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1CD84" w14:textId="77777777" w:rsidR="000C1D95" w:rsidRDefault="000C1D95" w:rsidP="000C1D95">
      <w:pPr>
        <w:rPr>
          <w:rFonts w:ascii="Verdana" w:hAnsi="Verdana"/>
          <w:color w:val="000000"/>
          <w:sz w:val="18"/>
          <w:szCs w:val="18"/>
          <w:shd w:val="clear" w:color="auto" w:fill="FFFFFF"/>
        </w:rPr>
      </w:pPr>
      <w:r>
        <w:rPr>
          <w:rFonts w:ascii="Verdana" w:hAnsi="Verdana"/>
          <w:color w:val="000000"/>
          <w:sz w:val="18"/>
          <w:szCs w:val="18"/>
          <w:shd w:val="clear" w:color="auto" w:fill="FFFFFF"/>
        </w:rPr>
        <w:t>Управленческий учет на консервных предприятиях</w:t>
      </w:r>
    </w:p>
    <w:p w14:paraId="4C8AD0B6" w14:textId="77777777" w:rsidR="000C1D95" w:rsidRDefault="000C1D95" w:rsidP="000C1D95">
      <w:pPr>
        <w:rPr>
          <w:rFonts w:ascii="Verdana" w:hAnsi="Verdana"/>
          <w:color w:val="000000"/>
          <w:sz w:val="18"/>
          <w:szCs w:val="18"/>
          <w:shd w:val="clear" w:color="auto" w:fill="FFFFFF"/>
        </w:rPr>
      </w:pPr>
    </w:p>
    <w:p w14:paraId="0475C71D" w14:textId="77777777" w:rsidR="000C1D95" w:rsidRDefault="000C1D95" w:rsidP="000C1D95">
      <w:pPr>
        <w:rPr>
          <w:rFonts w:ascii="Verdana" w:hAnsi="Verdana"/>
          <w:color w:val="000000"/>
          <w:sz w:val="18"/>
          <w:szCs w:val="18"/>
          <w:shd w:val="clear" w:color="auto" w:fill="FFFFFF"/>
        </w:rPr>
      </w:pPr>
    </w:p>
    <w:p w14:paraId="24650387" w14:textId="77777777" w:rsidR="000C1D95" w:rsidRDefault="000C1D95" w:rsidP="000C1D95">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Селиванов, Прохор Владимирович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52452656" w14:textId="77777777" w:rsidR="000C1D95" w:rsidRDefault="000C1D95" w:rsidP="000C1D95">
      <w:pPr>
        <w:spacing w:line="270" w:lineRule="atLeast"/>
        <w:rPr>
          <w:rFonts w:ascii="Verdana" w:hAnsi="Verdana"/>
          <w:color w:val="000000"/>
          <w:sz w:val="18"/>
          <w:szCs w:val="18"/>
        </w:rPr>
      </w:pPr>
      <w:r>
        <w:rPr>
          <w:rFonts w:ascii="Verdana" w:hAnsi="Verdana"/>
          <w:color w:val="000000"/>
          <w:sz w:val="18"/>
          <w:szCs w:val="18"/>
        </w:rPr>
        <w:t>2004</w:t>
      </w:r>
    </w:p>
    <w:p w14:paraId="41DC9858" w14:textId="77777777" w:rsidR="000C1D95" w:rsidRDefault="000C1D95" w:rsidP="000C1D95">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6CD3F69" w14:textId="77777777" w:rsidR="000C1D95" w:rsidRDefault="000C1D95" w:rsidP="000C1D95">
      <w:pPr>
        <w:spacing w:line="270" w:lineRule="atLeast"/>
        <w:rPr>
          <w:rFonts w:ascii="Verdana" w:hAnsi="Verdana"/>
          <w:color w:val="000000"/>
          <w:sz w:val="18"/>
          <w:szCs w:val="18"/>
        </w:rPr>
      </w:pPr>
      <w:r>
        <w:rPr>
          <w:rFonts w:ascii="Verdana" w:hAnsi="Verdana"/>
          <w:color w:val="000000"/>
          <w:sz w:val="18"/>
          <w:szCs w:val="18"/>
        </w:rPr>
        <w:t>Селиванов, Прохор Владимирович</w:t>
      </w:r>
    </w:p>
    <w:p w14:paraId="4B067802" w14:textId="77777777" w:rsidR="000C1D95" w:rsidRDefault="000C1D95" w:rsidP="000C1D95">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5236CEE6" w14:textId="77777777" w:rsidR="000C1D95" w:rsidRDefault="000C1D95" w:rsidP="000C1D95">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1BAC3628" w14:textId="77777777" w:rsidR="000C1D95" w:rsidRDefault="000C1D95" w:rsidP="000C1D95">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38A665E3" w14:textId="77777777" w:rsidR="000C1D95" w:rsidRDefault="000C1D95" w:rsidP="000C1D95">
      <w:pPr>
        <w:spacing w:line="270" w:lineRule="atLeast"/>
        <w:rPr>
          <w:rFonts w:ascii="Verdana" w:hAnsi="Verdana"/>
          <w:color w:val="000000"/>
          <w:sz w:val="18"/>
          <w:szCs w:val="18"/>
        </w:rPr>
      </w:pPr>
      <w:r>
        <w:rPr>
          <w:rFonts w:ascii="Verdana" w:hAnsi="Verdana"/>
          <w:color w:val="000000"/>
          <w:sz w:val="18"/>
          <w:szCs w:val="18"/>
        </w:rPr>
        <w:t>Москва</w:t>
      </w:r>
    </w:p>
    <w:p w14:paraId="629F88A2" w14:textId="77777777" w:rsidR="000C1D95" w:rsidRDefault="000C1D95" w:rsidP="000C1D95">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1D49A085" w14:textId="77777777" w:rsidR="000C1D95" w:rsidRDefault="000C1D95" w:rsidP="000C1D95">
      <w:pPr>
        <w:spacing w:line="270" w:lineRule="atLeast"/>
        <w:rPr>
          <w:rFonts w:ascii="Verdana" w:hAnsi="Verdana"/>
          <w:color w:val="000000"/>
          <w:sz w:val="18"/>
          <w:szCs w:val="18"/>
        </w:rPr>
      </w:pPr>
      <w:r>
        <w:rPr>
          <w:rFonts w:ascii="Verdana" w:hAnsi="Verdana"/>
          <w:color w:val="000000"/>
          <w:sz w:val="18"/>
          <w:szCs w:val="18"/>
        </w:rPr>
        <w:t>08.00.12</w:t>
      </w:r>
    </w:p>
    <w:p w14:paraId="2C9FD6D9" w14:textId="77777777" w:rsidR="000C1D95" w:rsidRDefault="000C1D95" w:rsidP="000C1D95">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B021615" w14:textId="77777777" w:rsidR="000C1D95" w:rsidRDefault="000C1D95" w:rsidP="000C1D95">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A15CF89" w14:textId="77777777" w:rsidR="000C1D95" w:rsidRDefault="000C1D95" w:rsidP="000C1D95">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1C7A58A" w14:textId="77777777" w:rsidR="000C1D95" w:rsidRDefault="000C1D95" w:rsidP="000C1D95">
      <w:pPr>
        <w:spacing w:line="270" w:lineRule="atLeast"/>
        <w:rPr>
          <w:rFonts w:ascii="Verdana" w:hAnsi="Verdana"/>
          <w:color w:val="000000"/>
          <w:sz w:val="18"/>
          <w:szCs w:val="18"/>
        </w:rPr>
      </w:pPr>
      <w:r>
        <w:rPr>
          <w:rFonts w:ascii="Verdana" w:hAnsi="Verdana"/>
          <w:color w:val="000000"/>
          <w:sz w:val="18"/>
          <w:szCs w:val="18"/>
        </w:rPr>
        <w:t>202</w:t>
      </w:r>
    </w:p>
    <w:p w14:paraId="4326991E" w14:textId="77777777" w:rsidR="000C1D95" w:rsidRDefault="000C1D95" w:rsidP="000C1D95">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Селиванов, Прохор Владимирович</w:t>
      </w:r>
    </w:p>
    <w:p w14:paraId="3ACCE2A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11FD07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основы организации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на консервных предприятиях.</w:t>
      </w:r>
    </w:p>
    <w:p w14:paraId="1C8D877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и его место в информационной системе организации.</w:t>
      </w:r>
    </w:p>
    <w:p w14:paraId="7C922A4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Консервное</w:t>
      </w:r>
      <w:r>
        <w:rPr>
          <w:rStyle w:val="WW8Num2z0"/>
          <w:rFonts w:ascii="Verdana" w:hAnsi="Verdana"/>
          <w:color w:val="000000"/>
          <w:sz w:val="18"/>
          <w:szCs w:val="18"/>
        </w:rPr>
        <w:t> </w:t>
      </w:r>
      <w:r>
        <w:rPr>
          <w:rFonts w:ascii="Verdana" w:hAnsi="Verdana"/>
          <w:color w:val="000000"/>
          <w:sz w:val="18"/>
          <w:szCs w:val="18"/>
        </w:rPr>
        <w:t>производство и его особенности, влияющие на организацию управленческого учета.</w:t>
      </w:r>
    </w:p>
    <w:p w14:paraId="0E6CEE6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Технология организации управленческого учета на</w:t>
      </w:r>
      <w:r>
        <w:rPr>
          <w:rStyle w:val="WW8Num2z0"/>
          <w:rFonts w:ascii="Verdana" w:hAnsi="Verdana"/>
          <w:color w:val="000000"/>
          <w:sz w:val="18"/>
          <w:szCs w:val="18"/>
        </w:rPr>
        <w:t> </w:t>
      </w:r>
      <w:r>
        <w:rPr>
          <w:rStyle w:val="WW8Num3z0"/>
          <w:rFonts w:ascii="Verdana" w:hAnsi="Verdana"/>
          <w:color w:val="4682B4"/>
          <w:sz w:val="18"/>
          <w:szCs w:val="18"/>
        </w:rPr>
        <w:t>консервных</w:t>
      </w:r>
      <w:r>
        <w:rPr>
          <w:rStyle w:val="WW8Num2z0"/>
          <w:rFonts w:ascii="Verdana" w:hAnsi="Verdana"/>
          <w:color w:val="000000"/>
          <w:sz w:val="18"/>
          <w:szCs w:val="18"/>
        </w:rPr>
        <w:t> </w:t>
      </w:r>
      <w:r>
        <w:rPr>
          <w:rFonts w:ascii="Verdana" w:hAnsi="Verdana"/>
          <w:color w:val="000000"/>
          <w:sz w:val="18"/>
          <w:szCs w:val="18"/>
        </w:rPr>
        <w:t>предприятиях.</w:t>
      </w:r>
    </w:p>
    <w:p w14:paraId="04022AE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Технология и основные принципы формирования</w:t>
      </w:r>
      <w:r>
        <w:rPr>
          <w:rStyle w:val="WW8Num2z0"/>
          <w:rFonts w:ascii="Verdana" w:hAnsi="Verdana"/>
          <w:color w:val="000000"/>
          <w:sz w:val="18"/>
          <w:szCs w:val="18"/>
        </w:rPr>
        <w:t> </w:t>
      </w:r>
      <w:r>
        <w:rPr>
          <w:rStyle w:val="WW8Num3z0"/>
          <w:rFonts w:ascii="Verdana" w:hAnsi="Verdana"/>
          <w:color w:val="4682B4"/>
          <w:sz w:val="18"/>
          <w:szCs w:val="18"/>
        </w:rPr>
        <w:t>бюджетов</w:t>
      </w:r>
      <w:r>
        <w:rPr>
          <w:rStyle w:val="WW8Num2z0"/>
          <w:rFonts w:ascii="Verdana" w:hAnsi="Verdana"/>
          <w:color w:val="000000"/>
          <w:sz w:val="18"/>
          <w:szCs w:val="18"/>
        </w:rPr>
        <w:t> </w:t>
      </w:r>
      <w:r>
        <w:rPr>
          <w:rFonts w:ascii="Verdana" w:hAnsi="Verdana"/>
          <w:color w:val="000000"/>
          <w:sz w:val="18"/>
          <w:szCs w:val="18"/>
        </w:rPr>
        <w:t>и управленческой отчетности.</w:t>
      </w:r>
    </w:p>
    <w:p w14:paraId="623498B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Организация управленческого учета по центрам ответственности</w:t>
      </w:r>
    </w:p>
    <w:p w14:paraId="16D3722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Управленческий учет снабженческо-заготовительной деятельности.</w:t>
      </w:r>
    </w:p>
    <w:p w14:paraId="48D0366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Управленческий учет производственной деятельности.</w:t>
      </w:r>
    </w:p>
    <w:p w14:paraId="76C442F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Управленческий учет коммерческо-сбытовой деятельности.</w:t>
      </w:r>
    </w:p>
    <w:p w14:paraId="624A025A"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системы управленческого учета на консервных</w:t>
      </w:r>
      <w:r>
        <w:rPr>
          <w:rStyle w:val="WW8Num2z0"/>
          <w:rFonts w:ascii="Verdana" w:hAnsi="Verdana"/>
          <w:color w:val="000000"/>
          <w:sz w:val="18"/>
          <w:szCs w:val="18"/>
        </w:rPr>
        <w:t> </w:t>
      </w:r>
      <w:r>
        <w:rPr>
          <w:rStyle w:val="WW8Num3z0"/>
          <w:rFonts w:ascii="Verdana" w:hAnsi="Verdana"/>
          <w:color w:val="4682B4"/>
          <w:sz w:val="18"/>
          <w:szCs w:val="18"/>
        </w:rPr>
        <w:t>предприятиях</w:t>
      </w:r>
      <w:r>
        <w:rPr>
          <w:rFonts w:ascii="Verdana" w:hAnsi="Verdana"/>
          <w:color w:val="000000"/>
          <w:sz w:val="18"/>
          <w:szCs w:val="18"/>
        </w:rPr>
        <w:t>.</w:t>
      </w:r>
    </w:p>
    <w:p w14:paraId="4C49240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Организация управленческого учета по системе «Стандарт-кост».</w:t>
      </w:r>
    </w:p>
    <w:p w14:paraId="2CF787D1"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Организация управленческого учета по системе «Директ-костинг».</w:t>
      </w:r>
    </w:p>
    <w:p w14:paraId="2F22390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Управленческий учет - информационная система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4EF20AFF" w14:textId="77777777" w:rsidR="000C1D95" w:rsidRDefault="000C1D95" w:rsidP="000C1D95">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"Управленческий учет на консервных предприятиях"</w:t>
      </w:r>
    </w:p>
    <w:p w14:paraId="369CA97C"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Время, в котором мы живем — эпоха перемен. В социально-политической жизни это переход от тоталитаризма к демократии, в экономике - от административно-командной системы к рынку, в жизни определенного человека - превращение его из «</w:t>
      </w:r>
      <w:r>
        <w:rPr>
          <w:rStyle w:val="WW8Num3z0"/>
          <w:rFonts w:ascii="Verdana" w:hAnsi="Verdana"/>
          <w:color w:val="4682B4"/>
          <w:sz w:val="18"/>
          <w:szCs w:val="18"/>
        </w:rPr>
        <w:t>винтика</w:t>
      </w:r>
      <w:r>
        <w:rPr>
          <w:rFonts w:ascii="Verdana" w:hAnsi="Verdana"/>
          <w:color w:val="000000"/>
          <w:sz w:val="18"/>
          <w:szCs w:val="18"/>
        </w:rPr>
        <w:t xml:space="preserve">» в </w:t>
      </w:r>
      <w:r>
        <w:rPr>
          <w:rFonts w:ascii="Verdana" w:hAnsi="Verdana"/>
          <w:color w:val="000000"/>
          <w:sz w:val="18"/>
          <w:szCs w:val="18"/>
        </w:rPr>
        <w:lastRenderedPageBreak/>
        <w:t>самостоятельный субъект</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Эти изменения в обществе, экономике, жизненном укладе требуют перемен в нас самих. Нам надо овладеть новыми знаниями и учиться пользоваться ими на практике. Важная часть этого знания - постижение науки и искусства управления.</w:t>
      </w:r>
    </w:p>
    <w:p w14:paraId="331ED383"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Важнейшей функцией управления, его основной информационной базой является</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система организации, которая состоит из оперативного, статистического, налогового 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Каждый из них отличается составом отражаемых явлений, назначением и способами осуществления. В настоящее время возникла острая необходимость сближения этих видов учета, что положительно скажется в повышении качества</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усилении ее контрольных функций, устранении дублирования и параллелизма в получении экономических показателей.</w:t>
      </w:r>
    </w:p>
    <w:p w14:paraId="40A51DC9"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Дальнейшему укреплению взаимосвязи всех видов учета в</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субъектах призван содействовать эффективно организованный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w:t>
      </w:r>
    </w:p>
    <w:p w14:paraId="19746FA7"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Проблема построения действенной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на отечественных консервных предприятиях до сих пор не в полной мере привлекала широкого внимания исследователей и, по сути своей, она являет ся белым пятном в круге решаемых задач в исследуемой отрасли.</w:t>
      </w:r>
    </w:p>
    <w:p w14:paraId="22EC2606"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Между тем, бессистемность в сборе, хранении и обработке данных приводит к значительному увеличению расходов, которые несут</w:t>
      </w:r>
      <w:r>
        <w:rPr>
          <w:rStyle w:val="WW8Num2z0"/>
          <w:rFonts w:ascii="Verdana" w:hAnsi="Verdana"/>
          <w:color w:val="000000"/>
          <w:sz w:val="18"/>
          <w:szCs w:val="18"/>
        </w:rPr>
        <w:t> </w:t>
      </w:r>
      <w:r>
        <w:rPr>
          <w:rStyle w:val="WW8Num3z0"/>
          <w:rFonts w:ascii="Verdana" w:hAnsi="Verdana"/>
          <w:color w:val="4682B4"/>
          <w:sz w:val="18"/>
          <w:szCs w:val="18"/>
        </w:rPr>
        <w:t>консервные</w:t>
      </w:r>
      <w:r>
        <w:rPr>
          <w:rStyle w:val="WW8Num2z0"/>
          <w:rFonts w:ascii="Verdana" w:hAnsi="Verdana"/>
          <w:color w:val="000000"/>
          <w:sz w:val="18"/>
          <w:szCs w:val="18"/>
        </w:rPr>
        <w:t> </w:t>
      </w:r>
      <w:r>
        <w:rPr>
          <w:rFonts w:ascii="Verdana" w:hAnsi="Verdana"/>
          <w:color w:val="000000"/>
          <w:sz w:val="18"/>
          <w:szCs w:val="18"/>
        </w:rPr>
        <w:t>предприятия в процессе получения своевременной и достоверной информации. Это негативно отражается на процессах</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анализа и выработки управленческих решений. Несоответствие структуры и состава информационных потоков задачам управления, на практике приводит к снижению эффективности оперативного, тактического 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управления.</w:t>
      </w:r>
    </w:p>
    <w:p w14:paraId="587B6B2D"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Решение названных проблем вызывает необходимость дальнейших разработок, направленных на развитие научного аппарата и практических решений в области адекватного развития информационной базы</w:t>
      </w:r>
      <w:r>
        <w:rPr>
          <w:rStyle w:val="WW8Num2z0"/>
          <w:rFonts w:ascii="Verdana" w:hAnsi="Verdana"/>
          <w:color w:val="000000"/>
          <w:sz w:val="18"/>
          <w:szCs w:val="18"/>
        </w:rPr>
        <w:t> </w:t>
      </w:r>
      <w:r>
        <w:rPr>
          <w:rStyle w:val="WW8Num3z0"/>
          <w:rFonts w:ascii="Verdana" w:hAnsi="Verdana"/>
          <w:color w:val="4682B4"/>
          <w:sz w:val="18"/>
          <w:szCs w:val="18"/>
        </w:rPr>
        <w:t>управленческог</w:t>
      </w:r>
      <w:r>
        <w:rPr>
          <w:rStyle w:val="WW8Num2z0"/>
          <w:rFonts w:ascii="Verdana" w:hAnsi="Verdana"/>
          <w:color w:val="000000"/>
          <w:sz w:val="18"/>
          <w:szCs w:val="18"/>
        </w:rPr>
        <w:t> </w:t>
      </w:r>
      <w:r>
        <w:rPr>
          <w:rFonts w:ascii="Verdana" w:hAnsi="Verdana"/>
          <w:color w:val="000000"/>
          <w:sz w:val="18"/>
          <w:szCs w:val="18"/>
        </w:rPr>
        <w:t>о учета.</w:t>
      </w:r>
    </w:p>
    <w:p w14:paraId="11CB83A1"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Теоретическую основу данного исследования составили научные труды видных отечественных ученых в области финансового и управленческого учета: 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М.А. Бахрушиной, Н.Д. Врублевского, В.Г.</w:t>
      </w:r>
      <w:r>
        <w:rPr>
          <w:rStyle w:val="WW8Num2z0"/>
          <w:rFonts w:ascii="Verdana" w:hAnsi="Verdana"/>
          <w:color w:val="000000"/>
          <w:sz w:val="18"/>
          <w:szCs w:val="18"/>
        </w:rPr>
        <w:t> </w:t>
      </w:r>
      <w:r>
        <w:rPr>
          <w:rStyle w:val="WW8Num3z0"/>
          <w:rFonts w:ascii="Verdana" w:hAnsi="Verdana"/>
          <w:color w:val="4682B4"/>
          <w:sz w:val="18"/>
          <w:szCs w:val="18"/>
        </w:rPr>
        <w:t>Гетьмана</w:t>
      </w:r>
      <w:r>
        <w:rPr>
          <w:rFonts w:ascii="Verdana" w:hAnsi="Verdana"/>
          <w:color w:val="000000"/>
          <w:sz w:val="18"/>
          <w:szCs w:val="18"/>
        </w:rPr>
        <w:t>, В.В. Ивашкевича, В.Э. Керимова, С.А.</w:t>
      </w:r>
      <w:r>
        <w:rPr>
          <w:rStyle w:val="WW8Num2z0"/>
          <w:rFonts w:ascii="Verdana" w:hAnsi="Verdana"/>
          <w:color w:val="000000"/>
          <w:sz w:val="18"/>
          <w:szCs w:val="18"/>
        </w:rPr>
        <w:t> </w:t>
      </w:r>
      <w:r>
        <w:rPr>
          <w:rStyle w:val="WW8Num3z0"/>
          <w:rFonts w:ascii="Verdana" w:hAnsi="Verdana"/>
          <w:color w:val="4682B4"/>
          <w:sz w:val="18"/>
          <w:szCs w:val="18"/>
        </w:rPr>
        <w:t>Николаевой</w:t>
      </w:r>
      <w:r>
        <w:rPr>
          <w:rFonts w:ascii="Verdana" w:hAnsi="Verdana"/>
          <w:color w:val="000000"/>
          <w:sz w:val="18"/>
          <w:szCs w:val="18"/>
        </w:rPr>
        <w:t>, П.П. Новиченко, В.Д. Новодворской), В.Ф.</w:t>
      </w:r>
      <w:r>
        <w:rPr>
          <w:rStyle w:val="WW8Num2z0"/>
          <w:rFonts w:ascii="Verdana" w:hAnsi="Verdana"/>
          <w:color w:val="000000"/>
          <w:sz w:val="18"/>
          <w:szCs w:val="18"/>
        </w:rPr>
        <w:t> </w:t>
      </w:r>
      <w:r>
        <w:rPr>
          <w:rStyle w:val="WW8Num3z0"/>
          <w:rFonts w:ascii="Verdana" w:hAnsi="Verdana"/>
          <w:color w:val="4682B4"/>
          <w:sz w:val="18"/>
          <w:szCs w:val="18"/>
        </w:rPr>
        <w:t>Палия</w:t>
      </w:r>
      <w:r>
        <w:rPr>
          <w:rFonts w:ascii="Verdana" w:hAnsi="Verdana"/>
          <w:color w:val="000000"/>
          <w:sz w:val="18"/>
          <w:szCs w:val="18"/>
        </w:rPr>
        <w:t>, Я.В. Соколова, В.И. Ткача, А.Н.</w:t>
      </w:r>
      <w:r>
        <w:rPr>
          <w:rStyle w:val="WW8Num2z0"/>
          <w:rFonts w:ascii="Verdana" w:hAnsi="Verdana"/>
          <w:color w:val="000000"/>
          <w:sz w:val="18"/>
          <w:szCs w:val="18"/>
        </w:rPr>
        <w:t> </w:t>
      </w:r>
      <w:r>
        <w:rPr>
          <w:rStyle w:val="WW8Num3z0"/>
          <w:rFonts w:ascii="Verdana" w:hAnsi="Verdana"/>
          <w:color w:val="4682B4"/>
          <w:sz w:val="18"/>
          <w:szCs w:val="18"/>
        </w:rPr>
        <w:t>Хорина</w:t>
      </w:r>
      <w:r>
        <w:rPr>
          <w:rFonts w:ascii="Verdana" w:hAnsi="Verdana"/>
          <w:color w:val="000000"/>
          <w:sz w:val="18"/>
          <w:szCs w:val="18"/>
        </w:rPr>
        <w:t>, Н.Г. Чумачен-ко, А.Д. Шеремета и др.</w:t>
      </w:r>
    </w:p>
    <w:p w14:paraId="478568A4"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Среди зарубежных ученых следует отметить работы А.</w:t>
      </w:r>
      <w:r>
        <w:rPr>
          <w:rStyle w:val="WW8Num2z0"/>
          <w:rFonts w:ascii="Verdana" w:hAnsi="Verdana"/>
          <w:color w:val="000000"/>
          <w:sz w:val="18"/>
          <w:szCs w:val="18"/>
        </w:rPr>
        <w:t> </w:t>
      </w:r>
      <w:r>
        <w:rPr>
          <w:rStyle w:val="WW8Num3z0"/>
          <w:rFonts w:ascii="Verdana" w:hAnsi="Verdana"/>
          <w:color w:val="4682B4"/>
          <w:sz w:val="18"/>
          <w:szCs w:val="18"/>
        </w:rPr>
        <w:t>Апчерча</w:t>
      </w:r>
      <w:r>
        <w:rPr>
          <w:rFonts w:ascii="Verdana" w:hAnsi="Verdana"/>
          <w:color w:val="000000"/>
          <w:sz w:val="18"/>
          <w:szCs w:val="18"/>
        </w:rPr>
        <w:t>, X. Андерсона, JI.A. Бернстайна, М.Ф.</w:t>
      </w:r>
      <w:r>
        <w:rPr>
          <w:rStyle w:val="WW8Num2z0"/>
          <w:rFonts w:ascii="Verdana" w:hAnsi="Verdana"/>
          <w:color w:val="000000"/>
          <w:sz w:val="18"/>
          <w:szCs w:val="18"/>
        </w:rPr>
        <w:t> </w:t>
      </w:r>
      <w:r>
        <w:rPr>
          <w:rStyle w:val="WW8Num3z0"/>
          <w:rFonts w:ascii="Verdana" w:hAnsi="Verdana"/>
          <w:color w:val="4682B4"/>
          <w:sz w:val="18"/>
          <w:szCs w:val="18"/>
        </w:rPr>
        <w:t>Ван</w:t>
      </w:r>
      <w:r>
        <w:rPr>
          <w:rStyle w:val="WW8Num2z0"/>
          <w:rFonts w:ascii="Verdana" w:hAnsi="Verdana"/>
          <w:color w:val="000000"/>
          <w:sz w:val="18"/>
          <w:szCs w:val="18"/>
        </w:rPr>
        <w:t> </w:t>
      </w:r>
      <w:r>
        <w:rPr>
          <w:rFonts w:ascii="Verdana" w:hAnsi="Verdana"/>
          <w:color w:val="000000"/>
          <w:sz w:val="18"/>
          <w:szCs w:val="18"/>
        </w:rPr>
        <w:t>Бреда, Й. Бетге, ЬС.Друри, Д.Колдуэла, Б.</w:t>
      </w:r>
      <w:r>
        <w:rPr>
          <w:rStyle w:val="WW8Num2z0"/>
          <w:rFonts w:ascii="Verdana" w:hAnsi="Verdana"/>
          <w:color w:val="000000"/>
          <w:sz w:val="18"/>
          <w:szCs w:val="18"/>
        </w:rPr>
        <w:t> </w:t>
      </w:r>
      <w:r>
        <w:rPr>
          <w:rStyle w:val="WW8Num3z0"/>
          <w:rFonts w:ascii="Verdana" w:hAnsi="Verdana"/>
          <w:color w:val="4682B4"/>
          <w:sz w:val="18"/>
          <w:szCs w:val="18"/>
        </w:rPr>
        <w:t>Нидлза</w:t>
      </w:r>
      <w:r>
        <w:rPr>
          <w:rFonts w:ascii="Verdana" w:hAnsi="Verdana"/>
          <w:color w:val="000000"/>
          <w:sz w:val="18"/>
          <w:szCs w:val="18"/>
        </w:rPr>
        <w:t>, Т.Скоуна, Дж. Фостера, Э.С.</w:t>
      </w:r>
      <w:r>
        <w:rPr>
          <w:rStyle w:val="WW8Num2z0"/>
          <w:rFonts w:ascii="Verdana" w:hAnsi="Verdana"/>
          <w:color w:val="000000"/>
          <w:sz w:val="18"/>
          <w:szCs w:val="18"/>
        </w:rPr>
        <w:t> </w:t>
      </w:r>
      <w:r>
        <w:rPr>
          <w:rStyle w:val="WW8Num3z0"/>
          <w:rFonts w:ascii="Verdana" w:hAnsi="Verdana"/>
          <w:color w:val="4682B4"/>
          <w:sz w:val="18"/>
          <w:szCs w:val="18"/>
        </w:rPr>
        <w:t>Хендриксена</w:t>
      </w:r>
      <w:r>
        <w:rPr>
          <w:rFonts w:ascii="Verdana" w:hAnsi="Verdana"/>
          <w:color w:val="000000"/>
          <w:sz w:val="18"/>
          <w:szCs w:val="18"/>
        </w:rPr>
        <w:t>, Дж. К. Ван Хорна. Ч. Хорн-грена, Р. Энтони, Дж. Риса, Джей К. Шима, и др.</w:t>
      </w:r>
    </w:p>
    <w:p w14:paraId="640C3B69"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Необходимость разработки методологических и</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основ управленческого учета на</w:t>
      </w:r>
      <w:r>
        <w:rPr>
          <w:rStyle w:val="WW8Num2z0"/>
          <w:rFonts w:ascii="Verdana" w:hAnsi="Verdana"/>
          <w:color w:val="000000"/>
          <w:sz w:val="18"/>
          <w:szCs w:val="18"/>
        </w:rPr>
        <w:t> </w:t>
      </w:r>
      <w:r>
        <w:rPr>
          <w:rStyle w:val="WW8Num3z0"/>
          <w:rFonts w:ascii="Verdana" w:hAnsi="Verdana"/>
          <w:color w:val="4682B4"/>
          <w:sz w:val="18"/>
          <w:szCs w:val="18"/>
        </w:rPr>
        <w:t>консервных</w:t>
      </w:r>
      <w:r>
        <w:rPr>
          <w:rStyle w:val="WW8Num2z0"/>
          <w:rFonts w:ascii="Verdana" w:hAnsi="Verdana"/>
          <w:color w:val="000000"/>
          <w:sz w:val="18"/>
          <w:szCs w:val="18"/>
        </w:rPr>
        <w:t> </w:t>
      </w:r>
      <w:r>
        <w:rPr>
          <w:rFonts w:ascii="Verdana" w:hAnsi="Verdana"/>
          <w:color w:val="000000"/>
          <w:sz w:val="18"/>
          <w:szCs w:val="18"/>
        </w:rPr>
        <w:t>предприятиях и, особенно его востребованность практикой, обусловили выбор темы данной диссертационной работы, ее актуальность, цель, задачи и структуру.</w:t>
      </w:r>
    </w:p>
    <w:p w14:paraId="44501132"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Целью диссертационного исследования является разработка методики организации управленческого учета на консервных предприятиях.</w:t>
      </w:r>
    </w:p>
    <w:p w14:paraId="4EB09423"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целью исследования в работе были поставлены следующие задачи:</w:t>
      </w:r>
    </w:p>
    <w:p w14:paraId="672FEEE9"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конкретизировать роль и место управленческого учета в современной информационной системе</w:t>
      </w:r>
      <w:r>
        <w:rPr>
          <w:rStyle w:val="WW8Num2z0"/>
          <w:rFonts w:ascii="Verdana" w:hAnsi="Verdana"/>
          <w:color w:val="000000"/>
          <w:sz w:val="18"/>
          <w:szCs w:val="18"/>
        </w:rPr>
        <w:t> </w:t>
      </w:r>
      <w:r>
        <w:rPr>
          <w:rStyle w:val="WW8Num3z0"/>
          <w:rFonts w:ascii="Verdana" w:hAnsi="Verdana"/>
          <w:color w:val="4682B4"/>
          <w:sz w:val="18"/>
          <w:szCs w:val="18"/>
        </w:rPr>
        <w:t>консервного</w:t>
      </w:r>
      <w:r>
        <w:rPr>
          <w:rStyle w:val="WW8Num2z0"/>
          <w:rFonts w:ascii="Verdana" w:hAnsi="Verdana"/>
          <w:color w:val="000000"/>
          <w:sz w:val="18"/>
          <w:szCs w:val="18"/>
        </w:rPr>
        <w:t> </w:t>
      </w:r>
      <w:r>
        <w:rPr>
          <w:rFonts w:ascii="Verdana" w:hAnsi="Verdana"/>
          <w:color w:val="000000"/>
          <w:sz w:val="18"/>
          <w:szCs w:val="18"/>
        </w:rPr>
        <w:t>предприятия;</w:t>
      </w:r>
    </w:p>
    <w:p w14:paraId="34ED4593"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особенности технологии и организации производства на консервных предприятиях, их влияние на построение информационной системы управленческого учета;</w:t>
      </w:r>
    </w:p>
    <w:p w14:paraId="0D92E595"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уточнить и обобщить признаки классификаций затрат и их конкретное содержание в системе управленческого учета по направлениям деятельности консервных предприятий;</w:t>
      </w:r>
    </w:p>
    <w:p w14:paraId="577E3C0D"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рассмотреть методы учета затрат и способы</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продукции, как важную составляющую информационной базы управленческого учета, обосновать методологические подходы к организации их практического применения на консервных предприятиях;</w:t>
      </w:r>
    </w:p>
    <w:p w14:paraId="20D29E09"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 предложить механизмы внедрения</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расходов и доходов, систем учета по центрам ответственности, «Стандрат-кост», «Ди-рект-костинг» на анализируемых предприятиях с учетом современных особенностей их функционирования;</w:t>
      </w:r>
    </w:p>
    <w:p w14:paraId="4B05748B"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схему</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Style w:val="WW8Num2z0"/>
          <w:rFonts w:ascii="Verdana" w:hAnsi="Verdana"/>
          <w:color w:val="000000"/>
          <w:sz w:val="18"/>
          <w:szCs w:val="18"/>
        </w:rPr>
        <w:t> </w:t>
      </w:r>
      <w:r>
        <w:rPr>
          <w:rFonts w:ascii="Verdana" w:hAnsi="Verdana"/>
          <w:color w:val="000000"/>
          <w:sz w:val="18"/>
          <w:szCs w:val="18"/>
        </w:rPr>
        <w:t>и формы управленческой отчетности для консервных предприятий.</w:t>
      </w:r>
    </w:p>
    <w:p w14:paraId="2B54D7F5"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соответствует п. 1.8.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в организациях различных организационно-правовых форм, всех сфер и отраслей» специальности 08.00.12. «</w:t>
      </w:r>
      <w:r>
        <w:rPr>
          <w:rStyle w:val="WW8Num3z0"/>
          <w:rFonts w:ascii="Verdana" w:hAnsi="Verdana"/>
          <w:color w:val="4682B4"/>
          <w:sz w:val="18"/>
          <w:szCs w:val="18"/>
        </w:rPr>
        <w:t>Бухгалтерский учет, статистика</w:t>
      </w:r>
      <w:r>
        <w:rPr>
          <w:rFonts w:ascii="Verdana" w:hAnsi="Verdana"/>
          <w:color w:val="000000"/>
          <w:sz w:val="18"/>
          <w:szCs w:val="18"/>
        </w:rPr>
        <w:t>»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(экономические специальности).</w:t>
      </w:r>
    </w:p>
    <w:p w14:paraId="70ED9536"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диссертационного исследования явились теория и практика организации и развития управленческого учета на консервных предприятиях.</w:t>
      </w:r>
    </w:p>
    <w:p w14:paraId="65823632"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была избрана</w:t>
      </w:r>
      <w:r>
        <w:rPr>
          <w:rStyle w:val="WW8Num2z0"/>
          <w:rFonts w:ascii="Verdana" w:hAnsi="Verdana"/>
          <w:color w:val="000000"/>
          <w:sz w:val="18"/>
          <w:szCs w:val="18"/>
        </w:rPr>
        <w:t> </w:t>
      </w:r>
      <w:r>
        <w:rPr>
          <w:rStyle w:val="WW8Num3z0"/>
          <w:rFonts w:ascii="Verdana" w:hAnsi="Verdana"/>
          <w:color w:val="4682B4"/>
          <w:sz w:val="18"/>
          <w:szCs w:val="18"/>
        </w:rPr>
        <w:t>хозяйственная</w:t>
      </w:r>
      <w:r>
        <w:rPr>
          <w:rStyle w:val="WW8Num2z0"/>
          <w:rFonts w:ascii="Verdana" w:hAnsi="Verdana"/>
          <w:color w:val="000000"/>
          <w:sz w:val="18"/>
          <w:szCs w:val="18"/>
        </w:rPr>
        <w:t> </w:t>
      </w:r>
      <w:r>
        <w:rPr>
          <w:rFonts w:ascii="Verdana" w:hAnsi="Verdana"/>
          <w:color w:val="000000"/>
          <w:sz w:val="18"/>
          <w:szCs w:val="18"/>
        </w:rPr>
        <w:t>деятельность консервных предприятий, в частности:</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Промкомбинат Быково</w:t>
      </w:r>
      <w:r>
        <w:rPr>
          <w:rFonts w:ascii="Verdana" w:hAnsi="Verdana"/>
          <w:color w:val="000000"/>
          <w:sz w:val="18"/>
          <w:szCs w:val="18"/>
        </w:rPr>
        <w:t>», ООО Консервный</w:t>
      </w:r>
      <w:r>
        <w:rPr>
          <w:rStyle w:val="WW8Num2z0"/>
          <w:rFonts w:ascii="Verdana" w:hAnsi="Verdana"/>
          <w:color w:val="000000"/>
          <w:sz w:val="18"/>
          <w:szCs w:val="18"/>
        </w:rPr>
        <w:t> </w:t>
      </w:r>
      <w:r>
        <w:rPr>
          <w:rStyle w:val="WW8Num3z0"/>
          <w:rFonts w:ascii="Verdana" w:hAnsi="Verdana"/>
          <w:color w:val="4682B4"/>
          <w:sz w:val="18"/>
          <w:szCs w:val="18"/>
        </w:rPr>
        <w:t>комбинат</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Старооскольский</w:t>
      </w:r>
      <w:r>
        <w:rPr>
          <w:rFonts w:ascii="Verdana" w:hAnsi="Verdana"/>
          <w:color w:val="000000"/>
          <w:sz w:val="18"/>
          <w:szCs w:val="18"/>
        </w:rPr>
        <w:t>» и др1.</w:t>
      </w:r>
    </w:p>
    <w:p w14:paraId="4F66067D"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Методологической и теоретической основой исследования послужили научные труды российских и зарубежных ученых-экономистов по проблемам развития и организации управленческого учета, законодательные и нормативные акты по вопросам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и финансового контроля в организациях Российской Федерации, материалы научных и научно-практических конференций.</w:t>
      </w:r>
    </w:p>
    <w:p w14:paraId="1813B996"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исследования применялись системный подход к изучаемым объектам и общенаучные приемы анализа: наблюдение и сравнительный анализ, исторический и логический подходы,</w:t>
      </w:r>
      <w:r>
        <w:rPr>
          <w:rStyle w:val="WW8Num2z0"/>
          <w:rFonts w:ascii="Verdana" w:hAnsi="Verdana"/>
          <w:color w:val="000000"/>
          <w:sz w:val="18"/>
          <w:szCs w:val="18"/>
        </w:rPr>
        <w:t> </w:t>
      </w:r>
      <w:r>
        <w:rPr>
          <w:rStyle w:val="WW8Num3z0"/>
          <w:rFonts w:ascii="Verdana" w:hAnsi="Verdana"/>
          <w:color w:val="4682B4"/>
          <w:sz w:val="18"/>
          <w:szCs w:val="18"/>
        </w:rPr>
        <w:t>комплексность</w:t>
      </w:r>
      <w:r>
        <w:rPr>
          <w:rStyle w:val="WW8Num2z0"/>
          <w:rFonts w:ascii="Verdana" w:hAnsi="Verdana"/>
          <w:color w:val="000000"/>
          <w:sz w:val="18"/>
          <w:szCs w:val="18"/>
        </w:rPr>
        <w:t> </w:t>
      </w:r>
      <w:r>
        <w:rPr>
          <w:rFonts w:ascii="Verdana" w:hAnsi="Verdana"/>
          <w:color w:val="000000"/>
          <w:sz w:val="18"/>
          <w:szCs w:val="18"/>
        </w:rPr>
        <w:t>описания объектов исследования и полученных результатов и др.</w:t>
      </w:r>
    </w:p>
    <w:p w14:paraId="47C3709B"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теоретическом обосновании и практическом решении комплекса вопросов, связанных с организацией и внедрением управленческого учета на консервных предприятиях.</w:t>
      </w:r>
    </w:p>
    <w:p w14:paraId="2FC3BE3B"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Научную новизну содержат следующие результаты исследования:</w:t>
      </w:r>
    </w:p>
    <w:p w14:paraId="0365A1B3"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определено место управленческого учета в информационной системе консервных предприятий;</w:t>
      </w:r>
    </w:p>
    <w:p w14:paraId="6CF8EF58"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выявлены</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и технологические особенности консервного производства, влияющие на организацию управленческого учета;</w:t>
      </w:r>
    </w:p>
    <w:p w14:paraId="25030053"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бюджетирования доходов и расходов на консервных предприятиях и система контроля над исполнением</w:t>
      </w:r>
      <w:r>
        <w:rPr>
          <w:rStyle w:val="WW8Num2z0"/>
          <w:rFonts w:ascii="Verdana" w:hAnsi="Verdana"/>
          <w:color w:val="000000"/>
          <w:sz w:val="18"/>
          <w:szCs w:val="18"/>
        </w:rPr>
        <w:t> </w:t>
      </w:r>
      <w:r>
        <w:rPr>
          <w:rStyle w:val="WW8Num3z0"/>
          <w:rFonts w:ascii="Verdana" w:hAnsi="Verdana"/>
          <w:color w:val="4682B4"/>
          <w:sz w:val="18"/>
          <w:szCs w:val="18"/>
        </w:rPr>
        <w:t>бюджетов</w:t>
      </w:r>
      <w:r>
        <w:rPr>
          <w:rFonts w:ascii="Verdana" w:hAnsi="Verdana"/>
          <w:color w:val="000000"/>
          <w:sz w:val="18"/>
          <w:szCs w:val="18"/>
        </w:rPr>
        <w:t>;</w:t>
      </w:r>
    </w:p>
    <w:p w14:paraId="7F3045A4"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определены центры ответственности на консервных предприятиях и разработаны формы</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Цифровые данные (кроме статистических), приведенные в работе основаны на реальных экономических процессах, но с учетом требований, предъявляемых к</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тайне, носят методический характер и не могут использоваться в качестве справочной информации.</w:t>
      </w:r>
    </w:p>
    <w:p w14:paraId="79ECAE71"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уточнены и обобщены принципы, роль и виды классификаций затрат и их конкретное содержание в системе управленческого учета по направлениям деятельности консервных предприятий;</w:t>
      </w:r>
    </w:p>
    <w:p w14:paraId="07ED2DA6"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определена взаимосвязь особенностей производства и методов учета затрат, а также различных способов калькулирования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на консервных предприятиях;</w:t>
      </w:r>
    </w:p>
    <w:p w14:paraId="30FCF1E0"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обоснована необходимость использования</w:t>
      </w:r>
      <w:r>
        <w:rPr>
          <w:rStyle w:val="WW8Num2z0"/>
          <w:rFonts w:ascii="Verdana" w:hAnsi="Verdana"/>
          <w:color w:val="000000"/>
          <w:sz w:val="18"/>
          <w:szCs w:val="18"/>
        </w:rPr>
        <w:t> </w:t>
      </w:r>
      <w:r>
        <w:rPr>
          <w:rStyle w:val="WW8Num3z0"/>
          <w:rFonts w:ascii="Verdana" w:hAnsi="Verdana"/>
          <w:color w:val="4682B4"/>
          <w:sz w:val="18"/>
          <w:szCs w:val="18"/>
        </w:rPr>
        <w:t>консервными</w:t>
      </w:r>
      <w:r>
        <w:rPr>
          <w:rStyle w:val="WW8Num2z0"/>
          <w:rFonts w:ascii="Verdana" w:hAnsi="Verdana"/>
          <w:color w:val="000000"/>
          <w:sz w:val="18"/>
          <w:szCs w:val="18"/>
        </w:rPr>
        <w:t> </w:t>
      </w:r>
      <w:r>
        <w:rPr>
          <w:rFonts w:ascii="Verdana" w:hAnsi="Verdana"/>
          <w:color w:val="000000"/>
          <w:sz w:val="18"/>
          <w:szCs w:val="18"/>
        </w:rPr>
        <w:t>предприятиями систем учета «Стандарт-кост» и «Директ-костинг»;</w:t>
      </w:r>
    </w:p>
    <w:p w14:paraId="72D7FD88"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рекомендации по применению методики CVP-анализа на консервных предприятиях.</w:t>
      </w:r>
    </w:p>
    <w:p w14:paraId="63263E78"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диссертационного исследования заключается в том, что приведенные в работе теоретические и методологические результаты доведены до практических выводов и рекомендаций, некоторые из которых уже используются в хозяйственной практике ряда консервных предприятий, что подтверждено актами и справками об их внедрении.</w:t>
      </w:r>
    </w:p>
    <w:p w14:paraId="4D37695E"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Применение разработанных автором методических рекомендаций в практике работы </w:t>
      </w:r>
      <w:r>
        <w:rPr>
          <w:rFonts w:ascii="Verdana" w:hAnsi="Verdana"/>
          <w:color w:val="000000"/>
          <w:sz w:val="18"/>
          <w:szCs w:val="18"/>
        </w:rPr>
        <w:lastRenderedPageBreak/>
        <w:t>консервных предприятий позволит рационально использовать материально-техническую базу, создать действенные</w:t>
      </w:r>
      <w:r>
        <w:rPr>
          <w:rStyle w:val="WW8Num2z0"/>
          <w:rFonts w:ascii="Verdana" w:hAnsi="Verdana"/>
          <w:color w:val="000000"/>
          <w:sz w:val="18"/>
          <w:szCs w:val="18"/>
        </w:rPr>
        <w:t> </w:t>
      </w:r>
      <w:r>
        <w:rPr>
          <w:rStyle w:val="WW8Num3z0"/>
          <w:rFonts w:ascii="Verdana" w:hAnsi="Verdana"/>
          <w:color w:val="4682B4"/>
          <w:sz w:val="18"/>
          <w:szCs w:val="18"/>
        </w:rPr>
        <w:t>рычаги</w:t>
      </w:r>
      <w:r>
        <w:rPr>
          <w:rStyle w:val="WW8Num2z0"/>
          <w:rFonts w:ascii="Verdana" w:hAnsi="Verdana"/>
          <w:color w:val="000000"/>
          <w:sz w:val="18"/>
          <w:szCs w:val="18"/>
        </w:rPr>
        <w:t> </w:t>
      </w:r>
      <w:r>
        <w:rPr>
          <w:rFonts w:ascii="Verdana" w:hAnsi="Verdana"/>
          <w:color w:val="000000"/>
          <w:sz w:val="18"/>
          <w:szCs w:val="18"/>
        </w:rPr>
        <w:t>управления затратами и доходами, что будет способствовать повышению качества информационно-аналитической базы, необходимой для принятия оперативных, тактических и</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управленческих решений.</w:t>
      </w:r>
    </w:p>
    <w:p w14:paraId="61D22AF1"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реализация результатов исследования. Основные положения диссертационного исследования докладывались на научно-практических конференциях «</w:t>
      </w:r>
      <w:r>
        <w:rPr>
          <w:rStyle w:val="WW8Num3z0"/>
          <w:rFonts w:ascii="Verdana" w:hAnsi="Verdana"/>
          <w:color w:val="4682B4"/>
          <w:sz w:val="18"/>
          <w:szCs w:val="18"/>
        </w:rPr>
        <w:t>Татуровские</w:t>
      </w:r>
      <w:r>
        <w:rPr>
          <w:rStyle w:val="WW8Num2z0"/>
          <w:rFonts w:ascii="Verdana" w:hAnsi="Verdana"/>
          <w:color w:val="000000"/>
          <w:sz w:val="18"/>
          <w:szCs w:val="18"/>
        </w:rPr>
        <w:t> </w:t>
      </w:r>
      <w:r>
        <w:rPr>
          <w:rFonts w:ascii="Verdana" w:hAnsi="Verdana"/>
          <w:color w:val="000000"/>
          <w:sz w:val="18"/>
          <w:szCs w:val="18"/>
        </w:rPr>
        <w:t>чтения», проводимых экономическим факультетом</w:t>
      </w:r>
      <w:r>
        <w:rPr>
          <w:rStyle w:val="WW8Num2z0"/>
          <w:rFonts w:ascii="Verdana" w:hAnsi="Verdana"/>
          <w:color w:val="000000"/>
          <w:sz w:val="18"/>
          <w:szCs w:val="18"/>
        </w:rPr>
        <w:t> </w:t>
      </w:r>
      <w:r>
        <w:rPr>
          <w:rStyle w:val="WW8Num3z0"/>
          <w:rFonts w:ascii="Verdana" w:hAnsi="Verdana"/>
          <w:color w:val="4682B4"/>
          <w:sz w:val="18"/>
          <w:szCs w:val="18"/>
        </w:rPr>
        <w:t>МГУ</w:t>
      </w:r>
      <w:r>
        <w:rPr>
          <w:rStyle w:val="WW8Num2z0"/>
          <w:rFonts w:ascii="Verdana" w:hAnsi="Verdana"/>
          <w:color w:val="000000"/>
          <w:sz w:val="18"/>
          <w:szCs w:val="18"/>
        </w:rPr>
        <w:t> </w:t>
      </w:r>
      <w:r>
        <w:rPr>
          <w:rFonts w:ascii="Verdana" w:hAnsi="Verdana"/>
          <w:color w:val="000000"/>
          <w:sz w:val="18"/>
          <w:szCs w:val="18"/>
        </w:rPr>
        <w:t>им. М.В. Ломоносова (2001-2002г.г.), на международной научно-практической конференции Орловского государственного технического университета (2001 г.), на международной научно-практической конференции Московского университета</w:t>
      </w:r>
      <w:r>
        <w:rPr>
          <w:rStyle w:val="WW8Num3z0"/>
          <w:rFonts w:ascii="Verdana" w:hAnsi="Verdana"/>
          <w:color w:val="4682B4"/>
          <w:sz w:val="18"/>
          <w:szCs w:val="18"/>
        </w:rPr>
        <w:t>потребительской</w:t>
      </w:r>
      <w:r>
        <w:rPr>
          <w:rStyle w:val="WW8Num2z0"/>
          <w:rFonts w:ascii="Verdana" w:hAnsi="Verdana"/>
          <w:color w:val="000000"/>
          <w:sz w:val="18"/>
          <w:szCs w:val="18"/>
        </w:rPr>
        <w:t> </w:t>
      </w:r>
      <w:r>
        <w:rPr>
          <w:rFonts w:ascii="Verdana" w:hAnsi="Verdana"/>
          <w:color w:val="000000"/>
          <w:sz w:val="18"/>
          <w:szCs w:val="18"/>
        </w:rPr>
        <w:t>кооперации (2002г.), на научнорактических конференциях «</w:t>
      </w:r>
      <w:r>
        <w:rPr>
          <w:rStyle w:val="WW8Num3z0"/>
          <w:rFonts w:ascii="Verdana" w:hAnsi="Verdana"/>
          <w:color w:val="4682B4"/>
          <w:sz w:val="18"/>
          <w:szCs w:val="18"/>
        </w:rPr>
        <w:t>Апрельские чтения</w:t>
      </w:r>
      <w:r>
        <w:rPr>
          <w:rFonts w:ascii="Verdana" w:hAnsi="Verdana"/>
          <w:color w:val="000000"/>
          <w:sz w:val="18"/>
          <w:szCs w:val="18"/>
        </w:rPr>
        <w:t>», проводимых Международным университетом</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и управления (2003-2004г.г.).</w:t>
      </w:r>
    </w:p>
    <w:p w14:paraId="56C639B0"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Отдельные предложения и рекомендации по организации управленческого учета нашли свое отражение в методических рекомендациях, опубликованных в журнале «Деловой вестник российской</w:t>
      </w:r>
      <w:r>
        <w:rPr>
          <w:rStyle w:val="WW8Num2z0"/>
          <w:rFonts w:ascii="Verdana" w:hAnsi="Verdana"/>
          <w:color w:val="000000"/>
          <w:sz w:val="18"/>
          <w:szCs w:val="18"/>
        </w:rPr>
        <w:t> </w:t>
      </w:r>
      <w:r>
        <w:rPr>
          <w:rStyle w:val="WW8Num3z0"/>
          <w:rFonts w:ascii="Verdana" w:hAnsi="Verdana"/>
          <w:color w:val="4682B4"/>
          <w:sz w:val="18"/>
          <w:szCs w:val="18"/>
        </w:rPr>
        <w:t>кооперации</w:t>
      </w:r>
      <w:r>
        <w:rPr>
          <w:rFonts w:ascii="Verdana" w:hAnsi="Verdana"/>
          <w:color w:val="000000"/>
          <w:sz w:val="18"/>
          <w:szCs w:val="18"/>
        </w:rPr>
        <w:t>» (акт о внедрении от 05.02.2002г.), а также внедрены в практическую деятельность ООО «</w:t>
      </w:r>
      <w:r>
        <w:rPr>
          <w:rStyle w:val="WW8Num3z0"/>
          <w:rFonts w:ascii="Verdana" w:hAnsi="Verdana"/>
          <w:color w:val="4682B4"/>
          <w:sz w:val="18"/>
          <w:szCs w:val="18"/>
        </w:rPr>
        <w:t>Промкомбинат Быково</w:t>
      </w:r>
      <w:r>
        <w:rPr>
          <w:rFonts w:ascii="Verdana" w:hAnsi="Verdana"/>
          <w:color w:val="000000"/>
          <w:sz w:val="18"/>
          <w:szCs w:val="18"/>
        </w:rPr>
        <w:t>» (справка о внедрении от 04.01.2003 г.), ООО</w:t>
      </w:r>
      <w:r>
        <w:rPr>
          <w:rStyle w:val="WW8Num2z0"/>
          <w:rFonts w:ascii="Verdana" w:hAnsi="Verdana"/>
          <w:color w:val="000000"/>
          <w:sz w:val="18"/>
          <w:szCs w:val="18"/>
        </w:rPr>
        <w:t> </w:t>
      </w:r>
      <w:r>
        <w:rPr>
          <w:rStyle w:val="WW8Num3z0"/>
          <w:rFonts w:ascii="Verdana" w:hAnsi="Verdana"/>
          <w:color w:val="4682B4"/>
          <w:sz w:val="18"/>
          <w:szCs w:val="18"/>
        </w:rPr>
        <w:t>Консервный</w:t>
      </w:r>
      <w:r>
        <w:rPr>
          <w:rStyle w:val="WW8Num2z0"/>
          <w:rFonts w:ascii="Verdana" w:hAnsi="Verdana"/>
          <w:color w:val="000000"/>
          <w:sz w:val="18"/>
          <w:szCs w:val="18"/>
        </w:rPr>
        <w:t> </w:t>
      </w:r>
      <w:r>
        <w:rPr>
          <w:rFonts w:ascii="Verdana" w:hAnsi="Verdana"/>
          <w:color w:val="000000"/>
          <w:sz w:val="18"/>
          <w:szCs w:val="18"/>
        </w:rPr>
        <w:t>комбинат «</w:t>
      </w:r>
      <w:r>
        <w:rPr>
          <w:rStyle w:val="WW8Num3z0"/>
          <w:rFonts w:ascii="Verdana" w:hAnsi="Verdana"/>
          <w:color w:val="4682B4"/>
          <w:sz w:val="18"/>
          <w:szCs w:val="18"/>
        </w:rPr>
        <w:t>Старооскольский</w:t>
      </w:r>
      <w:r>
        <w:rPr>
          <w:rFonts w:ascii="Verdana" w:hAnsi="Verdana"/>
          <w:color w:val="000000"/>
          <w:sz w:val="18"/>
          <w:szCs w:val="18"/>
        </w:rPr>
        <w:t>» (справка о внедрении от 02.07.2003г.) и др.</w:t>
      </w:r>
    </w:p>
    <w:p w14:paraId="0DA0027C"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результатам проведенного исследования опубликовано 27 работ общим объемом 120,04 печатных листа (авторских 26,86 п.л.).</w:t>
      </w:r>
    </w:p>
    <w:p w14:paraId="4E8C17F4"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диссертации.</w:t>
      </w:r>
    </w:p>
    <w:p w14:paraId="6F7FBB5D"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Диссертация изложена на 150 страницах основного текста, включает 12 таблиц, 7 рисунков и состоит из введения, трех глав, заключения, списка литературы, включающего 195 источников и 22 приложений.</w:t>
      </w:r>
    </w:p>
    <w:p w14:paraId="1243C2D1" w14:textId="77777777" w:rsidR="000C1D95" w:rsidRDefault="000C1D95" w:rsidP="000C1D95">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Селиванов, Прохор Владимирович</w:t>
      </w:r>
    </w:p>
    <w:p w14:paraId="4C959248"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2119C380"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обеспечении населения страны высококачественными продуктами питания важная роль отводится пищевой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включающей в себя и</w:t>
      </w:r>
      <w:r>
        <w:rPr>
          <w:rStyle w:val="WW8Num2z0"/>
          <w:rFonts w:ascii="Verdana" w:hAnsi="Verdana"/>
          <w:color w:val="000000"/>
          <w:sz w:val="18"/>
          <w:szCs w:val="18"/>
        </w:rPr>
        <w:t> </w:t>
      </w:r>
      <w:r>
        <w:rPr>
          <w:rStyle w:val="WW8Num3z0"/>
          <w:rFonts w:ascii="Verdana" w:hAnsi="Verdana"/>
          <w:color w:val="4682B4"/>
          <w:sz w:val="18"/>
          <w:szCs w:val="18"/>
        </w:rPr>
        <w:t>консервное</w:t>
      </w:r>
      <w:r>
        <w:rPr>
          <w:rStyle w:val="WW8Num2z0"/>
          <w:rFonts w:ascii="Verdana" w:hAnsi="Verdana"/>
          <w:color w:val="000000"/>
          <w:sz w:val="18"/>
          <w:szCs w:val="18"/>
        </w:rPr>
        <w:t> </w:t>
      </w:r>
      <w:r>
        <w:rPr>
          <w:rFonts w:ascii="Verdana" w:hAnsi="Verdana"/>
          <w:color w:val="000000"/>
          <w:sz w:val="18"/>
          <w:szCs w:val="18"/>
        </w:rPr>
        <w:t>производство. В современных условиях критерием жизнеспособности</w:t>
      </w:r>
      <w:r>
        <w:rPr>
          <w:rStyle w:val="WW8Num2z0"/>
          <w:rFonts w:ascii="Verdana" w:hAnsi="Verdana"/>
          <w:color w:val="000000"/>
          <w:sz w:val="18"/>
          <w:szCs w:val="18"/>
        </w:rPr>
        <w:t> </w:t>
      </w:r>
      <w:r>
        <w:rPr>
          <w:rStyle w:val="WW8Num3z0"/>
          <w:rFonts w:ascii="Verdana" w:hAnsi="Verdana"/>
          <w:color w:val="4682B4"/>
          <w:sz w:val="18"/>
          <w:szCs w:val="18"/>
        </w:rPr>
        <w:t>консервных</w:t>
      </w:r>
      <w:r>
        <w:rPr>
          <w:rStyle w:val="WW8Num2z0"/>
          <w:rFonts w:ascii="Verdana" w:hAnsi="Verdana"/>
          <w:color w:val="000000"/>
          <w:sz w:val="18"/>
          <w:szCs w:val="18"/>
        </w:rPr>
        <w:t> </w:t>
      </w:r>
      <w:r>
        <w:rPr>
          <w:rFonts w:ascii="Verdana" w:hAnsi="Verdana"/>
          <w:color w:val="000000"/>
          <w:sz w:val="18"/>
          <w:szCs w:val="18"/>
        </w:rPr>
        <w:t>предприятий является рентабельная работа, предопределяющая его</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и финансовую устойчивость. К сожалению, большинство консервных предприятий испытывают те же трудности, которые характерны для экономики страны в целом. В этих условиях, повышается значимость</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как основной информационной базы для принятия своевременных и эффективных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746DDC30"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показало, что практика управленческого учета на консервных предприятиях не в полной мере отвечает современным предъявляемым требованиям. Отдельные элементы этого вида учета нашли свое отражение в имеющейся научной и учебной литературе, а также в нормативных и инструктивных документах. Проблемы комплексного исследования и внедрения управленческого учета на консервных предприятиях нами рассмотрены впервые.</w:t>
      </w:r>
    </w:p>
    <w:p w14:paraId="35A523B6"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позволило автору сформулировать следующие выводы и предложения:</w:t>
      </w:r>
    </w:p>
    <w:p w14:paraId="1B57C3C7"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Под</w:t>
      </w:r>
      <w:r>
        <w:rPr>
          <w:rStyle w:val="WW8Num2z0"/>
          <w:rFonts w:ascii="Verdana" w:hAnsi="Verdana"/>
          <w:color w:val="000000"/>
          <w:sz w:val="18"/>
          <w:szCs w:val="18"/>
        </w:rPr>
        <w:t> </w:t>
      </w:r>
      <w:r>
        <w:rPr>
          <w:rStyle w:val="WW8Num3z0"/>
          <w:rFonts w:ascii="Verdana" w:hAnsi="Verdana"/>
          <w:color w:val="4682B4"/>
          <w:sz w:val="18"/>
          <w:szCs w:val="18"/>
        </w:rPr>
        <w:t>управленческим</w:t>
      </w:r>
      <w:r>
        <w:rPr>
          <w:rStyle w:val="WW8Num2z0"/>
          <w:rFonts w:ascii="Verdana" w:hAnsi="Verdana"/>
          <w:color w:val="000000"/>
          <w:sz w:val="18"/>
          <w:szCs w:val="18"/>
        </w:rPr>
        <w:t> </w:t>
      </w:r>
      <w:r>
        <w:rPr>
          <w:rFonts w:ascii="Verdana" w:hAnsi="Verdana"/>
          <w:color w:val="000000"/>
          <w:sz w:val="18"/>
          <w:szCs w:val="18"/>
        </w:rPr>
        <w:t>учетом следует понимать информационную систему, используемую</w:t>
      </w:r>
      <w:r>
        <w:rPr>
          <w:rStyle w:val="WW8Num2z0"/>
          <w:rFonts w:ascii="Verdana" w:hAnsi="Verdana"/>
          <w:color w:val="000000"/>
          <w:sz w:val="18"/>
          <w:szCs w:val="18"/>
        </w:rPr>
        <w:t> </w:t>
      </w:r>
      <w:r>
        <w:rPr>
          <w:rStyle w:val="WW8Num3z0"/>
          <w:rFonts w:ascii="Verdana" w:hAnsi="Verdana"/>
          <w:color w:val="4682B4"/>
          <w:sz w:val="18"/>
          <w:szCs w:val="18"/>
        </w:rPr>
        <w:t>менеджерским</w:t>
      </w:r>
      <w:r>
        <w:rPr>
          <w:rStyle w:val="WW8Num2z0"/>
          <w:rFonts w:ascii="Verdana" w:hAnsi="Verdana"/>
          <w:color w:val="000000"/>
          <w:sz w:val="18"/>
          <w:szCs w:val="18"/>
        </w:rPr>
        <w:t> </w:t>
      </w:r>
      <w:r>
        <w:rPr>
          <w:rFonts w:ascii="Verdana" w:hAnsi="Verdana"/>
          <w:color w:val="000000"/>
          <w:sz w:val="18"/>
          <w:szCs w:val="18"/>
        </w:rPr>
        <w:t>аппаратом для принятия необходимых управленческих решений, как в целом по организации, так и по ее отдельным структурным</w:t>
      </w:r>
      <w:r>
        <w:rPr>
          <w:rStyle w:val="WW8Num2z0"/>
          <w:rFonts w:ascii="Verdana" w:hAnsi="Verdana"/>
          <w:color w:val="000000"/>
          <w:sz w:val="18"/>
          <w:szCs w:val="18"/>
        </w:rPr>
        <w:t> </w:t>
      </w:r>
      <w:r>
        <w:rPr>
          <w:rStyle w:val="WW8Num3z0"/>
          <w:rFonts w:ascii="Verdana" w:hAnsi="Verdana"/>
          <w:color w:val="4682B4"/>
          <w:sz w:val="18"/>
          <w:szCs w:val="18"/>
        </w:rPr>
        <w:t>подразделениям</w:t>
      </w:r>
      <w:r>
        <w:rPr>
          <w:rFonts w:ascii="Verdana" w:hAnsi="Verdana"/>
          <w:color w:val="000000"/>
          <w:sz w:val="18"/>
          <w:szCs w:val="18"/>
        </w:rPr>
        <w:t>.</w:t>
      </w:r>
    </w:p>
    <w:p w14:paraId="10FE67C9"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современных условиях</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через свои функции выступает в качестве основного информационного фундамента управления внутренней деятельности организации. Основное его назначение - формирование информации для принятия оперативных, тактических и</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управленческих решений.</w:t>
      </w:r>
    </w:p>
    <w:p w14:paraId="0AE0503B"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В диссертационном исследовании обосновано, что к особенностям, влияющим на построение управленческого учета на консервных предприятиях, относятся:</w:t>
      </w:r>
    </w:p>
    <w:p w14:paraId="5A72A27A"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специализация</w:t>
      </w:r>
      <w:r>
        <w:rPr>
          <w:rFonts w:ascii="Verdana" w:hAnsi="Verdana"/>
          <w:color w:val="000000"/>
          <w:sz w:val="18"/>
          <w:szCs w:val="18"/>
        </w:rPr>
        <w:t>;</w:t>
      </w:r>
    </w:p>
    <w:p w14:paraId="7AD00140"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 структура управления;</w:t>
      </w:r>
    </w:p>
    <w:p w14:paraId="18CCF9C6"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характер технологии и организации производства;</w:t>
      </w:r>
    </w:p>
    <w:p w14:paraId="0A96EEC9"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объем и</w:t>
      </w:r>
      <w:r>
        <w:rPr>
          <w:rStyle w:val="WW8Num2z0"/>
          <w:rFonts w:ascii="Verdana" w:hAnsi="Verdana"/>
          <w:color w:val="000000"/>
          <w:sz w:val="18"/>
          <w:szCs w:val="18"/>
        </w:rPr>
        <w:t> </w:t>
      </w:r>
      <w:r>
        <w:rPr>
          <w:rStyle w:val="WW8Num3z0"/>
          <w:rFonts w:ascii="Verdana" w:hAnsi="Verdana"/>
          <w:color w:val="4682B4"/>
          <w:sz w:val="18"/>
          <w:szCs w:val="18"/>
        </w:rPr>
        <w:t>ассортимент</w:t>
      </w:r>
      <w:r>
        <w:rPr>
          <w:rStyle w:val="WW8Num2z0"/>
          <w:rFonts w:ascii="Verdana" w:hAnsi="Verdana"/>
          <w:color w:val="000000"/>
          <w:sz w:val="18"/>
          <w:szCs w:val="18"/>
        </w:rPr>
        <w:t> </w:t>
      </w:r>
      <w:r>
        <w:rPr>
          <w:rFonts w:ascii="Verdana" w:hAnsi="Verdana"/>
          <w:color w:val="000000"/>
          <w:sz w:val="18"/>
          <w:szCs w:val="18"/>
        </w:rPr>
        <w:t>выпускаемой продукции;</w:t>
      </w:r>
    </w:p>
    <w:p w14:paraId="5B533DEE"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методы учета затрат на производство;</w:t>
      </w:r>
    </w:p>
    <w:p w14:paraId="237BB40C"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сезонность</w:t>
      </w:r>
      <w:r>
        <w:rPr>
          <w:rStyle w:val="WW8Num2z0"/>
          <w:rFonts w:ascii="Verdana" w:hAnsi="Verdana"/>
          <w:color w:val="000000"/>
          <w:sz w:val="18"/>
          <w:szCs w:val="18"/>
        </w:rPr>
        <w:t> </w:t>
      </w:r>
      <w:r>
        <w:rPr>
          <w:rFonts w:ascii="Verdana" w:hAnsi="Verdana"/>
          <w:color w:val="000000"/>
          <w:sz w:val="18"/>
          <w:szCs w:val="18"/>
        </w:rPr>
        <w:t>характера производства, проявляющаяся в неравномерности</w:t>
      </w:r>
      <w:r>
        <w:rPr>
          <w:rStyle w:val="WW8Num2z0"/>
          <w:rFonts w:ascii="Verdana" w:hAnsi="Verdana"/>
          <w:color w:val="000000"/>
          <w:sz w:val="18"/>
          <w:szCs w:val="18"/>
        </w:rPr>
        <w:t> </w:t>
      </w:r>
      <w:r>
        <w:rPr>
          <w:rStyle w:val="WW8Num3z0"/>
          <w:rFonts w:ascii="Verdana" w:hAnsi="Verdana"/>
          <w:color w:val="4682B4"/>
          <w:sz w:val="18"/>
          <w:szCs w:val="18"/>
        </w:rPr>
        <w:t>выпуска</w:t>
      </w:r>
      <w:r>
        <w:rPr>
          <w:rStyle w:val="WW8Num2z0"/>
          <w:rFonts w:ascii="Verdana" w:hAnsi="Verdana"/>
          <w:color w:val="000000"/>
          <w:sz w:val="18"/>
          <w:szCs w:val="18"/>
        </w:rPr>
        <w:t> </w:t>
      </w:r>
      <w:r>
        <w:rPr>
          <w:rFonts w:ascii="Verdana" w:hAnsi="Verdana"/>
          <w:color w:val="000000"/>
          <w:sz w:val="18"/>
          <w:szCs w:val="18"/>
        </w:rPr>
        <w:t>продукции на протяжении года.</w:t>
      </w:r>
    </w:p>
    <w:p w14:paraId="5BB6E901"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Проведенное исследование показало, что успешная деятельность современного</w:t>
      </w:r>
      <w:r>
        <w:rPr>
          <w:rStyle w:val="WW8Num2z0"/>
          <w:rFonts w:ascii="Verdana" w:hAnsi="Verdana"/>
          <w:color w:val="000000"/>
          <w:sz w:val="18"/>
          <w:szCs w:val="18"/>
        </w:rPr>
        <w:t> </w:t>
      </w:r>
      <w:r>
        <w:rPr>
          <w:rStyle w:val="WW8Num3z0"/>
          <w:rFonts w:ascii="Verdana" w:hAnsi="Verdana"/>
          <w:color w:val="4682B4"/>
          <w:sz w:val="18"/>
          <w:szCs w:val="18"/>
        </w:rPr>
        <w:t>консервного</w:t>
      </w:r>
      <w:r>
        <w:rPr>
          <w:rStyle w:val="WW8Num2z0"/>
          <w:rFonts w:ascii="Verdana" w:hAnsi="Verdana"/>
          <w:color w:val="000000"/>
          <w:sz w:val="18"/>
          <w:szCs w:val="18"/>
        </w:rPr>
        <w:t> </w:t>
      </w:r>
      <w:r>
        <w:rPr>
          <w:rFonts w:ascii="Verdana" w:hAnsi="Verdana"/>
          <w:color w:val="000000"/>
          <w:sz w:val="18"/>
          <w:szCs w:val="18"/>
        </w:rPr>
        <w:t>предприятия не может быть реализована без создания системы</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планирования. Планирование служит основой для принятия управленческих решений и представляет собой</w:t>
      </w:r>
      <w:r>
        <w:rPr>
          <w:rStyle w:val="WW8Num2z0"/>
          <w:rFonts w:ascii="Verdana" w:hAnsi="Verdana"/>
          <w:color w:val="000000"/>
          <w:sz w:val="18"/>
          <w:szCs w:val="18"/>
        </w:rPr>
        <w:t> </w:t>
      </w:r>
      <w:r>
        <w:rPr>
          <w:rStyle w:val="WW8Num3z0"/>
          <w:rFonts w:ascii="Verdana" w:hAnsi="Verdana"/>
          <w:color w:val="4682B4"/>
          <w:sz w:val="18"/>
          <w:szCs w:val="18"/>
        </w:rPr>
        <w:t>управленческую</w:t>
      </w:r>
      <w:r>
        <w:rPr>
          <w:rStyle w:val="WW8Num2z0"/>
          <w:rFonts w:ascii="Verdana" w:hAnsi="Verdana"/>
          <w:color w:val="000000"/>
          <w:sz w:val="18"/>
          <w:szCs w:val="18"/>
        </w:rPr>
        <w:t> </w:t>
      </w:r>
      <w:r>
        <w:rPr>
          <w:rFonts w:ascii="Verdana" w:hAnsi="Verdana"/>
          <w:color w:val="000000"/>
          <w:sz w:val="18"/>
          <w:szCs w:val="18"/>
        </w:rPr>
        <w:t>деятельность, предусматривающую выработку целей и задач управления производством, а также определение путей реализации планов для достижения поставленных целей. На сегодняшний день, одним их главных</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планирования являются бюджеты. А для характеристики процесса их разработки, составления и реализации,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применяют термин «</w:t>
      </w:r>
      <w:r>
        <w:rPr>
          <w:rStyle w:val="WW8Num3z0"/>
          <w:rFonts w:ascii="Verdana" w:hAnsi="Verdana"/>
          <w:color w:val="4682B4"/>
          <w:sz w:val="18"/>
          <w:szCs w:val="18"/>
        </w:rPr>
        <w:t>бюджетирование</w:t>
      </w:r>
      <w:r>
        <w:rPr>
          <w:rFonts w:ascii="Verdana" w:hAnsi="Verdana"/>
          <w:color w:val="000000"/>
          <w:sz w:val="18"/>
          <w:szCs w:val="18"/>
        </w:rPr>
        <w:t>».</w:t>
      </w:r>
    </w:p>
    <w:p w14:paraId="1315B17E"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консервных предприятиях предложено использовать в разрезе всего предприятия</w:t>
      </w:r>
      <w:r>
        <w:rPr>
          <w:rStyle w:val="WW8Num2z0"/>
          <w:rFonts w:ascii="Verdana" w:hAnsi="Verdana"/>
          <w:color w:val="000000"/>
          <w:sz w:val="18"/>
          <w:szCs w:val="18"/>
        </w:rPr>
        <w:t> </w:t>
      </w:r>
      <w:r>
        <w:rPr>
          <w:rStyle w:val="WW8Num3z0"/>
          <w:rFonts w:ascii="Verdana" w:hAnsi="Verdana"/>
          <w:color w:val="4682B4"/>
          <w:sz w:val="18"/>
          <w:szCs w:val="18"/>
        </w:rPr>
        <w:t>сводный</w:t>
      </w:r>
      <w:r>
        <w:rPr>
          <w:rStyle w:val="WW8Num2z0"/>
          <w:rFonts w:ascii="Verdana" w:hAnsi="Verdana"/>
          <w:color w:val="000000"/>
          <w:sz w:val="18"/>
          <w:szCs w:val="18"/>
        </w:rPr>
        <w:t> </w:t>
      </w:r>
      <w:r>
        <w:rPr>
          <w:rFonts w:ascii="Verdana" w:hAnsi="Verdana"/>
          <w:color w:val="000000"/>
          <w:sz w:val="18"/>
          <w:szCs w:val="18"/>
        </w:rPr>
        <w:t>(главный) бюджет, а в разрезе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или отдельных функций деятельности - частные</w:t>
      </w:r>
      <w:r>
        <w:rPr>
          <w:rStyle w:val="WW8Num2z0"/>
          <w:rFonts w:ascii="Verdana" w:hAnsi="Verdana"/>
          <w:color w:val="000000"/>
          <w:sz w:val="18"/>
          <w:szCs w:val="18"/>
        </w:rPr>
        <w:t> </w:t>
      </w:r>
      <w:r>
        <w:rPr>
          <w:rStyle w:val="WW8Num3z0"/>
          <w:rFonts w:ascii="Verdana" w:hAnsi="Verdana"/>
          <w:color w:val="4682B4"/>
          <w:sz w:val="18"/>
          <w:szCs w:val="18"/>
        </w:rPr>
        <w:t>бюджеты</w:t>
      </w:r>
      <w:r>
        <w:rPr>
          <w:rFonts w:ascii="Verdana" w:hAnsi="Verdana"/>
          <w:color w:val="000000"/>
          <w:sz w:val="18"/>
          <w:szCs w:val="18"/>
        </w:rPr>
        <w:t>.</w:t>
      </w:r>
    </w:p>
    <w:p w14:paraId="4246F85A"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Результатом разработки главного</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r>
        <w:rPr>
          <w:rFonts w:ascii="Verdana" w:hAnsi="Verdana"/>
          <w:color w:val="000000"/>
          <w:sz w:val="18"/>
          <w:szCs w:val="18"/>
        </w:rPr>
        <w:t>является создание плана прибылей и</w:t>
      </w:r>
      <w:r>
        <w:rPr>
          <w:rStyle w:val="WW8Num2z0"/>
          <w:rFonts w:ascii="Verdana" w:hAnsi="Verdana"/>
          <w:color w:val="000000"/>
          <w:sz w:val="18"/>
          <w:szCs w:val="18"/>
        </w:rPr>
        <w:t> </w:t>
      </w:r>
      <w:r>
        <w:rPr>
          <w:rStyle w:val="WW8Num3z0"/>
          <w:rFonts w:ascii="Verdana" w:hAnsi="Verdana"/>
          <w:color w:val="4682B4"/>
          <w:sz w:val="18"/>
          <w:szCs w:val="18"/>
        </w:rPr>
        <w:t>убытков</w:t>
      </w:r>
      <w:r>
        <w:rPr>
          <w:rFonts w:ascii="Verdana" w:hAnsi="Verdana"/>
          <w:color w:val="000000"/>
          <w:sz w:val="18"/>
          <w:szCs w:val="18"/>
        </w:rPr>
        <w:t>, прогноза денежных потоков и</w:t>
      </w:r>
      <w:r>
        <w:rPr>
          <w:rStyle w:val="WW8Num2z0"/>
          <w:rFonts w:ascii="Verdana" w:hAnsi="Verdana"/>
          <w:color w:val="000000"/>
          <w:sz w:val="18"/>
          <w:szCs w:val="18"/>
        </w:rPr>
        <w:t> </w:t>
      </w:r>
      <w:r>
        <w:rPr>
          <w:rStyle w:val="WW8Num3z0"/>
          <w:rFonts w:ascii="Verdana" w:hAnsi="Verdana"/>
          <w:color w:val="4682B4"/>
          <w:sz w:val="18"/>
          <w:szCs w:val="18"/>
        </w:rPr>
        <w:t>прогнозного</w:t>
      </w:r>
      <w:r>
        <w:rPr>
          <w:rStyle w:val="WW8Num2z0"/>
          <w:rFonts w:ascii="Verdana" w:hAnsi="Verdana"/>
          <w:color w:val="000000"/>
          <w:sz w:val="18"/>
          <w:szCs w:val="18"/>
        </w:rPr>
        <w:t> </w:t>
      </w:r>
      <w:r>
        <w:rPr>
          <w:rFonts w:ascii="Verdana" w:hAnsi="Verdana"/>
          <w:color w:val="000000"/>
          <w:sz w:val="18"/>
          <w:szCs w:val="18"/>
        </w:rPr>
        <w:t>бухгалтерского баланса.</w:t>
      </w:r>
    </w:p>
    <w:p w14:paraId="37B27CC6"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исследовании признано обоснованным формирование главного бюджета консервного предприятия из двух частей - финансового и операционного.</w:t>
      </w:r>
    </w:p>
    <w:p w14:paraId="556976DE"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Финансовый</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(план) в наиболее общем виде представляет собой</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доходов и расходов консервного предприятия. Основной целью формирования финансового бюджета является отражение предполагаемых источников поступления финансовых средств и направлений их использования. В состав финансового бюджета признано целесообразным включать бюджеты</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средств, инвестиций и прогнозного</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баланса.</w:t>
      </w:r>
    </w:p>
    <w:p w14:paraId="4A0212AA"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операционном</w:t>
      </w:r>
      <w:r>
        <w:rPr>
          <w:rStyle w:val="WW8Num2z0"/>
          <w:rFonts w:ascii="Verdana" w:hAnsi="Verdana"/>
          <w:color w:val="000000"/>
          <w:sz w:val="18"/>
          <w:szCs w:val="18"/>
        </w:rPr>
        <w:t> </w:t>
      </w:r>
      <w:r>
        <w:rPr>
          <w:rStyle w:val="WW8Num3z0"/>
          <w:rFonts w:ascii="Verdana" w:hAnsi="Verdana"/>
          <w:color w:val="4682B4"/>
          <w:sz w:val="18"/>
          <w:szCs w:val="18"/>
        </w:rPr>
        <w:t>бюджете</w:t>
      </w:r>
      <w:r>
        <w:rPr>
          <w:rStyle w:val="WW8Num2z0"/>
          <w:rFonts w:ascii="Verdana" w:hAnsi="Verdana"/>
          <w:color w:val="000000"/>
          <w:sz w:val="18"/>
          <w:szCs w:val="18"/>
        </w:rPr>
        <w:t> </w:t>
      </w:r>
      <w:r>
        <w:rPr>
          <w:rFonts w:ascii="Verdana" w:hAnsi="Verdana"/>
          <w:color w:val="000000"/>
          <w:sz w:val="18"/>
          <w:szCs w:val="18"/>
        </w:rPr>
        <w:t>хозяйственная деятельность консервного предприятия отражается через систему специальных технико-экономических показателей, характеризующих отдельные стороны и стадии производственно-хозяйственной деятельности.</w:t>
      </w:r>
    </w:p>
    <w:p w14:paraId="4C92F2CD"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Конечной целью разработки операционного бюджета является составление</w:t>
      </w:r>
      <w:r>
        <w:rPr>
          <w:rStyle w:val="WW8Num2z0"/>
          <w:rFonts w:ascii="Verdana" w:hAnsi="Verdana"/>
          <w:color w:val="000000"/>
          <w:sz w:val="18"/>
          <w:szCs w:val="18"/>
        </w:rPr>
        <w:t> </w:t>
      </w:r>
      <w:r>
        <w:rPr>
          <w:rStyle w:val="WW8Num3z0"/>
          <w:rFonts w:ascii="Verdana" w:hAnsi="Verdana"/>
          <w:color w:val="4682B4"/>
          <w:sz w:val="18"/>
          <w:szCs w:val="18"/>
        </w:rPr>
        <w:t>сводного</w:t>
      </w:r>
      <w:r>
        <w:rPr>
          <w:rStyle w:val="WW8Num2z0"/>
          <w:rFonts w:ascii="Verdana" w:hAnsi="Verdana"/>
          <w:color w:val="000000"/>
          <w:sz w:val="18"/>
          <w:szCs w:val="18"/>
        </w:rPr>
        <w:t> </w:t>
      </w:r>
      <w:r>
        <w:rPr>
          <w:rFonts w:ascii="Verdana" w:hAnsi="Verdana"/>
          <w:color w:val="000000"/>
          <w:sz w:val="18"/>
          <w:szCs w:val="18"/>
        </w:rPr>
        <w:t>плана прибылей и убытков. При его формировании признано целесообразным использовать бюджеты</w:t>
      </w:r>
      <w:r>
        <w:rPr>
          <w:rStyle w:val="WW8Num2z0"/>
          <w:rFonts w:ascii="Verdana" w:hAnsi="Verdana"/>
          <w:color w:val="000000"/>
          <w:sz w:val="18"/>
          <w:szCs w:val="18"/>
        </w:rPr>
        <w:t> </w:t>
      </w:r>
      <w:r>
        <w:rPr>
          <w:rStyle w:val="WW8Num3z0"/>
          <w:rFonts w:ascii="Verdana" w:hAnsi="Verdana"/>
          <w:color w:val="4682B4"/>
          <w:sz w:val="18"/>
          <w:szCs w:val="18"/>
        </w:rPr>
        <w:t>продаж</w:t>
      </w:r>
      <w:r>
        <w:rPr>
          <w:rFonts w:ascii="Verdana" w:hAnsi="Verdana"/>
          <w:color w:val="000000"/>
          <w:sz w:val="18"/>
          <w:szCs w:val="18"/>
        </w:rPr>
        <w:t>, коммерческих расходов, производства, закупок материальных ценностей, материальных затрат, трудовых затрат,</w:t>
      </w:r>
      <w:r>
        <w:rPr>
          <w:rStyle w:val="WW8Num2z0"/>
          <w:rFonts w:ascii="Verdana" w:hAnsi="Verdana"/>
          <w:color w:val="000000"/>
          <w:sz w:val="18"/>
          <w:szCs w:val="18"/>
        </w:rPr>
        <w:t> </w:t>
      </w:r>
      <w:r>
        <w:rPr>
          <w:rStyle w:val="WW8Num3z0"/>
          <w:rFonts w:ascii="Verdana" w:hAnsi="Verdana"/>
          <w:color w:val="4682B4"/>
          <w:sz w:val="18"/>
          <w:szCs w:val="18"/>
        </w:rPr>
        <w:t>общепроизводственных</w:t>
      </w:r>
      <w:r>
        <w:rPr>
          <w:rStyle w:val="WW8Num2z0"/>
          <w:rFonts w:ascii="Verdana" w:hAnsi="Verdana"/>
          <w:color w:val="000000"/>
          <w:sz w:val="18"/>
          <w:szCs w:val="18"/>
        </w:rPr>
        <w:t> </w:t>
      </w:r>
      <w:r>
        <w:rPr>
          <w:rFonts w:ascii="Verdana" w:hAnsi="Verdana"/>
          <w:color w:val="000000"/>
          <w:sz w:val="18"/>
          <w:szCs w:val="18"/>
        </w:rPr>
        <w:t>расходов и административно-управленческих расходов.</w:t>
      </w:r>
    </w:p>
    <w:p w14:paraId="3C7983A8"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Кроме того, в исследовании:</w:t>
      </w:r>
    </w:p>
    <w:p w14:paraId="1CBC8E10"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внесены предложения, позволяющие избежать возникновения причин, препятствующих</w:t>
      </w:r>
      <w:r>
        <w:rPr>
          <w:rStyle w:val="WW8Num2z0"/>
          <w:rFonts w:ascii="Verdana" w:hAnsi="Verdana"/>
          <w:color w:val="000000"/>
          <w:sz w:val="18"/>
          <w:szCs w:val="18"/>
        </w:rPr>
        <w:t> </w:t>
      </w:r>
      <w:r>
        <w:rPr>
          <w:rStyle w:val="WW8Num3z0"/>
          <w:rFonts w:ascii="Verdana" w:hAnsi="Verdana"/>
          <w:color w:val="4682B4"/>
          <w:sz w:val="18"/>
          <w:szCs w:val="18"/>
        </w:rPr>
        <w:t>бюджетированию</w:t>
      </w:r>
      <w:r>
        <w:rPr>
          <w:rStyle w:val="WW8Num2z0"/>
          <w:rFonts w:ascii="Verdana" w:hAnsi="Verdana"/>
          <w:color w:val="000000"/>
          <w:sz w:val="18"/>
          <w:szCs w:val="18"/>
        </w:rPr>
        <w:t> </w:t>
      </w:r>
      <w:r>
        <w:rPr>
          <w:rFonts w:ascii="Verdana" w:hAnsi="Verdana"/>
          <w:color w:val="000000"/>
          <w:sz w:val="18"/>
          <w:szCs w:val="18"/>
        </w:rPr>
        <w:t>на консервных предприятиях;</w:t>
      </w:r>
    </w:p>
    <w:p w14:paraId="08A2C0FA"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выделены основные этапы и оптимальный метод при разработке</w:t>
      </w:r>
      <w:r>
        <w:rPr>
          <w:rStyle w:val="WW8Num2z0"/>
          <w:rFonts w:ascii="Verdana" w:hAnsi="Verdana"/>
          <w:color w:val="000000"/>
          <w:sz w:val="18"/>
          <w:szCs w:val="18"/>
        </w:rPr>
        <w:t> </w:t>
      </w:r>
      <w:r>
        <w:rPr>
          <w:rStyle w:val="WW8Num3z0"/>
          <w:rFonts w:ascii="Verdana" w:hAnsi="Verdana"/>
          <w:color w:val="4682B4"/>
          <w:sz w:val="18"/>
          <w:szCs w:val="18"/>
        </w:rPr>
        <w:t>бюджетов</w:t>
      </w:r>
      <w:r>
        <w:rPr>
          <w:rFonts w:ascii="Verdana" w:hAnsi="Verdana"/>
          <w:color w:val="000000"/>
          <w:sz w:val="18"/>
          <w:szCs w:val="18"/>
        </w:rPr>
        <w:t>;</w:t>
      </w:r>
    </w:p>
    <w:p w14:paraId="66D1DD08"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последовательность формирования главного и операционного бюджетов;</w:t>
      </w:r>
    </w:p>
    <w:p w14:paraId="1C196E2D"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и предложены к применению в практической деятельности консервных предприятий следующие формы бюджетов: прямых трудовых затрат, прямых материальных затрат, вспомогательного производства; t</w:t>
      </w:r>
    </w:p>
    <w:p w14:paraId="16A467E7"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и внедрены практическую деятельность консервных предприятий формы отчетов об исполнении бюджетов.</w:t>
      </w:r>
    </w:p>
    <w:p w14:paraId="3C32BB32"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Проведенное исследование показало, что все усилия, связанные с организацией управленческого учета могут быть сведены к нулю в случае отсутствия продуманной системы</w:t>
      </w:r>
      <w:r>
        <w:rPr>
          <w:rStyle w:val="WW8Num2z0"/>
          <w:rFonts w:ascii="Verdana" w:hAnsi="Verdana"/>
          <w:color w:val="000000"/>
          <w:sz w:val="18"/>
          <w:szCs w:val="18"/>
        </w:rPr>
        <w:t> </w:t>
      </w:r>
      <w:r>
        <w:rPr>
          <w:rStyle w:val="WW8Num3z0"/>
          <w:rFonts w:ascii="Verdana" w:hAnsi="Verdana"/>
          <w:color w:val="4682B4"/>
          <w:sz w:val="18"/>
          <w:szCs w:val="18"/>
        </w:rPr>
        <w:t>внутрипроизводственной</w:t>
      </w:r>
      <w:r>
        <w:rPr>
          <w:rStyle w:val="WW8Num2z0"/>
          <w:rFonts w:ascii="Verdana" w:hAnsi="Verdana"/>
          <w:color w:val="000000"/>
          <w:sz w:val="18"/>
          <w:szCs w:val="18"/>
        </w:rPr>
        <w:t> </w:t>
      </w:r>
      <w:r>
        <w:rPr>
          <w:rFonts w:ascii="Verdana" w:hAnsi="Verdana"/>
          <w:color w:val="000000"/>
          <w:sz w:val="18"/>
          <w:szCs w:val="18"/>
        </w:rPr>
        <w:t>отчетности. Наличие внутрихозяйственной, т.е.</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является одним из условий, способствующих эффективной деятельности консервного предприятия. В исследовании:</w:t>
      </w:r>
    </w:p>
    <w:p w14:paraId="01444270"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 определены причины, обусловливающие необходимость внедрения управленческой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на консервных предприятиях;</w:t>
      </w:r>
    </w:p>
    <w:p w14:paraId="32B56AED"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факторы, влияние которых следует учитывать при построении системы управленческой отчетности на консервных предприятиях;</w:t>
      </w:r>
    </w:p>
    <w:p w14:paraId="74D3CE54"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универсальная схема, отражающая взаимодействие различных подразделений (или центров ответственности) консервного предприятия, на основе которой возможно построение эффективной системы управленческой отчетности;</w:t>
      </w:r>
    </w:p>
    <w:p w14:paraId="7C9F55C0"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сформулированы требования, предъявляемые к информации при формировании управленческой отчетности.</w:t>
      </w:r>
    </w:p>
    <w:p w14:paraId="07A99845"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Исследование показало, что одной из важнейших целей управленческого учета является оказание помощи руководству организации при осуществлении им контроля затрат и результатов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Вышеназванную цель можно достичь путем организации эффективной системы учета и контроля по центрам ответственности.</w:t>
      </w:r>
    </w:p>
    <w:p w14:paraId="104349BD"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 публикаций отечественных исследователей показал, что одни авторы отождествляют такие понятия, как место возникновения затрат, центры затрат и центры ответственности и видят различие между ними только в терминологии. Другие считают нецелесообразным разделение данных терминов ввиду незначительного их различия, а третьи - наоборот, предлагают рассматривать их</w:t>
      </w:r>
      <w:r>
        <w:rPr>
          <w:rStyle w:val="WW8Num2z0"/>
          <w:rFonts w:ascii="Verdana" w:hAnsi="Verdana"/>
          <w:color w:val="000000"/>
          <w:sz w:val="18"/>
          <w:szCs w:val="18"/>
        </w:rPr>
        <w:t> </w:t>
      </w:r>
      <w:r>
        <w:rPr>
          <w:rStyle w:val="WW8Num3z0"/>
          <w:rFonts w:ascii="Verdana" w:hAnsi="Verdana"/>
          <w:color w:val="4682B4"/>
          <w:sz w:val="18"/>
          <w:szCs w:val="18"/>
        </w:rPr>
        <w:t>обособленно</w:t>
      </w:r>
      <w:r>
        <w:rPr>
          <w:rFonts w:ascii="Verdana" w:hAnsi="Verdana"/>
          <w:color w:val="000000"/>
          <w:sz w:val="18"/>
          <w:szCs w:val="18"/>
        </w:rPr>
        <w:t>.</w:t>
      </w:r>
    </w:p>
    <w:p w14:paraId="007093C2"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позволяет сделать вывод, что центр ответственности — это часть управленческой системы организации, по которой контролируются, как произведенные затраты, так и полученный доход или процесс его</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Fonts w:ascii="Verdana" w:hAnsi="Verdana"/>
          <w:color w:val="000000"/>
          <w:sz w:val="18"/>
          <w:szCs w:val="18"/>
        </w:rPr>
        <w:t>. Причем руководитель центра ответственности несет ответственность за процесс формирования этих показателей. Центр ответственности также можно назвать центром отчетности, т.к. отчеты центров ответственности должны включать только те статьи затрат и поступлений (доходов,</w:t>
      </w:r>
      <w:r>
        <w:rPr>
          <w:rStyle w:val="WW8Num2z0"/>
          <w:rFonts w:ascii="Verdana" w:hAnsi="Verdana"/>
          <w:color w:val="000000"/>
          <w:sz w:val="18"/>
          <w:szCs w:val="18"/>
        </w:rPr>
        <w:t> </w:t>
      </w:r>
      <w:r>
        <w:rPr>
          <w:rStyle w:val="WW8Num3z0"/>
          <w:rFonts w:ascii="Verdana" w:hAnsi="Verdana"/>
          <w:color w:val="4682B4"/>
          <w:sz w:val="18"/>
          <w:szCs w:val="18"/>
        </w:rPr>
        <w:t>выручки</w:t>
      </w:r>
      <w:r>
        <w:rPr>
          <w:rFonts w:ascii="Verdana" w:hAnsi="Verdana"/>
          <w:color w:val="000000"/>
          <w:sz w:val="18"/>
          <w:szCs w:val="18"/>
        </w:rPr>
        <w:t>), на которые может повлиять управляющий данного центра.</w:t>
      </w:r>
    </w:p>
    <w:p w14:paraId="79E12083"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исследования мы пришли к выводу, что термины «</w:t>
      </w:r>
      <w:r>
        <w:rPr>
          <w:rStyle w:val="WW8Num3z0"/>
          <w:rFonts w:ascii="Verdana" w:hAnsi="Verdana"/>
          <w:color w:val="4682B4"/>
          <w:sz w:val="18"/>
          <w:szCs w:val="18"/>
        </w:rPr>
        <w:t>центр затрат</w:t>
      </w:r>
      <w:r>
        <w:rPr>
          <w:rFonts w:ascii="Verdana" w:hAnsi="Verdana"/>
          <w:color w:val="000000"/>
          <w:sz w:val="18"/>
          <w:szCs w:val="18"/>
        </w:rPr>
        <w:t>» и «</w:t>
      </w:r>
      <w:r>
        <w:rPr>
          <w:rStyle w:val="WW8Num3z0"/>
          <w:rFonts w:ascii="Verdana" w:hAnsi="Verdana"/>
          <w:color w:val="4682B4"/>
          <w:sz w:val="18"/>
          <w:szCs w:val="18"/>
        </w:rPr>
        <w:t>место возникновения затрат</w:t>
      </w:r>
      <w:r>
        <w:rPr>
          <w:rFonts w:ascii="Verdana" w:hAnsi="Verdana"/>
          <w:color w:val="000000"/>
          <w:sz w:val="18"/>
          <w:szCs w:val="18"/>
        </w:rPr>
        <w:t>» отражают два разных понятия, поэтому считаем их применение в качестве синонимов не корректным.</w:t>
      </w:r>
    </w:p>
    <w:p w14:paraId="4CA933C8"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Что же касается сравнения терминов «</w:t>
      </w:r>
      <w:r>
        <w:rPr>
          <w:rStyle w:val="WW8Num3z0"/>
          <w:rFonts w:ascii="Verdana" w:hAnsi="Verdana"/>
          <w:color w:val="4682B4"/>
          <w:sz w:val="18"/>
          <w:szCs w:val="18"/>
        </w:rPr>
        <w:t>центр затрат</w:t>
      </w:r>
      <w:r>
        <w:rPr>
          <w:rFonts w:ascii="Verdana" w:hAnsi="Verdana"/>
          <w:color w:val="000000"/>
          <w:sz w:val="18"/>
          <w:szCs w:val="18"/>
        </w:rPr>
        <w:t>» и «</w:t>
      </w:r>
      <w:r>
        <w:rPr>
          <w:rStyle w:val="WW8Num3z0"/>
          <w:rFonts w:ascii="Verdana" w:hAnsi="Verdana"/>
          <w:color w:val="4682B4"/>
          <w:sz w:val="18"/>
          <w:szCs w:val="18"/>
        </w:rPr>
        <w:t>центр ответственности</w:t>
      </w:r>
      <w:r>
        <w:rPr>
          <w:rFonts w:ascii="Verdana" w:hAnsi="Verdana"/>
          <w:color w:val="000000"/>
          <w:sz w:val="18"/>
          <w:szCs w:val="18"/>
        </w:rPr>
        <w:t>», на наш взгляд, эти понятия имеют общие корни. Центр ответственности, исходя из объема полномочий и ответственности, в одном случае выступает в качестве центра затрат, в другом - центра продаж, в третьем - центра</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и в четвертом - центра</w:t>
      </w:r>
      <w:r>
        <w:rPr>
          <w:rStyle w:val="WW8Num2z0"/>
          <w:rFonts w:ascii="Verdana" w:hAnsi="Verdana"/>
          <w:color w:val="000000"/>
          <w:sz w:val="18"/>
          <w:szCs w:val="18"/>
        </w:rPr>
        <w:t> </w:t>
      </w:r>
      <w:r>
        <w:rPr>
          <w:rStyle w:val="WW8Num3z0"/>
          <w:rFonts w:ascii="Verdana" w:hAnsi="Verdana"/>
          <w:color w:val="4682B4"/>
          <w:sz w:val="18"/>
          <w:szCs w:val="18"/>
        </w:rPr>
        <w:t>инвестиций</w:t>
      </w:r>
      <w:r>
        <w:rPr>
          <w:rFonts w:ascii="Verdana" w:hAnsi="Verdana"/>
          <w:color w:val="000000"/>
          <w:sz w:val="18"/>
          <w:szCs w:val="18"/>
        </w:rPr>
        <w:t>, а исходя из выполняемых ими функций - на основные и вспомогательные.</w:t>
      </w:r>
    </w:p>
    <w:p w14:paraId="12345E25"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Проведенное исследование показало, что начальной стадией</w:t>
      </w:r>
      <w:r>
        <w:rPr>
          <w:rStyle w:val="WW8Num2z0"/>
          <w:rFonts w:ascii="Verdana" w:hAnsi="Verdana"/>
          <w:color w:val="000000"/>
          <w:sz w:val="18"/>
          <w:szCs w:val="18"/>
        </w:rPr>
        <w:t> </w:t>
      </w:r>
      <w:r>
        <w:rPr>
          <w:rStyle w:val="WW8Num3z0"/>
          <w:rFonts w:ascii="Verdana" w:hAnsi="Verdana"/>
          <w:color w:val="4682B4"/>
          <w:sz w:val="18"/>
          <w:szCs w:val="18"/>
        </w:rPr>
        <w:t>кругооборота</w:t>
      </w:r>
      <w:r>
        <w:rPr>
          <w:rStyle w:val="WW8Num2z0"/>
          <w:rFonts w:ascii="Verdana" w:hAnsi="Verdana"/>
          <w:color w:val="000000"/>
          <w:sz w:val="18"/>
          <w:szCs w:val="18"/>
        </w:rPr>
        <w:t> </w:t>
      </w:r>
      <w:r>
        <w:rPr>
          <w:rFonts w:ascii="Verdana" w:hAnsi="Verdana"/>
          <w:color w:val="000000"/>
          <w:sz w:val="18"/>
          <w:szCs w:val="18"/>
        </w:rPr>
        <w:t>средств и управления затратами на консервных предприятиях является снабженческо-заготовительная деятельность. Эффективное управление снаб-женческо-заготовительной деятельностью в большей степени зависит от правильной организации управленческого учета.</w:t>
      </w:r>
    </w:p>
    <w:p w14:paraId="7E0C66C9"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диссертации:</w:t>
      </w:r>
    </w:p>
    <w:p w14:paraId="3CD039CF"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классификация затрат, характеризующих снабженческо-заготовительной деятельности консервных предприятий;</w:t>
      </w:r>
    </w:p>
    <w:p w14:paraId="1B469FBB"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предложено применение группировки</w:t>
      </w:r>
      <w:r>
        <w:rPr>
          <w:rStyle w:val="WW8Num2z0"/>
          <w:rFonts w:ascii="Verdana" w:hAnsi="Verdana"/>
          <w:color w:val="000000"/>
          <w:sz w:val="18"/>
          <w:szCs w:val="18"/>
        </w:rPr>
        <w:t> </w:t>
      </w:r>
      <w:r>
        <w:rPr>
          <w:rStyle w:val="WW8Num3z0"/>
          <w:rFonts w:ascii="Verdana" w:hAnsi="Verdana"/>
          <w:color w:val="4682B4"/>
          <w:sz w:val="18"/>
          <w:szCs w:val="18"/>
        </w:rPr>
        <w:t>сырья</w:t>
      </w:r>
      <w:r>
        <w:rPr>
          <w:rStyle w:val="WW8Num2z0"/>
          <w:rFonts w:ascii="Verdana" w:hAnsi="Verdana"/>
          <w:color w:val="000000"/>
          <w:sz w:val="18"/>
          <w:szCs w:val="18"/>
        </w:rPr>
        <w:t> </w:t>
      </w:r>
      <w:r>
        <w:rPr>
          <w:rFonts w:ascii="Verdana" w:hAnsi="Verdana"/>
          <w:color w:val="000000"/>
          <w:sz w:val="18"/>
          <w:szCs w:val="18"/>
        </w:rPr>
        <w:t>и материалов по потребительским свойствам. Данная группировка способствует корректной организации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и текущего учета ресурсов, а также обеспечивает большую достоверность информации о</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w:t>
      </w:r>
    </w:p>
    <w:p w14:paraId="7F6A8120"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основные методы определения показателей бюджетов потребности в основных и вспомогательных материалах;</w:t>
      </w:r>
    </w:p>
    <w:p w14:paraId="33E8B1AB"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и предложена к практическому применению форма бюджета потребности в основных и вспомогательных материалах;</w:t>
      </w:r>
    </w:p>
    <w:p w14:paraId="00F4CF82"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предложено составление графика</w:t>
      </w:r>
      <w:r>
        <w:rPr>
          <w:rStyle w:val="WW8Num2z0"/>
          <w:rFonts w:ascii="Verdana" w:hAnsi="Verdana"/>
          <w:color w:val="000000"/>
          <w:sz w:val="18"/>
          <w:szCs w:val="18"/>
        </w:rPr>
        <w:t> </w:t>
      </w:r>
      <w:r>
        <w:rPr>
          <w:rStyle w:val="WW8Num3z0"/>
          <w:rFonts w:ascii="Verdana" w:hAnsi="Verdana"/>
          <w:color w:val="4682B4"/>
          <w:sz w:val="18"/>
          <w:szCs w:val="18"/>
        </w:rPr>
        <w:t>закупки</w:t>
      </w:r>
      <w:r>
        <w:rPr>
          <w:rStyle w:val="WW8Num2z0"/>
          <w:rFonts w:ascii="Verdana" w:hAnsi="Verdana"/>
          <w:color w:val="000000"/>
          <w:sz w:val="18"/>
          <w:szCs w:val="18"/>
        </w:rPr>
        <w:t> </w:t>
      </w:r>
      <w:r>
        <w:rPr>
          <w:rFonts w:ascii="Verdana" w:hAnsi="Verdana"/>
          <w:color w:val="000000"/>
          <w:sz w:val="18"/>
          <w:szCs w:val="18"/>
        </w:rPr>
        <w:t>материальных ресурсов;</w:t>
      </w:r>
    </w:p>
    <w:p w14:paraId="4AC94E4C"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определены ограничения в применении формулы Вильсона, позволяющей оптимизировать </w:t>
      </w:r>
      <w:r>
        <w:rPr>
          <w:rFonts w:ascii="Verdana" w:hAnsi="Verdana"/>
          <w:color w:val="000000"/>
          <w:sz w:val="18"/>
          <w:szCs w:val="18"/>
        </w:rPr>
        <w:lastRenderedPageBreak/>
        <w:t>снабженческо-заготовительную деятельность консервного предприятия;</w:t>
      </w:r>
    </w:p>
    <w:p w14:paraId="27CD8990"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предложено в целях тактического планирования снабженческо-заготовительной деятельности консервного предприятия, определения оптимального размера</w:t>
      </w:r>
      <w:r>
        <w:rPr>
          <w:rStyle w:val="WW8Num2z0"/>
          <w:rFonts w:ascii="Verdana" w:hAnsi="Verdana"/>
          <w:color w:val="000000"/>
          <w:sz w:val="18"/>
          <w:szCs w:val="18"/>
        </w:rPr>
        <w:t> </w:t>
      </w:r>
      <w:r>
        <w:rPr>
          <w:rStyle w:val="WW8Num3z0"/>
          <w:rFonts w:ascii="Verdana" w:hAnsi="Verdana"/>
          <w:color w:val="4682B4"/>
          <w:sz w:val="18"/>
          <w:szCs w:val="18"/>
        </w:rPr>
        <w:t>заказа</w:t>
      </w:r>
      <w:r>
        <w:rPr>
          <w:rStyle w:val="WW8Num2z0"/>
          <w:rFonts w:ascii="Verdana" w:hAnsi="Verdana"/>
          <w:color w:val="000000"/>
          <w:sz w:val="18"/>
          <w:szCs w:val="18"/>
        </w:rPr>
        <w:t> </w:t>
      </w:r>
      <w:r>
        <w:rPr>
          <w:rFonts w:ascii="Verdana" w:hAnsi="Verdana"/>
          <w:color w:val="000000"/>
          <w:sz w:val="18"/>
          <w:szCs w:val="18"/>
        </w:rPr>
        <w:t>методом «</w:t>
      </w:r>
      <w:r>
        <w:rPr>
          <w:rStyle w:val="WW8Num3z0"/>
          <w:rFonts w:ascii="Verdana" w:hAnsi="Verdana"/>
          <w:color w:val="4682B4"/>
          <w:sz w:val="18"/>
          <w:szCs w:val="18"/>
        </w:rPr>
        <w:t>скользящего среднего</w:t>
      </w:r>
      <w:r>
        <w:rPr>
          <w:rFonts w:ascii="Verdana" w:hAnsi="Verdana"/>
          <w:color w:val="000000"/>
          <w:sz w:val="18"/>
          <w:szCs w:val="18"/>
        </w:rPr>
        <w:t>»;</w:t>
      </w:r>
    </w:p>
    <w:p w14:paraId="132310FD"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предложены к практическому применению мероприятия, направленные на предотвращение возможности возникновения перебоев в работе консервных предприятий и повышения брака при стерилизации и укупорке консервов;</w:t>
      </w:r>
    </w:p>
    <w:p w14:paraId="434F6BD0"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предложено внедрить в практическую деятельность консервных предприятий применение документа «</w:t>
      </w:r>
      <w:r>
        <w:rPr>
          <w:rStyle w:val="WW8Num3z0"/>
          <w:rFonts w:ascii="Verdana" w:hAnsi="Verdana"/>
          <w:color w:val="4682B4"/>
          <w:sz w:val="18"/>
          <w:szCs w:val="18"/>
        </w:rPr>
        <w:t>Обоснование произведенной закупки</w:t>
      </w:r>
      <w:r>
        <w:rPr>
          <w:rFonts w:ascii="Verdana" w:hAnsi="Verdana"/>
          <w:color w:val="000000"/>
          <w:sz w:val="18"/>
          <w:szCs w:val="18"/>
        </w:rPr>
        <w:t>». Определены данные подлежащие обязательному отражению в названном документе. Применение документа «</w:t>
      </w:r>
      <w:r>
        <w:rPr>
          <w:rStyle w:val="WW8Num3z0"/>
          <w:rFonts w:ascii="Verdana" w:hAnsi="Verdana"/>
          <w:color w:val="4682B4"/>
          <w:sz w:val="18"/>
          <w:szCs w:val="18"/>
        </w:rPr>
        <w:t>Обоснование произведенной закупки</w:t>
      </w:r>
      <w:r>
        <w:rPr>
          <w:rFonts w:ascii="Verdana" w:hAnsi="Verdana"/>
          <w:color w:val="000000"/>
          <w:sz w:val="18"/>
          <w:szCs w:val="18"/>
        </w:rPr>
        <w:t>» в практической деятельности консервных предприятий позволило уменьшить вероятность закупки сырья по завышенным ценам, а также точнее оценивать руководству предприятия деятельность лиц ответственных за</w:t>
      </w:r>
      <w:r>
        <w:rPr>
          <w:rStyle w:val="WW8Num2z0"/>
          <w:rFonts w:ascii="Verdana" w:hAnsi="Verdana"/>
          <w:color w:val="000000"/>
          <w:sz w:val="18"/>
          <w:szCs w:val="18"/>
        </w:rPr>
        <w:t> </w:t>
      </w:r>
      <w:r>
        <w:rPr>
          <w:rStyle w:val="WW8Num3z0"/>
          <w:rFonts w:ascii="Verdana" w:hAnsi="Verdana"/>
          <w:color w:val="4682B4"/>
          <w:sz w:val="18"/>
          <w:szCs w:val="18"/>
        </w:rPr>
        <w:t>снабжение</w:t>
      </w:r>
      <w:r>
        <w:rPr>
          <w:rFonts w:ascii="Verdana" w:hAnsi="Verdana"/>
          <w:color w:val="000000"/>
          <w:sz w:val="18"/>
          <w:szCs w:val="18"/>
        </w:rPr>
        <w:t>.</w:t>
      </w:r>
    </w:p>
    <w:p w14:paraId="58E7E35A"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Исследование показало, что на консервных предприятиях самой сложной и ответственной сферой управления является управление производственной деятельностью, так как именно в этой сфере создается основа жизнедеятельности предприятия. Для организации эффективного управленческого учета производственной деятельности в диссертации:</w:t>
      </w:r>
    </w:p>
    <w:p w14:paraId="5309D6E6"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определены базовые принципы методологии учета затрат на консервных предприятиях, а именно: наличие</w:t>
      </w:r>
      <w:r>
        <w:rPr>
          <w:rStyle w:val="WW8Num2z0"/>
          <w:rFonts w:ascii="Verdana" w:hAnsi="Verdana"/>
          <w:color w:val="000000"/>
          <w:sz w:val="18"/>
          <w:szCs w:val="18"/>
        </w:rPr>
        <w:t> </w:t>
      </w:r>
      <w:r>
        <w:rPr>
          <w:rStyle w:val="WW8Num3z0"/>
          <w:rFonts w:ascii="Verdana" w:hAnsi="Verdana"/>
          <w:color w:val="4682B4"/>
          <w:sz w:val="18"/>
          <w:szCs w:val="18"/>
        </w:rPr>
        <w:t>персонала</w:t>
      </w:r>
      <w:r>
        <w:rPr>
          <w:rStyle w:val="WW8Num2z0"/>
          <w:rFonts w:ascii="Verdana" w:hAnsi="Verdana"/>
          <w:color w:val="000000"/>
          <w:sz w:val="18"/>
          <w:szCs w:val="18"/>
        </w:rPr>
        <w:t> </w:t>
      </w:r>
      <w:r>
        <w:rPr>
          <w:rFonts w:ascii="Verdana" w:hAnsi="Verdana"/>
          <w:color w:val="000000"/>
          <w:sz w:val="18"/>
          <w:szCs w:val="18"/>
        </w:rPr>
        <w:t>обученного методологии учета и управления затратами и сориентированного на совершенствование и обеспечение саморазвития системы; оптимизация и структурирование информационных потоков внутри предприятия, как по горизонтали (между центрами ответственности), так и по вертикали (между</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Style w:val="WW8Num2z0"/>
          <w:rFonts w:ascii="Verdana" w:hAnsi="Verdana"/>
          <w:color w:val="000000"/>
          <w:sz w:val="18"/>
          <w:szCs w:val="18"/>
        </w:rPr>
        <w:t> </w:t>
      </w:r>
      <w:r>
        <w:rPr>
          <w:rFonts w:ascii="Verdana" w:hAnsi="Verdana"/>
          <w:color w:val="000000"/>
          <w:sz w:val="18"/>
          <w:szCs w:val="18"/>
        </w:rPr>
        <w:t>и высшим руководством); создание системы управленческой отчетности в разрезе центров и видов затрат; создание и</w:t>
      </w:r>
      <w:r>
        <w:rPr>
          <w:rStyle w:val="WW8Num2z0"/>
          <w:rFonts w:ascii="Verdana" w:hAnsi="Verdana"/>
          <w:color w:val="000000"/>
          <w:sz w:val="18"/>
          <w:szCs w:val="18"/>
        </w:rPr>
        <w:t> </w:t>
      </w:r>
      <w:r>
        <w:rPr>
          <w:rStyle w:val="WW8Num3z0"/>
          <w:rFonts w:ascii="Verdana" w:hAnsi="Verdana"/>
          <w:color w:val="4682B4"/>
          <w:sz w:val="18"/>
          <w:szCs w:val="18"/>
        </w:rPr>
        <w:t>обновление</w:t>
      </w:r>
      <w:r>
        <w:rPr>
          <w:rStyle w:val="WW8Num2z0"/>
          <w:rFonts w:ascii="Verdana" w:hAnsi="Verdana"/>
          <w:color w:val="000000"/>
          <w:sz w:val="18"/>
          <w:szCs w:val="18"/>
        </w:rPr>
        <w:t> </w:t>
      </w:r>
      <w:r>
        <w:rPr>
          <w:rFonts w:ascii="Verdana" w:hAnsi="Verdana"/>
          <w:color w:val="000000"/>
          <w:sz w:val="18"/>
          <w:szCs w:val="18"/>
        </w:rPr>
        <w:t>методологии управления затратами и расчетных инструментов, представляющих собой комплекс</w:t>
      </w:r>
      <w:r>
        <w:rPr>
          <w:rStyle w:val="WW8Num2z0"/>
          <w:rFonts w:ascii="Verdana" w:hAnsi="Verdana"/>
          <w:color w:val="000000"/>
          <w:sz w:val="18"/>
          <w:szCs w:val="18"/>
        </w:rPr>
        <w:t> </w:t>
      </w:r>
      <w:r>
        <w:rPr>
          <w:rStyle w:val="WW8Num3z0"/>
          <w:rFonts w:ascii="Verdana" w:hAnsi="Verdana"/>
          <w:color w:val="4682B4"/>
          <w:sz w:val="18"/>
          <w:szCs w:val="18"/>
        </w:rPr>
        <w:t>нормативов</w:t>
      </w:r>
      <w:r>
        <w:rPr>
          <w:rFonts w:ascii="Verdana" w:hAnsi="Verdana"/>
          <w:color w:val="000000"/>
          <w:sz w:val="18"/>
          <w:szCs w:val="18"/>
        </w:rPr>
        <w:t>, баз данных, по возможности</w:t>
      </w:r>
      <w:r>
        <w:rPr>
          <w:rStyle w:val="WW8Num2z0"/>
          <w:rFonts w:ascii="Verdana" w:hAnsi="Verdana"/>
          <w:color w:val="000000"/>
          <w:sz w:val="18"/>
          <w:szCs w:val="18"/>
        </w:rPr>
        <w:t> </w:t>
      </w:r>
      <w:r>
        <w:rPr>
          <w:rStyle w:val="WW8Num3z0"/>
          <w:rFonts w:ascii="Verdana" w:hAnsi="Verdana"/>
          <w:color w:val="4682B4"/>
          <w:sz w:val="18"/>
          <w:szCs w:val="18"/>
        </w:rPr>
        <w:t>интегрированных</w:t>
      </w:r>
      <w:r>
        <w:rPr>
          <w:rStyle w:val="WW8Num2z0"/>
          <w:rFonts w:ascii="Verdana" w:hAnsi="Verdana"/>
          <w:color w:val="000000"/>
          <w:sz w:val="18"/>
          <w:szCs w:val="18"/>
        </w:rPr>
        <w:t> </w:t>
      </w:r>
      <w:r>
        <w:rPr>
          <w:rFonts w:ascii="Verdana" w:hAnsi="Verdana"/>
          <w:color w:val="000000"/>
          <w:sz w:val="18"/>
          <w:szCs w:val="18"/>
        </w:rPr>
        <w:t>с остальными информационными системами предприятия; жесткое регламентирование процедур управления учетом затрат;</w:t>
      </w:r>
    </w:p>
    <w:p w14:paraId="3B862247"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классификация методов учета затрат, позволяющая выбрать наиболее подходящий метод для конкретного консервного предприятия;</w:t>
      </w:r>
    </w:p>
    <w:p w14:paraId="23DDC6C6"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выделены уровни управленческой отчетности, связанные с производственной деятельности консервных предприятий: первичные документы по движению и обработке сырья; журналы оперативного учета; производственные отчеты; отчеты об исполнении бюджетов; отчеты центров ответственности.</w:t>
      </w:r>
    </w:p>
    <w:p w14:paraId="0E1F70A0"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внесено предложение, в случае использования</w:t>
      </w:r>
      <w:r>
        <w:rPr>
          <w:rStyle w:val="WW8Num2z0"/>
          <w:rFonts w:ascii="Verdana" w:hAnsi="Verdana"/>
          <w:color w:val="000000"/>
          <w:sz w:val="18"/>
          <w:szCs w:val="18"/>
        </w:rPr>
        <w:t> </w:t>
      </w:r>
      <w:r>
        <w:rPr>
          <w:rStyle w:val="WW8Num3z0"/>
          <w:rFonts w:ascii="Verdana" w:hAnsi="Verdana"/>
          <w:color w:val="4682B4"/>
          <w:sz w:val="18"/>
          <w:szCs w:val="18"/>
        </w:rPr>
        <w:t>консервным</w:t>
      </w:r>
      <w:r>
        <w:rPr>
          <w:rStyle w:val="WW8Num2z0"/>
          <w:rFonts w:ascii="Verdana" w:hAnsi="Verdana"/>
          <w:color w:val="000000"/>
          <w:sz w:val="18"/>
          <w:szCs w:val="18"/>
        </w:rPr>
        <w:t> </w:t>
      </w:r>
      <w:r>
        <w:rPr>
          <w:rFonts w:ascii="Verdana" w:hAnsi="Verdana"/>
          <w:color w:val="000000"/>
          <w:sz w:val="18"/>
          <w:szCs w:val="18"/>
        </w:rPr>
        <w:t>предприятием при производстве продукции банки одного типа для всех видов продукции, применять в качестве</w:t>
      </w:r>
      <w:r>
        <w:rPr>
          <w:rStyle w:val="WW8Num2z0"/>
          <w:rFonts w:ascii="Verdana" w:hAnsi="Verdana"/>
          <w:color w:val="000000"/>
          <w:sz w:val="18"/>
          <w:szCs w:val="18"/>
        </w:rPr>
        <w:t> </w:t>
      </w:r>
      <w:r>
        <w:rPr>
          <w:rStyle w:val="WW8Num3z0"/>
          <w:rFonts w:ascii="Verdana" w:hAnsi="Verdana"/>
          <w:color w:val="4682B4"/>
          <w:sz w:val="18"/>
          <w:szCs w:val="18"/>
        </w:rPr>
        <w:t>калькуляционной</w:t>
      </w:r>
      <w:r>
        <w:rPr>
          <w:rStyle w:val="WW8Num2z0"/>
          <w:rFonts w:ascii="Verdana" w:hAnsi="Verdana"/>
          <w:color w:val="000000"/>
          <w:sz w:val="18"/>
          <w:szCs w:val="18"/>
        </w:rPr>
        <w:t> </w:t>
      </w:r>
      <w:r>
        <w:rPr>
          <w:rFonts w:ascii="Verdana" w:hAnsi="Verdana"/>
          <w:color w:val="000000"/>
          <w:sz w:val="18"/>
          <w:szCs w:val="18"/>
        </w:rPr>
        <w:t>единицы тысячу физических банок;</w:t>
      </w:r>
    </w:p>
    <w:p w14:paraId="673063AB"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В диссертации определены основные объекты управленческого учета коммерческо-сбытовой деятельности консервных предприятий, а именно:</w:t>
      </w:r>
      <w:r>
        <w:rPr>
          <w:rStyle w:val="WW8Num2z0"/>
          <w:rFonts w:ascii="Verdana" w:hAnsi="Verdana"/>
          <w:color w:val="000000"/>
          <w:sz w:val="18"/>
          <w:szCs w:val="18"/>
        </w:rPr>
        <w:t> </w:t>
      </w:r>
      <w:r>
        <w:rPr>
          <w:rStyle w:val="WW8Num3z0"/>
          <w:rFonts w:ascii="Verdana" w:hAnsi="Verdana"/>
          <w:color w:val="4682B4"/>
          <w:sz w:val="18"/>
          <w:szCs w:val="18"/>
        </w:rPr>
        <w:t>покупатель</w:t>
      </w:r>
      <w:r>
        <w:rPr>
          <w:rStyle w:val="WW8Num2z0"/>
          <w:rFonts w:ascii="Verdana" w:hAnsi="Verdana"/>
          <w:color w:val="000000"/>
          <w:sz w:val="18"/>
          <w:szCs w:val="18"/>
        </w:rPr>
        <w:t> </w:t>
      </w:r>
      <w:r>
        <w:rPr>
          <w:rFonts w:ascii="Verdana" w:hAnsi="Verdana"/>
          <w:color w:val="000000"/>
          <w:sz w:val="18"/>
          <w:szCs w:val="18"/>
        </w:rPr>
        <w:t>(его возможности, потребности, запросы и предпочтения);</w:t>
      </w:r>
      <w:r>
        <w:rPr>
          <w:rStyle w:val="WW8Num2z0"/>
          <w:rFonts w:ascii="Verdana" w:hAnsi="Verdana"/>
          <w:color w:val="000000"/>
          <w:sz w:val="18"/>
          <w:szCs w:val="18"/>
        </w:rPr>
        <w:t> </w:t>
      </w:r>
      <w:r>
        <w:rPr>
          <w:rStyle w:val="WW8Num3z0"/>
          <w:rFonts w:ascii="Verdana" w:hAnsi="Verdana"/>
          <w:color w:val="4682B4"/>
          <w:sz w:val="18"/>
          <w:szCs w:val="18"/>
        </w:rPr>
        <w:t>товары</w:t>
      </w:r>
      <w:r>
        <w:rPr>
          <w:rStyle w:val="WW8Num2z0"/>
          <w:rFonts w:ascii="Verdana" w:hAnsi="Verdana"/>
          <w:color w:val="000000"/>
          <w:sz w:val="18"/>
          <w:szCs w:val="18"/>
        </w:rPr>
        <w:t> </w:t>
      </w:r>
      <w:r>
        <w:rPr>
          <w:rFonts w:ascii="Verdana" w:hAnsi="Verdana"/>
          <w:color w:val="000000"/>
          <w:sz w:val="18"/>
          <w:szCs w:val="18"/>
        </w:rPr>
        <w:t>(работы, услуги), предназначенные для реализации (их цена, качество,</w:t>
      </w:r>
      <w:r>
        <w:rPr>
          <w:rStyle w:val="WW8Num2z0"/>
          <w:rFonts w:ascii="Verdana" w:hAnsi="Verdana"/>
          <w:color w:val="000000"/>
          <w:sz w:val="18"/>
          <w:szCs w:val="18"/>
        </w:rPr>
        <w:t> </w:t>
      </w:r>
      <w:r>
        <w:rPr>
          <w:rStyle w:val="WW8Num3z0"/>
          <w:rFonts w:ascii="Verdana" w:hAnsi="Verdana"/>
          <w:color w:val="4682B4"/>
          <w:sz w:val="18"/>
          <w:szCs w:val="18"/>
        </w:rPr>
        <w:t>привлекательность</w:t>
      </w:r>
      <w:r>
        <w:rPr>
          <w:rStyle w:val="WW8Num2z0"/>
          <w:rFonts w:ascii="Verdana" w:hAnsi="Verdana"/>
          <w:color w:val="000000"/>
          <w:sz w:val="18"/>
          <w:szCs w:val="18"/>
        </w:rPr>
        <w:t> </w:t>
      </w:r>
      <w:r>
        <w:rPr>
          <w:rFonts w:ascii="Verdana" w:hAnsi="Verdana"/>
          <w:color w:val="000000"/>
          <w:sz w:val="18"/>
          <w:szCs w:val="18"/>
        </w:rPr>
        <w:t>для потребителя и др.); каналы</w:t>
      </w:r>
      <w:r>
        <w:rPr>
          <w:rStyle w:val="WW8Num2z0"/>
          <w:rFonts w:ascii="Verdana" w:hAnsi="Verdana"/>
          <w:color w:val="000000"/>
          <w:sz w:val="18"/>
          <w:szCs w:val="18"/>
        </w:rPr>
        <w:t> </w:t>
      </w:r>
      <w:r>
        <w:rPr>
          <w:rStyle w:val="WW8Num3z0"/>
          <w:rFonts w:ascii="Verdana" w:hAnsi="Verdana"/>
          <w:color w:val="4682B4"/>
          <w:sz w:val="18"/>
          <w:szCs w:val="18"/>
        </w:rPr>
        <w:t>товародвижения</w:t>
      </w:r>
      <w:r>
        <w:rPr>
          <w:rFonts w:ascii="Verdana" w:hAnsi="Verdana"/>
          <w:color w:val="000000"/>
          <w:sz w:val="18"/>
          <w:szCs w:val="18"/>
        </w:rPr>
        <w:t>.</w:t>
      </w:r>
    </w:p>
    <w:p w14:paraId="466C8424"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исследовании определены основные пути повышения эффективности коммерческо-сбытовой деятельности на консервных предприятиях, в частности: оптимальная загрузка производственных мощностей за счет</w:t>
      </w:r>
      <w:r>
        <w:rPr>
          <w:rStyle w:val="WW8Num2z0"/>
          <w:rFonts w:ascii="Verdana" w:hAnsi="Verdana"/>
          <w:color w:val="000000"/>
          <w:sz w:val="18"/>
          <w:szCs w:val="18"/>
        </w:rPr>
        <w:t> </w:t>
      </w:r>
      <w:r>
        <w:rPr>
          <w:rStyle w:val="WW8Num3z0"/>
          <w:rFonts w:ascii="Verdana" w:hAnsi="Verdana"/>
          <w:color w:val="4682B4"/>
          <w:sz w:val="18"/>
          <w:szCs w:val="18"/>
        </w:rPr>
        <w:t>заказов</w:t>
      </w:r>
      <w:r>
        <w:rPr>
          <w:rStyle w:val="WW8Num2z0"/>
          <w:rFonts w:ascii="Verdana" w:hAnsi="Verdana"/>
          <w:color w:val="000000"/>
          <w:sz w:val="18"/>
          <w:szCs w:val="18"/>
        </w:rPr>
        <w:t> </w:t>
      </w:r>
      <w:r>
        <w:rPr>
          <w:rFonts w:ascii="Verdana" w:hAnsi="Verdana"/>
          <w:color w:val="000000"/>
          <w:sz w:val="18"/>
          <w:szCs w:val="18"/>
        </w:rPr>
        <w:t>потребителей; выбор рациональных каналы товародвижения;</w:t>
      </w:r>
      <w:r>
        <w:rPr>
          <w:rStyle w:val="WW8Num2z0"/>
          <w:rFonts w:ascii="Verdana" w:hAnsi="Verdana"/>
          <w:color w:val="000000"/>
          <w:sz w:val="18"/>
          <w:szCs w:val="18"/>
        </w:rPr>
        <w:t> </w:t>
      </w:r>
      <w:r>
        <w:rPr>
          <w:rStyle w:val="WW8Num3z0"/>
          <w:rFonts w:ascii="Verdana" w:hAnsi="Verdana"/>
          <w:color w:val="4682B4"/>
          <w:sz w:val="18"/>
          <w:szCs w:val="18"/>
        </w:rPr>
        <w:t>минимизация</w:t>
      </w:r>
      <w:r>
        <w:rPr>
          <w:rStyle w:val="WW8Num2z0"/>
          <w:rFonts w:ascii="Verdana" w:hAnsi="Verdana"/>
          <w:color w:val="000000"/>
          <w:sz w:val="18"/>
          <w:szCs w:val="18"/>
        </w:rPr>
        <w:t> </w:t>
      </w:r>
      <w:r>
        <w:rPr>
          <w:rFonts w:ascii="Verdana" w:hAnsi="Verdana"/>
          <w:color w:val="000000"/>
          <w:sz w:val="18"/>
          <w:szCs w:val="18"/>
        </w:rPr>
        <w:t>совокупных затрат в хозяйственном цикле</w:t>
      </w:r>
      <w:r>
        <w:rPr>
          <w:rStyle w:val="WW8Num2z0"/>
          <w:rFonts w:ascii="Verdana" w:hAnsi="Verdana"/>
          <w:color w:val="000000"/>
          <w:sz w:val="18"/>
          <w:szCs w:val="18"/>
        </w:rPr>
        <w:t> </w:t>
      </w:r>
      <w:r>
        <w:rPr>
          <w:rStyle w:val="WW8Num3z0"/>
          <w:rFonts w:ascii="Verdana" w:hAnsi="Verdana"/>
          <w:color w:val="4682B4"/>
          <w:sz w:val="18"/>
          <w:szCs w:val="18"/>
        </w:rPr>
        <w:t>товара</w:t>
      </w:r>
      <w:r>
        <w:rPr>
          <w:rFonts w:ascii="Verdana" w:hAnsi="Verdana"/>
          <w:color w:val="000000"/>
          <w:sz w:val="18"/>
          <w:szCs w:val="18"/>
        </w:rPr>
        <w:t>, включая расходы на потребительский</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w:t>
      </w:r>
    </w:p>
    <w:p w14:paraId="4C163DEE"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Проведенное нами исследование показало эффективность и целесообразность применения на отечественных консервных предприятиях системы управленческого учета «Стандарт-кост». При этом в диссертации предлагается в рабочем плане счетов консервного предприятия предусмотреть выделение специальных синтетических счетов для учета и отражения отклонений</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затрат от нормативных: для учета отклонений по прямой</w:t>
      </w:r>
      <w:r>
        <w:rPr>
          <w:rStyle w:val="WW8Num2z0"/>
          <w:rFonts w:ascii="Verdana" w:hAnsi="Verdana"/>
          <w:color w:val="000000"/>
          <w:sz w:val="18"/>
          <w:szCs w:val="18"/>
        </w:rPr>
        <w:t> </w:t>
      </w:r>
      <w:r>
        <w:rPr>
          <w:rStyle w:val="WW8Num3z0"/>
          <w:rFonts w:ascii="Verdana" w:hAnsi="Verdana"/>
          <w:color w:val="4682B4"/>
          <w:sz w:val="18"/>
          <w:szCs w:val="18"/>
        </w:rPr>
        <w:t>оплате</w:t>
      </w:r>
      <w:r>
        <w:rPr>
          <w:rStyle w:val="WW8Num2z0"/>
          <w:rFonts w:ascii="Verdana" w:hAnsi="Verdana"/>
          <w:color w:val="000000"/>
          <w:sz w:val="18"/>
          <w:szCs w:val="18"/>
        </w:rPr>
        <w:t> </w:t>
      </w:r>
      <w:r>
        <w:rPr>
          <w:rFonts w:ascii="Verdana" w:hAnsi="Verdana"/>
          <w:color w:val="000000"/>
          <w:sz w:val="18"/>
          <w:szCs w:val="18"/>
        </w:rPr>
        <w:t xml:space="preserve">труда </w:t>
      </w:r>
      <w:r>
        <w:rPr>
          <w:rFonts w:ascii="Verdana" w:hAnsi="Verdana"/>
          <w:color w:val="000000"/>
          <w:sz w:val="18"/>
          <w:szCs w:val="18"/>
        </w:rPr>
        <w:lastRenderedPageBreak/>
        <w:t>применять счет 17, по</w:t>
      </w:r>
      <w:r>
        <w:rPr>
          <w:rStyle w:val="WW8Num2z0"/>
          <w:rFonts w:ascii="Verdana" w:hAnsi="Verdana"/>
          <w:color w:val="000000"/>
          <w:sz w:val="18"/>
          <w:szCs w:val="18"/>
        </w:rPr>
        <w:t> </w:t>
      </w:r>
      <w:r>
        <w:rPr>
          <w:rStyle w:val="WW8Num3z0"/>
          <w:rFonts w:ascii="Verdana" w:hAnsi="Verdana"/>
          <w:color w:val="4682B4"/>
          <w:sz w:val="18"/>
          <w:szCs w:val="18"/>
        </w:rPr>
        <w:t>общепроизводственным</w:t>
      </w:r>
      <w:r>
        <w:rPr>
          <w:rStyle w:val="WW8Num2z0"/>
          <w:rFonts w:ascii="Verdana" w:hAnsi="Verdana"/>
          <w:color w:val="000000"/>
          <w:sz w:val="18"/>
          <w:szCs w:val="18"/>
        </w:rPr>
        <w:t> </w:t>
      </w:r>
      <w:r>
        <w:rPr>
          <w:rFonts w:ascii="Verdana" w:hAnsi="Verdana"/>
          <w:color w:val="000000"/>
          <w:sz w:val="18"/>
          <w:szCs w:val="18"/>
        </w:rPr>
        <w:t>расходам - 18, по</w:t>
      </w:r>
      <w:r>
        <w:rPr>
          <w:rStyle w:val="WW8Num2z0"/>
          <w:rFonts w:ascii="Verdana" w:hAnsi="Verdana"/>
          <w:color w:val="000000"/>
          <w:sz w:val="18"/>
          <w:szCs w:val="18"/>
        </w:rPr>
        <w:t> </w:t>
      </w:r>
      <w:r>
        <w:rPr>
          <w:rStyle w:val="WW8Num3z0"/>
          <w:rFonts w:ascii="Verdana" w:hAnsi="Verdana"/>
          <w:color w:val="4682B4"/>
          <w:sz w:val="18"/>
          <w:szCs w:val="18"/>
        </w:rPr>
        <w:t>общехозяйственным</w:t>
      </w:r>
      <w:r>
        <w:rPr>
          <w:rStyle w:val="WW8Num2z0"/>
          <w:rFonts w:ascii="Verdana" w:hAnsi="Verdana"/>
          <w:color w:val="000000"/>
          <w:sz w:val="18"/>
          <w:szCs w:val="18"/>
        </w:rPr>
        <w:t> </w:t>
      </w:r>
      <w:r>
        <w:rPr>
          <w:rFonts w:ascii="Verdana" w:hAnsi="Verdana"/>
          <w:color w:val="000000"/>
          <w:sz w:val="18"/>
          <w:szCs w:val="18"/>
        </w:rPr>
        <w:t>расходам - 19 и так далее. Реализация данного предложения позволит на практике решить ряд задач, а именно:</w:t>
      </w:r>
    </w:p>
    <w:p w14:paraId="0C52C009"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списывать</w:t>
      </w:r>
      <w:r>
        <w:rPr>
          <w:rStyle w:val="WW8Num2z0"/>
          <w:rFonts w:ascii="Verdana" w:hAnsi="Verdana"/>
          <w:color w:val="000000"/>
          <w:sz w:val="18"/>
          <w:szCs w:val="18"/>
        </w:rPr>
        <w:t> </w:t>
      </w:r>
      <w:r>
        <w:rPr>
          <w:rFonts w:ascii="Verdana" w:hAnsi="Verdana"/>
          <w:color w:val="000000"/>
          <w:sz w:val="18"/>
          <w:szCs w:val="18"/>
        </w:rPr>
        <w:t>выявленные отклонения напрямую на финансовые результаты деятельности, а не на производство;</w:t>
      </w:r>
    </w:p>
    <w:p w14:paraId="5D9DD450"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исключить необходимость в применении счета 40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продукции (работ, услуг)», поскольку</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продукции изначально формировалась бы на счете 20 «</w:t>
      </w:r>
      <w:r>
        <w:rPr>
          <w:rStyle w:val="WW8Num3z0"/>
          <w:rFonts w:ascii="Verdana" w:hAnsi="Verdana"/>
          <w:color w:val="4682B4"/>
          <w:sz w:val="18"/>
          <w:szCs w:val="18"/>
        </w:rPr>
        <w:t>Основное производство</w:t>
      </w:r>
      <w:r>
        <w:rPr>
          <w:rFonts w:ascii="Verdana" w:hAnsi="Verdana"/>
          <w:color w:val="000000"/>
          <w:sz w:val="18"/>
          <w:szCs w:val="18"/>
        </w:rPr>
        <w:t>» по нормативной себестоимости;</w:t>
      </w:r>
    </w:p>
    <w:p w14:paraId="0AE6E000"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приблизить отечественную систему нормативного учета к системе учета «Стандарт-кост».</w:t>
      </w:r>
    </w:p>
    <w:p w14:paraId="562C18CB"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Исследование показало, что одной из эффективных систем управленческого учета является система учета «Директ-костинг», в основе которой лежит</w:t>
      </w:r>
      <w:r>
        <w:rPr>
          <w:rStyle w:val="WW8Num2z0"/>
          <w:rFonts w:ascii="Verdana" w:hAnsi="Verdana"/>
          <w:color w:val="000000"/>
          <w:sz w:val="18"/>
          <w:szCs w:val="18"/>
        </w:rPr>
        <w:t> </w:t>
      </w:r>
      <w:r>
        <w:rPr>
          <w:rStyle w:val="WW8Num3z0"/>
          <w:rFonts w:ascii="Verdana" w:hAnsi="Verdana"/>
          <w:color w:val="4682B4"/>
          <w:sz w:val="18"/>
          <w:szCs w:val="18"/>
        </w:rPr>
        <w:t>исчисление</w:t>
      </w:r>
      <w:r>
        <w:rPr>
          <w:rStyle w:val="WW8Num2z0"/>
          <w:rFonts w:ascii="Verdana" w:hAnsi="Verdana"/>
          <w:color w:val="000000"/>
          <w:sz w:val="18"/>
          <w:szCs w:val="18"/>
        </w:rPr>
        <w:t> </w:t>
      </w:r>
      <w:r>
        <w:rPr>
          <w:rFonts w:ascii="Verdana" w:hAnsi="Verdana"/>
          <w:color w:val="000000"/>
          <w:sz w:val="18"/>
          <w:szCs w:val="18"/>
        </w:rPr>
        <w:t>сокращенной себестоимости продукции и определение</w:t>
      </w:r>
      <w:r>
        <w:rPr>
          <w:rStyle w:val="WW8Num2z0"/>
          <w:rFonts w:ascii="Verdana" w:hAnsi="Verdana"/>
          <w:color w:val="000000"/>
          <w:sz w:val="18"/>
          <w:szCs w:val="18"/>
        </w:rPr>
        <w:t> </w:t>
      </w:r>
      <w:r>
        <w:rPr>
          <w:rStyle w:val="WW8Num3z0"/>
          <w:rFonts w:ascii="Verdana" w:hAnsi="Verdana"/>
          <w:color w:val="4682B4"/>
          <w:sz w:val="18"/>
          <w:szCs w:val="18"/>
        </w:rPr>
        <w:t>маржинального</w:t>
      </w:r>
      <w:r>
        <w:rPr>
          <w:rStyle w:val="WW8Num2z0"/>
          <w:rFonts w:ascii="Verdana" w:hAnsi="Verdana"/>
          <w:color w:val="000000"/>
          <w:sz w:val="18"/>
          <w:szCs w:val="18"/>
        </w:rPr>
        <w:t> </w:t>
      </w:r>
      <w:r>
        <w:rPr>
          <w:rFonts w:ascii="Verdana" w:hAnsi="Verdana"/>
          <w:color w:val="000000"/>
          <w:sz w:val="18"/>
          <w:szCs w:val="18"/>
        </w:rPr>
        <w:t>дохода.</w:t>
      </w:r>
    </w:p>
    <w:p w14:paraId="74C017CF"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показало, что ограничение себестоимости продукции лишь переменными расходами, позволяет упростить</w:t>
      </w:r>
      <w:r>
        <w:rPr>
          <w:rStyle w:val="WW8Num2z0"/>
          <w:rFonts w:ascii="Verdana" w:hAnsi="Verdana"/>
          <w:color w:val="000000"/>
          <w:sz w:val="18"/>
          <w:szCs w:val="18"/>
        </w:rPr>
        <w:t> </w:t>
      </w:r>
      <w:r>
        <w:rPr>
          <w:rStyle w:val="WW8Num3z0"/>
          <w:rFonts w:ascii="Verdana" w:hAnsi="Verdana"/>
          <w:color w:val="4682B4"/>
          <w:sz w:val="18"/>
          <w:szCs w:val="18"/>
        </w:rPr>
        <w:t>нормирование</w:t>
      </w:r>
      <w:r>
        <w:rPr>
          <w:rFonts w:ascii="Verdana" w:hAnsi="Verdana"/>
          <w:color w:val="000000"/>
          <w:sz w:val="18"/>
          <w:szCs w:val="18"/>
        </w:rPr>
        <w:t>, планирование, учет и контроль резко уменьшившегося числа статей затрат. Себестоимость становится более</w:t>
      </w:r>
      <w:r>
        <w:rPr>
          <w:rStyle w:val="WW8Num2z0"/>
          <w:rFonts w:ascii="Verdana" w:hAnsi="Verdana"/>
          <w:color w:val="000000"/>
          <w:sz w:val="18"/>
          <w:szCs w:val="18"/>
        </w:rPr>
        <w:t> </w:t>
      </w:r>
      <w:r>
        <w:rPr>
          <w:rStyle w:val="WW8Num3z0"/>
          <w:rFonts w:ascii="Verdana" w:hAnsi="Verdana"/>
          <w:color w:val="4682B4"/>
          <w:sz w:val="18"/>
          <w:szCs w:val="18"/>
        </w:rPr>
        <w:t>обозримой</w:t>
      </w:r>
      <w:r>
        <w:rPr>
          <w:rFonts w:ascii="Verdana" w:hAnsi="Verdana"/>
          <w:color w:val="000000"/>
          <w:sz w:val="18"/>
          <w:szCs w:val="18"/>
        </w:rPr>
        <w:t>, а отдельные затраты лучше контролируемы.</w:t>
      </w:r>
    </w:p>
    <w:p w14:paraId="085E47E7"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этом необходимо учитывать, что с учетом фактора</w:t>
      </w:r>
      <w:r>
        <w:rPr>
          <w:rStyle w:val="WW8Num2z0"/>
          <w:rFonts w:ascii="Verdana" w:hAnsi="Verdana"/>
          <w:color w:val="000000"/>
          <w:sz w:val="18"/>
          <w:szCs w:val="18"/>
        </w:rPr>
        <w:t> </w:t>
      </w:r>
      <w:r>
        <w:rPr>
          <w:rStyle w:val="WW8Num3z0"/>
          <w:rFonts w:ascii="Verdana" w:hAnsi="Verdana"/>
          <w:color w:val="4682B4"/>
          <w:sz w:val="18"/>
          <w:szCs w:val="18"/>
        </w:rPr>
        <w:t>сезонности</w:t>
      </w:r>
      <w:r>
        <w:rPr>
          <w:rStyle w:val="WW8Num2z0"/>
          <w:rFonts w:ascii="Verdana" w:hAnsi="Verdana"/>
          <w:color w:val="000000"/>
          <w:sz w:val="18"/>
          <w:szCs w:val="18"/>
        </w:rPr>
        <w:t> </w:t>
      </w:r>
      <w:r>
        <w:rPr>
          <w:rFonts w:ascii="Verdana" w:hAnsi="Verdana"/>
          <w:color w:val="000000"/>
          <w:sz w:val="18"/>
          <w:szCs w:val="18"/>
        </w:rPr>
        <w:t>в деятельности консервных предприятий, возможно возникновение момента, когда в отдельном периоде величина постоянных расходов превысить объем реализации продукции. В этом случае финансовым результатом названного периода будет являться</w:t>
      </w:r>
      <w:r>
        <w:rPr>
          <w:rStyle w:val="WW8Num2z0"/>
          <w:rFonts w:ascii="Verdana" w:hAnsi="Verdana"/>
          <w:color w:val="000000"/>
          <w:sz w:val="18"/>
          <w:szCs w:val="18"/>
        </w:rPr>
        <w:t> </w:t>
      </w:r>
      <w:r>
        <w:rPr>
          <w:rStyle w:val="WW8Num3z0"/>
          <w:rFonts w:ascii="Verdana" w:hAnsi="Verdana"/>
          <w:color w:val="4682B4"/>
          <w:sz w:val="18"/>
          <w:szCs w:val="18"/>
        </w:rPr>
        <w:t>убыток</w:t>
      </w:r>
      <w:r>
        <w:rPr>
          <w:rFonts w:ascii="Verdana" w:hAnsi="Verdana"/>
          <w:color w:val="000000"/>
          <w:sz w:val="18"/>
          <w:szCs w:val="18"/>
        </w:rPr>
        <w:t>. Для предотвращения возможности возникновения подобной ситуации в диссертации предложено создание специального</w:t>
      </w:r>
      <w:r>
        <w:rPr>
          <w:rStyle w:val="WW8Num2z0"/>
          <w:rFonts w:ascii="Verdana" w:hAnsi="Verdana"/>
          <w:color w:val="000000"/>
          <w:sz w:val="18"/>
          <w:szCs w:val="18"/>
        </w:rPr>
        <w:t> </w:t>
      </w:r>
      <w:r>
        <w:rPr>
          <w:rStyle w:val="WW8Num3z0"/>
          <w:rFonts w:ascii="Verdana" w:hAnsi="Verdana"/>
          <w:color w:val="4682B4"/>
          <w:sz w:val="18"/>
          <w:szCs w:val="18"/>
        </w:rPr>
        <w:t>стабилизационного</w:t>
      </w:r>
      <w:r>
        <w:rPr>
          <w:rFonts w:ascii="Verdana" w:hAnsi="Verdana"/>
          <w:color w:val="000000"/>
          <w:sz w:val="18"/>
          <w:szCs w:val="18"/>
        </w:rPr>
        <w:t>фонда, средства которого в нужный момент хМожно использовать для</w:t>
      </w:r>
      <w:r>
        <w:rPr>
          <w:rStyle w:val="WW8Num2z0"/>
          <w:rFonts w:ascii="Verdana" w:hAnsi="Verdana"/>
          <w:color w:val="000000"/>
          <w:sz w:val="18"/>
          <w:szCs w:val="18"/>
        </w:rPr>
        <w:t> </w:t>
      </w:r>
      <w:r>
        <w:rPr>
          <w:rStyle w:val="WW8Num3z0"/>
          <w:rFonts w:ascii="Verdana" w:hAnsi="Verdana"/>
          <w:color w:val="4682B4"/>
          <w:sz w:val="18"/>
          <w:szCs w:val="18"/>
        </w:rPr>
        <w:t>погашения</w:t>
      </w:r>
      <w:r>
        <w:rPr>
          <w:rStyle w:val="WW8Num2z0"/>
          <w:rFonts w:ascii="Verdana" w:hAnsi="Verdana"/>
          <w:color w:val="000000"/>
          <w:sz w:val="18"/>
          <w:szCs w:val="18"/>
        </w:rPr>
        <w:t> </w:t>
      </w:r>
      <w:r>
        <w:rPr>
          <w:rFonts w:ascii="Verdana" w:hAnsi="Verdana"/>
          <w:color w:val="000000"/>
          <w:sz w:val="18"/>
          <w:szCs w:val="18"/>
        </w:rPr>
        <w:t>образовавшейся разницы между объемом продаж и суммой</w:t>
      </w:r>
      <w:r>
        <w:rPr>
          <w:rStyle w:val="WW8Num2z0"/>
          <w:rFonts w:ascii="Verdana" w:hAnsi="Verdana"/>
          <w:color w:val="000000"/>
          <w:sz w:val="18"/>
          <w:szCs w:val="18"/>
        </w:rPr>
        <w:t> </w:t>
      </w:r>
      <w:r>
        <w:rPr>
          <w:rStyle w:val="WW8Num3z0"/>
          <w:rFonts w:ascii="Verdana" w:hAnsi="Verdana"/>
          <w:color w:val="4682B4"/>
          <w:sz w:val="18"/>
          <w:szCs w:val="18"/>
        </w:rPr>
        <w:t>списываемых</w:t>
      </w:r>
      <w:r>
        <w:rPr>
          <w:rStyle w:val="WW8Num2z0"/>
          <w:rFonts w:ascii="Verdana" w:hAnsi="Verdana"/>
          <w:color w:val="000000"/>
          <w:sz w:val="18"/>
          <w:szCs w:val="18"/>
        </w:rPr>
        <w:t> </w:t>
      </w:r>
      <w:r>
        <w:rPr>
          <w:rFonts w:ascii="Verdana" w:hAnsi="Verdana"/>
          <w:color w:val="000000"/>
          <w:sz w:val="18"/>
          <w:szCs w:val="18"/>
        </w:rPr>
        <w:t>на счета реализации постоянных затрат.</w:t>
      </w:r>
    </w:p>
    <w:p w14:paraId="23F92B62"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Проведенное исследование показало, что в условиях</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Fonts w:ascii="Verdana" w:hAnsi="Verdana"/>
          <w:color w:val="000000"/>
          <w:sz w:val="18"/>
          <w:szCs w:val="18"/>
        </w:rPr>
        <w:t>, инструментом, позволяющим руководителям консервных предприятий, выявить оптимальные</w:t>
      </w:r>
      <w:r>
        <w:rPr>
          <w:rStyle w:val="WW8Num2z0"/>
          <w:rFonts w:ascii="Verdana" w:hAnsi="Verdana"/>
          <w:color w:val="000000"/>
          <w:sz w:val="18"/>
          <w:szCs w:val="18"/>
        </w:rPr>
        <w:t> </w:t>
      </w:r>
      <w:r>
        <w:rPr>
          <w:rStyle w:val="WW8Num3z0"/>
          <w:rFonts w:ascii="Verdana" w:hAnsi="Verdana"/>
          <w:color w:val="4682B4"/>
          <w:sz w:val="18"/>
          <w:szCs w:val="18"/>
        </w:rPr>
        <w:t>пропорции</w:t>
      </w:r>
      <w:r>
        <w:rPr>
          <w:rStyle w:val="WW8Num2z0"/>
          <w:rFonts w:ascii="Verdana" w:hAnsi="Verdana"/>
          <w:color w:val="000000"/>
          <w:sz w:val="18"/>
          <w:szCs w:val="18"/>
        </w:rPr>
        <w:t> </w:t>
      </w:r>
      <w:r>
        <w:rPr>
          <w:rFonts w:ascii="Verdana" w:hAnsi="Verdana"/>
          <w:color w:val="000000"/>
          <w:sz w:val="18"/>
          <w:szCs w:val="18"/>
        </w:rPr>
        <w:t>между переменными и постоянными затратами, ценой и объемом реализации, минимизировать</w:t>
      </w:r>
      <w:r>
        <w:rPr>
          <w:rStyle w:val="WW8Num2z0"/>
          <w:rFonts w:ascii="Verdana" w:hAnsi="Verdana"/>
          <w:color w:val="000000"/>
          <w:sz w:val="18"/>
          <w:szCs w:val="18"/>
        </w:rPr>
        <w:t> </w:t>
      </w:r>
      <w:r>
        <w:rPr>
          <w:rStyle w:val="WW8Num3z0"/>
          <w:rFonts w:ascii="Verdana" w:hAnsi="Verdana"/>
          <w:color w:val="4682B4"/>
          <w:sz w:val="18"/>
          <w:szCs w:val="18"/>
        </w:rPr>
        <w:t>предпринимательский</w:t>
      </w:r>
      <w:r>
        <w:rPr>
          <w:rStyle w:val="WW8Num2z0"/>
          <w:rFonts w:ascii="Verdana" w:hAnsi="Verdana"/>
          <w:color w:val="000000"/>
          <w:sz w:val="18"/>
          <w:szCs w:val="18"/>
        </w:rPr>
        <w:t> </w:t>
      </w:r>
      <w:r>
        <w:rPr>
          <w:rFonts w:ascii="Verdana" w:hAnsi="Verdana"/>
          <w:color w:val="000000"/>
          <w:sz w:val="18"/>
          <w:szCs w:val="18"/>
        </w:rPr>
        <w:t>риск, дать более глубокую оценку финансовых результатов и точнее обосновать рекомендации для улучшения работы организации, является методика анализа взаимосвязи «затраты - объем -</w:t>
      </w:r>
      <w:r>
        <w:rPr>
          <w:rStyle w:val="WW8Num2z0"/>
          <w:rFonts w:ascii="Verdana" w:hAnsi="Verdana"/>
          <w:color w:val="000000"/>
          <w:sz w:val="18"/>
          <w:szCs w:val="18"/>
        </w:rPr>
        <w:t> </w:t>
      </w:r>
      <w:r>
        <w:rPr>
          <w:rStyle w:val="WW8Num3z0"/>
          <w:rFonts w:ascii="Verdana" w:hAnsi="Verdana"/>
          <w:color w:val="4682B4"/>
          <w:sz w:val="18"/>
          <w:szCs w:val="18"/>
        </w:rPr>
        <w:t>прибыль</w:t>
      </w:r>
      <w:r>
        <w:rPr>
          <w:rFonts w:ascii="Verdana" w:hAnsi="Verdana"/>
          <w:color w:val="000000"/>
          <w:sz w:val="18"/>
          <w:szCs w:val="18"/>
        </w:rPr>
        <w:t>» (Cost - Volume - Profit; далее С VP-анализ). В исследовании предложено использовать методику CVP-анализа, адаптированную к деятельности консервных предприятий. Ключевыми показателями данной методики являются порог</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(точка безубыточности), маржинальный доход, производственный</w:t>
      </w:r>
      <w:r>
        <w:rPr>
          <w:rStyle w:val="WW8Num2z0"/>
          <w:rFonts w:ascii="Verdana" w:hAnsi="Verdana"/>
          <w:color w:val="000000"/>
          <w:sz w:val="18"/>
          <w:szCs w:val="18"/>
        </w:rPr>
        <w:t> </w:t>
      </w:r>
      <w:r>
        <w:rPr>
          <w:rStyle w:val="WW8Num3z0"/>
          <w:rFonts w:ascii="Verdana" w:hAnsi="Verdana"/>
          <w:color w:val="4682B4"/>
          <w:sz w:val="18"/>
          <w:szCs w:val="18"/>
        </w:rPr>
        <w:t>леверидж</w:t>
      </w:r>
      <w:r>
        <w:rPr>
          <w:rStyle w:val="WW8Num2z0"/>
          <w:rFonts w:ascii="Verdana" w:hAnsi="Verdana"/>
          <w:color w:val="000000"/>
          <w:sz w:val="18"/>
          <w:szCs w:val="18"/>
        </w:rPr>
        <w:t> </w:t>
      </w:r>
      <w:r>
        <w:rPr>
          <w:rFonts w:ascii="Verdana" w:hAnsi="Verdana"/>
          <w:color w:val="000000"/>
          <w:sz w:val="18"/>
          <w:szCs w:val="18"/>
        </w:rPr>
        <w:t>и запас прочности. Кроме того, в диссертации предложено использовать универсальную формулу, позволяющую определить объем</w:t>
      </w:r>
      <w:r>
        <w:rPr>
          <w:rStyle w:val="WW8Num2z0"/>
          <w:rFonts w:ascii="Verdana" w:hAnsi="Verdana"/>
          <w:color w:val="000000"/>
          <w:sz w:val="18"/>
          <w:szCs w:val="18"/>
        </w:rPr>
        <w:t> </w:t>
      </w:r>
      <w:r>
        <w:rPr>
          <w:rStyle w:val="WW8Num3z0"/>
          <w:rFonts w:ascii="Verdana" w:hAnsi="Verdana"/>
          <w:color w:val="4682B4"/>
          <w:sz w:val="18"/>
          <w:szCs w:val="18"/>
        </w:rPr>
        <w:t>выпускаемой</w:t>
      </w:r>
      <w:r>
        <w:rPr>
          <w:rStyle w:val="WW8Num2z0"/>
          <w:rFonts w:ascii="Verdana" w:hAnsi="Verdana"/>
          <w:color w:val="000000"/>
          <w:sz w:val="18"/>
          <w:szCs w:val="18"/>
        </w:rPr>
        <w:t> </w:t>
      </w:r>
      <w:r>
        <w:rPr>
          <w:rFonts w:ascii="Verdana" w:hAnsi="Verdana"/>
          <w:color w:val="000000"/>
          <w:sz w:val="18"/>
          <w:szCs w:val="18"/>
        </w:rPr>
        <w:t>продукции в точке безубыточности (пороге рентабельности) при условии выпуска любого количества видов продукции:</w:t>
      </w:r>
    </w:p>
    <w:p w14:paraId="29020680" w14:textId="77777777" w:rsidR="000C1D95" w:rsidRPr="000C1D95" w:rsidRDefault="000C1D95" w:rsidP="000C1D95">
      <w:pPr>
        <w:pStyle w:val="WW8Num1z2"/>
        <w:shd w:val="clear" w:color="auto" w:fill="F7F7F7"/>
        <w:spacing w:before="75" w:after="0" w:line="270" w:lineRule="atLeast"/>
        <w:ind w:firstLine="480"/>
        <w:rPr>
          <w:rFonts w:ascii="Verdana" w:hAnsi="Verdana"/>
          <w:color w:val="000000"/>
          <w:sz w:val="18"/>
          <w:szCs w:val="18"/>
          <w:lang w:val="en-US"/>
        </w:rPr>
      </w:pPr>
      <w:r w:rsidRPr="000C1D95">
        <w:rPr>
          <w:rFonts w:ascii="Verdana" w:hAnsi="Verdana"/>
          <w:color w:val="000000"/>
          <w:sz w:val="18"/>
          <w:szCs w:val="18"/>
          <w:lang w:val="en-US"/>
        </w:rPr>
        <w:t xml:space="preserve">It </w:t>
      </w:r>
      <w:r>
        <w:rPr>
          <w:rFonts w:ascii="Verdana" w:hAnsi="Verdana"/>
          <w:color w:val="000000"/>
          <w:sz w:val="18"/>
          <w:szCs w:val="18"/>
        </w:rPr>
        <w:t>К</w:t>
      </w:r>
      <w:r w:rsidRPr="000C1D95">
        <w:rPr>
          <w:rFonts w:ascii="Verdana" w:hAnsi="Verdana"/>
          <w:color w:val="000000"/>
          <w:sz w:val="18"/>
          <w:szCs w:val="18"/>
          <w:lang w:val="en-US"/>
        </w:rPr>
        <w:t xml:space="preserve">I (PUi - VCui )x = FC i=1 </w:t>
      </w:r>
      <w:r>
        <w:rPr>
          <w:rFonts w:ascii="Verdana" w:hAnsi="Verdana"/>
          <w:color w:val="000000"/>
          <w:sz w:val="18"/>
          <w:szCs w:val="18"/>
        </w:rPr>
        <w:t>где</w:t>
      </w:r>
      <w:r w:rsidRPr="000C1D95">
        <w:rPr>
          <w:rFonts w:ascii="Verdana" w:hAnsi="Verdana"/>
          <w:color w:val="000000"/>
          <w:sz w:val="18"/>
          <w:szCs w:val="18"/>
          <w:lang w:val="en-US"/>
        </w:rPr>
        <w:t>:</w:t>
      </w:r>
    </w:p>
    <w:p w14:paraId="4DC0234F"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X — объем выпуска в точке</w:t>
      </w:r>
      <w:r>
        <w:rPr>
          <w:rStyle w:val="WW8Num2z0"/>
          <w:rFonts w:ascii="Verdana" w:hAnsi="Verdana"/>
          <w:color w:val="000000"/>
          <w:sz w:val="18"/>
          <w:szCs w:val="18"/>
        </w:rPr>
        <w:t> </w:t>
      </w:r>
      <w:r>
        <w:rPr>
          <w:rStyle w:val="WW8Num3z0"/>
          <w:rFonts w:ascii="Verdana" w:hAnsi="Verdana"/>
          <w:color w:val="4682B4"/>
          <w:sz w:val="18"/>
          <w:szCs w:val="18"/>
        </w:rPr>
        <w:t>безубыточности</w:t>
      </w:r>
      <w:r>
        <w:rPr>
          <w:rStyle w:val="WW8Num2z0"/>
          <w:rFonts w:ascii="Verdana" w:hAnsi="Verdana"/>
          <w:color w:val="000000"/>
          <w:sz w:val="18"/>
          <w:szCs w:val="18"/>
        </w:rPr>
        <w:t> </w:t>
      </w:r>
      <w:r>
        <w:rPr>
          <w:rFonts w:ascii="Verdana" w:hAnsi="Verdana"/>
          <w:color w:val="000000"/>
          <w:sz w:val="18"/>
          <w:szCs w:val="18"/>
        </w:rPr>
        <w:t>в натуральном измерении;</w:t>
      </w:r>
    </w:p>
    <w:p w14:paraId="5F175A20"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Pui - цена за единицу изделия одного вида;</w:t>
      </w:r>
    </w:p>
    <w:p w14:paraId="1DE961F5"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VCui - переменные затраты на изделие одного вида;</w:t>
      </w:r>
    </w:p>
    <w:p w14:paraId="1D5FAFCD"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FC - постоянные затраты;</w:t>
      </w:r>
    </w:p>
    <w:p w14:paraId="7AE7FCFF" w14:textId="77777777" w:rsidR="000C1D95" w:rsidRDefault="000C1D95" w:rsidP="000C1D9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Ki - коэффициент отношения объема выпуска продукции каждого вида к объему производства одного заранее выбранного вида (для него К = 1).</w:t>
      </w:r>
    </w:p>
    <w:p w14:paraId="30E1C550" w14:textId="77777777" w:rsidR="000C1D95" w:rsidRDefault="000C1D95" w:rsidP="000C1D9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целом работа раскрывает методологические основы и практические аспекты организации управленческого учета на консервных предприятиях. Внедрение в практику работы консервных предприятий предложенных выше рекомендаций по организации управленческого учета будет содействовать повышению эффективности снабженческо-заготовительной, производственной и коммерческо-сбытовой деятельности, усилению контроля, аналитичности и достоверности</w:t>
      </w:r>
      <w:r>
        <w:rPr>
          <w:rStyle w:val="WW8Num3z0"/>
          <w:rFonts w:ascii="Verdana" w:hAnsi="Verdana"/>
          <w:color w:val="4682B4"/>
          <w:sz w:val="18"/>
          <w:szCs w:val="18"/>
        </w:rPr>
        <w:t>исчисляемых</w:t>
      </w:r>
      <w:r>
        <w:rPr>
          <w:rStyle w:val="WW8Num2z0"/>
          <w:rFonts w:ascii="Verdana" w:hAnsi="Verdana"/>
          <w:color w:val="000000"/>
          <w:sz w:val="18"/>
          <w:szCs w:val="18"/>
        </w:rPr>
        <w:t> </w:t>
      </w:r>
      <w:r>
        <w:rPr>
          <w:rFonts w:ascii="Verdana" w:hAnsi="Verdana"/>
          <w:color w:val="000000"/>
          <w:sz w:val="18"/>
          <w:szCs w:val="18"/>
        </w:rPr>
        <w:t>показателей и более полному выявлению и использованию</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снижения себестоимости выпускаемой продукции.</w:t>
      </w:r>
    </w:p>
    <w:p w14:paraId="605B5F82" w14:textId="77777777" w:rsidR="000C1D95" w:rsidRDefault="000C1D95" w:rsidP="000C1D95">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 xml:space="preserve">кандидат экономических наук </w:t>
      </w:r>
      <w:r>
        <w:rPr>
          <w:rStyle w:val="WW8Num1z0"/>
          <w:rFonts w:ascii="Verdana" w:hAnsi="Verdana"/>
          <w:b w:val="0"/>
          <w:bCs w:val="0"/>
          <w:color w:val="535353"/>
          <w:sz w:val="15"/>
          <w:szCs w:val="15"/>
        </w:rPr>
        <w:lastRenderedPageBreak/>
        <w:t>Селиванов, Прохор Владимирович, 2004 год</w:t>
      </w:r>
    </w:p>
    <w:p w14:paraId="2C6BE91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части первая, вторая и третья (приняты Государственной Думой 21 октября 1994г. и 22 декабря 1999г. с последующими изменениями и дополнениями)</w:t>
      </w:r>
    </w:p>
    <w:p w14:paraId="42D9587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Налоговый кодекс Российской Федерации, части первая и вторая (приняты Государственной Думой 16 июля 1998 г. и 19 июля 2000 г., с последующими изменениями и дополнениями).</w:t>
      </w:r>
    </w:p>
    <w:p w14:paraId="2724A46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Трудовой кодекс Российской Федерации (принят Государственной Думой 21 декабря 2001г., с последующими изменениями и дополнениями)</w:t>
      </w:r>
    </w:p>
    <w:p w14:paraId="43C3D9F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Федеральный закон от 25 января 1995г. № 24-ФЗ «</w:t>
      </w:r>
      <w:r>
        <w:rPr>
          <w:rStyle w:val="WW8Num3z0"/>
          <w:rFonts w:ascii="Verdana" w:hAnsi="Verdana"/>
          <w:color w:val="4682B4"/>
          <w:sz w:val="18"/>
          <w:szCs w:val="18"/>
        </w:rPr>
        <w:t>Об информации, информатизации и защите информации</w:t>
      </w:r>
      <w:r>
        <w:rPr>
          <w:rFonts w:ascii="Verdana" w:hAnsi="Verdana"/>
          <w:color w:val="000000"/>
          <w:sz w:val="18"/>
          <w:szCs w:val="18"/>
        </w:rPr>
        <w:t>» (с изменениями от 10 января 2003г.)</w:t>
      </w:r>
    </w:p>
    <w:p w14:paraId="4B8D845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Федеральный закон от 26 декабря 1995г. № 208-ФЗ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 (принят Государственной Думой 24 ноября 1995г., с последующими изменениями и дополнениями)</w:t>
      </w:r>
    </w:p>
    <w:p w14:paraId="0F1ACC82"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1/98 «</w:t>
      </w:r>
      <w:r>
        <w:rPr>
          <w:rStyle w:val="WW8Num3z0"/>
          <w:rFonts w:ascii="Verdana" w:hAnsi="Verdana"/>
          <w:color w:val="4682B4"/>
          <w:sz w:val="18"/>
          <w:szCs w:val="18"/>
        </w:rPr>
        <w:t>Учетная политика организации</w:t>
      </w:r>
      <w:r>
        <w:rPr>
          <w:rFonts w:ascii="Verdana" w:hAnsi="Verdana"/>
          <w:color w:val="000000"/>
          <w:sz w:val="18"/>
          <w:szCs w:val="18"/>
        </w:rPr>
        <w:t>» (утв. приказом Министерства финансов РФ от 9 декабря 1998 г. № 60н.</w:t>
      </w:r>
    </w:p>
    <w:p w14:paraId="122454F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ПБУ 2/94 «Учет договоров (</w:t>
      </w:r>
      <w:r>
        <w:rPr>
          <w:rStyle w:val="WW8Num3z0"/>
          <w:rFonts w:ascii="Verdana" w:hAnsi="Verdana"/>
          <w:color w:val="4682B4"/>
          <w:sz w:val="18"/>
          <w:szCs w:val="18"/>
        </w:rPr>
        <w:t>контрактов</w:t>
      </w:r>
      <w:r>
        <w:rPr>
          <w:rFonts w:ascii="Verdana" w:hAnsi="Verdana"/>
          <w:color w:val="000000"/>
          <w:sz w:val="18"/>
          <w:szCs w:val="18"/>
        </w:rPr>
        <w:t>) на капитальное строительство» (утв. приказом Министерства финансов РФ от 20 декабря 1994 г. № 167).151</w:t>
      </w:r>
    </w:p>
    <w:p w14:paraId="16DC7B5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ПБУ 3/2000 «Учет</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обязательств, стоимость которых выражена в иностранной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 (утв. приказом Министерства финансов РФ от 10 января 2000 г. № 2н).</w:t>
      </w:r>
    </w:p>
    <w:p w14:paraId="2374C33A"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ПБУ 4/99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(утв. приказом Министерства финансов РФ от 6 июля 199 г. № 43н).</w:t>
      </w:r>
    </w:p>
    <w:p w14:paraId="51723CE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ПБУ 5/01 «Учет материальных 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(утв. приказом Министерства финансов РФ от 09 июня 2001 г. № 44н).</w:t>
      </w:r>
    </w:p>
    <w:p w14:paraId="2696F93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ПБУ 6/01 «</w:t>
      </w:r>
      <w:r>
        <w:rPr>
          <w:rStyle w:val="WW8Num3z0"/>
          <w:rFonts w:ascii="Verdana" w:hAnsi="Verdana"/>
          <w:color w:val="4682B4"/>
          <w:sz w:val="18"/>
          <w:szCs w:val="18"/>
        </w:rPr>
        <w:t>Учет основных средств</w:t>
      </w:r>
      <w:r>
        <w:rPr>
          <w:rFonts w:ascii="Verdana" w:hAnsi="Verdana"/>
          <w:color w:val="000000"/>
          <w:sz w:val="18"/>
          <w:szCs w:val="18"/>
        </w:rPr>
        <w:t>» (утв. приказом Министерства финансов РФ от 30 марта 2001 г. № 26н).</w:t>
      </w:r>
    </w:p>
    <w:p w14:paraId="08E31BD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ПБУ 7/98 «События после</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даты» (утв. приказом Министерства финансов РФ от 25 ноября 1998 г. № 56н).</w:t>
      </w:r>
    </w:p>
    <w:p w14:paraId="0BAF68F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ПБУ 8/01 «Условные фаты</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(утв. приказом Министерства финансов РФ от 28 ноября 2001 г. № 96н).</w:t>
      </w:r>
    </w:p>
    <w:p w14:paraId="635B64A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ПБУ 9/99 «</w:t>
      </w:r>
      <w:r>
        <w:rPr>
          <w:rStyle w:val="WW8Num3z0"/>
          <w:rFonts w:ascii="Verdana" w:hAnsi="Verdana"/>
          <w:color w:val="4682B4"/>
          <w:sz w:val="18"/>
          <w:szCs w:val="18"/>
        </w:rPr>
        <w:t>Доходы организации</w:t>
      </w:r>
      <w:r>
        <w:rPr>
          <w:rFonts w:ascii="Verdana" w:hAnsi="Verdana"/>
          <w:color w:val="000000"/>
          <w:sz w:val="18"/>
          <w:szCs w:val="18"/>
        </w:rPr>
        <w:t>» (утв. приказом Министерства финансов РФ от 6 мая 1999 г. № 32н, в редакции приказов Министерства финансов РФ от 30 декабря 1999г. № 107н, от 30 марта 2001 № 27н).</w:t>
      </w:r>
    </w:p>
    <w:p w14:paraId="443099E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ПБУ 10/99 «</w:t>
      </w:r>
      <w:r>
        <w:rPr>
          <w:rStyle w:val="WW8Num3z0"/>
          <w:rFonts w:ascii="Verdana" w:hAnsi="Verdana"/>
          <w:color w:val="4682B4"/>
          <w:sz w:val="18"/>
          <w:szCs w:val="18"/>
        </w:rPr>
        <w:t>Расходы организаций</w:t>
      </w:r>
      <w:r>
        <w:rPr>
          <w:rFonts w:ascii="Verdana" w:hAnsi="Verdana"/>
          <w:color w:val="000000"/>
          <w:sz w:val="18"/>
          <w:szCs w:val="18"/>
        </w:rPr>
        <w:t>» (утв. приказом Министерства финансов РФ от 6 мая 1999 г. № ЗЗн, в редакции приказов Министерства финансов РФ от 30 декабря 1999г. № 107н, от 30 марта 2003г. № 27н).</w:t>
      </w:r>
    </w:p>
    <w:p w14:paraId="178E1BB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ПБУ 11/2000 «Информация об</w:t>
      </w:r>
      <w:r>
        <w:rPr>
          <w:rStyle w:val="WW8Num2z0"/>
          <w:rFonts w:ascii="Verdana" w:hAnsi="Verdana"/>
          <w:color w:val="000000"/>
          <w:sz w:val="18"/>
          <w:szCs w:val="18"/>
        </w:rPr>
        <w:t> </w:t>
      </w:r>
      <w:r>
        <w:rPr>
          <w:rStyle w:val="WW8Num3z0"/>
          <w:rFonts w:ascii="Verdana" w:hAnsi="Verdana"/>
          <w:color w:val="4682B4"/>
          <w:sz w:val="18"/>
          <w:szCs w:val="18"/>
        </w:rPr>
        <w:t>аффилированных</w:t>
      </w:r>
      <w:r>
        <w:rPr>
          <w:rStyle w:val="WW8Num2z0"/>
          <w:rFonts w:ascii="Verdana" w:hAnsi="Verdana"/>
          <w:color w:val="000000"/>
          <w:sz w:val="18"/>
          <w:szCs w:val="18"/>
        </w:rPr>
        <w:t> </w:t>
      </w:r>
      <w:r>
        <w:rPr>
          <w:rFonts w:ascii="Verdana" w:hAnsi="Verdana"/>
          <w:color w:val="000000"/>
          <w:sz w:val="18"/>
          <w:szCs w:val="18"/>
        </w:rPr>
        <w:t>лицах» (утв. приказом Министерства финансов РФ от 13 января 2000 г. № 5н, в редакции приказа Министерства Финансов от 30 марта 2001г. № 27н).</w:t>
      </w:r>
    </w:p>
    <w:p w14:paraId="41C96C82"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ПБУ 12/2000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(утв. приказом Министерства финансов РФ от 27 января 2000 г. № 11н).</w:t>
      </w:r>
    </w:p>
    <w:p w14:paraId="67547FD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ПБУ 13/2000 «</w:t>
      </w:r>
      <w:r>
        <w:rPr>
          <w:rStyle w:val="WW8Num3z0"/>
          <w:rFonts w:ascii="Verdana" w:hAnsi="Verdana"/>
          <w:color w:val="4682B4"/>
          <w:sz w:val="18"/>
          <w:szCs w:val="18"/>
        </w:rPr>
        <w:t>Учет государственной помощи</w:t>
      </w:r>
      <w:r>
        <w:rPr>
          <w:rFonts w:ascii="Verdana" w:hAnsi="Verdana"/>
          <w:color w:val="000000"/>
          <w:sz w:val="18"/>
          <w:szCs w:val="18"/>
        </w:rPr>
        <w:t>» (утв. приказом Министерства финансов РФ от 16 октября 2000 г. № 92н).</w:t>
      </w:r>
    </w:p>
    <w:p w14:paraId="2FB8E89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ПБУ 14/2000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(утв. приказом Министерства финансов РФ от 16 октября 2000 г. № 91н).</w:t>
      </w:r>
    </w:p>
    <w:p w14:paraId="63BFDD5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ПБУ 15/01 «Учет</w:t>
      </w:r>
      <w:r>
        <w:rPr>
          <w:rStyle w:val="WW8Num2z0"/>
          <w:rFonts w:ascii="Verdana" w:hAnsi="Verdana"/>
          <w:color w:val="000000"/>
          <w:sz w:val="18"/>
          <w:szCs w:val="18"/>
        </w:rPr>
        <w:t> </w:t>
      </w:r>
      <w:r>
        <w:rPr>
          <w:rStyle w:val="WW8Num3z0"/>
          <w:rFonts w:ascii="Verdana" w:hAnsi="Verdana"/>
          <w:color w:val="4682B4"/>
          <w:sz w:val="18"/>
          <w:szCs w:val="18"/>
        </w:rPr>
        <w:t>займов</w:t>
      </w:r>
      <w:r>
        <w:rPr>
          <w:rStyle w:val="WW8Num2z0"/>
          <w:rFonts w:ascii="Verdana" w:hAnsi="Verdana"/>
          <w:color w:val="000000"/>
          <w:sz w:val="18"/>
          <w:szCs w:val="18"/>
        </w:rPr>
        <w:t> </w:t>
      </w:r>
      <w:r>
        <w:rPr>
          <w:rFonts w:ascii="Verdana" w:hAnsi="Verdana"/>
          <w:color w:val="000000"/>
          <w:sz w:val="18"/>
          <w:szCs w:val="18"/>
        </w:rPr>
        <w:t>и кредитов и затрат по их</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Fonts w:ascii="Verdana" w:hAnsi="Verdana"/>
          <w:color w:val="000000"/>
          <w:sz w:val="18"/>
          <w:szCs w:val="18"/>
        </w:rPr>
        <w:t>» (утв. приказом Министерства финансов РФ от 02 августа 2001 г. № 60н)</w:t>
      </w:r>
    </w:p>
    <w:p w14:paraId="529C4A4C"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ПБУ 16/02 «</w:t>
      </w:r>
      <w:r>
        <w:rPr>
          <w:rStyle w:val="WW8Num3z0"/>
          <w:rFonts w:ascii="Verdana" w:hAnsi="Verdana"/>
          <w:color w:val="4682B4"/>
          <w:sz w:val="18"/>
          <w:szCs w:val="18"/>
        </w:rPr>
        <w:t>Информация по прекращаемой деятельности</w:t>
      </w:r>
      <w:r>
        <w:rPr>
          <w:rFonts w:ascii="Verdana" w:hAnsi="Verdana"/>
          <w:color w:val="000000"/>
          <w:sz w:val="18"/>
          <w:szCs w:val="18"/>
        </w:rPr>
        <w:t>» (утв. приказом Министерства финансов РФ от 02 июля 2002г. № 66н)</w:t>
      </w:r>
    </w:p>
    <w:p w14:paraId="50DB15B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ПБУ 17/02 «Учет расходов на научно-исследовательские, опытно-конструкторские и технологические работы» (утв. приказом Министерства финансово РФ от 19 ноября 2002г. № 115н)</w:t>
      </w:r>
    </w:p>
    <w:p w14:paraId="7FDCA142"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ПБУ 18/02 «Учет расчетов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(утв. приказом Министерства финансов РФ от 19 ноября 2002г. № 114н)</w:t>
      </w:r>
    </w:p>
    <w:p w14:paraId="4E235F61"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ПБУ 19/02 «Учет финансовых</w:t>
      </w:r>
      <w:r>
        <w:rPr>
          <w:rStyle w:val="WW8Num2z0"/>
          <w:rFonts w:ascii="Verdana" w:hAnsi="Verdana"/>
          <w:color w:val="000000"/>
          <w:sz w:val="18"/>
          <w:szCs w:val="18"/>
        </w:rPr>
        <w:t> </w:t>
      </w:r>
      <w:r>
        <w:rPr>
          <w:rStyle w:val="WW8Num3z0"/>
          <w:rFonts w:ascii="Verdana" w:hAnsi="Verdana"/>
          <w:color w:val="4682B4"/>
          <w:sz w:val="18"/>
          <w:szCs w:val="18"/>
        </w:rPr>
        <w:t>вложений</w:t>
      </w:r>
      <w:r>
        <w:rPr>
          <w:rFonts w:ascii="Verdana" w:hAnsi="Verdana"/>
          <w:color w:val="000000"/>
          <w:sz w:val="18"/>
          <w:szCs w:val="18"/>
        </w:rPr>
        <w:t xml:space="preserve">» (утв. приказом Министерства РФ от 10 декабря </w:t>
      </w:r>
      <w:r>
        <w:rPr>
          <w:rFonts w:ascii="Verdana" w:hAnsi="Verdana"/>
          <w:color w:val="000000"/>
          <w:sz w:val="18"/>
          <w:szCs w:val="18"/>
        </w:rPr>
        <w:lastRenderedPageBreak/>
        <w:t>2002г № 126н)</w:t>
      </w:r>
    </w:p>
    <w:p w14:paraId="3E0EF690"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ПБУ 20/03 «</w:t>
      </w:r>
      <w:r>
        <w:rPr>
          <w:rStyle w:val="WW8Num3z0"/>
          <w:rFonts w:ascii="Verdana" w:hAnsi="Verdana"/>
          <w:color w:val="4682B4"/>
          <w:sz w:val="18"/>
          <w:szCs w:val="18"/>
        </w:rPr>
        <w:t>Информация об участии в совместной деятельности</w:t>
      </w:r>
      <w:r>
        <w:rPr>
          <w:rFonts w:ascii="Verdana" w:hAnsi="Verdana"/>
          <w:color w:val="000000"/>
          <w:sz w:val="18"/>
          <w:szCs w:val="18"/>
        </w:rPr>
        <w:t>» (утв. приказом Министерства финансов от 24 ноября 2003г. № 105н)</w:t>
      </w:r>
    </w:p>
    <w:p w14:paraId="5F15C27C"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План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финансово-хозяйственной деятельности организаций и Инструкция по его применению (утв. приказом Министерства финансов РФ от 31 октября 2000 г. № 94н).</w:t>
      </w:r>
    </w:p>
    <w:p w14:paraId="60D2F68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Методические указания по</w:t>
      </w:r>
      <w:r>
        <w:rPr>
          <w:rStyle w:val="WW8Num2z0"/>
          <w:rFonts w:ascii="Verdana" w:hAnsi="Verdana"/>
          <w:color w:val="000000"/>
          <w:sz w:val="18"/>
          <w:szCs w:val="18"/>
        </w:rPr>
        <w:t> </w:t>
      </w:r>
      <w:r>
        <w:rPr>
          <w:rStyle w:val="WW8Num3z0"/>
          <w:rFonts w:ascii="Verdana" w:hAnsi="Verdana"/>
          <w:color w:val="4682B4"/>
          <w:sz w:val="18"/>
          <w:szCs w:val="18"/>
        </w:rPr>
        <w:t>инвентаризации</w:t>
      </w:r>
      <w:r>
        <w:rPr>
          <w:rStyle w:val="WW8Num2z0"/>
          <w:rFonts w:ascii="Verdana" w:hAnsi="Verdana"/>
          <w:color w:val="000000"/>
          <w:sz w:val="18"/>
          <w:szCs w:val="18"/>
        </w:rPr>
        <w:t> </w:t>
      </w:r>
      <w:r>
        <w:rPr>
          <w:rFonts w:ascii="Verdana" w:hAnsi="Verdana"/>
          <w:color w:val="000000"/>
          <w:sz w:val="18"/>
          <w:szCs w:val="18"/>
        </w:rPr>
        <w:t>имущества и финансовых обязательств (утв. приказом Министерства финансов РФ от 13 июня 1995 г. № 49).</w:t>
      </w:r>
    </w:p>
    <w:p w14:paraId="1848469A"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Методические указания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основных средств (утв. приказом Министерства финансов РФ от 13 октября 2003 г. № 91н).</w:t>
      </w:r>
    </w:p>
    <w:p w14:paraId="27C9463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Методические рекомендации по раскрытию информации о</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приходящейся на одну акцию (утв. приказом Министерства финансов РФ от 21 марта 2000 г. № 29н).</w:t>
      </w:r>
    </w:p>
    <w:p w14:paraId="6F9724E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Абчук</w:t>
      </w:r>
      <w:r>
        <w:rPr>
          <w:rStyle w:val="WW8Num2z0"/>
          <w:rFonts w:ascii="Verdana" w:hAnsi="Verdana"/>
          <w:color w:val="000000"/>
          <w:sz w:val="18"/>
          <w:szCs w:val="18"/>
        </w:rPr>
        <w:t> </w:t>
      </w:r>
      <w:r>
        <w:rPr>
          <w:rFonts w:ascii="Verdana" w:hAnsi="Verdana"/>
          <w:color w:val="000000"/>
          <w:sz w:val="18"/>
          <w:szCs w:val="18"/>
        </w:rPr>
        <w:t>В.А. Экономико-экономические методы: элементарная математика и логика. Методы исследования операций. Спб.: Союз, 1999. -320с.</w:t>
      </w:r>
    </w:p>
    <w:p w14:paraId="1470E22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Аксененко</w:t>
      </w:r>
      <w:r>
        <w:rPr>
          <w:rStyle w:val="WW8Num2z0"/>
          <w:rFonts w:ascii="Verdana" w:hAnsi="Verdana"/>
          <w:color w:val="000000"/>
          <w:sz w:val="18"/>
          <w:szCs w:val="18"/>
        </w:rPr>
        <w:t> </w:t>
      </w:r>
      <w:r>
        <w:rPr>
          <w:rFonts w:ascii="Verdana" w:hAnsi="Verdana"/>
          <w:color w:val="000000"/>
          <w:sz w:val="18"/>
          <w:szCs w:val="18"/>
        </w:rPr>
        <w:t>А.Ф., Шеремет А.Д. Учет,</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и анализ себестоимости продукции. М:</w:t>
      </w:r>
      <w:r>
        <w:rPr>
          <w:rStyle w:val="WW8Num2z0"/>
          <w:rFonts w:ascii="Verdana" w:hAnsi="Verdana"/>
          <w:color w:val="000000"/>
          <w:sz w:val="18"/>
          <w:szCs w:val="18"/>
        </w:rPr>
        <w:t> </w:t>
      </w:r>
      <w:r>
        <w:rPr>
          <w:rStyle w:val="WW8Num3z0"/>
          <w:rFonts w:ascii="Verdana" w:hAnsi="Verdana"/>
          <w:color w:val="4682B4"/>
          <w:sz w:val="18"/>
          <w:szCs w:val="18"/>
        </w:rPr>
        <w:t>МГУ</w:t>
      </w:r>
      <w:r>
        <w:rPr>
          <w:rFonts w:ascii="Verdana" w:hAnsi="Verdana"/>
          <w:color w:val="000000"/>
          <w:sz w:val="18"/>
          <w:szCs w:val="18"/>
        </w:rPr>
        <w:t>, 1984. - 264с.</w:t>
      </w:r>
    </w:p>
    <w:p w14:paraId="49A1D43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Ананькина</w:t>
      </w:r>
      <w:r>
        <w:rPr>
          <w:rStyle w:val="WW8Num2z0"/>
          <w:rFonts w:ascii="Verdana" w:hAnsi="Verdana"/>
          <w:color w:val="000000"/>
          <w:sz w:val="18"/>
          <w:szCs w:val="18"/>
        </w:rPr>
        <w:t> </w:t>
      </w:r>
      <w:r>
        <w:rPr>
          <w:rFonts w:ascii="Verdana" w:hAnsi="Verdana"/>
          <w:color w:val="000000"/>
          <w:sz w:val="18"/>
          <w:szCs w:val="18"/>
        </w:rPr>
        <w:t>Е.А., Данилочкина Н.Г. Управление затратами. Конспект лекций. М.: ПРИОР, 1948. - 64с.</w:t>
      </w:r>
    </w:p>
    <w:p w14:paraId="6056B26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Апчёрч Алан</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принципы и практика.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 - 952 с.</w:t>
      </w:r>
    </w:p>
    <w:p w14:paraId="7906AEE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Основные направления развития бухгалтерского учета в России.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2001, № 3</w:t>
      </w:r>
    </w:p>
    <w:p w14:paraId="1071729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Шеремет А.Д. Теория экономического анализа. М.: Финансы и статистика, 1994. - 288 с.</w:t>
      </w:r>
    </w:p>
    <w:p w14:paraId="6B46098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Барнгольц</w:t>
      </w:r>
      <w:r>
        <w:rPr>
          <w:rStyle w:val="WW8Num2z0"/>
          <w:rFonts w:ascii="Verdana" w:hAnsi="Verdana"/>
          <w:color w:val="000000"/>
          <w:sz w:val="18"/>
          <w:szCs w:val="18"/>
        </w:rPr>
        <w:t> </w:t>
      </w:r>
      <w:r>
        <w:rPr>
          <w:rFonts w:ascii="Verdana" w:hAnsi="Verdana"/>
          <w:color w:val="000000"/>
          <w:sz w:val="18"/>
          <w:szCs w:val="18"/>
        </w:rPr>
        <w:t>С.Б. Экономический анализ хозяйственной деятельности на современном этапе. М.: Финансы и статистика, 1984. - 214 с.</w:t>
      </w:r>
    </w:p>
    <w:p w14:paraId="78E992B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Барнгольц</w:t>
      </w:r>
      <w:r>
        <w:rPr>
          <w:rStyle w:val="WW8Num2z0"/>
          <w:rFonts w:ascii="Verdana" w:hAnsi="Verdana"/>
          <w:color w:val="000000"/>
          <w:sz w:val="18"/>
          <w:szCs w:val="18"/>
        </w:rPr>
        <w:t> </w:t>
      </w:r>
      <w:r>
        <w:rPr>
          <w:rFonts w:ascii="Verdana" w:hAnsi="Verdana"/>
          <w:color w:val="000000"/>
          <w:sz w:val="18"/>
          <w:szCs w:val="18"/>
        </w:rPr>
        <w:t>С.Б., Хорин А.Н. Повысить информативность</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Бухгалтерский учет, 1996, № 2.</w:t>
      </w:r>
    </w:p>
    <w:p w14:paraId="33AE08F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Басманов</w:t>
      </w:r>
      <w:r>
        <w:rPr>
          <w:rStyle w:val="WW8Num2z0"/>
          <w:rFonts w:ascii="Verdana" w:hAnsi="Verdana"/>
          <w:color w:val="000000"/>
          <w:sz w:val="18"/>
          <w:szCs w:val="18"/>
        </w:rPr>
        <w:t> </w:t>
      </w:r>
      <w:r>
        <w:rPr>
          <w:rFonts w:ascii="Verdana" w:hAnsi="Verdana"/>
          <w:color w:val="000000"/>
          <w:sz w:val="18"/>
          <w:szCs w:val="18"/>
        </w:rPr>
        <w:t>И.А. Учет производственных расходов предприятия. М.: Финансы. 1967. - 161 с.</w:t>
      </w:r>
    </w:p>
    <w:p w14:paraId="369BA6A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Басманов</w:t>
      </w:r>
      <w:r>
        <w:rPr>
          <w:rStyle w:val="WW8Num2z0"/>
          <w:rFonts w:ascii="Verdana" w:hAnsi="Verdana"/>
          <w:color w:val="000000"/>
          <w:sz w:val="18"/>
          <w:szCs w:val="18"/>
        </w:rPr>
        <w:t> </w:t>
      </w:r>
      <w:r>
        <w:rPr>
          <w:rFonts w:ascii="Verdana" w:hAnsi="Verdana"/>
          <w:color w:val="000000"/>
          <w:sz w:val="18"/>
          <w:szCs w:val="18"/>
        </w:rPr>
        <w:t>И.А. Теоретические основы учета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промышленной продукции. М.: Финансы, 1970. - 168с.</w:t>
      </w:r>
    </w:p>
    <w:p w14:paraId="0C553F3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Басманов</w:t>
      </w:r>
      <w:r>
        <w:rPr>
          <w:rStyle w:val="WW8Num2z0"/>
          <w:rFonts w:ascii="Verdana" w:hAnsi="Verdana"/>
          <w:color w:val="000000"/>
          <w:sz w:val="18"/>
          <w:szCs w:val="18"/>
        </w:rPr>
        <w:t> </w:t>
      </w:r>
      <w:r>
        <w:rPr>
          <w:rFonts w:ascii="Verdana" w:hAnsi="Verdana"/>
          <w:color w:val="000000"/>
          <w:sz w:val="18"/>
          <w:szCs w:val="18"/>
        </w:rPr>
        <w:t>И.А. Калькулирование себестоимости промышленной продукции. Минск.: Вышэйшая школа, 1973. - 296с.</w:t>
      </w:r>
    </w:p>
    <w:p w14:paraId="3D67060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Учет и калькулирование</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М.: Финансы, 1974.-320с.</w:t>
      </w:r>
    </w:p>
    <w:p w14:paraId="34604890"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Кашаев А.Н., Комиссарова И.П. Учет затрат и калькулирование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М.: Финансы и статистика, 1989. - 223с.</w:t>
      </w:r>
    </w:p>
    <w:p w14:paraId="6CCC915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Состав и учет</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производства и обращения. В помощь</w:t>
      </w:r>
      <w:r>
        <w:rPr>
          <w:rStyle w:val="WW8Num2z0"/>
          <w:rFonts w:ascii="Verdana" w:hAnsi="Verdana"/>
          <w:color w:val="000000"/>
          <w:sz w:val="18"/>
          <w:szCs w:val="18"/>
        </w:rPr>
        <w:t> </w:t>
      </w:r>
      <w:r>
        <w:rPr>
          <w:rStyle w:val="WW8Num3z0"/>
          <w:rFonts w:ascii="Verdana" w:hAnsi="Verdana"/>
          <w:color w:val="4682B4"/>
          <w:sz w:val="18"/>
          <w:szCs w:val="18"/>
        </w:rPr>
        <w:t>бухгалтеру</w:t>
      </w:r>
      <w:r>
        <w:rPr>
          <w:rFonts w:ascii="Verdana" w:hAnsi="Verdana"/>
          <w:color w:val="000000"/>
          <w:sz w:val="18"/>
          <w:szCs w:val="18"/>
        </w:rPr>
        <w:t>. Положение о составе затрат, комментарии. — М.: ФБК, 1996-224 с.</w:t>
      </w:r>
    </w:p>
    <w:p w14:paraId="7EF1301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Белобородова</w:t>
      </w:r>
      <w:r>
        <w:rPr>
          <w:rStyle w:val="WW8Num2z0"/>
          <w:rFonts w:ascii="Verdana" w:hAnsi="Verdana"/>
          <w:color w:val="000000"/>
          <w:sz w:val="18"/>
          <w:szCs w:val="18"/>
        </w:rPr>
        <w:t> </w:t>
      </w:r>
      <w:r>
        <w:rPr>
          <w:rFonts w:ascii="Verdana" w:hAnsi="Verdana"/>
          <w:color w:val="000000"/>
          <w:sz w:val="18"/>
          <w:szCs w:val="18"/>
        </w:rPr>
        <w:t>В.А. Бухгалтерский учет с основами экономического анализа. -М.: Финансы и статистика, 1982. 352 с.</w:t>
      </w:r>
    </w:p>
    <w:p w14:paraId="05CFC3A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Бетге</w:t>
      </w:r>
      <w:r>
        <w:rPr>
          <w:rStyle w:val="WW8Num2z0"/>
          <w:rFonts w:ascii="Verdana" w:hAnsi="Verdana"/>
          <w:color w:val="000000"/>
          <w:sz w:val="18"/>
          <w:szCs w:val="18"/>
        </w:rPr>
        <w:t> </w:t>
      </w:r>
      <w:r>
        <w:rPr>
          <w:rFonts w:ascii="Verdana" w:hAnsi="Verdana"/>
          <w:color w:val="000000"/>
          <w:sz w:val="18"/>
          <w:szCs w:val="18"/>
        </w:rPr>
        <w:t>И. Балансоведение. М.: Бухучет, 2000. - 454 с.</w:t>
      </w:r>
    </w:p>
    <w:p w14:paraId="0E91553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Блатов</w:t>
      </w:r>
      <w:r>
        <w:rPr>
          <w:rStyle w:val="WW8Num2z0"/>
          <w:rFonts w:ascii="Verdana" w:hAnsi="Verdana"/>
          <w:color w:val="000000"/>
          <w:sz w:val="18"/>
          <w:szCs w:val="18"/>
        </w:rPr>
        <w:t> </w:t>
      </w:r>
      <w:r>
        <w:rPr>
          <w:rFonts w:ascii="Verdana" w:hAnsi="Verdana"/>
          <w:color w:val="000000"/>
          <w:sz w:val="18"/>
          <w:szCs w:val="18"/>
        </w:rPr>
        <w:t>Н.А. Основы промышленного учета и</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Fonts w:ascii="Verdana" w:hAnsi="Verdana"/>
          <w:color w:val="000000"/>
          <w:sz w:val="18"/>
          <w:szCs w:val="18"/>
        </w:rPr>
        <w:t>. М.: ГОНТИ, 1939.-371 с.</w:t>
      </w:r>
    </w:p>
    <w:p w14:paraId="787E7192"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Блейк Дж.,</w:t>
      </w:r>
      <w:r>
        <w:rPr>
          <w:rStyle w:val="WW8Num2z0"/>
          <w:rFonts w:ascii="Verdana" w:hAnsi="Verdana"/>
          <w:color w:val="000000"/>
          <w:sz w:val="18"/>
          <w:szCs w:val="18"/>
        </w:rPr>
        <w:t> </w:t>
      </w:r>
      <w:r>
        <w:rPr>
          <w:rStyle w:val="WW8Num3z0"/>
          <w:rFonts w:ascii="Verdana" w:hAnsi="Verdana"/>
          <w:color w:val="4682B4"/>
          <w:sz w:val="18"/>
          <w:szCs w:val="18"/>
        </w:rPr>
        <w:t>Амат</w:t>
      </w:r>
      <w:r>
        <w:rPr>
          <w:rStyle w:val="WW8Num2z0"/>
          <w:rFonts w:ascii="Verdana" w:hAnsi="Verdana"/>
          <w:color w:val="000000"/>
          <w:sz w:val="18"/>
          <w:szCs w:val="18"/>
        </w:rPr>
        <w:t> </w:t>
      </w:r>
      <w:r>
        <w:rPr>
          <w:rFonts w:ascii="Verdana" w:hAnsi="Verdana"/>
          <w:color w:val="000000"/>
          <w:sz w:val="18"/>
          <w:szCs w:val="18"/>
        </w:rPr>
        <w:t>О. Европейский бухгалтерский учет. Справочник. М.: Филин, 1997.-400 с.</w:t>
      </w:r>
    </w:p>
    <w:p w14:paraId="25D7EB6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Блистер</w:t>
      </w:r>
      <w:r>
        <w:rPr>
          <w:rStyle w:val="WW8Num2z0"/>
          <w:rFonts w:ascii="Verdana" w:hAnsi="Verdana"/>
          <w:color w:val="000000"/>
          <w:sz w:val="18"/>
          <w:szCs w:val="18"/>
        </w:rPr>
        <w:t> </w:t>
      </w:r>
      <w:r>
        <w:rPr>
          <w:rFonts w:ascii="Verdana" w:hAnsi="Verdana"/>
          <w:color w:val="000000"/>
          <w:sz w:val="18"/>
          <w:szCs w:val="18"/>
        </w:rPr>
        <w:t>В.И. и др. Научные основы управления</w:t>
      </w:r>
      <w:r>
        <w:rPr>
          <w:rStyle w:val="WW8Num2z0"/>
          <w:rFonts w:ascii="Verdana" w:hAnsi="Verdana"/>
          <w:color w:val="000000"/>
          <w:sz w:val="18"/>
          <w:szCs w:val="18"/>
        </w:rPr>
        <w:t> </w:t>
      </w:r>
      <w:r>
        <w:rPr>
          <w:rStyle w:val="WW8Num3z0"/>
          <w:rFonts w:ascii="Verdana" w:hAnsi="Verdana"/>
          <w:color w:val="4682B4"/>
          <w:sz w:val="18"/>
          <w:szCs w:val="18"/>
        </w:rPr>
        <w:t>кооперативным</w:t>
      </w:r>
      <w:r>
        <w:rPr>
          <w:rStyle w:val="WW8Num2z0"/>
          <w:rFonts w:ascii="Verdana" w:hAnsi="Verdana"/>
          <w:color w:val="000000"/>
          <w:sz w:val="18"/>
          <w:szCs w:val="18"/>
        </w:rPr>
        <w:t> </w:t>
      </w:r>
      <w:r>
        <w:rPr>
          <w:rFonts w:ascii="Verdana" w:hAnsi="Verdana"/>
          <w:color w:val="000000"/>
          <w:sz w:val="18"/>
          <w:szCs w:val="18"/>
        </w:rPr>
        <w:t>хозяйством. М.: Экономика, 1977. - 280 с.</w:t>
      </w:r>
    </w:p>
    <w:p w14:paraId="676E572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Богородский</w:t>
      </w:r>
      <w:r>
        <w:rPr>
          <w:rStyle w:val="WW8Num2z0"/>
          <w:rFonts w:ascii="Verdana" w:hAnsi="Verdana"/>
          <w:color w:val="000000"/>
          <w:sz w:val="18"/>
          <w:szCs w:val="18"/>
        </w:rPr>
        <w:t> </w:t>
      </w:r>
      <w:r>
        <w:rPr>
          <w:rFonts w:ascii="Verdana" w:hAnsi="Verdana"/>
          <w:color w:val="000000"/>
          <w:sz w:val="18"/>
          <w:szCs w:val="18"/>
        </w:rPr>
        <w:t>Н.В., Рубинчик М.П. Бухгалтерский учет и</w:t>
      </w:r>
      <w:r>
        <w:rPr>
          <w:rStyle w:val="WW8Num2z0"/>
          <w:rFonts w:ascii="Verdana" w:hAnsi="Verdana"/>
          <w:color w:val="000000"/>
          <w:sz w:val="18"/>
          <w:szCs w:val="18"/>
        </w:rPr>
        <w:t> </w:t>
      </w:r>
      <w:r>
        <w:rPr>
          <w:rStyle w:val="WW8Num3z0"/>
          <w:rFonts w:ascii="Verdana" w:hAnsi="Verdana"/>
          <w:color w:val="4682B4"/>
          <w:sz w:val="18"/>
          <w:szCs w:val="18"/>
        </w:rPr>
        <w:t>калькуляция</w:t>
      </w:r>
      <w:r>
        <w:rPr>
          <w:rStyle w:val="WW8Num2z0"/>
          <w:rFonts w:ascii="Verdana" w:hAnsi="Verdana"/>
          <w:color w:val="000000"/>
          <w:sz w:val="18"/>
          <w:szCs w:val="18"/>
        </w:rPr>
        <w:t> </w:t>
      </w:r>
      <w:r>
        <w:rPr>
          <w:rFonts w:ascii="Verdana" w:hAnsi="Verdana"/>
          <w:color w:val="000000"/>
          <w:sz w:val="18"/>
          <w:szCs w:val="18"/>
        </w:rPr>
        <w:t>предприятия. М.: Союзторгучет, 1937. - 403 с.</w:t>
      </w:r>
    </w:p>
    <w:p w14:paraId="0F13899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Бунимович</w:t>
      </w:r>
      <w:r>
        <w:rPr>
          <w:rStyle w:val="WW8Num2z0"/>
          <w:rFonts w:ascii="Verdana" w:hAnsi="Verdana"/>
          <w:color w:val="000000"/>
          <w:sz w:val="18"/>
          <w:szCs w:val="18"/>
        </w:rPr>
        <w:t> </w:t>
      </w:r>
      <w:r>
        <w:rPr>
          <w:rFonts w:ascii="Verdana" w:hAnsi="Verdana"/>
          <w:color w:val="000000"/>
          <w:sz w:val="18"/>
          <w:szCs w:val="18"/>
        </w:rPr>
        <w:t>В.А. Калькулирование себестоимости промышленной продукции. М.: Финансы, 1967 - 216 с.</w:t>
      </w:r>
    </w:p>
    <w:p w14:paraId="7B91D4F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Бухалков</w:t>
      </w:r>
      <w:r>
        <w:rPr>
          <w:rStyle w:val="WW8Num2z0"/>
          <w:rFonts w:ascii="Verdana" w:hAnsi="Verdana"/>
          <w:color w:val="000000"/>
          <w:sz w:val="18"/>
          <w:szCs w:val="18"/>
        </w:rPr>
        <w:t> </w:t>
      </w:r>
      <w:r>
        <w:rPr>
          <w:rFonts w:ascii="Verdana" w:hAnsi="Verdana"/>
          <w:color w:val="000000"/>
          <w:sz w:val="18"/>
          <w:szCs w:val="18"/>
        </w:rPr>
        <w:t>М.И. Внутрифирменное планирование.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 М, 1999 - 392 с.</w:t>
      </w:r>
    </w:p>
    <w:p w14:paraId="24A5197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Бухгалтерский учет. Учебник. / Под ред. П.С. Безруких. М.: Бухгалтерский учет, 2000.- 576 с.</w:t>
      </w:r>
    </w:p>
    <w:p w14:paraId="6CCFF57A"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53. Бухгалтерский учет. Учебник / Под ред. А.Д. Ларионова. М.: Проспект, 1999.-392 с.</w:t>
      </w:r>
    </w:p>
    <w:p w14:paraId="0109291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Бухгалтерский учет. Учебник / Под ред. И.Е.</w:t>
      </w:r>
      <w:r>
        <w:rPr>
          <w:rStyle w:val="WW8Num2z0"/>
          <w:rFonts w:ascii="Verdana" w:hAnsi="Verdana"/>
          <w:color w:val="000000"/>
          <w:sz w:val="18"/>
          <w:szCs w:val="18"/>
        </w:rPr>
        <w:t> </w:t>
      </w:r>
      <w:r>
        <w:rPr>
          <w:rStyle w:val="WW8Num3z0"/>
          <w:rFonts w:ascii="Verdana" w:hAnsi="Verdana"/>
          <w:color w:val="4682B4"/>
          <w:sz w:val="18"/>
          <w:szCs w:val="18"/>
        </w:rPr>
        <w:t>Тишкова</w:t>
      </w:r>
      <w:r>
        <w:rPr>
          <w:rFonts w:ascii="Verdana" w:hAnsi="Verdana"/>
          <w:color w:val="000000"/>
          <w:sz w:val="18"/>
          <w:szCs w:val="18"/>
        </w:rPr>
        <w:t>, А.И. Прищепы. — Минск.: Вышэйшая школа, 2000. 687 с.</w:t>
      </w:r>
    </w:p>
    <w:p w14:paraId="5779C380"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Бухгалтерский учет. Учебник / Под ред. П.П. Новиченко. М.: Финансы и статистика, 1990. - 464 с.</w:t>
      </w:r>
    </w:p>
    <w:p w14:paraId="754DDA2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Бухгалтерский учет на производственных предприятиях</w:t>
      </w:r>
      <w:r>
        <w:rPr>
          <w:rStyle w:val="WW8Num2z0"/>
          <w:rFonts w:ascii="Verdana" w:hAnsi="Verdana"/>
          <w:color w:val="000000"/>
          <w:sz w:val="18"/>
          <w:szCs w:val="18"/>
        </w:rPr>
        <w:t> </w:t>
      </w:r>
      <w:r>
        <w:rPr>
          <w:rStyle w:val="WW8Num3z0"/>
          <w:rFonts w:ascii="Verdana" w:hAnsi="Verdana"/>
          <w:color w:val="4682B4"/>
          <w:sz w:val="18"/>
          <w:szCs w:val="18"/>
        </w:rPr>
        <w:t>потребительской</w:t>
      </w:r>
      <w:r>
        <w:rPr>
          <w:rStyle w:val="WW8Num2z0"/>
          <w:rFonts w:ascii="Verdana" w:hAnsi="Verdana"/>
          <w:color w:val="000000"/>
          <w:sz w:val="18"/>
          <w:szCs w:val="18"/>
        </w:rPr>
        <w:t> </w:t>
      </w:r>
      <w:r>
        <w:rPr>
          <w:rFonts w:ascii="Verdana" w:hAnsi="Verdana"/>
          <w:color w:val="000000"/>
          <w:sz w:val="18"/>
          <w:szCs w:val="18"/>
        </w:rPr>
        <w:t>кооперации. Учебник. И.А. Секретарева, В.А.</w:t>
      </w:r>
      <w:r>
        <w:rPr>
          <w:rStyle w:val="WW8Num2z0"/>
          <w:rFonts w:ascii="Verdana" w:hAnsi="Verdana"/>
          <w:color w:val="000000"/>
          <w:sz w:val="18"/>
          <w:szCs w:val="18"/>
        </w:rPr>
        <w:t> </w:t>
      </w:r>
      <w:r>
        <w:rPr>
          <w:rStyle w:val="WW8Num3z0"/>
          <w:rFonts w:ascii="Verdana" w:hAnsi="Verdana"/>
          <w:color w:val="4682B4"/>
          <w:sz w:val="18"/>
          <w:szCs w:val="18"/>
        </w:rPr>
        <w:t>Озеран</w:t>
      </w:r>
      <w:r>
        <w:rPr>
          <w:rFonts w:ascii="Verdana" w:hAnsi="Verdana"/>
          <w:color w:val="000000"/>
          <w:sz w:val="18"/>
          <w:szCs w:val="18"/>
        </w:rPr>
        <w:t>, И.М. Павлюк, И.В. Трушина. М.: Экономика, 1988. - 319 с.</w:t>
      </w:r>
    </w:p>
    <w:p w14:paraId="46B792AA"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Васильева J1.C. Управленческий учет. Учебное пособие М.:</w:t>
      </w:r>
      <w:r>
        <w:rPr>
          <w:rStyle w:val="WW8Num2z0"/>
          <w:rFonts w:ascii="Verdana" w:hAnsi="Verdana"/>
          <w:color w:val="000000"/>
          <w:sz w:val="18"/>
          <w:szCs w:val="18"/>
        </w:rPr>
        <w:t> </w:t>
      </w:r>
      <w:r>
        <w:rPr>
          <w:rStyle w:val="WW8Num3z0"/>
          <w:rFonts w:ascii="Verdana" w:hAnsi="Verdana"/>
          <w:color w:val="4682B4"/>
          <w:sz w:val="18"/>
          <w:szCs w:val="18"/>
        </w:rPr>
        <w:t>ГАСИС</w:t>
      </w:r>
      <w:r>
        <w:rPr>
          <w:rFonts w:ascii="Verdana" w:hAnsi="Verdana"/>
          <w:color w:val="000000"/>
          <w:sz w:val="18"/>
          <w:szCs w:val="18"/>
        </w:rPr>
        <w:t>, 2002. - 144 с.</w:t>
      </w:r>
    </w:p>
    <w:p w14:paraId="0B82651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Васильков</w:t>
      </w:r>
      <w:r>
        <w:rPr>
          <w:rStyle w:val="WW8Num2z0"/>
          <w:rFonts w:ascii="Verdana" w:hAnsi="Verdana"/>
          <w:color w:val="000000"/>
          <w:sz w:val="18"/>
          <w:szCs w:val="18"/>
        </w:rPr>
        <w:t> </w:t>
      </w:r>
      <w:r>
        <w:rPr>
          <w:rFonts w:ascii="Verdana" w:hAnsi="Verdana"/>
          <w:color w:val="000000"/>
          <w:sz w:val="18"/>
          <w:szCs w:val="18"/>
        </w:rPr>
        <w:t>А.И. Миневский А.И. Учет и анализ распределения косвенных затрат в промышленности. — М.: Финансы и статистика, 1985, — 245 с.</w:t>
      </w:r>
    </w:p>
    <w:p w14:paraId="246CFB5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Учебное пособие.-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Финстатинформ</w:t>
      </w:r>
      <w:r>
        <w:rPr>
          <w:rFonts w:ascii="Verdana" w:hAnsi="Verdana"/>
          <w:color w:val="000000"/>
          <w:sz w:val="18"/>
          <w:szCs w:val="18"/>
        </w:rPr>
        <w:t>», 1999. 359 с.</w:t>
      </w:r>
    </w:p>
    <w:p w14:paraId="03F25C1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Вебер М. Избранные произведения. — М.: 1990.</w:t>
      </w:r>
    </w:p>
    <w:p w14:paraId="03C2EBD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Вейцман</w:t>
      </w:r>
      <w:r>
        <w:rPr>
          <w:rStyle w:val="WW8Num2z0"/>
          <w:rFonts w:ascii="Verdana" w:hAnsi="Verdana"/>
          <w:color w:val="000000"/>
          <w:sz w:val="18"/>
          <w:szCs w:val="18"/>
        </w:rPr>
        <w:t> </w:t>
      </w:r>
      <w:r>
        <w:rPr>
          <w:rFonts w:ascii="Verdana" w:hAnsi="Verdana"/>
          <w:color w:val="000000"/>
          <w:sz w:val="18"/>
          <w:szCs w:val="18"/>
        </w:rPr>
        <w:t>Р.Я. Элементарный курс бухгалтерского учета. М.: ГФИ, 1936.- 420 с.</w:t>
      </w:r>
    </w:p>
    <w:p w14:paraId="67DF6881"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Вейцман</w:t>
      </w:r>
      <w:r>
        <w:rPr>
          <w:rStyle w:val="WW8Num2z0"/>
          <w:rFonts w:ascii="Verdana" w:hAnsi="Verdana"/>
          <w:color w:val="000000"/>
          <w:sz w:val="18"/>
          <w:szCs w:val="18"/>
        </w:rPr>
        <w:t> </w:t>
      </w:r>
      <w:r>
        <w:rPr>
          <w:rFonts w:ascii="Verdana" w:hAnsi="Verdana"/>
          <w:color w:val="000000"/>
          <w:sz w:val="18"/>
          <w:szCs w:val="18"/>
        </w:rPr>
        <w:t>Р.Я. Курс учета. М.: Союзторгучет, 1936. - 416 с.</w:t>
      </w:r>
    </w:p>
    <w:p w14:paraId="00B91A4C"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Построение системы счетов</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 Бухгалтерский учет, 2000, № 17</w:t>
      </w:r>
    </w:p>
    <w:p w14:paraId="58328BA2"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Гаррисон Ч. Оперативно-калькуляционный учет производства и</w:t>
      </w:r>
      <w:r>
        <w:rPr>
          <w:rStyle w:val="WW8Num2z0"/>
          <w:rFonts w:ascii="Verdana" w:hAnsi="Verdana"/>
          <w:color w:val="000000"/>
          <w:sz w:val="18"/>
          <w:szCs w:val="18"/>
        </w:rPr>
        <w:t> </w:t>
      </w:r>
      <w:r>
        <w:rPr>
          <w:rStyle w:val="WW8Num3z0"/>
          <w:rFonts w:ascii="Verdana" w:hAnsi="Verdana"/>
          <w:color w:val="4682B4"/>
          <w:sz w:val="18"/>
          <w:szCs w:val="18"/>
        </w:rPr>
        <w:t>сбыта</w:t>
      </w:r>
      <w:r>
        <w:rPr>
          <w:rFonts w:ascii="Verdana" w:hAnsi="Verdana"/>
          <w:color w:val="000000"/>
          <w:sz w:val="18"/>
          <w:szCs w:val="18"/>
        </w:rPr>
        <w:t>. — М.: Техника управления, 1930. 300 с.</w:t>
      </w:r>
    </w:p>
    <w:p w14:paraId="26239E4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Гильде</w:t>
      </w:r>
      <w:r>
        <w:rPr>
          <w:rStyle w:val="WW8Num2z0"/>
          <w:rFonts w:ascii="Verdana" w:hAnsi="Verdana"/>
          <w:color w:val="000000"/>
          <w:sz w:val="18"/>
          <w:szCs w:val="18"/>
        </w:rPr>
        <w:t> </w:t>
      </w:r>
      <w:r>
        <w:rPr>
          <w:rFonts w:ascii="Verdana" w:hAnsi="Verdana"/>
          <w:color w:val="000000"/>
          <w:sz w:val="18"/>
          <w:szCs w:val="18"/>
        </w:rPr>
        <w:t>Э.К. Методы учета затрат на производство // Бухгалтерский учет, 1968, №2</w:t>
      </w:r>
    </w:p>
    <w:p w14:paraId="3F7B88E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Гильде</w:t>
      </w:r>
      <w:r>
        <w:rPr>
          <w:rStyle w:val="WW8Num2z0"/>
          <w:rFonts w:ascii="Verdana" w:hAnsi="Verdana"/>
          <w:color w:val="000000"/>
          <w:sz w:val="18"/>
          <w:szCs w:val="18"/>
        </w:rPr>
        <w:t> </w:t>
      </w:r>
      <w:r>
        <w:rPr>
          <w:rFonts w:ascii="Verdana" w:hAnsi="Verdana"/>
          <w:color w:val="000000"/>
          <w:sz w:val="18"/>
          <w:szCs w:val="18"/>
        </w:rPr>
        <w:t>Э.К. Нормативный учет в промышленности. М.: Финансы, 1976. — 152 с.</w:t>
      </w:r>
    </w:p>
    <w:p w14:paraId="013F8C2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Глухов</w:t>
      </w:r>
      <w:r>
        <w:rPr>
          <w:rStyle w:val="WW8Num2z0"/>
          <w:rFonts w:ascii="Verdana" w:hAnsi="Verdana"/>
          <w:color w:val="000000"/>
          <w:sz w:val="18"/>
          <w:szCs w:val="18"/>
        </w:rPr>
        <w:t> </w:t>
      </w:r>
      <w:r>
        <w:rPr>
          <w:rFonts w:ascii="Verdana" w:hAnsi="Verdana"/>
          <w:color w:val="000000"/>
          <w:sz w:val="18"/>
          <w:szCs w:val="18"/>
        </w:rPr>
        <w:t>А.А. Эйтингон В.Н. Управление промышленным производством.</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1. -Воронеж: ВГУ, 1973. 56 с.</w:t>
      </w:r>
    </w:p>
    <w:p w14:paraId="7DEFF77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Грамп</w:t>
      </w:r>
      <w:r>
        <w:rPr>
          <w:rStyle w:val="WW8Num2z0"/>
          <w:rFonts w:ascii="Verdana" w:hAnsi="Verdana"/>
          <w:color w:val="000000"/>
          <w:sz w:val="18"/>
          <w:szCs w:val="18"/>
        </w:rPr>
        <w:t> </w:t>
      </w:r>
      <w:r>
        <w:rPr>
          <w:rFonts w:ascii="Verdana" w:hAnsi="Verdana"/>
          <w:color w:val="000000"/>
          <w:sz w:val="18"/>
          <w:szCs w:val="18"/>
        </w:rPr>
        <w:t>Е.А., Сорокина JI.M. Опыт использования</w:t>
      </w:r>
      <w:r>
        <w:rPr>
          <w:rStyle w:val="WW8Num2z0"/>
          <w:rFonts w:ascii="Verdana" w:hAnsi="Verdana"/>
          <w:color w:val="000000"/>
          <w:sz w:val="18"/>
          <w:szCs w:val="18"/>
        </w:rPr>
        <w:t> </w:t>
      </w:r>
      <w:r>
        <w:rPr>
          <w:rStyle w:val="WW8Num3z0"/>
          <w:rFonts w:ascii="Verdana" w:hAnsi="Verdana"/>
          <w:color w:val="4682B4"/>
          <w:sz w:val="18"/>
          <w:szCs w:val="18"/>
        </w:rPr>
        <w:t>ФСА</w:t>
      </w:r>
      <w:r>
        <w:rPr>
          <w:rStyle w:val="WW8Num2z0"/>
          <w:rFonts w:ascii="Verdana" w:hAnsi="Verdana"/>
          <w:color w:val="000000"/>
          <w:sz w:val="18"/>
          <w:szCs w:val="18"/>
        </w:rPr>
        <w:t> </w:t>
      </w:r>
      <w:r>
        <w:rPr>
          <w:rFonts w:ascii="Verdana" w:hAnsi="Verdana"/>
          <w:color w:val="000000"/>
          <w:sz w:val="18"/>
          <w:szCs w:val="18"/>
        </w:rPr>
        <w:t>в промышленности США. М.: Информэлектро, 1978. - 316 с.</w:t>
      </w:r>
    </w:p>
    <w:p w14:paraId="79F5D83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Додонов</w:t>
      </w:r>
      <w:r>
        <w:rPr>
          <w:rStyle w:val="WW8Num2z0"/>
          <w:rFonts w:ascii="Verdana" w:hAnsi="Verdana"/>
          <w:color w:val="000000"/>
          <w:sz w:val="18"/>
          <w:szCs w:val="18"/>
        </w:rPr>
        <w:t> </w:t>
      </w:r>
      <w:r>
        <w:rPr>
          <w:rFonts w:ascii="Verdana" w:hAnsi="Verdana"/>
          <w:color w:val="000000"/>
          <w:sz w:val="18"/>
          <w:szCs w:val="18"/>
        </w:rPr>
        <w:t>А.А. Проблемы бухгалтерского учета в промышленности</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 М.: Экономика, 1964. -327 с.</w:t>
      </w:r>
    </w:p>
    <w:p w14:paraId="677493B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Додонов</w:t>
      </w:r>
      <w:r>
        <w:rPr>
          <w:rStyle w:val="WW8Num2z0"/>
          <w:rFonts w:ascii="Verdana" w:hAnsi="Verdana"/>
          <w:color w:val="000000"/>
          <w:sz w:val="18"/>
          <w:szCs w:val="18"/>
        </w:rPr>
        <w:t> </w:t>
      </w:r>
      <w:r>
        <w:rPr>
          <w:rFonts w:ascii="Verdana" w:hAnsi="Verdana"/>
          <w:color w:val="000000"/>
          <w:sz w:val="18"/>
          <w:szCs w:val="18"/>
        </w:rPr>
        <w:t>А.А. Организация учета в условиях автоматизированной системы управления. — М.: Легкая</w:t>
      </w:r>
      <w:r>
        <w:rPr>
          <w:rStyle w:val="WW8Num2z0"/>
          <w:rFonts w:ascii="Verdana" w:hAnsi="Verdana"/>
          <w:color w:val="000000"/>
          <w:sz w:val="18"/>
          <w:szCs w:val="18"/>
        </w:rPr>
        <w:t> </w:t>
      </w:r>
      <w:r>
        <w:rPr>
          <w:rStyle w:val="WW8Num3z0"/>
          <w:rFonts w:ascii="Verdana" w:hAnsi="Verdana"/>
          <w:color w:val="4682B4"/>
          <w:sz w:val="18"/>
          <w:szCs w:val="18"/>
        </w:rPr>
        <w:t>индустрия</w:t>
      </w:r>
      <w:r>
        <w:rPr>
          <w:rFonts w:ascii="Verdana" w:hAnsi="Verdana"/>
          <w:color w:val="000000"/>
          <w:sz w:val="18"/>
          <w:szCs w:val="18"/>
        </w:rPr>
        <w:t>, 1973. 212 с.</w:t>
      </w:r>
    </w:p>
    <w:p w14:paraId="7E53B64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Додонов</w:t>
      </w:r>
      <w:r>
        <w:rPr>
          <w:rStyle w:val="WW8Num2z0"/>
          <w:rFonts w:ascii="Verdana" w:hAnsi="Verdana"/>
          <w:color w:val="000000"/>
          <w:sz w:val="18"/>
          <w:szCs w:val="18"/>
        </w:rPr>
        <w:t> </w:t>
      </w:r>
      <w:r>
        <w:rPr>
          <w:rFonts w:ascii="Verdana" w:hAnsi="Verdana"/>
          <w:color w:val="000000"/>
          <w:sz w:val="18"/>
          <w:szCs w:val="18"/>
        </w:rPr>
        <w:t>А.А. Бухгалтерский учет в промышленности с основами учета в системе бытового</w:t>
      </w:r>
      <w:r>
        <w:rPr>
          <w:rStyle w:val="WW8Num2z0"/>
          <w:rFonts w:ascii="Verdana" w:hAnsi="Verdana"/>
          <w:color w:val="000000"/>
          <w:sz w:val="18"/>
          <w:szCs w:val="18"/>
        </w:rPr>
        <w:t> </w:t>
      </w:r>
      <w:r>
        <w:rPr>
          <w:rStyle w:val="WW8Num3z0"/>
          <w:rFonts w:ascii="Verdana" w:hAnsi="Verdana"/>
          <w:color w:val="4682B4"/>
          <w:sz w:val="18"/>
          <w:szCs w:val="18"/>
        </w:rPr>
        <w:t>обслуживания</w:t>
      </w:r>
      <w:r>
        <w:rPr>
          <w:rFonts w:ascii="Verdana" w:hAnsi="Verdana"/>
          <w:color w:val="000000"/>
          <w:sz w:val="18"/>
          <w:szCs w:val="18"/>
        </w:rPr>
        <w:t>. М.: Легкая и пищевая</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Fonts w:ascii="Verdana" w:hAnsi="Verdana"/>
          <w:color w:val="000000"/>
          <w:sz w:val="18"/>
          <w:szCs w:val="18"/>
        </w:rPr>
        <w:t>, 1981.-472 с.</w:t>
      </w:r>
    </w:p>
    <w:p w14:paraId="6C85E4F0"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Введение в управленческий и производственный учет.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1997. - 556 с.</w:t>
      </w:r>
    </w:p>
    <w:p w14:paraId="67ACCF4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Друри К. Учет затрат методом стандарт-костс.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1998.-224 с.</w:t>
      </w:r>
    </w:p>
    <w:p w14:paraId="6B99065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Думлер</w:t>
      </w:r>
      <w:r>
        <w:rPr>
          <w:rStyle w:val="WW8Num2z0"/>
          <w:rFonts w:ascii="Verdana" w:hAnsi="Verdana"/>
          <w:color w:val="000000"/>
          <w:sz w:val="18"/>
          <w:szCs w:val="18"/>
        </w:rPr>
        <w:t> </w:t>
      </w:r>
      <w:r>
        <w:rPr>
          <w:rFonts w:ascii="Verdana" w:hAnsi="Verdana"/>
          <w:color w:val="000000"/>
          <w:sz w:val="18"/>
          <w:szCs w:val="18"/>
        </w:rPr>
        <w:t>С.А. Управление производством и кибернетика. М.:</w:t>
      </w:r>
      <w:r>
        <w:rPr>
          <w:rStyle w:val="WW8Num2z0"/>
          <w:rFonts w:ascii="Verdana" w:hAnsi="Verdana"/>
          <w:color w:val="000000"/>
          <w:sz w:val="18"/>
          <w:szCs w:val="18"/>
        </w:rPr>
        <w:t> </w:t>
      </w:r>
      <w:r>
        <w:rPr>
          <w:rStyle w:val="WW8Num3z0"/>
          <w:rFonts w:ascii="Verdana" w:hAnsi="Verdana"/>
          <w:color w:val="4682B4"/>
          <w:sz w:val="18"/>
          <w:szCs w:val="18"/>
        </w:rPr>
        <w:t>Машиностроение</w:t>
      </w:r>
      <w:r>
        <w:rPr>
          <w:rFonts w:ascii="Verdana" w:hAnsi="Verdana"/>
          <w:color w:val="000000"/>
          <w:sz w:val="18"/>
          <w:szCs w:val="18"/>
        </w:rPr>
        <w:t>, 1969. - 424 с.</w:t>
      </w:r>
    </w:p>
    <w:p w14:paraId="6895749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Жебрак</w:t>
      </w:r>
      <w:r>
        <w:rPr>
          <w:rStyle w:val="WW8Num2z0"/>
          <w:rFonts w:ascii="Verdana" w:hAnsi="Verdana"/>
          <w:color w:val="000000"/>
          <w:sz w:val="18"/>
          <w:szCs w:val="18"/>
        </w:rPr>
        <w:t> </w:t>
      </w:r>
      <w:r>
        <w:rPr>
          <w:rFonts w:ascii="Verdana" w:hAnsi="Verdana"/>
          <w:color w:val="000000"/>
          <w:sz w:val="18"/>
          <w:szCs w:val="18"/>
        </w:rPr>
        <w:t>М.Х. Корреспонденция счетов при нормативном учете // Материалы конференции по нормативному учету в тяжелой промышленности. М.: Изд-во ЦУНХУ</w:t>
      </w:r>
      <w:r>
        <w:rPr>
          <w:rStyle w:val="WW8Num2z0"/>
          <w:rFonts w:ascii="Verdana" w:hAnsi="Verdana"/>
          <w:color w:val="000000"/>
          <w:sz w:val="18"/>
          <w:szCs w:val="18"/>
        </w:rPr>
        <w:t> </w:t>
      </w:r>
      <w:r>
        <w:rPr>
          <w:rStyle w:val="WW8Num3z0"/>
          <w:rFonts w:ascii="Verdana" w:hAnsi="Verdana"/>
          <w:color w:val="4682B4"/>
          <w:sz w:val="18"/>
          <w:szCs w:val="18"/>
        </w:rPr>
        <w:t>Госплана</w:t>
      </w:r>
      <w:r>
        <w:rPr>
          <w:rStyle w:val="WW8Num2z0"/>
          <w:rFonts w:ascii="Verdana" w:hAnsi="Verdana"/>
          <w:color w:val="000000"/>
          <w:sz w:val="18"/>
          <w:szCs w:val="18"/>
        </w:rPr>
        <w:t> </w:t>
      </w:r>
      <w:r>
        <w:rPr>
          <w:rFonts w:ascii="Verdana" w:hAnsi="Verdana"/>
          <w:color w:val="000000"/>
          <w:sz w:val="18"/>
          <w:szCs w:val="18"/>
        </w:rPr>
        <w:t>СССР, 1934. - с. 14-15.</w:t>
      </w:r>
    </w:p>
    <w:p w14:paraId="48A6092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Жебрак</w:t>
      </w:r>
      <w:r>
        <w:rPr>
          <w:rStyle w:val="WW8Num2z0"/>
          <w:rFonts w:ascii="Verdana" w:hAnsi="Verdana"/>
          <w:color w:val="000000"/>
          <w:sz w:val="18"/>
          <w:szCs w:val="18"/>
        </w:rPr>
        <w:t> </w:t>
      </w:r>
      <w:r>
        <w:rPr>
          <w:rFonts w:ascii="Verdana" w:hAnsi="Verdana"/>
          <w:color w:val="000000"/>
          <w:sz w:val="18"/>
          <w:szCs w:val="18"/>
        </w:rPr>
        <w:t>М.Х. Курс промышленного учета. М.: Госстатиздат, 1960. - 420 с.</w:t>
      </w:r>
    </w:p>
    <w:p w14:paraId="24B9667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Н.Н. Нормативный учет производства. М.:</w:t>
      </w:r>
      <w:r>
        <w:rPr>
          <w:rStyle w:val="WW8Num2z0"/>
          <w:rFonts w:ascii="Verdana" w:hAnsi="Verdana"/>
          <w:color w:val="000000"/>
          <w:sz w:val="18"/>
          <w:szCs w:val="18"/>
        </w:rPr>
        <w:t> </w:t>
      </w:r>
      <w:r>
        <w:rPr>
          <w:rStyle w:val="WW8Num3z0"/>
          <w:rFonts w:ascii="Verdana" w:hAnsi="Verdana"/>
          <w:color w:val="4682B4"/>
          <w:sz w:val="18"/>
          <w:szCs w:val="18"/>
        </w:rPr>
        <w:t>Госфиниздат</w:t>
      </w:r>
      <w:r>
        <w:rPr>
          <w:rFonts w:ascii="Verdana" w:hAnsi="Verdana"/>
          <w:color w:val="000000"/>
          <w:sz w:val="18"/>
          <w:szCs w:val="18"/>
        </w:rPr>
        <w:t>, 1956. -220 с.</w:t>
      </w:r>
    </w:p>
    <w:p w14:paraId="779CF2D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Проблемы учета и калькулирования себестоимости продукции. М.: Финансы, 1974. - 159 с.</w:t>
      </w:r>
    </w:p>
    <w:p w14:paraId="5B1E105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учет в условиях совершенствования</w:t>
      </w:r>
      <w:r>
        <w:rPr>
          <w:rStyle w:val="WW8Num2z0"/>
          <w:rFonts w:ascii="Verdana" w:hAnsi="Verdana"/>
          <w:color w:val="000000"/>
          <w:sz w:val="18"/>
          <w:szCs w:val="18"/>
        </w:rPr>
        <w:t> </w:t>
      </w:r>
      <w:r>
        <w:rPr>
          <w:rStyle w:val="WW8Num3z0"/>
          <w:rFonts w:ascii="Verdana" w:hAnsi="Verdana"/>
          <w:color w:val="4682B4"/>
          <w:sz w:val="18"/>
          <w:szCs w:val="18"/>
        </w:rPr>
        <w:t>хозяйственного</w:t>
      </w:r>
      <w:r>
        <w:rPr>
          <w:rStyle w:val="WW8Num2z0"/>
          <w:rFonts w:ascii="Verdana" w:hAnsi="Verdana"/>
          <w:color w:val="000000"/>
          <w:sz w:val="18"/>
          <w:szCs w:val="18"/>
        </w:rPr>
        <w:t> </w:t>
      </w:r>
      <w:r>
        <w:rPr>
          <w:rFonts w:ascii="Verdana" w:hAnsi="Verdana"/>
          <w:color w:val="000000"/>
          <w:sz w:val="18"/>
          <w:szCs w:val="18"/>
        </w:rPr>
        <w:t>механизма. М.: Финансы и статистика, 1982. - 175 с.</w:t>
      </w:r>
    </w:p>
    <w:p w14:paraId="2B664781"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Управленческий учет в информационной системе предприятия // Бухгалтерский учет, 1999, № 4</w:t>
      </w:r>
    </w:p>
    <w:p w14:paraId="0DD1EE8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Ильченко</w:t>
      </w:r>
      <w:r>
        <w:rPr>
          <w:rStyle w:val="WW8Num2z0"/>
          <w:rFonts w:ascii="Verdana" w:hAnsi="Verdana"/>
          <w:color w:val="000000"/>
          <w:sz w:val="18"/>
          <w:szCs w:val="18"/>
        </w:rPr>
        <w:t> </w:t>
      </w:r>
      <w:r>
        <w:rPr>
          <w:rFonts w:ascii="Verdana" w:hAnsi="Verdana"/>
          <w:color w:val="000000"/>
          <w:sz w:val="18"/>
          <w:szCs w:val="18"/>
        </w:rPr>
        <w:t>С.Г., Марх А.Т., Фан-Юнг А.Ф. Технология и технохимический контроль консервирования 3-е изд. - М.: Пищевая промышленность, 1974.-423с.</w:t>
      </w:r>
    </w:p>
    <w:p w14:paraId="49B8F35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Ильин</w:t>
      </w:r>
      <w:r>
        <w:rPr>
          <w:rStyle w:val="WW8Num2z0"/>
          <w:rFonts w:ascii="Verdana" w:hAnsi="Verdana"/>
          <w:color w:val="000000"/>
          <w:sz w:val="18"/>
          <w:szCs w:val="18"/>
        </w:rPr>
        <w:t> </w:t>
      </w:r>
      <w:r>
        <w:rPr>
          <w:rFonts w:ascii="Verdana" w:hAnsi="Verdana"/>
          <w:color w:val="000000"/>
          <w:sz w:val="18"/>
          <w:szCs w:val="18"/>
        </w:rPr>
        <w:t>А.И. Планирование на предприятии. Учебник. 2-е изд. - Мн.: Новое знание, 2001. - 635 с.</w:t>
      </w:r>
    </w:p>
    <w:p w14:paraId="575BDD7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Основы управленческого учета. Учебное пособие. М.: ИНФРА- М, 1997. - 392 с.</w:t>
      </w:r>
    </w:p>
    <w:p w14:paraId="7A4D0DE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84.</w:t>
      </w:r>
      <w:r>
        <w:rPr>
          <w:rStyle w:val="WW8Num2z0"/>
          <w:rFonts w:ascii="Verdana" w:hAnsi="Verdana"/>
          <w:color w:val="000000"/>
          <w:sz w:val="18"/>
          <w:szCs w:val="18"/>
        </w:rPr>
        <w:t> </w:t>
      </w:r>
      <w:r>
        <w:rPr>
          <w:rStyle w:val="WW8Num3z0"/>
          <w:rFonts w:ascii="Verdana" w:hAnsi="Verdana"/>
          <w:color w:val="4682B4"/>
          <w:sz w:val="18"/>
          <w:szCs w:val="18"/>
        </w:rPr>
        <w:t>Катаев</w:t>
      </w:r>
      <w:r>
        <w:rPr>
          <w:rStyle w:val="WW8Num2z0"/>
          <w:rFonts w:ascii="Verdana" w:hAnsi="Verdana"/>
          <w:color w:val="000000"/>
          <w:sz w:val="18"/>
          <w:szCs w:val="18"/>
        </w:rPr>
        <w:t> </w:t>
      </w:r>
      <w:r>
        <w:rPr>
          <w:rFonts w:ascii="Verdana" w:hAnsi="Verdana"/>
          <w:color w:val="000000"/>
          <w:sz w:val="18"/>
          <w:szCs w:val="18"/>
        </w:rPr>
        <w:t>А.Н. Проблемы учета и анализа экономической эффективности в производственных объединениях. М.: - М.: Финансы, 1978. - 216 с.</w:t>
      </w:r>
    </w:p>
    <w:p w14:paraId="791B3CA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Бухгалтерский учет на производственных предприятиях. Учебник 2-е изд., изм. и доп. - М.: Издательский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 2002. - 368 с.</w:t>
      </w:r>
    </w:p>
    <w:p w14:paraId="24F35FB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Селиванов П.В., Епифанов А.А.,</w:t>
      </w:r>
      <w:r>
        <w:rPr>
          <w:rStyle w:val="WW8Num2z0"/>
          <w:rFonts w:ascii="Verdana" w:hAnsi="Verdana"/>
          <w:color w:val="000000"/>
          <w:sz w:val="18"/>
          <w:szCs w:val="18"/>
        </w:rPr>
        <w:t> </w:t>
      </w:r>
      <w:r>
        <w:rPr>
          <w:rStyle w:val="WW8Num3z0"/>
          <w:rFonts w:ascii="Verdana" w:hAnsi="Verdana"/>
          <w:color w:val="4682B4"/>
          <w:sz w:val="18"/>
          <w:szCs w:val="18"/>
        </w:rPr>
        <w:t>Крятов</w:t>
      </w:r>
      <w:r>
        <w:rPr>
          <w:rStyle w:val="WW8Num2z0"/>
          <w:rFonts w:ascii="Verdana" w:hAnsi="Verdana"/>
          <w:color w:val="000000"/>
          <w:sz w:val="18"/>
          <w:szCs w:val="18"/>
        </w:rPr>
        <w:t> </w:t>
      </w:r>
      <w:r>
        <w:rPr>
          <w:rFonts w:ascii="Verdana" w:hAnsi="Verdana"/>
          <w:color w:val="000000"/>
          <w:sz w:val="18"/>
          <w:szCs w:val="18"/>
        </w:rPr>
        <w:t>М.С. Управленческий учет коммерческо-сбытовой деятельности. Учебное пособие./ Под ред.</w:t>
      </w:r>
      <w:r>
        <w:rPr>
          <w:rStyle w:val="WW8Num2z0"/>
          <w:rFonts w:ascii="Verdana" w:hAnsi="Verdana"/>
          <w:color w:val="000000"/>
          <w:sz w:val="18"/>
          <w:szCs w:val="18"/>
        </w:rPr>
        <w:t> </w:t>
      </w:r>
      <w:r>
        <w:rPr>
          <w:rStyle w:val="WW8Num3z0"/>
          <w:rFonts w:ascii="Verdana" w:hAnsi="Verdana"/>
          <w:color w:val="4682B4"/>
          <w:sz w:val="18"/>
          <w:szCs w:val="18"/>
        </w:rPr>
        <w:t>Керимова</w:t>
      </w:r>
      <w:r>
        <w:rPr>
          <w:rStyle w:val="WW8Num2z0"/>
          <w:rFonts w:ascii="Verdana" w:hAnsi="Verdana"/>
          <w:color w:val="000000"/>
          <w:sz w:val="18"/>
          <w:szCs w:val="18"/>
        </w:rPr>
        <w:t> </w:t>
      </w:r>
      <w:r>
        <w:rPr>
          <w:rFonts w:ascii="Verdana" w:hAnsi="Verdana"/>
          <w:color w:val="000000"/>
          <w:sz w:val="18"/>
          <w:szCs w:val="18"/>
        </w:rPr>
        <w:t>В.Э. М.: издательство «</w:t>
      </w:r>
      <w:r>
        <w:rPr>
          <w:rStyle w:val="WW8Num3z0"/>
          <w:rFonts w:ascii="Verdana" w:hAnsi="Verdana"/>
          <w:color w:val="4682B4"/>
          <w:sz w:val="18"/>
          <w:szCs w:val="18"/>
        </w:rPr>
        <w:t>Экзамен</w:t>
      </w:r>
      <w:r>
        <w:rPr>
          <w:rFonts w:ascii="Verdana" w:hAnsi="Verdana"/>
          <w:color w:val="000000"/>
          <w:sz w:val="18"/>
          <w:szCs w:val="18"/>
        </w:rPr>
        <w:t>», 2003. - 128 с.</w:t>
      </w:r>
    </w:p>
    <w:p w14:paraId="27AC93A1"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Коммерческая</w:t>
      </w:r>
      <w:r>
        <w:rPr>
          <w:rStyle w:val="WW8Num2z0"/>
          <w:rFonts w:ascii="Verdana" w:hAnsi="Verdana"/>
          <w:color w:val="000000"/>
          <w:sz w:val="18"/>
          <w:szCs w:val="18"/>
        </w:rPr>
        <w:t> </w:t>
      </w:r>
      <w:r>
        <w:rPr>
          <w:rFonts w:ascii="Verdana" w:hAnsi="Verdana"/>
          <w:color w:val="000000"/>
          <w:sz w:val="18"/>
          <w:szCs w:val="18"/>
        </w:rPr>
        <w:t>терминология. Полный словарь специально-коммерческих слов и выражений / Под ред. И.Р. Фридмана. Спб.: 1910.</w:t>
      </w:r>
    </w:p>
    <w:p w14:paraId="22A8434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Учебное пособие. М.% ИНФРА-М, 1999.-584с.</w:t>
      </w:r>
    </w:p>
    <w:p w14:paraId="2C29F90C"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Кондратова</w:t>
      </w:r>
      <w:r>
        <w:rPr>
          <w:rStyle w:val="WW8Num2z0"/>
          <w:rFonts w:ascii="Verdana" w:hAnsi="Verdana"/>
          <w:color w:val="000000"/>
          <w:sz w:val="18"/>
          <w:szCs w:val="18"/>
        </w:rPr>
        <w:t> </w:t>
      </w:r>
      <w:r>
        <w:rPr>
          <w:rFonts w:ascii="Verdana" w:hAnsi="Verdana"/>
          <w:color w:val="000000"/>
          <w:sz w:val="18"/>
          <w:szCs w:val="18"/>
        </w:rPr>
        <w:t>И.Г. Основы управленческого учета. Учебное пособие. М.: Финансы и статистика, 1998. - 144 с.</w:t>
      </w:r>
    </w:p>
    <w:p w14:paraId="61441DA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Котлер</w:t>
      </w:r>
      <w:r>
        <w:rPr>
          <w:rStyle w:val="WW8Num2z0"/>
          <w:rFonts w:ascii="Verdana" w:hAnsi="Verdana"/>
          <w:color w:val="000000"/>
          <w:sz w:val="18"/>
          <w:szCs w:val="18"/>
        </w:rPr>
        <w:t> </w:t>
      </w:r>
      <w:r>
        <w:rPr>
          <w:rFonts w:ascii="Verdana" w:hAnsi="Verdana"/>
          <w:color w:val="000000"/>
          <w:sz w:val="18"/>
          <w:szCs w:val="18"/>
        </w:rPr>
        <w:t>Ф. Основы маркетинга. М.: Прогресс, 1991. - 736 с.</w:t>
      </w:r>
    </w:p>
    <w:p w14:paraId="0D3320E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Курс бухгалтерского учета. Учебник./Под ред. И.И. Поклада. М.: Финансы, 1971.-416 с.</w:t>
      </w:r>
    </w:p>
    <w:p w14:paraId="7D83354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Ламыкин</w:t>
      </w:r>
      <w:r>
        <w:rPr>
          <w:rStyle w:val="WW8Num2z0"/>
          <w:rFonts w:ascii="Verdana" w:hAnsi="Verdana"/>
          <w:color w:val="000000"/>
          <w:sz w:val="18"/>
          <w:szCs w:val="18"/>
        </w:rPr>
        <w:t> </w:t>
      </w:r>
      <w:r>
        <w:rPr>
          <w:rFonts w:ascii="Verdana" w:hAnsi="Verdana"/>
          <w:color w:val="000000"/>
          <w:sz w:val="18"/>
          <w:szCs w:val="18"/>
        </w:rPr>
        <w:t>И.А. Бухгалтерский учет. Учебник. М.: Филини, 2000 - 520 с.</w:t>
      </w:r>
    </w:p>
    <w:p w14:paraId="2DA0F24A"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Ленквист</w:t>
      </w:r>
      <w:r>
        <w:rPr>
          <w:rStyle w:val="WW8Num2z0"/>
          <w:rFonts w:ascii="Verdana" w:hAnsi="Verdana"/>
          <w:color w:val="000000"/>
          <w:sz w:val="18"/>
          <w:szCs w:val="18"/>
        </w:rPr>
        <w:t> </w:t>
      </w:r>
      <w:r>
        <w:rPr>
          <w:rFonts w:ascii="Verdana" w:hAnsi="Verdana"/>
          <w:color w:val="000000"/>
          <w:sz w:val="18"/>
          <w:szCs w:val="18"/>
        </w:rPr>
        <w:t>Р. Учет в системе внутренней информации предприятия. Уп-сала.: Швеция, 1994. - 120 с.</w:t>
      </w:r>
    </w:p>
    <w:p w14:paraId="127BCB9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Лисович</w:t>
      </w:r>
      <w:r>
        <w:rPr>
          <w:rStyle w:val="WW8Num2z0"/>
          <w:rFonts w:ascii="Verdana" w:hAnsi="Verdana"/>
          <w:color w:val="000000"/>
          <w:sz w:val="18"/>
          <w:szCs w:val="18"/>
        </w:rPr>
        <w:t> </w:t>
      </w:r>
      <w:r>
        <w:rPr>
          <w:rFonts w:ascii="Verdana" w:hAnsi="Verdana"/>
          <w:color w:val="000000"/>
          <w:sz w:val="18"/>
          <w:szCs w:val="18"/>
        </w:rPr>
        <w:t>Г.М., Ткаченко И.Ю. Бухгалтерский управленческий учет в сельском хозяйстве и на</w:t>
      </w:r>
      <w:r>
        <w:rPr>
          <w:rStyle w:val="WW8Num2z0"/>
          <w:rFonts w:ascii="Verdana" w:hAnsi="Verdana"/>
          <w:color w:val="000000"/>
          <w:sz w:val="18"/>
          <w:szCs w:val="18"/>
        </w:rPr>
        <w:t> </w:t>
      </w:r>
      <w:r>
        <w:rPr>
          <w:rStyle w:val="WW8Num3z0"/>
          <w:rFonts w:ascii="Verdana" w:hAnsi="Verdana"/>
          <w:color w:val="4682B4"/>
          <w:sz w:val="18"/>
          <w:szCs w:val="18"/>
        </w:rPr>
        <w:t>перерабатывающих</w:t>
      </w:r>
      <w:r>
        <w:rPr>
          <w:rStyle w:val="WW8Num2z0"/>
          <w:rFonts w:ascii="Verdana" w:hAnsi="Verdana"/>
          <w:color w:val="000000"/>
          <w:sz w:val="18"/>
          <w:szCs w:val="18"/>
        </w:rPr>
        <w:t> </w:t>
      </w:r>
      <w:r>
        <w:rPr>
          <w:rFonts w:ascii="Verdana" w:hAnsi="Verdana"/>
          <w:color w:val="000000"/>
          <w:sz w:val="18"/>
          <w:szCs w:val="18"/>
        </w:rPr>
        <w:t>предприятиях АПК. — Ростов н/Д: издательский центр «Март», 2000. 354 с.</w:t>
      </w:r>
    </w:p>
    <w:p w14:paraId="323E1701"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Лука</w:t>
      </w:r>
      <w:r>
        <w:rPr>
          <w:rStyle w:val="WW8Num2z0"/>
          <w:rFonts w:ascii="Verdana" w:hAnsi="Verdana"/>
          <w:color w:val="000000"/>
          <w:sz w:val="18"/>
          <w:szCs w:val="18"/>
        </w:rPr>
        <w:t> </w:t>
      </w:r>
      <w:r>
        <w:rPr>
          <w:rStyle w:val="WW8Num3z0"/>
          <w:rFonts w:ascii="Verdana" w:hAnsi="Verdana"/>
          <w:color w:val="4682B4"/>
          <w:sz w:val="18"/>
          <w:szCs w:val="18"/>
        </w:rPr>
        <w:t>Пачоли</w:t>
      </w:r>
      <w:r>
        <w:rPr>
          <w:rFonts w:ascii="Verdana" w:hAnsi="Verdana"/>
          <w:color w:val="000000"/>
          <w:sz w:val="18"/>
          <w:szCs w:val="18"/>
        </w:rPr>
        <w:t>. Трактат о счетах и записях. М.: Финансы и статистика, 1994.-320 с.</w:t>
      </w:r>
    </w:p>
    <w:p w14:paraId="13054F3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Марков</w:t>
      </w:r>
      <w:r>
        <w:rPr>
          <w:rStyle w:val="WW8Num2z0"/>
          <w:rFonts w:ascii="Verdana" w:hAnsi="Verdana"/>
          <w:color w:val="000000"/>
          <w:sz w:val="18"/>
          <w:szCs w:val="18"/>
        </w:rPr>
        <w:t> </w:t>
      </w:r>
      <w:r>
        <w:rPr>
          <w:rFonts w:ascii="Verdana" w:hAnsi="Verdana"/>
          <w:color w:val="000000"/>
          <w:sz w:val="18"/>
          <w:szCs w:val="18"/>
        </w:rPr>
        <w:t>Г.Н., Бенин А.А. Справочник по</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СПб.: Альфа, 2001.-448 с.</w:t>
      </w:r>
    </w:p>
    <w:p w14:paraId="4DBCC041"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Малышев</w:t>
      </w:r>
      <w:r>
        <w:rPr>
          <w:rStyle w:val="WW8Num2z0"/>
          <w:rFonts w:ascii="Verdana" w:hAnsi="Verdana"/>
          <w:color w:val="000000"/>
          <w:sz w:val="18"/>
          <w:szCs w:val="18"/>
        </w:rPr>
        <w:t> </w:t>
      </w:r>
      <w:r>
        <w:rPr>
          <w:rFonts w:ascii="Verdana" w:hAnsi="Verdana"/>
          <w:color w:val="000000"/>
          <w:sz w:val="18"/>
          <w:szCs w:val="18"/>
        </w:rPr>
        <w:t>И.В. Теория бухгалтерского учета. Учебник. М.: Финансы и статистика, 1981. -263 с.</w:t>
      </w:r>
    </w:p>
    <w:p w14:paraId="5D285E32"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Малькова</w:t>
      </w:r>
      <w:r>
        <w:rPr>
          <w:rStyle w:val="WW8Num2z0"/>
          <w:rFonts w:ascii="Verdana" w:hAnsi="Verdana"/>
          <w:color w:val="000000"/>
          <w:sz w:val="18"/>
          <w:szCs w:val="18"/>
        </w:rPr>
        <w:t> </w:t>
      </w:r>
      <w:r>
        <w:rPr>
          <w:rFonts w:ascii="Verdana" w:hAnsi="Verdana"/>
          <w:color w:val="000000"/>
          <w:sz w:val="18"/>
          <w:szCs w:val="18"/>
        </w:rPr>
        <w:t>Т.Н. Древняя бухгалтерия: какой она была? М.: Финансы и статистика, 1995. -304 с.</w:t>
      </w:r>
    </w:p>
    <w:p w14:paraId="70B2832C"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Марченко</w:t>
      </w:r>
      <w:r>
        <w:rPr>
          <w:rStyle w:val="WW8Num2z0"/>
          <w:rFonts w:ascii="Verdana" w:hAnsi="Verdana"/>
          <w:color w:val="000000"/>
          <w:sz w:val="18"/>
          <w:szCs w:val="18"/>
        </w:rPr>
        <w:t> </w:t>
      </w:r>
      <w:r>
        <w:rPr>
          <w:rFonts w:ascii="Verdana" w:hAnsi="Verdana"/>
          <w:color w:val="000000"/>
          <w:sz w:val="18"/>
          <w:szCs w:val="18"/>
        </w:rPr>
        <w:t>А.К., Барабанов И.М. Основы бухгалтерского учета. Учебник. М.: Финансы, 1980. - 222 с.</w:t>
      </w:r>
    </w:p>
    <w:p w14:paraId="0B5F151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Маргулис</w:t>
      </w:r>
      <w:r>
        <w:rPr>
          <w:rStyle w:val="WW8Num2z0"/>
          <w:rFonts w:ascii="Verdana" w:hAnsi="Verdana"/>
          <w:color w:val="000000"/>
          <w:sz w:val="18"/>
          <w:szCs w:val="18"/>
        </w:rPr>
        <w:t> </w:t>
      </w:r>
      <w:r>
        <w:rPr>
          <w:rFonts w:ascii="Verdana" w:hAnsi="Verdana"/>
          <w:color w:val="000000"/>
          <w:sz w:val="18"/>
          <w:szCs w:val="18"/>
        </w:rPr>
        <w:t>А.Ш. Бухгалтерский учет в отраслях народного хозяйства. Учебник. М.: Финансы, 1979. - 456 с.</w:t>
      </w:r>
    </w:p>
    <w:p w14:paraId="59B9C330"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Маргулис</w:t>
      </w:r>
      <w:r>
        <w:rPr>
          <w:rStyle w:val="WW8Num2z0"/>
          <w:rFonts w:ascii="Verdana" w:hAnsi="Verdana"/>
          <w:color w:val="000000"/>
          <w:sz w:val="18"/>
          <w:szCs w:val="18"/>
        </w:rPr>
        <w:t> </w:t>
      </w:r>
      <w:r>
        <w:rPr>
          <w:rFonts w:ascii="Verdana" w:hAnsi="Verdana"/>
          <w:color w:val="000000"/>
          <w:sz w:val="18"/>
          <w:szCs w:val="18"/>
        </w:rPr>
        <w:t>А.Ш. Калькуляция себестоимости в промышленности. Учебник. М.: Финансы, 1980. - 288 с.</w:t>
      </w:r>
    </w:p>
    <w:p w14:paraId="4681F77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Мацкевичюс</w:t>
      </w:r>
      <w:r>
        <w:rPr>
          <w:rStyle w:val="WW8Num2z0"/>
          <w:rFonts w:ascii="Verdana" w:hAnsi="Verdana"/>
          <w:color w:val="000000"/>
          <w:sz w:val="18"/>
          <w:szCs w:val="18"/>
        </w:rPr>
        <w:t> </w:t>
      </w:r>
      <w:r>
        <w:rPr>
          <w:rFonts w:ascii="Verdana" w:hAnsi="Verdana"/>
          <w:color w:val="000000"/>
          <w:sz w:val="18"/>
          <w:szCs w:val="18"/>
        </w:rPr>
        <w:t>И.С. И.С. Калькулирование себестоимости продукции: исторический аспект. Вильнюс: Изд-во Вильнюсского ун-та, 1974. - 212 с.</w:t>
      </w:r>
    </w:p>
    <w:p w14:paraId="03000AD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Мацкевичюс</w:t>
      </w:r>
      <w:r>
        <w:rPr>
          <w:rStyle w:val="WW8Num2z0"/>
          <w:rFonts w:ascii="Verdana" w:hAnsi="Verdana"/>
          <w:color w:val="000000"/>
          <w:sz w:val="18"/>
          <w:szCs w:val="18"/>
        </w:rPr>
        <w:t> </w:t>
      </w:r>
      <w:r>
        <w:rPr>
          <w:rFonts w:ascii="Verdana" w:hAnsi="Verdana"/>
          <w:color w:val="000000"/>
          <w:sz w:val="18"/>
          <w:szCs w:val="18"/>
        </w:rPr>
        <w:t>И.С. Организация бухгалтерского учета в странах членах</w:t>
      </w:r>
      <w:r>
        <w:rPr>
          <w:rStyle w:val="WW8Num2z0"/>
          <w:rFonts w:ascii="Verdana" w:hAnsi="Verdana"/>
          <w:color w:val="000000"/>
          <w:sz w:val="18"/>
          <w:szCs w:val="18"/>
        </w:rPr>
        <w:t> </w:t>
      </w:r>
      <w:r>
        <w:rPr>
          <w:rStyle w:val="WW8Num3z0"/>
          <w:rFonts w:ascii="Verdana" w:hAnsi="Verdana"/>
          <w:color w:val="4682B4"/>
          <w:sz w:val="18"/>
          <w:szCs w:val="18"/>
        </w:rPr>
        <w:t>СЭВ</w:t>
      </w:r>
      <w:r>
        <w:rPr>
          <w:rFonts w:ascii="Verdana" w:hAnsi="Verdana"/>
          <w:color w:val="000000"/>
          <w:sz w:val="18"/>
          <w:szCs w:val="18"/>
        </w:rPr>
        <w:t>. - М.: Финансы и статистика, 1984. - 158 с.</w:t>
      </w:r>
    </w:p>
    <w:p w14:paraId="33ADB0A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Мескон</w:t>
      </w:r>
      <w:r>
        <w:rPr>
          <w:rStyle w:val="WW8Num2z0"/>
          <w:rFonts w:ascii="Verdana" w:hAnsi="Verdana"/>
          <w:color w:val="000000"/>
          <w:sz w:val="18"/>
          <w:szCs w:val="18"/>
        </w:rPr>
        <w:t> </w:t>
      </w:r>
      <w:r>
        <w:rPr>
          <w:rFonts w:ascii="Verdana" w:hAnsi="Verdana"/>
          <w:color w:val="000000"/>
          <w:sz w:val="18"/>
          <w:szCs w:val="18"/>
        </w:rPr>
        <w:t>М., Альберт М., Хедоури Ф. Основы</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М.: Дело, 1992. - 704 с.</w:t>
      </w:r>
    </w:p>
    <w:p w14:paraId="295FC860"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Моисеенко</w:t>
      </w:r>
      <w:r>
        <w:rPr>
          <w:rStyle w:val="WW8Num2z0"/>
          <w:rFonts w:ascii="Verdana" w:hAnsi="Verdana"/>
          <w:color w:val="000000"/>
          <w:sz w:val="18"/>
          <w:szCs w:val="18"/>
        </w:rPr>
        <w:t> </w:t>
      </w:r>
      <w:r>
        <w:rPr>
          <w:rFonts w:ascii="Verdana" w:hAnsi="Verdana"/>
          <w:color w:val="000000"/>
          <w:sz w:val="18"/>
          <w:szCs w:val="18"/>
        </w:rPr>
        <w:t>Г.И. Теория бухгалтерского учета. Учебник. М.: Финансы и статистика, 1982. - 232 с.</w:t>
      </w:r>
    </w:p>
    <w:p w14:paraId="5A96C81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Мудров</w:t>
      </w:r>
      <w:r>
        <w:rPr>
          <w:rStyle w:val="WW8Num2z0"/>
          <w:rFonts w:ascii="Verdana" w:hAnsi="Verdana"/>
          <w:color w:val="000000"/>
          <w:sz w:val="18"/>
          <w:szCs w:val="18"/>
        </w:rPr>
        <w:t> </w:t>
      </w:r>
      <w:r>
        <w:rPr>
          <w:rFonts w:ascii="Verdana" w:hAnsi="Verdana"/>
          <w:color w:val="000000"/>
          <w:sz w:val="18"/>
          <w:szCs w:val="18"/>
        </w:rPr>
        <w:t>Э.А. Счетоводство для всех родов</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 Спб.: 1846.</w:t>
      </w:r>
    </w:p>
    <w:p w14:paraId="6587038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Мухин</w:t>
      </w:r>
      <w:r>
        <w:rPr>
          <w:rStyle w:val="WW8Num2z0"/>
          <w:rFonts w:ascii="Verdana" w:hAnsi="Verdana"/>
          <w:color w:val="000000"/>
          <w:sz w:val="18"/>
          <w:szCs w:val="18"/>
        </w:rPr>
        <w:t> </w:t>
      </w:r>
      <w:r>
        <w:rPr>
          <w:rFonts w:ascii="Verdana" w:hAnsi="Verdana"/>
          <w:color w:val="000000"/>
          <w:sz w:val="18"/>
          <w:szCs w:val="18"/>
        </w:rPr>
        <w:t>А.Ф. Бухгалтерский учет в промышленности</w:t>
      </w:r>
      <w:r>
        <w:rPr>
          <w:rStyle w:val="WW8Num2z0"/>
          <w:rFonts w:ascii="Verdana" w:hAnsi="Verdana"/>
          <w:color w:val="000000"/>
          <w:sz w:val="18"/>
          <w:szCs w:val="18"/>
        </w:rPr>
        <w:t> </w:t>
      </w:r>
      <w:r>
        <w:rPr>
          <w:rStyle w:val="WW8Num3z0"/>
          <w:rFonts w:ascii="Verdana" w:hAnsi="Verdana"/>
          <w:color w:val="4682B4"/>
          <w:sz w:val="18"/>
          <w:szCs w:val="18"/>
        </w:rPr>
        <w:t>США</w:t>
      </w:r>
      <w:r>
        <w:rPr>
          <w:rFonts w:ascii="Verdana" w:hAnsi="Verdana"/>
          <w:color w:val="000000"/>
          <w:sz w:val="18"/>
          <w:szCs w:val="18"/>
        </w:rPr>
        <w:t>. — М.: Финансы, 1965.-275 с.</w:t>
      </w:r>
    </w:p>
    <w:p w14:paraId="07A0395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Мюллендорф</w:t>
      </w:r>
      <w:r>
        <w:rPr>
          <w:rStyle w:val="WW8Num2z0"/>
          <w:rFonts w:ascii="Verdana" w:hAnsi="Verdana"/>
          <w:color w:val="000000"/>
          <w:sz w:val="18"/>
          <w:szCs w:val="18"/>
        </w:rPr>
        <w:t> </w:t>
      </w:r>
      <w:r>
        <w:rPr>
          <w:rFonts w:ascii="Verdana" w:hAnsi="Verdana"/>
          <w:color w:val="000000"/>
          <w:sz w:val="18"/>
          <w:szCs w:val="18"/>
        </w:rPr>
        <w:t>Р., Карренбауэр М. Производственный учет. М.: ЗАО «ФБК-ПРЕСС», 1996. -158 с.</w:t>
      </w:r>
    </w:p>
    <w:p w14:paraId="28C3FDB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Мюллер Г. Учет: международная перспектива. М.: Финансы и статистика, 1994.- 172 с.</w:t>
      </w:r>
    </w:p>
    <w:p w14:paraId="01E94A2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Нарибаев</w:t>
      </w:r>
      <w:r>
        <w:rPr>
          <w:rStyle w:val="WW8Num2z0"/>
          <w:rFonts w:ascii="Verdana" w:hAnsi="Verdana"/>
          <w:color w:val="000000"/>
          <w:sz w:val="18"/>
          <w:szCs w:val="18"/>
        </w:rPr>
        <w:t> </w:t>
      </w:r>
      <w:r>
        <w:rPr>
          <w:rFonts w:ascii="Verdana" w:hAnsi="Verdana"/>
          <w:color w:val="000000"/>
          <w:sz w:val="18"/>
          <w:szCs w:val="18"/>
        </w:rPr>
        <w:t>К.Н. Организация бухгалтерского учета в США. — М.: Финансы, 1979.-152 с.</w:t>
      </w:r>
    </w:p>
    <w:p w14:paraId="6DCE402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Наринский</w:t>
      </w:r>
      <w:r>
        <w:rPr>
          <w:rStyle w:val="WW8Num2z0"/>
          <w:rFonts w:ascii="Verdana" w:hAnsi="Verdana"/>
          <w:color w:val="000000"/>
          <w:sz w:val="18"/>
          <w:szCs w:val="18"/>
        </w:rPr>
        <w:t> </w:t>
      </w:r>
      <w:r>
        <w:rPr>
          <w:rFonts w:ascii="Verdana" w:hAnsi="Verdana"/>
          <w:color w:val="000000"/>
          <w:sz w:val="18"/>
          <w:szCs w:val="18"/>
        </w:rPr>
        <w:t>А.С. Калькулирование себестоимости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Fonts w:ascii="Verdana" w:hAnsi="Verdana"/>
          <w:color w:val="000000"/>
          <w:sz w:val="18"/>
          <w:szCs w:val="18"/>
        </w:rPr>
        <w:t>. М.: Финансы, 1976. - 160 с.</w:t>
      </w:r>
    </w:p>
    <w:p w14:paraId="1C80531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Андерсон X., Колдуэлл Д. Принципы бухгалтерского учета. -М.: Финансы и статистика, 1994. 495 с.</w:t>
      </w:r>
    </w:p>
    <w:p w14:paraId="020177C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О.Е., Шишкова Т.В. Управленческий учет. Учебное пособие. — М.: УРСС, 1997.-368 с.</w:t>
      </w:r>
    </w:p>
    <w:p w14:paraId="0D5D950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Принципы формирования и калькулирования себестоимости. М.:</w:t>
      </w:r>
      <w:r>
        <w:rPr>
          <w:rStyle w:val="WW8Num2z0"/>
          <w:rFonts w:ascii="Verdana" w:hAnsi="Verdana"/>
          <w:color w:val="000000"/>
          <w:sz w:val="18"/>
          <w:szCs w:val="18"/>
        </w:rPr>
        <w:t> </w:t>
      </w:r>
      <w:r>
        <w:rPr>
          <w:rStyle w:val="WW8Num3z0"/>
          <w:rFonts w:ascii="Verdana" w:hAnsi="Verdana"/>
          <w:color w:val="4682B4"/>
          <w:sz w:val="18"/>
          <w:szCs w:val="18"/>
        </w:rPr>
        <w:t>Аналитика</w:t>
      </w:r>
      <w:r>
        <w:rPr>
          <w:rStyle w:val="WW8Num2z0"/>
          <w:rFonts w:ascii="Verdana" w:hAnsi="Verdana"/>
          <w:color w:val="000000"/>
          <w:sz w:val="18"/>
          <w:szCs w:val="18"/>
        </w:rPr>
        <w:t> </w:t>
      </w:r>
      <w:r>
        <w:rPr>
          <w:rFonts w:ascii="Verdana" w:hAnsi="Verdana"/>
          <w:color w:val="000000"/>
          <w:sz w:val="18"/>
          <w:szCs w:val="18"/>
        </w:rPr>
        <w:t>- Пресс, 1997. - 142 с.</w:t>
      </w:r>
    </w:p>
    <w:p w14:paraId="5A2B88DC"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115.</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Доходы и расходы организации: практика, теория, перспективы. М.: Аналитика - Пресс, 2000. - 208 с.</w:t>
      </w:r>
    </w:p>
    <w:p w14:paraId="532E43C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Особенности учета затрат в условиях рынка: система «директ-костинг»: Теория и практика. М.: Финансы и статистика, 1993 - 124 с.</w:t>
      </w:r>
    </w:p>
    <w:p w14:paraId="30EBEE2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Новиченко</w:t>
      </w:r>
      <w:r>
        <w:rPr>
          <w:rStyle w:val="WW8Num2z0"/>
          <w:rFonts w:ascii="Verdana" w:hAnsi="Verdana"/>
          <w:color w:val="000000"/>
          <w:sz w:val="18"/>
          <w:szCs w:val="18"/>
        </w:rPr>
        <w:t> </w:t>
      </w:r>
      <w:r>
        <w:rPr>
          <w:rFonts w:ascii="Verdana" w:hAnsi="Verdana"/>
          <w:color w:val="000000"/>
          <w:sz w:val="18"/>
          <w:szCs w:val="18"/>
        </w:rPr>
        <w:t>П.П. Учет и калькулирование себестоимости продукции в важнейших отраслях промышленности. М.: Экономика, 1975. - 191 с.</w:t>
      </w:r>
    </w:p>
    <w:p w14:paraId="661D4B5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Новиченко</w:t>
      </w:r>
      <w:r>
        <w:rPr>
          <w:rStyle w:val="WW8Num2z0"/>
          <w:rFonts w:ascii="Verdana" w:hAnsi="Verdana"/>
          <w:color w:val="000000"/>
          <w:sz w:val="18"/>
          <w:szCs w:val="18"/>
        </w:rPr>
        <w:t> </w:t>
      </w:r>
      <w:r>
        <w:rPr>
          <w:rFonts w:ascii="Verdana" w:hAnsi="Verdana"/>
          <w:color w:val="000000"/>
          <w:sz w:val="18"/>
          <w:szCs w:val="18"/>
        </w:rPr>
        <w:t>П.П., Рендуков И.М. Учет затрат на производство в промышленности. М.: Финансы и статистика, 1981. - 144 с.</w:t>
      </w:r>
    </w:p>
    <w:p w14:paraId="0CDFAF9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Бухгалтерский учет в системе управления. М.: Финансы, 1979.-72 с.</w:t>
      </w:r>
    </w:p>
    <w:p w14:paraId="7C5FA75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Хорин А.Н. О терминах бухгалтерского учета // Бухгалтерский учет, 1997, № 4.</w:t>
      </w:r>
    </w:p>
    <w:p w14:paraId="7CA3A7F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Хорин А.Н. Доход как</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категория // Бухгалтерский учет, 1998, № 6.</w:t>
      </w:r>
    </w:p>
    <w:p w14:paraId="2D70B0F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Бухгалтерский учет производственных ресурсов. -М.: Финансы и статистика, 1989 254с.</w:t>
      </w:r>
    </w:p>
    <w:p w14:paraId="57429B2C"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Общий курс высшей математики для</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 Учебник / Под ред. В.И. Ермакова. М.: ИНФРА- М, 1999 - 656 с.</w:t>
      </w:r>
    </w:p>
    <w:p w14:paraId="3147C8D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Ожегов</w:t>
      </w:r>
      <w:r>
        <w:rPr>
          <w:rStyle w:val="WW8Num2z0"/>
          <w:rFonts w:ascii="Verdana" w:hAnsi="Verdana"/>
          <w:color w:val="000000"/>
          <w:sz w:val="18"/>
          <w:szCs w:val="18"/>
        </w:rPr>
        <w:t> </w:t>
      </w:r>
      <w:r>
        <w:rPr>
          <w:rFonts w:ascii="Verdana" w:hAnsi="Verdana"/>
          <w:color w:val="000000"/>
          <w:sz w:val="18"/>
          <w:szCs w:val="18"/>
        </w:rPr>
        <w:t>С.И. Словарь русского языка: Ок. 57000 слов / Под ред. Н.Ю. Шведовой. М.: Русский язык, 1985.</w:t>
      </w:r>
    </w:p>
    <w:p w14:paraId="29F0C27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Омаров</w:t>
      </w:r>
      <w:r>
        <w:rPr>
          <w:rStyle w:val="WW8Num2z0"/>
          <w:rFonts w:ascii="Verdana" w:hAnsi="Verdana"/>
          <w:color w:val="000000"/>
          <w:sz w:val="18"/>
          <w:szCs w:val="18"/>
        </w:rPr>
        <w:t> </w:t>
      </w:r>
      <w:r>
        <w:rPr>
          <w:rFonts w:ascii="Verdana" w:hAnsi="Verdana"/>
          <w:color w:val="000000"/>
          <w:sz w:val="18"/>
          <w:szCs w:val="18"/>
        </w:rPr>
        <w:t>A.M. Руководитель. Размышления о стиле управления. — М.: МГУ, 1987. 148 с.</w:t>
      </w:r>
    </w:p>
    <w:p w14:paraId="1461FBD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Оучи</w:t>
      </w:r>
      <w:r>
        <w:rPr>
          <w:rStyle w:val="WW8Num2z0"/>
          <w:rFonts w:ascii="Verdana" w:hAnsi="Verdana"/>
          <w:color w:val="000000"/>
          <w:sz w:val="18"/>
          <w:szCs w:val="18"/>
        </w:rPr>
        <w:t> </w:t>
      </w:r>
      <w:r>
        <w:rPr>
          <w:rFonts w:ascii="Verdana" w:hAnsi="Verdana"/>
          <w:color w:val="000000"/>
          <w:sz w:val="18"/>
          <w:szCs w:val="18"/>
        </w:rPr>
        <w:t>У. Методы организации производства: японский и американский подходы. -М.: 1984. -324 с.</w:t>
      </w:r>
    </w:p>
    <w:p w14:paraId="0E075D6C"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Основы калькулирования. М.: Финансы и</w:t>
      </w:r>
      <w:r>
        <w:rPr>
          <w:rStyle w:val="WW8Num2z0"/>
          <w:rFonts w:ascii="Verdana" w:hAnsi="Verdana"/>
          <w:color w:val="000000"/>
          <w:sz w:val="18"/>
          <w:szCs w:val="18"/>
        </w:rPr>
        <w:t> </w:t>
      </w:r>
      <w:r>
        <w:rPr>
          <w:rStyle w:val="WW8Num3z0"/>
          <w:rFonts w:ascii="Verdana" w:hAnsi="Verdana"/>
          <w:color w:val="4682B4"/>
          <w:sz w:val="18"/>
          <w:szCs w:val="18"/>
        </w:rPr>
        <w:t>статистка</w:t>
      </w:r>
      <w:r>
        <w:rPr>
          <w:rFonts w:ascii="Verdana" w:hAnsi="Verdana"/>
          <w:color w:val="000000"/>
          <w:sz w:val="18"/>
          <w:szCs w:val="18"/>
        </w:rPr>
        <w:t>, 1987. -288 с.</w:t>
      </w:r>
    </w:p>
    <w:p w14:paraId="4B97A471"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Организация управленческого учета М.: Бератор-Пресс, 2003.-224 с.</w:t>
      </w:r>
    </w:p>
    <w:p w14:paraId="138C635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Соколов Я.В Введение в теорию бухгалтерского учета. М.: Финансы, 1979.-304 с.</w:t>
      </w:r>
    </w:p>
    <w:p w14:paraId="0BCB9D62"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Управленческий учет новое прочтение</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расчета. // Бухгалтерский учет, 2000, № 17.</w:t>
      </w:r>
    </w:p>
    <w:p w14:paraId="1D61627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Пашигорева</w:t>
      </w:r>
      <w:r>
        <w:rPr>
          <w:rStyle w:val="WW8Num2z0"/>
          <w:rFonts w:ascii="Verdana" w:hAnsi="Verdana"/>
          <w:color w:val="000000"/>
          <w:sz w:val="18"/>
          <w:szCs w:val="18"/>
        </w:rPr>
        <w:t> </w:t>
      </w:r>
      <w:r>
        <w:rPr>
          <w:rFonts w:ascii="Verdana" w:hAnsi="Verdana"/>
          <w:color w:val="000000"/>
          <w:sz w:val="18"/>
          <w:szCs w:val="18"/>
        </w:rPr>
        <w:t>Г.И., Савченко О.С. Системы управленческого учета и анализа. СПб.: Питер, 2002 - 176 с.</w:t>
      </w:r>
    </w:p>
    <w:p w14:paraId="3C0C1D7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Учет и анализ в условиях полного хозяйственного расчета и</w:t>
      </w:r>
      <w:r>
        <w:rPr>
          <w:rStyle w:val="WW8Num2z0"/>
          <w:rFonts w:ascii="Verdana" w:hAnsi="Verdana"/>
          <w:color w:val="000000"/>
          <w:sz w:val="18"/>
          <w:szCs w:val="18"/>
        </w:rPr>
        <w:t> </w:t>
      </w:r>
      <w:r>
        <w:rPr>
          <w:rStyle w:val="WW8Num3z0"/>
          <w:rFonts w:ascii="Verdana" w:hAnsi="Verdana"/>
          <w:color w:val="4682B4"/>
          <w:sz w:val="18"/>
          <w:szCs w:val="18"/>
        </w:rPr>
        <w:t>самофинансирования</w:t>
      </w:r>
      <w:r>
        <w:rPr>
          <w:rFonts w:ascii="Verdana" w:hAnsi="Verdana"/>
          <w:color w:val="000000"/>
          <w:sz w:val="18"/>
          <w:szCs w:val="18"/>
        </w:rPr>
        <w:t>. М.: 1989. - 242 с.</w:t>
      </w:r>
    </w:p>
    <w:p w14:paraId="37D43A9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М.З. О переходе бухгалтерского учета на международные стандарты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Fonts w:ascii="Verdana" w:hAnsi="Verdana"/>
          <w:color w:val="000000"/>
          <w:sz w:val="18"/>
          <w:szCs w:val="18"/>
        </w:rPr>
        <w:t>, 1997, № 17.</w:t>
      </w:r>
    </w:p>
    <w:p w14:paraId="63D7DE0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М.З. О содержании управленческого учета // Бухгалтерский учет, 2000, № 19.</w:t>
      </w:r>
    </w:p>
    <w:p w14:paraId="6B6DE7C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Положение о внутреннем</w:t>
      </w:r>
      <w:r>
        <w:rPr>
          <w:rStyle w:val="WW8Num2z0"/>
          <w:rFonts w:ascii="Verdana" w:hAnsi="Verdana"/>
          <w:color w:val="000000"/>
          <w:sz w:val="18"/>
          <w:szCs w:val="18"/>
        </w:rPr>
        <w:t> </w:t>
      </w:r>
      <w:r>
        <w:rPr>
          <w:rStyle w:val="WW8Num3z0"/>
          <w:rFonts w:ascii="Verdana" w:hAnsi="Verdana"/>
          <w:color w:val="4682B4"/>
          <w:sz w:val="18"/>
          <w:szCs w:val="18"/>
        </w:rPr>
        <w:t>хозяйственном</w:t>
      </w:r>
      <w:r>
        <w:rPr>
          <w:rStyle w:val="WW8Num2z0"/>
          <w:rFonts w:ascii="Verdana" w:hAnsi="Verdana"/>
          <w:color w:val="000000"/>
          <w:sz w:val="18"/>
          <w:szCs w:val="18"/>
        </w:rPr>
        <w:t> </w:t>
      </w:r>
      <w:r>
        <w:rPr>
          <w:rFonts w:ascii="Verdana" w:hAnsi="Verdana"/>
          <w:color w:val="000000"/>
          <w:sz w:val="18"/>
          <w:szCs w:val="18"/>
        </w:rPr>
        <w:t>расчете завода «</w:t>
      </w:r>
      <w:r>
        <w:rPr>
          <w:rStyle w:val="WW8Num3z0"/>
          <w:rFonts w:ascii="Verdana" w:hAnsi="Verdana"/>
          <w:color w:val="4682B4"/>
          <w:sz w:val="18"/>
          <w:szCs w:val="18"/>
        </w:rPr>
        <w:t>Красный пролетарий</w:t>
      </w:r>
      <w:r>
        <w:rPr>
          <w:rFonts w:ascii="Verdana" w:hAnsi="Verdana"/>
          <w:color w:val="000000"/>
          <w:sz w:val="18"/>
          <w:szCs w:val="18"/>
        </w:rPr>
        <w:t>» / Под ред.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М.: МГУ, 1973 - 88 с.</w:t>
      </w:r>
    </w:p>
    <w:p w14:paraId="72623F7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А.З. Счетное искусство. Екатеринбург.: 1909.</w:t>
      </w:r>
    </w:p>
    <w:p w14:paraId="3E2AC29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Производственный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Учебник / Под ред. С.Д.</w:t>
      </w:r>
      <w:r>
        <w:rPr>
          <w:rStyle w:val="WW8Num2z0"/>
          <w:rFonts w:ascii="Verdana" w:hAnsi="Verdana"/>
          <w:color w:val="000000"/>
          <w:sz w:val="18"/>
          <w:szCs w:val="18"/>
        </w:rPr>
        <w:t> </w:t>
      </w:r>
      <w:r>
        <w:rPr>
          <w:rStyle w:val="WW8Num3z0"/>
          <w:rFonts w:ascii="Verdana" w:hAnsi="Verdana"/>
          <w:color w:val="4682B4"/>
          <w:sz w:val="18"/>
          <w:szCs w:val="18"/>
        </w:rPr>
        <w:t>Ильенковой</w:t>
      </w:r>
      <w:r>
        <w:rPr>
          <w:rFonts w:ascii="Verdana" w:hAnsi="Verdana"/>
          <w:color w:val="000000"/>
          <w:sz w:val="18"/>
          <w:szCs w:val="18"/>
        </w:rPr>
        <w:t>. -.: ЮНИТИ Дана, 2000. - 583 с.</w:t>
      </w:r>
    </w:p>
    <w:p w14:paraId="097780B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Рахман 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Бухгалтерской учет в рыночной экономике. -М.: ИНФРА- М, 1996. 276 с.</w:t>
      </w:r>
    </w:p>
    <w:p w14:paraId="48916A8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Аудит и анализ хозяйственной деятельности. М.: Аудит ЮНИТИ, 1997-375 с.</w:t>
      </w:r>
    </w:p>
    <w:p w14:paraId="0DB0C7E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Ришар Ж. Бухгалтерский учет: теория, практика. М.: Финансы и статистика, 2000-160 с.</w:t>
      </w:r>
    </w:p>
    <w:p w14:paraId="51F11932"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Style w:val="WW8Num2z0"/>
          <w:rFonts w:ascii="Verdana" w:hAnsi="Verdana"/>
          <w:color w:val="000000"/>
          <w:sz w:val="18"/>
          <w:szCs w:val="18"/>
        </w:rPr>
        <w:t> </w:t>
      </w:r>
      <w:r>
        <w:rPr>
          <w:rFonts w:ascii="Verdana" w:hAnsi="Verdana"/>
          <w:color w:val="000000"/>
          <w:sz w:val="18"/>
          <w:szCs w:val="18"/>
        </w:rPr>
        <w:t>А.П. Руководящие начала (принципы) фабричного</w:t>
      </w:r>
      <w:r>
        <w:rPr>
          <w:rStyle w:val="WW8Num2z0"/>
          <w:rFonts w:ascii="Verdana" w:hAnsi="Verdana"/>
          <w:color w:val="000000"/>
          <w:sz w:val="18"/>
          <w:szCs w:val="18"/>
        </w:rPr>
        <w:t> </w:t>
      </w:r>
      <w:r>
        <w:rPr>
          <w:rStyle w:val="WW8Num3z0"/>
          <w:rFonts w:ascii="Verdana" w:hAnsi="Verdana"/>
          <w:color w:val="4682B4"/>
          <w:sz w:val="18"/>
          <w:szCs w:val="18"/>
        </w:rPr>
        <w:t>счетоведения</w:t>
      </w:r>
      <w:r>
        <w:rPr>
          <w:rFonts w:ascii="Verdana" w:hAnsi="Verdana"/>
          <w:color w:val="000000"/>
          <w:sz w:val="18"/>
          <w:szCs w:val="18"/>
        </w:rPr>
        <w:t>, вытекающие из понятия себестоимости. 2-е изд. - М.: Макиз, 1925(6)- 171с.</w:t>
      </w:r>
    </w:p>
    <w:p w14:paraId="296062D1"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Сатубалдин</w:t>
      </w:r>
      <w:r>
        <w:rPr>
          <w:rStyle w:val="WW8Num2z0"/>
          <w:rFonts w:ascii="Verdana" w:hAnsi="Verdana"/>
          <w:color w:val="000000"/>
          <w:sz w:val="18"/>
          <w:szCs w:val="18"/>
        </w:rPr>
        <w:t> </w:t>
      </w:r>
      <w:r>
        <w:rPr>
          <w:rFonts w:ascii="Verdana" w:hAnsi="Verdana"/>
          <w:color w:val="000000"/>
          <w:sz w:val="18"/>
          <w:szCs w:val="18"/>
        </w:rPr>
        <w:t>С.С. Учет затрат на производство в промышленности США.- М.: Финансы, 1980. 141 с.</w:t>
      </w:r>
    </w:p>
    <w:p w14:paraId="71BBA29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Сергеев</w:t>
      </w:r>
      <w:r>
        <w:rPr>
          <w:rStyle w:val="WW8Num2z0"/>
          <w:rFonts w:ascii="Verdana" w:hAnsi="Verdana"/>
          <w:color w:val="000000"/>
          <w:sz w:val="18"/>
          <w:szCs w:val="18"/>
        </w:rPr>
        <w:t> </w:t>
      </w:r>
      <w:r>
        <w:rPr>
          <w:rFonts w:ascii="Verdana" w:hAnsi="Verdana"/>
          <w:color w:val="000000"/>
          <w:sz w:val="18"/>
          <w:szCs w:val="18"/>
        </w:rPr>
        <w:t>П.В. Менеджмент: Вопросы и ответы: М.: Юриспруденция, 1999. -12-с.</w:t>
      </w:r>
    </w:p>
    <w:p w14:paraId="465A9E8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Слепнев</w:t>
      </w:r>
      <w:r>
        <w:rPr>
          <w:rStyle w:val="WW8Num2z0"/>
          <w:rFonts w:ascii="Verdana" w:hAnsi="Verdana"/>
          <w:color w:val="000000"/>
          <w:sz w:val="18"/>
          <w:szCs w:val="18"/>
        </w:rPr>
        <w:t> </w:t>
      </w:r>
      <w:r>
        <w:rPr>
          <w:rFonts w:ascii="Verdana" w:hAnsi="Verdana"/>
          <w:color w:val="000000"/>
          <w:sz w:val="18"/>
          <w:szCs w:val="18"/>
        </w:rPr>
        <w:t>И.К. Бухгалтерский учет в потребительской</w:t>
      </w:r>
      <w:r>
        <w:rPr>
          <w:rStyle w:val="WW8Num2z0"/>
          <w:rFonts w:ascii="Verdana" w:hAnsi="Verdana"/>
          <w:color w:val="000000"/>
          <w:sz w:val="18"/>
          <w:szCs w:val="18"/>
        </w:rPr>
        <w:t> </w:t>
      </w:r>
      <w:r>
        <w:rPr>
          <w:rStyle w:val="WW8Num3z0"/>
          <w:rFonts w:ascii="Verdana" w:hAnsi="Verdana"/>
          <w:color w:val="4682B4"/>
          <w:sz w:val="18"/>
          <w:szCs w:val="18"/>
        </w:rPr>
        <w:t>кооперации</w:t>
      </w:r>
      <w:r>
        <w:rPr>
          <w:rFonts w:ascii="Verdana" w:hAnsi="Verdana"/>
          <w:color w:val="000000"/>
          <w:sz w:val="18"/>
          <w:szCs w:val="18"/>
        </w:rPr>
        <w:t>. Учебник. М.: Экономика, 1983. - 288 с.</w:t>
      </w:r>
    </w:p>
    <w:p w14:paraId="1D80891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Скот Син Д. Управление</w:t>
      </w:r>
      <w:r>
        <w:rPr>
          <w:rStyle w:val="WW8Num2z0"/>
          <w:rFonts w:ascii="Verdana" w:hAnsi="Verdana"/>
          <w:color w:val="000000"/>
          <w:sz w:val="18"/>
          <w:szCs w:val="18"/>
        </w:rPr>
        <w:t> </w:t>
      </w:r>
      <w:r>
        <w:rPr>
          <w:rStyle w:val="WW8Num3z0"/>
          <w:rFonts w:ascii="Verdana" w:hAnsi="Verdana"/>
          <w:color w:val="4682B4"/>
          <w:sz w:val="18"/>
          <w:szCs w:val="18"/>
        </w:rPr>
        <w:t>производительностью</w:t>
      </w:r>
      <w:r>
        <w:rPr>
          <w:rFonts w:ascii="Verdana" w:hAnsi="Verdana"/>
          <w:color w:val="000000"/>
          <w:sz w:val="18"/>
          <w:szCs w:val="18"/>
        </w:rPr>
        <w:t>. М.: Прогресс, 1989. -324 с.</w:t>
      </w:r>
    </w:p>
    <w:p w14:paraId="6719293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146. Советский энциклопедический словарь / Гл. ред. A.M. Прохоров. 2-е изд.- М.: Сов. Энциклопедия, 1983. 1600 с.</w:t>
      </w:r>
    </w:p>
    <w:p w14:paraId="4B4E798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от истоков до наших дней. — М.: Аудит ЮНИТИ, 1996-638 с.</w:t>
      </w:r>
    </w:p>
    <w:p w14:paraId="1C99B88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Основы теории бухгалтерского учета. М.: Финансы и статистика, 2000. - 496 с.</w:t>
      </w:r>
    </w:p>
    <w:p w14:paraId="50496750"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Статистический словарь. М.: Финансы и статистика, 1989.</w:t>
      </w:r>
    </w:p>
    <w:p w14:paraId="2B0D587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Учет и контроль себестоимости промышленной продукции в европейских странах членах СЭВ. - Калинин.:</w:t>
      </w:r>
      <w:r>
        <w:rPr>
          <w:rStyle w:val="WW8Num2z0"/>
          <w:rFonts w:ascii="Verdana" w:hAnsi="Verdana"/>
          <w:color w:val="000000"/>
          <w:sz w:val="18"/>
          <w:szCs w:val="18"/>
        </w:rPr>
        <w:t> </w:t>
      </w:r>
      <w:r>
        <w:rPr>
          <w:rStyle w:val="WW8Num3z0"/>
          <w:rFonts w:ascii="Verdana" w:hAnsi="Verdana"/>
          <w:color w:val="4682B4"/>
          <w:sz w:val="18"/>
          <w:szCs w:val="18"/>
        </w:rPr>
        <w:t>КГУ</w:t>
      </w:r>
      <w:r>
        <w:rPr>
          <w:rFonts w:ascii="Verdana" w:hAnsi="Verdana"/>
          <w:color w:val="000000"/>
          <w:sz w:val="18"/>
          <w:szCs w:val="18"/>
        </w:rPr>
        <w:t>, 1975 - 122 с.</w:t>
      </w:r>
    </w:p>
    <w:p w14:paraId="3A0745AA"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Учет и хозрасчет в промышленности СЭВ. М.: Финансы, 1979.-160 с.</w:t>
      </w:r>
    </w:p>
    <w:p w14:paraId="4408575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Новейшие тенденции в развитии производственного учета. Курс лекций. Калинин.: КГУ, 1983 - 48 с.</w:t>
      </w:r>
    </w:p>
    <w:p w14:paraId="0F0B4A2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Система производственного учета и контроля. — М.: Финансы и статистика, 1988 -223 с.</w:t>
      </w:r>
    </w:p>
    <w:p w14:paraId="3F28475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Стоцкий</w:t>
      </w:r>
      <w:r>
        <w:rPr>
          <w:rStyle w:val="WW8Num2z0"/>
          <w:rFonts w:ascii="Verdana" w:hAnsi="Verdana"/>
          <w:color w:val="000000"/>
          <w:sz w:val="18"/>
          <w:szCs w:val="18"/>
        </w:rPr>
        <w:t> </w:t>
      </w:r>
      <w:r>
        <w:rPr>
          <w:rFonts w:ascii="Verdana" w:hAnsi="Verdana"/>
          <w:color w:val="000000"/>
          <w:sz w:val="18"/>
          <w:szCs w:val="18"/>
        </w:rPr>
        <w:t>В.И. Основы калькуляции и экономического анализа себестоимости. Л.: Соцэкгиз, 1936. - 479 с.</w:t>
      </w:r>
    </w:p>
    <w:p w14:paraId="074646B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Внутрипроизводственный контроль. М.: Финансы и статистика, 1987.-194 с.</w:t>
      </w:r>
    </w:p>
    <w:p w14:paraId="2E13164C"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Татур</w:t>
      </w:r>
      <w:r>
        <w:rPr>
          <w:rStyle w:val="WW8Num2z0"/>
          <w:rFonts w:ascii="Verdana" w:hAnsi="Verdana"/>
          <w:color w:val="000000"/>
          <w:sz w:val="18"/>
          <w:szCs w:val="18"/>
        </w:rPr>
        <w:t> </w:t>
      </w:r>
      <w:r>
        <w:rPr>
          <w:rFonts w:ascii="Verdana" w:hAnsi="Verdana"/>
          <w:color w:val="000000"/>
          <w:sz w:val="18"/>
          <w:szCs w:val="18"/>
        </w:rPr>
        <w:t>С.К. Роль учета в управлении производством. М.: Финансы и статистика, 1974.-320 с.</w:t>
      </w:r>
    </w:p>
    <w:p w14:paraId="2D4B303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w:t>
      </w:r>
      <w:r>
        <w:rPr>
          <w:rStyle w:val="WW8Num2z0"/>
          <w:rFonts w:ascii="Verdana" w:hAnsi="Verdana"/>
          <w:color w:val="000000"/>
          <w:sz w:val="18"/>
          <w:szCs w:val="18"/>
        </w:rPr>
        <w:t> </w:t>
      </w:r>
      <w:r>
        <w:rPr>
          <w:rStyle w:val="WW8Num3z0"/>
          <w:rFonts w:ascii="Verdana" w:hAnsi="Verdana"/>
          <w:color w:val="4682B4"/>
          <w:sz w:val="18"/>
          <w:szCs w:val="18"/>
        </w:rPr>
        <w:t>Татур</w:t>
      </w:r>
      <w:r>
        <w:rPr>
          <w:rStyle w:val="WW8Num2z0"/>
          <w:rFonts w:ascii="Verdana" w:hAnsi="Verdana"/>
          <w:color w:val="000000"/>
          <w:sz w:val="18"/>
          <w:szCs w:val="18"/>
        </w:rPr>
        <w:t> </w:t>
      </w:r>
      <w:r>
        <w:rPr>
          <w:rFonts w:ascii="Verdana" w:hAnsi="Verdana"/>
          <w:color w:val="000000"/>
          <w:sz w:val="18"/>
          <w:szCs w:val="18"/>
        </w:rPr>
        <w:t>С.К. Хозяйственный расчет в промышленности СССР. — М.: Финансы, 1970.- 174 с.</w:t>
      </w:r>
    </w:p>
    <w:p w14:paraId="38854FD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Тейлор</w:t>
      </w:r>
      <w:r>
        <w:rPr>
          <w:rStyle w:val="WW8Num2z0"/>
          <w:rFonts w:ascii="Verdana" w:hAnsi="Verdana"/>
          <w:color w:val="000000"/>
          <w:sz w:val="18"/>
          <w:szCs w:val="18"/>
        </w:rPr>
        <w:t> </w:t>
      </w:r>
      <w:r>
        <w:rPr>
          <w:rFonts w:ascii="Verdana" w:hAnsi="Verdana"/>
          <w:color w:val="000000"/>
          <w:sz w:val="18"/>
          <w:szCs w:val="18"/>
        </w:rPr>
        <w:t>Ф.У. Менеджмент. // Контроллинг, 1992.</w:t>
      </w:r>
    </w:p>
    <w:p w14:paraId="6D551591"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Тейлор</w:t>
      </w:r>
      <w:r>
        <w:rPr>
          <w:rStyle w:val="WW8Num2z0"/>
          <w:rFonts w:ascii="Verdana" w:hAnsi="Verdana"/>
          <w:color w:val="000000"/>
          <w:sz w:val="18"/>
          <w:szCs w:val="18"/>
        </w:rPr>
        <w:t> </w:t>
      </w:r>
      <w:r>
        <w:rPr>
          <w:rFonts w:ascii="Verdana" w:hAnsi="Verdana"/>
          <w:color w:val="000000"/>
          <w:sz w:val="18"/>
          <w:szCs w:val="18"/>
        </w:rPr>
        <w:t>Ф.У. Принципы научного менеджмента. //</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Fonts w:ascii="Verdana" w:hAnsi="Verdana"/>
          <w:color w:val="000000"/>
          <w:sz w:val="18"/>
          <w:szCs w:val="18"/>
        </w:rPr>
        <w:t>, 1991.</w:t>
      </w:r>
    </w:p>
    <w:p w14:paraId="74293E6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М.В. Международная система учета и отчетности. — М.: Финансы и статистика, 1992. 143 с.</w:t>
      </w:r>
    </w:p>
    <w:p w14:paraId="6D4CEB62"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М.В. Управленческий учет: международный опыт. М.: Финансы и статистика, 1994. -138 с.</w:t>
      </w:r>
    </w:p>
    <w:p w14:paraId="3AEEFE52"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Трусов</w:t>
      </w:r>
      <w:r>
        <w:rPr>
          <w:rStyle w:val="WW8Num2z0"/>
          <w:rFonts w:ascii="Verdana" w:hAnsi="Verdana"/>
          <w:color w:val="000000"/>
          <w:sz w:val="18"/>
          <w:szCs w:val="18"/>
        </w:rPr>
        <w:t> </w:t>
      </w:r>
      <w:r>
        <w:rPr>
          <w:rFonts w:ascii="Verdana" w:hAnsi="Verdana"/>
          <w:color w:val="000000"/>
          <w:sz w:val="18"/>
          <w:szCs w:val="18"/>
        </w:rPr>
        <w:t>А.Д. Калькулирование себестоимости продукции комплексных производств. М.: Финансы и статистика, 1983. - 204 с.163</w:t>
      </w:r>
    </w:p>
    <w:p w14:paraId="7D9F6308"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Ульянов</w:t>
      </w:r>
      <w:r>
        <w:rPr>
          <w:rStyle w:val="WW8Num2z0"/>
          <w:rFonts w:ascii="Verdana" w:hAnsi="Verdana"/>
          <w:color w:val="000000"/>
          <w:sz w:val="18"/>
          <w:szCs w:val="18"/>
        </w:rPr>
        <w:t> </w:t>
      </w:r>
      <w:r>
        <w:rPr>
          <w:rFonts w:ascii="Verdana" w:hAnsi="Verdana"/>
          <w:color w:val="000000"/>
          <w:sz w:val="18"/>
          <w:szCs w:val="18"/>
        </w:rPr>
        <w:t>И.П., Попова JI.B. Бухучет. Пособие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Style w:val="WW8Num2z0"/>
          <w:rFonts w:ascii="Verdana" w:hAnsi="Verdana"/>
          <w:color w:val="000000"/>
          <w:sz w:val="18"/>
          <w:szCs w:val="18"/>
        </w:rPr>
        <w:t> </w:t>
      </w:r>
      <w:r>
        <w:rPr>
          <w:rFonts w:ascii="Verdana" w:hAnsi="Verdana"/>
          <w:color w:val="000000"/>
          <w:sz w:val="18"/>
          <w:szCs w:val="18"/>
        </w:rPr>
        <w:t>и менеджера. М.: Бизнес - ИНФОРМ, 1999 -294 с.</w:t>
      </w:r>
    </w:p>
    <w:p w14:paraId="66A7228A"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Управленческий учет / Под ред. В.</w:t>
      </w:r>
      <w:r>
        <w:rPr>
          <w:rStyle w:val="WW8Num2z0"/>
          <w:rFonts w:ascii="Verdana" w:hAnsi="Verdana"/>
          <w:color w:val="000000"/>
          <w:sz w:val="18"/>
          <w:szCs w:val="18"/>
        </w:rPr>
        <w:t> </w:t>
      </w:r>
      <w:r>
        <w:rPr>
          <w:rStyle w:val="WW8Num3z0"/>
          <w:rFonts w:ascii="Verdana" w:hAnsi="Verdana"/>
          <w:color w:val="4682B4"/>
          <w:sz w:val="18"/>
          <w:szCs w:val="18"/>
        </w:rPr>
        <w:t>Палия</w:t>
      </w:r>
      <w:r>
        <w:rPr>
          <w:rStyle w:val="WW8Num2z0"/>
          <w:rFonts w:ascii="Verdana" w:hAnsi="Verdana"/>
          <w:color w:val="000000"/>
          <w:sz w:val="18"/>
          <w:szCs w:val="18"/>
        </w:rPr>
        <w:t> </w:t>
      </w:r>
      <w:r>
        <w:rPr>
          <w:rFonts w:ascii="Verdana" w:hAnsi="Verdana"/>
          <w:color w:val="000000"/>
          <w:sz w:val="18"/>
          <w:szCs w:val="18"/>
        </w:rPr>
        <w:t>и Р. Вандер Виля. М.: ИНФРА-М, 1997-480 с.</w:t>
      </w:r>
    </w:p>
    <w:p w14:paraId="34E4F30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Управленческий учет. Учебное пособие. /Под ред. А.Д. Шеремета. М.: ФБК-ПРЕСС, 1999-510 с.</w:t>
      </w:r>
    </w:p>
    <w:p w14:paraId="4E4D41A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Управление это наука и искусство: А.</w:t>
      </w:r>
      <w:r>
        <w:rPr>
          <w:rStyle w:val="WW8Num2z0"/>
          <w:rFonts w:ascii="Verdana" w:hAnsi="Verdana"/>
          <w:color w:val="000000"/>
          <w:sz w:val="18"/>
          <w:szCs w:val="18"/>
        </w:rPr>
        <w:t> </w:t>
      </w:r>
      <w:r>
        <w:rPr>
          <w:rStyle w:val="WW8Num3z0"/>
          <w:rFonts w:ascii="Verdana" w:hAnsi="Verdana"/>
          <w:color w:val="4682B4"/>
          <w:sz w:val="18"/>
          <w:szCs w:val="18"/>
        </w:rPr>
        <w:t>Файоль</w:t>
      </w:r>
      <w:r>
        <w:rPr>
          <w:rFonts w:ascii="Verdana" w:hAnsi="Verdana"/>
          <w:color w:val="000000"/>
          <w:sz w:val="18"/>
          <w:szCs w:val="18"/>
        </w:rPr>
        <w:t>, Г. Эмерсон, Ф. Тейлор, Г. Форд. - М.: Республика, 1992. 240 с.</w:t>
      </w:r>
    </w:p>
    <w:p w14:paraId="04DC1D7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Учет в управлении промышленными предприятиями США. Пер. с анг. Н.И. Многолет.</w:t>
      </w:r>
      <w:r>
        <w:rPr>
          <w:rStyle w:val="WW8Num2z0"/>
          <w:rFonts w:ascii="Verdana" w:hAnsi="Verdana"/>
          <w:color w:val="000000"/>
          <w:sz w:val="18"/>
          <w:szCs w:val="18"/>
        </w:rPr>
        <w:t> </w:t>
      </w:r>
      <w:r>
        <w:rPr>
          <w:rStyle w:val="WW8Num3z0"/>
          <w:rFonts w:ascii="Verdana" w:hAnsi="Verdana"/>
          <w:color w:val="4682B4"/>
          <w:sz w:val="18"/>
          <w:szCs w:val="18"/>
        </w:rPr>
        <w:t>Предисловие</w:t>
      </w:r>
      <w:r>
        <w:rPr>
          <w:rStyle w:val="WW8Num2z0"/>
          <w:rFonts w:ascii="Verdana" w:hAnsi="Verdana"/>
          <w:color w:val="000000"/>
          <w:sz w:val="18"/>
          <w:szCs w:val="18"/>
        </w:rPr>
        <w:t> </w:t>
      </w:r>
      <w:r>
        <w:rPr>
          <w:rFonts w:ascii="Verdana" w:hAnsi="Verdana"/>
          <w:color w:val="000000"/>
          <w:sz w:val="18"/>
          <w:szCs w:val="18"/>
        </w:rPr>
        <w:t>С.К. Татура. М.: Иностранная литература, 1957-191 с.</w:t>
      </w:r>
    </w:p>
    <w:p w14:paraId="0B629BB3"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Финансово-кредитный словарь, Т.З. М.: Финансы и статистика, 1988.</w:t>
      </w:r>
    </w:p>
    <w:p w14:paraId="60FBCA1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Форд Г. Моя жизнь, мои достижения. М.: Финансы и статистика, 1989 -210 с.</w:t>
      </w:r>
    </w:p>
    <w:p w14:paraId="36859B32"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Фридман П. Аудит, контроль затрат и финансовых результатов при анализе качества продукции. М.: Аудит, ЮНИТИ, 1997 - 517 с.</w:t>
      </w:r>
    </w:p>
    <w:p w14:paraId="3E9F8CC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w:t>
      </w:r>
      <w:r>
        <w:rPr>
          <w:rStyle w:val="WW8Num2z0"/>
          <w:rFonts w:ascii="Verdana" w:hAnsi="Verdana"/>
          <w:color w:val="000000"/>
          <w:sz w:val="18"/>
          <w:szCs w:val="18"/>
        </w:rPr>
        <w:t> </w:t>
      </w:r>
      <w:r>
        <w:rPr>
          <w:rStyle w:val="WW8Num3z0"/>
          <w:rFonts w:ascii="Verdana" w:hAnsi="Verdana"/>
          <w:color w:val="4682B4"/>
          <w:sz w:val="18"/>
          <w:szCs w:val="18"/>
        </w:rPr>
        <w:t>Хазанова</w:t>
      </w:r>
      <w:r>
        <w:rPr>
          <w:rStyle w:val="WW8Num2z0"/>
          <w:rFonts w:ascii="Verdana" w:hAnsi="Verdana"/>
          <w:color w:val="000000"/>
          <w:sz w:val="18"/>
          <w:szCs w:val="18"/>
        </w:rPr>
        <w:t> </w:t>
      </w:r>
      <w:r>
        <w:rPr>
          <w:rFonts w:ascii="Verdana" w:hAnsi="Verdana"/>
          <w:color w:val="000000"/>
          <w:sz w:val="18"/>
          <w:szCs w:val="18"/>
        </w:rPr>
        <w:t>Л.Э. Математическое моделирование в экономике. Учебное пособие. М.: БЕК, 1998 - 141 с.</w:t>
      </w:r>
    </w:p>
    <w:p w14:paraId="09E8904E"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Хозяева С.Г. Бухгалтерский учет на промышленных предприятиях потребительской кооперации. Учебник. М.: Экономика, 1990. - 159 с.</w:t>
      </w:r>
    </w:p>
    <w:p w14:paraId="39F4A3E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Ч.Т., Фостер Дж. Бухгалтерский учет: управленческий аспект. -М.: Финансы и статистика, 1995. 415 с.</w:t>
      </w:r>
    </w:p>
    <w:p w14:paraId="79419FA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Методы учета и калькулирования себестоимости промышленной продукции. М.: Финансы, 1965, - 124 с.</w:t>
      </w:r>
    </w:p>
    <w:p w14:paraId="65969A5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Учет и анализ в промышленном производстве США. — М.: Финансы, 1971.-240 с.</w:t>
      </w:r>
    </w:p>
    <w:p w14:paraId="5DACD3C0"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 xml:space="preserve">А.Д. Комплексный экономический анализ деятельности предприятий (вопросы </w:t>
      </w:r>
      <w:r>
        <w:rPr>
          <w:rFonts w:ascii="Verdana" w:hAnsi="Verdana"/>
          <w:color w:val="000000"/>
          <w:sz w:val="18"/>
          <w:szCs w:val="18"/>
        </w:rPr>
        <w:lastRenderedPageBreak/>
        <w:t>методологии). М.: Экономика, 1974. - 207 с.</w:t>
      </w:r>
    </w:p>
    <w:p w14:paraId="4A445127"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Сайфулин Р.С., Негашев Е.В. Методика финансового анализа. М.: ИНФРА- М, 2000 - 208 с.</w:t>
      </w:r>
    </w:p>
    <w:p w14:paraId="39EA2E4B"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Шеремет АД.,</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Аудит. М.: ИНФРА- М, 2000 - 226 с.</w:t>
      </w:r>
    </w:p>
    <w:p w14:paraId="67FEC70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J1.3. Рекомендации по переходу на новый план счетов. М.: Бухгалтерский учет, 2000 — 96 с.</w:t>
      </w:r>
    </w:p>
    <w:p w14:paraId="3425C12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Шим Дж,</w:t>
      </w:r>
      <w:r>
        <w:rPr>
          <w:rStyle w:val="WW8Num2z0"/>
          <w:rFonts w:ascii="Verdana" w:hAnsi="Verdana"/>
          <w:color w:val="000000"/>
          <w:sz w:val="18"/>
          <w:szCs w:val="18"/>
        </w:rPr>
        <w:t> </w:t>
      </w:r>
      <w:r>
        <w:rPr>
          <w:rStyle w:val="WW8Num3z0"/>
          <w:rFonts w:ascii="Verdana" w:hAnsi="Verdana"/>
          <w:color w:val="4682B4"/>
          <w:sz w:val="18"/>
          <w:szCs w:val="18"/>
        </w:rPr>
        <w:t>Сигел</w:t>
      </w:r>
      <w:r>
        <w:rPr>
          <w:rStyle w:val="WW8Num2z0"/>
          <w:rFonts w:ascii="Verdana" w:hAnsi="Verdana"/>
          <w:color w:val="000000"/>
          <w:sz w:val="18"/>
          <w:szCs w:val="18"/>
        </w:rPr>
        <w:t> </w:t>
      </w:r>
      <w:r>
        <w:rPr>
          <w:rFonts w:ascii="Verdana" w:hAnsi="Verdana"/>
          <w:color w:val="000000"/>
          <w:sz w:val="18"/>
          <w:szCs w:val="18"/>
        </w:rPr>
        <w:t>Дж. Методы управления стоимостью и анализа затрат. -М.: Филинг,1996. 172 с.</w:t>
      </w:r>
    </w:p>
    <w:p w14:paraId="276F5001"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Р.</w:t>
      </w:r>
      <w:r>
        <w:rPr>
          <w:rStyle w:val="WW8Num2z0"/>
          <w:rFonts w:ascii="Verdana" w:hAnsi="Verdana"/>
          <w:color w:val="000000"/>
          <w:sz w:val="18"/>
          <w:szCs w:val="18"/>
        </w:rPr>
        <w:t> </w:t>
      </w:r>
      <w:r>
        <w:rPr>
          <w:rStyle w:val="WW8Num3z0"/>
          <w:rFonts w:ascii="Verdana" w:hAnsi="Verdana"/>
          <w:color w:val="4682B4"/>
          <w:sz w:val="18"/>
          <w:szCs w:val="18"/>
        </w:rPr>
        <w:t>Шонбергер</w:t>
      </w:r>
      <w:r>
        <w:rPr>
          <w:rFonts w:ascii="Verdana" w:hAnsi="Verdana"/>
          <w:color w:val="000000"/>
          <w:sz w:val="18"/>
          <w:szCs w:val="18"/>
        </w:rPr>
        <w:t>. Японские методы управления производством. М.: Экономика, 1988. -251 с.</w:t>
      </w:r>
    </w:p>
    <w:p w14:paraId="745D0C9A"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Щеглов</w:t>
      </w:r>
      <w:r>
        <w:rPr>
          <w:rStyle w:val="WW8Num2z0"/>
          <w:rFonts w:ascii="Verdana" w:hAnsi="Verdana"/>
          <w:color w:val="000000"/>
          <w:sz w:val="18"/>
          <w:szCs w:val="18"/>
        </w:rPr>
        <w:t> </w:t>
      </w:r>
      <w:r>
        <w:rPr>
          <w:rFonts w:ascii="Verdana" w:hAnsi="Verdana"/>
          <w:color w:val="000000"/>
          <w:sz w:val="18"/>
          <w:szCs w:val="18"/>
        </w:rPr>
        <w:t>Н.Г. Технология консервирования плодов и</w:t>
      </w:r>
      <w:r>
        <w:rPr>
          <w:rStyle w:val="WW8Num2z0"/>
          <w:rFonts w:ascii="Verdana" w:hAnsi="Verdana"/>
          <w:color w:val="000000"/>
          <w:sz w:val="18"/>
          <w:szCs w:val="18"/>
        </w:rPr>
        <w:t> </w:t>
      </w:r>
      <w:r>
        <w:rPr>
          <w:rStyle w:val="WW8Num3z0"/>
          <w:rFonts w:ascii="Verdana" w:hAnsi="Verdana"/>
          <w:color w:val="4682B4"/>
          <w:sz w:val="18"/>
          <w:szCs w:val="18"/>
        </w:rPr>
        <w:t>овощей</w:t>
      </w:r>
      <w:r>
        <w:rPr>
          <w:rFonts w:ascii="Verdana" w:hAnsi="Verdana"/>
          <w:color w:val="000000"/>
          <w:sz w:val="18"/>
          <w:szCs w:val="18"/>
        </w:rPr>
        <w:t>. Учебно-практическое пособие. М.: Издательство «</w:t>
      </w:r>
      <w:r>
        <w:rPr>
          <w:rStyle w:val="WW8Num3z0"/>
          <w:rFonts w:ascii="Verdana" w:hAnsi="Verdana"/>
          <w:color w:val="4682B4"/>
          <w:sz w:val="18"/>
          <w:szCs w:val="18"/>
        </w:rPr>
        <w:t>Палеотип</w:t>
      </w:r>
      <w:r>
        <w:rPr>
          <w:rFonts w:ascii="Verdana" w:hAnsi="Verdana"/>
          <w:color w:val="000000"/>
          <w:sz w:val="18"/>
          <w:szCs w:val="18"/>
        </w:rPr>
        <w:t>»: Издательско-торговая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Дашков и К</w:t>
      </w:r>
      <w:r>
        <w:rPr>
          <w:rFonts w:ascii="Verdana" w:hAnsi="Verdana"/>
          <w:color w:val="000000"/>
          <w:sz w:val="18"/>
          <w:szCs w:val="18"/>
        </w:rPr>
        <w:t>», 2002. - 380с.</w:t>
      </w:r>
    </w:p>
    <w:p w14:paraId="30B972C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w:t>
      </w:r>
      <w:r>
        <w:rPr>
          <w:rStyle w:val="WW8Num2z0"/>
          <w:rFonts w:ascii="Verdana" w:hAnsi="Verdana"/>
          <w:color w:val="000000"/>
          <w:sz w:val="18"/>
          <w:szCs w:val="18"/>
        </w:rPr>
        <w:t> </w:t>
      </w:r>
      <w:r>
        <w:rPr>
          <w:rStyle w:val="WW8Num3z0"/>
          <w:rFonts w:ascii="Verdana" w:hAnsi="Verdana"/>
          <w:color w:val="4682B4"/>
          <w:sz w:val="18"/>
          <w:szCs w:val="18"/>
        </w:rPr>
        <w:t>Щенков</w:t>
      </w:r>
      <w:r>
        <w:rPr>
          <w:rStyle w:val="WW8Num2z0"/>
          <w:rFonts w:ascii="Verdana" w:hAnsi="Verdana"/>
          <w:color w:val="000000"/>
          <w:sz w:val="18"/>
          <w:szCs w:val="18"/>
        </w:rPr>
        <w:t> </w:t>
      </w:r>
      <w:r>
        <w:rPr>
          <w:rFonts w:ascii="Verdana" w:hAnsi="Verdana"/>
          <w:color w:val="000000"/>
          <w:sz w:val="18"/>
          <w:szCs w:val="18"/>
        </w:rPr>
        <w:t>С.А. Система счетов и бухгалтерский</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предприятия. М.: Финансы, 1969. - 424 с.</w:t>
      </w:r>
    </w:p>
    <w:p w14:paraId="5574CF1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Экономика, организация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производственной деятельности потребительской кооперации. Учебник. М.В. Панасюк и др. М.: Экономика, 1984-240 с.</w:t>
      </w:r>
    </w:p>
    <w:p w14:paraId="7D39E29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Экономика. Учебник / Под ред. А.С. Булатова. М.: БЕК, 1997. - 816 с.</w:t>
      </w:r>
    </w:p>
    <w:p w14:paraId="30B7E73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Эмерсон Г. Двенадцать принципов управления. М.: 1931. - 220 с.</w:t>
      </w:r>
    </w:p>
    <w:p w14:paraId="1A2E3A1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Энтони Р. Рис Дж. Учет: ситуация и примеры. М.: Финансы и статистика, 1993.-418 с.</w:t>
      </w:r>
    </w:p>
    <w:p w14:paraId="7A786484"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Яругова</w:t>
      </w:r>
      <w:r>
        <w:rPr>
          <w:rStyle w:val="WW8Num2z0"/>
          <w:rFonts w:ascii="Verdana" w:hAnsi="Verdana"/>
          <w:color w:val="000000"/>
          <w:sz w:val="18"/>
          <w:szCs w:val="18"/>
        </w:rPr>
        <w:t> </w:t>
      </w:r>
      <w:r>
        <w:rPr>
          <w:rFonts w:ascii="Verdana" w:hAnsi="Verdana"/>
          <w:color w:val="000000"/>
          <w:sz w:val="18"/>
          <w:szCs w:val="18"/>
        </w:rPr>
        <w:t>А. Управленческий учет: опыт экономики развитых стран. — М.: Финансы и статистика, 1991. 247 с.</w:t>
      </w:r>
    </w:p>
    <w:p w14:paraId="77B51110"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Anderson, Sollenberger «Managerial Accounting» College Division Southwestern Publishing Co., 1992.</w:t>
      </w:r>
    </w:p>
    <w:p w14:paraId="785C8F6A"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Antony P.H. Planning and Control Systems. St. Framework for Analysis. Boston, Massachusetts, Harward University Press, 1965.</w:t>
      </w:r>
    </w:p>
    <w:p w14:paraId="11F6D86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Hese H. Manufacturing. Capital Costs, Profits and Dividents. The Ingenering Magazine -vol. 26. № 3</w:t>
      </w:r>
    </w:p>
    <w:p w14:paraId="45D8F43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Horngren, Foster «Cost Accounting», Prentice Hall.</w:t>
      </w:r>
    </w:p>
    <w:p w14:paraId="2F1D7AB5"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 Skousen, Landenderfer, Albrecht «Financial Accounting» College Division South-Western Publishing Co., 1991.</w:t>
      </w:r>
    </w:p>
    <w:p w14:paraId="18F94959"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Сравнение финансового и управленческого учета</w:t>
      </w:r>
    </w:p>
    <w:p w14:paraId="2E7F9BC6"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Признак Финансовый учет Управленческий учет1 2 3</w:t>
      </w:r>
    </w:p>
    <w:p w14:paraId="7087B67F"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Пользователи информации 1)</w:t>
      </w:r>
      <w:r>
        <w:rPr>
          <w:rStyle w:val="WW8Num2z0"/>
          <w:rFonts w:ascii="Verdana" w:hAnsi="Verdana"/>
          <w:color w:val="000000"/>
          <w:sz w:val="18"/>
          <w:szCs w:val="18"/>
        </w:rPr>
        <w:t> </w:t>
      </w:r>
      <w:r>
        <w:rPr>
          <w:rStyle w:val="WW8Num3z0"/>
          <w:rFonts w:ascii="Verdana" w:hAnsi="Verdana"/>
          <w:color w:val="4682B4"/>
          <w:sz w:val="18"/>
          <w:szCs w:val="18"/>
        </w:rPr>
        <w:t>акционеры</w:t>
      </w:r>
      <w:r>
        <w:rPr>
          <w:rFonts w:ascii="Verdana" w:hAnsi="Verdana"/>
          <w:color w:val="000000"/>
          <w:sz w:val="18"/>
          <w:szCs w:val="18"/>
        </w:rPr>
        <w:t>; 2) инвесторы; 3) налоговые инспекции; 4) органы статистики; 5)</w:t>
      </w:r>
      <w:r>
        <w:rPr>
          <w:rStyle w:val="WW8Num2z0"/>
          <w:rFonts w:ascii="Verdana" w:hAnsi="Verdana"/>
          <w:color w:val="000000"/>
          <w:sz w:val="18"/>
          <w:szCs w:val="18"/>
        </w:rPr>
        <w:t> </w:t>
      </w:r>
      <w:r>
        <w:rPr>
          <w:rStyle w:val="WW8Num3z0"/>
          <w:rFonts w:ascii="Verdana" w:hAnsi="Verdana"/>
          <w:color w:val="4682B4"/>
          <w:sz w:val="18"/>
          <w:szCs w:val="18"/>
        </w:rPr>
        <w:t>кредитные</w:t>
      </w:r>
      <w:r>
        <w:rPr>
          <w:rStyle w:val="WW8Num2z0"/>
          <w:rFonts w:ascii="Verdana" w:hAnsi="Verdana"/>
          <w:color w:val="000000"/>
          <w:sz w:val="18"/>
          <w:szCs w:val="18"/>
        </w:rPr>
        <w:t> </w:t>
      </w:r>
      <w:r>
        <w:rPr>
          <w:rFonts w:ascii="Verdana" w:hAnsi="Verdana"/>
          <w:color w:val="000000"/>
          <w:sz w:val="18"/>
          <w:szCs w:val="18"/>
        </w:rPr>
        <w:t>учреждения; 6) работники предприятия; 7)</w:t>
      </w:r>
      <w:r>
        <w:rPr>
          <w:rStyle w:val="WW8Num2z0"/>
          <w:rFonts w:ascii="Verdana" w:hAnsi="Verdana"/>
          <w:color w:val="000000"/>
          <w:sz w:val="18"/>
          <w:szCs w:val="18"/>
        </w:rPr>
        <w:t> </w:t>
      </w:r>
      <w:r>
        <w:rPr>
          <w:rStyle w:val="WW8Num3z0"/>
          <w:rFonts w:ascii="Verdana" w:hAnsi="Verdana"/>
          <w:color w:val="4682B4"/>
          <w:sz w:val="18"/>
          <w:szCs w:val="18"/>
        </w:rPr>
        <w:t>поставщики</w:t>
      </w:r>
      <w:r>
        <w:rPr>
          <w:rFonts w:ascii="Verdana" w:hAnsi="Verdana"/>
          <w:color w:val="000000"/>
          <w:sz w:val="18"/>
          <w:szCs w:val="18"/>
        </w:rPr>
        <w:t>; 8) покупатели; 9) другие внешние пользователи.</w:t>
      </w:r>
      <w:r>
        <w:rPr>
          <w:rStyle w:val="WW8Num2z0"/>
          <w:rFonts w:ascii="Verdana" w:hAnsi="Verdana"/>
          <w:color w:val="000000"/>
          <w:sz w:val="18"/>
          <w:szCs w:val="18"/>
        </w:rPr>
        <w:t> </w:t>
      </w:r>
      <w:r>
        <w:rPr>
          <w:rStyle w:val="WW8Num3z0"/>
          <w:rFonts w:ascii="Verdana" w:hAnsi="Verdana"/>
          <w:color w:val="4682B4"/>
          <w:sz w:val="18"/>
          <w:szCs w:val="18"/>
        </w:rPr>
        <w:t>Менеджеры</w:t>
      </w:r>
      <w:r>
        <w:rPr>
          <w:rStyle w:val="WW8Num2z0"/>
          <w:rFonts w:ascii="Verdana" w:hAnsi="Verdana"/>
          <w:color w:val="000000"/>
          <w:sz w:val="18"/>
          <w:szCs w:val="18"/>
        </w:rPr>
        <w:t> </w:t>
      </w:r>
      <w:r>
        <w:rPr>
          <w:rFonts w:ascii="Verdana" w:hAnsi="Verdana"/>
          <w:color w:val="000000"/>
          <w:sz w:val="18"/>
          <w:szCs w:val="18"/>
        </w:rPr>
        <w:t>разного уровня управления.</w:t>
      </w:r>
    </w:p>
    <w:p w14:paraId="21710F7D"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Принципы учета Двойной записи, полноты, непрерывности, достоверности, определенности, обособленности предприятия,</w:t>
      </w:r>
      <w:r>
        <w:rPr>
          <w:rStyle w:val="WW8Num2z0"/>
          <w:rFonts w:ascii="Verdana" w:hAnsi="Verdana"/>
          <w:color w:val="000000"/>
          <w:sz w:val="18"/>
          <w:szCs w:val="18"/>
        </w:rPr>
        <w:t> </w:t>
      </w:r>
      <w:r>
        <w:rPr>
          <w:rStyle w:val="WW8Num3z0"/>
          <w:rFonts w:ascii="Verdana" w:hAnsi="Verdana"/>
          <w:color w:val="4682B4"/>
          <w:sz w:val="18"/>
          <w:szCs w:val="18"/>
        </w:rPr>
        <w:t>сопоставимости</w:t>
      </w:r>
      <w:r>
        <w:rPr>
          <w:rFonts w:ascii="Verdana" w:hAnsi="Verdana"/>
          <w:color w:val="000000"/>
          <w:sz w:val="18"/>
          <w:szCs w:val="18"/>
        </w:rPr>
        <w:t>, существенности и пр. Общепринятых принципов не имеет, главное простота и удобство в использовании</w:t>
      </w:r>
    </w:p>
    <w:p w14:paraId="096BF0E0" w14:textId="77777777" w:rsidR="000C1D95" w:rsidRDefault="000C1D95" w:rsidP="000C1D9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Измерители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Для обобщения хозяйственных процессов ~ применяют</w:t>
      </w:r>
      <w:r>
        <w:rPr>
          <w:rStyle w:val="WW8Num2z0"/>
          <w:rFonts w:ascii="Verdana" w:hAnsi="Verdana"/>
          <w:color w:val="000000"/>
          <w:sz w:val="18"/>
          <w:szCs w:val="18"/>
        </w:rPr>
        <w:t>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измерители. Все виды измерителей учетной информации: натуральные, трудовые, денежные.</w:t>
      </w:r>
    </w:p>
    <w:p w14:paraId="0034EF1D" w14:textId="7FAD393C" w:rsidR="001B138C" w:rsidRPr="000C1D95" w:rsidRDefault="000C1D95" w:rsidP="000C1D95">
      <w:r>
        <w:rPr>
          <w:rFonts w:ascii="Verdana" w:hAnsi="Verdana"/>
          <w:color w:val="000000"/>
          <w:sz w:val="18"/>
          <w:szCs w:val="18"/>
        </w:rPr>
        <w:br/>
      </w:r>
      <w:r>
        <w:rPr>
          <w:rFonts w:ascii="Verdana" w:hAnsi="Verdana"/>
          <w:color w:val="000000"/>
          <w:sz w:val="18"/>
          <w:szCs w:val="18"/>
        </w:rPr>
        <w:br/>
      </w:r>
      <w:bookmarkStart w:id="0" w:name="_GoBack"/>
      <w:bookmarkEnd w:id="0"/>
    </w:p>
    <w:sectPr w:rsidR="001B138C" w:rsidRPr="000C1D95"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81A24" w14:textId="77777777" w:rsidR="003D6EF9" w:rsidRDefault="003D6EF9">
      <w:pPr>
        <w:spacing w:after="0" w:line="240" w:lineRule="auto"/>
      </w:pPr>
      <w:r>
        <w:separator/>
      </w:r>
    </w:p>
  </w:endnote>
  <w:endnote w:type="continuationSeparator" w:id="0">
    <w:p w14:paraId="4DC0D5DE" w14:textId="77777777" w:rsidR="003D6EF9" w:rsidRDefault="003D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3279A" w14:textId="77777777" w:rsidR="003D6EF9" w:rsidRDefault="003D6EF9">
      <w:pPr>
        <w:spacing w:after="0" w:line="240" w:lineRule="auto"/>
      </w:pPr>
      <w:r>
        <w:separator/>
      </w:r>
    </w:p>
  </w:footnote>
  <w:footnote w:type="continuationSeparator" w:id="0">
    <w:p w14:paraId="2EAD695B" w14:textId="77777777" w:rsidR="003D6EF9" w:rsidRDefault="003D6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D2A"/>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07D1B"/>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3FC"/>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4A93"/>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0FDC"/>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0B57"/>
    <w:rsid w:val="00060F77"/>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5C"/>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2E4"/>
    <w:rsid w:val="000A58A4"/>
    <w:rsid w:val="000A5E02"/>
    <w:rsid w:val="000A6DAB"/>
    <w:rsid w:val="000A7358"/>
    <w:rsid w:val="000B0134"/>
    <w:rsid w:val="000B0213"/>
    <w:rsid w:val="000B04A9"/>
    <w:rsid w:val="000B05CF"/>
    <w:rsid w:val="000B1A14"/>
    <w:rsid w:val="000B24E1"/>
    <w:rsid w:val="000B339E"/>
    <w:rsid w:val="000B399A"/>
    <w:rsid w:val="000B3CCA"/>
    <w:rsid w:val="000B3F2C"/>
    <w:rsid w:val="000B42E1"/>
    <w:rsid w:val="000B499D"/>
    <w:rsid w:val="000B53F4"/>
    <w:rsid w:val="000B5B50"/>
    <w:rsid w:val="000B638A"/>
    <w:rsid w:val="000B7059"/>
    <w:rsid w:val="000B7186"/>
    <w:rsid w:val="000B7586"/>
    <w:rsid w:val="000B771A"/>
    <w:rsid w:val="000B7B13"/>
    <w:rsid w:val="000B7DAB"/>
    <w:rsid w:val="000C01DA"/>
    <w:rsid w:val="000C06F5"/>
    <w:rsid w:val="000C0CCE"/>
    <w:rsid w:val="000C11E1"/>
    <w:rsid w:val="000C1A3B"/>
    <w:rsid w:val="000C1D95"/>
    <w:rsid w:val="000C20E4"/>
    <w:rsid w:val="000C2D41"/>
    <w:rsid w:val="000C4165"/>
    <w:rsid w:val="000C4575"/>
    <w:rsid w:val="000C4943"/>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D45"/>
    <w:rsid w:val="000D4EDD"/>
    <w:rsid w:val="000D5A69"/>
    <w:rsid w:val="000D5C56"/>
    <w:rsid w:val="000D5C67"/>
    <w:rsid w:val="000D676A"/>
    <w:rsid w:val="000D6C06"/>
    <w:rsid w:val="000D6C59"/>
    <w:rsid w:val="000D75B9"/>
    <w:rsid w:val="000E06F2"/>
    <w:rsid w:val="000E0BB9"/>
    <w:rsid w:val="000E128D"/>
    <w:rsid w:val="000E19BA"/>
    <w:rsid w:val="000E1D44"/>
    <w:rsid w:val="000E295A"/>
    <w:rsid w:val="000E2983"/>
    <w:rsid w:val="000E2B53"/>
    <w:rsid w:val="000E402A"/>
    <w:rsid w:val="000E584E"/>
    <w:rsid w:val="000E586C"/>
    <w:rsid w:val="000E5BD5"/>
    <w:rsid w:val="000E666B"/>
    <w:rsid w:val="000E6998"/>
    <w:rsid w:val="000E7551"/>
    <w:rsid w:val="000F0129"/>
    <w:rsid w:val="000F0324"/>
    <w:rsid w:val="000F048F"/>
    <w:rsid w:val="000F13FF"/>
    <w:rsid w:val="000F18D8"/>
    <w:rsid w:val="000F2AAD"/>
    <w:rsid w:val="000F46EF"/>
    <w:rsid w:val="000F4823"/>
    <w:rsid w:val="000F4A38"/>
    <w:rsid w:val="000F4D6A"/>
    <w:rsid w:val="000F5EAB"/>
    <w:rsid w:val="000F5F8F"/>
    <w:rsid w:val="000F6D4B"/>
    <w:rsid w:val="000F718E"/>
    <w:rsid w:val="000F73ED"/>
    <w:rsid w:val="000F74BB"/>
    <w:rsid w:val="000F7522"/>
    <w:rsid w:val="000F7688"/>
    <w:rsid w:val="000F7780"/>
    <w:rsid w:val="000F7DA8"/>
    <w:rsid w:val="00100902"/>
    <w:rsid w:val="00103057"/>
    <w:rsid w:val="00103675"/>
    <w:rsid w:val="001047AA"/>
    <w:rsid w:val="001047AC"/>
    <w:rsid w:val="00104A7E"/>
    <w:rsid w:val="00104F16"/>
    <w:rsid w:val="00105371"/>
    <w:rsid w:val="001059EC"/>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2FEC"/>
    <w:rsid w:val="00113EEB"/>
    <w:rsid w:val="0011431E"/>
    <w:rsid w:val="00114859"/>
    <w:rsid w:val="001149B3"/>
    <w:rsid w:val="0011528F"/>
    <w:rsid w:val="00116562"/>
    <w:rsid w:val="00116A68"/>
    <w:rsid w:val="001178DB"/>
    <w:rsid w:val="00117AA6"/>
    <w:rsid w:val="00117B81"/>
    <w:rsid w:val="00120A81"/>
    <w:rsid w:val="00122B9F"/>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7E6"/>
    <w:rsid w:val="001438DF"/>
    <w:rsid w:val="00143DB6"/>
    <w:rsid w:val="00146C3C"/>
    <w:rsid w:val="00150D7F"/>
    <w:rsid w:val="00150E93"/>
    <w:rsid w:val="001511A4"/>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275"/>
    <w:rsid w:val="00157EE5"/>
    <w:rsid w:val="00160A63"/>
    <w:rsid w:val="00161278"/>
    <w:rsid w:val="00161624"/>
    <w:rsid w:val="0016197F"/>
    <w:rsid w:val="00162758"/>
    <w:rsid w:val="00162FA8"/>
    <w:rsid w:val="00162FB7"/>
    <w:rsid w:val="00163329"/>
    <w:rsid w:val="001635A9"/>
    <w:rsid w:val="00163892"/>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32C7"/>
    <w:rsid w:val="001744E3"/>
    <w:rsid w:val="0017475F"/>
    <w:rsid w:val="0017495E"/>
    <w:rsid w:val="00175223"/>
    <w:rsid w:val="001764AB"/>
    <w:rsid w:val="001769F4"/>
    <w:rsid w:val="0017732E"/>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87CB3"/>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2D"/>
    <w:rsid w:val="001A2DC3"/>
    <w:rsid w:val="001A3967"/>
    <w:rsid w:val="001A3D06"/>
    <w:rsid w:val="001A5656"/>
    <w:rsid w:val="001A58AA"/>
    <w:rsid w:val="001A664D"/>
    <w:rsid w:val="001A6A07"/>
    <w:rsid w:val="001A6E34"/>
    <w:rsid w:val="001A7214"/>
    <w:rsid w:val="001A7932"/>
    <w:rsid w:val="001B023D"/>
    <w:rsid w:val="001B128D"/>
    <w:rsid w:val="001B138C"/>
    <w:rsid w:val="001B1D30"/>
    <w:rsid w:val="001B2AAC"/>
    <w:rsid w:val="001B2C2F"/>
    <w:rsid w:val="001B306A"/>
    <w:rsid w:val="001B320C"/>
    <w:rsid w:val="001B3945"/>
    <w:rsid w:val="001B4232"/>
    <w:rsid w:val="001B4468"/>
    <w:rsid w:val="001B4847"/>
    <w:rsid w:val="001B4892"/>
    <w:rsid w:val="001B65F3"/>
    <w:rsid w:val="001B69D5"/>
    <w:rsid w:val="001B6D8F"/>
    <w:rsid w:val="001B6E28"/>
    <w:rsid w:val="001B7295"/>
    <w:rsid w:val="001B78DE"/>
    <w:rsid w:val="001B7E82"/>
    <w:rsid w:val="001C006A"/>
    <w:rsid w:val="001C0184"/>
    <w:rsid w:val="001C07CB"/>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040E"/>
    <w:rsid w:val="001E1146"/>
    <w:rsid w:val="001E11D6"/>
    <w:rsid w:val="001E14F7"/>
    <w:rsid w:val="001E1867"/>
    <w:rsid w:val="001E23BD"/>
    <w:rsid w:val="001E2791"/>
    <w:rsid w:val="001E28E4"/>
    <w:rsid w:val="001E2C97"/>
    <w:rsid w:val="001E3C36"/>
    <w:rsid w:val="001E41F5"/>
    <w:rsid w:val="001E4CFB"/>
    <w:rsid w:val="001E4D4A"/>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3AF1"/>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2B94"/>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483D"/>
    <w:rsid w:val="00215B62"/>
    <w:rsid w:val="0021779C"/>
    <w:rsid w:val="00217B16"/>
    <w:rsid w:val="00220033"/>
    <w:rsid w:val="002208E0"/>
    <w:rsid w:val="002225F0"/>
    <w:rsid w:val="002227C5"/>
    <w:rsid w:val="00222849"/>
    <w:rsid w:val="0022286E"/>
    <w:rsid w:val="00222CF8"/>
    <w:rsid w:val="00223976"/>
    <w:rsid w:val="00224173"/>
    <w:rsid w:val="0022522C"/>
    <w:rsid w:val="00226DCF"/>
    <w:rsid w:val="002300F8"/>
    <w:rsid w:val="0023092C"/>
    <w:rsid w:val="002315DC"/>
    <w:rsid w:val="00231EE7"/>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365F"/>
    <w:rsid w:val="00243AA8"/>
    <w:rsid w:val="00244161"/>
    <w:rsid w:val="00245540"/>
    <w:rsid w:val="00245AE9"/>
    <w:rsid w:val="002466DC"/>
    <w:rsid w:val="00246B53"/>
    <w:rsid w:val="00247220"/>
    <w:rsid w:val="002500BA"/>
    <w:rsid w:val="0025027C"/>
    <w:rsid w:val="00250953"/>
    <w:rsid w:val="0025100D"/>
    <w:rsid w:val="00251431"/>
    <w:rsid w:val="002515BA"/>
    <w:rsid w:val="00251BF7"/>
    <w:rsid w:val="00251C3C"/>
    <w:rsid w:val="00252E1E"/>
    <w:rsid w:val="00252E95"/>
    <w:rsid w:val="002536E8"/>
    <w:rsid w:val="00253F15"/>
    <w:rsid w:val="00254580"/>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EDF"/>
    <w:rsid w:val="00262F43"/>
    <w:rsid w:val="00263236"/>
    <w:rsid w:val="00263285"/>
    <w:rsid w:val="002632AA"/>
    <w:rsid w:val="00263886"/>
    <w:rsid w:val="00263AD1"/>
    <w:rsid w:val="00264C1B"/>
    <w:rsid w:val="002654F7"/>
    <w:rsid w:val="0026598B"/>
    <w:rsid w:val="002659B3"/>
    <w:rsid w:val="0026667B"/>
    <w:rsid w:val="00266E28"/>
    <w:rsid w:val="0026704A"/>
    <w:rsid w:val="0027005C"/>
    <w:rsid w:val="002702C5"/>
    <w:rsid w:val="0027081F"/>
    <w:rsid w:val="002713BF"/>
    <w:rsid w:val="0027162F"/>
    <w:rsid w:val="00271B15"/>
    <w:rsid w:val="00273DA3"/>
    <w:rsid w:val="00274FA8"/>
    <w:rsid w:val="0027557C"/>
    <w:rsid w:val="00275A2F"/>
    <w:rsid w:val="0027625B"/>
    <w:rsid w:val="00276306"/>
    <w:rsid w:val="0027639F"/>
    <w:rsid w:val="002763F9"/>
    <w:rsid w:val="00277AC3"/>
    <w:rsid w:val="00280B19"/>
    <w:rsid w:val="00280DA2"/>
    <w:rsid w:val="002816EA"/>
    <w:rsid w:val="00282381"/>
    <w:rsid w:val="002826C8"/>
    <w:rsid w:val="00283C88"/>
    <w:rsid w:val="00283F0C"/>
    <w:rsid w:val="00284342"/>
    <w:rsid w:val="00284397"/>
    <w:rsid w:val="0028644F"/>
    <w:rsid w:val="002869FE"/>
    <w:rsid w:val="00286B8C"/>
    <w:rsid w:val="002873F6"/>
    <w:rsid w:val="00287ADD"/>
    <w:rsid w:val="00287DEA"/>
    <w:rsid w:val="00287E52"/>
    <w:rsid w:val="00290220"/>
    <w:rsid w:val="002905B8"/>
    <w:rsid w:val="00291FF7"/>
    <w:rsid w:val="0029236D"/>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DB6"/>
    <w:rsid w:val="002B6FA8"/>
    <w:rsid w:val="002B74EA"/>
    <w:rsid w:val="002B7721"/>
    <w:rsid w:val="002B7A7B"/>
    <w:rsid w:val="002C186A"/>
    <w:rsid w:val="002C279E"/>
    <w:rsid w:val="002C3FB3"/>
    <w:rsid w:val="002C4445"/>
    <w:rsid w:val="002C4B62"/>
    <w:rsid w:val="002C50C0"/>
    <w:rsid w:val="002C5560"/>
    <w:rsid w:val="002C628A"/>
    <w:rsid w:val="002C745B"/>
    <w:rsid w:val="002C7538"/>
    <w:rsid w:val="002C75E9"/>
    <w:rsid w:val="002C764C"/>
    <w:rsid w:val="002C7BE4"/>
    <w:rsid w:val="002D1200"/>
    <w:rsid w:val="002D13DE"/>
    <w:rsid w:val="002D1C04"/>
    <w:rsid w:val="002D2CC5"/>
    <w:rsid w:val="002D39D3"/>
    <w:rsid w:val="002D428A"/>
    <w:rsid w:val="002D4450"/>
    <w:rsid w:val="002D5496"/>
    <w:rsid w:val="002D5F75"/>
    <w:rsid w:val="002D7F46"/>
    <w:rsid w:val="002E00D1"/>
    <w:rsid w:val="002E033C"/>
    <w:rsid w:val="002E255D"/>
    <w:rsid w:val="002E284E"/>
    <w:rsid w:val="002E343F"/>
    <w:rsid w:val="002E3B4C"/>
    <w:rsid w:val="002E3EDD"/>
    <w:rsid w:val="002E4307"/>
    <w:rsid w:val="002E47FD"/>
    <w:rsid w:val="002E5516"/>
    <w:rsid w:val="002E5EF6"/>
    <w:rsid w:val="002E6157"/>
    <w:rsid w:val="002E7727"/>
    <w:rsid w:val="002F0794"/>
    <w:rsid w:val="002F17A1"/>
    <w:rsid w:val="002F18B0"/>
    <w:rsid w:val="002F192D"/>
    <w:rsid w:val="002F2416"/>
    <w:rsid w:val="002F353D"/>
    <w:rsid w:val="002F3F48"/>
    <w:rsid w:val="002F418E"/>
    <w:rsid w:val="002F503D"/>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2D3"/>
    <w:rsid w:val="00313A48"/>
    <w:rsid w:val="00314307"/>
    <w:rsid w:val="003145DB"/>
    <w:rsid w:val="00314A95"/>
    <w:rsid w:val="003150B6"/>
    <w:rsid w:val="00315147"/>
    <w:rsid w:val="0031537A"/>
    <w:rsid w:val="00315C0C"/>
    <w:rsid w:val="00315EA6"/>
    <w:rsid w:val="00316257"/>
    <w:rsid w:val="003169E4"/>
    <w:rsid w:val="00317383"/>
    <w:rsid w:val="0032013A"/>
    <w:rsid w:val="00321FBC"/>
    <w:rsid w:val="00322351"/>
    <w:rsid w:val="00322D5E"/>
    <w:rsid w:val="00323234"/>
    <w:rsid w:val="003233B8"/>
    <w:rsid w:val="003245D1"/>
    <w:rsid w:val="00324933"/>
    <w:rsid w:val="003259AC"/>
    <w:rsid w:val="00325E88"/>
    <w:rsid w:val="00326026"/>
    <w:rsid w:val="0032649B"/>
    <w:rsid w:val="00326B37"/>
    <w:rsid w:val="00330DFC"/>
    <w:rsid w:val="00330E62"/>
    <w:rsid w:val="00331771"/>
    <w:rsid w:val="003317D3"/>
    <w:rsid w:val="0033294A"/>
    <w:rsid w:val="003330FA"/>
    <w:rsid w:val="00333284"/>
    <w:rsid w:val="00333611"/>
    <w:rsid w:val="00333902"/>
    <w:rsid w:val="003339AD"/>
    <w:rsid w:val="00334B93"/>
    <w:rsid w:val="00334CC9"/>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BE8"/>
    <w:rsid w:val="00343EFB"/>
    <w:rsid w:val="0034480A"/>
    <w:rsid w:val="0034486C"/>
    <w:rsid w:val="00345602"/>
    <w:rsid w:val="003459E4"/>
    <w:rsid w:val="00345B7E"/>
    <w:rsid w:val="003468CB"/>
    <w:rsid w:val="00346DD6"/>
    <w:rsid w:val="0034734A"/>
    <w:rsid w:val="00347B2B"/>
    <w:rsid w:val="00351888"/>
    <w:rsid w:val="00351AE4"/>
    <w:rsid w:val="00351B4E"/>
    <w:rsid w:val="00352876"/>
    <w:rsid w:val="003538C3"/>
    <w:rsid w:val="00353957"/>
    <w:rsid w:val="00354882"/>
    <w:rsid w:val="00354E61"/>
    <w:rsid w:val="00355A2F"/>
    <w:rsid w:val="003564DF"/>
    <w:rsid w:val="00356747"/>
    <w:rsid w:val="0035676F"/>
    <w:rsid w:val="00356F8C"/>
    <w:rsid w:val="00357C37"/>
    <w:rsid w:val="00357D72"/>
    <w:rsid w:val="00361059"/>
    <w:rsid w:val="00361352"/>
    <w:rsid w:val="003615A4"/>
    <w:rsid w:val="003626F9"/>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1F97"/>
    <w:rsid w:val="00372A5F"/>
    <w:rsid w:val="00372EE6"/>
    <w:rsid w:val="003734B2"/>
    <w:rsid w:val="003749DC"/>
    <w:rsid w:val="00374A88"/>
    <w:rsid w:val="003755D5"/>
    <w:rsid w:val="00375EF7"/>
    <w:rsid w:val="00375F53"/>
    <w:rsid w:val="003760BC"/>
    <w:rsid w:val="00376767"/>
    <w:rsid w:val="003768EE"/>
    <w:rsid w:val="00377193"/>
    <w:rsid w:val="003802D1"/>
    <w:rsid w:val="00380453"/>
    <w:rsid w:val="00380738"/>
    <w:rsid w:val="00380969"/>
    <w:rsid w:val="003809D2"/>
    <w:rsid w:val="00380AAA"/>
    <w:rsid w:val="00380ACF"/>
    <w:rsid w:val="0038150E"/>
    <w:rsid w:val="00381A63"/>
    <w:rsid w:val="003828E8"/>
    <w:rsid w:val="00382AE4"/>
    <w:rsid w:val="0038362C"/>
    <w:rsid w:val="00383820"/>
    <w:rsid w:val="00383F1F"/>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738"/>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A56"/>
    <w:rsid w:val="003C2BE8"/>
    <w:rsid w:val="003C3020"/>
    <w:rsid w:val="003C4596"/>
    <w:rsid w:val="003C4632"/>
    <w:rsid w:val="003C4BD9"/>
    <w:rsid w:val="003C50C0"/>
    <w:rsid w:val="003C528E"/>
    <w:rsid w:val="003C5476"/>
    <w:rsid w:val="003C62A4"/>
    <w:rsid w:val="003C6489"/>
    <w:rsid w:val="003C68AB"/>
    <w:rsid w:val="003C68CC"/>
    <w:rsid w:val="003D00F4"/>
    <w:rsid w:val="003D01E7"/>
    <w:rsid w:val="003D07A4"/>
    <w:rsid w:val="003D0D3A"/>
    <w:rsid w:val="003D127E"/>
    <w:rsid w:val="003D17D1"/>
    <w:rsid w:val="003D1887"/>
    <w:rsid w:val="003D1B1C"/>
    <w:rsid w:val="003D1D04"/>
    <w:rsid w:val="003D24DF"/>
    <w:rsid w:val="003D28DE"/>
    <w:rsid w:val="003D2A23"/>
    <w:rsid w:val="003D2AD2"/>
    <w:rsid w:val="003D2B49"/>
    <w:rsid w:val="003D312A"/>
    <w:rsid w:val="003D36E8"/>
    <w:rsid w:val="003D46B1"/>
    <w:rsid w:val="003D4AC7"/>
    <w:rsid w:val="003D5529"/>
    <w:rsid w:val="003D63B1"/>
    <w:rsid w:val="003D6EF9"/>
    <w:rsid w:val="003D7EED"/>
    <w:rsid w:val="003E029C"/>
    <w:rsid w:val="003E0776"/>
    <w:rsid w:val="003E0802"/>
    <w:rsid w:val="003E1D8B"/>
    <w:rsid w:val="003E1E32"/>
    <w:rsid w:val="003E2071"/>
    <w:rsid w:val="003E311F"/>
    <w:rsid w:val="003E316C"/>
    <w:rsid w:val="003E40FC"/>
    <w:rsid w:val="003E4850"/>
    <w:rsid w:val="003E6AE7"/>
    <w:rsid w:val="003E6D3E"/>
    <w:rsid w:val="003E6EF5"/>
    <w:rsid w:val="003E6F37"/>
    <w:rsid w:val="003E7508"/>
    <w:rsid w:val="003E7EF7"/>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198B"/>
    <w:rsid w:val="00402701"/>
    <w:rsid w:val="0040302B"/>
    <w:rsid w:val="00403A02"/>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09B5"/>
    <w:rsid w:val="00411725"/>
    <w:rsid w:val="00411A18"/>
    <w:rsid w:val="0041227F"/>
    <w:rsid w:val="004127F2"/>
    <w:rsid w:val="00412E37"/>
    <w:rsid w:val="00413133"/>
    <w:rsid w:val="00413256"/>
    <w:rsid w:val="004133D4"/>
    <w:rsid w:val="0041372C"/>
    <w:rsid w:val="00413A35"/>
    <w:rsid w:val="00414F4A"/>
    <w:rsid w:val="00415DC2"/>
    <w:rsid w:val="004165E2"/>
    <w:rsid w:val="0041725F"/>
    <w:rsid w:val="00417883"/>
    <w:rsid w:val="00417AFB"/>
    <w:rsid w:val="0042014D"/>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8C1"/>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5E3"/>
    <w:rsid w:val="0044567C"/>
    <w:rsid w:val="004457DF"/>
    <w:rsid w:val="004461CC"/>
    <w:rsid w:val="00447990"/>
    <w:rsid w:val="004503D3"/>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6BE"/>
    <w:rsid w:val="0046478B"/>
    <w:rsid w:val="00464C7D"/>
    <w:rsid w:val="00464E6C"/>
    <w:rsid w:val="00464E6D"/>
    <w:rsid w:val="00464FA5"/>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87E32"/>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419"/>
    <w:rsid w:val="004A0827"/>
    <w:rsid w:val="004A088A"/>
    <w:rsid w:val="004A0D9A"/>
    <w:rsid w:val="004A18A1"/>
    <w:rsid w:val="004A19C9"/>
    <w:rsid w:val="004A21A4"/>
    <w:rsid w:val="004A22AF"/>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402"/>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4F42"/>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BF0"/>
    <w:rsid w:val="004E2EA9"/>
    <w:rsid w:val="004E3230"/>
    <w:rsid w:val="004E42F1"/>
    <w:rsid w:val="004E47B4"/>
    <w:rsid w:val="004E5312"/>
    <w:rsid w:val="004E7038"/>
    <w:rsid w:val="004E7993"/>
    <w:rsid w:val="004E7FAE"/>
    <w:rsid w:val="004F00EA"/>
    <w:rsid w:val="004F075D"/>
    <w:rsid w:val="004F089C"/>
    <w:rsid w:val="004F10C8"/>
    <w:rsid w:val="004F159B"/>
    <w:rsid w:val="004F1AA5"/>
    <w:rsid w:val="004F2441"/>
    <w:rsid w:val="004F2713"/>
    <w:rsid w:val="004F27F0"/>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07DDA"/>
    <w:rsid w:val="00510FC5"/>
    <w:rsid w:val="00511D6B"/>
    <w:rsid w:val="005121FF"/>
    <w:rsid w:val="005131A6"/>
    <w:rsid w:val="00513F5B"/>
    <w:rsid w:val="005149BC"/>
    <w:rsid w:val="00514C12"/>
    <w:rsid w:val="00515EC7"/>
    <w:rsid w:val="005165B0"/>
    <w:rsid w:val="00516D84"/>
    <w:rsid w:val="00517D17"/>
    <w:rsid w:val="00517F47"/>
    <w:rsid w:val="00520530"/>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93A"/>
    <w:rsid w:val="00536FF6"/>
    <w:rsid w:val="00537117"/>
    <w:rsid w:val="005372C8"/>
    <w:rsid w:val="00540D31"/>
    <w:rsid w:val="00540D57"/>
    <w:rsid w:val="005414EE"/>
    <w:rsid w:val="005416FC"/>
    <w:rsid w:val="00542074"/>
    <w:rsid w:val="0054229A"/>
    <w:rsid w:val="00543B56"/>
    <w:rsid w:val="00544C82"/>
    <w:rsid w:val="0054510C"/>
    <w:rsid w:val="005452E2"/>
    <w:rsid w:val="00545368"/>
    <w:rsid w:val="00545CFB"/>
    <w:rsid w:val="00545EA1"/>
    <w:rsid w:val="005460E6"/>
    <w:rsid w:val="0054644A"/>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44E"/>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5646"/>
    <w:rsid w:val="00566B02"/>
    <w:rsid w:val="00566CF4"/>
    <w:rsid w:val="00566FD1"/>
    <w:rsid w:val="005676D0"/>
    <w:rsid w:val="00567C71"/>
    <w:rsid w:val="00567D79"/>
    <w:rsid w:val="00570651"/>
    <w:rsid w:val="00570CBE"/>
    <w:rsid w:val="00570DAB"/>
    <w:rsid w:val="005714E2"/>
    <w:rsid w:val="00571F95"/>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68F"/>
    <w:rsid w:val="0057778B"/>
    <w:rsid w:val="00580C32"/>
    <w:rsid w:val="0058110D"/>
    <w:rsid w:val="005811DE"/>
    <w:rsid w:val="005811F8"/>
    <w:rsid w:val="00581A3B"/>
    <w:rsid w:val="0058237B"/>
    <w:rsid w:val="0058270A"/>
    <w:rsid w:val="00583FF6"/>
    <w:rsid w:val="00584C4E"/>
    <w:rsid w:val="00584D87"/>
    <w:rsid w:val="0058526E"/>
    <w:rsid w:val="0058692E"/>
    <w:rsid w:val="00586E57"/>
    <w:rsid w:val="005872C0"/>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405"/>
    <w:rsid w:val="00593871"/>
    <w:rsid w:val="00593BB3"/>
    <w:rsid w:val="00593EC9"/>
    <w:rsid w:val="005940C9"/>
    <w:rsid w:val="00594731"/>
    <w:rsid w:val="00594739"/>
    <w:rsid w:val="00594C6F"/>
    <w:rsid w:val="00595549"/>
    <w:rsid w:val="00595579"/>
    <w:rsid w:val="005956C6"/>
    <w:rsid w:val="00595A10"/>
    <w:rsid w:val="00596ADC"/>
    <w:rsid w:val="00596DD3"/>
    <w:rsid w:val="005973E5"/>
    <w:rsid w:val="00597ED0"/>
    <w:rsid w:val="00597FA4"/>
    <w:rsid w:val="005A1778"/>
    <w:rsid w:val="005A3810"/>
    <w:rsid w:val="005A3F8B"/>
    <w:rsid w:val="005A511A"/>
    <w:rsid w:val="005A5AE0"/>
    <w:rsid w:val="005A5F75"/>
    <w:rsid w:val="005A6626"/>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725"/>
    <w:rsid w:val="005B49E5"/>
    <w:rsid w:val="005B5BCF"/>
    <w:rsid w:val="005B605A"/>
    <w:rsid w:val="005B6984"/>
    <w:rsid w:val="005B6CA8"/>
    <w:rsid w:val="005C0293"/>
    <w:rsid w:val="005C040A"/>
    <w:rsid w:val="005C068F"/>
    <w:rsid w:val="005C11A0"/>
    <w:rsid w:val="005C1CA4"/>
    <w:rsid w:val="005C26E6"/>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BAF"/>
    <w:rsid w:val="005D5E25"/>
    <w:rsid w:val="005D63F4"/>
    <w:rsid w:val="005D6A6D"/>
    <w:rsid w:val="005D6C36"/>
    <w:rsid w:val="005D72DC"/>
    <w:rsid w:val="005D75A6"/>
    <w:rsid w:val="005D7985"/>
    <w:rsid w:val="005E0803"/>
    <w:rsid w:val="005E08B3"/>
    <w:rsid w:val="005E095C"/>
    <w:rsid w:val="005E0E8D"/>
    <w:rsid w:val="005E100A"/>
    <w:rsid w:val="005E1144"/>
    <w:rsid w:val="005E1FAE"/>
    <w:rsid w:val="005E2CC0"/>
    <w:rsid w:val="005E4594"/>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5A45"/>
    <w:rsid w:val="00606025"/>
    <w:rsid w:val="00606183"/>
    <w:rsid w:val="006063D7"/>
    <w:rsid w:val="00606DAE"/>
    <w:rsid w:val="006078B5"/>
    <w:rsid w:val="00607955"/>
    <w:rsid w:val="00607C38"/>
    <w:rsid w:val="00610029"/>
    <w:rsid w:val="00610B16"/>
    <w:rsid w:val="006114C9"/>
    <w:rsid w:val="0061207A"/>
    <w:rsid w:val="00612FE4"/>
    <w:rsid w:val="00613C1F"/>
    <w:rsid w:val="006140EB"/>
    <w:rsid w:val="00614748"/>
    <w:rsid w:val="00614DFB"/>
    <w:rsid w:val="00615049"/>
    <w:rsid w:val="006152CB"/>
    <w:rsid w:val="00616565"/>
    <w:rsid w:val="00617399"/>
    <w:rsid w:val="006179D1"/>
    <w:rsid w:val="00617D83"/>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37D1F"/>
    <w:rsid w:val="00640053"/>
    <w:rsid w:val="00641D5E"/>
    <w:rsid w:val="006425F9"/>
    <w:rsid w:val="00644BFA"/>
    <w:rsid w:val="00645783"/>
    <w:rsid w:val="00645DAC"/>
    <w:rsid w:val="00645FC1"/>
    <w:rsid w:val="00646361"/>
    <w:rsid w:val="0064663A"/>
    <w:rsid w:val="0064684E"/>
    <w:rsid w:val="00646C78"/>
    <w:rsid w:val="00647372"/>
    <w:rsid w:val="00647F1E"/>
    <w:rsid w:val="00647F22"/>
    <w:rsid w:val="006508D8"/>
    <w:rsid w:val="00650DC0"/>
    <w:rsid w:val="006522CF"/>
    <w:rsid w:val="00652366"/>
    <w:rsid w:val="00652BC5"/>
    <w:rsid w:val="0065397A"/>
    <w:rsid w:val="006540AD"/>
    <w:rsid w:val="0065418C"/>
    <w:rsid w:val="006546DD"/>
    <w:rsid w:val="006556A7"/>
    <w:rsid w:val="00655874"/>
    <w:rsid w:val="00655FF0"/>
    <w:rsid w:val="006568EE"/>
    <w:rsid w:val="00656A83"/>
    <w:rsid w:val="00656FE2"/>
    <w:rsid w:val="006574BC"/>
    <w:rsid w:val="00657887"/>
    <w:rsid w:val="00657A37"/>
    <w:rsid w:val="0066000C"/>
    <w:rsid w:val="0066005F"/>
    <w:rsid w:val="0066072C"/>
    <w:rsid w:val="00660BAD"/>
    <w:rsid w:val="00661253"/>
    <w:rsid w:val="00662048"/>
    <w:rsid w:val="006620F7"/>
    <w:rsid w:val="0066251E"/>
    <w:rsid w:val="00662557"/>
    <w:rsid w:val="00662EFA"/>
    <w:rsid w:val="00662F95"/>
    <w:rsid w:val="00663224"/>
    <w:rsid w:val="006632F5"/>
    <w:rsid w:val="006634E7"/>
    <w:rsid w:val="006655D9"/>
    <w:rsid w:val="00665B77"/>
    <w:rsid w:val="00665EB1"/>
    <w:rsid w:val="0066609B"/>
    <w:rsid w:val="006660C7"/>
    <w:rsid w:val="006668E7"/>
    <w:rsid w:val="00666B90"/>
    <w:rsid w:val="00667107"/>
    <w:rsid w:val="006673D2"/>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807"/>
    <w:rsid w:val="00676E8B"/>
    <w:rsid w:val="006776DA"/>
    <w:rsid w:val="00677934"/>
    <w:rsid w:val="00680AB2"/>
    <w:rsid w:val="00680CA7"/>
    <w:rsid w:val="00681218"/>
    <w:rsid w:val="006813E8"/>
    <w:rsid w:val="00681CDC"/>
    <w:rsid w:val="00682A62"/>
    <w:rsid w:val="0068325B"/>
    <w:rsid w:val="00683F39"/>
    <w:rsid w:val="0068434F"/>
    <w:rsid w:val="00684436"/>
    <w:rsid w:val="00684D4E"/>
    <w:rsid w:val="00685095"/>
    <w:rsid w:val="0068688C"/>
    <w:rsid w:val="006868FE"/>
    <w:rsid w:val="00686D21"/>
    <w:rsid w:val="00686EDF"/>
    <w:rsid w:val="0068746F"/>
    <w:rsid w:val="00687C47"/>
    <w:rsid w:val="006902C7"/>
    <w:rsid w:val="00690665"/>
    <w:rsid w:val="00690668"/>
    <w:rsid w:val="0069107C"/>
    <w:rsid w:val="0069110C"/>
    <w:rsid w:val="006911D7"/>
    <w:rsid w:val="006913FB"/>
    <w:rsid w:val="0069163C"/>
    <w:rsid w:val="006916A8"/>
    <w:rsid w:val="00692C25"/>
    <w:rsid w:val="00695596"/>
    <w:rsid w:val="00695F02"/>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4FE"/>
    <w:rsid w:val="006A5633"/>
    <w:rsid w:val="006A56EE"/>
    <w:rsid w:val="006A5B20"/>
    <w:rsid w:val="006A6062"/>
    <w:rsid w:val="006A7DCB"/>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76A"/>
    <w:rsid w:val="006D5CFC"/>
    <w:rsid w:val="006D609F"/>
    <w:rsid w:val="006D6A18"/>
    <w:rsid w:val="006E0469"/>
    <w:rsid w:val="006E0EA1"/>
    <w:rsid w:val="006E10A6"/>
    <w:rsid w:val="006E110D"/>
    <w:rsid w:val="006E12AB"/>
    <w:rsid w:val="006E17F4"/>
    <w:rsid w:val="006E1BB2"/>
    <w:rsid w:val="006E2005"/>
    <w:rsid w:val="006E27CE"/>
    <w:rsid w:val="006E28E8"/>
    <w:rsid w:val="006E2E4A"/>
    <w:rsid w:val="006E32E9"/>
    <w:rsid w:val="006E3BE8"/>
    <w:rsid w:val="006E3E51"/>
    <w:rsid w:val="006E463D"/>
    <w:rsid w:val="006E4D73"/>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E7F76"/>
    <w:rsid w:val="006F019B"/>
    <w:rsid w:val="006F0808"/>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994"/>
    <w:rsid w:val="00714E89"/>
    <w:rsid w:val="00714FB9"/>
    <w:rsid w:val="00715185"/>
    <w:rsid w:val="007158FA"/>
    <w:rsid w:val="00715AEA"/>
    <w:rsid w:val="00715F8D"/>
    <w:rsid w:val="0071752C"/>
    <w:rsid w:val="00717538"/>
    <w:rsid w:val="00717DC8"/>
    <w:rsid w:val="0072034F"/>
    <w:rsid w:val="0072122E"/>
    <w:rsid w:val="00721296"/>
    <w:rsid w:val="007215B9"/>
    <w:rsid w:val="00723A7B"/>
    <w:rsid w:val="00723D7B"/>
    <w:rsid w:val="00724AC2"/>
    <w:rsid w:val="00724F60"/>
    <w:rsid w:val="00725406"/>
    <w:rsid w:val="007257D0"/>
    <w:rsid w:val="00726016"/>
    <w:rsid w:val="00726078"/>
    <w:rsid w:val="007269C4"/>
    <w:rsid w:val="0072797D"/>
    <w:rsid w:val="00730001"/>
    <w:rsid w:val="00732238"/>
    <w:rsid w:val="00732286"/>
    <w:rsid w:val="0073230B"/>
    <w:rsid w:val="00732829"/>
    <w:rsid w:val="00732AED"/>
    <w:rsid w:val="00732BC8"/>
    <w:rsid w:val="00734735"/>
    <w:rsid w:val="0073495E"/>
    <w:rsid w:val="0073512F"/>
    <w:rsid w:val="0073519E"/>
    <w:rsid w:val="00735638"/>
    <w:rsid w:val="00735CC0"/>
    <w:rsid w:val="00735F2A"/>
    <w:rsid w:val="00741015"/>
    <w:rsid w:val="0074134B"/>
    <w:rsid w:val="00741BCC"/>
    <w:rsid w:val="00741F3A"/>
    <w:rsid w:val="00742395"/>
    <w:rsid w:val="0074261B"/>
    <w:rsid w:val="00743FA4"/>
    <w:rsid w:val="00743FD5"/>
    <w:rsid w:val="0074400B"/>
    <w:rsid w:val="00744392"/>
    <w:rsid w:val="007446AB"/>
    <w:rsid w:val="0074498E"/>
    <w:rsid w:val="00744EF3"/>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0357"/>
    <w:rsid w:val="007711E6"/>
    <w:rsid w:val="007712E0"/>
    <w:rsid w:val="00771760"/>
    <w:rsid w:val="00774587"/>
    <w:rsid w:val="007745A1"/>
    <w:rsid w:val="00774B06"/>
    <w:rsid w:val="007752C8"/>
    <w:rsid w:val="0077562F"/>
    <w:rsid w:val="00775B86"/>
    <w:rsid w:val="00776CBC"/>
    <w:rsid w:val="00777098"/>
    <w:rsid w:val="007773E3"/>
    <w:rsid w:val="007776BD"/>
    <w:rsid w:val="00777BB8"/>
    <w:rsid w:val="00780625"/>
    <w:rsid w:val="007806F1"/>
    <w:rsid w:val="00780F6F"/>
    <w:rsid w:val="00781985"/>
    <w:rsid w:val="00782691"/>
    <w:rsid w:val="0078278C"/>
    <w:rsid w:val="007829E0"/>
    <w:rsid w:val="007832BD"/>
    <w:rsid w:val="00783615"/>
    <w:rsid w:val="007838F0"/>
    <w:rsid w:val="00784689"/>
    <w:rsid w:val="00784849"/>
    <w:rsid w:val="00785536"/>
    <w:rsid w:val="007869D9"/>
    <w:rsid w:val="0078711C"/>
    <w:rsid w:val="00787680"/>
    <w:rsid w:val="00790F4A"/>
    <w:rsid w:val="00791587"/>
    <w:rsid w:val="007918FD"/>
    <w:rsid w:val="007923D0"/>
    <w:rsid w:val="00792BC5"/>
    <w:rsid w:val="00792CEA"/>
    <w:rsid w:val="00792D1A"/>
    <w:rsid w:val="00793260"/>
    <w:rsid w:val="00794290"/>
    <w:rsid w:val="007943C3"/>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596B"/>
    <w:rsid w:val="007A5BC3"/>
    <w:rsid w:val="007A647B"/>
    <w:rsid w:val="007A6726"/>
    <w:rsid w:val="007A6A77"/>
    <w:rsid w:val="007A7D48"/>
    <w:rsid w:val="007B020E"/>
    <w:rsid w:val="007B0940"/>
    <w:rsid w:val="007B0BD6"/>
    <w:rsid w:val="007B118B"/>
    <w:rsid w:val="007B23C4"/>
    <w:rsid w:val="007B328D"/>
    <w:rsid w:val="007B3438"/>
    <w:rsid w:val="007B35AB"/>
    <w:rsid w:val="007B365C"/>
    <w:rsid w:val="007B36C8"/>
    <w:rsid w:val="007B3725"/>
    <w:rsid w:val="007B3797"/>
    <w:rsid w:val="007B3D24"/>
    <w:rsid w:val="007B5636"/>
    <w:rsid w:val="007B5B1D"/>
    <w:rsid w:val="007B5CFE"/>
    <w:rsid w:val="007B616D"/>
    <w:rsid w:val="007B6532"/>
    <w:rsid w:val="007B69CB"/>
    <w:rsid w:val="007B6A6C"/>
    <w:rsid w:val="007B6CB3"/>
    <w:rsid w:val="007B7273"/>
    <w:rsid w:val="007B7621"/>
    <w:rsid w:val="007B799D"/>
    <w:rsid w:val="007C04E7"/>
    <w:rsid w:val="007C1202"/>
    <w:rsid w:val="007C14AD"/>
    <w:rsid w:val="007C1E85"/>
    <w:rsid w:val="007C223B"/>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4EB2"/>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1E2"/>
    <w:rsid w:val="007E381E"/>
    <w:rsid w:val="007E3923"/>
    <w:rsid w:val="007E3FD1"/>
    <w:rsid w:val="007E4034"/>
    <w:rsid w:val="007E4060"/>
    <w:rsid w:val="007E4C7B"/>
    <w:rsid w:val="007E4E1B"/>
    <w:rsid w:val="007E61AD"/>
    <w:rsid w:val="007E663B"/>
    <w:rsid w:val="007E7112"/>
    <w:rsid w:val="007E7789"/>
    <w:rsid w:val="007E7994"/>
    <w:rsid w:val="007E7A09"/>
    <w:rsid w:val="007F2691"/>
    <w:rsid w:val="007F33D7"/>
    <w:rsid w:val="007F453B"/>
    <w:rsid w:val="007F5658"/>
    <w:rsid w:val="007F5ED5"/>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3AE1"/>
    <w:rsid w:val="0081487D"/>
    <w:rsid w:val="00815DD4"/>
    <w:rsid w:val="00816F43"/>
    <w:rsid w:val="008179B1"/>
    <w:rsid w:val="00817B51"/>
    <w:rsid w:val="00817C5B"/>
    <w:rsid w:val="0082031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37B8D"/>
    <w:rsid w:val="00840D36"/>
    <w:rsid w:val="008411C0"/>
    <w:rsid w:val="008412B9"/>
    <w:rsid w:val="00842989"/>
    <w:rsid w:val="00842CB6"/>
    <w:rsid w:val="00842D3F"/>
    <w:rsid w:val="00842E5A"/>
    <w:rsid w:val="008431BE"/>
    <w:rsid w:val="008449FA"/>
    <w:rsid w:val="00845240"/>
    <w:rsid w:val="00845331"/>
    <w:rsid w:val="00845B6D"/>
    <w:rsid w:val="00846062"/>
    <w:rsid w:val="00846604"/>
    <w:rsid w:val="00846C80"/>
    <w:rsid w:val="00846F62"/>
    <w:rsid w:val="00847819"/>
    <w:rsid w:val="00850621"/>
    <w:rsid w:val="00850FAB"/>
    <w:rsid w:val="00851FD8"/>
    <w:rsid w:val="00853835"/>
    <w:rsid w:val="008538DD"/>
    <w:rsid w:val="00853CFD"/>
    <w:rsid w:val="00853FC4"/>
    <w:rsid w:val="008540C7"/>
    <w:rsid w:val="00854BD8"/>
    <w:rsid w:val="00855225"/>
    <w:rsid w:val="008560F8"/>
    <w:rsid w:val="00856210"/>
    <w:rsid w:val="00856989"/>
    <w:rsid w:val="00856ECB"/>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391"/>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0E84"/>
    <w:rsid w:val="00881876"/>
    <w:rsid w:val="00881F60"/>
    <w:rsid w:val="00883481"/>
    <w:rsid w:val="0088429A"/>
    <w:rsid w:val="00884418"/>
    <w:rsid w:val="00884D95"/>
    <w:rsid w:val="00885100"/>
    <w:rsid w:val="008851E3"/>
    <w:rsid w:val="008853C2"/>
    <w:rsid w:val="00885A85"/>
    <w:rsid w:val="00885E4C"/>
    <w:rsid w:val="008862D7"/>
    <w:rsid w:val="00887865"/>
    <w:rsid w:val="00887970"/>
    <w:rsid w:val="008879FF"/>
    <w:rsid w:val="00887C07"/>
    <w:rsid w:val="00887D0B"/>
    <w:rsid w:val="00890D94"/>
    <w:rsid w:val="00891A29"/>
    <w:rsid w:val="00891A2C"/>
    <w:rsid w:val="008925E2"/>
    <w:rsid w:val="008930FF"/>
    <w:rsid w:val="00893836"/>
    <w:rsid w:val="00894600"/>
    <w:rsid w:val="008949FE"/>
    <w:rsid w:val="00895BDE"/>
    <w:rsid w:val="00896068"/>
    <w:rsid w:val="00897BEE"/>
    <w:rsid w:val="008A0772"/>
    <w:rsid w:val="008A089C"/>
    <w:rsid w:val="008A10B7"/>
    <w:rsid w:val="008A117E"/>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CDF"/>
    <w:rsid w:val="008C2DD2"/>
    <w:rsid w:val="008C2E7D"/>
    <w:rsid w:val="008C35ED"/>
    <w:rsid w:val="008C3670"/>
    <w:rsid w:val="008C464A"/>
    <w:rsid w:val="008C4900"/>
    <w:rsid w:val="008C49E4"/>
    <w:rsid w:val="008C4E55"/>
    <w:rsid w:val="008C55BB"/>
    <w:rsid w:val="008C589D"/>
    <w:rsid w:val="008C5958"/>
    <w:rsid w:val="008C5B1B"/>
    <w:rsid w:val="008C69AA"/>
    <w:rsid w:val="008C741F"/>
    <w:rsid w:val="008D0975"/>
    <w:rsid w:val="008D1155"/>
    <w:rsid w:val="008D1CB3"/>
    <w:rsid w:val="008D2B80"/>
    <w:rsid w:val="008D3303"/>
    <w:rsid w:val="008D51AA"/>
    <w:rsid w:val="008D534A"/>
    <w:rsid w:val="008D5FA6"/>
    <w:rsid w:val="008D6495"/>
    <w:rsid w:val="008D6C0F"/>
    <w:rsid w:val="008D7814"/>
    <w:rsid w:val="008E11DC"/>
    <w:rsid w:val="008E17BC"/>
    <w:rsid w:val="008E17C2"/>
    <w:rsid w:val="008E1816"/>
    <w:rsid w:val="008E18FC"/>
    <w:rsid w:val="008E1CCE"/>
    <w:rsid w:val="008E1DB7"/>
    <w:rsid w:val="008E36E4"/>
    <w:rsid w:val="008E37D7"/>
    <w:rsid w:val="008E3A5D"/>
    <w:rsid w:val="008E4BAE"/>
    <w:rsid w:val="008E5F61"/>
    <w:rsid w:val="008E6368"/>
    <w:rsid w:val="008E6C37"/>
    <w:rsid w:val="008E7008"/>
    <w:rsid w:val="008E70EF"/>
    <w:rsid w:val="008E7CA7"/>
    <w:rsid w:val="008F1D1D"/>
    <w:rsid w:val="008F39C0"/>
    <w:rsid w:val="008F44F2"/>
    <w:rsid w:val="008F470F"/>
    <w:rsid w:val="008F5828"/>
    <w:rsid w:val="008F58D3"/>
    <w:rsid w:val="008F5E68"/>
    <w:rsid w:val="008F678C"/>
    <w:rsid w:val="008F6EC8"/>
    <w:rsid w:val="008F77AC"/>
    <w:rsid w:val="008F7915"/>
    <w:rsid w:val="009002A1"/>
    <w:rsid w:val="0090140C"/>
    <w:rsid w:val="009016C4"/>
    <w:rsid w:val="00901FD4"/>
    <w:rsid w:val="0090246B"/>
    <w:rsid w:val="00902C5C"/>
    <w:rsid w:val="00902DA1"/>
    <w:rsid w:val="009037A4"/>
    <w:rsid w:val="0090394A"/>
    <w:rsid w:val="00903A96"/>
    <w:rsid w:val="00903F08"/>
    <w:rsid w:val="00904074"/>
    <w:rsid w:val="009041EA"/>
    <w:rsid w:val="0090442D"/>
    <w:rsid w:val="00904F17"/>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5D1B"/>
    <w:rsid w:val="009162C8"/>
    <w:rsid w:val="00916425"/>
    <w:rsid w:val="009164B0"/>
    <w:rsid w:val="00916706"/>
    <w:rsid w:val="00916F49"/>
    <w:rsid w:val="0091732E"/>
    <w:rsid w:val="00917520"/>
    <w:rsid w:val="00917B3B"/>
    <w:rsid w:val="0092222E"/>
    <w:rsid w:val="00922461"/>
    <w:rsid w:val="0092378C"/>
    <w:rsid w:val="0092521F"/>
    <w:rsid w:val="0092547F"/>
    <w:rsid w:val="00926520"/>
    <w:rsid w:val="00926BE9"/>
    <w:rsid w:val="009270F4"/>
    <w:rsid w:val="00927F8B"/>
    <w:rsid w:val="009301C0"/>
    <w:rsid w:val="009305E7"/>
    <w:rsid w:val="00930783"/>
    <w:rsid w:val="00932174"/>
    <w:rsid w:val="00932899"/>
    <w:rsid w:val="00933DE5"/>
    <w:rsid w:val="0093441E"/>
    <w:rsid w:val="00934F7E"/>
    <w:rsid w:val="009352B8"/>
    <w:rsid w:val="00935502"/>
    <w:rsid w:val="00935C56"/>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6E0"/>
    <w:rsid w:val="00944B63"/>
    <w:rsid w:val="009455B1"/>
    <w:rsid w:val="00946B2E"/>
    <w:rsid w:val="00946DA7"/>
    <w:rsid w:val="00946F41"/>
    <w:rsid w:val="009477B1"/>
    <w:rsid w:val="00947867"/>
    <w:rsid w:val="00947A47"/>
    <w:rsid w:val="00947D38"/>
    <w:rsid w:val="0095008A"/>
    <w:rsid w:val="009502E2"/>
    <w:rsid w:val="009504E1"/>
    <w:rsid w:val="00950E84"/>
    <w:rsid w:val="00951473"/>
    <w:rsid w:val="00952121"/>
    <w:rsid w:val="009524BA"/>
    <w:rsid w:val="0095297A"/>
    <w:rsid w:val="00952BC2"/>
    <w:rsid w:val="00953029"/>
    <w:rsid w:val="00953749"/>
    <w:rsid w:val="00953B34"/>
    <w:rsid w:val="00954540"/>
    <w:rsid w:val="009551DA"/>
    <w:rsid w:val="0095588A"/>
    <w:rsid w:val="00955EC0"/>
    <w:rsid w:val="00956100"/>
    <w:rsid w:val="009561AD"/>
    <w:rsid w:val="00957047"/>
    <w:rsid w:val="009578C1"/>
    <w:rsid w:val="00957FC6"/>
    <w:rsid w:val="00960825"/>
    <w:rsid w:val="00960CC6"/>
    <w:rsid w:val="00961211"/>
    <w:rsid w:val="00961FA3"/>
    <w:rsid w:val="00964807"/>
    <w:rsid w:val="009649D8"/>
    <w:rsid w:val="00964AEC"/>
    <w:rsid w:val="00964D03"/>
    <w:rsid w:val="00965018"/>
    <w:rsid w:val="0096509F"/>
    <w:rsid w:val="009651E2"/>
    <w:rsid w:val="009654B0"/>
    <w:rsid w:val="00966057"/>
    <w:rsid w:val="00966595"/>
    <w:rsid w:val="009674E4"/>
    <w:rsid w:val="009676E9"/>
    <w:rsid w:val="009679EB"/>
    <w:rsid w:val="009703E8"/>
    <w:rsid w:val="00970462"/>
    <w:rsid w:val="0097075A"/>
    <w:rsid w:val="0097122E"/>
    <w:rsid w:val="0097191F"/>
    <w:rsid w:val="00971D3E"/>
    <w:rsid w:val="00971EEE"/>
    <w:rsid w:val="00971FE7"/>
    <w:rsid w:val="009729B8"/>
    <w:rsid w:val="00973BC4"/>
    <w:rsid w:val="00974A56"/>
    <w:rsid w:val="00974FDE"/>
    <w:rsid w:val="00976030"/>
    <w:rsid w:val="0097680C"/>
    <w:rsid w:val="0098048E"/>
    <w:rsid w:val="00980780"/>
    <w:rsid w:val="00980AA9"/>
    <w:rsid w:val="00981CC3"/>
    <w:rsid w:val="00981F18"/>
    <w:rsid w:val="009826C9"/>
    <w:rsid w:val="00982949"/>
    <w:rsid w:val="00984130"/>
    <w:rsid w:val="00984B73"/>
    <w:rsid w:val="0098529E"/>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880"/>
    <w:rsid w:val="00993AC8"/>
    <w:rsid w:val="00994163"/>
    <w:rsid w:val="00994D50"/>
    <w:rsid w:val="00995F4D"/>
    <w:rsid w:val="00995F94"/>
    <w:rsid w:val="00996180"/>
    <w:rsid w:val="009A00E9"/>
    <w:rsid w:val="009A21C2"/>
    <w:rsid w:val="009A2271"/>
    <w:rsid w:val="009A33B6"/>
    <w:rsid w:val="009A36E8"/>
    <w:rsid w:val="009A3FA5"/>
    <w:rsid w:val="009A40FF"/>
    <w:rsid w:val="009A4E1B"/>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897"/>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D"/>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6BB2"/>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397"/>
    <w:rsid w:val="00A10C1E"/>
    <w:rsid w:val="00A10F89"/>
    <w:rsid w:val="00A11F68"/>
    <w:rsid w:val="00A14043"/>
    <w:rsid w:val="00A14499"/>
    <w:rsid w:val="00A1477F"/>
    <w:rsid w:val="00A1573A"/>
    <w:rsid w:val="00A16C8C"/>
    <w:rsid w:val="00A20262"/>
    <w:rsid w:val="00A20379"/>
    <w:rsid w:val="00A20602"/>
    <w:rsid w:val="00A221AF"/>
    <w:rsid w:val="00A22B3A"/>
    <w:rsid w:val="00A22C41"/>
    <w:rsid w:val="00A231A2"/>
    <w:rsid w:val="00A24156"/>
    <w:rsid w:val="00A2457F"/>
    <w:rsid w:val="00A2483B"/>
    <w:rsid w:val="00A24DE7"/>
    <w:rsid w:val="00A24F44"/>
    <w:rsid w:val="00A2529A"/>
    <w:rsid w:val="00A25D66"/>
    <w:rsid w:val="00A25F56"/>
    <w:rsid w:val="00A261DA"/>
    <w:rsid w:val="00A26787"/>
    <w:rsid w:val="00A26DEB"/>
    <w:rsid w:val="00A27ED0"/>
    <w:rsid w:val="00A3042F"/>
    <w:rsid w:val="00A30B11"/>
    <w:rsid w:val="00A31106"/>
    <w:rsid w:val="00A3177D"/>
    <w:rsid w:val="00A318FF"/>
    <w:rsid w:val="00A327EC"/>
    <w:rsid w:val="00A32BBE"/>
    <w:rsid w:val="00A3367D"/>
    <w:rsid w:val="00A33FE7"/>
    <w:rsid w:val="00A343E2"/>
    <w:rsid w:val="00A3470B"/>
    <w:rsid w:val="00A3540A"/>
    <w:rsid w:val="00A35576"/>
    <w:rsid w:val="00A369CC"/>
    <w:rsid w:val="00A37175"/>
    <w:rsid w:val="00A376F4"/>
    <w:rsid w:val="00A4029D"/>
    <w:rsid w:val="00A403CF"/>
    <w:rsid w:val="00A40CD1"/>
    <w:rsid w:val="00A40DE5"/>
    <w:rsid w:val="00A41216"/>
    <w:rsid w:val="00A418E7"/>
    <w:rsid w:val="00A42E46"/>
    <w:rsid w:val="00A43259"/>
    <w:rsid w:val="00A43440"/>
    <w:rsid w:val="00A43654"/>
    <w:rsid w:val="00A4370C"/>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9A7"/>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5C8C"/>
    <w:rsid w:val="00A5663D"/>
    <w:rsid w:val="00A600C4"/>
    <w:rsid w:val="00A606D4"/>
    <w:rsid w:val="00A607A8"/>
    <w:rsid w:val="00A61515"/>
    <w:rsid w:val="00A61FD8"/>
    <w:rsid w:val="00A62B23"/>
    <w:rsid w:val="00A62CAB"/>
    <w:rsid w:val="00A6313F"/>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5495"/>
    <w:rsid w:val="00A861BD"/>
    <w:rsid w:val="00A86799"/>
    <w:rsid w:val="00A8753F"/>
    <w:rsid w:val="00A87C6B"/>
    <w:rsid w:val="00A91738"/>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1F7"/>
    <w:rsid w:val="00AB0273"/>
    <w:rsid w:val="00AB0BD5"/>
    <w:rsid w:val="00AB0CC3"/>
    <w:rsid w:val="00AB0D21"/>
    <w:rsid w:val="00AB15A6"/>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0DE7"/>
    <w:rsid w:val="00AC1508"/>
    <w:rsid w:val="00AC1965"/>
    <w:rsid w:val="00AC1982"/>
    <w:rsid w:val="00AC1985"/>
    <w:rsid w:val="00AC1E4D"/>
    <w:rsid w:val="00AC2C11"/>
    <w:rsid w:val="00AC32BE"/>
    <w:rsid w:val="00AC34B4"/>
    <w:rsid w:val="00AC34BB"/>
    <w:rsid w:val="00AC3F1F"/>
    <w:rsid w:val="00AC44C5"/>
    <w:rsid w:val="00AC4E54"/>
    <w:rsid w:val="00AC5354"/>
    <w:rsid w:val="00AC53C4"/>
    <w:rsid w:val="00AC5539"/>
    <w:rsid w:val="00AC55F7"/>
    <w:rsid w:val="00AC5F04"/>
    <w:rsid w:val="00AC6578"/>
    <w:rsid w:val="00AC6CF4"/>
    <w:rsid w:val="00AC6E8C"/>
    <w:rsid w:val="00AC733E"/>
    <w:rsid w:val="00AC7BAA"/>
    <w:rsid w:val="00AC7BF3"/>
    <w:rsid w:val="00AD0E87"/>
    <w:rsid w:val="00AD10C8"/>
    <w:rsid w:val="00AD1383"/>
    <w:rsid w:val="00AD1A84"/>
    <w:rsid w:val="00AD22A3"/>
    <w:rsid w:val="00AD2A05"/>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124"/>
    <w:rsid w:val="00AF59D5"/>
    <w:rsid w:val="00AF6544"/>
    <w:rsid w:val="00AF6839"/>
    <w:rsid w:val="00AF69EE"/>
    <w:rsid w:val="00AF70D5"/>
    <w:rsid w:val="00AF79EC"/>
    <w:rsid w:val="00AF7B58"/>
    <w:rsid w:val="00AF7D72"/>
    <w:rsid w:val="00B000AE"/>
    <w:rsid w:val="00B00316"/>
    <w:rsid w:val="00B00515"/>
    <w:rsid w:val="00B00717"/>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192"/>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55F"/>
    <w:rsid w:val="00B17B5B"/>
    <w:rsid w:val="00B203B4"/>
    <w:rsid w:val="00B20AE5"/>
    <w:rsid w:val="00B20BEF"/>
    <w:rsid w:val="00B21AE3"/>
    <w:rsid w:val="00B22834"/>
    <w:rsid w:val="00B22D95"/>
    <w:rsid w:val="00B22E55"/>
    <w:rsid w:val="00B22E69"/>
    <w:rsid w:val="00B240E7"/>
    <w:rsid w:val="00B25355"/>
    <w:rsid w:val="00B254BA"/>
    <w:rsid w:val="00B256C0"/>
    <w:rsid w:val="00B256F3"/>
    <w:rsid w:val="00B2576A"/>
    <w:rsid w:val="00B258DF"/>
    <w:rsid w:val="00B259E4"/>
    <w:rsid w:val="00B266A8"/>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CF9"/>
    <w:rsid w:val="00B37FB6"/>
    <w:rsid w:val="00B41A54"/>
    <w:rsid w:val="00B427CA"/>
    <w:rsid w:val="00B428DE"/>
    <w:rsid w:val="00B42B66"/>
    <w:rsid w:val="00B43C3F"/>
    <w:rsid w:val="00B44105"/>
    <w:rsid w:val="00B4452D"/>
    <w:rsid w:val="00B4456D"/>
    <w:rsid w:val="00B45098"/>
    <w:rsid w:val="00B45287"/>
    <w:rsid w:val="00B46335"/>
    <w:rsid w:val="00B46509"/>
    <w:rsid w:val="00B47E46"/>
    <w:rsid w:val="00B5059B"/>
    <w:rsid w:val="00B50747"/>
    <w:rsid w:val="00B50956"/>
    <w:rsid w:val="00B50A7D"/>
    <w:rsid w:val="00B50C96"/>
    <w:rsid w:val="00B517BF"/>
    <w:rsid w:val="00B5396C"/>
    <w:rsid w:val="00B53DF8"/>
    <w:rsid w:val="00B54641"/>
    <w:rsid w:val="00B54C72"/>
    <w:rsid w:val="00B54F00"/>
    <w:rsid w:val="00B55CE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168"/>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1D0A"/>
    <w:rsid w:val="00B923EC"/>
    <w:rsid w:val="00B94246"/>
    <w:rsid w:val="00B94D47"/>
    <w:rsid w:val="00B94E3F"/>
    <w:rsid w:val="00B95DA4"/>
    <w:rsid w:val="00B9600C"/>
    <w:rsid w:val="00B96BD1"/>
    <w:rsid w:val="00B96E18"/>
    <w:rsid w:val="00B97288"/>
    <w:rsid w:val="00B97354"/>
    <w:rsid w:val="00B979D6"/>
    <w:rsid w:val="00BA0021"/>
    <w:rsid w:val="00BA110E"/>
    <w:rsid w:val="00BA14FE"/>
    <w:rsid w:val="00BA2C24"/>
    <w:rsid w:val="00BA3D4A"/>
    <w:rsid w:val="00BA4465"/>
    <w:rsid w:val="00BA5714"/>
    <w:rsid w:val="00BA6363"/>
    <w:rsid w:val="00BA6579"/>
    <w:rsid w:val="00BA7730"/>
    <w:rsid w:val="00BA7A4F"/>
    <w:rsid w:val="00BB010A"/>
    <w:rsid w:val="00BB0A5E"/>
    <w:rsid w:val="00BB0EE0"/>
    <w:rsid w:val="00BB1CCC"/>
    <w:rsid w:val="00BB2623"/>
    <w:rsid w:val="00BB2638"/>
    <w:rsid w:val="00BB2DE7"/>
    <w:rsid w:val="00BB2FAB"/>
    <w:rsid w:val="00BB3742"/>
    <w:rsid w:val="00BB3D0A"/>
    <w:rsid w:val="00BB44B7"/>
    <w:rsid w:val="00BB44EA"/>
    <w:rsid w:val="00BB54B3"/>
    <w:rsid w:val="00BB5709"/>
    <w:rsid w:val="00BB57A1"/>
    <w:rsid w:val="00BB5B97"/>
    <w:rsid w:val="00BB62DB"/>
    <w:rsid w:val="00BB7277"/>
    <w:rsid w:val="00BB7915"/>
    <w:rsid w:val="00BB7928"/>
    <w:rsid w:val="00BC1B3A"/>
    <w:rsid w:val="00BC2109"/>
    <w:rsid w:val="00BC2AA8"/>
    <w:rsid w:val="00BC3342"/>
    <w:rsid w:val="00BC3726"/>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4F7F"/>
    <w:rsid w:val="00BD5184"/>
    <w:rsid w:val="00BD5E29"/>
    <w:rsid w:val="00BD6825"/>
    <w:rsid w:val="00BE0D3D"/>
    <w:rsid w:val="00BE1396"/>
    <w:rsid w:val="00BE1C05"/>
    <w:rsid w:val="00BE25DC"/>
    <w:rsid w:val="00BE29D9"/>
    <w:rsid w:val="00BE4061"/>
    <w:rsid w:val="00BE419B"/>
    <w:rsid w:val="00BE47A7"/>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206"/>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0B7E"/>
    <w:rsid w:val="00C110D6"/>
    <w:rsid w:val="00C11D67"/>
    <w:rsid w:val="00C120E3"/>
    <w:rsid w:val="00C12FB4"/>
    <w:rsid w:val="00C134D2"/>
    <w:rsid w:val="00C15274"/>
    <w:rsid w:val="00C1574B"/>
    <w:rsid w:val="00C157FB"/>
    <w:rsid w:val="00C1782E"/>
    <w:rsid w:val="00C17F68"/>
    <w:rsid w:val="00C20441"/>
    <w:rsid w:val="00C204BF"/>
    <w:rsid w:val="00C20C6E"/>
    <w:rsid w:val="00C20EF6"/>
    <w:rsid w:val="00C214DA"/>
    <w:rsid w:val="00C21610"/>
    <w:rsid w:val="00C217DC"/>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2F1F"/>
    <w:rsid w:val="00C33593"/>
    <w:rsid w:val="00C33860"/>
    <w:rsid w:val="00C339C2"/>
    <w:rsid w:val="00C33BAF"/>
    <w:rsid w:val="00C341F0"/>
    <w:rsid w:val="00C342CD"/>
    <w:rsid w:val="00C34598"/>
    <w:rsid w:val="00C35D32"/>
    <w:rsid w:val="00C36533"/>
    <w:rsid w:val="00C367D7"/>
    <w:rsid w:val="00C374D3"/>
    <w:rsid w:val="00C3769B"/>
    <w:rsid w:val="00C37F89"/>
    <w:rsid w:val="00C40153"/>
    <w:rsid w:val="00C40B3D"/>
    <w:rsid w:val="00C4117F"/>
    <w:rsid w:val="00C411A8"/>
    <w:rsid w:val="00C41A48"/>
    <w:rsid w:val="00C41A9A"/>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7B5"/>
    <w:rsid w:val="00C57E3B"/>
    <w:rsid w:val="00C57E41"/>
    <w:rsid w:val="00C57F33"/>
    <w:rsid w:val="00C60961"/>
    <w:rsid w:val="00C60C69"/>
    <w:rsid w:val="00C61646"/>
    <w:rsid w:val="00C61850"/>
    <w:rsid w:val="00C62238"/>
    <w:rsid w:val="00C6261A"/>
    <w:rsid w:val="00C62A8B"/>
    <w:rsid w:val="00C635D5"/>
    <w:rsid w:val="00C64459"/>
    <w:rsid w:val="00C64896"/>
    <w:rsid w:val="00C64DE7"/>
    <w:rsid w:val="00C659A9"/>
    <w:rsid w:val="00C66184"/>
    <w:rsid w:val="00C669D9"/>
    <w:rsid w:val="00C66BF9"/>
    <w:rsid w:val="00C67434"/>
    <w:rsid w:val="00C67541"/>
    <w:rsid w:val="00C70BEE"/>
    <w:rsid w:val="00C71FBA"/>
    <w:rsid w:val="00C72E57"/>
    <w:rsid w:val="00C736C6"/>
    <w:rsid w:val="00C73E9E"/>
    <w:rsid w:val="00C74388"/>
    <w:rsid w:val="00C74DAB"/>
    <w:rsid w:val="00C75997"/>
    <w:rsid w:val="00C75D10"/>
    <w:rsid w:val="00C75F8F"/>
    <w:rsid w:val="00C7633D"/>
    <w:rsid w:val="00C7657B"/>
    <w:rsid w:val="00C7688D"/>
    <w:rsid w:val="00C77243"/>
    <w:rsid w:val="00C77BC7"/>
    <w:rsid w:val="00C804C3"/>
    <w:rsid w:val="00C805A0"/>
    <w:rsid w:val="00C816B3"/>
    <w:rsid w:val="00C81A16"/>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876C4"/>
    <w:rsid w:val="00C9025D"/>
    <w:rsid w:val="00C90792"/>
    <w:rsid w:val="00C92835"/>
    <w:rsid w:val="00C92C6E"/>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6E47"/>
    <w:rsid w:val="00CA7F42"/>
    <w:rsid w:val="00CB07E5"/>
    <w:rsid w:val="00CB0ABE"/>
    <w:rsid w:val="00CB0CC2"/>
    <w:rsid w:val="00CB1010"/>
    <w:rsid w:val="00CB1582"/>
    <w:rsid w:val="00CB2260"/>
    <w:rsid w:val="00CB240A"/>
    <w:rsid w:val="00CB2C20"/>
    <w:rsid w:val="00CB2E74"/>
    <w:rsid w:val="00CB35C7"/>
    <w:rsid w:val="00CB3D27"/>
    <w:rsid w:val="00CB52C7"/>
    <w:rsid w:val="00CB5401"/>
    <w:rsid w:val="00CB68E0"/>
    <w:rsid w:val="00CB68F1"/>
    <w:rsid w:val="00CB6FD0"/>
    <w:rsid w:val="00CB70A7"/>
    <w:rsid w:val="00CB7B45"/>
    <w:rsid w:val="00CB7B73"/>
    <w:rsid w:val="00CB7BE0"/>
    <w:rsid w:val="00CB7C42"/>
    <w:rsid w:val="00CC00A0"/>
    <w:rsid w:val="00CC1062"/>
    <w:rsid w:val="00CC1156"/>
    <w:rsid w:val="00CC15FB"/>
    <w:rsid w:val="00CC2428"/>
    <w:rsid w:val="00CC2E0C"/>
    <w:rsid w:val="00CC3A3B"/>
    <w:rsid w:val="00CC42D6"/>
    <w:rsid w:val="00CC45DE"/>
    <w:rsid w:val="00CC4DE9"/>
    <w:rsid w:val="00CC738B"/>
    <w:rsid w:val="00CC74BA"/>
    <w:rsid w:val="00CD04D2"/>
    <w:rsid w:val="00CD0586"/>
    <w:rsid w:val="00CD070B"/>
    <w:rsid w:val="00CD117B"/>
    <w:rsid w:val="00CD124C"/>
    <w:rsid w:val="00CD27A4"/>
    <w:rsid w:val="00CD2A4E"/>
    <w:rsid w:val="00CD3CBC"/>
    <w:rsid w:val="00CD4619"/>
    <w:rsid w:val="00CD4CD0"/>
    <w:rsid w:val="00CD6044"/>
    <w:rsid w:val="00CD61FE"/>
    <w:rsid w:val="00CD6B11"/>
    <w:rsid w:val="00CD74C7"/>
    <w:rsid w:val="00CD75C4"/>
    <w:rsid w:val="00CD7AA0"/>
    <w:rsid w:val="00CE00A8"/>
    <w:rsid w:val="00CE0866"/>
    <w:rsid w:val="00CE0CEA"/>
    <w:rsid w:val="00CE18DE"/>
    <w:rsid w:val="00CE2042"/>
    <w:rsid w:val="00CE2685"/>
    <w:rsid w:val="00CE33A4"/>
    <w:rsid w:val="00CE36A8"/>
    <w:rsid w:val="00CE37CA"/>
    <w:rsid w:val="00CE460A"/>
    <w:rsid w:val="00CE46AB"/>
    <w:rsid w:val="00CE52D7"/>
    <w:rsid w:val="00CE59A9"/>
    <w:rsid w:val="00CE5C96"/>
    <w:rsid w:val="00CE7C8E"/>
    <w:rsid w:val="00CF1EE2"/>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42CB"/>
    <w:rsid w:val="00D054FD"/>
    <w:rsid w:val="00D05C5C"/>
    <w:rsid w:val="00D064AE"/>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30B3"/>
    <w:rsid w:val="00D35AFF"/>
    <w:rsid w:val="00D35C41"/>
    <w:rsid w:val="00D35E16"/>
    <w:rsid w:val="00D363CE"/>
    <w:rsid w:val="00D36B45"/>
    <w:rsid w:val="00D36C23"/>
    <w:rsid w:val="00D36FDD"/>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58EE"/>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5FE"/>
    <w:rsid w:val="00D71FED"/>
    <w:rsid w:val="00D72C53"/>
    <w:rsid w:val="00D736AA"/>
    <w:rsid w:val="00D73EAD"/>
    <w:rsid w:val="00D7426D"/>
    <w:rsid w:val="00D74837"/>
    <w:rsid w:val="00D76A52"/>
    <w:rsid w:val="00D80134"/>
    <w:rsid w:val="00D8079E"/>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87F49"/>
    <w:rsid w:val="00D90911"/>
    <w:rsid w:val="00D915EF"/>
    <w:rsid w:val="00D91658"/>
    <w:rsid w:val="00D92696"/>
    <w:rsid w:val="00D92B5D"/>
    <w:rsid w:val="00D92D0D"/>
    <w:rsid w:val="00D92F59"/>
    <w:rsid w:val="00D92FE8"/>
    <w:rsid w:val="00D937DA"/>
    <w:rsid w:val="00D9380E"/>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5CA3"/>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0C"/>
    <w:rsid w:val="00DC27EB"/>
    <w:rsid w:val="00DC2C06"/>
    <w:rsid w:val="00DC2E04"/>
    <w:rsid w:val="00DC30F5"/>
    <w:rsid w:val="00DC311C"/>
    <w:rsid w:val="00DC3830"/>
    <w:rsid w:val="00DC3883"/>
    <w:rsid w:val="00DC4A83"/>
    <w:rsid w:val="00DC5548"/>
    <w:rsid w:val="00DC59D0"/>
    <w:rsid w:val="00DC64E4"/>
    <w:rsid w:val="00DC6701"/>
    <w:rsid w:val="00DD0038"/>
    <w:rsid w:val="00DD030D"/>
    <w:rsid w:val="00DD0652"/>
    <w:rsid w:val="00DD0B95"/>
    <w:rsid w:val="00DD0D5A"/>
    <w:rsid w:val="00DD0FFC"/>
    <w:rsid w:val="00DD14F1"/>
    <w:rsid w:val="00DD17C9"/>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6E28"/>
    <w:rsid w:val="00DE70E2"/>
    <w:rsid w:val="00DE7716"/>
    <w:rsid w:val="00DF013D"/>
    <w:rsid w:val="00DF0CCE"/>
    <w:rsid w:val="00DF2444"/>
    <w:rsid w:val="00DF3235"/>
    <w:rsid w:val="00DF4B2E"/>
    <w:rsid w:val="00DF4F0D"/>
    <w:rsid w:val="00DF5645"/>
    <w:rsid w:val="00DF66FC"/>
    <w:rsid w:val="00DF67CC"/>
    <w:rsid w:val="00DF6C9D"/>
    <w:rsid w:val="00DF76A5"/>
    <w:rsid w:val="00DF7897"/>
    <w:rsid w:val="00DF7E28"/>
    <w:rsid w:val="00E00919"/>
    <w:rsid w:val="00E00B07"/>
    <w:rsid w:val="00E01B10"/>
    <w:rsid w:val="00E01DDA"/>
    <w:rsid w:val="00E020E8"/>
    <w:rsid w:val="00E02343"/>
    <w:rsid w:val="00E02FA1"/>
    <w:rsid w:val="00E04927"/>
    <w:rsid w:val="00E054DF"/>
    <w:rsid w:val="00E0609C"/>
    <w:rsid w:val="00E06EA4"/>
    <w:rsid w:val="00E06EB6"/>
    <w:rsid w:val="00E07C87"/>
    <w:rsid w:val="00E106D4"/>
    <w:rsid w:val="00E1091A"/>
    <w:rsid w:val="00E10FAD"/>
    <w:rsid w:val="00E1121B"/>
    <w:rsid w:val="00E11D6E"/>
    <w:rsid w:val="00E12110"/>
    <w:rsid w:val="00E12277"/>
    <w:rsid w:val="00E1269B"/>
    <w:rsid w:val="00E12A2B"/>
    <w:rsid w:val="00E12A3C"/>
    <w:rsid w:val="00E13038"/>
    <w:rsid w:val="00E134DA"/>
    <w:rsid w:val="00E15830"/>
    <w:rsid w:val="00E1615B"/>
    <w:rsid w:val="00E16217"/>
    <w:rsid w:val="00E167A3"/>
    <w:rsid w:val="00E16825"/>
    <w:rsid w:val="00E16DB4"/>
    <w:rsid w:val="00E1771E"/>
    <w:rsid w:val="00E17FD1"/>
    <w:rsid w:val="00E2003D"/>
    <w:rsid w:val="00E203CF"/>
    <w:rsid w:val="00E20599"/>
    <w:rsid w:val="00E20D3E"/>
    <w:rsid w:val="00E20DA2"/>
    <w:rsid w:val="00E21447"/>
    <w:rsid w:val="00E2171A"/>
    <w:rsid w:val="00E23B5D"/>
    <w:rsid w:val="00E2569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376C5"/>
    <w:rsid w:val="00E37CC6"/>
    <w:rsid w:val="00E40101"/>
    <w:rsid w:val="00E4064F"/>
    <w:rsid w:val="00E40BCC"/>
    <w:rsid w:val="00E40EEE"/>
    <w:rsid w:val="00E41710"/>
    <w:rsid w:val="00E41B66"/>
    <w:rsid w:val="00E41FBC"/>
    <w:rsid w:val="00E420BB"/>
    <w:rsid w:val="00E42387"/>
    <w:rsid w:val="00E42A30"/>
    <w:rsid w:val="00E43138"/>
    <w:rsid w:val="00E4376B"/>
    <w:rsid w:val="00E43EF6"/>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02"/>
    <w:rsid w:val="00E53621"/>
    <w:rsid w:val="00E53737"/>
    <w:rsid w:val="00E53978"/>
    <w:rsid w:val="00E53A04"/>
    <w:rsid w:val="00E54ADC"/>
    <w:rsid w:val="00E54F6A"/>
    <w:rsid w:val="00E54F79"/>
    <w:rsid w:val="00E55104"/>
    <w:rsid w:val="00E5536A"/>
    <w:rsid w:val="00E556EA"/>
    <w:rsid w:val="00E5570F"/>
    <w:rsid w:val="00E56068"/>
    <w:rsid w:val="00E5608D"/>
    <w:rsid w:val="00E56721"/>
    <w:rsid w:val="00E56DFB"/>
    <w:rsid w:val="00E57404"/>
    <w:rsid w:val="00E57436"/>
    <w:rsid w:val="00E578D5"/>
    <w:rsid w:val="00E57A53"/>
    <w:rsid w:val="00E60FA6"/>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DE6"/>
    <w:rsid w:val="00E72E18"/>
    <w:rsid w:val="00E739AD"/>
    <w:rsid w:val="00E7401E"/>
    <w:rsid w:val="00E7402F"/>
    <w:rsid w:val="00E75741"/>
    <w:rsid w:val="00E75799"/>
    <w:rsid w:val="00E80D6C"/>
    <w:rsid w:val="00E812E0"/>
    <w:rsid w:val="00E81E62"/>
    <w:rsid w:val="00E82566"/>
    <w:rsid w:val="00E827B3"/>
    <w:rsid w:val="00E82A21"/>
    <w:rsid w:val="00E832B2"/>
    <w:rsid w:val="00E835EA"/>
    <w:rsid w:val="00E83653"/>
    <w:rsid w:val="00E83F49"/>
    <w:rsid w:val="00E85124"/>
    <w:rsid w:val="00E859CB"/>
    <w:rsid w:val="00E86008"/>
    <w:rsid w:val="00E863E4"/>
    <w:rsid w:val="00E87080"/>
    <w:rsid w:val="00E87895"/>
    <w:rsid w:val="00E87AE8"/>
    <w:rsid w:val="00E90807"/>
    <w:rsid w:val="00E90C27"/>
    <w:rsid w:val="00E91B6C"/>
    <w:rsid w:val="00E925A5"/>
    <w:rsid w:val="00E9282A"/>
    <w:rsid w:val="00E93BE8"/>
    <w:rsid w:val="00E93C2B"/>
    <w:rsid w:val="00E93E23"/>
    <w:rsid w:val="00E93FBB"/>
    <w:rsid w:val="00E941E5"/>
    <w:rsid w:val="00E9470C"/>
    <w:rsid w:val="00E94CA8"/>
    <w:rsid w:val="00E951CC"/>
    <w:rsid w:val="00E958ED"/>
    <w:rsid w:val="00E96DF4"/>
    <w:rsid w:val="00E96F13"/>
    <w:rsid w:val="00E97B0B"/>
    <w:rsid w:val="00EA04CC"/>
    <w:rsid w:val="00EA2045"/>
    <w:rsid w:val="00EA21E1"/>
    <w:rsid w:val="00EA2BF7"/>
    <w:rsid w:val="00EA31A1"/>
    <w:rsid w:val="00EA3344"/>
    <w:rsid w:val="00EA3CD6"/>
    <w:rsid w:val="00EA46B5"/>
    <w:rsid w:val="00EA46F3"/>
    <w:rsid w:val="00EA7044"/>
    <w:rsid w:val="00EA77E7"/>
    <w:rsid w:val="00EB0BC1"/>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0552"/>
    <w:rsid w:val="00EC0A09"/>
    <w:rsid w:val="00EC119B"/>
    <w:rsid w:val="00EC1EAF"/>
    <w:rsid w:val="00EC234E"/>
    <w:rsid w:val="00EC2391"/>
    <w:rsid w:val="00EC2C35"/>
    <w:rsid w:val="00EC42C0"/>
    <w:rsid w:val="00EC443A"/>
    <w:rsid w:val="00EC49FB"/>
    <w:rsid w:val="00EC4C28"/>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2FEB"/>
    <w:rsid w:val="00F1343C"/>
    <w:rsid w:val="00F1355A"/>
    <w:rsid w:val="00F13B34"/>
    <w:rsid w:val="00F13E2B"/>
    <w:rsid w:val="00F1502E"/>
    <w:rsid w:val="00F15A1A"/>
    <w:rsid w:val="00F16459"/>
    <w:rsid w:val="00F17133"/>
    <w:rsid w:val="00F172ED"/>
    <w:rsid w:val="00F179CC"/>
    <w:rsid w:val="00F208FD"/>
    <w:rsid w:val="00F20E98"/>
    <w:rsid w:val="00F20FDA"/>
    <w:rsid w:val="00F21A24"/>
    <w:rsid w:val="00F22E42"/>
    <w:rsid w:val="00F22E52"/>
    <w:rsid w:val="00F23A9C"/>
    <w:rsid w:val="00F24E92"/>
    <w:rsid w:val="00F2531E"/>
    <w:rsid w:val="00F2556E"/>
    <w:rsid w:val="00F2594A"/>
    <w:rsid w:val="00F25B53"/>
    <w:rsid w:val="00F25F88"/>
    <w:rsid w:val="00F273F6"/>
    <w:rsid w:val="00F27B99"/>
    <w:rsid w:val="00F27F92"/>
    <w:rsid w:val="00F31333"/>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6DB8"/>
    <w:rsid w:val="00F46E95"/>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5D4"/>
    <w:rsid w:val="00F5681F"/>
    <w:rsid w:val="00F56B29"/>
    <w:rsid w:val="00F57065"/>
    <w:rsid w:val="00F57746"/>
    <w:rsid w:val="00F60DC8"/>
    <w:rsid w:val="00F61364"/>
    <w:rsid w:val="00F61472"/>
    <w:rsid w:val="00F6170E"/>
    <w:rsid w:val="00F61CD5"/>
    <w:rsid w:val="00F621F0"/>
    <w:rsid w:val="00F6221F"/>
    <w:rsid w:val="00F627AB"/>
    <w:rsid w:val="00F63CFA"/>
    <w:rsid w:val="00F64E31"/>
    <w:rsid w:val="00F64E69"/>
    <w:rsid w:val="00F64EBB"/>
    <w:rsid w:val="00F65090"/>
    <w:rsid w:val="00F65E3E"/>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CEF"/>
    <w:rsid w:val="00F77DC7"/>
    <w:rsid w:val="00F80701"/>
    <w:rsid w:val="00F8140C"/>
    <w:rsid w:val="00F81AB1"/>
    <w:rsid w:val="00F81E38"/>
    <w:rsid w:val="00F82036"/>
    <w:rsid w:val="00F82F48"/>
    <w:rsid w:val="00F8353F"/>
    <w:rsid w:val="00F83555"/>
    <w:rsid w:val="00F837AF"/>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943"/>
    <w:rsid w:val="00F92CB0"/>
    <w:rsid w:val="00F92FCF"/>
    <w:rsid w:val="00F930E2"/>
    <w:rsid w:val="00F937A6"/>
    <w:rsid w:val="00F93A98"/>
    <w:rsid w:val="00F93C4E"/>
    <w:rsid w:val="00F93DA7"/>
    <w:rsid w:val="00F940B2"/>
    <w:rsid w:val="00F95EEE"/>
    <w:rsid w:val="00F95FE9"/>
    <w:rsid w:val="00F962E4"/>
    <w:rsid w:val="00F9646B"/>
    <w:rsid w:val="00F9670E"/>
    <w:rsid w:val="00F969F4"/>
    <w:rsid w:val="00F9714D"/>
    <w:rsid w:val="00F97C3A"/>
    <w:rsid w:val="00F97F68"/>
    <w:rsid w:val="00FA0171"/>
    <w:rsid w:val="00FA0D18"/>
    <w:rsid w:val="00FA137B"/>
    <w:rsid w:val="00FA1861"/>
    <w:rsid w:val="00FA192F"/>
    <w:rsid w:val="00FA25CC"/>
    <w:rsid w:val="00FA2BD0"/>
    <w:rsid w:val="00FA2E21"/>
    <w:rsid w:val="00FA31E6"/>
    <w:rsid w:val="00FA33D8"/>
    <w:rsid w:val="00FA4405"/>
    <w:rsid w:val="00FA4759"/>
    <w:rsid w:val="00FA47AD"/>
    <w:rsid w:val="00FA5096"/>
    <w:rsid w:val="00FA5213"/>
    <w:rsid w:val="00FA6DBD"/>
    <w:rsid w:val="00FA7278"/>
    <w:rsid w:val="00FA76D3"/>
    <w:rsid w:val="00FA7CA7"/>
    <w:rsid w:val="00FA7DA0"/>
    <w:rsid w:val="00FB12A3"/>
    <w:rsid w:val="00FB1605"/>
    <w:rsid w:val="00FB2CE1"/>
    <w:rsid w:val="00FB3160"/>
    <w:rsid w:val="00FB380A"/>
    <w:rsid w:val="00FB3C42"/>
    <w:rsid w:val="00FB50BC"/>
    <w:rsid w:val="00FB6785"/>
    <w:rsid w:val="00FB68FA"/>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30"/>
    <w:rsid w:val="00FD17C4"/>
    <w:rsid w:val="00FD1F2F"/>
    <w:rsid w:val="00FD2846"/>
    <w:rsid w:val="00FD2855"/>
    <w:rsid w:val="00FD2F74"/>
    <w:rsid w:val="00FD3761"/>
    <w:rsid w:val="00FD37B1"/>
    <w:rsid w:val="00FD37BD"/>
    <w:rsid w:val="00FD39A4"/>
    <w:rsid w:val="00FD4333"/>
    <w:rsid w:val="00FD4E5E"/>
    <w:rsid w:val="00FD5B02"/>
    <w:rsid w:val="00FD629C"/>
    <w:rsid w:val="00FD63B4"/>
    <w:rsid w:val="00FD7104"/>
    <w:rsid w:val="00FD72DD"/>
    <w:rsid w:val="00FD768B"/>
    <w:rsid w:val="00FE004B"/>
    <w:rsid w:val="00FE03C6"/>
    <w:rsid w:val="00FE0674"/>
    <w:rsid w:val="00FE11CB"/>
    <w:rsid w:val="00FE1320"/>
    <w:rsid w:val="00FE1A04"/>
    <w:rsid w:val="00FE20C1"/>
    <w:rsid w:val="00FE32D7"/>
    <w:rsid w:val="00FE3374"/>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29">
      <w:bodyDiv w:val="1"/>
      <w:marLeft w:val="0"/>
      <w:marRight w:val="0"/>
      <w:marTop w:val="0"/>
      <w:marBottom w:val="0"/>
      <w:divBdr>
        <w:top w:val="none" w:sz="0" w:space="0" w:color="auto"/>
        <w:left w:val="none" w:sz="0" w:space="0" w:color="auto"/>
        <w:bottom w:val="none" w:sz="0" w:space="0" w:color="auto"/>
        <w:right w:val="none" w:sz="0" w:space="0" w:color="auto"/>
      </w:divBdr>
      <w:divsChild>
        <w:div w:id="927427980">
          <w:marLeft w:val="0"/>
          <w:marRight w:val="0"/>
          <w:marTop w:val="0"/>
          <w:marBottom w:val="0"/>
          <w:divBdr>
            <w:top w:val="none" w:sz="0" w:space="0" w:color="auto"/>
            <w:left w:val="none" w:sz="0" w:space="0" w:color="auto"/>
            <w:bottom w:val="none" w:sz="0" w:space="0" w:color="auto"/>
            <w:right w:val="none" w:sz="0" w:space="0" w:color="auto"/>
          </w:divBdr>
        </w:div>
        <w:div w:id="1846164648">
          <w:marLeft w:val="0"/>
          <w:marRight w:val="0"/>
          <w:marTop w:val="0"/>
          <w:marBottom w:val="0"/>
          <w:divBdr>
            <w:top w:val="none" w:sz="0" w:space="0" w:color="auto"/>
            <w:left w:val="none" w:sz="0" w:space="0" w:color="auto"/>
            <w:bottom w:val="none" w:sz="0" w:space="0" w:color="auto"/>
            <w:right w:val="none" w:sz="0" w:space="0" w:color="auto"/>
          </w:divBdr>
          <w:divsChild>
            <w:div w:id="744110167">
              <w:marLeft w:val="0"/>
              <w:marRight w:val="0"/>
              <w:marTop w:val="0"/>
              <w:marBottom w:val="0"/>
              <w:divBdr>
                <w:top w:val="none" w:sz="0" w:space="0" w:color="auto"/>
                <w:left w:val="none" w:sz="0" w:space="0" w:color="auto"/>
                <w:bottom w:val="none" w:sz="0" w:space="0" w:color="auto"/>
                <w:right w:val="none" w:sz="0" w:space="0" w:color="auto"/>
              </w:divBdr>
            </w:div>
          </w:divsChild>
        </w:div>
        <w:div w:id="294414149">
          <w:marLeft w:val="0"/>
          <w:marRight w:val="0"/>
          <w:marTop w:val="0"/>
          <w:marBottom w:val="0"/>
          <w:divBdr>
            <w:top w:val="none" w:sz="0" w:space="0" w:color="auto"/>
            <w:left w:val="none" w:sz="0" w:space="0" w:color="auto"/>
            <w:bottom w:val="none" w:sz="0" w:space="0" w:color="auto"/>
            <w:right w:val="none" w:sz="0" w:space="0" w:color="auto"/>
          </w:divBdr>
        </w:div>
        <w:div w:id="344719429">
          <w:marLeft w:val="0"/>
          <w:marRight w:val="0"/>
          <w:marTop w:val="0"/>
          <w:marBottom w:val="0"/>
          <w:divBdr>
            <w:top w:val="none" w:sz="0" w:space="0" w:color="auto"/>
            <w:left w:val="none" w:sz="0" w:space="0" w:color="auto"/>
            <w:bottom w:val="none" w:sz="0" w:space="0" w:color="auto"/>
            <w:right w:val="none" w:sz="0" w:space="0" w:color="auto"/>
          </w:divBdr>
          <w:divsChild>
            <w:div w:id="1818300347">
              <w:marLeft w:val="0"/>
              <w:marRight w:val="0"/>
              <w:marTop w:val="0"/>
              <w:marBottom w:val="0"/>
              <w:divBdr>
                <w:top w:val="none" w:sz="0" w:space="0" w:color="auto"/>
                <w:left w:val="none" w:sz="0" w:space="0" w:color="auto"/>
                <w:bottom w:val="none" w:sz="0" w:space="0" w:color="auto"/>
                <w:right w:val="none" w:sz="0" w:space="0" w:color="auto"/>
              </w:divBdr>
            </w:div>
          </w:divsChild>
        </w:div>
        <w:div w:id="1813911668">
          <w:marLeft w:val="0"/>
          <w:marRight w:val="0"/>
          <w:marTop w:val="0"/>
          <w:marBottom w:val="0"/>
          <w:divBdr>
            <w:top w:val="none" w:sz="0" w:space="0" w:color="auto"/>
            <w:left w:val="none" w:sz="0" w:space="0" w:color="auto"/>
            <w:bottom w:val="none" w:sz="0" w:space="0" w:color="auto"/>
            <w:right w:val="none" w:sz="0" w:space="0" w:color="auto"/>
          </w:divBdr>
        </w:div>
        <w:div w:id="526912425">
          <w:marLeft w:val="0"/>
          <w:marRight w:val="0"/>
          <w:marTop w:val="0"/>
          <w:marBottom w:val="0"/>
          <w:divBdr>
            <w:top w:val="none" w:sz="0" w:space="0" w:color="auto"/>
            <w:left w:val="none" w:sz="0" w:space="0" w:color="auto"/>
            <w:bottom w:val="none" w:sz="0" w:space="0" w:color="auto"/>
            <w:right w:val="none" w:sz="0" w:space="0" w:color="auto"/>
          </w:divBdr>
          <w:divsChild>
            <w:div w:id="892152986">
              <w:marLeft w:val="0"/>
              <w:marRight w:val="0"/>
              <w:marTop w:val="0"/>
              <w:marBottom w:val="0"/>
              <w:divBdr>
                <w:top w:val="none" w:sz="0" w:space="0" w:color="auto"/>
                <w:left w:val="none" w:sz="0" w:space="0" w:color="auto"/>
                <w:bottom w:val="none" w:sz="0" w:space="0" w:color="auto"/>
                <w:right w:val="none" w:sz="0" w:space="0" w:color="auto"/>
              </w:divBdr>
            </w:div>
          </w:divsChild>
        </w:div>
        <w:div w:id="1397826187">
          <w:marLeft w:val="0"/>
          <w:marRight w:val="0"/>
          <w:marTop w:val="0"/>
          <w:marBottom w:val="0"/>
          <w:divBdr>
            <w:top w:val="none" w:sz="0" w:space="0" w:color="auto"/>
            <w:left w:val="none" w:sz="0" w:space="0" w:color="auto"/>
            <w:bottom w:val="none" w:sz="0" w:space="0" w:color="auto"/>
            <w:right w:val="none" w:sz="0" w:space="0" w:color="auto"/>
          </w:divBdr>
        </w:div>
        <w:div w:id="68969503">
          <w:marLeft w:val="0"/>
          <w:marRight w:val="0"/>
          <w:marTop w:val="0"/>
          <w:marBottom w:val="0"/>
          <w:divBdr>
            <w:top w:val="none" w:sz="0" w:space="0" w:color="auto"/>
            <w:left w:val="none" w:sz="0" w:space="0" w:color="auto"/>
            <w:bottom w:val="none" w:sz="0" w:space="0" w:color="auto"/>
            <w:right w:val="none" w:sz="0" w:space="0" w:color="auto"/>
          </w:divBdr>
          <w:divsChild>
            <w:div w:id="943075915">
              <w:marLeft w:val="0"/>
              <w:marRight w:val="0"/>
              <w:marTop w:val="0"/>
              <w:marBottom w:val="0"/>
              <w:divBdr>
                <w:top w:val="none" w:sz="0" w:space="0" w:color="auto"/>
                <w:left w:val="none" w:sz="0" w:space="0" w:color="auto"/>
                <w:bottom w:val="none" w:sz="0" w:space="0" w:color="auto"/>
                <w:right w:val="none" w:sz="0" w:space="0" w:color="auto"/>
              </w:divBdr>
            </w:div>
          </w:divsChild>
        </w:div>
        <w:div w:id="457188146">
          <w:marLeft w:val="0"/>
          <w:marRight w:val="0"/>
          <w:marTop w:val="0"/>
          <w:marBottom w:val="0"/>
          <w:divBdr>
            <w:top w:val="none" w:sz="0" w:space="0" w:color="auto"/>
            <w:left w:val="none" w:sz="0" w:space="0" w:color="auto"/>
            <w:bottom w:val="none" w:sz="0" w:space="0" w:color="auto"/>
            <w:right w:val="none" w:sz="0" w:space="0" w:color="auto"/>
          </w:divBdr>
        </w:div>
        <w:div w:id="135610927">
          <w:marLeft w:val="0"/>
          <w:marRight w:val="0"/>
          <w:marTop w:val="0"/>
          <w:marBottom w:val="0"/>
          <w:divBdr>
            <w:top w:val="none" w:sz="0" w:space="0" w:color="auto"/>
            <w:left w:val="none" w:sz="0" w:space="0" w:color="auto"/>
            <w:bottom w:val="none" w:sz="0" w:space="0" w:color="auto"/>
            <w:right w:val="none" w:sz="0" w:space="0" w:color="auto"/>
          </w:divBdr>
          <w:divsChild>
            <w:div w:id="1004825638">
              <w:marLeft w:val="0"/>
              <w:marRight w:val="0"/>
              <w:marTop w:val="0"/>
              <w:marBottom w:val="0"/>
              <w:divBdr>
                <w:top w:val="none" w:sz="0" w:space="0" w:color="auto"/>
                <w:left w:val="none" w:sz="0" w:space="0" w:color="auto"/>
                <w:bottom w:val="none" w:sz="0" w:space="0" w:color="auto"/>
                <w:right w:val="none" w:sz="0" w:space="0" w:color="auto"/>
              </w:divBdr>
            </w:div>
          </w:divsChild>
        </w:div>
        <w:div w:id="836767277">
          <w:marLeft w:val="0"/>
          <w:marRight w:val="0"/>
          <w:marTop w:val="0"/>
          <w:marBottom w:val="0"/>
          <w:divBdr>
            <w:top w:val="none" w:sz="0" w:space="0" w:color="auto"/>
            <w:left w:val="none" w:sz="0" w:space="0" w:color="auto"/>
            <w:bottom w:val="none" w:sz="0" w:space="0" w:color="auto"/>
            <w:right w:val="none" w:sz="0" w:space="0" w:color="auto"/>
          </w:divBdr>
        </w:div>
        <w:div w:id="615186457">
          <w:marLeft w:val="0"/>
          <w:marRight w:val="0"/>
          <w:marTop w:val="0"/>
          <w:marBottom w:val="0"/>
          <w:divBdr>
            <w:top w:val="none" w:sz="0" w:space="0" w:color="auto"/>
            <w:left w:val="none" w:sz="0" w:space="0" w:color="auto"/>
            <w:bottom w:val="none" w:sz="0" w:space="0" w:color="auto"/>
            <w:right w:val="none" w:sz="0" w:space="0" w:color="auto"/>
          </w:divBdr>
          <w:divsChild>
            <w:div w:id="1310091309">
              <w:marLeft w:val="0"/>
              <w:marRight w:val="0"/>
              <w:marTop w:val="0"/>
              <w:marBottom w:val="0"/>
              <w:divBdr>
                <w:top w:val="none" w:sz="0" w:space="0" w:color="auto"/>
                <w:left w:val="none" w:sz="0" w:space="0" w:color="auto"/>
                <w:bottom w:val="none" w:sz="0" w:space="0" w:color="auto"/>
                <w:right w:val="none" w:sz="0" w:space="0" w:color="auto"/>
              </w:divBdr>
            </w:div>
          </w:divsChild>
        </w:div>
        <w:div w:id="1273128127">
          <w:marLeft w:val="0"/>
          <w:marRight w:val="0"/>
          <w:marTop w:val="0"/>
          <w:marBottom w:val="0"/>
          <w:divBdr>
            <w:top w:val="none" w:sz="0" w:space="0" w:color="auto"/>
            <w:left w:val="none" w:sz="0" w:space="0" w:color="auto"/>
            <w:bottom w:val="none" w:sz="0" w:space="0" w:color="auto"/>
            <w:right w:val="none" w:sz="0" w:space="0" w:color="auto"/>
          </w:divBdr>
        </w:div>
        <w:div w:id="576667409">
          <w:marLeft w:val="0"/>
          <w:marRight w:val="0"/>
          <w:marTop w:val="0"/>
          <w:marBottom w:val="0"/>
          <w:divBdr>
            <w:top w:val="none" w:sz="0" w:space="0" w:color="auto"/>
            <w:left w:val="none" w:sz="0" w:space="0" w:color="auto"/>
            <w:bottom w:val="none" w:sz="0" w:space="0" w:color="auto"/>
            <w:right w:val="none" w:sz="0" w:space="0" w:color="auto"/>
          </w:divBdr>
          <w:divsChild>
            <w:div w:id="668489418">
              <w:marLeft w:val="0"/>
              <w:marRight w:val="0"/>
              <w:marTop w:val="0"/>
              <w:marBottom w:val="0"/>
              <w:divBdr>
                <w:top w:val="none" w:sz="0" w:space="0" w:color="auto"/>
                <w:left w:val="none" w:sz="0" w:space="0" w:color="auto"/>
                <w:bottom w:val="none" w:sz="0" w:space="0" w:color="auto"/>
                <w:right w:val="none" w:sz="0" w:space="0" w:color="auto"/>
              </w:divBdr>
            </w:div>
          </w:divsChild>
        </w:div>
        <w:div w:id="1634362364">
          <w:marLeft w:val="0"/>
          <w:marRight w:val="0"/>
          <w:marTop w:val="300"/>
          <w:marBottom w:val="0"/>
          <w:divBdr>
            <w:top w:val="none" w:sz="0" w:space="0" w:color="auto"/>
            <w:left w:val="none" w:sz="0" w:space="0" w:color="auto"/>
            <w:bottom w:val="none" w:sz="0" w:space="0" w:color="auto"/>
            <w:right w:val="none" w:sz="0" w:space="0" w:color="auto"/>
          </w:divBdr>
          <w:divsChild>
            <w:div w:id="575359227">
              <w:marLeft w:val="0"/>
              <w:marRight w:val="0"/>
              <w:marTop w:val="0"/>
              <w:marBottom w:val="0"/>
              <w:divBdr>
                <w:top w:val="none" w:sz="0" w:space="0" w:color="auto"/>
                <w:left w:val="none" w:sz="0" w:space="0" w:color="auto"/>
                <w:bottom w:val="none" w:sz="0" w:space="0" w:color="auto"/>
                <w:right w:val="none" w:sz="0" w:space="0" w:color="auto"/>
              </w:divBdr>
              <w:divsChild>
                <w:div w:id="2046826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303429">
          <w:marLeft w:val="0"/>
          <w:marRight w:val="0"/>
          <w:marTop w:val="300"/>
          <w:marBottom w:val="0"/>
          <w:divBdr>
            <w:top w:val="none" w:sz="0" w:space="0" w:color="auto"/>
            <w:left w:val="none" w:sz="0" w:space="0" w:color="auto"/>
            <w:bottom w:val="none" w:sz="0" w:space="0" w:color="auto"/>
            <w:right w:val="none" w:sz="0" w:space="0" w:color="auto"/>
          </w:divBdr>
          <w:divsChild>
            <w:div w:id="1012073366">
              <w:marLeft w:val="0"/>
              <w:marRight w:val="0"/>
              <w:marTop w:val="0"/>
              <w:marBottom w:val="0"/>
              <w:divBdr>
                <w:top w:val="none" w:sz="0" w:space="0" w:color="auto"/>
                <w:left w:val="none" w:sz="0" w:space="0" w:color="auto"/>
                <w:bottom w:val="none" w:sz="0" w:space="0" w:color="auto"/>
                <w:right w:val="none" w:sz="0" w:space="0" w:color="auto"/>
              </w:divBdr>
              <w:divsChild>
                <w:div w:id="143505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33676">
          <w:marLeft w:val="0"/>
          <w:marRight w:val="0"/>
          <w:marTop w:val="300"/>
          <w:marBottom w:val="0"/>
          <w:divBdr>
            <w:top w:val="none" w:sz="0" w:space="0" w:color="auto"/>
            <w:left w:val="none" w:sz="0" w:space="0" w:color="auto"/>
            <w:bottom w:val="none" w:sz="0" w:space="0" w:color="auto"/>
            <w:right w:val="none" w:sz="0" w:space="0" w:color="auto"/>
          </w:divBdr>
          <w:divsChild>
            <w:div w:id="1504390035">
              <w:marLeft w:val="0"/>
              <w:marRight w:val="0"/>
              <w:marTop w:val="0"/>
              <w:marBottom w:val="0"/>
              <w:divBdr>
                <w:top w:val="none" w:sz="0" w:space="0" w:color="auto"/>
                <w:left w:val="none" w:sz="0" w:space="0" w:color="auto"/>
                <w:bottom w:val="none" w:sz="0" w:space="0" w:color="auto"/>
                <w:right w:val="none" w:sz="0" w:space="0" w:color="auto"/>
              </w:divBdr>
              <w:divsChild>
                <w:div w:id="170709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646269">
          <w:marLeft w:val="0"/>
          <w:marRight w:val="0"/>
          <w:marTop w:val="300"/>
          <w:marBottom w:val="0"/>
          <w:divBdr>
            <w:top w:val="none" w:sz="0" w:space="0" w:color="auto"/>
            <w:left w:val="none" w:sz="0" w:space="0" w:color="auto"/>
            <w:bottom w:val="none" w:sz="0" w:space="0" w:color="auto"/>
            <w:right w:val="none" w:sz="0" w:space="0" w:color="auto"/>
          </w:divBdr>
          <w:divsChild>
            <w:div w:id="261886718">
              <w:marLeft w:val="0"/>
              <w:marRight w:val="0"/>
              <w:marTop w:val="0"/>
              <w:marBottom w:val="0"/>
              <w:divBdr>
                <w:top w:val="none" w:sz="0" w:space="0" w:color="auto"/>
                <w:left w:val="none" w:sz="0" w:space="0" w:color="auto"/>
                <w:bottom w:val="none" w:sz="0" w:space="0" w:color="auto"/>
                <w:right w:val="none" w:sz="0" w:space="0" w:color="auto"/>
              </w:divBdr>
              <w:divsChild>
                <w:div w:id="1394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4588">
      <w:bodyDiv w:val="1"/>
      <w:marLeft w:val="0"/>
      <w:marRight w:val="0"/>
      <w:marTop w:val="0"/>
      <w:marBottom w:val="0"/>
      <w:divBdr>
        <w:top w:val="none" w:sz="0" w:space="0" w:color="auto"/>
        <w:left w:val="none" w:sz="0" w:space="0" w:color="auto"/>
        <w:bottom w:val="none" w:sz="0" w:space="0" w:color="auto"/>
        <w:right w:val="none" w:sz="0" w:space="0" w:color="auto"/>
      </w:divBdr>
      <w:divsChild>
        <w:div w:id="1718166840">
          <w:marLeft w:val="0"/>
          <w:marRight w:val="0"/>
          <w:marTop w:val="0"/>
          <w:marBottom w:val="0"/>
          <w:divBdr>
            <w:top w:val="none" w:sz="0" w:space="0" w:color="auto"/>
            <w:left w:val="none" w:sz="0" w:space="0" w:color="auto"/>
            <w:bottom w:val="none" w:sz="0" w:space="0" w:color="auto"/>
            <w:right w:val="none" w:sz="0" w:space="0" w:color="auto"/>
          </w:divBdr>
        </w:div>
        <w:div w:id="2108310672">
          <w:marLeft w:val="0"/>
          <w:marRight w:val="0"/>
          <w:marTop w:val="0"/>
          <w:marBottom w:val="0"/>
          <w:divBdr>
            <w:top w:val="none" w:sz="0" w:space="0" w:color="auto"/>
            <w:left w:val="none" w:sz="0" w:space="0" w:color="auto"/>
            <w:bottom w:val="none" w:sz="0" w:space="0" w:color="auto"/>
            <w:right w:val="none" w:sz="0" w:space="0" w:color="auto"/>
          </w:divBdr>
          <w:divsChild>
            <w:div w:id="1478719676">
              <w:marLeft w:val="0"/>
              <w:marRight w:val="0"/>
              <w:marTop w:val="0"/>
              <w:marBottom w:val="0"/>
              <w:divBdr>
                <w:top w:val="none" w:sz="0" w:space="0" w:color="auto"/>
                <w:left w:val="none" w:sz="0" w:space="0" w:color="auto"/>
                <w:bottom w:val="none" w:sz="0" w:space="0" w:color="auto"/>
                <w:right w:val="none" w:sz="0" w:space="0" w:color="auto"/>
              </w:divBdr>
            </w:div>
          </w:divsChild>
        </w:div>
        <w:div w:id="1815172531">
          <w:marLeft w:val="0"/>
          <w:marRight w:val="0"/>
          <w:marTop w:val="0"/>
          <w:marBottom w:val="0"/>
          <w:divBdr>
            <w:top w:val="none" w:sz="0" w:space="0" w:color="auto"/>
            <w:left w:val="none" w:sz="0" w:space="0" w:color="auto"/>
            <w:bottom w:val="none" w:sz="0" w:space="0" w:color="auto"/>
            <w:right w:val="none" w:sz="0" w:space="0" w:color="auto"/>
          </w:divBdr>
        </w:div>
        <w:div w:id="904879050">
          <w:marLeft w:val="0"/>
          <w:marRight w:val="0"/>
          <w:marTop w:val="0"/>
          <w:marBottom w:val="0"/>
          <w:divBdr>
            <w:top w:val="none" w:sz="0" w:space="0" w:color="auto"/>
            <w:left w:val="none" w:sz="0" w:space="0" w:color="auto"/>
            <w:bottom w:val="none" w:sz="0" w:space="0" w:color="auto"/>
            <w:right w:val="none" w:sz="0" w:space="0" w:color="auto"/>
          </w:divBdr>
          <w:divsChild>
            <w:div w:id="1562012024">
              <w:marLeft w:val="0"/>
              <w:marRight w:val="0"/>
              <w:marTop w:val="0"/>
              <w:marBottom w:val="0"/>
              <w:divBdr>
                <w:top w:val="none" w:sz="0" w:space="0" w:color="auto"/>
                <w:left w:val="none" w:sz="0" w:space="0" w:color="auto"/>
                <w:bottom w:val="none" w:sz="0" w:space="0" w:color="auto"/>
                <w:right w:val="none" w:sz="0" w:space="0" w:color="auto"/>
              </w:divBdr>
            </w:div>
          </w:divsChild>
        </w:div>
        <w:div w:id="145053163">
          <w:marLeft w:val="0"/>
          <w:marRight w:val="0"/>
          <w:marTop w:val="0"/>
          <w:marBottom w:val="0"/>
          <w:divBdr>
            <w:top w:val="none" w:sz="0" w:space="0" w:color="auto"/>
            <w:left w:val="none" w:sz="0" w:space="0" w:color="auto"/>
            <w:bottom w:val="none" w:sz="0" w:space="0" w:color="auto"/>
            <w:right w:val="none" w:sz="0" w:space="0" w:color="auto"/>
          </w:divBdr>
        </w:div>
        <w:div w:id="1023433058">
          <w:marLeft w:val="0"/>
          <w:marRight w:val="0"/>
          <w:marTop w:val="0"/>
          <w:marBottom w:val="0"/>
          <w:divBdr>
            <w:top w:val="none" w:sz="0" w:space="0" w:color="auto"/>
            <w:left w:val="none" w:sz="0" w:space="0" w:color="auto"/>
            <w:bottom w:val="none" w:sz="0" w:space="0" w:color="auto"/>
            <w:right w:val="none" w:sz="0" w:space="0" w:color="auto"/>
          </w:divBdr>
          <w:divsChild>
            <w:div w:id="1131442692">
              <w:marLeft w:val="0"/>
              <w:marRight w:val="0"/>
              <w:marTop w:val="0"/>
              <w:marBottom w:val="0"/>
              <w:divBdr>
                <w:top w:val="none" w:sz="0" w:space="0" w:color="auto"/>
                <w:left w:val="none" w:sz="0" w:space="0" w:color="auto"/>
                <w:bottom w:val="none" w:sz="0" w:space="0" w:color="auto"/>
                <w:right w:val="none" w:sz="0" w:space="0" w:color="auto"/>
              </w:divBdr>
            </w:div>
          </w:divsChild>
        </w:div>
        <w:div w:id="407462307">
          <w:marLeft w:val="0"/>
          <w:marRight w:val="0"/>
          <w:marTop w:val="0"/>
          <w:marBottom w:val="0"/>
          <w:divBdr>
            <w:top w:val="none" w:sz="0" w:space="0" w:color="auto"/>
            <w:left w:val="none" w:sz="0" w:space="0" w:color="auto"/>
            <w:bottom w:val="none" w:sz="0" w:space="0" w:color="auto"/>
            <w:right w:val="none" w:sz="0" w:space="0" w:color="auto"/>
          </w:divBdr>
        </w:div>
        <w:div w:id="379986342">
          <w:marLeft w:val="0"/>
          <w:marRight w:val="0"/>
          <w:marTop w:val="0"/>
          <w:marBottom w:val="0"/>
          <w:divBdr>
            <w:top w:val="none" w:sz="0" w:space="0" w:color="auto"/>
            <w:left w:val="none" w:sz="0" w:space="0" w:color="auto"/>
            <w:bottom w:val="none" w:sz="0" w:space="0" w:color="auto"/>
            <w:right w:val="none" w:sz="0" w:space="0" w:color="auto"/>
          </w:divBdr>
          <w:divsChild>
            <w:div w:id="1556114500">
              <w:marLeft w:val="0"/>
              <w:marRight w:val="0"/>
              <w:marTop w:val="0"/>
              <w:marBottom w:val="0"/>
              <w:divBdr>
                <w:top w:val="none" w:sz="0" w:space="0" w:color="auto"/>
                <w:left w:val="none" w:sz="0" w:space="0" w:color="auto"/>
                <w:bottom w:val="none" w:sz="0" w:space="0" w:color="auto"/>
                <w:right w:val="none" w:sz="0" w:space="0" w:color="auto"/>
              </w:divBdr>
            </w:div>
          </w:divsChild>
        </w:div>
        <w:div w:id="4015022">
          <w:marLeft w:val="0"/>
          <w:marRight w:val="0"/>
          <w:marTop w:val="0"/>
          <w:marBottom w:val="0"/>
          <w:divBdr>
            <w:top w:val="none" w:sz="0" w:space="0" w:color="auto"/>
            <w:left w:val="none" w:sz="0" w:space="0" w:color="auto"/>
            <w:bottom w:val="none" w:sz="0" w:space="0" w:color="auto"/>
            <w:right w:val="none" w:sz="0" w:space="0" w:color="auto"/>
          </w:divBdr>
        </w:div>
        <w:div w:id="165749147">
          <w:marLeft w:val="0"/>
          <w:marRight w:val="0"/>
          <w:marTop w:val="0"/>
          <w:marBottom w:val="0"/>
          <w:divBdr>
            <w:top w:val="none" w:sz="0" w:space="0" w:color="auto"/>
            <w:left w:val="none" w:sz="0" w:space="0" w:color="auto"/>
            <w:bottom w:val="none" w:sz="0" w:space="0" w:color="auto"/>
            <w:right w:val="none" w:sz="0" w:space="0" w:color="auto"/>
          </w:divBdr>
          <w:divsChild>
            <w:div w:id="396051327">
              <w:marLeft w:val="0"/>
              <w:marRight w:val="0"/>
              <w:marTop w:val="0"/>
              <w:marBottom w:val="0"/>
              <w:divBdr>
                <w:top w:val="none" w:sz="0" w:space="0" w:color="auto"/>
                <w:left w:val="none" w:sz="0" w:space="0" w:color="auto"/>
                <w:bottom w:val="none" w:sz="0" w:space="0" w:color="auto"/>
                <w:right w:val="none" w:sz="0" w:space="0" w:color="auto"/>
              </w:divBdr>
            </w:div>
          </w:divsChild>
        </w:div>
        <w:div w:id="1042631922">
          <w:marLeft w:val="0"/>
          <w:marRight w:val="0"/>
          <w:marTop w:val="0"/>
          <w:marBottom w:val="0"/>
          <w:divBdr>
            <w:top w:val="none" w:sz="0" w:space="0" w:color="auto"/>
            <w:left w:val="none" w:sz="0" w:space="0" w:color="auto"/>
            <w:bottom w:val="none" w:sz="0" w:space="0" w:color="auto"/>
            <w:right w:val="none" w:sz="0" w:space="0" w:color="auto"/>
          </w:divBdr>
        </w:div>
        <w:div w:id="661007012">
          <w:marLeft w:val="0"/>
          <w:marRight w:val="0"/>
          <w:marTop w:val="0"/>
          <w:marBottom w:val="0"/>
          <w:divBdr>
            <w:top w:val="none" w:sz="0" w:space="0" w:color="auto"/>
            <w:left w:val="none" w:sz="0" w:space="0" w:color="auto"/>
            <w:bottom w:val="none" w:sz="0" w:space="0" w:color="auto"/>
            <w:right w:val="none" w:sz="0" w:space="0" w:color="auto"/>
          </w:divBdr>
          <w:divsChild>
            <w:div w:id="271744970">
              <w:marLeft w:val="0"/>
              <w:marRight w:val="0"/>
              <w:marTop w:val="0"/>
              <w:marBottom w:val="0"/>
              <w:divBdr>
                <w:top w:val="none" w:sz="0" w:space="0" w:color="auto"/>
                <w:left w:val="none" w:sz="0" w:space="0" w:color="auto"/>
                <w:bottom w:val="none" w:sz="0" w:space="0" w:color="auto"/>
                <w:right w:val="none" w:sz="0" w:space="0" w:color="auto"/>
              </w:divBdr>
            </w:div>
          </w:divsChild>
        </w:div>
        <w:div w:id="1896114675">
          <w:marLeft w:val="0"/>
          <w:marRight w:val="0"/>
          <w:marTop w:val="0"/>
          <w:marBottom w:val="0"/>
          <w:divBdr>
            <w:top w:val="none" w:sz="0" w:space="0" w:color="auto"/>
            <w:left w:val="none" w:sz="0" w:space="0" w:color="auto"/>
            <w:bottom w:val="none" w:sz="0" w:space="0" w:color="auto"/>
            <w:right w:val="none" w:sz="0" w:space="0" w:color="auto"/>
          </w:divBdr>
        </w:div>
        <w:div w:id="853768515">
          <w:marLeft w:val="0"/>
          <w:marRight w:val="0"/>
          <w:marTop w:val="0"/>
          <w:marBottom w:val="0"/>
          <w:divBdr>
            <w:top w:val="none" w:sz="0" w:space="0" w:color="auto"/>
            <w:left w:val="none" w:sz="0" w:space="0" w:color="auto"/>
            <w:bottom w:val="none" w:sz="0" w:space="0" w:color="auto"/>
            <w:right w:val="none" w:sz="0" w:space="0" w:color="auto"/>
          </w:divBdr>
          <w:divsChild>
            <w:div w:id="1060598870">
              <w:marLeft w:val="0"/>
              <w:marRight w:val="0"/>
              <w:marTop w:val="0"/>
              <w:marBottom w:val="0"/>
              <w:divBdr>
                <w:top w:val="none" w:sz="0" w:space="0" w:color="auto"/>
                <w:left w:val="none" w:sz="0" w:space="0" w:color="auto"/>
                <w:bottom w:val="none" w:sz="0" w:space="0" w:color="auto"/>
                <w:right w:val="none" w:sz="0" w:space="0" w:color="auto"/>
              </w:divBdr>
            </w:div>
          </w:divsChild>
        </w:div>
        <w:div w:id="250354508">
          <w:marLeft w:val="0"/>
          <w:marRight w:val="0"/>
          <w:marTop w:val="300"/>
          <w:marBottom w:val="0"/>
          <w:divBdr>
            <w:top w:val="none" w:sz="0" w:space="0" w:color="auto"/>
            <w:left w:val="none" w:sz="0" w:space="0" w:color="auto"/>
            <w:bottom w:val="none" w:sz="0" w:space="0" w:color="auto"/>
            <w:right w:val="none" w:sz="0" w:space="0" w:color="auto"/>
          </w:divBdr>
          <w:divsChild>
            <w:div w:id="1349257190">
              <w:marLeft w:val="0"/>
              <w:marRight w:val="0"/>
              <w:marTop w:val="0"/>
              <w:marBottom w:val="0"/>
              <w:divBdr>
                <w:top w:val="none" w:sz="0" w:space="0" w:color="auto"/>
                <w:left w:val="none" w:sz="0" w:space="0" w:color="auto"/>
                <w:bottom w:val="none" w:sz="0" w:space="0" w:color="auto"/>
                <w:right w:val="none" w:sz="0" w:space="0" w:color="auto"/>
              </w:divBdr>
              <w:divsChild>
                <w:div w:id="72394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640104">
          <w:marLeft w:val="0"/>
          <w:marRight w:val="0"/>
          <w:marTop w:val="300"/>
          <w:marBottom w:val="0"/>
          <w:divBdr>
            <w:top w:val="none" w:sz="0" w:space="0" w:color="auto"/>
            <w:left w:val="none" w:sz="0" w:space="0" w:color="auto"/>
            <w:bottom w:val="none" w:sz="0" w:space="0" w:color="auto"/>
            <w:right w:val="none" w:sz="0" w:space="0" w:color="auto"/>
          </w:divBdr>
          <w:divsChild>
            <w:div w:id="1156145349">
              <w:marLeft w:val="0"/>
              <w:marRight w:val="0"/>
              <w:marTop w:val="0"/>
              <w:marBottom w:val="0"/>
              <w:divBdr>
                <w:top w:val="none" w:sz="0" w:space="0" w:color="auto"/>
                <w:left w:val="none" w:sz="0" w:space="0" w:color="auto"/>
                <w:bottom w:val="none" w:sz="0" w:space="0" w:color="auto"/>
                <w:right w:val="none" w:sz="0" w:space="0" w:color="auto"/>
              </w:divBdr>
              <w:divsChild>
                <w:div w:id="1425998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00094">
          <w:marLeft w:val="0"/>
          <w:marRight w:val="0"/>
          <w:marTop w:val="300"/>
          <w:marBottom w:val="0"/>
          <w:divBdr>
            <w:top w:val="none" w:sz="0" w:space="0" w:color="auto"/>
            <w:left w:val="none" w:sz="0" w:space="0" w:color="auto"/>
            <w:bottom w:val="none" w:sz="0" w:space="0" w:color="auto"/>
            <w:right w:val="none" w:sz="0" w:space="0" w:color="auto"/>
          </w:divBdr>
          <w:divsChild>
            <w:div w:id="791633286">
              <w:marLeft w:val="0"/>
              <w:marRight w:val="0"/>
              <w:marTop w:val="0"/>
              <w:marBottom w:val="0"/>
              <w:divBdr>
                <w:top w:val="none" w:sz="0" w:space="0" w:color="auto"/>
                <w:left w:val="none" w:sz="0" w:space="0" w:color="auto"/>
                <w:bottom w:val="none" w:sz="0" w:space="0" w:color="auto"/>
                <w:right w:val="none" w:sz="0" w:space="0" w:color="auto"/>
              </w:divBdr>
              <w:divsChild>
                <w:div w:id="1712614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5611">
          <w:marLeft w:val="0"/>
          <w:marRight w:val="0"/>
          <w:marTop w:val="300"/>
          <w:marBottom w:val="0"/>
          <w:divBdr>
            <w:top w:val="none" w:sz="0" w:space="0" w:color="auto"/>
            <w:left w:val="none" w:sz="0" w:space="0" w:color="auto"/>
            <w:bottom w:val="none" w:sz="0" w:space="0" w:color="auto"/>
            <w:right w:val="none" w:sz="0" w:space="0" w:color="auto"/>
          </w:divBdr>
          <w:divsChild>
            <w:div w:id="729503660">
              <w:marLeft w:val="0"/>
              <w:marRight w:val="0"/>
              <w:marTop w:val="0"/>
              <w:marBottom w:val="0"/>
              <w:divBdr>
                <w:top w:val="none" w:sz="0" w:space="0" w:color="auto"/>
                <w:left w:val="none" w:sz="0" w:space="0" w:color="auto"/>
                <w:bottom w:val="none" w:sz="0" w:space="0" w:color="auto"/>
                <w:right w:val="none" w:sz="0" w:space="0" w:color="auto"/>
              </w:divBdr>
              <w:divsChild>
                <w:div w:id="10604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0289">
      <w:bodyDiv w:val="1"/>
      <w:marLeft w:val="0"/>
      <w:marRight w:val="0"/>
      <w:marTop w:val="0"/>
      <w:marBottom w:val="0"/>
      <w:divBdr>
        <w:top w:val="none" w:sz="0" w:space="0" w:color="auto"/>
        <w:left w:val="none" w:sz="0" w:space="0" w:color="auto"/>
        <w:bottom w:val="none" w:sz="0" w:space="0" w:color="auto"/>
        <w:right w:val="none" w:sz="0" w:space="0" w:color="auto"/>
      </w:divBdr>
      <w:divsChild>
        <w:div w:id="102045199">
          <w:marLeft w:val="0"/>
          <w:marRight w:val="0"/>
          <w:marTop w:val="0"/>
          <w:marBottom w:val="0"/>
          <w:divBdr>
            <w:top w:val="none" w:sz="0" w:space="0" w:color="auto"/>
            <w:left w:val="none" w:sz="0" w:space="0" w:color="auto"/>
            <w:bottom w:val="none" w:sz="0" w:space="0" w:color="auto"/>
            <w:right w:val="none" w:sz="0" w:space="0" w:color="auto"/>
          </w:divBdr>
        </w:div>
        <w:div w:id="877740336">
          <w:marLeft w:val="0"/>
          <w:marRight w:val="0"/>
          <w:marTop w:val="0"/>
          <w:marBottom w:val="0"/>
          <w:divBdr>
            <w:top w:val="none" w:sz="0" w:space="0" w:color="auto"/>
            <w:left w:val="none" w:sz="0" w:space="0" w:color="auto"/>
            <w:bottom w:val="none" w:sz="0" w:space="0" w:color="auto"/>
            <w:right w:val="none" w:sz="0" w:space="0" w:color="auto"/>
          </w:divBdr>
          <w:divsChild>
            <w:div w:id="972060258">
              <w:marLeft w:val="0"/>
              <w:marRight w:val="0"/>
              <w:marTop w:val="0"/>
              <w:marBottom w:val="0"/>
              <w:divBdr>
                <w:top w:val="none" w:sz="0" w:space="0" w:color="auto"/>
                <w:left w:val="none" w:sz="0" w:space="0" w:color="auto"/>
                <w:bottom w:val="none" w:sz="0" w:space="0" w:color="auto"/>
                <w:right w:val="none" w:sz="0" w:space="0" w:color="auto"/>
              </w:divBdr>
            </w:div>
          </w:divsChild>
        </w:div>
        <w:div w:id="1630823564">
          <w:marLeft w:val="0"/>
          <w:marRight w:val="0"/>
          <w:marTop w:val="0"/>
          <w:marBottom w:val="0"/>
          <w:divBdr>
            <w:top w:val="none" w:sz="0" w:space="0" w:color="auto"/>
            <w:left w:val="none" w:sz="0" w:space="0" w:color="auto"/>
            <w:bottom w:val="none" w:sz="0" w:space="0" w:color="auto"/>
            <w:right w:val="none" w:sz="0" w:space="0" w:color="auto"/>
          </w:divBdr>
        </w:div>
        <w:div w:id="1765179262">
          <w:marLeft w:val="0"/>
          <w:marRight w:val="0"/>
          <w:marTop w:val="0"/>
          <w:marBottom w:val="0"/>
          <w:divBdr>
            <w:top w:val="none" w:sz="0" w:space="0" w:color="auto"/>
            <w:left w:val="none" w:sz="0" w:space="0" w:color="auto"/>
            <w:bottom w:val="none" w:sz="0" w:space="0" w:color="auto"/>
            <w:right w:val="none" w:sz="0" w:space="0" w:color="auto"/>
          </w:divBdr>
          <w:divsChild>
            <w:div w:id="29844763">
              <w:marLeft w:val="0"/>
              <w:marRight w:val="0"/>
              <w:marTop w:val="0"/>
              <w:marBottom w:val="0"/>
              <w:divBdr>
                <w:top w:val="none" w:sz="0" w:space="0" w:color="auto"/>
                <w:left w:val="none" w:sz="0" w:space="0" w:color="auto"/>
                <w:bottom w:val="none" w:sz="0" w:space="0" w:color="auto"/>
                <w:right w:val="none" w:sz="0" w:space="0" w:color="auto"/>
              </w:divBdr>
            </w:div>
          </w:divsChild>
        </w:div>
        <w:div w:id="961694826">
          <w:marLeft w:val="0"/>
          <w:marRight w:val="0"/>
          <w:marTop w:val="0"/>
          <w:marBottom w:val="0"/>
          <w:divBdr>
            <w:top w:val="none" w:sz="0" w:space="0" w:color="auto"/>
            <w:left w:val="none" w:sz="0" w:space="0" w:color="auto"/>
            <w:bottom w:val="none" w:sz="0" w:space="0" w:color="auto"/>
            <w:right w:val="none" w:sz="0" w:space="0" w:color="auto"/>
          </w:divBdr>
        </w:div>
        <w:div w:id="1460951724">
          <w:marLeft w:val="0"/>
          <w:marRight w:val="0"/>
          <w:marTop w:val="0"/>
          <w:marBottom w:val="0"/>
          <w:divBdr>
            <w:top w:val="none" w:sz="0" w:space="0" w:color="auto"/>
            <w:left w:val="none" w:sz="0" w:space="0" w:color="auto"/>
            <w:bottom w:val="none" w:sz="0" w:space="0" w:color="auto"/>
            <w:right w:val="none" w:sz="0" w:space="0" w:color="auto"/>
          </w:divBdr>
          <w:divsChild>
            <w:div w:id="600184966">
              <w:marLeft w:val="0"/>
              <w:marRight w:val="0"/>
              <w:marTop w:val="0"/>
              <w:marBottom w:val="0"/>
              <w:divBdr>
                <w:top w:val="none" w:sz="0" w:space="0" w:color="auto"/>
                <w:left w:val="none" w:sz="0" w:space="0" w:color="auto"/>
                <w:bottom w:val="none" w:sz="0" w:space="0" w:color="auto"/>
                <w:right w:val="none" w:sz="0" w:space="0" w:color="auto"/>
              </w:divBdr>
            </w:div>
          </w:divsChild>
        </w:div>
        <w:div w:id="472647318">
          <w:marLeft w:val="0"/>
          <w:marRight w:val="0"/>
          <w:marTop w:val="0"/>
          <w:marBottom w:val="0"/>
          <w:divBdr>
            <w:top w:val="none" w:sz="0" w:space="0" w:color="auto"/>
            <w:left w:val="none" w:sz="0" w:space="0" w:color="auto"/>
            <w:bottom w:val="none" w:sz="0" w:space="0" w:color="auto"/>
            <w:right w:val="none" w:sz="0" w:space="0" w:color="auto"/>
          </w:divBdr>
        </w:div>
        <w:div w:id="998582979">
          <w:marLeft w:val="0"/>
          <w:marRight w:val="0"/>
          <w:marTop w:val="0"/>
          <w:marBottom w:val="0"/>
          <w:divBdr>
            <w:top w:val="none" w:sz="0" w:space="0" w:color="auto"/>
            <w:left w:val="none" w:sz="0" w:space="0" w:color="auto"/>
            <w:bottom w:val="none" w:sz="0" w:space="0" w:color="auto"/>
            <w:right w:val="none" w:sz="0" w:space="0" w:color="auto"/>
          </w:divBdr>
          <w:divsChild>
            <w:div w:id="993408562">
              <w:marLeft w:val="0"/>
              <w:marRight w:val="0"/>
              <w:marTop w:val="0"/>
              <w:marBottom w:val="0"/>
              <w:divBdr>
                <w:top w:val="none" w:sz="0" w:space="0" w:color="auto"/>
                <w:left w:val="none" w:sz="0" w:space="0" w:color="auto"/>
                <w:bottom w:val="none" w:sz="0" w:space="0" w:color="auto"/>
                <w:right w:val="none" w:sz="0" w:space="0" w:color="auto"/>
              </w:divBdr>
            </w:div>
          </w:divsChild>
        </w:div>
        <w:div w:id="318191932">
          <w:marLeft w:val="0"/>
          <w:marRight w:val="0"/>
          <w:marTop w:val="0"/>
          <w:marBottom w:val="0"/>
          <w:divBdr>
            <w:top w:val="none" w:sz="0" w:space="0" w:color="auto"/>
            <w:left w:val="none" w:sz="0" w:space="0" w:color="auto"/>
            <w:bottom w:val="none" w:sz="0" w:space="0" w:color="auto"/>
            <w:right w:val="none" w:sz="0" w:space="0" w:color="auto"/>
          </w:divBdr>
        </w:div>
        <w:div w:id="1129203119">
          <w:marLeft w:val="0"/>
          <w:marRight w:val="0"/>
          <w:marTop w:val="0"/>
          <w:marBottom w:val="0"/>
          <w:divBdr>
            <w:top w:val="none" w:sz="0" w:space="0" w:color="auto"/>
            <w:left w:val="none" w:sz="0" w:space="0" w:color="auto"/>
            <w:bottom w:val="none" w:sz="0" w:space="0" w:color="auto"/>
            <w:right w:val="none" w:sz="0" w:space="0" w:color="auto"/>
          </w:divBdr>
          <w:divsChild>
            <w:div w:id="1317686479">
              <w:marLeft w:val="0"/>
              <w:marRight w:val="0"/>
              <w:marTop w:val="0"/>
              <w:marBottom w:val="0"/>
              <w:divBdr>
                <w:top w:val="none" w:sz="0" w:space="0" w:color="auto"/>
                <w:left w:val="none" w:sz="0" w:space="0" w:color="auto"/>
                <w:bottom w:val="none" w:sz="0" w:space="0" w:color="auto"/>
                <w:right w:val="none" w:sz="0" w:space="0" w:color="auto"/>
              </w:divBdr>
            </w:div>
          </w:divsChild>
        </w:div>
        <w:div w:id="1545556129">
          <w:marLeft w:val="0"/>
          <w:marRight w:val="0"/>
          <w:marTop w:val="0"/>
          <w:marBottom w:val="0"/>
          <w:divBdr>
            <w:top w:val="none" w:sz="0" w:space="0" w:color="auto"/>
            <w:left w:val="none" w:sz="0" w:space="0" w:color="auto"/>
            <w:bottom w:val="none" w:sz="0" w:space="0" w:color="auto"/>
            <w:right w:val="none" w:sz="0" w:space="0" w:color="auto"/>
          </w:divBdr>
        </w:div>
        <w:div w:id="1000232814">
          <w:marLeft w:val="0"/>
          <w:marRight w:val="0"/>
          <w:marTop w:val="0"/>
          <w:marBottom w:val="0"/>
          <w:divBdr>
            <w:top w:val="none" w:sz="0" w:space="0" w:color="auto"/>
            <w:left w:val="none" w:sz="0" w:space="0" w:color="auto"/>
            <w:bottom w:val="none" w:sz="0" w:space="0" w:color="auto"/>
            <w:right w:val="none" w:sz="0" w:space="0" w:color="auto"/>
          </w:divBdr>
          <w:divsChild>
            <w:div w:id="1235506430">
              <w:marLeft w:val="0"/>
              <w:marRight w:val="0"/>
              <w:marTop w:val="0"/>
              <w:marBottom w:val="0"/>
              <w:divBdr>
                <w:top w:val="none" w:sz="0" w:space="0" w:color="auto"/>
                <w:left w:val="none" w:sz="0" w:space="0" w:color="auto"/>
                <w:bottom w:val="none" w:sz="0" w:space="0" w:color="auto"/>
                <w:right w:val="none" w:sz="0" w:space="0" w:color="auto"/>
              </w:divBdr>
            </w:div>
          </w:divsChild>
        </w:div>
        <w:div w:id="1219825074">
          <w:marLeft w:val="0"/>
          <w:marRight w:val="0"/>
          <w:marTop w:val="0"/>
          <w:marBottom w:val="0"/>
          <w:divBdr>
            <w:top w:val="none" w:sz="0" w:space="0" w:color="auto"/>
            <w:left w:val="none" w:sz="0" w:space="0" w:color="auto"/>
            <w:bottom w:val="none" w:sz="0" w:space="0" w:color="auto"/>
            <w:right w:val="none" w:sz="0" w:space="0" w:color="auto"/>
          </w:divBdr>
        </w:div>
        <w:div w:id="846595788">
          <w:marLeft w:val="0"/>
          <w:marRight w:val="0"/>
          <w:marTop w:val="0"/>
          <w:marBottom w:val="0"/>
          <w:divBdr>
            <w:top w:val="none" w:sz="0" w:space="0" w:color="auto"/>
            <w:left w:val="none" w:sz="0" w:space="0" w:color="auto"/>
            <w:bottom w:val="none" w:sz="0" w:space="0" w:color="auto"/>
            <w:right w:val="none" w:sz="0" w:space="0" w:color="auto"/>
          </w:divBdr>
          <w:divsChild>
            <w:div w:id="1854026436">
              <w:marLeft w:val="0"/>
              <w:marRight w:val="0"/>
              <w:marTop w:val="0"/>
              <w:marBottom w:val="0"/>
              <w:divBdr>
                <w:top w:val="none" w:sz="0" w:space="0" w:color="auto"/>
                <w:left w:val="none" w:sz="0" w:space="0" w:color="auto"/>
                <w:bottom w:val="none" w:sz="0" w:space="0" w:color="auto"/>
                <w:right w:val="none" w:sz="0" w:space="0" w:color="auto"/>
              </w:divBdr>
            </w:div>
          </w:divsChild>
        </w:div>
        <w:div w:id="276378439">
          <w:marLeft w:val="0"/>
          <w:marRight w:val="0"/>
          <w:marTop w:val="300"/>
          <w:marBottom w:val="0"/>
          <w:divBdr>
            <w:top w:val="none" w:sz="0" w:space="0" w:color="auto"/>
            <w:left w:val="none" w:sz="0" w:space="0" w:color="auto"/>
            <w:bottom w:val="none" w:sz="0" w:space="0" w:color="auto"/>
            <w:right w:val="none" w:sz="0" w:space="0" w:color="auto"/>
          </w:divBdr>
          <w:divsChild>
            <w:div w:id="788671448">
              <w:marLeft w:val="0"/>
              <w:marRight w:val="0"/>
              <w:marTop w:val="0"/>
              <w:marBottom w:val="0"/>
              <w:divBdr>
                <w:top w:val="none" w:sz="0" w:space="0" w:color="auto"/>
                <w:left w:val="none" w:sz="0" w:space="0" w:color="auto"/>
                <w:bottom w:val="none" w:sz="0" w:space="0" w:color="auto"/>
                <w:right w:val="none" w:sz="0" w:space="0" w:color="auto"/>
              </w:divBdr>
              <w:divsChild>
                <w:div w:id="125170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4853">
          <w:marLeft w:val="0"/>
          <w:marRight w:val="0"/>
          <w:marTop w:val="300"/>
          <w:marBottom w:val="0"/>
          <w:divBdr>
            <w:top w:val="none" w:sz="0" w:space="0" w:color="auto"/>
            <w:left w:val="none" w:sz="0" w:space="0" w:color="auto"/>
            <w:bottom w:val="none" w:sz="0" w:space="0" w:color="auto"/>
            <w:right w:val="none" w:sz="0" w:space="0" w:color="auto"/>
          </w:divBdr>
          <w:divsChild>
            <w:div w:id="669262220">
              <w:marLeft w:val="0"/>
              <w:marRight w:val="0"/>
              <w:marTop w:val="0"/>
              <w:marBottom w:val="0"/>
              <w:divBdr>
                <w:top w:val="none" w:sz="0" w:space="0" w:color="auto"/>
                <w:left w:val="none" w:sz="0" w:space="0" w:color="auto"/>
                <w:bottom w:val="none" w:sz="0" w:space="0" w:color="auto"/>
                <w:right w:val="none" w:sz="0" w:space="0" w:color="auto"/>
              </w:divBdr>
              <w:divsChild>
                <w:div w:id="137535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7369">
          <w:marLeft w:val="0"/>
          <w:marRight w:val="0"/>
          <w:marTop w:val="300"/>
          <w:marBottom w:val="0"/>
          <w:divBdr>
            <w:top w:val="none" w:sz="0" w:space="0" w:color="auto"/>
            <w:left w:val="none" w:sz="0" w:space="0" w:color="auto"/>
            <w:bottom w:val="none" w:sz="0" w:space="0" w:color="auto"/>
            <w:right w:val="none" w:sz="0" w:space="0" w:color="auto"/>
          </w:divBdr>
          <w:divsChild>
            <w:div w:id="1004165120">
              <w:marLeft w:val="0"/>
              <w:marRight w:val="0"/>
              <w:marTop w:val="0"/>
              <w:marBottom w:val="0"/>
              <w:divBdr>
                <w:top w:val="none" w:sz="0" w:space="0" w:color="auto"/>
                <w:left w:val="none" w:sz="0" w:space="0" w:color="auto"/>
                <w:bottom w:val="none" w:sz="0" w:space="0" w:color="auto"/>
                <w:right w:val="none" w:sz="0" w:space="0" w:color="auto"/>
              </w:divBdr>
              <w:divsChild>
                <w:div w:id="18265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6240">
          <w:marLeft w:val="0"/>
          <w:marRight w:val="0"/>
          <w:marTop w:val="300"/>
          <w:marBottom w:val="0"/>
          <w:divBdr>
            <w:top w:val="none" w:sz="0" w:space="0" w:color="auto"/>
            <w:left w:val="none" w:sz="0" w:space="0" w:color="auto"/>
            <w:bottom w:val="none" w:sz="0" w:space="0" w:color="auto"/>
            <w:right w:val="none" w:sz="0" w:space="0" w:color="auto"/>
          </w:divBdr>
          <w:divsChild>
            <w:div w:id="1010568127">
              <w:marLeft w:val="0"/>
              <w:marRight w:val="0"/>
              <w:marTop w:val="0"/>
              <w:marBottom w:val="0"/>
              <w:divBdr>
                <w:top w:val="none" w:sz="0" w:space="0" w:color="auto"/>
                <w:left w:val="none" w:sz="0" w:space="0" w:color="auto"/>
                <w:bottom w:val="none" w:sz="0" w:space="0" w:color="auto"/>
                <w:right w:val="none" w:sz="0" w:space="0" w:color="auto"/>
              </w:divBdr>
              <w:divsChild>
                <w:div w:id="164778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6011">
      <w:bodyDiv w:val="1"/>
      <w:marLeft w:val="0"/>
      <w:marRight w:val="0"/>
      <w:marTop w:val="0"/>
      <w:marBottom w:val="0"/>
      <w:divBdr>
        <w:top w:val="none" w:sz="0" w:space="0" w:color="auto"/>
        <w:left w:val="none" w:sz="0" w:space="0" w:color="auto"/>
        <w:bottom w:val="none" w:sz="0" w:space="0" w:color="auto"/>
        <w:right w:val="none" w:sz="0" w:space="0" w:color="auto"/>
      </w:divBdr>
      <w:divsChild>
        <w:div w:id="933631703">
          <w:marLeft w:val="0"/>
          <w:marRight w:val="0"/>
          <w:marTop w:val="0"/>
          <w:marBottom w:val="0"/>
          <w:divBdr>
            <w:top w:val="none" w:sz="0" w:space="0" w:color="auto"/>
            <w:left w:val="none" w:sz="0" w:space="0" w:color="auto"/>
            <w:bottom w:val="none" w:sz="0" w:space="0" w:color="auto"/>
            <w:right w:val="none" w:sz="0" w:space="0" w:color="auto"/>
          </w:divBdr>
        </w:div>
        <w:div w:id="2064478301">
          <w:marLeft w:val="0"/>
          <w:marRight w:val="0"/>
          <w:marTop w:val="0"/>
          <w:marBottom w:val="0"/>
          <w:divBdr>
            <w:top w:val="none" w:sz="0" w:space="0" w:color="auto"/>
            <w:left w:val="none" w:sz="0" w:space="0" w:color="auto"/>
            <w:bottom w:val="none" w:sz="0" w:space="0" w:color="auto"/>
            <w:right w:val="none" w:sz="0" w:space="0" w:color="auto"/>
          </w:divBdr>
          <w:divsChild>
            <w:div w:id="1221945191">
              <w:marLeft w:val="0"/>
              <w:marRight w:val="0"/>
              <w:marTop w:val="0"/>
              <w:marBottom w:val="0"/>
              <w:divBdr>
                <w:top w:val="none" w:sz="0" w:space="0" w:color="auto"/>
                <w:left w:val="none" w:sz="0" w:space="0" w:color="auto"/>
                <w:bottom w:val="none" w:sz="0" w:space="0" w:color="auto"/>
                <w:right w:val="none" w:sz="0" w:space="0" w:color="auto"/>
              </w:divBdr>
            </w:div>
          </w:divsChild>
        </w:div>
        <w:div w:id="1369641402">
          <w:marLeft w:val="0"/>
          <w:marRight w:val="0"/>
          <w:marTop w:val="0"/>
          <w:marBottom w:val="0"/>
          <w:divBdr>
            <w:top w:val="none" w:sz="0" w:space="0" w:color="auto"/>
            <w:left w:val="none" w:sz="0" w:space="0" w:color="auto"/>
            <w:bottom w:val="none" w:sz="0" w:space="0" w:color="auto"/>
            <w:right w:val="none" w:sz="0" w:space="0" w:color="auto"/>
          </w:divBdr>
        </w:div>
        <w:div w:id="2144498864">
          <w:marLeft w:val="0"/>
          <w:marRight w:val="0"/>
          <w:marTop w:val="0"/>
          <w:marBottom w:val="0"/>
          <w:divBdr>
            <w:top w:val="none" w:sz="0" w:space="0" w:color="auto"/>
            <w:left w:val="none" w:sz="0" w:space="0" w:color="auto"/>
            <w:bottom w:val="none" w:sz="0" w:space="0" w:color="auto"/>
            <w:right w:val="none" w:sz="0" w:space="0" w:color="auto"/>
          </w:divBdr>
          <w:divsChild>
            <w:div w:id="148638240">
              <w:marLeft w:val="0"/>
              <w:marRight w:val="0"/>
              <w:marTop w:val="0"/>
              <w:marBottom w:val="0"/>
              <w:divBdr>
                <w:top w:val="none" w:sz="0" w:space="0" w:color="auto"/>
                <w:left w:val="none" w:sz="0" w:space="0" w:color="auto"/>
                <w:bottom w:val="none" w:sz="0" w:space="0" w:color="auto"/>
                <w:right w:val="none" w:sz="0" w:space="0" w:color="auto"/>
              </w:divBdr>
            </w:div>
          </w:divsChild>
        </w:div>
        <w:div w:id="529027526">
          <w:marLeft w:val="0"/>
          <w:marRight w:val="0"/>
          <w:marTop w:val="0"/>
          <w:marBottom w:val="0"/>
          <w:divBdr>
            <w:top w:val="none" w:sz="0" w:space="0" w:color="auto"/>
            <w:left w:val="none" w:sz="0" w:space="0" w:color="auto"/>
            <w:bottom w:val="none" w:sz="0" w:space="0" w:color="auto"/>
            <w:right w:val="none" w:sz="0" w:space="0" w:color="auto"/>
          </w:divBdr>
        </w:div>
        <w:div w:id="348720133">
          <w:marLeft w:val="0"/>
          <w:marRight w:val="0"/>
          <w:marTop w:val="0"/>
          <w:marBottom w:val="0"/>
          <w:divBdr>
            <w:top w:val="none" w:sz="0" w:space="0" w:color="auto"/>
            <w:left w:val="none" w:sz="0" w:space="0" w:color="auto"/>
            <w:bottom w:val="none" w:sz="0" w:space="0" w:color="auto"/>
            <w:right w:val="none" w:sz="0" w:space="0" w:color="auto"/>
          </w:divBdr>
          <w:divsChild>
            <w:div w:id="792097080">
              <w:marLeft w:val="0"/>
              <w:marRight w:val="0"/>
              <w:marTop w:val="0"/>
              <w:marBottom w:val="0"/>
              <w:divBdr>
                <w:top w:val="none" w:sz="0" w:space="0" w:color="auto"/>
                <w:left w:val="none" w:sz="0" w:space="0" w:color="auto"/>
                <w:bottom w:val="none" w:sz="0" w:space="0" w:color="auto"/>
                <w:right w:val="none" w:sz="0" w:space="0" w:color="auto"/>
              </w:divBdr>
            </w:div>
          </w:divsChild>
        </w:div>
        <w:div w:id="548734017">
          <w:marLeft w:val="0"/>
          <w:marRight w:val="0"/>
          <w:marTop w:val="0"/>
          <w:marBottom w:val="0"/>
          <w:divBdr>
            <w:top w:val="none" w:sz="0" w:space="0" w:color="auto"/>
            <w:left w:val="none" w:sz="0" w:space="0" w:color="auto"/>
            <w:bottom w:val="none" w:sz="0" w:space="0" w:color="auto"/>
            <w:right w:val="none" w:sz="0" w:space="0" w:color="auto"/>
          </w:divBdr>
        </w:div>
        <w:div w:id="1315909032">
          <w:marLeft w:val="0"/>
          <w:marRight w:val="0"/>
          <w:marTop w:val="0"/>
          <w:marBottom w:val="0"/>
          <w:divBdr>
            <w:top w:val="none" w:sz="0" w:space="0" w:color="auto"/>
            <w:left w:val="none" w:sz="0" w:space="0" w:color="auto"/>
            <w:bottom w:val="none" w:sz="0" w:space="0" w:color="auto"/>
            <w:right w:val="none" w:sz="0" w:space="0" w:color="auto"/>
          </w:divBdr>
          <w:divsChild>
            <w:div w:id="1250427352">
              <w:marLeft w:val="0"/>
              <w:marRight w:val="0"/>
              <w:marTop w:val="0"/>
              <w:marBottom w:val="0"/>
              <w:divBdr>
                <w:top w:val="none" w:sz="0" w:space="0" w:color="auto"/>
                <w:left w:val="none" w:sz="0" w:space="0" w:color="auto"/>
                <w:bottom w:val="none" w:sz="0" w:space="0" w:color="auto"/>
                <w:right w:val="none" w:sz="0" w:space="0" w:color="auto"/>
              </w:divBdr>
            </w:div>
          </w:divsChild>
        </w:div>
        <w:div w:id="146867275">
          <w:marLeft w:val="0"/>
          <w:marRight w:val="0"/>
          <w:marTop w:val="0"/>
          <w:marBottom w:val="0"/>
          <w:divBdr>
            <w:top w:val="none" w:sz="0" w:space="0" w:color="auto"/>
            <w:left w:val="none" w:sz="0" w:space="0" w:color="auto"/>
            <w:bottom w:val="none" w:sz="0" w:space="0" w:color="auto"/>
            <w:right w:val="none" w:sz="0" w:space="0" w:color="auto"/>
          </w:divBdr>
        </w:div>
        <w:div w:id="109857106">
          <w:marLeft w:val="0"/>
          <w:marRight w:val="0"/>
          <w:marTop w:val="0"/>
          <w:marBottom w:val="0"/>
          <w:divBdr>
            <w:top w:val="none" w:sz="0" w:space="0" w:color="auto"/>
            <w:left w:val="none" w:sz="0" w:space="0" w:color="auto"/>
            <w:bottom w:val="none" w:sz="0" w:space="0" w:color="auto"/>
            <w:right w:val="none" w:sz="0" w:space="0" w:color="auto"/>
          </w:divBdr>
          <w:divsChild>
            <w:div w:id="1061908875">
              <w:marLeft w:val="0"/>
              <w:marRight w:val="0"/>
              <w:marTop w:val="0"/>
              <w:marBottom w:val="0"/>
              <w:divBdr>
                <w:top w:val="none" w:sz="0" w:space="0" w:color="auto"/>
                <w:left w:val="none" w:sz="0" w:space="0" w:color="auto"/>
                <w:bottom w:val="none" w:sz="0" w:space="0" w:color="auto"/>
                <w:right w:val="none" w:sz="0" w:space="0" w:color="auto"/>
              </w:divBdr>
            </w:div>
          </w:divsChild>
        </w:div>
        <w:div w:id="1660958010">
          <w:marLeft w:val="0"/>
          <w:marRight w:val="0"/>
          <w:marTop w:val="0"/>
          <w:marBottom w:val="0"/>
          <w:divBdr>
            <w:top w:val="none" w:sz="0" w:space="0" w:color="auto"/>
            <w:left w:val="none" w:sz="0" w:space="0" w:color="auto"/>
            <w:bottom w:val="none" w:sz="0" w:space="0" w:color="auto"/>
            <w:right w:val="none" w:sz="0" w:space="0" w:color="auto"/>
          </w:divBdr>
        </w:div>
        <w:div w:id="353926255">
          <w:marLeft w:val="0"/>
          <w:marRight w:val="0"/>
          <w:marTop w:val="0"/>
          <w:marBottom w:val="0"/>
          <w:divBdr>
            <w:top w:val="none" w:sz="0" w:space="0" w:color="auto"/>
            <w:left w:val="none" w:sz="0" w:space="0" w:color="auto"/>
            <w:bottom w:val="none" w:sz="0" w:space="0" w:color="auto"/>
            <w:right w:val="none" w:sz="0" w:space="0" w:color="auto"/>
          </w:divBdr>
          <w:divsChild>
            <w:div w:id="460226106">
              <w:marLeft w:val="0"/>
              <w:marRight w:val="0"/>
              <w:marTop w:val="0"/>
              <w:marBottom w:val="0"/>
              <w:divBdr>
                <w:top w:val="none" w:sz="0" w:space="0" w:color="auto"/>
                <w:left w:val="none" w:sz="0" w:space="0" w:color="auto"/>
                <w:bottom w:val="none" w:sz="0" w:space="0" w:color="auto"/>
                <w:right w:val="none" w:sz="0" w:space="0" w:color="auto"/>
              </w:divBdr>
            </w:div>
          </w:divsChild>
        </w:div>
        <w:div w:id="1856116826">
          <w:marLeft w:val="0"/>
          <w:marRight w:val="0"/>
          <w:marTop w:val="0"/>
          <w:marBottom w:val="0"/>
          <w:divBdr>
            <w:top w:val="none" w:sz="0" w:space="0" w:color="auto"/>
            <w:left w:val="none" w:sz="0" w:space="0" w:color="auto"/>
            <w:bottom w:val="none" w:sz="0" w:space="0" w:color="auto"/>
            <w:right w:val="none" w:sz="0" w:space="0" w:color="auto"/>
          </w:divBdr>
        </w:div>
        <w:div w:id="936522633">
          <w:marLeft w:val="0"/>
          <w:marRight w:val="0"/>
          <w:marTop w:val="0"/>
          <w:marBottom w:val="0"/>
          <w:divBdr>
            <w:top w:val="none" w:sz="0" w:space="0" w:color="auto"/>
            <w:left w:val="none" w:sz="0" w:space="0" w:color="auto"/>
            <w:bottom w:val="none" w:sz="0" w:space="0" w:color="auto"/>
            <w:right w:val="none" w:sz="0" w:space="0" w:color="auto"/>
          </w:divBdr>
          <w:divsChild>
            <w:div w:id="884560002">
              <w:marLeft w:val="0"/>
              <w:marRight w:val="0"/>
              <w:marTop w:val="0"/>
              <w:marBottom w:val="0"/>
              <w:divBdr>
                <w:top w:val="none" w:sz="0" w:space="0" w:color="auto"/>
                <w:left w:val="none" w:sz="0" w:space="0" w:color="auto"/>
                <w:bottom w:val="none" w:sz="0" w:space="0" w:color="auto"/>
                <w:right w:val="none" w:sz="0" w:space="0" w:color="auto"/>
              </w:divBdr>
            </w:div>
          </w:divsChild>
        </w:div>
        <w:div w:id="1369723385">
          <w:marLeft w:val="0"/>
          <w:marRight w:val="0"/>
          <w:marTop w:val="300"/>
          <w:marBottom w:val="0"/>
          <w:divBdr>
            <w:top w:val="none" w:sz="0" w:space="0" w:color="auto"/>
            <w:left w:val="none" w:sz="0" w:space="0" w:color="auto"/>
            <w:bottom w:val="none" w:sz="0" w:space="0" w:color="auto"/>
            <w:right w:val="none" w:sz="0" w:space="0" w:color="auto"/>
          </w:divBdr>
          <w:divsChild>
            <w:div w:id="1340037498">
              <w:marLeft w:val="0"/>
              <w:marRight w:val="0"/>
              <w:marTop w:val="0"/>
              <w:marBottom w:val="0"/>
              <w:divBdr>
                <w:top w:val="none" w:sz="0" w:space="0" w:color="auto"/>
                <w:left w:val="none" w:sz="0" w:space="0" w:color="auto"/>
                <w:bottom w:val="none" w:sz="0" w:space="0" w:color="auto"/>
                <w:right w:val="none" w:sz="0" w:space="0" w:color="auto"/>
              </w:divBdr>
              <w:divsChild>
                <w:div w:id="537164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325216">
          <w:marLeft w:val="0"/>
          <w:marRight w:val="0"/>
          <w:marTop w:val="300"/>
          <w:marBottom w:val="0"/>
          <w:divBdr>
            <w:top w:val="none" w:sz="0" w:space="0" w:color="auto"/>
            <w:left w:val="none" w:sz="0" w:space="0" w:color="auto"/>
            <w:bottom w:val="none" w:sz="0" w:space="0" w:color="auto"/>
            <w:right w:val="none" w:sz="0" w:space="0" w:color="auto"/>
          </w:divBdr>
          <w:divsChild>
            <w:div w:id="471291393">
              <w:marLeft w:val="0"/>
              <w:marRight w:val="0"/>
              <w:marTop w:val="0"/>
              <w:marBottom w:val="0"/>
              <w:divBdr>
                <w:top w:val="none" w:sz="0" w:space="0" w:color="auto"/>
                <w:left w:val="none" w:sz="0" w:space="0" w:color="auto"/>
                <w:bottom w:val="none" w:sz="0" w:space="0" w:color="auto"/>
                <w:right w:val="none" w:sz="0" w:space="0" w:color="auto"/>
              </w:divBdr>
              <w:divsChild>
                <w:div w:id="185757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7088">
          <w:marLeft w:val="0"/>
          <w:marRight w:val="0"/>
          <w:marTop w:val="300"/>
          <w:marBottom w:val="0"/>
          <w:divBdr>
            <w:top w:val="none" w:sz="0" w:space="0" w:color="auto"/>
            <w:left w:val="none" w:sz="0" w:space="0" w:color="auto"/>
            <w:bottom w:val="none" w:sz="0" w:space="0" w:color="auto"/>
            <w:right w:val="none" w:sz="0" w:space="0" w:color="auto"/>
          </w:divBdr>
          <w:divsChild>
            <w:div w:id="1403328477">
              <w:marLeft w:val="0"/>
              <w:marRight w:val="0"/>
              <w:marTop w:val="0"/>
              <w:marBottom w:val="0"/>
              <w:divBdr>
                <w:top w:val="none" w:sz="0" w:space="0" w:color="auto"/>
                <w:left w:val="none" w:sz="0" w:space="0" w:color="auto"/>
                <w:bottom w:val="none" w:sz="0" w:space="0" w:color="auto"/>
                <w:right w:val="none" w:sz="0" w:space="0" w:color="auto"/>
              </w:divBdr>
              <w:divsChild>
                <w:div w:id="1393843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82067">
          <w:marLeft w:val="0"/>
          <w:marRight w:val="0"/>
          <w:marTop w:val="300"/>
          <w:marBottom w:val="0"/>
          <w:divBdr>
            <w:top w:val="none" w:sz="0" w:space="0" w:color="auto"/>
            <w:left w:val="none" w:sz="0" w:space="0" w:color="auto"/>
            <w:bottom w:val="none" w:sz="0" w:space="0" w:color="auto"/>
            <w:right w:val="none" w:sz="0" w:space="0" w:color="auto"/>
          </w:divBdr>
          <w:divsChild>
            <w:div w:id="1931815624">
              <w:marLeft w:val="0"/>
              <w:marRight w:val="0"/>
              <w:marTop w:val="0"/>
              <w:marBottom w:val="0"/>
              <w:divBdr>
                <w:top w:val="none" w:sz="0" w:space="0" w:color="auto"/>
                <w:left w:val="none" w:sz="0" w:space="0" w:color="auto"/>
                <w:bottom w:val="none" w:sz="0" w:space="0" w:color="auto"/>
                <w:right w:val="none" w:sz="0" w:space="0" w:color="auto"/>
              </w:divBdr>
              <w:divsChild>
                <w:div w:id="17213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07943">
      <w:bodyDiv w:val="1"/>
      <w:marLeft w:val="0"/>
      <w:marRight w:val="0"/>
      <w:marTop w:val="0"/>
      <w:marBottom w:val="0"/>
      <w:divBdr>
        <w:top w:val="none" w:sz="0" w:space="0" w:color="auto"/>
        <w:left w:val="none" w:sz="0" w:space="0" w:color="auto"/>
        <w:bottom w:val="none" w:sz="0" w:space="0" w:color="auto"/>
        <w:right w:val="none" w:sz="0" w:space="0" w:color="auto"/>
      </w:divBdr>
      <w:divsChild>
        <w:div w:id="1717195389">
          <w:marLeft w:val="0"/>
          <w:marRight w:val="0"/>
          <w:marTop w:val="0"/>
          <w:marBottom w:val="0"/>
          <w:divBdr>
            <w:top w:val="none" w:sz="0" w:space="0" w:color="auto"/>
            <w:left w:val="none" w:sz="0" w:space="0" w:color="auto"/>
            <w:bottom w:val="none" w:sz="0" w:space="0" w:color="auto"/>
            <w:right w:val="none" w:sz="0" w:space="0" w:color="auto"/>
          </w:divBdr>
        </w:div>
        <w:div w:id="1534033297">
          <w:marLeft w:val="0"/>
          <w:marRight w:val="0"/>
          <w:marTop w:val="0"/>
          <w:marBottom w:val="0"/>
          <w:divBdr>
            <w:top w:val="none" w:sz="0" w:space="0" w:color="auto"/>
            <w:left w:val="none" w:sz="0" w:space="0" w:color="auto"/>
            <w:bottom w:val="none" w:sz="0" w:space="0" w:color="auto"/>
            <w:right w:val="none" w:sz="0" w:space="0" w:color="auto"/>
          </w:divBdr>
          <w:divsChild>
            <w:div w:id="555549962">
              <w:marLeft w:val="0"/>
              <w:marRight w:val="0"/>
              <w:marTop w:val="0"/>
              <w:marBottom w:val="0"/>
              <w:divBdr>
                <w:top w:val="none" w:sz="0" w:space="0" w:color="auto"/>
                <w:left w:val="none" w:sz="0" w:space="0" w:color="auto"/>
                <w:bottom w:val="none" w:sz="0" w:space="0" w:color="auto"/>
                <w:right w:val="none" w:sz="0" w:space="0" w:color="auto"/>
              </w:divBdr>
            </w:div>
          </w:divsChild>
        </w:div>
        <w:div w:id="1319503999">
          <w:marLeft w:val="0"/>
          <w:marRight w:val="0"/>
          <w:marTop w:val="0"/>
          <w:marBottom w:val="0"/>
          <w:divBdr>
            <w:top w:val="none" w:sz="0" w:space="0" w:color="auto"/>
            <w:left w:val="none" w:sz="0" w:space="0" w:color="auto"/>
            <w:bottom w:val="none" w:sz="0" w:space="0" w:color="auto"/>
            <w:right w:val="none" w:sz="0" w:space="0" w:color="auto"/>
          </w:divBdr>
        </w:div>
        <w:div w:id="1395273692">
          <w:marLeft w:val="0"/>
          <w:marRight w:val="0"/>
          <w:marTop w:val="0"/>
          <w:marBottom w:val="0"/>
          <w:divBdr>
            <w:top w:val="none" w:sz="0" w:space="0" w:color="auto"/>
            <w:left w:val="none" w:sz="0" w:space="0" w:color="auto"/>
            <w:bottom w:val="none" w:sz="0" w:space="0" w:color="auto"/>
            <w:right w:val="none" w:sz="0" w:space="0" w:color="auto"/>
          </w:divBdr>
          <w:divsChild>
            <w:div w:id="2078166547">
              <w:marLeft w:val="0"/>
              <w:marRight w:val="0"/>
              <w:marTop w:val="0"/>
              <w:marBottom w:val="0"/>
              <w:divBdr>
                <w:top w:val="none" w:sz="0" w:space="0" w:color="auto"/>
                <w:left w:val="none" w:sz="0" w:space="0" w:color="auto"/>
                <w:bottom w:val="none" w:sz="0" w:space="0" w:color="auto"/>
                <w:right w:val="none" w:sz="0" w:space="0" w:color="auto"/>
              </w:divBdr>
            </w:div>
          </w:divsChild>
        </w:div>
        <w:div w:id="580065222">
          <w:marLeft w:val="0"/>
          <w:marRight w:val="0"/>
          <w:marTop w:val="0"/>
          <w:marBottom w:val="0"/>
          <w:divBdr>
            <w:top w:val="none" w:sz="0" w:space="0" w:color="auto"/>
            <w:left w:val="none" w:sz="0" w:space="0" w:color="auto"/>
            <w:bottom w:val="none" w:sz="0" w:space="0" w:color="auto"/>
            <w:right w:val="none" w:sz="0" w:space="0" w:color="auto"/>
          </w:divBdr>
        </w:div>
        <w:div w:id="107969560">
          <w:marLeft w:val="0"/>
          <w:marRight w:val="0"/>
          <w:marTop w:val="0"/>
          <w:marBottom w:val="0"/>
          <w:divBdr>
            <w:top w:val="none" w:sz="0" w:space="0" w:color="auto"/>
            <w:left w:val="none" w:sz="0" w:space="0" w:color="auto"/>
            <w:bottom w:val="none" w:sz="0" w:space="0" w:color="auto"/>
            <w:right w:val="none" w:sz="0" w:space="0" w:color="auto"/>
          </w:divBdr>
          <w:divsChild>
            <w:div w:id="248083981">
              <w:marLeft w:val="0"/>
              <w:marRight w:val="0"/>
              <w:marTop w:val="0"/>
              <w:marBottom w:val="0"/>
              <w:divBdr>
                <w:top w:val="none" w:sz="0" w:space="0" w:color="auto"/>
                <w:left w:val="none" w:sz="0" w:space="0" w:color="auto"/>
                <w:bottom w:val="none" w:sz="0" w:space="0" w:color="auto"/>
                <w:right w:val="none" w:sz="0" w:space="0" w:color="auto"/>
              </w:divBdr>
            </w:div>
          </w:divsChild>
        </w:div>
        <w:div w:id="1676612070">
          <w:marLeft w:val="0"/>
          <w:marRight w:val="0"/>
          <w:marTop w:val="0"/>
          <w:marBottom w:val="0"/>
          <w:divBdr>
            <w:top w:val="none" w:sz="0" w:space="0" w:color="auto"/>
            <w:left w:val="none" w:sz="0" w:space="0" w:color="auto"/>
            <w:bottom w:val="none" w:sz="0" w:space="0" w:color="auto"/>
            <w:right w:val="none" w:sz="0" w:space="0" w:color="auto"/>
          </w:divBdr>
        </w:div>
        <w:div w:id="488181425">
          <w:marLeft w:val="0"/>
          <w:marRight w:val="0"/>
          <w:marTop w:val="0"/>
          <w:marBottom w:val="0"/>
          <w:divBdr>
            <w:top w:val="none" w:sz="0" w:space="0" w:color="auto"/>
            <w:left w:val="none" w:sz="0" w:space="0" w:color="auto"/>
            <w:bottom w:val="none" w:sz="0" w:space="0" w:color="auto"/>
            <w:right w:val="none" w:sz="0" w:space="0" w:color="auto"/>
          </w:divBdr>
          <w:divsChild>
            <w:div w:id="654072372">
              <w:marLeft w:val="0"/>
              <w:marRight w:val="0"/>
              <w:marTop w:val="0"/>
              <w:marBottom w:val="0"/>
              <w:divBdr>
                <w:top w:val="none" w:sz="0" w:space="0" w:color="auto"/>
                <w:left w:val="none" w:sz="0" w:space="0" w:color="auto"/>
                <w:bottom w:val="none" w:sz="0" w:space="0" w:color="auto"/>
                <w:right w:val="none" w:sz="0" w:space="0" w:color="auto"/>
              </w:divBdr>
            </w:div>
          </w:divsChild>
        </w:div>
        <w:div w:id="744766201">
          <w:marLeft w:val="0"/>
          <w:marRight w:val="0"/>
          <w:marTop w:val="0"/>
          <w:marBottom w:val="0"/>
          <w:divBdr>
            <w:top w:val="none" w:sz="0" w:space="0" w:color="auto"/>
            <w:left w:val="none" w:sz="0" w:space="0" w:color="auto"/>
            <w:bottom w:val="none" w:sz="0" w:space="0" w:color="auto"/>
            <w:right w:val="none" w:sz="0" w:space="0" w:color="auto"/>
          </w:divBdr>
        </w:div>
        <w:div w:id="519004842">
          <w:marLeft w:val="0"/>
          <w:marRight w:val="0"/>
          <w:marTop w:val="0"/>
          <w:marBottom w:val="0"/>
          <w:divBdr>
            <w:top w:val="none" w:sz="0" w:space="0" w:color="auto"/>
            <w:left w:val="none" w:sz="0" w:space="0" w:color="auto"/>
            <w:bottom w:val="none" w:sz="0" w:space="0" w:color="auto"/>
            <w:right w:val="none" w:sz="0" w:space="0" w:color="auto"/>
          </w:divBdr>
          <w:divsChild>
            <w:div w:id="22102515">
              <w:marLeft w:val="0"/>
              <w:marRight w:val="0"/>
              <w:marTop w:val="0"/>
              <w:marBottom w:val="0"/>
              <w:divBdr>
                <w:top w:val="none" w:sz="0" w:space="0" w:color="auto"/>
                <w:left w:val="none" w:sz="0" w:space="0" w:color="auto"/>
                <w:bottom w:val="none" w:sz="0" w:space="0" w:color="auto"/>
                <w:right w:val="none" w:sz="0" w:space="0" w:color="auto"/>
              </w:divBdr>
            </w:div>
          </w:divsChild>
        </w:div>
        <w:div w:id="1053774822">
          <w:marLeft w:val="0"/>
          <w:marRight w:val="0"/>
          <w:marTop w:val="0"/>
          <w:marBottom w:val="0"/>
          <w:divBdr>
            <w:top w:val="none" w:sz="0" w:space="0" w:color="auto"/>
            <w:left w:val="none" w:sz="0" w:space="0" w:color="auto"/>
            <w:bottom w:val="none" w:sz="0" w:space="0" w:color="auto"/>
            <w:right w:val="none" w:sz="0" w:space="0" w:color="auto"/>
          </w:divBdr>
        </w:div>
        <w:div w:id="467556424">
          <w:marLeft w:val="0"/>
          <w:marRight w:val="0"/>
          <w:marTop w:val="0"/>
          <w:marBottom w:val="0"/>
          <w:divBdr>
            <w:top w:val="none" w:sz="0" w:space="0" w:color="auto"/>
            <w:left w:val="none" w:sz="0" w:space="0" w:color="auto"/>
            <w:bottom w:val="none" w:sz="0" w:space="0" w:color="auto"/>
            <w:right w:val="none" w:sz="0" w:space="0" w:color="auto"/>
          </w:divBdr>
          <w:divsChild>
            <w:div w:id="1373338810">
              <w:marLeft w:val="0"/>
              <w:marRight w:val="0"/>
              <w:marTop w:val="0"/>
              <w:marBottom w:val="0"/>
              <w:divBdr>
                <w:top w:val="none" w:sz="0" w:space="0" w:color="auto"/>
                <w:left w:val="none" w:sz="0" w:space="0" w:color="auto"/>
                <w:bottom w:val="none" w:sz="0" w:space="0" w:color="auto"/>
                <w:right w:val="none" w:sz="0" w:space="0" w:color="auto"/>
              </w:divBdr>
            </w:div>
          </w:divsChild>
        </w:div>
        <w:div w:id="1759212210">
          <w:marLeft w:val="0"/>
          <w:marRight w:val="0"/>
          <w:marTop w:val="0"/>
          <w:marBottom w:val="0"/>
          <w:divBdr>
            <w:top w:val="none" w:sz="0" w:space="0" w:color="auto"/>
            <w:left w:val="none" w:sz="0" w:space="0" w:color="auto"/>
            <w:bottom w:val="none" w:sz="0" w:space="0" w:color="auto"/>
            <w:right w:val="none" w:sz="0" w:space="0" w:color="auto"/>
          </w:divBdr>
        </w:div>
        <w:div w:id="218135092">
          <w:marLeft w:val="0"/>
          <w:marRight w:val="0"/>
          <w:marTop w:val="0"/>
          <w:marBottom w:val="0"/>
          <w:divBdr>
            <w:top w:val="none" w:sz="0" w:space="0" w:color="auto"/>
            <w:left w:val="none" w:sz="0" w:space="0" w:color="auto"/>
            <w:bottom w:val="none" w:sz="0" w:space="0" w:color="auto"/>
            <w:right w:val="none" w:sz="0" w:space="0" w:color="auto"/>
          </w:divBdr>
          <w:divsChild>
            <w:div w:id="1012025956">
              <w:marLeft w:val="0"/>
              <w:marRight w:val="0"/>
              <w:marTop w:val="0"/>
              <w:marBottom w:val="0"/>
              <w:divBdr>
                <w:top w:val="none" w:sz="0" w:space="0" w:color="auto"/>
                <w:left w:val="none" w:sz="0" w:space="0" w:color="auto"/>
                <w:bottom w:val="none" w:sz="0" w:space="0" w:color="auto"/>
                <w:right w:val="none" w:sz="0" w:space="0" w:color="auto"/>
              </w:divBdr>
            </w:div>
          </w:divsChild>
        </w:div>
        <w:div w:id="1358308729">
          <w:marLeft w:val="0"/>
          <w:marRight w:val="0"/>
          <w:marTop w:val="300"/>
          <w:marBottom w:val="0"/>
          <w:divBdr>
            <w:top w:val="none" w:sz="0" w:space="0" w:color="auto"/>
            <w:left w:val="none" w:sz="0" w:space="0" w:color="auto"/>
            <w:bottom w:val="none" w:sz="0" w:space="0" w:color="auto"/>
            <w:right w:val="none" w:sz="0" w:space="0" w:color="auto"/>
          </w:divBdr>
          <w:divsChild>
            <w:div w:id="2059083493">
              <w:marLeft w:val="0"/>
              <w:marRight w:val="0"/>
              <w:marTop w:val="0"/>
              <w:marBottom w:val="0"/>
              <w:divBdr>
                <w:top w:val="none" w:sz="0" w:space="0" w:color="auto"/>
                <w:left w:val="none" w:sz="0" w:space="0" w:color="auto"/>
                <w:bottom w:val="none" w:sz="0" w:space="0" w:color="auto"/>
                <w:right w:val="none" w:sz="0" w:space="0" w:color="auto"/>
              </w:divBdr>
              <w:divsChild>
                <w:div w:id="148350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542502">
          <w:marLeft w:val="0"/>
          <w:marRight w:val="0"/>
          <w:marTop w:val="300"/>
          <w:marBottom w:val="0"/>
          <w:divBdr>
            <w:top w:val="none" w:sz="0" w:space="0" w:color="auto"/>
            <w:left w:val="none" w:sz="0" w:space="0" w:color="auto"/>
            <w:bottom w:val="none" w:sz="0" w:space="0" w:color="auto"/>
            <w:right w:val="none" w:sz="0" w:space="0" w:color="auto"/>
          </w:divBdr>
          <w:divsChild>
            <w:div w:id="835151303">
              <w:marLeft w:val="0"/>
              <w:marRight w:val="0"/>
              <w:marTop w:val="0"/>
              <w:marBottom w:val="0"/>
              <w:divBdr>
                <w:top w:val="none" w:sz="0" w:space="0" w:color="auto"/>
                <w:left w:val="none" w:sz="0" w:space="0" w:color="auto"/>
                <w:bottom w:val="none" w:sz="0" w:space="0" w:color="auto"/>
                <w:right w:val="none" w:sz="0" w:space="0" w:color="auto"/>
              </w:divBdr>
              <w:divsChild>
                <w:div w:id="72818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83615">
          <w:marLeft w:val="0"/>
          <w:marRight w:val="0"/>
          <w:marTop w:val="300"/>
          <w:marBottom w:val="0"/>
          <w:divBdr>
            <w:top w:val="none" w:sz="0" w:space="0" w:color="auto"/>
            <w:left w:val="none" w:sz="0" w:space="0" w:color="auto"/>
            <w:bottom w:val="none" w:sz="0" w:space="0" w:color="auto"/>
            <w:right w:val="none" w:sz="0" w:space="0" w:color="auto"/>
          </w:divBdr>
          <w:divsChild>
            <w:div w:id="1210460472">
              <w:marLeft w:val="0"/>
              <w:marRight w:val="0"/>
              <w:marTop w:val="0"/>
              <w:marBottom w:val="0"/>
              <w:divBdr>
                <w:top w:val="none" w:sz="0" w:space="0" w:color="auto"/>
                <w:left w:val="none" w:sz="0" w:space="0" w:color="auto"/>
                <w:bottom w:val="none" w:sz="0" w:space="0" w:color="auto"/>
                <w:right w:val="none" w:sz="0" w:space="0" w:color="auto"/>
              </w:divBdr>
              <w:divsChild>
                <w:div w:id="151101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003998">
          <w:marLeft w:val="0"/>
          <w:marRight w:val="0"/>
          <w:marTop w:val="300"/>
          <w:marBottom w:val="0"/>
          <w:divBdr>
            <w:top w:val="none" w:sz="0" w:space="0" w:color="auto"/>
            <w:left w:val="none" w:sz="0" w:space="0" w:color="auto"/>
            <w:bottom w:val="none" w:sz="0" w:space="0" w:color="auto"/>
            <w:right w:val="none" w:sz="0" w:space="0" w:color="auto"/>
          </w:divBdr>
          <w:divsChild>
            <w:div w:id="2082872884">
              <w:marLeft w:val="0"/>
              <w:marRight w:val="0"/>
              <w:marTop w:val="0"/>
              <w:marBottom w:val="0"/>
              <w:divBdr>
                <w:top w:val="none" w:sz="0" w:space="0" w:color="auto"/>
                <w:left w:val="none" w:sz="0" w:space="0" w:color="auto"/>
                <w:bottom w:val="none" w:sz="0" w:space="0" w:color="auto"/>
                <w:right w:val="none" w:sz="0" w:space="0" w:color="auto"/>
              </w:divBdr>
              <w:divsChild>
                <w:div w:id="7527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97917">
      <w:bodyDiv w:val="1"/>
      <w:marLeft w:val="0"/>
      <w:marRight w:val="0"/>
      <w:marTop w:val="0"/>
      <w:marBottom w:val="0"/>
      <w:divBdr>
        <w:top w:val="none" w:sz="0" w:space="0" w:color="auto"/>
        <w:left w:val="none" w:sz="0" w:space="0" w:color="auto"/>
        <w:bottom w:val="none" w:sz="0" w:space="0" w:color="auto"/>
        <w:right w:val="none" w:sz="0" w:space="0" w:color="auto"/>
      </w:divBdr>
      <w:divsChild>
        <w:div w:id="1740397305">
          <w:marLeft w:val="0"/>
          <w:marRight w:val="0"/>
          <w:marTop w:val="0"/>
          <w:marBottom w:val="0"/>
          <w:divBdr>
            <w:top w:val="none" w:sz="0" w:space="0" w:color="auto"/>
            <w:left w:val="none" w:sz="0" w:space="0" w:color="auto"/>
            <w:bottom w:val="none" w:sz="0" w:space="0" w:color="auto"/>
            <w:right w:val="none" w:sz="0" w:space="0" w:color="auto"/>
          </w:divBdr>
        </w:div>
        <w:div w:id="1441102696">
          <w:marLeft w:val="0"/>
          <w:marRight w:val="0"/>
          <w:marTop w:val="0"/>
          <w:marBottom w:val="0"/>
          <w:divBdr>
            <w:top w:val="none" w:sz="0" w:space="0" w:color="auto"/>
            <w:left w:val="none" w:sz="0" w:space="0" w:color="auto"/>
            <w:bottom w:val="none" w:sz="0" w:space="0" w:color="auto"/>
            <w:right w:val="none" w:sz="0" w:space="0" w:color="auto"/>
          </w:divBdr>
          <w:divsChild>
            <w:div w:id="938293688">
              <w:marLeft w:val="0"/>
              <w:marRight w:val="0"/>
              <w:marTop w:val="0"/>
              <w:marBottom w:val="0"/>
              <w:divBdr>
                <w:top w:val="none" w:sz="0" w:space="0" w:color="auto"/>
                <w:left w:val="none" w:sz="0" w:space="0" w:color="auto"/>
                <w:bottom w:val="none" w:sz="0" w:space="0" w:color="auto"/>
                <w:right w:val="none" w:sz="0" w:space="0" w:color="auto"/>
              </w:divBdr>
            </w:div>
          </w:divsChild>
        </w:div>
        <w:div w:id="2105344328">
          <w:marLeft w:val="0"/>
          <w:marRight w:val="0"/>
          <w:marTop w:val="0"/>
          <w:marBottom w:val="0"/>
          <w:divBdr>
            <w:top w:val="none" w:sz="0" w:space="0" w:color="auto"/>
            <w:left w:val="none" w:sz="0" w:space="0" w:color="auto"/>
            <w:bottom w:val="none" w:sz="0" w:space="0" w:color="auto"/>
            <w:right w:val="none" w:sz="0" w:space="0" w:color="auto"/>
          </w:divBdr>
        </w:div>
        <w:div w:id="955602511">
          <w:marLeft w:val="0"/>
          <w:marRight w:val="0"/>
          <w:marTop w:val="0"/>
          <w:marBottom w:val="0"/>
          <w:divBdr>
            <w:top w:val="none" w:sz="0" w:space="0" w:color="auto"/>
            <w:left w:val="none" w:sz="0" w:space="0" w:color="auto"/>
            <w:bottom w:val="none" w:sz="0" w:space="0" w:color="auto"/>
            <w:right w:val="none" w:sz="0" w:space="0" w:color="auto"/>
          </w:divBdr>
          <w:divsChild>
            <w:div w:id="962808819">
              <w:marLeft w:val="0"/>
              <w:marRight w:val="0"/>
              <w:marTop w:val="0"/>
              <w:marBottom w:val="0"/>
              <w:divBdr>
                <w:top w:val="none" w:sz="0" w:space="0" w:color="auto"/>
                <w:left w:val="none" w:sz="0" w:space="0" w:color="auto"/>
                <w:bottom w:val="none" w:sz="0" w:space="0" w:color="auto"/>
                <w:right w:val="none" w:sz="0" w:space="0" w:color="auto"/>
              </w:divBdr>
            </w:div>
          </w:divsChild>
        </w:div>
        <w:div w:id="877816239">
          <w:marLeft w:val="0"/>
          <w:marRight w:val="0"/>
          <w:marTop w:val="0"/>
          <w:marBottom w:val="0"/>
          <w:divBdr>
            <w:top w:val="none" w:sz="0" w:space="0" w:color="auto"/>
            <w:left w:val="none" w:sz="0" w:space="0" w:color="auto"/>
            <w:bottom w:val="none" w:sz="0" w:space="0" w:color="auto"/>
            <w:right w:val="none" w:sz="0" w:space="0" w:color="auto"/>
          </w:divBdr>
        </w:div>
        <w:div w:id="1149175056">
          <w:marLeft w:val="0"/>
          <w:marRight w:val="0"/>
          <w:marTop w:val="0"/>
          <w:marBottom w:val="0"/>
          <w:divBdr>
            <w:top w:val="none" w:sz="0" w:space="0" w:color="auto"/>
            <w:left w:val="none" w:sz="0" w:space="0" w:color="auto"/>
            <w:bottom w:val="none" w:sz="0" w:space="0" w:color="auto"/>
            <w:right w:val="none" w:sz="0" w:space="0" w:color="auto"/>
          </w:divBdr>
          <w:divsChild>
            <w:div w:id="276372730">
              <w:marLeft w:val="0"/>
              <w:marRight w:val="0"/>
              <w:marTop w:val="0"/>
              <w:marBottom w:val="0"/>
              <w:divBdr>
                <w:top w:val="none" w:sz="0" w:space="0" w:color="auto"/>
                <w:left w:val="none" w:sz="0" w:space="0" w:color="auto"/>
                <w:bottom w:val="none" w:sz="0" w:space="0" w:color="auto"/>
                <w:right w:val="none" w:sz="0" w:space="0" w:color="auto"/>
              </w:divBdr>
            </w:div>
          </w:divsChild>
        </w:div>
        <w:div w:id="1139104836">
          <w:marLeft w:val="0"/>
          <w:marRight w:val="0"/>
          <w:marTop w:val="0"/>
          <w:marBottom w:val="0"/>
          <w:divBdr>
            <w:top w:val="none" w:sz="0" w:space="0" w:color="auto"/>
            <w:left w:val="none" w:sz="0" w:space="0" w:color="auto"/>
            <w:bottom w:val="none" w:sz="0" w:space="0" w:color="auto"/>
            <w:right w:val="none" w:sz="0" w:space="0" w:color="auto"/>
          </w:divBdr>
        </w:div>
        <w:div w:id="1428624243">
          <w:marLeft w:val="0"/>
          <w:marRight w:val="0"/>
          <w:marTop w:val="0"/>
          <w:marBottom w:val="0"/>
          <w:divBdr>
            <w:top w:val="none" w:sz="0" w:space="0" w:color="auto"/>
            <w:left w:val="none" w:sz="0" w:space="0" w:color="auto"/>
            <w:bottom w:val="none" w:sz="0" w:space="0" w:color="auto"/>
            <w:right w:val="none" w:sz="0" w:space="0" w:color="auto"/>
          </w:divBdr>
          <w:divsChild>
            <w:div w:id="788202145">
              <w:marLeft w:val="0"/>
              <w:marRight w:val="0"/>
              <w:marTop w:val="0"/>
              <w:marBottom w:val="0"/>
              <w:divBdr>
                <w:top w:val="none" w:sz="0" w:space="0" w:color="auto"/>
                <w:left w:val="none" w:sz="0" w:space="0" w:color="auto"/>
                <w:bottom w:val="none" w:sz="0" w:space="0" w:color="auto"/>
                <w:right w:val="none" w:sz="0" w:space="0" w:color="auto"/>
              </w:divBdr>
            </w:div>
          </w:divsChild>
        </w:div>
        <w:div w:id="792938643">
          <w:marLeft w:val="0"/>
          <w:marRight w:val="0"/>
          <w:marTop w:val="0"/>
          <w:marBottom w:val="0"/>
          <w:divBdr>
            <w:top w:val="none" w:sz="0" w:space="0" w:color="auto"/>
            <w:left w:val="none" w:sz="0" w:space="0" w:color="auto"/>
            <w:bottom w:val="none" w:sz="0" w:space="0" w:color="auto"/>
            <w:right w:val="none" w:sz="0" w:space="0" w:color="auto"/>
          </w:divBdr>
        </w:div>
        <w:div w:id="1408961499">
          <w:marLeft w:val="0"/>
          <w:marRight w:val="0"/>
          <w:marTop w:val="0"/>
          <w:marBottom w:val="0"/>
          <w:divBdr>
            <w:top w:val="none" w:sz="0" w:space="0" w:color="auto"/>
            <w:left w:val="none" w:sz="0" w:space="0" w:color="auto"/>
            <w:bottom w:val="none" w:sz="0" w:space="0" w:color="auto"/>
            <w:right w:val="none" w:sz="0" w:space="0" w:color="auto"/>
          </w:divBdr>
          <w:divsChild>
            <w:div w:id="1327129262">
              <w:marLeft w:val="0"/>
              <w:marRight w:val="0"/>
              <w:marTop w:val="0"/>
              <w:marBottom w:val="0"/>
              <w:divBdr>
                <w:top w:val="none" w:sz="0" w:space="0" w:color="auto"/>
                <w:left w:val="none" w:sz="0" w:space="0" w:color="auto"/>
                <w:bottom w:val="none" w:sz="0" w:space="0" w:color="auto"/>
                <w:right w:val="none" w:sz="0" w:space="0" w:color="auto"/>
              </w:divBdr>
            </w:div>
          </w:divsChild>
        </w:div>
        <w:div w:id="1238635419">
          <w:marLeft w:val="0"/>
          <w:marRight w:val="0"/>
          <w:marTop w:val="0"/>
          <w:marBottom w:val="0"/>
          <w:divBdr>
            <w:top w:val="none" w:sz="0" w:space="0" w:color="auto"/>
            <w:left w:val="none" w:sz="0" w:space="0" w:color="auto"/>
            <w:bottom w:val="none" w:sz="0" w:space="0" w:color="auto"/>
            <w:right w:val="none" w:sz="0" w:space="0" w:color="auto"/>
          </w:divBdr>
        </w:div>
        <w:div w:id="1577008390">
          <w:marLeft w:val="0"/>
          <w:marRight w:val="0"/>
          <w:marTop w:val="0"/>
          <w:marBottom w:val="0"/>
          <w:divBdr>
            <w:top w:val="none" w:sz="0" w:space="0" w:color="auto"/>
            <w:left w:val="none" w:sz="0" w:space="0" w:color="auto"/>
            <w:bottom w:val="none" w:sz="0" w:space="0" w:color="auto"/>
            <w:right w:val="none" w:sz="0" w:space="0" w:color="auto"/>
          </w:divBdr>
          <w:divsChild>
            <w:div w:id="482738779">
              <w:marLeft w:val="0"/>
              <w:marRight w:val="0"/>
              <w:marTop w:val="0"/>
              <w:marBottom w:val="0"/>
              <w:divBdr>
                <w:top w:val="none" w:sz="0" w:space="0" w:color="auto"/>
                <w:left w:val="none" w:sz="0" w:space="0" w:color="auto"/>
                <w:bottom w:val="none" w:sz="0" w:space="0" w:color="auto"/>
                <w:right w:val="none" w:sz="0" w:space="0" w:color="auto"/>
              </w:divBdr>
            </w:div>
          </w:divsChild>
        </w:div>
        <w:div w:id="770777448">
          <w:marLeft w:val="0"/>
          <w:marRight w:val="0"/>
          <w:marTop w:val="0"/>
          <w:marBottom w:val="0"/>
          <w:divBdr>
            <w:top w:val="none" w:sz="0" w:space="0" w:color="auto"/>
            <w:left w:val="none" w:sz="0" w:space="0" w:color="auto"/>
            <w:bottom w:val="none" w:sz="0" w:space="0" w:color="auto"/>
            <w:right w:val="none" w:sz="0" w:space="0" w:color="auto"/>
          </w:divBdr>
        </w:div>
        <w:div w:id="1569419479">
          <w:marLeft w:val="0"/>
          <w:marRight w:val="0"/>
          <w:marTop w:val="0"/>
          <w:marBottom w:val="0"/>
          <w:divBdr>
            <w:top w:val="none" w:sz="0" w:space="0" w:color="auto"/>
            <w:left w:val="none" w:sz="0" w:space="0" w:color="auto"/>
            <w:bottom w:val="none" w:sz="0" w:space="0" w:color="auto"/>
            <w:right w:val="none" w:sz="0" w:space="0" w:color="auto"/>
          </w:divBdr>
          <w:divsChild>
            <w:div w:id="338582607">
              <w:marLeft w:val="0"/>
              <w:marRight w:val="0"/>
              <w:marTop w:val="0"/>
              <w:marBottom w:val="0"/>
              <w:divBdr>
                <w:top w:val="none" w:sz="0" w:space="0" w:color="auto"/>
                <w:left w:val="none" w:sz="0" w:space="0" w:color="auto"/>
                <w:bottom w:val="none" w:sz="0" w:space="0" w:color="auto"/>
                <w:right w:val="none" w:sz="0" w:space="0" w:color="auto"/>
              </w:divBdr>
            </w:div>
          </w:divsChild>
        </w:div>
        <w:div w:id="2015641903">
          <w:marLeft w:val="0"/>
          <w:marRight w:val="0"/>
          <w:marTop w:val="300"/>
          <w:marBottom w:val="0"/>
          <w:divBdr>
            <w:top w:val="none" w:sz="0" w:space="0" w:color="auto"/>
            <w:left w:val="none" w:sz="0" w:space="0" w:color="auto"/>
            <w:bottom w:val="none" w:sz="0" w:space="0" w:color="auto"/>
            <w:right w:val="none" w:sz="0" w:space="0" w:color="auto"/>
          </w:divBdr>
          <w:divsChild>
            <w:div w:id="787241820">
              <w:marLeft w:val="0"/>
              <w:marRight w:val="0"/>
              <w:marTop w:val="0"/>
              <w:marBottom w:val="0"/>
              <w:divBdr>
                <w:top w:val="none" w:sz="0" w:space="0" w:color="auto"/>
                <w:left w:val="none" w:sz="0" w:space="0" w:color="auto"/>
                <w:bottom w:val="none" w:sz="0" w:space="0" w:color="auto"/>
                <w:right w:val="none" w:sz="0" w:space="0" w:color="auto"/>
              </w:divBdr>
              <w:divsChild>
                <w:div w:id="17068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93507">
          <w:marLeft w:val="0"/>
          <w:marRight w:val="0"/>
          <w:marTop w:val="300"/>
          <w:marBottom w:val="0"/>
          <w:divBdr>
            <w:top w:val="none" w:sz="0" w:space="0" w:color="auto"/>
            <w:left w:val="none" w:sz="0" w:space="0" w:color="auto"/>
            <w:bottom w:val="none" w:sz="0" w:space="0" w:color="auto"/>
            <w:right w:val="none" w:sz="0" w:space="0" w:color="auto"/>
          </w:divBdr>
          <w:divsChild>
            <w:div w:id="1680347744">
              <w:marLeft w:val="0"/>
              <w:marRight w:val="0"/>
              <w:marTop w:val="0"/>
              <w:marBottom w:val="0"/>
              <w:divBdr>
                <w:top w:val="none" w:sz="0" w:space="0" w:color="auto"/>
                <w:left w:val="none" w:sz="0" w:space="0" w:color="auto"/>
                <w:bottom w:val="none" w:sz="0" w:space="0" w:color="auto"/>
                <w:right w:val="none" w:sz="0" w:space="0" w:color="auto"/>
              </w:divBdr>
              <w:divsChild>
                <w:div w:id="101438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5874">
          <w:marLeft w:val="0"/>
          <w:marRight w:val="0"/>
          <w:marTop w:val="300"/>
          <w:marBottom w:val="0"/>
          <w:divBdr>
            <w:top w:val="none" w:sz="0" w:space="0" w:color="auto"/>
            <w:left w:val="none" w:sz="0" w:space="0" w:color="auto"/>
            <w:bottom w:val="none" w:sz="0" w:space="0" w:color="auto"/>
            <w:right w:val="none" w:sz="0" w:space="0" w:color="auto"/>
          </w:divBdr>
          <w:divsChild>
            <w:div w:id="474878353">
              <w:marLeft w:val="0"/>
              <w:marRight w:val="0"/>
              <w:marTop w:val="0"/>
              <w:marBottom w:val="0"/>
              <w:divBdr>
                <w:top w:val="none" w:sz="0" w:space="0" w:color="auto"/>
                <w:left w:val="none" w:sz="0" w:space="0" w:color="auto"/>
                <w:bottom w:val="none" w:sz="0" w:space="0" w:color="auto"/>
                <w:right w:val="none" w:sz="0" w:space="0" w:color="auto"/>
              </w:divBdr>
              <w:divsChild>
                <w:div w:id="640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664187">
          <w:marLeft w:val="0"/>
          <w:marRight w:val="0"/>
          <w:marTop w:val="300"/>
          <w:marBottom w:val="0"/>
          <w:divBdr>
            <w:top w:val="none" w:sz="0" w:space="0" w:color="auto"/>
            <w:left w:val="none" w:sz="0" w:space="0" w:color="auto"/>
            <w:bottom w:val="none" w:sz="0" w:space="0" w:color="auto"/>
            <w:right w:val="none" w:sz="0" w:space="0" w:color="auto"/>
          </w:divBdr>
          <w:divsChild>
            <w:div w:id="1724713110">
              <w:marLeft w:val="0"/>
              <w:marRight w:val="0"/>
              <w:marTop w:val="0"/>
              <w:marBottom w:val="0"/>
              <w:divBdr>
                <w:top w:val="none" w:sz="0" w:space="0" w:color="auto"/>
                <w:left w:val="none" w:sz="0" w:space="0" w:color="auto"/>
                <w:bottom w:val="none" w:sz="0" w:space="0" w:color="auto"/>
                <w:right w:val="none" w:sz="0" w:space="0" w:color="auto"/>
              </w:divBdr>
              <w:divsChild>
                <w:div w:id="142083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5647">
      <w:bodyDiv w:val="1"/>
      <w:marLeft w:val="0"/>
      <w:marRight w:val="0"/>
      <w:marTop w:val="0"/>
      <w:marBottom w:val="0"/>
      <w:divBdr>
        <w:top w:val="none" w:sz="0" w:space="0" w:color="auto"/>
        <w:left w:val="none" w:sz="0" w:space="0" w:color="auto"/>
        <w:bottom w:val="none" w:sz="0" w:space="0" w:color="auto"/>
        <w:right w:val="none" w:sz="0" w:space="0" w:color="auto"/>
      </w:divBdr>
      <w:divsChild>
        <w:div w:id="484901617">
          <w:marLeft w:val="0"/>
          <w:marRight w:val="0"/>
          <w:marTop w:val="0"/>
          <w:marBottom w:val="0"/>
          <w:divBdr>
            <w:top w:val="none" w:sz="0" w:space="0" w:color="auto"/>
            <w:left w:val="none" w:sz="0" w:space="0" w:color="auto"/>
            <w:bottom w:val="none" w:sz="0" w:space="0" w:color="auto"/>
            <w:right w:val="none" w:sz="0" w:space="0" w:color="auto"/>
          </w:divBdr>
        </w:div>
        <w:div w:id="659693452">
          <w:marLeft w:val="0"/>
          <w:marRight w:val="0"/>
          <w:marTop w:val="0"/>
          <w:marBottom w:val="0"/>
          <w:divBdr>
            <w:top w:val="none" w:sz="0" w:space="0" w:color="auto"/>
            <w:left w:val="none" w:sz="0" w:space="0" w:color="auto"/>
            <w:bottom w:val="none" w:sz="0" w:space="0" w:color="auto"/>
            <w:right w:val="none" w:sz="0" w:space="0" w:color="auto"/>
          </w:divBdr>
          <w:divsChild>
            <w:div w:id="1565488287">
              <w:marLeft w:val="0"/>
              <w:marRight w:val="0"/>
              <w:marTop w:val="0"/>
              <w:marBottom w:val="0"/>
              <w:divBdr>
                <w:top w:val="none" w:sz="0" w:space="0" w:color="auto"/>
                <w:left w:val="none" w:sz="0" w:space="0" w:color="auto"/>
                <w:bottom w:val="none" w:sz="0" w:space="0" w:color="auto"/>
                <w:right w:val="none" w:sz="0" w:space="0" w:color="auto"/>
              </w:divBdr>
            </w:div>
          </w:divsChild>
        </w:div>
        <w:div w:id="1447238941">
          <w:marLeft w:val="0"/>
          <w:marRight w:val="0"/>
          <w:marTop w:val="0"/>
          <w:marBottom w:val="0"/>
          <w:divBdr>
            <w:top w:val="none" w:sz="0" w:space="0" w:color="auto"/>
            <w:left w:val="none" w:sz="0" w:space="0" w:color="auto"/>
            <w:bottom w:val="none" w:sz="0" w:space="0" w:color="auto"/>
            <w:right w:val="none" w:sz="0" w:space="0" w:color="auto"/>
          </w:divBdr>
        </w:div>
        <w:div w:id="1868836238">
          <w:marLeft w:val="0"/>
          <w:marRight w:val="0"/>
          <w:marTop w:val="0"/>
          <w:marBottom w:val="0"/>
          <w:divBdr>
            <w:top w:val="none" w:sz="0" w:space="0" w:color="auto"/>
            <w:left w:val="none" w:sz="0" w:space="0" w:color="auto"/>
            <w:bottom w:val="none" w:sz="0" w:space="0" w:color="auto"/>
            <w:right w:val="none" w:sz="0" w:space="0" w:color="auto"/>
          </w:divBdr>
          <w:divsChild>
            <w:div w:id="2003701230">
              <w:marLeft w:val="0"/>
              <w:marRight w:val="0"/>
              <w:marTop w:val="0"/>
              <w:marBottom w:val="0"/>
              <w:divBdr>
                <w:top w:val="none" w:sz="0" w:space="0" w:color="auto"/>
                <w:left w:val="none" w:sz="0" w:space="0" w:color="auto"/>
                <w:bottom w:val="none" w:sz="0" w:space="0" w:color="auto"/>
                <w:right w:val="none" w:sz="0" w:space="0" w:color="auto"/>
              </w:divBdr>
            </w:div>
          </w:divsChild>
        </w:div>
        <w:div w:id="948010769">
          <w:marLeft w:val="0"/>
          <w:marRight w:val="0"/>
          <w:marTop w:val="0"/>
          <w:marBottom w:val="0"/>
          <w:divBdr>
            <w:top w:val="none" w:sz="0" w:space="0" w:color="auto"/>
            <w:left w:val="none" w:sz="0" w:space="0" w:color="auto"/>
            <w:bottom w:val="none" w:sz="0" w:space="0" w:color="auto"/>
            <w:right w:val="none" w:sz="0" w:space="0" w:color="auto"/>
          </w:divBdr>
        </w:div>
        <w:div w:id="853570764">
          <w:marLeft w:val="0"/>
          <w:marRight w:val="0"/>
          <w:marTop w:val="0"/>
          <w:marBottom w:val="0"/>
          <w:divBdr>
            <w:top w:val="none" w:sz="0" w:space="0" w:color="auto"/>
            <w:left w:val="none" w:sz="0" w:space="0" w:color="auto"/>
            <w:bottom w:val="none" w:sz="0" w:space="0" w:color="auto"/>
            <w:right w:val="none" w:sz="0" w:space="0" w:color="auto"/>
          </w:divBdr>
          <w:divsChild>
            <w:div w:id="1811433051">
              <w:marLeft w:val="0"/>
              <w:marRight w:val="0"/>
              <w:marTop w:val="0"/>
              <w:marBottom w:val="0"/>
              <w:divBdr>
                <w:top w:val="none" w:sz="0" w:space="0" w:color="auto"/>
                <w:left w:val="none" w:sz="0" w:space="0" w:color="auto"/>
                <w:bottom w:val="none" w:sz="0" w:space="0" w:color="auto"/>
                <w:right w:val="none" w:sz="0" w:space="0" w:color="auto"/>
              </w:divBdr>
            </w:div>
          </w:divsChild>
        </w:div>
        <w:div w:id="1408334934">
          <w:marLeft w:val="0"/>
          <w:marRight w:val="0"/>
          <w:marTop w:val="0"/>
          <w:marBottom w:val="0"/>
          <w:divBdr>
            <w:top w:val="none" w:sz="0" w:space="0" w:color="auto"/>
            <w:left w:val="none" w:sz="0" w:space="0" w:color="auto"/>
            <w:bottom w:val="none" w:sz="0" w:space="0" w:color="auto"/>
            <w:right w:val="none" w:sz="0" w:space="0" w:color="auto"/>
          </w:divBdr>
        </w:div>
        <w:div w:id="1499031174">
          <w:marLeft w:val="0"/>
          <w:marRight w:val="0"/>
          <w:marTop w:val="0"/>
          <w:marBottom w:val="0"/>
          <w:divBdr>
            <w:top w:val="none" w:sz="0" w:space="0" w:color="auto"/>
            <w:left w:val="none" w:sz="0" w:space="0" w:color="auto"/>
            <w:bottom w:val="none" w:sz="0" w:space="0" w:color="auto"/>
            <w:right w:val="none" w:sz="0" w:space="0" w:color="auto"/>
          </w:divBdr>
          <w:divsChild>
            <w:div w:id="437606478">
              <w:marLeft w:val="0"/>
              <w:marRight w:val="0"/>
              <w:marTop w:val="0"/>
              <w:marBottom w:val="0"/>
              <w:divBdr>
                <w:top w:val="none" w:sz="0" w:space="0" w:color="auto"/>
                <w:left w:val="none" w:sz="0" w:space="0" w:color="auto"/>
                <w:bottom w:val="none" w:sz="0" w:space="0" w:color="auto"/>
                <w:right w:val="none" w:sz="0" w:space="0" w:color="auto"/>
              </w:divBdr>
            </w:div>
          </w:divsChild>
        </w:div>
        <w:div w:id="1194004287">
          <w:marLeft w:val="0"/>
          <w:marRight w:val="0"/>
          <w:marTop w:val="0"/>
          <w:marBottom w:val="0"/>
          <w:divBdr>
            <w:top w:val="none" w:sz="0" w:space="0" w:color="auto"/>
            <w:left w:val="none" w:sz="0" w:space="0" w:color="auto"/>
            <w:bottom w:val="none" w:sz="0" w:space="0" w:color="auto"/>
            <w:right w:val="none" w:sz="0" w:space="0" w:color="auto"/>
          </w:divBdr>
        </w:div>
        <w:div w:id="1719550709">
          <w:marLeft w:val="0"/>
          <w:marRight w:val="0"/>
          <w:marTop w:val="0"/>
          <w:marBottom w:val="0"/>
          <w:divBdr>
            <w:top w:val="none" w:sz="0" w:space="0" w:color="auto"/>
            <w:left w:val="none" w:sz="0" w:space="0" w:color="auto"/>
            <w:bottom w:val="none" w:sz="0" w:space="0" w:color="auto"/>
            <w:right w:val="none" w:sz="0" w:space="0" w:color="auto"/>
          </w:divBdr>
          <w:divsChild>
            <w:div w:id="1796827610">
              <w:marLeft w:val="0"/>
              <w:marRight w:val="0"/>
              <w:marTop w:val="0"/>
              <w:marBottom w:val="0"/>
              <w:divBdr>
                <w:top w:val="none" w:sz="0" w:space="0" w:color="auto"/>
                <w:left w:val="none" w:sz="0" w:space="0" w:color="auto"/>
                <w:bottom w:val="none" w:sz="0" w:space="0" w:color="auto"/>
                <w:right w:val="none" w:sz="0" w:space="0" w:color="auto"/>
              </w:divBdr>
            </w:div>
          </w:divsChild>
        </w:div>
        <w:div w:id="1516454229">
          <w:marLeft w:val="0"/>
          <w:marRight w:val="0"/>
          <w:marTop w:val="0"/>
          <w:marBottom w:val="0"/>
          <w:divBdr>
            <w:top w:val="none" w:sz="0" w:space="0" w:color="auto"/>
            <w:left w:val="none" w:sz="0" w:space="0" w:color="auto"/>
            <w:bottom w:val="none" w:sz="0" w:space="0" w:color="auto"/>
            <w:right w:val="none" w:sz="0" w:space="0" w:color="auto"/>
          </w:divBdr>
        </w:div>
        <w:div w:id="1338192093">
          <w:marLeft w:val="0"/>
          <w:marRight w:val="0"/>
          <w:marTop w:val="0"/>
          <w:marBottom w:val="0"/>
          <w:divBdr>
            <w:top w:val="none" w:sz="0" w:space="0" w:color="auto"/>
            <w:left w:val="none" w:sz="0" w:space="0" w:color="auto"/>
            <w:bottom w:val="none" w:sz="0" w:space="0" w:color="auto"/>
            <w:right w:val="none" w:sz="0" w:space="0" w:color="auto"/>
          </w:divBdr>
          <w:divsChild>
            <w:div w:id="2008090880">
              <w:marLeft w:val="0"/>
              <w:marRight w:val="0"/>
              <w:marTop w:val="0"/>
              <w:marBottom w:val="0"/>
              <w:divBdr>
                <w:top w:val="none" w:sz="0" w:space="0" w:color="auto"/>
                <w:left w:val="none" w:sz="0" w:space="0" w:color="auto"/>
                <w:bottom w:val="none" w:sz="0" w:space="0" w:color="auto"/>
                <w:right w:val="none" w:sz="0" w:space="0" w:color="auto"/>
              </w:divBdr>
            </w:div>
          </w:divsChild>
        </w:div>
        <w:div w:id="773868239">
          <w:marLeft w:val="0"/>
          <w:marRight w:val="0"/>
          <w:marTop w:val="0"/>
          <w:marBottom w:val="0"/>
          <w:divBdr>
            <w:top w:val="none" w:sz="0" w:space="0" w:color="auto"/>
            <w:left w:val="none" w:sz="0" w:space="0" w:color="auto"/>
            <w:bottom w:val="none" w:sz="0" w:space="0" w:color="auto"/>
            <w:right w:val="none" w:sz="0" w:space="0" w:color="auto"/>
          </w:divBdr>
        </w:div>
        <w:div w:id="1631283677">
          <w:marLeft w:val="0"/>
          <w:marRight w:val="0"/>
          <w:marTop w:val="0"/>
          <w:marBottom w:val="0"/>
          <w:divBdr>
            <w:top w:val="none" w:sz="0" w:space="0" w:color="auto"/>
            <w:left w:val="none" w:sz="0" w:space="0" w:color="auto"/>
            <w:bottom w:val="none" w:sz="0" w:space="0" w:color="auto"/>
            <w:right w:val="none" w:sz="0" w:space="0" w:color="auto"/>
          </w:divBdr>
          <w:divsChild>
            <w:div w:id="177429453">
              <w:marLeft w:val="0"/>
              <w:marRight w:val="0"/>
              <w:marTop w:val="0"/>
              <w:marBottom w:val="0"/>
              <w:divBdr>
                <w:top w:val="none" w:sz="0" w:space="0" w:color="auto"/>
                <w:left w:val="none" w:sz="0" w:space="0" w:color="auto"/>
                <w:bottom w:val="none" w:sz="0" w:space="0" w:color="auto"/>
                <w:right w:val="none" w:sz="0" w:space="0" w:color="auto"/>
              </w:divBdr>
            </w:div>
          </w:divsChild>
        </w:div>
        <w:div w:id="1860506812">
          <w:marLeft w:val="0"/>
          <w:marRight w:val="0"/>
          <w:marTop w:val="300"/>
          <w:marBottom w:val="0"/>
          <w:divBdr>
            <w:top w:val="none" w:sz="0" w:space="0" w:color="auto"/>
            <w:left w:val="none" w:sz="0" w:space="0" w:color="auto"/>
            <w:bottom w:val="none" w:sz="0" w:space="0" w:color="auto"/>
            <w:right w:val="none" w:sz="0" w:space="0" w:color="auto"/>
          </w:divBdr>
          <w:divsChild>
            <w:div w:id="834026853">
              <w:marLeft w:val="0"/>
              <w:marRight w:val="0"/>
              <w:marTop w:val="0"/>
              <w:marBottom w:val="0"/>
              <w:divBdr>
                <w:top w:val="none" w:sz="0" w:space="0" w:color="auto"/>
                <w:left w:val="none" w:sz="0" w:space="0" w:color="auto"/>
                <w:bottom w:val="none" w:sz="0" w:space="0" w:color="auto"/>
                <w:right w:val="none" w:sz="0" w:space="0" w:color="auto"/>
              </w:divBdr>
              <w:divsChild>
                <w:div w:id="19306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4940">
          <w:marLeft w:val="0"/>
          <w:marRight w:val="0"/>
          <w:marTop w:val="300"/>
          <w:marBottom w:val="0"/>
          <w:divBdr>
            <w:top w:val="none" w:sz="0" w:space="0" w:color="auto"/>
            <w:left w:val="none" w:sz="0" w:space="0" w:color="auto"/>
            <w:bottom w:val="none" w:sz="0" w:space="0" w:color="auto"/>
            <w:right w:val="none" w:sz="0" w:space="0" w:color="auto"/>
          </w:divBdr>
          <w:divsChild>
            <w:div w:id="1686320498">
              <w:marLeft w:val="0"/>
              <w:marRight w:val="0"/>
              <w:marTop w:val="0"/>
              <w:marBottom w:val="0"/>
              <w:divBdr>
                <w:top w:val="none" w:sz="0" w:space="0" w:color="auto"/>
                <w:left w:val="none" w:sz="0" w:space="0" w:color="auto"/>
                <w:bottom w:val="none" w:sz="0" w:space="0" w:color="auto"/>
                <w:right w:val="none" w:sz="0" w:space="0" w:color="auto"/>
              </w:divBdr>
              <w:divsChild>
                <w:div w:id="7066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2943">
          <w:marLeft w:val="0"/>
          <w:marRight w:val="0"/>
          <w:marTop w:val="300"/>
          <w:marBottom w:val="0"/>
          <w:divBdr>
            <w:top w:val="none" w:sz="0" w:space="0" w:color="auto"/>
            <w:left w:val="none" w:sz="0" w:space="0" w:color="auto"/>
            <w:bottom w:val="none" w:sz="0" w:space="0" w:color="auto"/>
            <w:right w:val="none" w:sz="0" w:space="0" w:color="auto"/>
          </w:divBdr>
          <w:divsChild>
            <w:div w:id="1559047064">
              <w:marLeft w:val="0"/>
              <w:marRight w:val="0"/>
              <w:marTop w:val="0"/>
              <w:marBottom w:val="0"/>
              <w:divBdr>
                <w:top w:val="none" w:sz="0" w:space="0" w:color="auto"/>
                <w:left w:val="none" w:sz="0" w:space="0" w:color="auto"/>
                <w:bottom w:val="none" w:sz="0" w:space="0" w:color="auto"/>
                <w:right w:val="none" w:sz="0" w:space="0" w:color="auto"/>
              </w:divBdr>
              <w:divsChild>
                <w:div w:id="23116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6861">
          <w:marLeft w:val="0"/>
          <w:marRight w:val="0"/>
          <w:marTop w:val="300"/>
          <w:marBottom w:val="0"/>
          <w:divBdr>
            <w:top w:val="none" w:sz="0" w:space="0" w:color="auto"/>
            <w:left w:val="none" w:sz="0" w:space="0" w:color="auto"/>
            <w:bottom w:val="none" w:sz="0" w:space="0" w:color="auto"/>
            <w:right w:val="none" w:sz="0" w:space="0" w:color="auto"/>
          </w:divBdr>
          <w:divsChild>
            <w:div w:id="657417618">
              <w:marLeft w:val="0"/>
              <w:marRight w:val="0"/>
              <w:marTop w:val="0"/>
              <w:marBottom w:val="0"/>
              <w:divBdr>
                <w:top w:val="none" w:sz="0" w:space="0" w:color="auto"/>
                <w:left w:val="none" w:sz="0" w:space="0" w:color="auto"/>
                <w:bottom w:val="none" w:sz="0" w:space="0" w:color="auto"/>
                <w:right w:val="none" w:sz="0" w:space="0" w:color="auto"/>
              </w:divBdr>
              <w:divsChild>
                <w:div w:id="8133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91796">
      <w:bodyDiv w:val="1"/>
      <w:marLeft w:val="0"/>
      <w:marRight w:val="0"/>
      <w:marTop w:val="0"/>
      <w:marBottom w:val="0"/>
      <w:divBdr>
        <w:top w:val="none" w:sz="0" w:space="0" w:color="auto"/>
        <w:left w:val="none" w:sz="0" w:space="0" w:color="auto"/>
        <w:bottom w:val="none" w:sz="0" w:space="0" w:color="auto"/>
        <w:right w:val="none" w:sz="0" w:space="0" w:color="auto"/>
      </w:divBdr>
      <w:divsChild>
        <w:div w:id="549002842">
          <w:marLeft w:val="0"/>
          <w:marRight w:val="0"/>
          <w:marTop w:val="0"/>
          <w:marBottom w:val="0"/>
          <w:divBdr>
            <w:top w:val="none" w:sz="0" w:space="0" w:color="auto"/>
            <w:left w:val="none" w:sz="0" w:space="0" w:color="auto"/>
            <w:bottom w:val="none" w:sz="0" w:space="0" w:color="auto"/>
            <w:right w:val="none" w:sz="0" w:space="0" w:color="auto"/>
          </w:divBdr>
        </w:div>
        <w:div w:id="332684719">
          <w:marLeft w:val="0"/>
          <w:marRight w:val="0"/>
          <w:marTop w:val="0"/>
          <w:marBottom w:val="0"/>
          <w:divBdr>
            <w:top w:val="none" w:sz="0" w:space="0" w:color="auto"/>
            <w:left w:val="none" w:sz="0" w:space="0" w:color="auto"/>
            <w:bottom w:val="none" w:sz="0" w:space="0" w:color="auto"/>
            <w:right w:val="none" w:sz="0" w:space="0" w:color="auto"/>
          </w:divBdr>
          <w:divsChild>
            <w:div w:id="1735926970">
              <w:marLeft w:val="0"/>
              <w:marRight w:val="0"/>
              <w:marTop w:val="0"/>
              <w:marBottom w:val="0"/>
              <w:divBdr>
                <w:top w:val="none" w:sz="0" w:space="0" w:color="auto"/>
                <w:left w:val="none" w:sz="0" w:space="0" w:color="auto"/>
                <w:bottom w:val="none" w:sz="0" w:space="0" w:color="auto"/>
                <w:right w:val="none" w:sz="0" w:space="0" w:color="auto"/>
              </w:divBdr>
            </w:div>
          </w:divsChild>
        </w:div>
        <w:div w:id="718089670">
          <w:marLeft w:val="0"/>
          <w:marRight w:val="0"/>
          <w:marTop w:val="0"/>
          <w:marBottom w:val="0"/>
          <w:divBdr>
            <w:top w:val="none" w:sz="0" w:space="0" w:color="auto"/>
            <w:left w:val="none" w:sz="0" w:space="0" w:color="auto"/>
            <w:bottom w:val="none" w:sz="0" w:space="0" w:color="auto"/>
            <w:right w:val="none" w:sz="0" w:space="0" w:color="auto"/>
          </w:divBdr>
        </w:div>
        <w:div w:id="2080054128">
          <w:marLeft w:val="0"/>
          <w:marRight w:val="0"/>
          <w:marTop w:val="0"/>
          <w:marBottom w:val="0"/>
          <w:divBdr>
            <w:top w:val="none" w:sz="0" w:space="0" w:color="auto"/>
            <w:left w:val="none" w:sz="0" w:space="0" w:color="auto"/>
            <w:bottom w:val="none" w:sz="0" w:space="0" w:color="auto"/>
            <w:right w:val="none" w:sz="0" w:space="0" w:color="auto"/>
          </w:divBdr>
          <w:divsChild>
            <w:div w:id="529876580">
              <w:marLeft w:val="0"/>
              <w:marRight w:val="0"/>
              <w:marTop w:val="0"/>
              <w:marBottom w:val="0"/>
              <w:divBdr>
                <w:top w:val="none" w:sz="0" w:space="0" w:color="auto"/>
                <w:left w:val="none" w:sz="0" w:space="0" w:color="auto"/>
                <w:bottom w:val="none" w:sz="0" w:space="0" w:color="auto"/>
                <w:right w:val="none" w:sz="0" w:space="0" w:color="auto"/>
              </w:divBdr>
            </w:div>
          </w:divsChild>
        </w:div>
        <w:div w:id="696084887">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sChild>
            <w:div w:id="1750882197">
              <w:marLeft w:val="0"/>
              <w:marRight w:val="0"/>
              <w:marTop w:val="0"/>
              <w:marBottom w:val="0"/>
              <w:divBdr>
                <w:top w:val="none" w:sz="0" w:space="0" w:color="auto"/>
                <w:left w:val="none" w:sz="0" w:space="0" w:color="auto"/>
                <w:bottom w:val="none" w:sz="0" w:space="0" w:color="auto"/>
                <w:right w:val="none" w:sz="0" w:space="0" w:color="auto"/>
              </w:divBdr>
            </w:div>
          </w:divsChild>
        </w:div>
        <w:div w:id="1802726151">
          <w:marLeft w:val="0"/>
          <w:marRight w:val="0"/>
          <w:marTop w:val="0"/>
          <w:marBottom w:val="0"/>
          <w:divBdr>
            <w:top w:val="none" w:sz="0" w:space="0" w:color="auto"/>
            <w:left w:val="none" w:sz="0" w:space="0" w:color="auto"/>
            <w:bottom w:val="none" w:sz="0" w:space="0" w:color="auto"/>
            <w:right w:val="none" w:sz="0" w:space="0" w:color="auto"/>
          </w:divBdr>
        </w:div>
        <w:div w:id="124390781">
          <w:marLeft w:val="0"/>
          <w:marRight w:val="0"/>
          <w:marTop w:val="0"/>
          <w:marBottom w:val="0"/>
          <w:divBdr>
            <w:top w:val="none" w:sz="0" w:space="0" w:color="auto"/>
            <w:left w:val="none" w:sz="0" w:space="0" w:color="auto"/>
            <w:bottom w:val="none" w:sz="0" w:space="0" w:color="auto"/>
            <w:right w:val="none" w:sz="0" w:space="0" w:color="auto"/>
          </w:divBdr>
          <w:divsChild>
            <w:div w:id="600842946">
              <w:marLeft w:val="0"/>
              <w:marRight w:val="0"/>
              <w:marTop w:val="0"/>
              <w:marBottom w:val="0"/>
              <w:divBdr>
                <w:top w:val="none" w:sz="0" w:space="0" w:color="auto"/>
                <w:left w:val="none" w:sz="0" w:space="0" w:color="auto"/>
                <w:bottom w:val="none" w:sz="0" w:space="0" w:color="auto"/>
                <w:right w:val="none" w:sz="0" w:space="0" w:color="auto"/>
              </w:divBdr>
            </w:div>
          </w:divsChild>
        </w:div>
        <w:div w:id="304361952">
          <w:marLeft w:val="0"/>
          <w:marRight w:val="0"/>
          <w:marTop w:val="0"/>
          <w:marBottom w:val="0"/>
          <w:divBdr>
            <w:top w:val="none" w:sz="0" w:space="0" w:color="auto"/>
            <w:left w:val="none" w:sz="0" w:space="0" w:color="auto"/>
            <w:bottom w:val="none" w:sz="0" w:space="0" w:color="auto"/>
            <w:right w:val="none" w:sz="0" w:space="0" w:color="auto"/>
          </w:divBdr>
        </w:div>
        <w:div w:id="273682387">
          <w:marLeft w:val="0"/>
          <w:marRight w:val="0"/>
          <w:marTop w:val="0"/>
          <w:marBottom w:val="0"/>
          <w:divBdr>
            <w:top w:val="none" w:sz="0" w:space="0" w:color="auto"/>
            <w:left w:val="none" w:sz="0" w:space="0" w:color="auto"/>
            <w:bottom w:val="none" w:sz="0" w:space="0" w:color="auto"/>
            <w:right w:val="none" w:sz="0" w:space="0" w:color="auto"/>
          </w:divBdr>
          <w:divsChild>
            <w:div w:id="2144500802">
              <w:marLeft w:val="0"/>
              <w:marRight w:val="0"/>
              <w:marTop w:val="0"/>
              <w:marBottom w:val="0"/>
              <w:divBdr>
                <w:top w:val="none" w:sz="0" w:space="0" w:color="auto"/>
                <w:left w:val="none" w:sz="0" w:space="0" w:color="auto"/>
                <w:bottom w:val="none" w:sz="0" w:space="0" w:color="auto"/>
                <w:right w:val="none" w:sz="0" w:space="0" w:color="auto"/>
              </w:divBdr>
            </w:div>
          </w:divsChild>
        </w:div>
        <w:div w:id="302660473">
          <w:marLeft w:val="0"/>
          <w:marRight w:val="0"/>
          <w:marTop w:val="0"/>
          <w:marBottom w:val="0"/>
          <w:divBdr>
            <w:top w:val="none" w:sz="0" w:space="0" w:color="auto"/>
            <w:left w:val="none" w:sz="0" w:space="0" w:color="auto"/>
            <w:bottom w:val="none" w:sz="0" w:space="0" w:color="auto"/>
            <w:right w:val="none" w:sz="0" w:space="0" w:color="auto"/>
          </w:divBdr>
        </w:div>
        <w:div w:id="850535008">
          <w:marLeft w:val="0"/>
          <w:marRight w:val="0"/>
          <w:marTop w:val="0"/>
          <w:marBottom w:val="0"/>
          <w:divBdr>
            <w:top w:val="none" w:sz="0" w:space="0" w:color="auto"/>
            <w:left w:val="none" w:sz="0" w:space="0" w:color="auto"/>
            <w:bottom w:val="none" w:sz="0" w:space="0" w:color="auto"/>
            <w:right w:val="none" w:sz="0" w:space="0" w:color="auto"/>
          </w:divBdr>
          <w:divsChild>
            <w:div w:id="806897937">
              <w:marLeft w:val="0"/>
              <w:marRight w:val="0"/>
              <w:marTop w:val="0"/>
              <w:marBottom w:val="0"/>
              <w:divBdr>
                <w:top w:val="none" w:sz="0" w:space="0" w:color="auto"/>
                <w:left w:val="none" w:sz="0" w:space="0" w:color="auto"/>
                <w:bottom w:val="none" w:sz="0" w:space="0" w:color="auto"/>
                <w:right w:val="none" w:sz="0" w:space="0" w:color="auto"/>
              </w:divBdr>
            </w:div>
          </w:divsChild>
        </w:div>
        <w:div w:id="1185751705">
          <w:marLeft w:val="0"/>
          <w:marRight w:val="0"/>
          <w:marTop w:val="0"/>
          <w:marBottom w:val="0"/>
          <w:divBdr>
            <w:top w:val="none" w:sz="0" w:space="0" w:color="auto"/>
            <w:left w:val="none" w:sz="0" w:space="0" w:color="auto"/>
            <w:bottom w:val="none" w:sz="0" w:space="0" w:color="auto"/>
            <w:right w:val="none" w:sz="0" w:space="0" w:color="auto"/>
          </w:divBdr>
        </w:div>
        <w:div w:id="982545623">
          <w:marLeft w:val="0"/>
          <w:marRight w:val="0"/>
          <w:marTop w:val="0"/>
          <w:marBottom w:val="0"/>
          <w:divBdr>
            <w:top w:val="none" w:sz="0" w:space="0" w:color="auto"/>
            <w:left w:val="none" w:sz="0" w:space="0" w:color="auto"/>
            <w:bottom w:val="none" w:sz="0" w:space="0" w:color="auto"/>
            <w:right w:val="none" w:sz="0" w:space="0" w:color="auto"/>
          </w:divBdr>
          <w:divsChild>
            <w:div w:id="1475945563">
              <w:marLeft w:val="0"/>
              <w:marRight w:val="0"/>
              <w:marTop w:val="0"/>
              <w:marBottom w:val="0"/>
              <w:divBdr>
                <w:top w:val="none" w:sz="0" w:space="0" w:color="auto"/>
                <w:left w:val="none" w:sz="0" w:space="0" w:color="auto"/>
                <w:bottom w:val="none" w:sz="0" w:space="0" w:color="auto"/>
                <w:right w:val="none" w:sz="0" w:space="0" w:color="auto"/>
              </w:divBdr>
            </w:div>
          </w:divsChild>
        </w:div>
        <w:div w:id="519199903">
          <w:marLeft w:val="0"/>
          <w:marRight w:val="0"/>
          <w:marTop w:val="300"/>
          <w:marBottom w:val="0"/>
          <w:divBdr>
            <w:top w:val="none" w:sz="0" w:space="0" w:color="auto"/>
            <w:left w:val="none" w:sz="0" w:space="0" w:color="auto"/>
            <w:bottom w:val="none" w:sz="0" w:space="0" w:color="auto"/>
            <w:right w:val="none" w:sz="0" w:space="0" w:color="auto"/>
          </w:divBdr>
          <w:divsChild>
            <w:div w:id="857161336">
              <w:marLeft w:val="0"/>
              <w:marRight w:val="0"/>
              <w:marTop w:val="0"/>
              <w:marBottom w:val="0"/>
              <w:divBdr>
                <w:top w:val="none" w:sz="0" w:space="0" w:color="auto"/>
                <w:left w:val="none" w:sz="0" w:space="0" w:color="auto"/>
                <w:bottom w:val="none" w:sz="0" w:space="0" w:color="auto"/>
                <w:right w:val="none" w:sz="0" w:space="0" w:color="auto"/>
              </w:divBdr>
              <w:divsChild>
                <w:div w:id="214165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49208">
          <w:marLeft w:val="0"/>
          <w:marRight w:val="0"/>
          <w:marTop w:val="300"/>
          <w:marBottom w:val="0"/>
          <w:divBdr>
            <w:top w:val="none" w:sz="0" w:space="0" w:color="auto"/>
            <w:left w:val="none" w:sz="0" w:space="0" w:color="auto"/>
            <w:bottom w:val="none" w:sz="0" w:space="0" w:color="auto"/>
            <w:right w:val="none" w:sz="0" w:space="0" w:color="auto"/>
          </w:divBdr>
          <w:divsChild>
            <w:div w:id="1509905256">
              <w:marLeft w:val="0"/>
              <w:marRight w:val="0"/>
              <w:marTop w:val="0"/>
              <w:marBottom w:val="0"/>
              <w:divBdr>
                <w:top w:val="none" w:sz="0" w:space="0" w:color="auto"/>
                <w:left w:val="none" w:sz="0" w:space="0" w:color="auto"/>
                <w:bottom w:val="none" w:sz="0" w:space="0" w:color="auto"/>
                <w:right w:val="none" w:sz="0" w:space="0" w:color="auto"/>
              </w:divBdr>
              <w:divsChild>
                <w:div w:id="19658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136404">
          <w:marLeft w:val="0"/>
          <w:marRight w:val="0"/>
          <w:marTop w:val="300"/>
          <w:marBottom w:val="0"/>
          <w:divBdr>
            <w:top w:val="none" w:sz="0" w:space="0" w:color="auto"/>
            <w:left w:val="none" w:sz="0" w:space="0" w:color="auto"/>
            <w:bottom w:val="none" w:sz="0" w:space="0" w:color="auto"/>
            <w:right w:val="none" w:sz="0" w:space="0" w:color="auto"/>
          </w:divBdr>
          <w:divsChild>
            <w:div w:id="353118206">
              <w:marLeft w:val="0"/>
              <w:marRight w:val="0"/>
              <w:marTop w:val="0"/>
              <w:marBottom w:val="0"/>
              <w:divBdr>
                <w:top w:val="none" w:sz="0" w:space="0" w:color="auto"/>
                <w:left w:val="none" w:sz="0" w:space="0" w:color="auto"/>
                <w:bottom w:val="none" w:sz="0" w:space="0" w:color="auto"/>
                <w:right w:val="none" w:sz="0" w:space="0" w:color="auto"/>
              </w:divBdr>
              <w:divsChild>
                <w:div w:id="133275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81911">
          <w:marLeft w:val="0"/>
          <w:marRight w:val="0"/>
          <w:marTop w:val="300"/>
          <w:marBottom w:val="0"/>
          <w:divBdr>
            <w:top w:val="none" w:sz="0" w:space="0" w:color="auto"/>
            <w:left w:val="none" w:sz="0" w:space="0" w:color="auto"/>
            <w:bottom w:val="none" w:sz="0" w:space="0" w:color="auto"/>
            <w:right w:val="none" w:sz="0" w:space="0" w:color="auto"/>
          </w:divBdr>
          <w:divsChild>
            <w:div w:id="743991868">
              <w:marLeft w:val="0"/>
              <w:marRight w:val="0"/>
              <w:marTop w:val="0"/>
              <w:marBottom w:val="0"/>
              <w:divBdr>
                <w:top w:val="none" w:sz="0" w:space="0" w:color="auto"/>
                <w:left w:val="none" w:sz="0" w:space="0" w:color="auto"/>
                <w:bottom w:val="none" w:sz="0" w:space="0" w:color="auto"/>
                <w:right w:val="none" w:sz="0" w:space="0" w:color="auto"/>
              </w:divBdr>
              <w:divsChild>
                <w:div w:id="51839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2097120">
      <w:bodyDiv w:val="1"/>
      <w:marLeft w:val="0"/>
      <w:marRight w:val="0"/>
      <w:marTop w:val="0"/>
      <w:marBottom w:val="0"/>
      <w:divBdr>
        <w:top w:val="none" w:sz="0" w:space="0" w:color="auto"/>
        <w:left w:val="none" w:sz="0" w:space="0" w:color="auto"/>
        <w:bottom w:val="none" w:sz="0" w:space="0" w:color="auto"/>
        <w:right w:val="none" w:sz="0" w:space="0" w:color="auto"/>
      </w:divBdr>
      <w:divsChild>
        <w:div w:id="1687519045">
          <w:marLeft w:val="0"/>
          <w:marRight w:val="0"/>
          <w:marTop w:val="0"/>
          <w:marBottom w:val="0"/>
          <w:divBdr>
            <w:top w:val="none" w:sz="0" w:space="0" w:color="auto"/>
            <w:left w:val="none" w:sz="0" w:space="0" w:color="auto"/>
            <w:bottom w:val="none" w:sz="0" w:space="0" w:color="auto"/>
            <w:right w:val="none" w:sz="0" w:space="0" w:color="auto"/>
          </w:divBdr>
        </w:div>
        <w:div w:id="2067606525">
          <w:marLeft w:val="0"/>
          <w:marRight w:val="0"/>
          <w:marTop w:val="0"/>
          <w:marBottom w:val="0"/>
          <w:divBdr>
            <w:top w:val="none" w:sz="0" w:space="0" w:color="auto"/>
            <w:left w:val="none" w:sz="0" w:space="0" w:color="auto"/>
            <w:bottom w:val="none" w:sz="0" w:space="0" w:color="auto"/>
            <w:right w:val="none" w:sz="0" w:space="0" w:color="auto"/>
          </w:divBdr>
          <w:divsChild>
            <w:div w:id="877857519">
              <w:marLeft w:val="0"/>
              <w:marRight w:val="0"/>
              <w:marTop w:val="0"/>
              <w:marBottom w:val="0"/>
              <w:divBdr>
                <w:top w:val="none" w:sz="0" w:space="0" w:color="auto"/>
                <w:left w:val="none" w:sz="0" w:space="0" w:color="auto"/>
                <w:bottom w:val="none" w:sz="0" w:space="0" w:color="auto"/>
                <w:right w:val="none" w:sz="0" w:space="0" w:color="auto"/>
              </w:divBdr>
            </w:div>
          </w:divsChild>
        </w:div>
        <w:div w:id="720515475">
          <w:marLeft w:val="0"/>
          <w:marRight w:val="0"/>
          <w:marTop w:val="0"/>
          <w:marBottom w:val="0"/>
          <w:divBdr>
            <w:top w:val="none" w:sz="0" w:space="0" w:color="auto"/>
            <w:left w:val="none" w:sz="0" w:space="0" w:color="auto"/>
            <w:bottom w:val="none" w:sz="0" w:space="0" w:color="auto"/>
            <w:right w:val="none" w:sz="0" w:space="0" w:color="auto"/>
          </w:divBdr>
        </w:div>
        <w:div w:id="1221089668">
          <w:marLeft w:val="0"/>
          <w:marRight w:val="0"/>
          <w:marTop w:val="0"/>
          <w:marBottom w:val="0"/>
          <w:divBdr>
            <w:top w:val="none" w:sz="0" w:space="0" w:color="auto"/>
            <w:left w:val="none" w:sz="0" w:space="0" w:color="auto"/>
            <w:bottom w:val="none" w:sz="0" w:space="0" w:color="auto"/>
            <w:right w:val="none" w:sz="0" w:space="0" w:color="auto"/>
          </w:divBdr>
          <w:divsChild>
            <w:div w:id="1892960606">
              <w:marLeft w:val="0"/>
              <w:marRight w:val="0"/>
              <w:marTop w:val="0"/>
              <w:marBottom w:val="0"/>
              <w:divBdr>
                <w:top w:val="none" w:sz="0" w:space="0" w:color="auto"/>
                <w:left w:val="none" w:sz="0" w:space="0" w:color="auto"/>
                <w:bottom w:val="none" w:sz="0" w:space="0" w:color="auto"/>
                <w:right w:val="none" w:sz="0" w:space="0" w:color="auto"/>
              </w:divBdr>
            </w:div>
          </w:divsChild>
        </w:div>
        <w:div w:id="1075979607">
          <w:marLeft w:val="0"/>
          <w:marRight w:val="0"/>
          <w:marTop w:val="0"/>
          <w:marBottom w:val="0"/>
          <w:divBdr>
            <w:top w:val="none" w:sz="0" w:space="0" w:color="auto"/>
            <w:left w:val="none" w:sz="0" w:space="0" w:color="auto"/>
            <w:bottom w:val="none" w:sz="0" w:space="0" w:color="auto"/>
            <w:right w:val="none" w:sz="0" w:space="0" w:color="auto"/>
          </w:divBdr>
        </w:div>
        <w:div w:id="910698677">
          <w:marLeft w:val="0"/>
          <w:marRight w:val="0"/>
          <w:marTop w:val="0"/>
          <w:marBottom w:val="0"/>
          <w:divBdr>
            <w:top w:val="none" w:sz="0" w:space="0" w:color="auto"/>
            <w:left w:val="none" w:sz="0" w:space="0" w:color="auto"/>
            <w:bottom w:val="none" w:sz="0" w:space="0" w:color="auto"/>
            <w:right w:val="none" w:sz="0" w:space="0" w:color="auto"/>
          </w:divBdr>
          <w:divsChild>
            <w:div w:id="247425616">
              <w:marLeft w:val="0"/>
              <w:marRight w:val="0"/>
              <w:marTop w:val="0"/>
              <w:marBottom w:val="0"/>
              <w:divBdr>
                <w:top w:val="none" w:sz="0" w:space="0" w:color="auto"/>
                <w:left w:val="none" w:sz="0" w:space="0" w:color="auto"/>
                <w:bottom w:val="none" w:sz="0" w:space="0" w:color="auto"/>
                <w:right w:val="none" w:sz="0" w:space="0" w:color="auto"/>
              </w:divBdr>
            </w:div>
          </w:divsChild>
        </w:div>
        <w:div w:id="814108641">
          <w:marLeft w:val="0"/>
          <w:marRight w:val="0"/>
          <w:marTop w:val="0"/>
          <w:marBottom w:val="0"/>
          <w:divBdr>
            <w:top w:val="none" w:sz="0" w:space="0" w:color="auto"/>
            <w:left w:val="none" w:sz="0" w:space="0" w:color="auto"/>
            <w:bottom w:val="none" w:sz="0" w:space="0" w:color="auto"/>
            <w:right w:val="none" w:sz="0" w:space="0" w:color="auto"/>
          </w:divBdr>
        </w:div>
        <w:div w:id="322704763">
          <w:marLeft w:val="0"/>
          <w:marRight w:val="0"/>
          <w:marTop w:val="0"/>
          <w:marBottom w:val="0"/>
          <w:divBdr>
            <w:top w:val="none" w:sz="0" w:space="0" w:color="auto"/>
            <w:left w:val="none" w:sz="0" w:space="0" w:color="auto"/>
            <w:bottom w:val="none" w:sz="0" w:space="0" w:color="auto"/>
            <w:right w:val="none" w:sz="0" w:space="0" w:color="auto"/>
          </w:divBdr>
          <w:divsChild>
            <w:div w:id="486215044">
              <w:marLeft w:val="0"/>
              <w:marRight w:val="0"/>
              <w:marTop w:val="0"/>
              <w:marBottom w:val="0"/>
              <w:divBdr>
                <w:top w:val="none" w:sz="0" w:space="0" w:color="auto"/>
                <w:left w:val="none" w:sz="0" w:space="0" w:color="auto"/>
                <w:bottom w:val="none" w:sz="0" w:space="0" w:color="auto"/>
                <w:right w:val="none" w:sz="0" w:space="0" w:color="auto"/>
              </w:divBdr>
            </w:div>
          </w:divsChild>
        </w:div>
        <w:div w:id="394623255">
          <w:marLeft w:val="0"/>
          <w:marRight w:val="0"/>
          <w:marTop w:val="0"/>
          <w:marBottom w:val="0"/>
          <w:divBdr>
            <w:top w:val="none" w:sz="0" w:space="0" w:color="auto"/>
            <w:left w:val="none" w:sz="0" w:space="0" w:color="auto"/>
            <w:bottom w:val="none" w:sz="0" w:space="0" w:color="auto"/>
            <w:right w:val="none" w:sz="0" w:space="0" w:color="auto"/>
          </w:divBdr>
        </w:div>
        <w:div w:id="365984424">
          <w:marLeft w:val="0"/>
          <w:marRight w:val="0"/>
          <w:marTop w:val="0"/>
          <w:marBottom w:val="0"/>
          <w:divBdr>
            <w:top w:val="none" w:sz="0" w:space="0" w:color="auto"/>
            <w:left w:val="none" w:sz="0" w:space="0" w:color="auto"/>
            <w:bottom w:val="none" w:sz="0" w:space="0" w:color="auto"/>
            <w:right w:val="none" w:sz="0" w:space="0" w:color="auto"/>
          </w:divBdr>
          <w:divsChild>
            <w:div w:id="427429189">
              <w:marLeft w:val="0"/>
              <w:marRight w:val="0"/>
              <w:marTop w:val="0"/>
              <w:marBottom w:val="0"/>
              <w:divBdr>
                <w:top w:val="none" w:sz="0" w:space="0" w:color="auto"/>
                <w:left w:val="none" w:sz="0" w:space="0" w:color="auto"/>
                <w:bottom w:val="none" w:sz="0" w:space="0" w:color="auto"/>
                <w:right w:val="none" w:sz="0" w:space="0" w:color="auto"/>
              </w:divBdr>
            </w:div>
          </w:divsChild>
        </w:div>
        <w:div w:id="411581527">
          <w:marLeft w:val="0"/>
          <w:marRight w:val="0"/>
          <w:marTop w:val="0"/>
          <w:marBottom w:val="0"/>
          <w:divBdr>
            <w:top w:val="none" w:sz="0" w:space="0" w:color="auto"/>
            <w:left w:val="none" w:sz="0" w:space="0" w:color="auto"/>
            <w:bottom w:val="none" w:sz="0" w:space="0" w:color="auto"/>
            <w:right w:val="none" w:sz="0" w:space="0" w:color="auto"/>
          </w:divBdr>
        </w:div>
        <w:div w:id="721635362">
          <w:marLeft w:val="0"/>
          <w:marRight w:val="0"/>
          <w:marTop w:val="0"/>
          <w:marBottom w:val="0"/>
          <w:divBdr>
            <w:top w:val="none" w:sz="0" w:space="0" w:color="auto"/>
            <w:left w:val="none" w:sz="0" w:space="0" w:color="auto"/>
            <w:bottom w:val="none" w:sz="0" w:space="0" w:color="auto"/>
            <w:right w:val="none" w:sz="0" w:space="0" w:color="auto"/>
          </w:divBdr>
          <w:divsChild>
            <w:div w:id="1795635392">
              <w:marLeft w:val="0"/>
              <w:marRight w:val="0"/>
              <w:marTop w:val="0"/>
              <w:marBottom w:val="0"/>
              <w:divBdr>
                <w:top w:val="none" w:sz="0" w:space="0" w:color="auto"/>
                <w:left w:val="none" w:sz="0" w:space="0" w:color="auto"/>
                <w:bottom w:val="none" w:sz="0" w:space="0" w:color="auto"/>
                <w:right w:val="none" w:sz="0" w:space="0" w:color="auto"/>
              </w:divBdr>
            </w:div>
          </w:divsChild>
        </w:div>
        <w:div w:id="1476725986">
          <w:marLeft w:val="0"/>
          <w:marRight w:val="0"/>
          <w:marTop w:val="0"/>
          <w:marBottom w:val="0"/>
          <w:divBdr>
            <w:top w:val="none" w:sz="0" w:space="0" w:color="auto"/>
            <w:left w:val="none" w:sz="0" w:space="0" w:color="auto"/>
            <w:bottom w:val="none" w:sz="0" w:space="0" w:color="auto"/>
            <w:right w:val="none" w:sz="0" w:space="0" w:color="auto"/>
          </w:divBdr>
        </w:div>
        <w:div w:id="119689741">
          <w:marLeft w:val="0"/>
          <w:marRight w:val="0"/>
          <w:marTop w:val="0"/>
          <w:marBottom w:val="0"/>
          <w:divBdr>
            <w:top w:val="none" w:sz="0" w:space="0" w:color="auto"/>
            <w:left w:val="none" w:sz="0" w:space="0" w:color="auto"/>
            <w:bottom w:val="none" w:sz="0" w:space="0" w:color="auto"/>
            <w:right w:val="none" w:sz="0" w:space="0" w:color="auto"/>
          </w:divBdr>
          <w:divsChild>
            <w:div w:id="923220486">
              <w:marLeft w:val="0"/>
              <w:marRight w:val="0"/>
              <w:marTop w:val="0"/>
              <w:marBottom w:val="0"/>
              <w:divBdr>
                <w:top w:val="none" w:sz="0" w:space="0" w:color="auto"/>
                <w:left w:val="none" w:sz="0" w:space="0" w:color="auto"/>
                <w:bottom w:val="none" w:sz="0" w:space="0" w:color="auto"/>
                <w:right w:val="none" w:sz="0" w:space="0" w:color="auto"/>
              </w:divBdr>
            </w:div>
          </w:divsChild>
        </w:div>
        <w:div w:id="1806580590">
          <w:marLeft w:val="0"/>
          <w:marRight w:val="0"/>
          <w:marTop w:val="300"/>
          <w:marBottom w:val="0"/>
          <w:divBdr>
            <w:top w:val="none" w:sz="0" w:space="0" w:color="auto"/>
            <w:left w:val="none" w:sz="0" w:space="0" w:color="auto"/>
            <w:bottom w:val="none" w:sz="0" w:space="0" w:color="auto"/>
            <w:right w:val="none" w:sz="0" w:space="0" w:color="auto"/>
          </w:divBdr>
          <w:divsChild>
            <w:div w:id="1293487768">
              <w:marLeft w:val="0"/>
              <w:marRight w:val="0"/>
              <w:marTop w:val="0"/>
              <w:marBottom w:val="0"/>
              <w:divBdr>
                <w:top w:val="none" w:sz="0" w:space="0" w:color="auto"/>
                <w:left w:val="none" w:sz="0" w:space="0" w:color="auto"/>
                <w:bottom w:val="none" w:sz="0" w:space="0" w:color="auto"/>
                <w:right w:val="none" w:sz="0" w:space="0" w:color="auto"/>
              </w:divBdr>
              <w:divsChild>
                <w:div w:id="156028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09105">
          <w:marLeft w:val="0"/>
          <w:marRight w:val="0"/>
          <w:marTop w:val="300"/>
          <w:marBottom w:val="0"/>
          <w:divBdr>
            <w:top w:val="none" w:sz="0" w:space="0" w:color="auto"/>
            <w:left w:val="none" w:sz="0" w:space="0" w:color="auto"/>
            <w:bottom w:val="none" w:sz="0" w:space="0" w:color="auto"/>
            <w:right w:val="none" w:sz="0" w:space="0" w:color="auto"/>
          </w:divBdr>
          <w:divsChild>
            <w:div w:id="1209029822">
              <w:marLeft w:val="0"/>
              <w:marRight w:val="0"/>
              <w:marTop w:val="0"/>
              <w:marBottom w:val="0"/>
              <w:divBdr>
                <w:top w:val="none" w:sz="0" w:space="0" w:color="auto"/>
                <w:left w:val="none" w:sz="0" w:space="0" w:color="auto"/>
                <w:bottom w:val="none" w:sz="0" w:space="0" w:color="auto"/>
                <w:right w:val="none" w:sz="0" w:space="0" w:color="auto"/>
              </w:divBdr>
              <w:divsChild>
                <w:div w:id="203503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785666">
          <w:marLeft w:val="0"/>
          <w:marRight w:val="0"/>
          <w:marTop w:val="300"/>
          <w:marBottom w:val="0"/>
          <w:divBdr>
            <w:top w:val="none" w:sz="0" w:space="0" w:color="auto"/>
            <w:left w:val="none" w:sz="0" w:space="0" w:color="auto"/>
            <w:bottom w:val="none" w:sz="0" w:space="0" w:color="auto"/>
            <w:right w:val="none" w:sz="0" w:space="0" w:color="auto"/>
          </w:divBdr>
          <w:divsChild>
            <w:div w:id="1314486627">
              <w:marLeft w:val="0"/>
              <w:marRight w:val="0"/>
              <w:marTop w:val="0"/>
              <w:marBottom w:val="0"/>
              <w:divBdr>
                <w:top w:val="none" w:sz="0" w:space="0" w:color="auto"/>
                <w:left w:val="none" w:sz="0" w:space="0" w:color="auto"/>
                <w:bottom w:val="none" w:sz="0" w:space="0" w:color="auto"/>
                <w:right w:val="none" w:sz="0" w:space="0" w:color="auto"/>
              </w:divBdr>
              <w:divsChild>
                <w:div w:id="190278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91149">
          <w:marLeft w:val="0"/>
          <w:marRight w:val="0"/>
          <w:marTop w:val="300"/>
          <w:marBottom w:val="0"/>
          <w:divBdr>
            <w:top w:val="none" w:sz="0" w:space="0" w:color="auto"/>
            <w:left w:val="none" w:sz="0" w:space="0" w:color="auto"/>
            <w:bottom w:val="none" w:sz="0" w:space="0" w:color="auto"/>
            <w:right w:val="none" w:sz="0" w:space="0" w:color="auto"/>
          </w:divBdr>
          <w:divsChild>
            <w:div w:id="1462572137">
              <w:marLeft w:val="0"/>
              <w:marRight w:val="0"/>
              <w:marTop w:val="0"/>
              <w:marBottom w:val="0"/>
              <w:divBdr>
                <w:top w:val="none" w:sz="0" w:space="0" w:color="auto"/>
                <w:left w:val="none" w:sz="0" w:space="0" w:color="auto"/>
                <w:bottom w:val="none" w:sz="0" w:space="0" w:color="auto"/>
                <w:right w:val="none" w:sz="0" w:space="0" w:color="auto"/>
              </w:divBdr>
              <w:divsChild>
                <w:div w:id="65812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06570">
      <w:bodyDiv w:val="1"/>
      <w:marLeft w:val="0"/>
      <w:marRight w:val="0"/>
      <w:marTop w:val="0"/>
      <w:marBottom w:val="0"/>
      <w:divBdr>
        <w:top w:val="none" w:sz="0" w:space="0" w:color="auto"/>
        <w:left w:val="none" w:sz="0" w:space="0" w:color="auto"/>
        <w:bottom w:val="none" w:sz="0" w:space="0" w:color="auto"/>
        <w:right w:val="none" w:sz="0" w:space="0" w:color="auto"/>
      </w:divBdr>
      <w:divsChild>
        <w:div w:id="2064594351">
          <w:marLeft w:val="0"/>
          <w:marRight w:val="0"/>
          <w:marTop w:val="0"/>
          <w:marBottom w:val="0"/>
          <w:divBdr>
            <w:top w:val="none" w:sz="0" w:space="0" w:color="auto"/>
            <w:left w:val="none" w:sz="0" w:space="0" w:color="auto"/>
            <w:bottom w:val="none" w:sz="0" w:space="0" w:color="auto"/>
            <w:right w:val="none" w:sz="0" w:space="0" w:color="auto"/>
          </w:divBdr>
        </w:div>
        <w:div w:id="1446075348">
          <w:marLeft w:val="0"/>
          <w:marRight w:val="0"/>
          <w:marTop w:val="0"/>
          <w:marBottom w:val="0"/>
          <w:divBdr>
            <w:top w:val="none" w:sz="0" w:space="0" w:color="auto"/>
            <w:left w:val="none" w:sz="0" w:space="0" w:color="auto"/>
            <w:bottom w:val="none" w:sz="0" w:space="0" w:color="auto"/>
            <w:right w:val="none" w:sz="0" w:space="0" w:color="auto"/>
          </w:divBdr>
          <w:divsChild>
            <w:div w:id="172185191">
              <w:marLeft w:val="0"/>
              <w:marRight w:val="0"/>
              <w:marTop w:val="0"/>
              <w:marBottom w:val="0"/>
              <w:divBdr>
                <w:top w:val="none" w:sz="0" w:space="0" w:color="auto"/>
                <w:left w:val="none" w:sz="0" w:space="0" w:color="auto"/>
                <w:bottom w:val="none" w:sz="0" w:space="0" w:color="auto"/>
                <w:right w:val="none" w:sz="0" w:space="0" w:color="auto"/>
              </w:divBdr>
            </w:div>
          </w:divsChild>
        </w:div>
        <w:div w:id="42676646">
          <w:marLeft w:val="0"/>
          <w:marRight w:val="0"/>
          <w:marTop w:val="0"/>
          <w:marBottom w:val="0"/>
          <w:divBdr>
            <w:top w:val="none" w:sz="0" w:space="0" w:color="auto"/>
            <w:left w:val="none" w:sz="0" w:space="0" w:color="auto"/>
            <w:bottom w:val="none" w:sz="0" w:space="0" w:color="auto"/>
            <w:right w:val="none" w:sz="0" w:space="0" w:color="auto"/>
          </w:divBdr>
        </w:div>
        <w:div w:id="2126727882">
          <w:marLeft w:val="0"/>
          <w:marRight w:val="0"/>
          <w:marTop w:val="0"/>
          <w:marBottom w:val="0"/>
          <w:divBdr>
            <w:top w:val="none" w:sz="0" w:space="0" w:color="auto"/>
            <w:left w:val="none" w:sz="0" w:space="0" w:color="auto"/>
            <w:bottom w:val="none" w:sz="0" w:space="0" w:color="auto"/>
            <w:right w:val="none" w:sz="0" w:space="0" w:color="auto"/>
          </w:divBdr>
          <w:divsChild>
            <w:div w:id="850796096">
              <w:marLeft w:val="0"/>
              <w:marRight w:val="0"/>
              <w:marTop w:val="0"/>
              <w:marBottom w:val="0"/>
              <w:divBdr>
                <w:top w:val="none" w:sz="0" w:space="0" w:color="auto"/>
                <w:left w:val="none" w:sz="0" w:space="0" w:color="auto"/>
                <w:bottom w:val="none" w:sz="0" w:space="0" w:color="auto"/>
                <w:right w:val="none" w:sz="0" w:space="0" w:color="auto"/>
              </w:divBdr>
            </w:div>
          </w:divsChild>
        </w:div>
        <w:div w:id="854077875">
          <w:marLeft w:val="0"/>
          <w:marRight w:val="0"/>
          <w:marTop w:val="0"/>
          <w:marBottom w:val="0"/>
          <w:divBdr>
            <w:top w:val="none" w:sz="0" w:space="0" w:color="auto"/>
            <w:left w:val="none" w:sz="0" w:space="0" w:color="auto"/>
            <w:bottom w:val="none" w:sz="0" w:space="0" w:color="auto"/>
            <w:right w:val="none" w:sz="0" w:space="0" w:color="auto"/>
          </w:divBdr>
        </w:div>
        <w:div w:id="541865313">
          <w:marLeft w:val="0"/>
          <w:marRight w:val="0"/>
          <w:marTop w:val="0"/>
          <w:marBottom w:val="0"/>
          <w:divBdr>
            <w:top w:val="none" w:sz="0" w:space="0" w:color="auto"/>
            <w:left w:val="none" w:sz="0" w:space="0" w:color="auto"/>
            <w:bottom w:val="none" w:sz="0" w:space="0" w:color="auto"/>
            <w:right w:val="none" w:sz="0" w:space="0" w:color="auto"/>
          </w:divBdr>
          <w:divsChild>
            <w:div w:id="912667275">
              <w:marLeft w:val="0"/>
              <w:marRight w:val="0"/>
              <w:marTop w:val="0"/>
              <w:marBottom w:val="0"/>
              <w:divBdr>
                <w:top w:val="none" w:sz="0" w:space="0" w:color="auto"/>
                <w:left w:val="none" w:sz="0" w:space="0" w:color="auto"/>
                <w:bottom w:val="none" w:sz="0" w:space="0" w:color="auto"/>
                <w:right w:val="none" w:sz="0" w:space="0" w:color="auto"/>
              </w:divBdr>
            </w:div>
          </w:divsChild>
        </w:div>
        <w:div w:id="1584023143">
          <w:marLeft w:val="0"/>
          <w:marRight w:val="0"/>
          <w:marTop w:val="0"/>
          <w:marBottom w:val="0"/>
          <w:divBdr>
            <w:top w:val="none" w:sz="0" w:space="0" w:color="auto"/>
            <w:left w:val="none" w:sz="0" w:space="0" w:color="auto"/>
            <w:bottom w:val="none" w:sz="0" w:space="0" w:color="auto"/>
            <w:right w:val="none" w:sz="0" w:space="0" w:color="auto"/>
          </w:divBdr>
        </w:div>
        <w:div w:id="922032889">
          <w:marLeft w:val="0"/>
          <w:marRight w:val="0"/>
          <w:marTop w:val="0"/>
          <w:marBottom w:val="0"/>
          <w:divBdr>
            <w:top w:val="none" w:sz="0" w:space="0" w:color="auto"/>
            <w:left w:val="none" w:sz="0" w:space="0" w:color="auto"/>
            <w:bottom w:val="none" w:sz="0" w:space="0" w:color="auto"/>
            <w:right w:val="none" w:sz="0" w:space="0" w:color="auto"/>
          </w:divBdr>
          <w:divsChild>
            <w:div w:id="64763722">
              <w:marLeft w:val="0"/>
              <w:marRight w:val="0"/>
              <w:marTop w:val="0"/>
              <w:marBottom w:val="0"/>
              <w:divBdr>
                <w:top w:val="none" w:sz="0" w:space="0" w:color="auto"/>
                <w:left w:val="none" w:sz="0" w:space="0" w:color="auto"/>
                <w:bottom w:val="none" w:sz="0" w:space="0" w:color="auto"/>
                <w:right w:val="none" w:sz="0" w:space="0" w:color="auto"/>
              </w:divBdr>
            </w:div>
          </w:divsChild>
        </w:div>
        <w:div w:id="1425879952">
          <w:marLeft w:val="0"/>
          <w:marRight w:val="0"/>
          <w:marTop w:val="0"/>
          <w:marBottom w:val="0"/>
          <w:divBdr>
            <w:top w:val="none" w:sz="0" w:space="0" w:color="auto"/>
            <w:left w:val="none" w:sz="0" w:space="0" w:color="auto"/>
            <w:bottom w:val="none" w:sz="0" w:space="0" w:color="auto"/>
            <w:right w:val="none" w:sz="0" w:space="0" w:color="auto"/>
          </w:divBdr>
        </w:div>
        <w:div w:id="1656953410">
          <w:marLeft w:val="0"/>
          <w:marRight w:val="0"/>
          <w:marTop w:val="0"/>
          <w:marBottom w:val="0"/>
          <w:divBdr>
            <w:top w:val="none" w:sz="0" w:space="0" w:color="auto"/>
            <w:left w:val="none" w:sz="0" w:space="0" w:color="auto"/>
            <w:bottom w:val="none" w:sz="0" w:space="0" w:color="auto"/>
            <w:right w:val="none" w:sz="0" w:space="0" w:color="auto"/>
          </w:divBdr>
          <w:divsChild>
            <w:div w:id="810363479">
              <w:marLeft w:val="0"/>
              <w:marRight w:val="0"/>
              <w:marTop w:val="0"/>
              <w:marBottom w:val="0"/>
              <w:divBdr>
                <w:top w:val="none" w:sz="0" w:space="0" w:color="auto"/>
                <w:left w:val="none" w:sz="0" w:space="0" w:color="auto"/>
                <w:bottom w:val="none" w:sz="0" w:space="0" w:color="auto"/>
                <w:right w:val="none" w:sz="0" w:space="0" w:color="auto"/>
              </w:divBdr>
            </w:div>
          </w:divsChild>
        </w:div>
        <w:div w:id="1692950664">
          <w:marLeft w:val="0"/>
          <w:marRight w:val="0"/>
          <w:marTop w:val="0"/>
          <w:marBottom w:val="0"/>
          <w:divBdr>
            <w:top w:val="none" w:sz="0" w:space="0" w:color="auto"/>
            <w:left w:val="none" w:sz="0" w:space="0" w:color="auto"/>
            <w:bottom w:val="none" w:sz="0" w:space="0" w:color="auto"/>
            <w:right w:val="none" w:sz="0" w:space="0" w:color="auto"/>
          </w:divBdr>
        </w:div>
        <w:div w:id="448939193">
          <w:marLeft w:val="0"/>
          <w:marRight w:val="0"/>
          <w:marTop w:val="0"/>
          <w:marBottom w:val="0"/>
          <w:divBdr>
            <w:top w:val="none" w:sz="0" w:space="0" w:color="auto"/>
            <w:left w:val="none" w:sz="0" w:space="0" w:color="auto"/>
            <w:bottom w:val="none" w:sz="0" w:space="0" w:color="auto"/>
            <w:right w:val="none" w:sz="0" w:space="0" w:color="auto"/>
          </w:divBdr>
          <w:divsChild>
            <w:div w:id="1771700298">
              <w:marLeft w:val="0"/>
              <w:marRight w:val="0"/>
              <w:marTop w:val="0"/>
              <w:marBottom w:val="0"/>
              <w:divBdr>
                <w:top w:val="none" w:sz="0" w:space="0" w:color="auto"/>
                <w:left w:val="none" w:sz="0" w:space="0" w:color="auto"/>
                <w:bottom w:val="none" w:sz="0" w:space="0" w:color="auto"/>
                <w:right w:val="none" w:sz="0" w:space="0" w:color="auto"/>
              </w:divBdr>
            </w:div>
          </w:divsChild>
        </w:div>
        <w:div w:id="2137749355">
          <w:marLeft w:val="0"/>
          <w:marRight w:val="0"/>
          <w:marTop w:val="0"/>
          <w:marBottom w:val="0"/>
          <w:divBdr>
            <w:top w:val="none" w:sz="0" w:space="0" w:color="auto"/>
            <w:left w:val="none" w:sz="0" w:space="0" w:color="auto"/>
            <w:bottom w:val="none" w:sz="0" w:space="0" w:color="auto"/>
            <w:right w:val="none" w:sz="0" w:space="0" w:color="auto"/>
          </w:divBdr>
        </w:div>
        <w:div w:id="1175463255">
          <w:marLeft w:val="0"/>
          <w:marRight w:val="0"/>
          <w:marTop w:val="0"/>
          <w:marBottom w:val="0"/>
          <w:divBdr>
            <w:top w:val="none" w:sz="0" w:space="0" w:color="auto"/>
            <w:left w:val="none" w:sz="0" w:space="0" w:color="auto"/>
            <w:bottom w:val="none" w:sz="0" w:space="0" w:color="auto"/>
            <w:right w:val="none" w:sz="0" w:space="0" w:color="auto"/>
          </w:divBdr>
          <w:divsChild>
            <w:div w:id="1983997167">
              <w:marLeft w:val="0"/>
              <w:marRight w:val="0"/>
              <w:marTop w:val="0"/>
              <w:marBottom w:val="0"/>
              <w:divBdr>
                <w:top w:val="none" w:sz="0" w:space="0" w:color="auto"/>
                <w:left w:val="none" w:sz="0" w:space="0" w:color="auto"/>
                <w:bottom w:val="none" w:sz="0" w:space="0" w:color="auto"/>
                <w:right w:val="none" w:sz="0" w:space="0" w:color="auto"/>
              </w:divBdr>
            </w:div>
          </w:divsChild>
        </w:div>
        <w:div w:id="1159888211">
          <w:marLeft w:val="0"/>
          <w:marRight w:val="0"/>
          <w:marTop w:val="300"/>
          <w:marBottom w:val="0"/>
          <w:divBdr>
            <w:top w:val="none" w:sz="0" w:space="0" w:color="auto"/>
            <w:left w:val="none" w:sz="0" w:space="0" w:color="auto"/>
            <w:bottom w:val="none" w:sz="0" w:space="0" w:color="auto"/>
            <w:right w:val="none" w:sz="0" w:space="0" w:color="auto"/>
          </w:divBdr>
          <w:divsChild>
            <w:div w:id="1487555374">
              <w:marLeft w:val="0"/>
              <w:marRight w:val="0"/>
              <w:marTop w:val="0"/>
              <w:marBottom w:val="0"/>
              <w:divBdr>
                <w:top w:val="none" w:sz="0" w:space="0" w:color="auto"/>
                <w:left w:val="none" w:sz="0" w:space="0" w:color="auto"/>
                <w:bottom w:val="none" w:sz="0" w:space="0" w:color="auto"/>
                <w:right w:val="none" w:sz="0" w:space="0" w:color="auto"/>
              </w:divBdr>
              <w:divsChild>
                <w:div w:id="48255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42697">
          <w:marLeft w:val="0"/>
          <w:marRight w:val="0"/>
          <w:marTop w:val="300"/>
          <w:marBottom w:val="0"/>
          <w:divBdr>
            <w:top w:val="none" w:sz="0" w:space="0" w:color="auto"/>
            <w:left w:val="none" w:sz="0" w:space="0" w:color="auto"/>
            <w:bottom w:val="none" w:sz="0" w:space="0" w:color="auto"/>
            <w:right w:val="none" w:sz="0" w:space="0" w:color="auto"/>
          </w:divBdr>
          <w:divsChild>
            <w:div w:id="472792508">
              <w:marLeft w:val="0"/>
              <w:marRight w:val="0"/>
              <w:marTop w:val="0"/>
              <w:marBottom w:val="0"/>
              <w:divBdr>
                <w:top w:val="none" w:sz="0" w:space="0" w:color="auto"/>
                <w:left w:val="none" w:sz="0" w:space="0" w:color="auto"/>
                <w:bottom w:val="none" w:sz="0" w:space="0" w:color="auto"/>
                <w:right w:val="none" w:sz="0" w:space="0" w:color="auto"/>
              </w:divBdr>
              <w:divsChild>
                <w:div w:id="208044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08396">
          <w:marLeft w:val="0"/>
          <w:marRight w:val="0"/>
          <w:marTop w:val="300"/>
          <w:marBottom w:val="0"/>
          <w:divBdr>
            <w:top w:val="none" w:sz="0" w:space="0" w:color="auto"/>
            <w:left w:val="none" w:sz="0" w:space="0" w:color="auto"/>
            <w:bottom w:val="none" w:sz="0" w:space="0" w:color="auto"/>
            <w:right w:val="none" w:sz="0" w:space="0" w:color="auto"/>
          </w:divBdr>
          <w:divsChild>
            <w:div w:id="1959140640">
              <w:marLeft w:val="0"/>
              <w:marRight w:val="0"/>
              <w:marTop w:val="0"/>
              <w:marBottom w:val="0"/>
              <w:divBdr>
                <w:top w:val="none" w:sz="0" w:space="0" w:color="auto"/>
                <w:left w:val="none" w:sz="0" w:space="0" w:color="auto"/>
                <w:bottom w:val="none" w:sz="0" w:space="0" w:color="auto"/>
                <w:right w:val="none" w:sz="0" w:space="0" w:color="auto"/>
              </w:divBdr>
              <w:divsChild>
                <w:div w:id="1583906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72733">
          <w:marLeft w:val="0"/>
          <w:marRight w:val="0"/>
          <w:marTop w:val="300"/>
          <w:marBottom w:val="0"/>
          <w:divBdr>
            <w:top w:val="none" w:sz="0" w:space="0" w:color="auto"/>
            <w:left w:val="none" w:sz="0" w:space="0" w:color="auto"/>
            <w:bottom w:val="none" w:sz="0" w:space="0" w:color="auto"/>
            <w:right w:val="none" w:sz="0" w:space="0" w:color="auto"/>
          </w:divBdr>
          <w:divsChild>
            <w:div w:id="1842037265">
              <w:marLeft w:val="0"/>
              <w:marRight w:val="0"/>
              <w:marTop w:val="0"/>
              <w:marBottom w:val="0"/>
              <w:divBdr>
                <w:top w:val="none" w:sz="0" w:space="0" w:color="auto"/>
                <w:left w:val="none" w:sz="0" w:space="0" w:color="auto"/>
                <w:bottom w:val="none" w:sz="0" w:space="0" w:color="auto"/>
                <w:right w:val="none" w:sz="0" w:space="0" w:color="auto"/>
              </w:divBdr>
              <w:divsChild>
                <w:div w:id="116211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81477">
      <w:bodyDiv w:val="1"/>
      <w:marLeft w:val="0"/>
      <w:marRight w:val="0"/>
      <w:marTop w:val="0"/>
      <w:marBottom w:val="0"/>
      <w:divBdr>
        <w:top w:val="none" w:sz="0" w:space="0" w:color="auto"/>
        <w:left w:val="none" w:sz="0" w:space="0" w:color="auto"/>
        <w:bottom w:val="none" w:sz="0" w:space="0" w:color="auto"/>
        <w:right w:val="none" w:sz="0" w:space="0" w:color="auto"/>
      </w:divBdr>
      <w:divsChild>
        <w:div w:id="1296912840">
          <w:marLeft w:val="0"/>
          <w:marRight w:val="0"/>
          <w:marTop w:val="0"/>
          <w:marBottom w:val="0"/>
          <w:divBdr>
            <w:top w:val="none" w:sz="0" w:space="0" w:color="auto"/>
            <w:left w:val="none" w:sz="0" w:space="0" w:color="auto"/>
            <w:bottom w:val="none" w:sz="0" w:space="0" w:color="auto"/>
            <w:right w:val="none" w:sz="0" w:space="0" w:color="auto"/>
          </w:divBdr>
        </w:div>
        <w:div w:id="763305859">
          <w:marLeft w:val="0"/>
          <w:marRight w:val="0"/>
          <w:marTop w:val="0"/>
          <w:marBottom w:val="0"/>
          <w:divBdr>
            <w:top w:val="none" w:sz="0" w:space="0" w:color="auto"/>
            <w:left w:val="none" w:sz="0" w:space="0" w:color="auto"/>
            <w:bottom w:val="none" w:sz="0" w:space="0" w:color="auto"/>
            <w:right w:val="none" w:sz="0" w:space="0" w:color="auto"/>
          </w:divBdr>
          <w:divsChild>
            <w:div w:id="343626722">
              <w:marLeft w:val="0"/>
              <w:marRight w:val="0"/>
              <w:marTop w:val="0"/>
              <w:marBottom w:val="0"/>
              <w:divBdr>
                <w:top w:val="none" w:sz="0" w:space="0" w:color="auto"/>
                <w:left w:val="none" w:sz="0" w:space="0" w:color="auto"/>
                <w:bottom w:val="none" w:sz="0" w:space="0" w:color="auto"/>
                <w:right w:val="none" w:sz="0" w:space="0" w:color="auto"/>
              </w:divBdr>
            </w:div>
          </w:divsChild>
        </w:div>
        <w:div w:id="1995716567">
          <w:marLeft w:val="0"/>
          <w:marRight w:val="0"/>
          <w:marTop w:val="0"/>
          <w:marBottom w:val="0"/>
          <w:divBdr>
            <w:top w:val="none" w:sz="0" w:space="0" w:color="auto"/>
            <w:left w:val="none" w:sz="0" w:space="0" w:color="auto"/>
            <w:bottom w:val="none" w:sz="0" w:space="0" w:color="auto"/>
            <w:right w:val="none" w:sz="0" w:space="0" w:color="auto"/>
          </w:divBdr>
        </w:div>
        <w:div w:id="495993478">
          <w:marLeft w:val="0"/>
          <w:marRight w:val="0"/>
          <w:marTop w:val="0"/>
          <w:marBottom w:val="0"/>
          <w:divBdr>
            <w:top w:val="none" w:sz="0" w:space="0" w:color="auto"/>
            <w:left w:val="none" w:sz="0" w:space="0" w:color="auto"/>
            <w:bottom w:val="none" w:sz="0" w:space="0" w:color="auto"/>
            <w:right w:val="none" w:sz="0" w:space="0" w:color="auto"/>
          </w:divBdr>
          <w:divsChild>
            <w:div w:id="1086078551">
              <w:marLeft w:val="0"/>
              <w:marRight w:val="0"/>
              <w:marTop w:val="0"/>
              <w:marBottom w:val="0"/>
              <w:divBdr>
                <w:top w:val="none" w:sz="0" w:space="0" w:color="auto"/>
                <w:left w:val="none" w:sz="0" w:space="0" w:color="auto"/>
                <w:bottom w:val="none" w:sz="0" w:space="0" w:color="auto"/>
                <w:right w:val="none" w:sz="0" w:space="0" w:color="auto"/>
              </w:divBdr>
            </w:div>
          </w:divsChild>
        </w:div>
        <w:div w:id="984549781">
          <w:marLeft w:val="0"/>
          <w:marRight w:val="0"/>
          <w:marTop w:val="0"/>
          <w:marBottom w:val="0"/>
          <w:divBdr>
            <w:top w:val="none" w:sz="0" w:space="0" w:color="auto"/>
            <w:left w:val="none" w:sz="0" w:space="0" w:color="auto"/>
            <w:bottom w:val="none" w:sz="0" w:space="0" w:color="auto"/>
            <w:right w:val="none" w:sz="0" w:space="0" w:color="auto"/>
          </w:divBdr>
        </w:div>
        <w:div w:id="1799493885">
          <w:marLeft w:val="0"/>
          <w:marRight w:val="0"/>
          <w:marTop w:val="0"/>
          <w:marBottom w:val="0"/>
          <w:divBdr>
            <w:top w:val="none" w:sz="0" w:space="0" w:color="auto"/>
            <w:left w:val="none" w:sz="0" w:space="0" w:color="auto"/>
            <w:bottom w:val="none" w:sz="0" w:space="0" w:color="auto"/>
            <w:right w:val="none" w:sz="0" w:space="0" w:color="auto"/>
          </w:divBdr>
          <w:divsChild>
            <w:div w:id="695473053">
              <w:marLeft w:val="0"/>
              <w:marRight w:val="0"/>
              <w:marTop w:val="0"/>
              <w:marBottom w:val="0"/>
              <w:divBdr>
                <w:top w:val="none" w:sz="0" w:space="0" w:color="auto"/>
                <w:left w:val="none" w:sz="0" w:space="0" w:color="auto"/>
                <w:bottom w:val="none" w:sz="0" w:space="0" w:color="auto"/>
                <w:right w:val="none" w:sz="0" w:space="0" w:color="auto"/>
              </w:divBdr>
            </w:div>
          </w:divsChild>
        </w:div>
        <w:div w:id="804198363">
          <w:marLeft w:val="0"/>
          <w:marRight w:val="0"/>
          <w:marTop w:val="0"/>
          <w:marBottom w:val="0"/>
          <w:divBdr>
            <w:top w:val="none" w:sz="0" w:space="0" w:color="auto"/>
            <w:left w:val="none" w:sz="0" w:space="0" w:color="auto"/>
            <w:bottom w:val="none" w:sz="0" w:space="0" w:color="auto"/>
            <w:right w:val="none" w:sz="0" w:space="0" w:color="auto"/>
          </w:divBdr>
        </w:div>
        <w:div w:id="43601523">
          <w:marLeft w:val="0"/>
          <w:marRight w:val="0"/>
          <w:marTop w:val="0"/>
          <w:marBottom w:val="0"/>
          <w:divBdr>
            <w:top w:val="none" w:sz="0" w:space="0" w:color="auto"/>
            <w:left w:val="none" w:sz="0" w:space="0" w:color="auto"/>
            <w:bottom w:val="none" w:sz="0" w:space="0" w:color="auto"/>
            <w:right w:val="none" w:sz="0" w:space="0" w:color="auto"/>
          </w:divBdr>
          <w:divsChild>
            <w:div w:id="1319378629">
              <w:marLeft w:val="0"/>
              <w:marRight w:val="0"/>
              <w:marTop w:val="0"/>
              <w:marBottom w:val="0"/>
              <w:divBdr>
                <w:top w:val="none" w:sz="0" w:space="0" w:color="auto"/>
                <w:left w:val="none" w:sz="0" w:space="0" w:color="auto"/>
                <w:bottom w:val="none" w:sz="0" w:space="0" w:color="auto"/>
                <w:right w:val="none" w:sz="0" w:space="0" w:color="auto"/>
              </w:divBdr>
            </w:div>
          </w:divsChild>
        </w:div>
        <w:div w:id="835997366">
          <w:marLeft w:val="0"/>
          <w:marRight w:val="0"/>
          <w:marTop w:val="0"/>
          <w:marBottom w:val="0"/>
          <w:divBdr>
            <w:top w:val="none" w:sz="0" w:space="0" w:color="auto"/>
            <w:left w:val="none" w:sz="0" w:space="0" w:color="auto"/>
            <w:bottom w:val="none" w:sz="0" w:space="0" w:color="auto"/>
            <w:right w:val="none" w:sz="0" w:space="0" w:color="auto"/>
          </w:divBdr>
        </w:div>
        <w:div w:id="54789806">
          <w:marLeft w:val="0"/>
          <w:marRight w:val="0"/>
          <w:marTop w:val="0"/>
          <w:marBottom w:val="0"/>
          <w:divBdr>
            <w:top w:val="none" w:sz="0" w:space="0" w:color="auto"/>
            <w:left w:val="none" w:sz="0" w:space="0" w:color="auto"/>
            <w:bottom w:val="none" w:sz="0" w:space="0" w:color="auto"/>
            <w:right w:val="none" w:sz="0" w:space="0" w:color="auto"/>
          </w:divBdr>
          <w:divsChild>
            <w:div w:id="709963329">
              <w:marLeft w:val="0"/>
              <w:marRight w:val="0"/>
              <w:marTop w:val="0"/>
              <w:marBottom w:val="0"/>
              <w:divBdr>
                <w:top w:val="none" w:sz="0" w:space="0" w:color="auto"/>
                <w:left w:val="none" w:sz="0" w:space="0" w:color="auto"/>
                <w:bottom w:val="none" w:sz="0" w:space="0" w:color="auto"/>
                <w:right w:val="none" w:sz="0" w:space="0" w:color="auto"/>
              </w:divBdr>
            </w:div>
          </w:divsChild>
        </w:div>
        <w:div w:id="1435787480">
          <w:marLeft w:val="0"/>
          <w:marRight w:val="0"/>
          <w:marTop w:val="0"/>
          <w:marBottom w:val="0"/>
          <w:divBdr>
            <w:top w:val="none" w:sz="0" w:space="0" w:color="auto"/>
            <w:left w:val="none" w:sz="0" w:space="0" w:color="auto"/>
            <w:bottom w:val="none" w:sz="0" w:space="0" w:color="auto"/>
            <w:right w:val="none" w:sz="0" w:space="0" w:color="auto"/>
          </w:divBdr>
        </w:div>
        <w:div w:id="754015511">
          <w:marLeft w:val="0"/>
          <w:marRight w:val="0"/>
          <w:marTop w:val="0"/>
          <w:marBottom w:val="0"/>
          <w:divBdr>
            <w:top w:val="none" w:sz="0" w:space="0" w:color="auto"/>
            <w:left w:val="none" w:sz="0" w:space="0" w:color="auto"/>
            <w:bottom w:val="none" w:sz="0" w:space="0" w:color="auto"/>
            <w:right w:val="none" w:sz="0" w:space="0" w:color="auto"/>
          </w:divBdr>
          <w:divsChild>
            <w:div w:id="1842888039">
              <w:marLeft w:val="0"/>
              <w:marRight w:val="0"/>
              <w:marTop w:val="0"/>
              <w:marBottom w:val="0"/>
              <w:divBdr>
                <w:top w:val="none" w:sz="0" w:space="0" w:color="auto"/>
                <w:left w:val="none" w:sz="0" w:space="0" w:color="auto"/>
                <w:bottom w:val="none" w:sz="0" w:space="0" w:color="auto"/>
                <w:right w:val="none" w:sz="0" w:space="0" w:color="auto"/>
              </w:divBdr>
            </w:div>
          </w:divsChild>
        </w:div>
        <w:div w:id="1404183839">
          <w:marLeft w:val="0"/>
          <w:marRight w:val="0"/>
          <w:marTop w:val="0"/>
          <w:marBottom w:val="0"/>
          <w:divBdr>
            <w:top w:val="none" w:sz="0" w:space="0" w:color="auto"/>
            <w:left w:val="none" w:sz="0" w:space="0" w:color="auto"/>
            <w:bottom w:val="none" w:sz="0" w:space="0" w:color="auto"/>
            <w:right w:val="none" w:sz="0" w:space="0" w:color="auto"/>
          </w:divBdr>
        </w:div>
        <w:div w:id="1943344508">
          <w:marLeft w:val="0"/>
          <w:marRight w:val="0"/>
          <w:marTop w:val="0"/>
          <w:marBottom w:val="0"/>
          <w:divBdr>
            <w:top w:val="none" w:sz="0" w:space="0" w:color="auto"/>
            <w:left w:val="none" w:sz="0" w:space="0" w:color="auto"/>
            <w:bottom w:val="none" w:sz="0" w:space="0" w:color="auto"/>
            <w:right w:val="none" w:sz="0" w:space="0" w:color="auto"/>
          </w:divBdr>
          <w:divsChild>
            <w:div w:id="670181018">
              <w:marLeft w:val="0"/>
              <w:marRight w:val="0"/>
              <w:marTop w:val="0"/>
              <w:marBottom w:val="0"/>
              <w:divBdr>
                <w:top w:val="none" w:sz="0" w:space="0" w:color="auto"/>
                <w:left w:val="none" w:sz="0" w:space="0" w:color="auto"/>
                <w:bottom w:val="none" w:sz="0" w:space="0" w:color="auto"/>
                <w:right w:val="none" w:sz="0" w:space="0" w:color="auto"/>
              </w:divBdr>
            </w:div>
          </w:divsChild>
        </w:div>
        <w:div w:id="700009629">
          <w:marLeft w:val="0"/>
          <w:marRight w:val="0"/>
          <w:marTop w:val="300"/>
          <w:marBottom w:val="0"/>
          <w:divBdr>
            <w:top w:val="none" w:sz="0" w:space="0" w:color="auto"/>
            <w:left w:val="none" w:sz="0" w:space="0" w:color="auto"/>
            <w:bottom w:val="none" w:sz="0" w:space="0" w:color="auto"/>
            <w:right w:val="none" w:sz="0" w:space="0" w:color="auto"/>
          </w:divBdr>
          <w:divsChild>
            <w:div w:id="492183161">
              <w:marLeft w:val="0"/>
              <w:marRight w:val="0"/>
              <w:marTop w:val="0"/>
              <w:marBottom w:val="0"/>
              <w:divBdr>
                <w:top w:val="none" w:sz="0" w:space="0" w:color="auto"/>
                <w:left w:val="none" w:sz="0" w:space="0" w:color="auto"/>
                <w:bottom w:val="none" w:sz="0" w:space="0" w:color="auto"/>
                <w:right w:val="none" w:sz="0" w:space="0" w:color="auto"/>
              </w:divBdr>
              <w:divsChild>
                <w:div w:id="123577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8274">
          <w:marLeft w:val="0"/>
          <w:marRight w:val="0"/>
          <w:marTop w:val="300"/>
          <w:marBottom w:val="0"/>
          <w:divBdr>
            <w:top w:val="none" w:sz="0" w:space="0" w:color="auto"/>
            <w:left w:val="none" w:sz="0" w:space="0" w:color="auto"/>
            <w:bottom w:val="none" w:sz="0" w:space="0" w:color="auto"/>
            <w:right w:val="none" w:sz="0" w:space="0" w:color="auto"/>
          </w:divBdr>
          <w:divsChild>
            <w:div w:id="1300768448">
              <w:marLeft w:val="0"/>
              <w:marRight w:val="0"/>
              <w:marTop w:val="0"/>
              <w:marBottom w:val="0"/>
              <w:divBdr>
                <w:top w:val="none" w:sz="0" w:space="0" w:color="auto"/>
                <w:left w:val="none" w:sz="0" w:space="0" w:color="auto"/>
                <w:bottom w:val="none" w:sz="0" w:space="0" w:color="auto"/>
                <w:right w:val="none" w:sz="0" w:space="0" w:color="auto"/>
              </w:divBdr>
              <w:divsChild>
                <w:div w:id="8042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9296">
          <w:marLeft w:val="0"/>
          <w:marRight w:val="0"/>
          <w:marTop w:val="300"/>
          <w:marBottom w:val="0"/>
          <w:divBdr>
            <w:top w:val="none" w:sz="0" w:space="0" w:color="auto"/>
            <w:left w:val="none" w:sz="0" w:space="0" w:color="auto"/>
            <w:bottom w:val="none" w:sz="0" w:space="0" w:color="auto"/>
            <w:right w:val="none" w:sz="0" w:space="0" w:color="auto"/>
          </w:divBdr>
          <w:divsChild>
            <w:div w:id="553465226">
              <w:marLeft w:val="0"/>
              <w:marRight w:val="0"/>
              <w:marTop w:val="0"/>
              <w:marBottom w:val="0"/>
              <w:divBdr>
                <w:top w:val="none" w:sz="0" w:space="0" w:color="auto"/>
                <w:left w:val="none" w:sz="0" w:space="0" w:color="auto"/>
                <w:bottom w:val="none" w:sz="0" w:space="0" w:color="auto"/>
                <w:right w:val="none" w:sz="0" w:space="0" w:color="auto"/>
              </w:divBdr>
              <w:divsChild>
                <w:div w:id="2098742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897">
          <w:marLeft w:val="0"/>
          <w:marRight w:val="0"/>
          <w:marTop w:val="300"/>
          <w:marBottom w:val="0"/>
          <w:divBdr>
            <w:top w:val="none" w:sz="0" w:space="0" w:color="auto"/>
            <w:left w:val="none" w:sz="0" w:space="0" w:color="auto"/>
            <w:bottom w:val="none" w:sz="0" w:space="0" w:color="auto"/>
            <w:right w:val="none" w:sz="0" w:space="0" w:color="auto"/>
          </w:divBdr>
          <w:divsChild>
            <w:div w:id="1758745623">
              <w:marLeft w:val="0"/>
              <w:marRight w:val="0"/>
              <w:marTop w:val="0"/>
              <w:marBottom w:val="0"/>
              <w:divBdr>
                <w:top w:val="none" w:sz="0" w:space="0" w:color="auto"/>
                <w:left w:val="none" w:sz="0" w:space="0" w:color="auto"/>
                <w:bottom w:val="none" w:sz="0" w:space="0" w:color="auto"/>
                <w:right w:val="none" w:sz="0" w:space="0" w:color="auto"/>
              </w:divBdr>
              <w:divsChild>
                <w:div w:id="199163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5881314">
      <w:bodyDiv w:val="1"/>
      <w:marLeft w:val="0"/>
      <w:marRight w:val="0"/>
      <w:marTop w:val="0"/>
      <w:marBottom w:val="0"/>
      <w:divBdr>
        <w:top w:val="none" w:sz="0" w:space="0" w:color="auto"/>
        <w:left w:val="none" w:sz="0" w:space="0" w:color="auto"/>
        <w:bottom w:val="none" w:sz="0" w:space="0" w:color="auto"/>
        <w:right w:val="none" w:sz="0" w:space="0" w:color="auto"/>
      </w:divBdr>
      <w:divsChild>
        <w:div w:id="972752453">
          <w:marLeft w:val="0"/>
          <w:marRight w:val="0"/>
          <w:marTop w:val="0"/>
          <w:marBottom w:val="0"/>
          <w:divBdr>
            <w:top w:val="none" w:sz="0" w:space="0" w:color="auto"/>
            <w:left w:val="none" w:sz="0" w:space="0" w:color="auto"/>
            <w:bottom w:val="none" w:sz="0" w:space="0" w:color="auto"/>
            <w:right w:val="none" w:sz="0" w:space="0" w:color="auto"/>
          </w:divBdr>
        </w:div>
        <w:div w:id="682896569">
          <w:marLeft w:val="0"/>
          <w:marRight w:val="0"/>
          <w:marTop w:val="0"/>
          <w:marBottom w:val="0"/>
          <w:divBdr>
            <w:top w:val="none" w:sz="0" w:space="0" w:color="auto"/>
            <w:left w:val="none" w:sz="0" w:space="0" w:color="auto"/>
            <w:bottom w:val="none" w:sz="0" w:space="0" w:color="auto"/>
            <w:right w:val="none" w:sz="0" w:space="0" w:color="auto"/>
          </w:divBdr>
          <w:divsChild>
            <w:div w:id="2086032601">
              <w:marLeft w:val="0"/>
              <w:marRight w:val="0"/>
              <w:marTop w:val="0"/>
              <w:marBottom w:val="0"/>
              <w:divBdr>
                <w:top w:val="none" w:sz="0" w:space="0" w:color="auto"/>
                <w:left w:val="none" w:sz="0" w:space="0" w:color="auto"/>
                <w:bottom w:val="none" w:sz="0" w:space="0" w:color="auto"/>
                <w:right w:val="none" w:sz="0" w:space="0" w:color="auto"/>
              </w:divBdr>
            </w:div>
          </w:divsChild>
        </w:div>
        <w:div w:id="1026097620">
          <w:marLeft w:val="0"/>
          <w:marRight w:val="0"/>
          <w:marTop w:val="0"/>
          <w:marBottom w:val="0"/>
          <w:divBdr>
            <w:top w:val="none" w:sz="0" w:space="0" w:color="auto"/>
            <w:left w:val="none" w:sz="0" w:space="0" w:color="auto"/>
            <w:bottom w:val="none" w:sz="0" w:space="0" w:color="auto"/>
            <w:right w:val="none" w:sz="0" w:space="0" w:color="auto"/>
          </w:divBdr>
        </w:div>
        <w:div w:id="281040991">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1273974545">
          <w:marLeft w:val="0"/>
          <w:marRight w:val="0"/>
          <w:marTop w:val="0"/>
          <w:marBottom w:val="0"/>
          <w:divBdr>
            <w:top w:val="none" w:sz="0" w:space="0" w:color="auto"/>
            <w:left w:val="none" w:sz="0" w:space="0" w:color="auto"/>
            <w:bottom w:val="none" w:sz="0" w:space="0" w:color="auto"/>
            <w:right w:val="none" w:sz="0" w:space="0" w:color="auto"/>
          </w:divBdr>
        </w:div>
        <w:div w:id="1958488588">
          <w:marLeft w:val="0"/>
          <w:marRight w:val="0"/>
          <w:marTop w:val="0"/>
          <w:marBottom w:val="0"/>
          <w:divBdr>
            <w:top w:val="none" w:sz="0" w:space="0" w:color="auto"/>
            <w:left w:val="none" w:sz="0" w:space="0" w:color="auto"/>
            <w:bottom w:val="none" w:sz="0" w:space="0" w:color="auto"/>
            <w:right w:val="none" w:sz="0" w:space="0" w:color="auto"/>
          </w:divBdr>
          <w:divsChild>
            <w:div w:id="1873571851">
              <w:marLeft w:val="0"/>
              <w:marRight w:val="0"/>
              <w:marTop w:val="0"/>
              <w:marBottom w:val="0"/>
              <w:divBdr>
                <w:top w:val="none" w:sz="0" w:space="0" w:color="auto"/>
                <w:left w:val="none" w:sz="0" w:space="0" w:color="auto"/>
                <w:bottom w:val="none" w:sz="0" w:space="0" w:color="auto"/>
                <w:right w:val="none" w:sz="0" w:space="0" w:color="auto"/>
              </w:divBdr>
            </w:div>
          </w:divsChild>
        </w:div>
        <w:div w:id="664283600">
          <w:marLeft w:val="0"/>
          <w:marRight w:val="0"/>
          <w:marTop w:val="0"/>
          <w:marBottom w:val="0"/>
          <w:divBdr>
            <w:top w:val="none" w:sz="0" w:space="0" w:color="auto"/>
            <w:left w:val="none" w:sz="0" w:space="0" w:color="auto"/>
            <w:bottom w:val="none" w:sz="0" w:space="0" w:color="auto"/>
            <w:right w:val="none" w:sz="0" w:space="0" w:color="auto"/>
          </w:divBdr>
        </w:div>
        <w:div w:id="931428894">
          <w:marLeft w:val="0"/>
          <w:marRight w:val="0"/>
          <w:marTop w:val="0"/>
          <w:marBottom w:val="0"/>
          <w:divBdr>
            <w:top w:val="none" w:sz="0" w:space="0" w:color="auto"/>
            <w:left w:val="none" w:sz="0" w:space="0" w:color="auto"/>
            <w:bottom w:val="none" w:sz="0" w:space="0" w:color="auto"/>
            <w:right w:val="none" w:sz="0" w:space="0" w:color="auto"/>
          </w:divBdr>
          <w:divsChild>
            <w:div w:id="356201957">
              <w:marLeft w:val="0"/>
              <w:marRight w:val="0"/>
              <w:marTop w:val="0"/>
              <w:marBottom w:val="0"/>
              <w:divBdr>
                <w:top w:val="none" w:sz="0" w:space="0" w:color="auto"/>
                <w:left w:val="none" w:sz="0" w:space="0" w:color="auto"/>
                <w:bottom w:val="none" w:sz="0" w:space="0" w:color="auto"/>
                <w:right w:val="none" w:sz="0" w:space="0" w:color="auto"/>
              </w:divBdr>
            </w:div>
          </w:divsChild>
        </w:div>
        <w:div w:id="1798374167">
          <w:marLeft w:val="0"/>
          <w:marRight w:val="0"/>
          <w:marTop w:val="0"/>
          <w:marBottom w:val="0"/>
          <w:divBdr>
            <w:top w:val="none" w:sz="0" w:space="0" w:color="auto"/>
            <w:left w:val="none" w:sz="0" w:space="0" w:color="auto"/>
            <w:bottom w:val="none" w:sz="0" w:space="0" w:color="auto"/>
            <w:right w:val="none" w:sz="0" w:space="0" w:color="auto"/>
          </w:divBdr>
        </w:div>
        <w:div w:id="1565526936">
          <w:marLeft w:val="0"/>
          <w:marRight w:val="0"/>
          <w:marTop w:val="0"/>
          <w:marBottom w:val="0"/>
          <w:divBdr>
            <w:top w:val="none" w:sz="0" w:space="0" w:color="auto"/>
            <w:left w:val="none" w:sz="0" w:space="0" w:color="auto"/>
            <w:bottom w:val="none" w:sz="0" w:space="0" w:color="auto"/>
            <w:right w:val="none" w:sz="0" w:space="0" w:color="auto"/>
          </w:divBdr>
          <w:divsChild>
            <w:div w:id="604965287">
              <w:marLeft w:val="0"/>
              <w:marRight w:val="0"/>
              <w:marTop w:val="0"/>
              <w:marBottom w:val="0"/>
              <w:divBdr>
                <w:top w:val="none" w:sz="0" w:space="0" w:color="auto"/>
                <w:left w:val="none" w:sz="0" w:space="0" w:color="auto"/>
                <w:bottom w:val="none" w:sz="0" w:space="0" w:color="auto"/>
                <w:right w:val="none" w:sz="0" w:space="0" w:color="auto"/>
              </w:divBdr>
            </w:div>
          </w:divsChild>
        </w:div>
        <w:div w:id="1646860346">
          <w:marLeft w:val="0"/>
          <w:marRight w:val="0"/>
          <w:marTop w:val="0"/>
          <w:marBottom w:val="0"/>
          <w:divBdr>
            <w:top w:val="none" w:sz="0" w:space="0" w:color="auto"/>
            <w:left w:val="none" w:sz="0" w:space="0" w:color="auto"/>
            <w:bottom w:val="none" w:sz="0" w:space="0" w:color="auto"/>
            <w:right w:val="none" w:sz="0" w:space="0" w:color="auto"/>
          </w:divBdr>
        </w:div>
        <w:div w:id="537550960">
          <w:marLeft w:val="0"/>
          <w:marRight w:val="0"/>
          <w:marTop w:val="0"/>
          <w:marBottom w:val="0"/>
          <w:divBdr>
            <w:top w:val="none" w:sz="0" w:space="0" w:color="auto"/>
            <w:left w:val="none" w:sz="0" w:space="0" w:color="auto"/>
            <w:bottom w:val="none" w:sz="0" w:space="0" w:color="auto"/>
            <w:right w:val="none" w:sz="0" w:space="0" w:color="auto"/>
          </w:divBdr>
          <w:divsChild>
            <w:div w:id="171343281">
              <w:marLeft w:val="0"/>
              <w:marRight w:val="0"/>
              <w:marTop w:val="0"/>
              <w:marBottom w:val="0"/>
              <w:divBdr>
                <w:top w:val="none" w:sz="0" w:space="0" w:color="auto"/>
                <w:left w:val="none" w:sz="0" w:space="0" w:color="auto"/>
                <w:bottom w:val="none" w:sz="0" w:space="0" w:color="auto"/>
                <w:right w:val="none" w:sz="0" w:space="0" w:color="auto"/>
              </w:divBdr>
            </w:div>
          </w:divsChild>
        </w:div>
        <w:div w:id="1498885943">
          <w:marLeft w:val="0"/>
          <w:marRight w:val="0"/>
          <w:marTop w:val="0"/>
          <w:marBottom w:val="0"/>
          <w:divBdr>
            <w:top w:val="none" w:sz="0" w:space="0" w:color="auto"/>
            <w:left w:val="none" w:sz="0" w:space="0" w:color="auto"/>
            <w:bottom w:val="none" w:sz="0" w:space="0" w:color="auto"/>
            <w:right w:val="none" w:sz="0" w:space="0" w:color="auto"/>
          </w:divBdr>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1538353401">
              <w:marLeft w:val="0"/>
              <w:marRight w:val="0"/>
              <w:marTop w:val="0"/>
              <w:marBottom w:val="0"/>
              <w:divBdr>
                <w:top w:val="none" w:sz="0" w:space="0" w:color="auto"/>
                <w:left w:val="none" w:sz="0" w:space="0" w:color="auto"/>
                <w:bottom w:val="none" w:sz="0" w:space="0" w:color="auto"/>
                <w:right w:val="none" w:sz="0" w:space="0" w:color="auto"/>
              </w:divBdr>
            </w:div>
          </w:divsChild>
        </w:div>
        <w:div w:id="2143300744">
          <w:marLeft w:val="0"/>
          <w:marRight w:val="0"/>
          <w:marTop w:val="300"/>
          <w:marBottom w:val="0"/>
          <w:divBdr>
            <w:top w:val="none" w:sz="0" w:space="0" w:color="auto"/>
            <w:left w:val="none" w:sz="0" w:space="0" w:color="auto"/>
            <w:bottom w:val="none" w:sz="0" w:space="0" w:color="auto"/>
            <w:right w:val="none" w:sz="0" w:space="0" w:color="auto"/>
          </w:divBdr>
          <w:divsChild>
            <w:div w:id="1498111403">
              <w:marLeft w:val="0"/>
              <w:marRight w:val="0"/>
              <w:marTop w:val="0"/>
              <w:marBottom w:val="0"/>
              <w:divBdr>
                <w:top w:val="none" w:sz="0" w:space="0" w:color="auto"/>
                <w:left w:val="none" w:sz="0" w:space="0" w:color="auto"/>
                <w:bottom w:val="none" w:sz="0" w:space="0" w:color="auto"/>
                <w:right w:val="none" w:sz="0" w:space="0" w:color="auto"/>
              </w:divBdr>
              <w:divsChild>
                <w:div w:id="39328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50526">
          <w:marLeft w:val="0"/>
          <w:marRight w:val="0"/>
          <w:marTop w:val="300"/>
          <w:marBottom w:val="0"/>
          <w:divBdr>
            <w:top w:val="none" w:sz="0" w:space="0" w:color="auto"/>
            <w:left w:val="none" w:sz="0" w:space="0" w:color="auto"/>
            <w:bottom w:val="none" w:sz="0" w:space="0" w:color="auto"/>
            <w:right w:val="none" w:sz="0" w:space="0" w:color="auto"/>
          </w:divBdr>
          <w:divsChild>
            <w:div w:id="1404135108">
              <w:marLeft w:val="0"/>
              <w:marRight w:val="0"/>
              <w:marTop w:val="0"/>
              <w:marBottom w:val="0"/>
              <w:divBdr>
                <w:top w:val="none" w:sz="0" w:space="0" w:color="auto"/>
                <w:left w:val="none" w:sz="0" w:space="0" w:color="auto"/>
                <w:bottom w:val="none" w:sz="0" w:space="0" w:color="auto"/>
                <w:right w:val="none" w:sz="0" w:space="0" w:color="auto"/>
              </w:divBdr>
              <w:divsChild>
                <w:div w:id="1687561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57487">
          <w:marLeft w:val="0"/>
          <w:marRight w:val="0"/>
          <w:marTop w:val="300"/>
          <w:marBottom w:val="0"/>
          <w:divBdr>
            <w:top w:val="none" w:sz="0" w:space="0" w:color="auto"/>
            <w:left w:val="none" w:sz="0" w:space="0" w:color="auto"/>
            <w:bottom w:val="none" w:sz="0" w:space="0" w:color="auto"/>
            <w:right w:val="none" w:sz="0" w:space="0" w:color="auto"/>
          </w:divBdr>
          <w:divsChild>
            <w:div w:id="313489348">
              <w:marLeft w:val="0"/>
              <w:marRight w:val="0"/>
              <w:marTop w:val="0"/>
              <w:marBottom w:val="0"/>
              <w:divBdr>
                <w:top w:val="none" w:sz="0" w:space="0" w:color="auto"/>
                <w:left w:val="none" w:sz="0" w:space="0" w:color="auto"/>
                <w:bottom w:val="none" w:sz="0" w:space="0" w:color="auto"/>
                <w:right w:val="none" w:sz="0" w:space="0" w:color="auto"/>
              </w:divBdr>
              <w:divsChild>
                <w:div w:id="1831169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900473">
          <w:marLeft w:val="0"/>
          <w:marRight w:val="0"/>
          <w:marTop w:val="300"/>
          <w:marBottom w:val="0"/>
          <w:divBdr>
            <w:top w:val="none" w:sz="0" w:space="0" w:color="auto"/>
            <w:left w:val="none" w:sz="0" w:space="0" w:color="auto"/>
            <w:bottom w:val="none" w:sz="0" w:space="0" w:color="auto"/>
            <w:right w:val="none" w:sz="0" w:space="0" w:color="auto"/>
          </w:divBdr>
          <w:divsChild>
            <w:div w:id="153838678">
              <w:marLeft w:val="0"/>
              <w:marRight w:val="0"/>
              <w:marTop w:val="0"/>
              <w:marBottom w:val="0"/>
              <w:divBdr>
                <w:top w:val="none" w:sz="0" w:space="0" w:color="auto"/>
                <w:left w:val="none" w:sz="0" w:space="0" w:color="auto"/>
                <w:bottom w:val="none" w:sz="0" w:space="0" w:color="auto"/>
                <w:right w:val="none" w:sz="0" w:space="0" w:color="auto"/>
              </w:divBdr>
              <w:divsChild>
                <w:div w:id="195359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4962">
      <w:bodyDiv w:val="1"/>
      <w:marLeft w:val="0"/>
      <w:marRight w:val="0"/>
      <w:marTop w:val="0"/>
      <w:marBottom w:val="0"/>
      <w:divBdr>
        <w:top w:val="none" w:sz="0" w:space="0" w:color="auto"/>
        <w:left w:val="none" w:sz="0" w:space="0" w:color="auto"/>
        <w:bottom w:val="none" w:sz="0" w:space="0" w:color="auto"/>
        <w:right w:val="none" w:sz="0" w:space="0" w:color="auto"/>
      </w:divBdr>
      <w:divsChild>
        <w:div w:id="1658149181">
          <w:marLeft w:val="0"/>
          <w:marRight w:val="0"/>
          <w:marTop w:val="0"/>
          <w:marBottom w:val="0"/>
          <w:divBdr>
            <w:top w:val="none" w:sz="0" w:space="0" w:color="auto"/>
            <w:left w:val="none" w:sz="0" w:space="0" w:color="auto"/>
            <w:bottom w:val="none" w:sz="0" w:space="0" w:color="auto"/>
            <w:right w:val="none" w:sz="0" w:space="0" w:color="auto"/>
          </w:divBdr>
        </w:div>
        <w:div w:id="1235974317">
          <w:marLeft w:val="0"/>
          <w:marRight w:val="0"/>
          <w:marTop w:val="0"/>
          <w:marBottom w:val="0"/>
          <w:divBdr>
            <w:top w:val="none" w:sz="0" w:space="0" w:color="auto"/>
            <w:left w:val="none" w:sz="0" w:space="0" w:color="auto"/>
            <w:bottom w:val="none" w:sz="0" w:space="0" w:color="auto"/>
            <w:right w:val="none" w:sz="0" w:space="0" w:color="auto"/>
          </w:divBdr>
          <w:divsChild>
            <w:div w:id="183440097">
              <w:marLeft w:val="0"/>
              <w:marRight w:val="0"/>
              <w:marTop w:val="0"/>
              <w:marBottom w:val="0"/>
              <w:divBdr>
                <w:top w:val="none" w:sz="0" w:space="0" w:color="auto"/>
                <w:left w:val="none" w:sz="0" w:space="0" w:color="auto"/>
                <w:bottom w:val="none" w:sz="0" w:space="0" w:color="auto"/>
                <w:right w:val="none" w:sz="0" w:space="0" w:color="auto"/>
              </w:divBdr>
            </w:div>
          </w:divsChild>
        </w:div>
        <w:div w:id="820079638">
          <w:marLeft w:val="0"/>
          <w:marRight w:val="0"/>
          <w:marTop w:val="0"/>
          <w:marBottom w:val="0"/>
          <w:divBdr>
            <w:top w:val="none" w:sz="0" w:space="0" w:color="auto"/>
            <w:left w:val="none" w:sz="0" w:space="0" w:color="auto"/>
            <w:bottom w:val="none" w:sz="0" w:space="0" w:color="auto"/>
            <w:right w:val="none" w:sz="0" w:space="0" w:color="auto"/>
          </w:divBdr>
        </w:div>
        <w:div w:id="209152636">
          <w:marLeft w:val="0"/>
          <w:marRight w:val="0"/>
          <w:marTop w:val="0"/>
          <w:marBottom w:val="0"/>
          <w:divBdr>
            <w:top w:val="none" w:sz="0" w:space="0" w:color="auto"/>
            <w:left w:val="none" w:sz="0" w:space="0" w:color="auto"/>
            <w:bottom w:val="none" w:sz="0" w:space="0" w:color="auto"/>
            <w:right w:val="none" w:sz="0" w:space="0" w:color="auto"/>
          </w:divBdr>
          <w:divsChild>
            <w:div w:id="734814005">
              <w:marLeft w:val="0"/>
              <w:marRight w:val="0"/>
              <w:marTop w:val="0"/>
              <w:marBottom w:val="0"/>
              <w:divBdr>
                <w:top w:val="none" w:sz="0" w:space="0" w:color="auto"/>
                <w:left w:val="none" w:sz="0" w:space="0" w:color="auto"/>
                <w:bottom w:val="none" w:sz="0" w:space="0" w:color="auto"/>
                <w:right w:val="none" w:sz="0" w:space="0" w:color="auto"/>
              </w:divBdr>
            </w:div>
          </w:divsChild>
        </w:div>
        <w:div w:id="1276518822">
          <w:marLeft w:val="0"/>
          <w:marRight w:val="0"/>
          <w:marTop w:val="0"/>
          <w:marBottom w:val="0"/>
          <w:divBdr>
            <w:top w:val="none" w:sz="0" w:space="0" w:color="auto"/>
            <w:left w:val="none" w:sz="0" w:space="0" w:color="auto"/>
            <w:bottom w:val="none" w:sz="0" w:space="0" w:color="auto"/>
            <w:right w:val="none" w:sz="0" w:space="0" w:color="auto"/>
          </w:divBdr>
        </w:div>
        <w:div w:id="158082013">
          <w:marLeft w:val="0"/>
          <w:marRight w:val="0"/>
          <w:marTop w:val="0"/>
          <w:marBottom w:val="0"/>
          <w:divBdr>
            <w:top w:val="none" w:sz="0" w:space="0" w:color="auto"/>
            <w:left w:val="none" w:sz="0" w:space="0" w:color="auto"/>
            <w:bottom w:val="none" w:sz="0" w:space="0" w:color="auto"/>
            <w:right w:val="none" w:sz="0" w:space="0" w:color="auto"/>
          </w:divBdr>
          <w:divsChild>
            <w:div w:id="1738631025">
              <w:marLeft w:val="0"/>
              <w:marRight w:val="0"/>
              <w:marTop w:val="0"/>
              <w:marBottom w:val="0"/>
              <w:divBdr>
                <w:top w:val="none" w:sz="0" w:space="0" w:color="auto"/>
                <w:left w:val="none" w:sz="0" w:space="0" w:color="auto"/>
                <w:bottom w:val="none" w:sz="0" w:space="0" w:color="auto"/>
                <w:right w:val="none" w:sz="0" w:space="0" w:color="auto"/>
              </w:divBdr>
            </w:div>
          </w:divsChild>
        </w:div>
        <w:div w:id="1842426714">
          <w:marLeft w:val="0"/>
          <w:marRight w:val="0"/>
          <w:marTop w:val="0"/>
          <w:marBottom w:val="0"/>
          <w:divBdr>
            <w:top w:val="none" w:sz="0" w:space="0" w:color="auto"/>
            <w:left w:val="none" w:sz="0" w:space="0" w:color="auto"/>
            <w:bottom w:val="none" w:sz="0" w:space="0" w:color="auto"/>
            <w:right w:val="none" w:sz="0" w:space="0" w:color="auto"/>
          </w:divBdr>
        </w:div>
        <w:div w:id="462431100">
          <w:marLeft w:val="0"/>
          <w:marRight w:val="0"/>
          <w:marTop w:val="0"/>
          <w:marBottom w:val="0"/>
          <w:divBdr>
            <w:top w:val="none" w:sz="0" w:space="0" w:color="auto"/>
            <w:left w:val="none" w:sz="0" w:space="0" w:color="auto"/>
            <w:bottom w:val="none" w:sz="0" w:space="0" w:color="auto"/>
            <w:right w:val="none" w:sz="0" w:space="0" w:color="auto"/>
          </w:divBdr>
          <w:divsChild>
            <w:div w:id="170528052">
              <w:marLeft w:val="0"/>
              <w:marRight w:val="0"/>
              <w:marTop w:val="0"/>
              <w:marBottom w:val="0"/>
              <w:divBdr>
                <w:top w:val="none" w:sz="0" w:space="0" w:color="auto"/>
                <w:left w:val="none" w:sz="0" w:space="0" w:color="auto"/>
                <w:bottom w:val="none" w:sz="0" w:space="0" w:color="auto"/>
                <w:right w:val="none" w:sz="0" w:space="0" w:color="auto"/>
              </w:divBdr>
            </w:div>
          </w:divsChild>
        </w:div>
        <w:div w:id="1683777423">
          <w:marLeft w:val="0"/>
          <w:marRight w:val="0"/>
          <w:marTop w:val="0"/>
          <w:marBottom w:val="0"/>
          <w:divBdr>
            <w:top w:val="none" w:sz="0" w:space="0" w:color="auto"/>
            <w:left w:val="none" w:sz="0" w:space="0" w:color="auto"/>
            <w:bottom w:val="none" w:sz="0" w:space="0" w:color="auto"/>
            <w:right w:val="none" w:sz="0" w:space="0" w:color="auto"/>
          </w:divBdr>
        </w:div>
        <w:div w:id="798650233">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 w:id="672494473">
          <w:marLeft w:val="0"/>
          <w:marRight w:val="0"/>
          <w:marTop w:val="0"/>
          <w:marBottom w:val="0"/>
          <w:divBdr>
            <w:top w:val="none" w:sz="0" w:space="0" w:color="auto"/>
            <w:left w:val="none" w:sz="0" w:space="0" w:color="auto"/>
            <w:bottom w:val="none" w:sz="0" w:space="0" w:color="auto"/>
            <w:right w:val="none" w:sz="0" w:space="0" w:color="auto"/>
          </w:divBdr>
        </w:div>
        <w:div w:id="1996376092">
          <w:marLeft w:val="0"/>
          <w:marRight w:val="0"/>
          <w:marTop w:val="0"/>
          <w:marBottom w:val="0"/>
          <w:divBdr>
            <w:top w:val="none" w:sz="0" w:space="0" w:color="auto"/>
            <w:left w:val="none" w:sz="0" w:space="0" w:color="auto"/>
            <w:bottom w:val="none" w:sz="0" w:space="0" w:color="auto"/>
            <w:right w:val="none" w:sz="0" w:space="0" w:color="auto"/>
          </w:divBdr>
          <w:divsChild>
            <w:div w:id="1856310826">
              <w:marLeft w:val="0"/>
              <w:marRight w:val="0"/>
              <w:marTop w:val="0"/>
              <w:marBottom w:val="0"/>
              <w:divBdr>
                <w:top w:val="none" w:sz="0" w:space="0" w:color="auto"/>
                <w:left w:val="none" w:sz="0" w:space="0" w:color="auto"/>
                <w:bottom w:val="none" w:sz="0" w:space="0" w:color="auto"/>
                <w:right w:val="none" w:sz="0" w:space="0" w:color="auto"/>
              </w:divBdr>
            </w:div>
          </w:divsChild>
        </w:div>
        <w:div w:id="55857028">
          <w:marLeft w:val="0"/>
          <w:marRight w:val="0"/>
          <w:marTop w:val="0"/>
          <w:marBottom w:val="0"/>
          <w:divBdr>
            <w:top w:val="none" w:sz="0" w:space="0" w:color="auto"/>
            <w:left w:val="none" w:sz="0" w:space="0" w:color="auto"/>
            <w:bottom w:val="none" w:sz="0" w:space="0" w:color="auto"/>
            <w:right w:val="none" w:sz="0" w:space="0" w:color="auto"/>
          </w:divBdr>
        </w:div>
        <w:div w:id="297994999">
          <w:marLeft w:val="0"/>
          <w:marRight w:val="0"/>
          <w:marTop w:val="0"/>
          <w:marBottom w:val="0"/>
          <w:divBdr>
            <w:top w:val="none" w:sz="0" w:space="0" w:color="auto"/>
            <w:left w:val="none" w:sz="0" w:space="0" w:color="auto"/>
            <w:bottom w:val="none" w:sz="0" w:space="0" w:color="auto"/>
            <w:right w:val="none" w:sz="0" w:space="0" w:color="auto"/>
          </w:divBdr>
          <w:divsChild>
            <w:div w:id="196159064">
              <w:marLeft w:val="0"/>
              <w:marRight w:val="0"/>
              <w:marTop w:val="0"/>
              <w:marBottom w:val="0"/>
              <w:divBdr>
                <w:top w:val="none" w:sz="0" w:space="0" w:color="auto"/>
                <w:left w:val="none" w:sz="0" w:space="0" w:color="auto"/>
                <w:bottom w:val="none" w:sz="0" w:space="0" w:color="auto"/>
                <w:right w:val="none" w:sz="0" w:space="0" w:color="auto"/>
              </w:divBdr>
            </w:div>
          </w:divsChild>
        </w:div>
        <w:div w:id="1213884052">
          <w:marLeft w:val="0"/>
          <w:marRight w:val="0"/>
          <w:marTop w:val="30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88344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1444">
          <w:marLeft w:val="0"/>
          <w:marRight w:val="0"/>
          <w:marTop w:val="300"/>
          <w:marBottom w:val="0"/>
          <w:divBdr>
            <w:top w:val="none" w:sz="0" w:space="0" w:color="auto"/>
            <w:left w:val="none" w:sz="0" w:space="0" w:color="auto"/>
            <w:bottom w:val="none" w:sz="0" w:space="0" w:color="auto"/>
            <w:right w:val="none" w:sz="0" w:space="0" w:color="auto"/>
          </w:divBdr>
          <w:divsChild>
            <w:div w:id="728765361">
              <w:marLeft w:val="0"/>
              <w:marRight w:val="0"/>
              <w:marTop w:val="0"/>
              <w:marBottom w:val="0"/>
              <w:divBdr>
                <w:top w:val="none" w:sz="0" w:space="0" w:color="auto"/>
                <w:left w:val="none" w:sz="0" w:space="0" w:color="auto"/>
                <w:bottom w:val="none" w:sz="0" w:space="0" w:color="auto"/>
                <w:right w:val="none" w:sz="0" w:space="0" w:color="auto"/>
              </w:divBdr>
              <w:divsChild>
                <w:div w:id="17764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833667">
          <w:marLeft w:val="0"/>
          <w:marRight w:val="0"/>
          <w:marTop w:val="300"/>
          <w:marBottom w:val="0"/>
          <w:divBdr>
            <w:top w:val="none" w:sz="0" w:space="0" w:color="auto"/>
            <w:left w:val="none" w:sz="0" w:space="0" w:color="auto"/>
            <w:bottom w:val="none" w:sz="0" w:space="0" w:color="auto"/>
            <w:right w:val="none" w:sz="0" w:space="0" w:color="auto"/>
          </w:divBdr>
          <w:divsChild>
            <w:div w:id="203442954">
              <w:marLeft w:val="0"/>
              <w:marRight w:val="0"/>
              <w:marTop w:val="0"/>
              <w:marBottom w:val="0"/>
              <w:divBdr>
                <w:top w:val="none" w:sz="0" w:space="0" w:color="auto"/>
                <w:left w:val="none" w:sz="0" w:space="0" w:color="auto"/>
                <w:bottom w:val="none" w:sz="0" w:space="0" w:color="auto"/>
                <w:right w:val="none" w:sz="0" w:space="0" w:color="auto"/>
              </w:divBdr>
              <w:divsChild>
                <w:div w:id="2095740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60142">
          <w:marLeft w:val="0"/>
          <w:marRight w:val="0"/>
          <w:marTop w:val="300"/>
          <w:marBottom w:val="0"/>
          <w:divBdr>
            <w:top w:val="none" w:sz="0" w:space="0" w:color="auto"/>
            <w:left w:val="none" w:sz="0" w:space="0" w:color="auto"/>
            <w:bottom w:val="none" w:sz="0" w:space="0" w:color="auto"/>
            <w:right w:val="none" w:sz="0" w:space="0" w:color="auto"/>
          </w:divBdr>
          <w:divsChild>
            <w:div w:id="687830518">
              <w:marLeft w:val="0"/>
              <w:marRight w:val="0"/>
              <w:marTop w:val="0"/>
              <w:marBottom w:val="0"/>
              <w:divBdr>
                <w:top w:val="none" w:sz="0" w:space="0" w:color="auto"/>
                <w:left w:val="none" w:sz="0" w:space="0" w:color="auto"/>
                <w:bottom w:val="none" w:sz="0" w:space="0" w:color="auto"/>
                <w:right w:val="none" w:sz="0" w:space="0" w:color="auto"/>
              </w:divBdr>
              <w:divsChild>
                <w:div w:id="19502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0889">
      <w:bodyDiv w:val="1"/>
      <w:marLeft w:val="0"/>
      <w:marRight w:val="0"/>
      <w:marTop w:val="0"/>
      <w:marBottom w:val="0"/>
      <w:divBdr>
        <w:top w:val="none" w:sz="0" w:space="0" w:color="auto"/>
        <w:left w:val="none" w:sz="0" w:space="0" w:color="auto"/>
        <w:bottom w:val="none" w:sz="0" w:space="0" w:color="auto"/>
        <w:right w:val="none" w:sz="0" w:space="0" w:color="auto"/>
      </w:divBdr>
      <w:divsChild>
        <w:div w:id="512884931">
          <w:marLeft w:val="0"/>
          <w:marRight w:val="0"/>
          <w:marTop w:val="0"/>
          <w:marBottom w:val="0"/>
          <w:divBdr>
            <w:top w:val="none" w:sz="0" w:space="0" w:color="auto"/>
            <w:left w:val="none" w:sz="0" w:space="0" w:color="auto"/>
            <w:bottom w:val="none" w:sz="0" w:space="0" w:color="auto"/>
            <w:right w:val="none" w:sz="0" w:space="0" w:color="auto"/>
          </w:divBdr>
        </w:div>
        <w:div w:id="1628046222">
          <w:marLeft w:val="0"/>
          <w:marRight w:val="0"/>
          <w:marTop w:val="0"/>
          <w:marBottom w:val="0"/>
          <w:divBdr>
            <w:top w:val="none" w:sz="0" w:space="0" w:color="auto"/>
            <w:left w:val="none" w:sz="0" w:space="0" w:color="auto"/>
            <w:bottom w:val="none" w:sz="0" w:space="0" w:color="auto"/>
            <w:right w:val="none" w:sz="0" w:space="0" w:color="auto"/>
          </w:divBdr>
          <w:divsChild>
            <w:div w:id="1036587459">
              <w:marLeft w:val="0"/>
              <w:marRight w:val="0"/>
              <w:marTop w:val="0"/>
              <w:marBottom w:val="0"/>
              <w:divBdr>
                <w:top w:val="none" w:sz="0" w:space="0" w:color="auto"/>
                <w:left w:val="none" w:sz="0" w:space="0" w:color="auto"/>
                <w:bottom w:val="none" w:sz="0" w:space="0" w:color="auto"/>
                <w:right w:val="none" w:sz="0" w:space="0" w:color="auto"/>
              </w:divBdr>
            </w:div>
          </w:divsChild>
        </w:div>
        <w:div w:id="1577280066">
          <w:marLeft w:val="0"/>
          <w:marRight w:val="0"/>
          <w:marTop w:val="0"/>
          <w:marBottom w:val="0"/>
          <w:divBdr>
            <w:top w:val="none" w:sz="0" w:space="0" w:color="auto"/>
            <w:left w:val="none" w:sz="0" w:space="0" w:color="auto"/>
            <w:bottom w:val="none" w:sz="0" w:space="0" w:color="auto"/>
            <w:right w:val="none" w:sz="0" w:space="0" w:color="auto"/>
          </w:divBdr>
        </w:div>
        <w:div w:id="1607955278">
          <w:marLeft w:val="0"/>
          <w:marRight w:val="0"/>
          <w:marTop w:val="0"/>
          <w:marBottom w:val="0"/>
          <w:divBdr>
            <w:top w:val="none" w:sz="0" w:space="0" w:color="auto"/>
            <w:left w:val="none" w:sz="0" w:space="0" w:color="auto"/>
            <w:bottom w:val="none" w:sz="0" w:space="0" w:color="auto"/>
            <w:right w:val="none" w:sz="0" w:space="0" w:color="auto"/>
          </w:divBdr>
          <w:divsChild>
            <w:div w:id="678504426">
              <w:marLeft w:val="0"/>
              <w:marRight w:val="0"/>
              <w:marTop w:val="0"/>
              <w:marBottom w:val="0"/>
              <w:divBdr>
                <w:top w:val="none" w:sz="0" w:space="0" w:color="auto"/>
                <w:left w:val="none" w:sz="0" w:space="0" w:color="auto"/>
                <w:bottom w:val="none" w:sz="0" w:space="0" w:color="auto"/>
                <w:right w:val="none" w:sz="0" w:space="0" w:color="auto"/>
              </w:divBdr>
            </w:div>
          </w:divsChild>
        </w:div>
        <w:div w:id="558786466">
          <w:marLeft w:val="0"/>
          <w:marRight w:val="0"/>
          <w:marTop w:val="0"/>
          <w:marBottom w:val="0"/>
          <w:divBdr>
            <w:top w:val="none" w:sz="0" w:space="0" w:color="auto"/>
            <w:left w:val="none" w:sz="0" w:space="0" w:color="auto"/>
            <w:bottom w:val="none" w:sz="0" w:space="0" w:color="auto"/>
            <w:right w:val="none" w:sz="0" w:space="0" w:color="auto"/>
          </w:divBdr>
        </w:div>
        <w:div w:id="1455173927">
          <w:marLeft w:val="0"/>
          <w:marRight w:val="0"/>
          <w:marTop w:val="0"/>
          <w:marBottom w:val="0"/>
          <w:divBdr>
            <w:top w:val="none" w:sz="0" w:space="0" w:color="auto"/>
            <w:left w:val="none" w:sz="0" w:space="0" w:color="auto"/>
            <w:bottom w:val="none" w:sz="0" w:space="0" w:color="auto"/>
            <w:right w:val="none" w:sz="0" w:space="0" w:color="auto"/>
          </w:divBdr>
          <w:divsChild>
            <w:div w:id="1615750413">
              <w:marLeft w:val="0"/>
              <w:marRight w:val="0"/>
              <w:marTop w:val="0"/>
              <w:marBottom w:val="0"/>
              <w:divBdr>
                <w:top w:val="none" w:sz="0" w:space="0" w:color="auto"/>
                <w:left w:val="none" w:sz="0" w:space="0" w:color="auto"/>
                <w:bottom w:val="none" w:sz="0" w:space="0" w:color="auto"/>
                <w:right w:val="none" w:sz="0" w:space="0" w:color="auto"/>
              </w:divBdr>
            </w:div>
          </w:divsChild>
        </w:div>
        <w:div w:id="924074964">
          <w:marLeft w:val="0"/>
          <w:marRight w:val="0"/>
          <w:marTop w:val="0"/>
          <w:marBottom w:val="0"/>
          <w:divBdr>
            <w:top w:val="none" w:sz="0" w:space="0" w:color="auto"/>
            <w:left w:val="none" w:sz="0" w:space="0" w:color="auto"/>
            <w:bottom w:val="none" w:sz="0" w:space="0" w:color="auto"/>
            <w:right w:val="none" w:sz="0" w:space="0" w:color="auto"/>
          </w:divBdr>
        </w:div>
        <w:div w:id="1315139167">
          <w:marLeft w:val="0"/>
          <w:marRight w:val="0"/>
          <w:marTop w:val="0"/>
          <w:marBottom w:val="0"/>
          <w:divBdr>
            <w:top w:val="none" w:sz="0" w:space="0" w:color="auto"/>
            <w:left w:val="none" w:sz="0" w:space="0" w:color="auto"/>
            <w:bottom w:val="none" w:sz="0" w:space="0" w:color="auto"/>
            <w:right w:val="none" w:sz="0" w:space="0" w:color="auto"/>
          </w:divBdr>
          <w:divsChild>
            <w:div w:id="1229069246">
              <w:marLeft w:val="0"/>
              <w:marRight w:val="0"/>
              <w:marTop w:val="0"/>
              <w:marBottom w:val="0"/>
              <w:divBdr>
                <w:top w:val="none" w:sz="0" w:space="0" w:color="auto"/>
                <w:left w:val="none" w:sz="0" w:space="0" w:color="auto"/>
                <w:bottom w:val="none" w:sz="0" w:space="0" w:color="auto"/>
                <w:right w:val="none" w:sz="0" w:space="0" w:color="auto"/>
              </w:divBdr>
            </w:div>
          </w:divsChild>
        </w:div>
        <w:div w:id="1519005689">
          <w:marLeft w:val="0"/>
          <w:marRight w:val="0"/>
          <w:marTop w:val="0"/>
          <w:marBottom w:val="0"/>
          <w:divBdr>
            <w:top w:val="none" w:sz="0" w:space="0" w:color="auto"/>
            <w:left w:val="none" w:sz="0" w:space="0" w:color="auto"/>
            <w:bottom w:val="none" w:sz="0" w:space="0" w:color="auto"/>
            <w:right w:val="none" w:sz="0" w:space="0" w:color="auto"/>
          </w:divBdr>
        </w:div>
        <w:div w:id="1896236961">
          <w:marLeft w:val="0"/>
          <w:marRight w:val="0"/>
          <w:marTop w:val="0"/>
          <w:marBottom w:val="0"/>
          <w:divBdr>
            <w:top w:val="none" w:sz="0" w:space="0" w:color="auto"/>
            <w:left w:val="none" w:sz="0" w:space="0" w:color="auto"/>
            <w:bottom w:val="none" w:sz="0" w:space="0" w:color="auto"/>
            <w:right w:val="none" w:sz="0" w:space="0" w:color="auto"/>
          </w:divBdr>
          <w:divsChild>
            <w:div w:id="2029984262">
              <w:marLeft w:val="0"/>
              <w:marRight w:val="0"/>
              <w:marTop w:val="0"/>
              <w:marBottom w:val="0"/>
              <w:divBdr>
                <w:top w:val="none" w:sz="0" w:space="0" w:color="auto"/>
                <w:left w:val="none" w:sz="0" w:space="0" w:color="auto"/>
                <w:bottom w:val="none" w:sz="0" w:space="0" w:color="auto"/>
                <w:right w:val="none" w:sz="0" w:space="0" w:color="auto"/>
              </w:divBdr>
            </w:div>
          </w:divsChild>
        </w:div>
        <w:div w:id="89007789">
          <w:marLeft w:val="0"/>
          <w:marRight w:val="0"/>
          <w:marTop w:val="0"/>
          <w:marBottom w:val="0"/>
          <w:divBdr>
            <w:top w:val="none" w:sz="0" w:space="0" w:color="auto"/>
            <w:left w:val="none" w:sz="0" w:space="0" w:color="auto"/>
            <w:bottom w:val="none" w:sz="0" w:space="0" w:color="auto"/>
            <w:right w:val="none" w:sz="0" w:space="0" w:color="auto"/>
          </w:divBdr>
        </w:div>
        <w:div w:id="1024556554">
          <w:marLeft w:val="0"/>
          <w:marRight w:val="0"/>
          <w:marTop w:val="0"/>
          <w:marBottom w:val="0"/>
          <w:divBdr>
            <w:top w:val="none" w:sz="0" w:space="0" w:color="auto"/>
            <w:left w:val="none" w:sz="0" w:space="0" w:color="auto"/>
            <w:bottom w:val="none" w:sz="0" w:space="0" w:color="auto"/>
            <w:right w:val="none" w:sz="0" w:space="0" w:color="auto"/>
          </w:divBdr>
          <w:divsChild>
            <w:div w:id="1482579245">
              <w:marLeft w:val="0"/>
              <w:marRight w:val="0"/>
              <w:marTop w:val="0"/>
              <w:marBottom w:val="0"/>
              <w:divBdr>
                <w:top w:val="none" w:sz="0" w:space="0" w:color="auto"/>
                <w:left w:val="none" w:sz="0" w:space="0" w:color="auto"/>
                <w:bottom w:val="none" w:sz="0" w:space="0" w:color="auto"/>
                <w:right w:val="none" w:sz="0" w:space="0" w:color="auto"/>
              </w:divBdr>
            </w:div>
          </w:divsChild>
        </w:div>
        <w:div w:id="1738939912">
          <w:marLeft w:val="0"/>
          <w:marRight w:val="0"/>
          <w:marTop w:val="0"/>
          <w:marBottom w:val="0"/>
          <w:divBdr>
            <w:top w:val="none" w:sz="0" w:space="0" w:color="auto"/>
            <w:left w:val="none" w:sz="0" w:space="0" w:color="auto"/>
            <w:bottom w:val="none" w:sz="0" w:space="0" w:color="auto"/>
            <w:right w:val="none" w:sz="0" w:space="0" w:color="auto"/>
          </w:divBdr>
        </w:div>
        <w:div w:id="317266217">
          <w:marLeft w:val="0"/>
          <w:marRight w:val="0"/>
          <w:marTop w:val="0"/>
          <w:marBottom w:val="0"/>
          <w:divBdr>
            <w:top w:val="none" w:sz="0" w:space="0" w:color="auto"/>
            <w:left w:val="none" w:sz="0" w:space="0" w:color="auto"/>
            <w:bottom w:val="none" w:sz="0" w:space="0" w:color="auto"/>
            <w:right w:val="none" w:sz="0" w:space="0" w:color="auto"/>
          </w:divBdr>
          <w:divsChild>
            <w:div w:id="491138028">
              <w:marLeft w:val="0"/>
              <w:marRight w:val="0"/>
              <w:marTop w:val="0"/>
              <w:marBottom w:val="0"/>
              <w:divBdr>
                <w:top w:val="none" w:sz="0" w:space="0" w:color="auto"/>
                <w:left w:val="none" w:sz="0" w:space="0" w:color="auto"/>
                <w:bottom w:val="none" w:sz="0" w:space="0" w:color="auto"/>
                <w:right w:val="none" w:sz="0" w:space="0" w:color="auto"/>
              </w:divBdr>
            </w:div>
          </w:divsChild>
        </w:div>
        <w:div w:id="1110785354">
          <w:marLeft w:val="0"/>
          <w:marRight w:val="0"/>
          <w:marTop w:val="300"/>
          <w:marBottom w:val="0"/>
          <w:divBdr>
            <w:top w:val="none" w:sz="0" w:space="0" w:color="auto"/>
            <w:left w:val="none" w:sz="0" w:space="0" w:color="auto"/>
            <w:bottom w:val="none" w:sz="0" w:space="0" w:color="auto"/>
            <w:right w:val="none" w:sz="0" w:space="0" w:color="auto"/>
          </w:divBdr>
          <w:divsChild>
            <w:div w:id="1816290296">
              <w:marLeft w:val="0"/>
              <w:marRight w:val="0"/>
              <w:marTop w:val="0"/>
              <w:marBottom w:val="0"/>
              <w:divBdr>
                <w:top w:val="none" w:sz="0" w:space="0" w:color="auto"/>
                <w:left w:val="none" w:sz="0" w:space="0" w:color="auto"/>
                <w:bottom w:val="none" w:sz="0" w:space="0" w:color="auto"/>
                <w:right w:val="none" w:sz="0" w:space="0" w:color="auto"/>
              </w:divBdr>
              <w:divsChild>
                <w:div w:id="1331257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86245">
          <w:marLeft w:val="0"/>
          <w:marRight w:val="0"/>
          <w:marTop w:val="300"/>
          <w:marBottom w:val="0"/>
          <w:divBdr>
            <w:top w:val="none" w:sz="0" w:space="0" w:color="auto"/>
            <w:left w:val="none" w:sz="0" w:space="0" w:color="auto"/>
            <w:bottom w:val="none" w:sz="0" w:space="0" w:color="auto"/>
            <w:right w:val="none" w:sz="0" w:space="0" w:color="auto"/>
          </w:divBdr>
          <w:divsChild>
            <w:div w:id="1964723161">
              <w:marLeft w:val="0"/>
              <w:marRight w:val="0"/>
              <w:marTop w:val="0"/>
              <w:marBottom w:val="0"/>
              <w:divBdr>
                <w:top w:val="none" w:sz="0" w:space="0" w:color="auto"/>
                <w:left w:val="none" w:sz="0" w:space="0" w:color="auto"/>
                <w:bottom w:val="none" w:sz="0" w:space="0" w:color="auto"/>
                <w:right w:val="none" w:sz="0" w:space="0" w:color="auto"/>
              </w:divBdr>
              <w:divsChild>
                <w:div w:id="16184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57321">
          <w:marLeft w:val="0"/>
          <w:marRight w:val="0"/>
          <w:marTop w:val="300"/>
          <w:marBottom w:val="0"/>
          <w:divBdr>
            <w:top w:val="none" w:sz="0" w:space="0" w:color="auto"/>
            <w:left w:val="none" w:sz="0" w:space="0" w:color="auto"/>
            <w:bottom w:val="none" w:sz="0" w:space="0" w:color="auto"/>
            <w:right w:val="none" w:sz="0" w:space="0" w:color="auto"/>
          </w:divBdr>
          <w:divsChild>
            <w:div w:id="1765564368">
              <w:marLeft w:val="0"/>
              <w:marRight w:val="0"/>
              <w:marTop w:val="0"/>
              <w:marBottom w:val="0"/>
              <w:divBdr>
                <w:top w:val="none" w:sz="0" w:space="0" w:color="auto"/>
                <w:left w:val="none" w:sz="0" w:space="0" w:color="auto"/>
                <w:bottom w:val="none" w:sz="0" w:space="0" w:color="auto"/>
                <w:right w:val="none" w:sz="0" w:space="0" w:color="auto"/>
              </w:divBdr>
              <w:divsChild>
                <w:div w:id="163645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90798">
      <w:bodyDiv w:val="1"/>
      <w:marLeft w:val="0"/>
      <w:marRight w:val="0"/>
      <w:marTop w:val="0"/>
      <w:marBottom w:val="0"/>
      <w:divBdr>
        <w:top w:val="none" w:sz="0" w:space="0" w:color="auto"/>
        <w:left w:val="none" w:sz="0" w:space="0" w:color="auto"/>
        <w:bottom w:val="none" w:sz="0" w:space="0" w:color="auto"/>
        <w:right w:val="none" w:sz="0" w:space="0" w:color="auto"/>
      </w:divBdr>
      <w:divsChild>
        <w:div w:id="814371870">
          <w:marLeft w:val="0"/>
          <w:marRight w:val="0"/>
          <w:marTop w:val="0"/>
          <w:marBottom w:val="0"/>
          <w:divBdr>
            <w:top w:val="none" w:sz="0" w:space="0" w:color="auto"/>
            <w:left w:val="none" w:sz="0" w:space="0" w:color="auto"/>
            <w:bottom w:val="none" w:sz="0" w:space="0" w:color="auto"/>
            <w:right w:val="none" w:sz="0" w:space="0" w:color="auto"/>
          </w:divBdr>
        </w:div>
        <w:div w:id="1098718597">
          <w:marLeft w:val="0"/>
          <w:marRight w:val="0"/>
          <w:marTop w:val="0"/>
          <w:marBottom w:val="0"/>
          <w:divBdr>
            <w:top w:val="none" w:sz="0" w:space="0" w:color="auto"/>
            <w:left w:val="none" w:sz="0" w:space="0" w:color="auto"/>
            <w:bottom w:val="none" w:sz="0" w:space="0" w:color="auto"/>
            <w:right w:val="none" w:sz="0" w:space="0" w:color="auto"/>
          </w:divBdr>
          <w:divsChild>
            <w:div w:id="642656190">
              <w:marLeft w:val="0"/>
              <w:marRight w:val="0"/>
              <w:marTop w:val="0"/>
              <w:marBottom w:val="0"/>
              <w:divBdr>
                <w:top w:val="none" w:sz="0" w:space="0" w:color="auto"/>
                <w:left w:val="none" w:sz="0" w:space="0" w:color="auto"/>
                <w:bottom w:val="none" w:sz="0" w:space="0" w:color="auto"/>
                <w:right w:val="none" w:sz="0" w:space="0" w:color="auto"/>
              </w:divBdr>
            </w:div>
          </w:divsChild>
        </w:div>
        <w:div w:id="182982077">
          <w:marLeft w:val="0"/>
          <w:marRight w:val="0"/>
          <w:marTop w:val="0"/>
          <w:marBottom w:val="0"/>
          <w:divBdr>
            <w:top w:val="none" w:sz="0" w:space="0" w:color="auto"/>
            <w:left w:val="none" w:sz="0" w:space="0" w:color="auto"/>
            <w:bottom w:val="none" w:sz="0" w:space="0" w:color="auto"/>
            <w:right w:val="none" w:sz="0" w:space="0" w:color="auto"/>
          </w:divBdr>
        </w:div>
        <w:div w:id="31544920">
          <w:marLeft w:val="0"/>
          <w:marRight w:val="0"/>
          <w:marTop w:val="0"/>
          <w:marBottom w:val="0"/>
          <w:divBdr>
            <w:top w:val="none" w:sz="0" w:space="0" w:color="auto"/>
            <w:left w:val="none" w:sz="0" w:space="0" w:color="auto"/>
            <w:bottom w:val="none" w:sz="0" w:space="0" w:color="auto"/>
            <w:right w:val="none" w:sz="0" w:space="0" w:color="auto"/>
          </w:divBdr>
          <w:divsChild>
            <w:div w:id="147596461">
              <w:marLeft w:val="0"/>
              <w:marRight w:val="0"/>
              <w:marTop w:val="0"/>
              <w:marBottom w:val="0"/>
              <w:divBdr>
                <w:top w:val="none" w:sz="0" w:space="0" w:color="auto"/>
                <w:left w:val="none" w:sz="0" w:space="0" w:color="auto"/>
                <w:bottom w:val="none" w:sz="0" w:space="0" w:color="auto"/>
                <w:right w:val="none" w:sz="0" w:space="0" w:color="auto"/>
              </w:divBdr>
            </w:div>
          </w:divsChild>
        </w:div>
        <w:div w:id="2126995070">
          <w:marLeft w:val="0"/>
          <w:marRight w:val="0"/>
          <w:marTop w:val="0"/>
          <w:marBottom w:val="0"/>
          <w:divBdr>
            <w:top w:val="none" w:sz="0" w:space="0" w:color="auto"/>
            <w:left w:val="none" w:sz="0" w:space="0" w:color="auto"/>
            <w:bottom w:val="none" w:sz="0" w:space="0" w:color="auto"/>
            <w:right w:val="none" w:sz="0" w:space="0" w:color="auto"/>
          </w:divBdr>
        </w:div>
        <w:div w:id="590090218">
          <w:marLeft w:val="0"/>
          <w:marRight w:val="0"/>
          <w:marTop w:val="0"/>
          <w:marBottom w:val="0"/>
          <w:divBdr>
            <w:top w:val="none" w:sz="0" w:space="0" w:color="auto"/>
            <w:left w:val="none" w:sz="0" w:space="0" w:color="auto"/>
            <w:bottom w:val="none" w:sz="0" w:space="0" w:color="auto"/>
            <w:right w:val="none" w:sz="0" w:space="0" w:color="auto"/>
          </w:divBdr>
          <w:divsChild>
            <w:div w:id="630020413">
              <w:marLeft w:val="0"/>
              <w:marRight w:val="0"/>
              <w:marTop w:val="0"/>
              <w:marBottom w:val="0"/>
              <w:divBdr>
                <w:top w:val="none" w:sz="0" w:space="0" w:color="auto"/>
                <w:left w:val="none" w:sz="0" w:space="0" w:color="auto"/>
                <w:bottom w:val="none" w:sz="0" w:space="0" w:color="auto"/>
                <w:right w:val="none" w:sz="0" w:space="0" w:color="auto"/>
              </w:divBdr>
            </w:div>
          </w:divsChild>
        </w:div>
        <w:div w:id="261492864">
          <w:marLeft w:val="0"/>
          <w:marRight w:val="0"/>
          <w:marTop w:val="0"/>
          <w:marBottom w:val="0"/>
          <w:divBdr>
            <w:top w:val="none" w:sz="0" w:space="0" w:color="auto"/>
            <w:left w:val="none" w:sz="0" w:space="0" w:color="auto"/>
            <w:bottom w:val="none" w:sz="0" w:space="0" w:color="auto"/>
            <w:right w:val="none" w:sz="0" w:space="0" w:color="auto"/>
          </w:divBdr>
        </w:div>
        <w:div w:id="1507862416">
          <w:marLeft w:val="0"/>
          <w:marRight w:val="0"/>
          <w:marTop w:val="0"/>
          <w:marBottom w:val="0"/>
          <w:divBdr>
            <w:top w:val="none" w:sz="0" w:space="0" w:color="auto"/>
            <w:left w:val="none" w:sz="0" w:space="0" w:color="auto"/>
            <w:bottom w:val="none" w:sz="0" w:space="0" w:color="auto"/>
            <w:right w:val="none" w:sz="0" w:space="0" w:color="auto"/>
          </w:divBdr>
          <w:divsChild>
            <w:div w:id="378670597">
              <w:marLeft w:val="0"/>
              <w:marRight w:val="0"/>
              <w:marTop w:val="0"/>
              <w:marBottom w:val="0"/>
              <w:divBdr>
                <w:top w:val="none" w:sz="0" w:space="0" w:color="auto"/>
                <w:left w:val="none" w:sz="0" w:space="0" w:color="auto"/>
                <w:bottom w:val="none" w:sz="0" w:space="0" w:color="auto"/>
                <w:right w:val="none" w:sz="0" w:space="0" w:color="auto"/>
              </w:divBdr>
            </w:div>
          </w:divsChild>
        </w:div>
        <w:div w:id="1262110125">
          <w:marLeft w:val="0"/>
          <w:marRight w:val="0"/>
          <w:marTop w:val="0"/>
          <w:marBottom w:val="0"/>
          <w:divBdr>
            <w:top w:val="none" w:sz="0" w:space="0" w:color="auto"/>
            <w:left w:val="none" w:sz="0" w:space="0" w:color="auto"/>
            <w:bottom w:val="none" w:sz="0" w:space="0" w:color="auto"/>
            <w:right w:val="none" w:sz="0" w:space="0" w:color="auto"/>
          </w:divBdr>
        </w:div>
        <w:div w:id="162941644">
          <w:marLeft w:val="0"/>
          <w:marRight w:val="0"/>
          <w:marTop w:val="0"/>
          <w:marBottom w:val="0"/>
          <w:divBdr>
            <w:top w:val="none" w:sz="0" w:space="0" w:color="auto"/>
            <w:left w:val="none" w:sz="0" w:space="0" w:color="auto"/>
            <w:bottom w:val="none" w:sz="0" w:space="0" w:color="auto"/>
            <w:right w:val="none" w:sz="0" w:space="0" w:color="auto"/>
          </w:divBdr>
          <w:divsChild>
            <w:div w:id="713893260">
              <w:marLeft w:val="0"/>
              <w:marRight w:val="0"/>
              <w:marTop w:val="0"/>
              <w:marBottom w:val="0"/>
              <w:divBdr>
                <w:top w:val="none" w:sz="0" w:space="0" w:color="auto"/>
                <w:left w:val="none" w:sz="0" w:space="0" w:color="auto"/>
                <w:bottom w:val="none" w:sz="0" w:space="0" w:color="auto"/>
                <w:right w:val="none" w:sz="0" w:space="0" w:color="auto"/>
              </w:divBdr>
            </w:div>
          </w:divsChild>
        </w:div>
        <w:div w:id="367729349">
          <w:marLeft w:val="0"/>
          <w:marRight w:val="0"/>
          <w:marTop w:val="0"/>
          <w:marBottom w:val="0"/>
          <w:divBdr>
            <w:top w:val="none" w:sz="0" w:space="0" w:color="auto"/>
            <w:left w:val="none" w:sz="0" w:space="0" w:color="auto"/>
            <w:bottom w:val="none" w:sz="0" w:space="0" w:color="auto"/>
            <w:right w:val="none" w:sz="0" w:space="0" w:color="auto"/>
          </w:divBdr>
        </w:div>
        <w:div w:id="2006593212">
          <w:marLeft w:val="0"/>
          <w:marRight w:val="0"/>
          <w:marTop w:val="0"/>
          <w:marBottom w:val="0"/>
          <w:divBdr>
            <w:top w:val="none" w:sz="0" w:space="0" w:color="auto"/>
            <w:left w:val="none" w:sz="0" w:space="0" w:color="auto"/>
            <w:bottom w:val="none" w:sz="0" w:space="0" w:color="auto"/>
            <w:right w:val="none" w:sz="0" w:space="0" w:color="auto"/>
          </w:divBdr>
          <w:divsChild>
            <w:div w:id="2054772445">
              <w:marLeft w:val="0"/>
              <w:marRight w:val="0"/>
              <w:marTop w:val="0"/>
              <w:marBottom w:val="0"/>
              <w:divBdr>
                <w:top w:val="none" w:sz="0" w:space="0" w:color="auto"/>
                <w:left w:val="none" w:sz="0" w:space="0" w:color="auto"/>
                <w:bottom w:val="none" w:sz="0" w:space="0" w:color="auto"/>
                <w:right w:val="none" w:sz="0" w:space="0" w:color="auto"/>
              </w:divBdr>
            </w:div>
          </w:divsChild>
        </w:div>
        <w:div w:id="53702389">
          <w:marLeft w:val="0"/>
          <w:marRight w:val="0"/>
          <w:marTop w:val="0"/>
          <w:marBottom w:val="0"/>
          <w:divBdr>
            <w:top w:val="none" w:sz="0" w:space="0" w:color="auto"/>
            <w:left w:val="none" w:sz="0" w:space="0" w:color="auto"/>
            <w:bottom w:val="none" w:sz="0" w:space="0" w:color="auto"/>
            <w:right w:val="none" w:sz="0" w:space="0" w:color="auto"/>
          </w:divBdr>
        </w:div>
        <w:div w:id="520045575">
          <w:marLeft w:val="0"/>
          <w:marRight w:val="0"/>
          <w:marTop w:val="0"/>
          <w:marBottom w:val="0"/>
          <w:divBdr>
            <w:top w:val="none" w:sz="0" w:space="0" w:color="auto"/>
            <w:left w:val="none" w:sz="0" w:space="0" w:color="auto"/>
            <w:bottom w:val="none" w:sz="0" w:space="0" w:color="auto"/>
            <w:right w:val="none" w:sz="0" w:space="0" w:color="auto"/>
          </w:divBdr>
          <w:divsChild>
            <w:div w:id="1514565664">
              <w:marLeft w:val="0"/>
              <w:marRight w:val="0"/>
              <w:marTop w:val="0"/>
              <w:marBottom w:val="0"/>
              <w:divBdr>
                <w:top w:val="none" w:sz="0" w:space="0" w:color="auto"/>
                <w:left w:val="none" w:sz="0" w:space="0" w:color="auto"/>
                <w:bottom w:val="none" w:sz="0" w:space="0" w:color="auto"/>
                <w:right w:val="none" w:sz="0" w:space="0" w:color="auto"/>
              </w:divBdr>
            </w:div>
          </w:divsChild>
        </w:div>
        <w:div w:id="1304315709">
          <w:marLeft w:val="0"/>
          <w:marRight w:val="0"/>
          <w:marTop w:val="300"/>
          <w:marBottom w:val="0"/>
          <w:divBdr>
            <w:top w:val="none" w:sz="0" w:space="0" w:color="auto"/>
            <w:left w:val="none" w:sz="0" w:space="0" w:color="auto"/>
            <w:bottom w:val="none" w:sz="0" w:space="0" w:color="auto"/>
            <w:right w:val="none" w:sz="0" w:space="0" w:color="auto"/>
          </w:divBdr>
          <w:divsChild>
            <w:div w:id="689337431">
              <w:marLeft w:val="0"/>
              <w:marRight w:val="0"/>
              <w:marTop w:val="0"/>
              <w:marBottom w:val="0"/>
              <w:divBdr>
                <w:top w:val="none" w:sz="0" w:space="0" w:color="auto"/>
                <w:left w:val="none" w:sz="0" w:space="0" w:color="auto"/>
                <w:bottom w:val="none" w:sz="0" w:space="0" w:color="auto"/>
                <w:right w:val="none" w:sz="0" w:space="0" w:color="auto"/>
              </w:divBdr>
              <w:divsChild>
                <w:div w:id="141644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358598">
          <w:marLeft w:val="0"/>
          <w:marRight w:val="0"/>
          <w:marTop w:val="300"/>
          <w:marBottom w:val="0"/>
          <w:divBdr>
            <w:top w:val="none" w:sz="0" w:space="0" w:color="auto"/>
            <w:left w:val="none" w:sz="0" w:space="0" w:color="auto"/>
            <w:bottom w:val="none" w:sz="0" w:space="0" w:color="auto"/>
            <w:right w:val="none" w:sz="0" w:space="0" w:color="auto"/>
          </w:divBdr>
          <w:divsChild>
            <w:div w:id="1287466503">
              <w:marLeft w:val="0"/>
              <w:marRight w:val="0"/>
              <w:marTop w:val="0"/>
              <w:marBottom w:val="0"/>
              <w:divBdr>
                <w:top w:val="none" w:sz="0" w:space="0" w:color="auto"/>
                <w:left w:val="none" w:sz="0" w:space="0" w:color="auto"/>
                <w:bottom w:val="none" w:sz="0" w:space="0" w:color="auto"/>
                <w:right w:val="none" w:sz="0" w:space="0" w:color="auto"/>
              </w:divBdr>
              <w:divsChild>
                <w:div w:id="9132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241336">
          <w:marLeft w:val="0"/>
          <w:marRight w:val="0"/>
          <w:marTop w:val="300"/>
          <w:marBottom w:val="0"/>
          <w:divBdr>
            <w:top w:val="none" w:sz="0" w:space="0" w:color="auto"/>
            <w:left w:val="none" w:sz="0" w:space="0" w:color="auto"/>
            <w:bottom w:val="none" w:sz="0" w:space="0" w:color="auto"/>
            <w:right w:val="none" w:sz="0" w:space="0" w:color="auto"/>
          </w:divBdr>
          <w:divsChild>
            <w:div w:id="1555191597">
              <w:marLeft w:val="0"/>
              <w:marRight w:val="0"/>
              <w:marTop w:val="0"/>
              <w:marBottom w:val="0"/>
              <w:divBdr>
                <w:top w:val="none" w:sz="0" w:space="0" w:color="auto"/>
                <w:left w:val="none" w:sz="0" w:space="0" w:color="auto"/>
                <w:bottom w:val="none" w:sz="0" w:space="0" w:color="auto"/>
                <w:right w:val="none" w:sz="0" w:space="0" w:color="auto"/>
              </w:divBdr>
              <w:divsChild>
                <w:div w:id="203957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92550">
          <w:marLeft w:val="0"/>
          <w:marRight w:val="0"/>
          <w:marTop w:val="300"/>
          <w:marBottom w:val="0"/>
          <w:divBdr>
            <w:top w:val="none" w:sz="0" w:space="0" w:color="auto"/>
            <w:left w:val="none" w:sz="0" w:space="0" w:color="auto"/>
            <w:bottom w:val="none" w:sz="0" w:space="0" w:color="auto"/>
            <w:right w:val="none" w:sz="0" w:space="0" w:color="auto"/>
          </w:divBdr>
          <w:divsChild>
            <w:div w:id="476146553">
              <w:marLeft w:val="0"/>
              <w:marRight w:val="0"/>
              <w:marTop w:val="0"/>
              <w:marBottom w:val="0"/>
              <w:divBdr>
                <w:top w:val="none" w:sz="0" w:space="0" w:color="auto"/>
                <w:left w:val="none" w:sz="0" w:space="0" w:color="auto"/>
                <w:bottom w:val="none" w:sz="0" w:space="0" w:color="auto"/>
                <w:right w:val="none" w:sz="0" w:space="0" w:color="auto"/>
              </w:divBdr>
              <w:divsChild>
                <w:div w:id="5510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10420">
      <w:bodyDiv w:val="1"/>
      <w:marLeft w:val="0"/>
      <w:marRight w:val="0"/>
      <w:marTop w:val="0"/>
      <w:marBottom w:val="0"/>
      <w:divBdr>
        <w:top w:val="none" w:sz="0" w:space="0" w:color="auto"/>
        <w:left w:val="none" w:sz="0" w:space="0" w:color="auto"/>
        <w:bottom w:val="none" w:sz="0" w:space="0" w:color="auto"/>
        <w:right w:val="none" w:sz="0" w:space="0" w:color="auto"/>
      </w:divBdr>
      <w:divsChild>
        <w:div w:id="1889730565">
          <w:marLeft w:val="0"/>
          <w:marRight w:val="0"/>
          <w:marTop w:val="0"/>
          <w:marBottom w:val="0"/>
          <w:divBdr>
            <w:top w:val="none" w:sz="0" w:space="0" w:color="auto"/>
            <w:left w:val="none" w:sz="0" w:space="0" w:color="auto"/>
            <w:bottom w:val="none" w:sz="0" w:space="0" w:color="auto"/>
            <w:right w:val="none" w:sz="0" w:space="0" w:color="auto"/>
          </w:divBdr>
        </w:div>
        <w:div w:id="559177161">
          <w:marLeft w:val="0"/>
          <w:marRight w:val="0"/>
          <w:marTop w:val="0"/>
          <w:marBottom w:val="0"/>
          <w:divBdr>
            <w:top w:val="none" w:sz="0" w:space="0" w:color="auto"/>
            <w:left w:val="none" w:sz="0" w:space="0" w:color="auto"/>
            <w:bottom w:val="none" w:sz="0" w:space="0" w:color="auto"/>
            <w:right w:val="none" w:sz="0" w:space="0" w:color="auto"/>
          </w:divBdr>
          <w:divsChild>
            <w:div w:id="1035547052">
              <w:marLeft w:val="0"/>
              <w:marRight w:val="0"/>
              <w:marTop w:val="0"/>
              <w:marBottom w:val="0"/>
              <w:divBdr>
                <w:top w:val="none" w:sz="0" w:space="0" w:color="auto"/>
                <w:left w:val="none" w:sz="0" w:space="0" w:color="auto"/>
                <w:bottom w:val="none" w:sz="0" w:space="0" w:color="auto"/>
                <w:right w:val="none" w:sz="0" w:space="0" w:color="auto"/>
              </w:divBdr>
            </w:div>
          </w:divsChild>
        </w:div>
        <w:div w:id="343436742">
          <w:marLeft w:val="0"/>
          <w:marRight w:val="0"/>
          <w:marTop w:val="0"/>
          <w:marBottom w:val="0"/>
          <w:divBdr>
            <w:top w:val="none" w:sz="0" w:space="0" w:color="auto"/>
            <w:left w:val="none" w:sz="0" w:space="0" w:color="auto"/>
            <w:bottom w:val="none" w:sz="0" w:space="0" w:color="auto"/>
            <w:right w:val="none" w:sz="0" w:space="0" w:color="auto"/>
          </w:divBdr>
        </w:div>
        <w:div w:id="25303440">
          <w:marLeft w:val="0"/>
          <w:marRight w:val="0"/>
          <w:marTop w:val="0"/>
          <w:marBottom w:val="0"/>
          <w:divBdr>
            <w:top w:val="none" w:sz="0" w:space="0" w:color="auto"/>
            <w:left w:val="none" w:sz="0" w:space="0" w:color="auto"/>
            <w:bottom w:val="none" w:sz="0" w:space="0" w:color="auto"/>
            <w:right w:val="none" w:sz="0" w:space="0" w:color="auto"/>
          </w:divBdr>
          <w:divsChild>
            <w:div w:id="1799490147">
              <w:marLeft w:val="0"/>
              <w:marRight w:val="0"/>
              <w:marTop w:val="0"/>
              <w:marBottom w:val="0"/>
              <w:divBdr>
                <w:top w:val="none" w:sz="0" w:space="0" w:color="auto"/>
                <w:left w:val="none" w:sz="0" w:space="0" w:color="auto"/>
                <w:bottom w:val="none" w:sz="0" w:space="0" w:color="auto"/>
                <w:right w:val="none" w:sz="0" w:space="0" w:color="auto"/>
              </w:divBdr>
            </w:div>
          </w:divsChild>
        </w:div>
        <w:div w:id="697388160">
          <w:marLeft w:val="0"/>
          <w:marRight w:val="0"/>
          <w:marTop w:val="0"/>
          <w:marBottom w:val="0"/>
          <w:divBdr>
            <w:top w:val="none" w:sz="0" w:space="0" w:color="auto"/>
            <w:left w:val="none" w:sz="0" w:space="0" w:color="auto"/>
            <w:bottom w:val="none" w:sz="0" w:space="0" w:color="auto"/>
            <w:right w:val="none" w:sz="0" w:space="0" w:color="auto"/>
          </w:divBdr>
        </w:div>
        <w:div w:id="2044135723">
          <w:marLeft w:val="0"/>
          <w:marRight w:val="0"/>
          <w:marTop w:val="0"/>
          <w:marBottom w:val="0"/>
          <w:divBdr>
            <w:top w:val="none" w:sz="0" w:space="0" w:color="auto"/>
            <w:left w:val="none" w:sz="0" w:space="0" w:color="auto"/>
            <w:bottom w:val="none" w:sz="0" w:space="0" w:color="auto"/>
            <w:right w:val="none" w:sz="0" w:space="0" w:color="auto"/>
          </w:divBdr>
          <w:divsChild>
            <w:div w:id="1984238590">
              <w:marLeft w:val="0"/>
              <w:marRight w:val="0"/>
              <w:marTop w:val="0"/>
              <w:marBottom w:val="0"/>
              <w:divBdr>
                <w:top w:val="none" w:sz="0" w:space="0" w:color="auto"/>
                <w:left w:val="none" w:sz="0" w:space="0" w:color="auto"/>
                <w:bottom w:val="none" w:sz="0" w:space="0" w:color="auto"/>
                <w:right w:val="none" w:sz="0" w:space="0" w:color="auto"/>
              </w:divBdr>
            </w:div>
          </w:divsChild>
        </w:div>
        <w:div w:id="872498528">
          <w:marLeft w:val="0"/>
          <w:marRight w:val="0"/>
          <w:marTop w:val="0"/>
          <w:marBottom w:val="0"/>
          <w:divBdr>
            <w:top w:val="none" w:sz="0" w:space="0" w:color="auto"/>
            <w:left w:val="none" w:sz="0" w:space="0" w:color="auto"/>
            <w:bottom w:val="none" w:sz="0" w:space="0" w:color="auto"/>
            <w:right w:val="none" w:sz="0" w:space="0" w:color="auto"/>
          </w:divBdr>
        </w:div>
        <w:div w:id="981346017">
          <w:marLeft w:val="0"/>
          <w:marRight w:val="0"/>
          <w:marTop w:val="0"/>
          <w:marBottom w:val="0"/>
          <w:divBdr>
            <w:top w:val="none" w:sz="0" w:space="0" w:color="auto"/>
            <w:left w:val="none" w:sz="0" w:space="0" w:color="auto"/>
            <w:bottom w:val="none" w:sz="0" w:space="0" w:color="auto"/>
            <w:right w:val="none" w:sz="0" w:space="0" w:color="auto"/>
          </w:divBdr>
          <w:divsChild>
            <w:div w:id="2146461648">
              <w:marLeft w:val="0"/>
              <w:marRight w:val="0"/>
              <w:marTop w:val="0"/>
              <w:marBottom w:val="0"/>
              <w:divBdr>
                <w:top w:val="none" w:sz="0" w:space="0" w:color="auto"/>
                <w:left w:val="none" w:sz="0" w:space="0" w:color="auto"/>
                <w:bottom w:val="none" w:sz="0" w:space="0" w:color="auto"/>
                <w:right w:val="none" w:sz="0" w:space="0" w:color="auto"/>
              </w:divBdr>
            </w:div>
          </w:divsChild>
        </w:div>
        <w:div w:id="127479342">
          <w:marLeft w:val="0"/>
          <w:marRight w:val="0"/>
          <w:marTop w:val="0"/>
          <w:marBottom w:val="0"/>
          <w:divBdr>
            <w:top w:val="none" w:sz="0" w:space="0" w:color="auto"/>
            <w:left w:val="none" w:sz="0" w:space="0" w:color="auto"/>
            <w:bottom w:val="none" w:sz="0" w:space="0" w:color="auto"/>
            <w:right w:val="none" w:sz="0" w:space="0" w:color="auto"/>
          </w:divBdr>
        </w:div>
        <w:div w:id="273362473">
          <w:marLeft w:val="0"/>
          <w:marRight w:val="0"/>
          <w:marTop w:val="0"/>
          <w:marBottom w:val="0"/>
          <w:divBdr>
            <w:top w:val="none" w:sz="0" w:space="0" w:color="auto"/>
            <w:left w:val="none" w:sz="0" w:space="0" w:color="auto"/>
            <w:bottom w:val="none" w:sz="0" w:space="0" w:color="auto"/>
            <w:right w:val="none" w:sz="0" w:space="0" w:color="auto"/>
          </w:divBdr>
          <w:divsChild>
            <w:div w:id="974216422">
              <w:marLeft w:val="0"/>
              <w:marRight w:val="0"/>
              <w:marTop w:val="0"/>
              <w:marBottom w:val="0"/>
              <w:divBdr>
                <w:top w:val="none" w:sz="0" w:space="0" w:color="auto"/>
                <w:left w:val="none" w:sz="0" w:space="0" w:color="auto"/>
                <w:bottom w:val="none" w:sz="0" w:space="0" w:color="auto"/>
                <w:right w:val="none" w:sz="0" w:space="0" w:color="auto"/>
              </w:divBdr>
            </w:div>
          </w:divsChild>
        </w:div>
        <w:div w:id="19398843">
          <w:marLeft w:val="0"/>
          <w:marRight w:val="0"/>
          <w:marTop w:val="0"/>
          <w:marBottom w:val="0"/>
          <w:divBdr>
            <w:top w:val="none" w:sz="0" w:space="0" w:color="auto"/>
            <w:left w:val="none" w:sz="0" w:space="0" w:color="auto"/>
            <w:bottom w:val="none" w:sz="0" w:space="0" w:color="auto"/>
            <w:right w:val="none" w:sz="0" w:space="0" w:color="auto"/>
          </w:divBdr>
        </w:div>
        <w:div w:id="1344746535">
          <w:marLeft w:val="0"/>
          <w:marRight w:val="0"/>
          <w:marTop w:val="0"/>
          <w:marBottom w:val="0"/>
          <w:divBdr>
            <w:top w:val="none" w:sz="0" w:space="0" w:color="auto"/>
            <w:left w:val="none" w:sz="0" w:space="0" w:color="auto"/>
            <w:bottom w:val="none" w:sz="0" w:space="0" w:color="auto"/>
            <w:right w:val="none" w:sz="0" w:space="0" w:color="auto"/>
          </w:divBdr>
          <w:divsChild>
            <w:div w:id="263615972">
              <w:marLeft w:val="0"/>
              <w:marRight w:val="0"/>
              <w:marTop w:val="0"/>
              <w:marBottom w:val="0"/>
              <w:divBdr>
                <w:top w:val="none" w:sz="0" w:space="0" w:color="auto"/>
                <w:left w:val="none" w:sz="0" w:space="0" w:color="auto"/>
                <w:bottom w:val="none" w:sz="0" w:space="0" w:color="auto"/>
                <w:right w:val="none" w:sz="0" w:space="0" w:color="auto"/>
              </w:divBdr>
            </w:div>
          </w:divsChild>
        </w:div>
        <w:div w:id="1357737119">
          <w:marLeft w:val="0"/>
          <w:marRight w:val="0"/>
          <w:marTop w:val="0"/>
          <w:marBottom w:val="0"/>
          <w:divBdr>
            <w:top w:val="none" w:sz="0" w:space="0" w:color="auto"/>
            <w:left w:val="none" w:sz="0" w:space="0" w:color="auto"/>
            <w:bottom w:val="none" w:sz="0" w:space="0" w:color="auto"/>
            <w:right w:val="none" w:sz="0" w:space="0" w:color="auto"/>
          </w:divBdr>
        </w:div>
        <w:div w:id="807939550">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 w:id="1498885500">
          <w:marLeft w:val="0"/>
          <w:marRight w:val="0"/>
          <w:marTop w:val="300"/>
          <w:marBottom w:val="0"/>
          <w:divBdr>
            <w:top w:val="none" w:sz="0" w:space="0" w:color="auto"/>
            <w:left w:val="none" w:sz="0" w:space="0" w:color="auto"/>
            <w:bottom w:val="none" w:sz="0" w:space="0" w:color="auto"/>
            <w:right w:val="none" w:sz="0" w:space="0" w:color="auto"/>
          </w:divBdr>
          <w:divsChild>
            <w:div w:id="809832171">
              <w:marLeft w:val="0"/>
              <w:marRight w:val="0"/>
              <w:marTop w:val="0"/>
              <w:marBottom w:val="0"/>
              <w:divBdr>
                <w:top w:val="none" w:sz="0" w:space="0" w:color="auto"/>
                <w:left w:val="none" w:sz="0" w:space="0" w:color="auto"/>
                <w:bottom w:val="none" w:sz="0" w:space="0" w:color="auto"/>
                <w:right w:val="none" w:sz="0" w:space="0" w:color="auto"/>
              </w:divBdr>
              <w:divsChild>
                <w:div w:id="5883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4865">
          <w:marLeft w:val="0"/>
          <w:marRight w:val="0"/>
          <w:marTop w:val="300"/>
          <w:marBottom w:val="0"/>
          <w:divBdr>
            <w:top w:val="none" w:sz="0" w:space="0" w:color="auto"/>
            <w:left w:val="none" w:sz="0" w:space="0" w:color="auto"/>
            <w:bottom w:val="none" w:sz="0" w:space="0" w:color="auto"/>
            <w:right w:val="none" w:sz="0" w:space="0" w:color="auto"/>
          </w:divBdr>
          <w:divsChild>
            <w:div w:id="2127384144">
              <w:marLeft w:val="0"/>
              <w:marRight w:val="0"/>
              <w:marTop w:val="0"/>
              <w:marBottom w:val="0"/>
              <w:divBdr>
                <w:top w:val="none" w:sz="0" w:space="0" w:color="auto"/>
                <w:left w:val="none" w:sz="0" w:space="0" w:color="auto"/>
                <w:bottom w:val="none" w:sz="0" w:space="0" w:color="auto"/>
                <w:right w:val="none" w:sz="0" w:space="0" w:color="auto"/>
              </w:divBdr>
              <w:divsChild>
                <w:div w:id="196156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571697">
          <w:marLeft w:val="0"/>
          <w:marRight w:val="0"/>
          <w:marTop w:val="300"/>
          <w:marBottom w:val="0"/>
          <w:divBdr>
            <w:top w:val="none" w:sz="0" w:space="0" w:color="auto"/>
            <w:left w:val="none" w:sz="0" w:space="0" w:color="auto"/>
            <w:bottom w:val="none" w:sz="0" w:space="0" w:color="auto"/>
            <w:right w:val="none" w:sz="0" w:space="0" w:color="auto"/>
          </w:divBdr>
          <w:divsChild>
            <w:div w:id="761530957">
              <w:marLeft w:val="0"/>
              <w:marRight w:val="0"/>
              <w:marTop w:val="0"/>
              <w:marBottom w:val="0"/>
              <w:divBdr>
                <w:top w:val="none" w:sz="0" w:space="0" w:color="auto"/>
                <w:left w:val="none" w:sz="0" w:space="0" w:color="auto"/>
                <w:bottom w:val="none" w:sz="0" w:space="0" w:color="auto"/>
                <w:right w:val="none" w:sz="0" w:space="0" w:color="auto"/>
              </w:divBdr>
              <w:divsChild>
                <w:div w:id="176275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287785">
          <w:marLeft w:val="0"/>
          <w:marRight w:val="0"/>
          <w:marTop w:val="300"/>
          <w:marBottom w:val="0"/>
          <w:divBdr>
            <w:top w:val="none" w:sz="0" w:space="0" w:color="auto"/>
            <w:left w:val="none" w:sz="0" w:space="0" w:color="auto"/>
            <w:bottom w:val="none" w:sz="0" w:space="0" w:color="auto"/>
            <w:right w:val="none" w:sz="0" w:space="0" w:color="auto"/>
          </w:divBdr>
          <w:divsChild>
            <w:div w:id="838157989">
              <w:marLeft w:val="0"/>
              <w:marRight w:val="0"/>
              <w:marTop w:val="0"/>
              <w:marBottom w:val="0"/>
              <w:divBdr>
                <w:top w:val="none" w:sz="0" w:space="0" w:color="auto"/>
                <w:left w:val="none" w:sz="0" w:space="0" w:color="auto"/>
                <w:bottom w:val="none" w:sz="0" w:space="0" w:color="auto"/>
                <w:right w:val="none" w:sz="0" w:space="0" w:color="auto"/>
              </w:divBdr>
              <w:divsChild>
                <w:div w:id="162969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119709">
      <w:bodyDiv w:val="1"/>
      <w:marLeft w:val="0"/>
      <w:marRight w:val="0"/>
      <w:marTop w:val="0"/>
      <w:marBottom w:val="0"/>
      <w:divBdr>
        <w:top w:val="none" w:sz="0" w:space="0" w:color="auto"/>
        <w:left w:val="none" w:sz="0" w:space="0" w:color="auto"/>
        <w:bottom w:val="none" w:sz="0" w:space="0" w:color="auto"/>
        <w:right w:val="none" w:sz="0" w:space="0" w:color="auto"/>
      </w:divBdr>
      <w:divsChild>
        <w:div w:id="424302234">
          <w:marLeft w:val="0"/>
          <w:marRight w:val="0"/>
          <w:marTop w:val="0"/>
          <w:marBottom w:val="0"/>
          <w:divBdr>
            <w:top w:val="none" w:sz="0" w:space="0" w:color="auto"/>
            <w:left w:val="none" w:sz="0" w:space="0" w:color="auto"/>
            <w:bottom w:val="none" w:sz="0" w:space="0" w:color="auto"/>
            <w:right w:val="none" w:sz="0" w:space="0" w:color="auto"/>
          </w:divBdr>
        </w:div>
        <w:div w:id="2057656513">
          <w:marLeft w:val="0"/>
          <w:marRight w:val="0"/>
          <w:marTop w:val="0"/>
          <w:marBottom w:val="0"/>
          <w:divBdr>
            <w:top w:val="none" w:sz="0" w:space="0" w:color="auto"/>
            <w:left w:val="none" w:sz="0" w:space="0" w:color="auto"/>
            <w:bottom w:val="none" w:sz="0" w:space="0" w:color="auto"/>
            <w:right w:val="none" w:sz="0" w:space="0" w:color="auto"/>
          </w:divBdr>
          <w:divsChild>
            <w:div w:id="1884444624">
              <w:marLeft w:val="0"/>
              <w:marRight w:val="0"/>
              <w:marTop w:val="0"/>
              <w:marBottom w:val="0"/>
              <w:divBdr>
                <w:top w:val="none" w:sz="0" w:space="0" w:color="auto"/>
                <w:left w:val="none" w:sz="0" w:space="0" w:color="auto"/>
                <w:bottom w:val="none" w:sz="0" w:space="0" w:color="auto"/>
                <w:right w:val="none" w:sz="0" w:space="0" w:color="auto"/>
              </w:divBdr>
            </w:div>
          </w:divsChild>
        </w:div>
        <w:div w:id="1937790447">
          <w:marLeft w:val="0"/>
          <w:marRight w:val="0"/>
          <w:marTop w:val="0"/>
          <w:marBottom w:val="0"/>
          <w:divBdr>
            <w:top w:val="none" w:sz="0" w:space="0" w:color="auto"/>
            <w:left w:val="none" w:sz="0" w:space="0" w:color="auto"/>
            <w:bottom w:val="none" w:sz="0" w:space="0" w:color="auto"/>
            <w:right w:val="none" w:sz="0" w:space="0" w:color="auto"/>
          </w:divBdr>
        </w:div>
        <w:div w:id="1621062261">
          <w:marLeft w:val="0"/>
          <w:marRight w:val="0"/>
          <w:marTop w:val="0"/>
          <w:marBottom w:val="0"/>
          <w:divBdr>
            <w:top w:val="none" w:sz="0" w:space="0" w:color="auto"/>
            <w:left w:val="none" w:sz="0" w:space="0" w:color="auto"/>
            <w:bottom w:val="none" w:sz="0" w:space="0" w:color="auto"/>
            <w:right w:val="none" w:sz="0" w:space="0" w:color="auto"/>
          </w:divBdr>
          <w:divsChild>
            <w:div w:id="1491293109">
              <w:marLeft w:val="0"/>
              <w:marRight w:val="0"/>
              <w:marTop w:val="0"/>
              <w:marBottom w:val="0"/>
              <w:divBdr>
                <w:top w:val="none" w:sz="0" w:space="0" w:color="auto"/>
                <w:left w:val="none" w:sz="0" w:space="0" w:color="auto"/>
                <w:bottom w:val="none" w:sz="0" w:space="0" w:color="auto"/>
                <w:right w:val="none" w:sz="0" w:space="0" w:color="auto"/>
              </w:divBdr>
            </w:div>
          </w:divsChild>
        </w:div>
        <w:div w:id="379131129">
          <w:marLeft w:val="0"/>
          <w:marRight w:val="0"/>
          <w:marTop w:val="0"/>
          <w:marBottom w:val="0"/>
          <w:divBdr>
            <w:top w:val="none" w:sz="0" w:space="0" w:color="auto"/>
            <w:left w:val="none" w:sz="0" w:space="0" w:color="auto"/>
            <w:bottom w:val="none" w:sz="0" w:space="0" w:color="auto"/>
            <w:right w:val="none" w:sz="0" w:space="0" w:color="auto"/>
          </w:divBdr>
        </w:div>
        <w:div w:id="1104694578">
          <w:marLeft w:val="0"/>
          <w:marRight w:val="0"/>
          <w:marTop w:val="0"/>
          <w:marBottom w:val="0"/>
          <w:divBdr>
            <w:top w:val="none" w:sz="0" w:space="0" w:color="auto"/>
            <w:left w:val="none" w:sz="0" w:space="0" w:color="auto"/>
            <w:bottom w:val="none" w:sz="0" w:space="0" w:color="auto"/>
            <w:right w:val="none" w:sz="0" w:space="0" w:color="auto"/>
          </w:divBdr>
          <w:divsChild>
            <w:div w:id="339426967">
              <w:marLeft w:val="0"/>
              <w:marRight w:val="0"/>
              <w:marTop w:val="0"/>
              <w:marBottom w:val="0"/>
              <w:divBdr>
                <w:top w:val="none" w:sz="0" w:space="0" w:color="auto"/>
                <w:left w:val="none" w:sz="0" w:space="0" w:color="auto"/>
                <w:bottom w:val="none" w:sz="0" w:space="0" w:color="auto"/>
                <w:right w:val="none" w:sz="0" w:space="0" w:color="auto"/>
              </w:divBdr>
            </w:div>
          </w:divsChild>
        </w:div>
        <w:div w:id="76441780">
          <w:marLeft w:val="0"/>
          <w:marRight w:val="0"/>
          <w:marTop w:val="0"/>
          <w:marBottom w:val="0"/>
          <w:divBdr>
            <w:top w:val="none" w:sz="0" w:space="0" w:color="auto"/>
            <w:left w:val="none" w:sz="0" w:space="0" w:color="auto"/>
            <w:bottom w:val="none" w:sz="0" w:space="0" w:color="auto"/>
            <w:right w:val="none" w:sz="0" w:space="0" w:color="auto"/>
          </w:divBdr>
        </w:div>
        <w:div w:id="85545401">
          <w:marLeft w:val="0"/>
          <w:marRight w:val="0"/>
          <w:marTop w:val="0"/>
          <w:marBottom w:val="0"/>
          <w:divBdr>
            <w:top w:val="none" w:sz="0" w:space="0" w:color="auto"/>
            <w:left w:val="none" w:sz="0" w:space="0" w:color="auto"/>
            <w:bottom w:val="none" w:sz="0" w:space="0" w:color="auto"/>
            <w:right w:val="none" w:sz="0" w:space="0" w:color="auto"/>
          </w:divBdr>
          <w:divsChild>
            <w:div w:id="1699310593">
              <w:marLeft w:val="0"/>
              <w:marRight w:val="0"/>
              <w:marTop w:val="0"/>
              <w:marBottom w:val="0"/>
              <w:divBdr>
                <w:top w:val="none" w:sz="0" w:space="0" w:color="auto"/>
                <w:left w:val="none" w:sz="0" w:space="0" w:color="auto"/>
                <w:bottom w:val="none" w:sz="0" w:space="0" w:color="auto"/>
                <w:right w:val="none" w:sz="0" w:space="0" w:color="auto"/>
              </w:divBdr>
            </w:div>
          </w:divsChild>
        </w:div>
        <w:div w:id="1075199089">
          <w:marLeft w:val="0"/>
          <w:marRight w:val="0"/>
          <w:marTop w:val="0"/>
          <w:marBottom w:val="0"/>
          <w:divBdr>
            <w:top w:val="none" w:sz="0" w:space="0" w:color="auto"/>
            <w:left w:val="none" w:sz="0" w:space="0" w:color="auto"/>
            <w:bottom w:val="none" w:sz="0" w:space="0" w:color="auto"/>
            <w:right w:val="none" w:sz="0" w:space="0" w:color="auto"/>
          </w:divBdr>
        </w:div>
        <w:div w:id="915360318">
          <w:marLeft w:val="0"/>
          <w:marRight w:val="0"/>
          <w:marTop w:val="0"/>
          <w:marBottom w:val="0"/>
          <w:divBdr>
            <w:top w:val="none" w:sz="0" w:space="0" w:color="auto"/>
            <w:left w:val="none" w:sz="0" w:space="0" w:color="auto"/>
            <w:bottom w:val="none" w:sz="0" w:space="0" w:color="auto"/>
            <w:right w:val="none" w:sz="0" w:space="0" w:color="auto"/>
          </w:divBdr>
          <w:divsChild>
            <w:div w:id="1491945078">
              <w:marLeft w:val="0"/>
              <w:marRight w:val="0"/>
              <w:marTop w:val="0"/>
              <w:marBottom w:val="0"/>
              <w:divBdr>
                <w:top w:val="none" w:sz="0" w:space="0" w:color="auto"/>
                <w:left w:val="none" w:sz="0" w:space="0" w:color="auto"/>
                <w:bottom w:val="none" w:sz="0" w:space="0" w:color="auto"/>
                <w:right w:val="none" w:sz="0" w:space="0" w:color="auto"/>
              </w:divBdr>
            </w:div>
          </w:divsChild>
        </w:div>
        <w:div w:id="1071199234">
          <w:marLeft w:val="0"/>
          <w:marRight w:val="0"/>
          <w:marTop w:val="0"/>
          <w:marBottom w:val="0"/>
          <w:divBdr>
            <w:top w:val="none" w:sz="0" w:space="0" w:color="auto"/>
            <w:left w:val="none" w:sz="0" w:space="0" w:color="auto"/>
            <w:bottom w:val="none" w:sz="0" w:space="0" w:color="auto"/>
            <w:right w:val="none" w:sz="0" w:space="0" w:color="auto"/>
          </w:divBdr>
        </w:div>
        <w:div w:id="422536307">
          <w:marLeft w:val="0"/>
          <w:marRight w:val="0"/>
          <w:marTop w:val="0"/>
          <w:marBottom w:val="0"/>
          <w:divBdr>
            <w:top w:val="none" w:sz="0" w:space="0" w:color="auto"/>
            <w:left w:val="none" w:sz="0" w:space="0" w:color="auto"/>
            <w:bottom w:val="none" w:sz="0" w:space="0" w:color="auto"/>
            <w:right w:val="none" w:sz="0" w:space="0" w:color="auto"/>
          </w:divBdr>
          <w:divsChild>
            <w:div w:id="1462069056">
              <w:marLeft w:val="0"/>
              <w:marRight w:val="0"/>
              <w:marTop w:val="0"/>
              <w:marBottom w:val="0"/>
              <w:divBdr>
                <w:top w:val="none" w:sz="0" w:space="0" w:color="auto"/>
                <w:left w:val="none" w:sz="0" w:space="0" w:color="auto"/>
                <w:bottom w:val="none" w:sz="0" w:space="0" w:color="auto"/>
                <w:right w:val="none" w:sz="0" w:space="0" w:color="auto"/>
              </w:divBdr>
            </w:div>
          </w:divsChild>
        </w:div>
        <w:div w:id="929392748">
          <w:marLeft w:val="0"/>
          <w:marRight w:val="0"/>
          <w:marTop w:val="0"/>
          <w:marBottom w:val="0"/>
          <w:divBdr>
            <w:top w:val="none" w:sz="0" w:space="0" w:color="auto"/>
            <w:left w:val="none" w:sz="0" w:space="0" w:color="auto"/>
            <w:bottom w:val="none" w:sz="0" w:space="0" w:color="auto"/>
            <w:right w:val="none" w:sz="0" w:space="0" w:color="auto"/>
          </w:divBdr>
        </w:div>
        <w:div w:id="777986793">
          <w:marLeft w:val="0"/>
          <w:marRight w:val="0"/>
          <w:marTop w:val="0"/>
          <w:marBottom w:val="0"/>
          <w:divBdr>
            <w:top w:val="none" w:sz="0" w:space="0" w:color="auto"/>
            <w:left w:val="none" w:sz="0" w:space="0" w:color="auto"/>
            <w:bottom w:val="none" w:sz="0" w:space="0" w:color="auto"/>
            <w:right w:val="none" w:sz="0" w:space="0" w:color="auto"/>
          </w:divBdr>
          <w:divsChild>
            <w:div w:id="349138396">
              <w:marLeft w:val="0"/>
              <w:marRight w:val="0"/>
              <w:marTop w:val="0"/>
              <w:marBottom w:val="0"/>
              <w:divBdr>
                <w:top w:val="none" w:sz="0" w:space="0" w:color="auto"/>
                <w:left w:val="none" w:sz="0" w:space="0" w:color="auto"/>
                <w:bottom w:val="none" w:sz="0" w:space="0" w:color="auto"/>
                <w:right w:val="none" w:sz="0" w:space="0" w:color="auto"/>
              </w:divBdr>
            </w:div>
          </w:divsChild>
        </w:div>
        <w:div w:id="517816985">
          <w:marLeft w:val="0"/>
          <w:marRight w:val="0"/>
          <w:marTop w:val="300"/>
          <w:marBottom w:val="0"/>
          <w:divBdr>
            <w:top w:val="none" w:sz="0" w:space="0" w:color="auto"/>
            <w:left w:val="none" w:sz="0" w:space="0" w:color="auto"/>
            <w:bottom w:val="none" w:sz="0" w:space="0" w:color="auto"/>
            <w:right w:val="none" w:sz="0" w:space="0" w:color="auto"/>
          </w:divBdr>
          <w:divsChild>
            <w:div w:id="1708211932">
              <w:marLeft w:val="0"/>
              <w:marRight w:val="0"/>
              <w:marTop w:val="0"/>
              <w:marBottom w:val="0"/>
              <w:divBdr>
                <w:top w:val="none" w:sz="0" w:space="0" w:color="auto"/>
                <w:left w:val="none" w:sz="0" w:space="0" w:color="auto"/>
                <w:bottom w:val="none" w:sz="0" w:space="0" w:color="auto"/>
                <w:right w:val="none" w:sz="0" w:space="0" w:color="auto"/>
              </w:divBdr>
              <w:divsChild>
                <w:div w:id="129456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13905">
          <w:marLeft w:val="0"/>
          <w:marRight w:val="0"/>
          <w:marTop w:val="300"/>
          <w:marBottom w:val="0"/>
          <w:divBdr>
            <w:top w:val="none" w:sz="0" w:space="0" w:color="auto"/>
            <w:left w:val="none" w:sz="0" w:space="0" w:color="auto"/>
            <w:bottom w:val="none" w:sz="0" w:space="0" w:color="auto"/>
            <w:right w:val="none" w:sz="0" w:space="0" w:color="auto"/>
          </w:divBdr>
          <w:divsChild>
            <w:div w:id="1040327602">
              <w:marLeft w:val="0"/>
              <w:marRight w:val="0"/>
              <w:marTop w:val="0"/>
              <w:marBottom w:val="0"/>
              <w:divBdr>
                <w:top w:val="none" w:sz="0" w:space="0" w:color="auto"/>
                <w:left w:val="none" w:sz="0" w:space="0" w:color="auto"/>
                <w:bottom w:val="none" w:sz="0" w:space="0" w:color="auto"/>
                <w:right w:val="none" w:sz="0" w:space="0" w:color="auto"/>
              </w:divBdr>
              <w:divsChild>
                <w:div w:id="2095390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6215">
          <w:marLeft w:val="0"/>
          <w:marRight w:val="0"/>
          <w:marTop w:val="300"/>
          <w:marBottom w:val="0"/>
          <w:divBdr>
            <w:top w:val="none" w:sz="0" w:space="0" w:color="auto"/>
            <w:left w:val="none" w:sz="0" w:space="0" w:color="auto"/>
            <w:bottom w:val="none" w:sz="0" w:space="0" w:color="auto"/>
            <w:right w:val="none" w:sz="0" w:space="0" w:color="auto"/>
          </w:divBdr>
          <w:divsChild>
            <w:div w:id="153104429">
              <w:marLeft w:val="0"/>
              <w:marRight w:val="0"/>
              <w:marTop w:val="0"/>
              <w:marBottom w:val="0"/>
              <w:divBdr>
                <w:top w:val="none" w:sz="0" w:space="0" w:color="auto"/>
                <w:left w:val="none" w:sz="0" w:space="0" w:color="auto"/>
                <w:bottom w:val="none" w:sz="0" w:space="0" w:color="auto"/>
                <w:right w:val="none" w:sz="0" w:space="0" w:color="auto"/>
              </w:divBdr>
              <w:divsChild>
                <w:div w:id="181108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39582">
          <w:marLeft w:val="0"/>
          <w:marRight w:val="0"/>
          <w:marTop w:val="300"/>
          <w:marBottom w:val="0"/>
          <w:divBdr>
            <w:top w:val="none" w:sz="0" w:space="0" w:color="auto"/>
            <w:left w:val="none" w:sz="0" w:space="0" w:color="auto"/>
            <w:bottom w:val="none" w:sz="0" w:space="0" w:color="auto"/>
            <w:right w:val="none" w:sz="0" w:space="0" w:color="auto"/>
          </w:divBdr>
          <w:divsChild>
            <w:div w:id="593628455">
              <w:marLeft w:val="0"/>
              <w:marRight w:val="0"/>
              <w:marTop w:val="0"/>
              <w:marBottom w:val="0"/>
              <w:divBdr>
                <w:top w:val="none" w:sz="0" w:space="0" w:color="auto"/>
                <w:left w:val="none" w:sz="0" w:space="0" w:color="auto"/>
                <w:bottom w:val="none" w:sz="0" w:space="0" w:color="auto"/>
                <w:right w:val="none" w:sz="0" w:space="0" w:color="auto"/>
              </w:divBdr>
              <w:divsChild>
                <w:div w:id="17392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8581">
      <w:bodyDiv w:val="1"/>
      <w:marLeft w:val="0"/>
      <w:marRight w:val="0"/>
      <w:marTop w:val="0"/>
      <w:marBottom w:val="0"/>
      <w:divBdr>
        <w:top w:val="none" w:sz="0" w:space="0" w:color="auto"/>
        <w:left w:val="none" w:sz="0" w:space="0" w:color="auto"/>
        <w:bottom w:val="none" w:sz="0" w:space="0" w:color="auto"/>
        <w:right w:val="none" w:sz="0" w:space="0" w:color="auto"/>
      </w:divBdr>
      <w:divsChild>
        <w:div w:id="1063141442">
          <w:marLeft w:val="0"/>
          <w:marRight w:val="0"/>
          <w:marTop w:val="0"/>
          <w:marBottom w:val="0"/>
          <w:divBdr>
            <w:top w:val="none" w:sz="0" w:space="0" w:color="auto"/>
            <w:left w:val="none" w:sz="0" w:space="0" w:color="auto"/>
            <w:bottom w:val="none" w:sz="0" w:space="0" w:color="auto"/>
            <w:right w:val="none" w:sz="0" w:space="0" w:color="auto"/>
          </w:divBdr>
        </w:div>
        <w:div w:id="432824422">
          <w:marLeft w:val="0"/>
          <w:marRight w:val="0"/>
          <w:marTop w:val="0"/>
          <w:marBottom w:val="0"/>
          <w:divBdr>
            <w:top w:val="none" w:sz="0" w:space="0" w:color="auto"/>
            <w:left w:val="none" w:sz="0" w:space="0" w:color="auto"/>
            <w:bottom w:val="none" w:sz="0" w:space="0" w:color="auto"/>
            <w:right w:val="none" w:sz="0" w:space="0" w:color="auto"/>
          </w:divBdr>
          <w:divsChild>
            <w:div w:id="1161778386">
              <w:marLeft w:val="0"/>
              <w:marRight w:val="0"/>
              <w:marTop w:val="0"/>
              <w:marBottom w:val="0"/>
              <w:divBdr>
                <w:top w:val="none" w:sz="0" w:space="0" w:color="auto"/>
                <w:left w:val="none" w:sz="0" w:space="0" w:color="auto"/>
                <w:bottom w:val="none" w:sz="0" w:space="0" w:color="auto"/>
                <w:right w:val="none" w:sz="0" w:space="0" w:color="auto"/>
              </w:divBdr>
            </w:div>
          </w:divsChild>
        </w:div>
        <w:div w:id="1207832222">
          <w:marLeft w:val="0"/>
          <w:marRight w:val="0"/>
          <w:marTop w:val="0"/>
          <w:marBottom w:val="0"/>
          <w:divBdr>
            <w:top w:val="none" w:sz="0" w:space="0" w:color="auto"/>
            <w:left w:val="none" w:sz="0" w:space="0" w:color="auto"/>
            <w:bottom w:val="none" w:sz="0" w:space="0" w:color="auto"/>
            <w:right w:val="none" w:sz="0" w:space="0" w:color="auto"/>
          </w:divBdr>
        </w:div>
        <w:div w:id="2005430973">
          <w:marLeft w:val="0"/>
          <w:marRight w:val="0"/>
          <w:marTop w:val="0"/>
          <w:marBottom w:val="0"/>
          <w:divBdr>
            <w:top w:val="none" w:sz="0" w:space="0" w:color="auto"/>
            <w:left w:val="none" w:sz="0" w:space="0" w:color="auto"/>
            <w:bottom w:val="none" w:sz="0" w:space="0" w:color="auto"/>
            <w:right w:val="none" w:sz="0" w:space="0" w:color="auto"/>
          </w:divBdr>
          <w:divsChild>
            <w:div w:id="1201363927">
              <w:marLeft w:val="0"/>
              <w:marRight w:val="0"/>
              <w:marTop w:val="0"/>
              <w:marBottom w:val="0"/>
              <w:divBdr>
                <w:top w:val="none" w:sz="0" w:space="0" w:color="auto"/>
                <w:left w:val="none" w:sz="0" w:space="0" w:color="auto"/>
                <w:bottom w:val="none" w:sz="0" w:space="0" w:color="auto"/>
                <w:right w:val="none" w:sz="0" w:space="0" w:color="auto"/>
              </w:divBdr>
            </w:div>
          </w:divsChild>
        </w:div>
        <w:div w:id="1503277554">
          <w:marLeft w:val="0"/>
          <w:marRight w:val="0"/>
          <w:marTop w:val="0"/>
          <w:marBottom w:val="0"/>
          <w:divBdr>
            <w:top w:val="none" w:sz="0" w:space="0" w:color="auto"/>
            <w:left w:val="none" w:sz="0" w:space="0" w:color="auto"/>
            <w:bottom w:val="none" w:sz="0" w:space="0" w:color="auto"/>
            <w:right w:val="none" w:sz="0" w:space="0" w:color="auto"/>
          </w:divBdr>
        </w:div>
        <w:div w:id="1459955397">
          <w:marLeft w:val="0"/>
          <w:marRight w:val="0"/>
          <w:marTop w:val="0"/>
          <w:marBottom w:val="0"/>
          <w:divBdr>
            <w:top w:val="none" w:sz="0" w:space="0" w:color="auto"/>
            <w:left w:val="none" w:sz="0" w:space="0" w:color="auto"/>
            <w:bottom w:val="none" w:sz="0" w:space="0" w:color="auto"/>
            <w:right w:val="none" w:sz="0" w:space="0" w:color="auto"/>
          </w:divBdr>
          <w:divsChild>
            <w:div w:id="521473934">
              <w:marLeft w:val="0"/>
              <w:marRight w:val="0"/>
              <w:marTop w:val="0"/>
              <w:marBottom w:val="0"/>
              <w:divBdr>
                <w:top w:val="none" w:sz="0" w:space="0" w:color="auto"/>
                <w:left w:val="none" w:sz="0" w:space="0" w:color="auto"/>
                <w:bottom w:val="none" w:sz="0" w:space="0" w:color="auto"/>
                <w:right w:val="none" w:sz="0" w:space="0" w:color="auto"/>
              </w:divBdr>
            </w:div>
          </w:divsChild>
        </w:div>
        <w:div w:id="1717663063">
          <w:marLeft w:val="0"/>
          <w:marRight w:val="0"/>
          <w:marTop w:val="0"/>
          <w:marBottom w:val="0"/>
          <w:divBdr>
            <w:top w:val="none" w:sz="0" w:space="0" w:color="auto"/>
            <w:left w:val="none" w:sz="0" w:space="0" w:color="auto"/>
            <w:bottom w:val="none" w:sz="0" w:space="0" w:color="auto"/>
            <w:right w:val="none" w:sz="0" w:space="0" w:color="auto"/>
          </w:divBdr>
        </w:div>
        <w:div w:id="1078945784">
          <w:marLeft w:val="0"/>
          <w:marRight w:val="0"/>
          <w:marTop w:val="0"/>
          <w:marBottom w:val="0"/>
          <w:divBdr>
            <w:top w:val="none" w:sz="0" w:space="0" w:color="auto"/>
            <w:left w:val="none" w:sz="0" w:space="0" w:color="auto"/>
            <w:bottom w:val="none" w:sz="0" w:space="0" w:color="auto"/>
            <w:right w:val="none" w:sz="0" w:space="0" w:color="auto"/>
          </w:divBdr>
          <w:divsChild>
            <w:div w:id="1175724790">
              <w:marLeft w:val="0"/>
              <w:marRight w:val="0"/>
              <w:marTop w:val="0"/>
              <w:marBottom w:val="0"/>
              <w:divBdr>
                <w:top w:val="none" w:sz="0" w:space="0" w:color="auto"/>
                <w:left w:val="none" w:sz="0" w:space="0" w:color="auto"/>
                <w:bottom w:val="none" w:sz="0" w:space="0" w:color="auto"/>
                <w:right w:val="none" w:sz="0" w:space="0" w:color="auto"/>
              </w:divBdr>
            </w:div>
          </w:divsChild>
        </w:div>
        <w:div w:id="1137719052">
          <w:marLeft w:val="0"/>
          <w:marRight w:val="0"/>
          <w:marTop w:val="0"/>
          <w:marBottom w:val="0"/>
          <w:divBdr>
            <w:top w:val="none" w:sz="0" w:space="0" w:color="auto"/>
            <w:left w:val="none" w:sz="0" w:space="0" w:color="auto"/>
            <w:bottom w:val="none" w:sz="0" w:space="0" w:color="auto"/>
            <w:right w:val="none" w:sz="0" w:space="0" w:color="auto"/>
          </w:divBdr>
        </w:div>
        <w:div w:id="1073891112">
          <w:marLeft w:val="0"/>
          <w:marRight w:val="0"/>
          <w:marTop w:val="0"/>
          <w:marBottom w:val="0"/>
          <w:divBdr>
            <w:top w:val="none" w:sz="0" w:space="0" w:color="auto"/>
            <w:left w:val="none" w:sz="0" w:space="0" w:color="auto"/>
            <w:bottom w:val="none" w:sz="0" w:space="0" w:color="auto"/>
            <w:right w:val="none" w:sz="0" w:space="0" w:color="auto"/>
          </w:divBdr>
          <w:divsChild>
            <w:div w:id="1301690500">
              <w:marLeft w:val="0"/>
              <w:marRight w:val="0"/>
              <w:marTop w:val="0"/>
              <w:marBottom w:val="0"/>
              <w:divBdr>
                <w:top w:val="none" w:sz="0" w:space="0" w:color="auto"/>
                <w:left w:val="none" w:sz="0" w:space="0" w:color="auto"/>
                <w:bottom w:val="none" w:sz="0" w:space="0" w:color="auto"/>
                <w:right w:val="none" w:sz="0" w:space="0" w:color="auto"/>
              </w:divBdr>
            </w:div>
          </w:divsChild>
        </w:div>
        <w:div w:id="1736395284">
          <w:marLeft w:val="0"/>
          <w:marRight w:val="0"/>
          <w:marTop w:val="0"/>
          <w:marBottom w:val="0"/>
          <w:divBdr>
            <w:top w:val="none" w:sz="0" w:space="0" w:color="auto"/>
            <w:left w:val="none" w:sz="0" w:space="0" w:color="auto"/>
            <w:bottom w:val="none" w:sz="0" w:space="0" w:color="auto"/>
            <w:right w:val="none" w:sz="0" w:space="0" w:color="auto"/>
          </w:divBdr>
        </w:div>
        <w:div w:id="787578246">
          <w:marLeft w:val="0"/>
          <w:marRight w:val="0"/>
          <w:marTop w:val="0"/>
          <w:marBottom w:val="0"/>
          <w:divBdr>
            <w:top w:val="none" w:sz="0" w:space="0" w:color="auto"/>
            <w:left w:val="none" w:sz="0" w:space="0" w:color="auto"/>
            <w:bottom w:val="none" w:sz="0" w:space="0" w:color="auto"/>
            <w:right w:val="none" w:sz="0" w:space="0" w:color="auto"/>
          </w:divBdr>
          <w:divsChild>
            <w:div w:id="2053995446">
              <w:marLeft w:val="0"/>
              <w:marRight w:val="0"/>
              <w:marTop w:val="0"/>
              <w:marBottom w:val="0"/>
              <w:divBdr>
                <w:top w:val="none" w:sz="0" w:space="0" w:color="auto"/>
                <w:left w:val="none" w:sz="0" w:space="0" w:color="auto"/>
                <w:bottom w:val="none" w:sz="0" w:space="0" w:color="auto"/>
                <w:right w:val="none" w:sz="0" w:space="0" w:color="auto"/>
              </w:divBdr>
            </w:div>
          </w:divsChild>
        </w:div>
        <w:div w:id="769278017">
          <w:marLeft w:val="0"/>
          <w:marRight w:val="0"/>
          <w:marTop w:val="0"/>
          <w:marBottom w:val="0"/>
          <w:divBdr>
            <w:top w:val="none" w:sz="0" w:space="0" w:color="auto"/>
            <w:left w:val="none" w:sz="0" w:space="0" w:color="auto"/>
            <w:bottom w:val="none" w:sz="0" w:space="0" w:color="auto"/>
            <w:right w:val="none" w:sz="0" w:space="0" w:color="auto"/>
          </w:divBdr>
        </w:div>
        <w:div w:id="1062019730">
          <w:marLeft w:val="0"/>
          <w:marRight w:val="0"/>
          <w:marTop w:val="0"/>
          <w:marBottom w:val="0"/>
          <w:divBdr>
            <w:top w:val="none" w:sz="0" w:space="0" w:color="auto"/>
            <w:left w:val="none" w:sz="0" w:space="0" w:color="auto"/>
            <w:bottom w:val="none" w:sz="0" w:space="0" w:color="auto"/>
            <w:right w:val="none" w:sz="0" w:space="0" w:color="auto"/>
          </w:divBdr>
          <w:divsChild>
            <w:div w:id="282999637">
              <w:marLeft w:val="0"/>
              <w:marRight w:val="0"/>
              <w:marTop w:val="0"/>
              <w:marBottom w:val="0"/>
              <w:divBdr>
                <w:top w:val="none" w:sz="0" w:space="0" w:color="auto"/>
                <w:left w:val="none" w:sz="0" w:space="0" w:color="auto"/>
                <w:bottom w:val="none" w:sz="0" w:space="0" w:color="auto"/>
                <w:right w:val="none" w:sz="0" w:space="0" w:color="auto"/>
              </w:divBdr>
            </w:div>
          </w:divsChild>
        </w:div>
        <w:div w:id="63186665">
          <w:marLeft w:val="0"/>
          <w:marRight w:val="0"/>
          <w:marTop w:val="300"/>
          <w:marBottom w:val="0"/>
          <w:divBdr>
            <w:top w:val="none" w:sz="0" w:space="0" w:color="auto"/>
            <w:left w:val="none" w:sz="0" w:space="0" w:color="auto"/>
            <w:bottom w:val="none" w:sz="0" w:space="0" w:color="auto"/>
            <w:right w:val="none" w:sz="0" w:space="0" w:color="auto"/>
          </w:divBdr>
          <w:divsChild>
            <w:div w:id="688989216">
              <w:marLeft w:val="0"/>
              <w:marRight w:val="0"/>
              <w:marTop w:val="0"/>
              <w:marBottom w:val="0"/>
              <w:divBdr>
                <w:top w:val="none" w:sz="0" w:space="0" w:color="auto"/>
                <w:left w:val="none" w:sz="0" w:space="0" w:color="auto"/>
                <w:bottom w:val="none" w:sz="0" w:space="0" w:color="auto"/>
                <w:right w:val="none" w:sz="0" w:space="0" w:color="auto"/>
              </w:divBdr>
              <w:divsChild>
                <w:div w:id="122706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500494">
          <w:marLeft w:val="0"/>
          <w:marRight w:val="0"/>
          <w:marTop w:val="300"/>
          <w:marBottom w:val="0"/>
          <w:divBdr>
            <w:top w:val="none" w:sz="0" w:space="0" w:color="auto"/>
            <w:left w:val="none" w:sz="0" w:space="0" w:color="auto"/>
            <w:bottom w:val="none" w:sz="0" w:space="0" w:color="auto"/>
            <w:right w:val="none" w:sz="0" w:space="0" w:color="auto"/>
          </w:divBdr>
          <w:divsChild>
            <w:div w:id="949773851">
              <w:marLeft w:val="0"/>
              <w:marRight w:val="0"/>
              <w:marTop w:val="0"/>
              <w:marBottom w:val="0"/>
              <w:divBdr>
                <w:top w:val="none" w:sz="0" w:space="0" w:color="auto"/>
                <w:left w:val="none" w:sz="0" w:space="0" w:color="auto"/>
                <w:bottom w:val="none" w:sz="0" w:space="0" w:color="auto"/>
                <w:right w:val="none" w:sz="0" w:space="0" w:color="auto"/>
              </w:divBdr>
              <w:divsChild>
                <w:div w:id="132207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2110">
          <w:marLeft w:val="0"/>
          <w:marRight w:val="0"/>
          <w:marTop w:val="300"/>
          <w:marBottom w:val="0"/>
          <w:divBdr>
            <w:top w:val="none" w:sz="0" w:space="0" w:color="auto"/>
            <w:left w:val="none" w:sz="0" w:space="0" w:color="auto"/>
            <w:bottom w:val="none" w:sz="0" w:space="0" w:color="auto"/>
            <w:right w:val="none" w:sz="0" w:space="0" w:color="auto"/>
          </w:divBdr>
          <w:divsChild>
            <w:div w:id="1999532514">
              <w:marLeft w:val="0"/>
              <w:marRight w:val="0"/>
              <w:marTop w:val="0"/>
              <w:marBottom w:val="0"/>
              <w:divBdr>
                <w:top w:val="none" w:sz="0" w:space="0" w:color="auto"/>
                <w:left w:val="none" w:sz="0" w:space="0" w:color="auto"/>
                <w:bottom w:val="none" w:sz="0" w:space="0" w:color="auto"/>
                <w:right w:val="none" w:sz="0" w:space="0" w:color="auto"/>
              </w:divBdr>
              <w:divsChild>
                <w:div w:id="89084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8169">
          <w:marLeft w:val="0"/>
          <w:marRight w:val="0"/>
          <w:marTop w:val="300"/>
          <w:marBottom w:val="0"/>
          <w:divBdr>
            <w:top w:val="none" w:sz="0" w:space="0" w:color="auto"/>
            <w:left w:val="none" w:sz="0" w:space="0" w:color="auto"/>
            <w:bottom w:val="none" w:sz="0" w:space="0" w:color="auto"/>
            <w:right w:val="none" w:sz="0" w:space="0" w:color="auto"/>
          </w:divBdr>
          <w:divsChild>
            <w:div w:id="1148521019">
              <w:marLeft w:val="0"/>
              <w:marRight w:val="0"/>
              <w:marTop w:val="0"/>
              <w:marBottom w:val="0"/>
              <w:divBdr>
                <w:top w:val="none" w:sz="0" w:space="0" w:color="auto"/>
                <w:left w:val="none" w:sz="0" w:space="0" w:color="auto"/>
                <w:bottom w:val="none" w:sz="0" w:space="0" w:color="auto"/>
                <w:right w:val="none" w:sz="0" w:space="0" w:color="auto"/>
              </w:divBdr>
              <w:divsChild>
                <w:div w:id="69612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515672">
      <w:bodyDiv w:val="1"/>
      <w:marLeft w:val="0"/>
      <w:marRight w:val="0"/>
      <w:marTop w:val="0"/>
      <w:marBottom w:val="0"/>
      <w:divBdr>
        <w:top w:val="none" w:sz="0" w:space="0" w:color="auto"/>
        <w:left w:val="none" w:sz="0" w:space="0" w:color="auto"/>
        <w:bottom w:val="none" w:sz="0" w:space="0" w:color="auto"/>
        <w:right w:val="none" w:sz="0" w:space="0" w:color="auto"/>
      </w:divBdr>
      <w:divsChild>
        <w:div w:id="2142070948">
          <w:marLeft w:val="0"/>
          <w:marRight w:val="0"/>
          <w:marTop w:val="0"/>
          <w:marBottom w:val="0"/>
          <w:divBdr>
            <w:top w:val="none" w:sz="0" w:space="0" w:color="auto"/>
            <w:left w:val="none" w:sz="0" w:space="0" w:color="auto"/>
            <w:bottom w:val="none" w:sz="0" w:space="0" w:color="auto"/>
            <w:right w:val="none" w:sz="0" w:space="0" w:color="auto"/>
          </w:divBdr>
        </w:div>
        <w:div w:id="2123378392">
          <w:marLeft w:val="0"/>
          <w:marRight w:val="0"/>
          <w:marTop w:val="0"/>
          <w:marBottom w:val="0"/>
          <w:divBdr>
            <w:top w:val="none" w:sz="0" w:space="0" w:color="auto"/>
            <w:left w:val="none" w:sz="0" w:space="0" w:color="auto"/>
            <w:bottom w:val="none" w:sz="0" w:space="0" w:color="auto"/>
            <w:right w:val="none" w:sz="0" w:space="0" w:color="auto"/>
          </w:divBdr>
          <w:divsChild>
            <w:div w:id="194197514">
              <w:marLeft w:val="0"/>
              <w:marRight w:val="0"/>
              <w:marTop w:val="0"/>
              <w:marBottom w:val="0"/>
              <w:divBdr>
                <w:top w:val="none" w:sz="0" w:space="0" w:color="auto"/>
                <w:left w:val="none" w:sz="0" w:space="0" w:color="auto"/>
                <w:bottom w:val="none" w:sz="0" w:space="0" w:color="auto"/>
                <w:right w:val="none" w:sz="0" w:space="0" w:color="auto"/>
              </w:divBdr>
            </w:div>
          </w:divsChild>
        </w:div>
        <w:div w:id="491600131">
          <w:marLeft w:val="0"/>
          <w:marRight w:val="0"/>
          <w:marTop w:val="0"/>
          <w:marBottom w:val="0"/>
          <w:divBdr>
            <w:top w:val="none" w:sz="0" w:space="0" w:color="auto"/>
            <w:left w:val="none" w:sz="0" w:space="0" w:color="auto"/>
            <w:bottom w:val="none" w:sz="0" w:space="0" w:color="auto"/>
            <w:right w:val="none" w:sz="0" w:space="0" w:color="auto"/>
          </w:divBdr>
        </w:div>
        <w:div w:id="669524348">
          <w:marLeft w:val="0"/>
          <w:marRight w:val="0"/>
          <w:marTop w:val="0"/>
          <w:marBottom w:val="0"/>
          <w:divBdr>
            <w:top w:val="none" w:sz="0" w:space="0" w:color="auto"/>
            <w:left w:val="none" w:sz="0" w:space="0" w:color="auto"/>
            <w:bottom w:val="none" w:sz="0" w:space="0" w:color="auto"/>
            <w:right w:val="none" w:sz="0" w:space="0" w:color="auto"/>
          </w:divBdr>
          <w:divsChild>
            <w:div w:id="1229801024">
              <w:marLeft w:val="0"/>
              <w:marRight w:val="0"/>
              <w:marTop w:val="0"/>
              <w:marBottom w:val="0"/>
              <w:divBdr>
                <w:top w:val="none" w:sz="0" w:space="0" w:color="auto"/>
                <w:left w:val="none" w:sz="0" w:space="0" w:color="auto"/>
                <w:bottom w:val="none" w:sz="0" w:space="0" w:color="auto"/>
                <w:right w:val="none" w:sz="0" w:space="0" w:color="auto"/>
              </w:divBdr>
            </w:div>
          </w:divsChild>
        </w:div>
        <w:div w:id="472406464">
          <w:marLeft w:val="0"/>
          <w:marRight w:val="0"/>
          <w:marTop w:val="0"/>
          <w:marBottom w:val="0"/>
          <w:divBdr>
            <w:top w:val="none" w:sz="0" w:space="0" w:color="auto"/>
            <w:left w:val="none" w:sz="0" w:space="0" w:color="auto"/>
            <w:bottom w:val="none" w:sz="0" w:space="0" w:color="auto"/>
            <w:right w:val="none" w:sz="0" w:space="0" w:color="auto"/>
          </w:divBdr>
        </w:div>
        <w:div w:id="1655642209">
          <w:marLeft w:val="0"/>
          <w:marRight w:val="0"/>
          <w:marTop w:val="0"/>
          <w:marBottom w:val="0"/>
          <w:divBdr>
            <w:top w:val="none" w:sz="0" w:space="0" w:color="auto"/>
            <w:left w:val="none" w:sz="0" w:space="0" w:color="auto"/>
            <w:bottom w:val="none" w:sz="0" w:space="0" w:color="auto"/>
            <w:right w:val="none" w:sz="0" w:space="0" w:color="auto"/>
          </w:divBdr>
          <w:divsChild>
            <w:div w:id="1286888527">
              <w:marLeft w:val="0"/>
              <w:marRight w:val="0"/>
              <w:marTop w:val="0"/>
              <w:marBottom w:val="0"/>
              <w:divBdr>
                <w:top w:val="none" w:sz="0" w:space="0" w:color="auto"/>
                <w:left w:val="none" w:sz="0" w:space="0" w:color="auto"/>
                <w:bottom w:val="none" w:sz="0" w:space="0" w:color="auto"/>
                <w:right w:val="none" w:sz="0" w:space="0" w:color="auto"/>
              </w:divBdr>
            </w:div>
          </w:divsChild>
        </w:div>
        <w:div w:id="1260210553">
          <w:marLeft w:val="0"/>
          <w:marRight w:val="0"/>
          <w:marTop w:val="0"/>
          <w:marBottom w:val="0"/>
          <w:divBdr>
            <w:top w:val="none" w:sz="0" w:space="0" w:color="auto"/>
            <w:left w:val="none" w:sz="0" w:space="0" w:color="auto"/>
            <w:bottom w:val="none" w:sz="0" w:space="0" w:color="auto"/>
            <w:right w:val="none" w:sz="0" w:space="0" w:color="auto"/>
          </w:divBdr>
        </w:div>
        <w:div w:id="814757384">
          <w:marLeft w:val="0"/>
          <w:marRight w:val="0"/>
          <w:marTop w:val="0"/>
          <w:marBottom w:val="0"/>
          <w:divBdr>
            <w:top w:val="none" w:sz="0" w:space="0" w:color="auto"/>
            <w:left w:val="none" w:sz="0" w:space="0" w:color="auto"/>
            <w:bottom w:val="none" w:sz="0" w:space="0" w:color="auto"/>
            <w:right w:val="none" w:sz="0" w:space="0" w:color="auto"/>
          </w:divBdr>
          <w:divsChild>
            <w:div w:id="1290546520">
              <w:marLeft w:val="0"/>
              <w:marRight w:val="0"/>
              <w:marTop w:val="0"/>
              <w:marBottom w:val="0"/>
              <w:divBdr>
                <w:top w:val="none" w:sz="0" w:space="0" w:color="auto"/>
                <w:left w:val="none" w:sz="0" w:space="0" w:color="auto"/>
                <w:bottom w:val="none" w:sz="0" w:space="0" w:color="auto"/>
                <w:right w:val="none" w:sz="0" w:space="0" w:color="auto"/>
              </w:divBdr>
            </w:div>
          </w:divsChild>
        </w:div>
        <w:div w:id="2082752493">
          <w:marLeft w:val="0"/>
          <w:marRight w:val="0"/>
          <w:marTop w:val="0"/>
          <w:marBottom w:val="0"/>
          <w:divBdr>
            <w:top w:val="none" w:sz="0" w:space="0" w:color="auto"/>
            <w:left w:val="none" w:sz="0" w:space="0" w:color="auto"/>
            <w:bottom w:val="none" w:sz="0" w:space="0" w:color="auto"/>
            <w:right w:val="none" w:sz="0" w:space="0" w:color="auto"/>
          </w:divBdr>
        </w:div>
        <w:div w:id="599680207">
          <w:marLeft w:val="0"/>
          <w:marRight w:val="0"/>
          <w:marTop w:val="0"/>
          <w:marBottom w:val="0"/>
          <w:divBdr>
            <w:top w:val="none" w:sz="0" w:space="0" w:color="auto"/>
            <w:left w:val="none" w:sz="0" w:space="0" w:color="auto"/>
            <w:bottom w:val="none" w:sz="0" w:space="0" w:color="auto"/>
            <w:right w:val="none" w:sz="0" w:space="0" w:color="auto"/>
          </w:divBdr>
          <w:divsChild>
            <w:div w:id="1699701447">
              <w:marLeft w:val="0"/>
              <w:marRight w:val="0"/>
              <w:marTop w:val="0"/>
              <w:marBottom w:val="0"/>
              <w:divBdr>
                <w:top w:val="none" w:sz="0" w:space="0" w:color="auto"/>
                <w:left w:val="none" w:sz="0" w:space="0" w:color="auto"/>
                <w:bottom w:val="none" w:sz="0" w:space="0" w:color="auto"/>
                <w:right w:val="none" w:sz="0" w:space="0" w:color="auto"/>
              </w:divBdr>
            </w:div>
          </w:divsChild>
        </w:div>
        <w:div w:id="265619554">
          <w:marLeft w:val="0"/>
          <w:marRight w:val="0"/>
          <w:marTop w:val="0"/>
          <w:marBottom w:val="0"/>
          <w:divBdr>
            <w:top w:val="none" w:sz="0" w:space="0" w:color="auto"/>
            <w:left w:val="none" w:sz="0" w:space="0" w:color="auto"/>
            <w:bottom w:val="none" w:sz="0" w:space="0" w:color="auto"/>
            <w:right w:val="none" w:sz="0" w:space="0" w:color="auto"/>
          </w:divBdr>
        </w:div>
        <w:div w:id="143086429">
          <w:marLeft w:val="0"/>
          <w:marRight w:val="0"/>
          <w:marTop w:val="0"/>
          <w:marBottom w:val="0"/>
          <w:divBdr>
            <w:top w:val="none" w:sz="0" w:space="0" w:color="auto"/>
            <w:left w:val="none" w:sz="0" w:space="0" w:color="auto"/>
            <w:bottom w:val="none" w:sz="0" w:space="0" w:color="auto"/>
            <w:right w:val="none" w:sz="0" w:space="0" w:color="auto"/>
          </w:divBdr>
          <w:divsChild>
            <w:div w:id="648481109">
              <w:marLeft w:val="0"/>
              <w:marRight w:val="0"/>
              <w:marTop w:val="0"/>
              <w:marBottom w:val="0"/>
              <w:divBdr>
                <w:top w:val="none" w:sz="0" w:space="0" w:color="auto"/>
                <w:left w:val="none" w:sz="0" w:space="0" w:color="auto"/>
                <w:bottom w:val="none" w:sz="0" w:space="0" w:color="auto"/>
                <w:right w:val="none" w:sz="0" w:space="0" w:color="auto"/>
              </w:divBdr>
            </w:div>
          </w:divsChild>
        </w:div>
        <w:div w:id="855073134">
          <w:marLeft w:val="0"/>
          <w:marRight w:val="0"/>
          <w:marTop w:val="0"/>
          <w:marBottom w:val="0"/>
          <w:divBdr>
            <w:top w:val="none" w:sz="0" w:space="0" w:color="auto"/>
            <w:left w:val="none" w:sz="0" w:space="0" w:color="auto"/>
            <w:bottom w:val="none" w:sz="0" w:space="0" w:color="auto"/>
            <w:right w:val="none" w:sz="0" w:space="0" w:color="auto"/>
          </w:divBdr>
        </w:div>
        <w:div w:id="544101381">
          <w:marLeft w:val="0"/>
          <w:marRight w:val="0"/>
          <w:marTop w:val="0"/>
          <w:marBottom w:val="0"/>
          <w:divBdr>
            <w:top w:val="none" w:sz="0" w:space="0" w:color="auto"/>
            <w:left w:val="none" w:sz="0" w:space="0" w:color="auto"/>
            <w:bottom w:val="none" w:sz="0" w:space="0" w:color="auto"/>
            <w:right w:val="none" w:sz="0" w:space="0" w:color="auto"/>
          </w:divBdr>
          <w:divsChild>
            <w:div w:id="1371615223">
              <w:marLeft w:val="0"/>
              <w:marRight w:val="0"/>
              <w:marTop w:val="0"/>
              <w:marBottom w:val="0"/>
              <w:divBdr>
                <w:top w:val="none" w:sz="0" w:space="0" w:color="auto"/>
                <w:left w:val="none" w:sz="0" w:space="0" w:color="auto"/>
                <w:bottom w:val="none" w:sz="0" w:space="0" w:color="auto"/>
                <w:right w:val="none" w:sz="0" w:space="0" w:color="auto"/>
              </w:divBdr>
            </w:div>
          </w:divsChild>
        </w:div>
        <w:div w:id="1834492504">
          <w:marLeft w:val="0"/>
          <w:marRight w:val="0"/>
          <w:marTop w:val="300"/>
          <w:marBottom w:val="0"/>
          <w:divBdr>
            <w:top w:val="none" w:sz="0" w:space="0" w:color="auto"/>
            <w:left w:val="none" w:sz="0" w:space="0" w:color="auto"/>
            <w:bottom w:val="none" w:sz="0" w:space="0" w:color="auto"/>
            <w:right w:val="none" w:sz="0" w:space="0" w:color="auto"/>
          </w:divBdr>
          <w:divsChild>
            <w:div w:id="62342619">
              <w:marLeft w:val="0"/>
              <w:marRight w:val="0"/>
              <w:marTop w:val="0"/>
              <w:marBottom w:val="0"/>
              <w:divBdr>
                <w:top w:val="none" w:sz="0" w:space="0" w:color="auto"/>
                <w:left w:val="none" w:sz="0" w:space="0" w:color="auto"/>
                <w:bottom w:val="none" w:sz="0" w:space="0" w:color="auto"/>
                <w:right w:val="none" w:sz="0" w:space="0" w:color="auto"/>
              </w:divBdr>
              <w:divsChild>
                <w:div w:id="154586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19773">
          <w:marLeft w:val="0"/>
          <w:marRight w:val="0"/>
          <w:marTop w:val="300"/>
          <w:marBottom w:val="0"/>
          <w:divBdr>
            <w:top w:val="none" w:sz="0" w:space="0" w:color="auto"/>
            <w:left w:val="none" w:sz="0" w:space="0" w:color="auto"/>
            <w:bottom w:val="none" w:sz="0" w:space="0" w:color="auto"/>
            <w:right w:val="none" w:sz="0" w:space="0" w:color="auto"/>
          </w:divBdr>
          <w:divsChild>
            <w:div w:id="1144083584">
              <w:marLeft w:val="0"/>
              <w:marRight w:val="0"/>
              <w:marTop w:val="0"/>
              <w:marBottom w:val="0"/>
              <w:divBdr>
                <w:top w:val="none" w:sz="0" w:space="0" w:color="auto"/>
                <w:left w:val="none" w:sz="0" w:space="0" w:color="auto"/>
                <w:bottom w:val="none" w:sz="0" w:space="0" w:color="auto"/>
                <w:right w:val="none" w:sz="0" w:space="0" w:color="auto"/>
              </w:divBdr>
              <w:divsChild>
                <w:div w:id="526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927391">
          <w:marLeft w:val="0"/>
          <w:marRight w:val="0"/>
          <w:marTop w:val="300"/>
          <w:marBottom w:val="0"/>
          <w:divBdr>
            <w:top w:val="none" w:sz="0" w:space="0" w:color="auto"/>
            <w:left w:val="none" w:sz="0" w:space="0" w:color="auto"/>
            <w:bottom w:val="none" w:sz="0" w:space="0" w:color="auto"/>
            <w:right w:val="none" w:sz="0" w:space="0" w:color="auto"/>
          </w:divBdr>
          <w:divsChild>
            <w:div w:id="1381713603">
              <w:marLeft w:val="0"/>
              <w:marRight w:val="0"/>
              <w:marTop w:val="0"/>
              <w:marBottom w:val="0"/>
              <w:divBdr>
                <w:top w:val="none" w:sz="0" w:space="0" w:color="auto"/>
                <w:left w:val="none" w:sz="0" w:space="0" w:color="auto"/>
                <w:bottom w:val="none" w:sz="0" w:space="0" w:color="auto"/>
                <w:right w:val="none" w:sz="0" w:space="0" w:color="auto"/>
              </w:divBdr>
              <w:divsChild>
                <w:div w:id="14740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9078">
          <w:marLeft w:val="0"/>
          <w:marRight w:val="0"/>
          <w:marTop w:val="300"/>
          <w:marBottom w:val="0"/>
          <w:divBdr>
            <w:top w:val="none" w:sz="0" w:space="0" w:color="auto"/>
            <w:left w:val="none" w:sz="0" w:space="0" w:color="auto"/>
            <w:bottom w:val="none" w:sz="0" w:space="0" w:color="auto"/>
            <w:right w:val="none" w:sz="0" w:space="0" w:color="auto"/>
          </w:divBdr>
          <w:divsChild>
            <w:div w:id="1007637514">
              <w:marLeft w:val="0"/>
              <w:marRight w:val="0"/>
              <w:marTop w:val="0"/>
              <w:marBottom w:val="0"/>
              <w:divBdr>
                <w:top w:val="none" w:sz="0" w:space="0" w:color="auto"/>
                <w:left w:val="none" w:sz="0" w:space="0" w:color="auto"/>
                <w:bottom w:val="none" w:sz="0" w:space="0" w:color="auto"/>
                <w:right w:val="none" w:sz="0" w:space="0" w:color="auto"/>
              </w:divBdr>
              <w:divsChild>
                <w:div w:id="770206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31665">
      <w:bodyDiv w:val="1"/>
      <w:marLeft w:val="0"/>
      <w:marRight w:val="0"/>
      <w:marTop w:val="0"/>
      <w:marBottom w:val="0"/>
      <w:divBdr>
        <w:top w:val="none" w:sz="0" w:space="0" w:color="auto"/>
        <w:left w:val="none" w:sz="0" w:space="0" w:color="auto"/>
        <w:bottom w:val="none" w:sz="0" w:space="0" w:color="auto"/>
        <w:right w:val="none" w:sz="0" w:space="0" w:color="auto"/>
      </w:divBdr>
      <w:divsChild>
        <w:div w:id="1204753699">
          <w:marLeft w:val="0"/>
          <w:marRight w:val="0"/>
          <w:marTop w:val="0"/>
          <w:marBottom w:val="0"/>
          <w:divBdr>
            <w:top w:val="none" w:sz="0" w:space="0" w:color="auto"/>
            <w:left w:val="none" w:sz="0" w:space="0" w:color="auto"/>
            <w:bottom w:val="none" w:sz="0" w:space="0" w:color="auto"/>
            <w:right w:val="none" w:sz="0" w:space="0" w:color="auto"/>
          </w:divBdr>
        </w:div>
        <w:div w:id="1852334965">
          <w:marLeft w:val="0"/>
          <w:marRight w:val="0"/>
          <w:marTop w:val="0"/>
          <w:marBottom w:val="0"/>
          <w:divBdr>
            <w:top w:val="none" w:sz="0" w:space="0" w:color="auto"/>
            <w:left w:val="none" w:sz="0" w:space="0" w:color="auto"/>
            <w:bottom w:val="none" w:sz="0" w:space="0" w:color="auto"/>
            <w:right w:val="none" w:sz="0" w:space="0" w:color="auto"/>
          </w:divBdr>
          <w:divsChild>
            <w:div w:id="1978029598">
              <w:marLeft w:val="0"/>
              <w:marRight w:val="0"/>
              <w:marTop w:val="0"/>
              <w:marBottom w:val="0"/>
              <w:divBdr>
                <w:top w:val="none" w:sz="0" w:space="0" w:color="auto"/>
                <w:left w:val="none" w:sz="0" w:space="0" w:color="auto"/>
                <w:bottom w:val="none" w:sz="0" w:space="0" w:color="auto"/>
                <w:right w:val="none" w:sz="0" w:space="0" w:color="auto"/>
              </w:divBdr>
            </w:div>
          </w:divsChild>
        </w:div>
        <w:div w:id="534463695">
          <w:marLeft w:val="0"/>
          <w:marRight w:val="0"/>
          <w:marTop w:val="0"/>
          <w:marBottom w:val="0"/>
          <w:divBdr>
            <w:top w:val="none" w:sz="0" w:space="0" w:color="auto"/>
            <w:left w:val="none" w:sz="0" w:space="0" w:color="auto"/>
            <w:bottom w:val="none" w:sz="0" w:space="0" w:color="auto"/>
            <w:right w:val="none" w:sz="0" w:space="0" w:color="auto"/>
          </w:divBdr>
        </w:div>
        <w:div w:id="1438717725">
          <w:marLeft w:val="0"/>
          <w:marRight w:val="0"/>
          <w:marTop w:val="0"/>
          <w:marBottom w:val="0"/>
          <w:divBdr>
            <w:top w:val="none" w:sz="0" w:space="0" w:color="auto"/>
            <w:left w:val="none" w:sz="0" w:space="0" w:color="auto"/>
            <w:bottom w:val="none" w:sz="0" w:space="0" w:color="auto"/>
            <w:right w:val="none" w:sz="0" w:space="0" w:color="auto"/>
          </w:divBdr>
          <w:divsChild>
            <w:div w:id="1402824547">
              <w:marLeft w:val="0"/>
              <w:marRight w:val="0"/>
              <w:marTop w:val="0"/>
              <w:marBottom w:val="0"/>
              <w:divBdr>
                <w:top w:val="none" w:sz="0" w:space="0" w:color="auto"/>
                <w:left w:val="none" w:sz="0" w:space="0" w:color="auto"/>
                <w:bottom w:val="none" w:sz="0" w:space="0" w:color="auto"/>
                <w:right w:val="none" w:sz="0" w:space="0" w:color="auto"/>
              </w:divBdr>
            </w:div>
          </w:divsChild>
        </w:div>
        <w:div w:id="849370178">
          <w:marLeft w:val="0"/>
          <w:marRight w:val="0"/>
          <w:marTop w:val="0"/>
          <w:marBottom w:val="0"/>
          <w:divBdr>
            <w:top w:val="none" w:sz="0" w:space="0" w:color="auto"/>
            <w:left w:val="none" w:sz="0" w:space="0" w:color="auto"/>
            <w:bottom w:val="none" w:sz="0" w:space="0" w:color="auto"/>
            <w:right w:val="none" w:sz="0" w:space="0" w:color="auto"/>
          </w:divBdr>
        </w:div>
        <w:div w:id="354874">
          <w:marLeft w:val="0"/>
          <w:marRight w:val="0"/>
          <w:marTop w:val="0"/>
          <w:marBottom w:val="0"/>
          <w:divBdr>
            <w:top w:val="none" w:sz="0" w:space="0" w:color="auto"/>
            <w:left w:val="none" w:sz="0" w:space="0" w:color="auto"/>
            <w:bottom w:val="none" w:sz="0" w:space="0" w:color="auto"/>
            <w:right w:val="none" w:sz="0" w:space="0" w:color="auto"/>
          </w:divBdr>
          <w:divsChild>
            <w:div w:id="1621109676">
              <w:marLeft w:val="0"/>
              <w:marRight w:val="0"/>
              <w:marTop w:val="0"/>
              <w:marBottom w:val="0"/>
              <w:divBdr>
                <w:top w:val="none" w:sz="0" w:space="0" w:color="auto"/>
                <w:left w:val="none" w:sz="0" w:space="0" w:color="auto"/>
                <w:bottom w:val="none" w:sz="0" w:space="0" w:color="auto"/>
                <w:right w:val="none" w:sz="0" w:space="0" w:color="auto"/>
              </w:divBdr>
            </w:div>
          </w:divsChild>
        </w:div>
        <w:div w:id="1312709862">
          <w:marLeft w:val="0"/>
          <w:marRight w:val="0"/>
          <w:marTop w:val="0"/>
          <w:marBottom w:val="0"/>
          <w:divBdr>
            <w:top w:val="none" w:sz="0" w:space="0" w:color="auto"/>
            <w:left w:val="none" w:sz="0" w:space="0" w:color="auto"/>
            <w:bottom w:val="none" w:sz="0" w:space="0" w:color="auto"/>
            <w:right w:val="none" w:sz="0" w:space="0" w:color="auto"/>
          </w:divBdr>
        </w:div>
        <w:div w:id="1529641681">
          <w:marLeft w:val="0"/>
          <w:marRight w:val="0"/>
          <w:marTop w:val="0"/>
          <w:marBottom w:val="0"/>
          <w:divBdr>
            <w:top w:val="none" w:sz="0" w:space="0" w:color="auto"/>
            <w:left w:val="none" w:sz="0" w:space="0" w:color="auto"/>
            <w:bottom w:val="none" w:sz="0" w:space="0" w:color="auto"/>
            <w:right w:val="none" w:sz="0" w:space="0" w:color="auto"/>
          </w:divBdr>
          <w:divsChild>
            <w:div w:id="402528687">
              <w:marLeft w:val="0"/>
              <w:marRight w:val="0"/>
              <w:marTop w:val="0"/>
              <w:marBottom w:val="0"/>
              <w:divBdr>
                <w:top w:val="none" w:sz="0" w:space="0" w:color="auto"/>
                <w:left w:val="none" w:sz="0" w:space="0" w:color="auto"/>
                <w:bottom w:val="none" w:sz="0" w:space="0" w:color="auto"/>
                <w:right w:val="none" w:sz="0" w:space="0" w:color="auto"/>
              </w:divBdr>
            </w:div>
          </w:divsChild>
        </w:div>
        <w:div w:id="1131097733">
          <w:marLeft w:val="0"/>
          <w:marRight w:val="0"/>
          <w:marTop w:val="0"/>
          <w:marBottom w:val="0"/>
          <w:divBdr>
            <w:top w:val="none" w:sz="0" w:space="0" w:color="auto"/>
            <w:left w:val="none" w:sz="0" w:space="0" w:color="auto"/>
            <w:bottom w:val="none" w:sz="0" w:space="0" w:color="auto"/>
            <w:right w:val="none" w:sz="0" w:space="0" w:color="auto"/>
          </w:divBdr>
        </w:div>
        <w:div w:id="246038521">
          <w:marLeft w:val="0"/>
          <w:marRight w:val="0"/>
          <w:marTop w:val="0"/>
          <w:marBottom w:val="0"/>
          <w:divBdr>
            <w:top w:val="none" w:sz="0" w:space="0" w:color="auto"/>
            <w:left w:val="none" w:sz="0" w:space="0" w:color="auto"/>
            <w:bottom w:val="none" w:sz="0" w:space="0" w:color="auto"/>
            <w:right w:val="none" w:sz="0" w:space="0" w:color="auto"/>
          </w:divBdr>
          <w:divsChild>
            <w:div w:id="715852658">
              <w:marLeft w:val="0"/>
              <w:marRight w:val="0"/>
              <w:marTop w:val="0"/>
              <w:marBottom w:val="0"/>
              <w:divBdr>
                <w:top w:val="none" w:sz="0" w:space="0" w:color="auto"/>
                <w:left w:val="none" w:sz="0" w:space="0" w:color="auto"/>
                <w:bottom w:val="none" w:sz="0" w:space="0" w:color="auto"/>
                <w:right w:val="none" w:sz="0" w:space="0" w:color="auto"/>
              </w:divBdr>
            </w:div>
          </w:divsChild>
        </w:div>
        <w:div w:id="1135871135">
          <w:marLeft w:val="0"/>
          <w:marRight w:val="0"/>
          <w:marTop w:val="0"/>
          <w:marBottom w:val="0"/>
          <w:divBdr>
            <w:top w:val="none" w:sz="0" w:space="0" w:color="auto"/>
            <w:left w:val="none" w:sz="0" w:space="0" w:color="auto"/>
            <w:bottom w:val="none" w:sz="0" w:space="0" w:color="auto"/>
            <w:right w:val="none" w:sz="0" w:space="0" w:color="auto"/>
          </w:divBdr>
        </w:div>
        <w:div w:id="1476071777">
          <w:marLeft w:val="0"/>
          <w:marRight w:val="0"/>
          <w:marTop w:val="0"/>
          <w:marBottom w:val="0"/>
          <w:divBdr>
            <w:top w:val="none" w:sz="0" w:space="0" w:color="auto"/>
            <w:left w:val="none" w:sz="0" w:space="0" w:color="auto"/>
            <w:bottom w:val="none" w:sz="0" w:space="0" w:color="auto"/>
            <w:right w:val="none" w:sz="0" w:space="0" w:color="auto"/>
          </w:divBdr>
          <w:divsChild>
            <w:div w:id="1148130905">
              <w:marLeft w:val="0"/>
              <w:marRight w:val="0"/>
              <w:marTop w:val="0"/>
              <w:marBottom w:val="0"/>
              <w:divBdr>
                <w:top w:val="none" w:sz="0" w:space="0" w:color="auto"/>
                <w:left w:val="none" w:sz="0" w:space="0" w:color="auto"/>
                <w:bottom w:val="none" w:sz="0" w:space="0" w:color="auto"/>
                <w:right w:val="none" w:sz="0" w:space="0" w:color="auto"/>
              </w:divBdr>
            </w:div>
          </w:divsChild>
        </w:div>
        <w:div w:id="964700092">
          <w:marLeft w:val="0"/>
          <w:marRight w:val="0"/>
          <w:marTop w:val="0"/>
          <w:marBottom w:val="0"/>
          <w:divBdr>
            <w:top w:val="none" w:sz="0" w:space="0" w:color="auto"/>
            <w:left w:val="none" w:sz="0" w:space="0" w:color="auto"/>
            <w:bottom w:val="none" w:sz="0" w:space="0" w:color="auto"/>
            <w:right w:val="none" w:sz="0" w:space="0" w:color="auto"/>
          </w:divBdr>
        </w:div>
        <w:div w:id="742489312">
          <w:marLeft w:val="0"/>
          <w:marRight w:val="0"/>
          <w:marTop w:val="0"/>
          <w:marBottom w:val="0"/>
          <w:divBdr>
            <w:top w:val="none" w:sz="0" w:space="0" w:color="auto"/>
            <w:left w:val="none" w:sz="0" w:space="0" w:color="auto"/>
            <w:bottom w:val="none" w:sz="0" w:space="0" w:color="auto"/>
            <w:right w:val="none" w:sz="0" w:space="0" w:color="auto"/>
          </w:divBdr>
          <w:divsChild>
            <w:div w:id="1883905250">
              <w:marLeft w:val="0"/>
              <w:marRight w:val="0"/>
              <w:marTop w:val="0"/>
              <w:marBottom w:val="0"/>
              <w:divBdr>
                <w:top w:val="none" w:sz="0" w:space="0" w:color="auto"/>
                <w:left w:val="none" w:sz="0" w:space="0" w:color="auto"/>
                <w:bottom w:val="none" w:sz="0" w:space="0" w:color="auto"/>
                <w:right w:val="none" w:sz="0" w:space="0" w:color="auto"/>
              </w:divBdr>
            </w:div>
          </w:divsChild>
        </w:div>
        <w:div w:id="2067491403">
          <w:marLeft w:val="0"/>
          <w:marRight w:val="0"/>
          <w:marTop w:val="300"/>
          <w:marBottom w:val="0"/>
          <w:divBdr>
            <w:top w:val="none" w:sz="0" w:space="0" w:color="auto"/>
            <w:left w:val="none" w:sz="0" w:space="0" w:color="auto"/>
            <w:bottom w:val="none" w:sz="0" w:space="0" w:color="auto"/>
            <w:right w:val="none" w:sz="0" w:space="0" w:color="auto"/>
          </w:divBdr>
          <w:divsChild>
            <w:div w:id="1066030459">
              <w:marLeft w:val="0"/>
              <w:marRight w:val="0"/>
              <w:marTop w:val="0"/>
              <w:marBottom w:val="0"/>
              <w:divBdr>
                <w:top w:val="none" w:sz="0" w:space="0" w:color="auto"/>
                <w:left w:val="none" w:sz="0" w:space="0" w:color="auto"/>
                <w:bottom w:val="none" w:sz="0" w:space="0" w:color="auto"/>
                <w:right w:val="none" w:sz="0" w:space="0" w:color="auto"/>
              </w:divBdr>
              <w:divsChild>
                <w:div w:id="107165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889430">
          <w:marLeft w:val="0"/>
          <w:marRight w:val="0"/>
          <w:marTop w:val="300"/>
          <w:marBottom w:val="0"/>
          <w:divBdr>
            <w:top w:val="none" w:sz="0" w:space="0" w:color="auto"/>
            <w:left w:val="none" w:sz="0" w:space="0" w:color="auto"/>
            <w:bottom w:val="none" w:sz="0" w:space="0" w:color="auto"/>
            <w:right w:val="none" w:sz="0" w:space="0" w:color="auto"/>
          </w:divBdr>
          <w:divsChild>
            <w:div w:id="367341691">
              <w:marLeft w:val="0"/>
              <w:marRight w:val="0"/>
              <w:marTop w:val="0"/>
              <w:marBottom w:val="0"/>
              <w:divBdr>
                <w:top w:val="none" w:sz="0" w:space="0" w:color="auto"/>
                <w:left w:val="none" w:sz="0" w:space="0" w:color="auto"/>
                <w:bottom w:val="none" w:sz="0" w:space="0" w:color="auto"/>
                <w:right w:val="none" w:sz="0" w:space="0" w:color="auto"/>
              </w:divBdr>
              <w:divsChild>
                <w:div w:id="172976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5638">
          <w:marLeft w:val="0"/>
          <w:marRight w:val="0"/>
          <w:marTop w:val="300"/>
          <w:marBottom w:val="0"/>
          <w:divBdr>
            <w:top w:val="none" w:sz="0" w:space="0" w:color="auto"/>
            <w:left w:val="none" w:sz="0" w:space="0" w:color="auto"/>
            <w:bottom w:val="none" w:sz="0" w:space="0" w:color="auto"/>
            <w:right w:val="none" w:sz="0" w:space="0" w:color="auto"/>
          </w:divBdr>
          <w:divsChild>
            <w:div w:id="1389259187">
              <w:marLeft w:val="0"/>
              <w:marRight w:val="0"/>
              <w:marTop w:val="0"/>
              <w:marBottom w:val="0"/>
              <w:divBdr>
                <w:top w:val="none" w:sz="0" w:space="0" w:color="auto"/>
                <w:left w:val="none" w:sz="0" w:space="0" w:color="auto"/>
                <w:bottom w:val="none" w:sz="0" w:space="0" w:color="auto"/>
                <w:right w:val="none" w:sz="0" w:space="0" w:color="auto"/>
              </w:divBdr>
              <w:divsChild>
                <w:div w:id="5242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183743">
          <w:marLeft w:val="0"/>
          <w:marRight w:val="0"/>
          <w:marTop w:val="300"/>
          <w:marBottom w:val="0"/>
          <w:divBdr>
            <w:top w:val="none" w:sz="0" w:space="0" w:color="auto"/>
            <w:left w:val="none" w:sz="0" w:space="0" w:color="auto"/>
            <w:bottom w:val="none" w:sz="0" w:space="0" w:color="auto"/>
            <w:right w:val="none" w:sz="0" w:space="0" w:color="auto"/>
          </w:divBdr>
          <w:divsChild>
            <w:div w:id="2046130602">
              <w:marLeft w:val="0"/>
              <w:marRight w:val="0"/>
              <w:marTop w:val="0"/>
              <w:marBottom w:val="0"/>
              <w:divBdr>
                <w:top w:val="none" w:sz="0" w:space="0" w:color="auto"/>
                <w:left w:val="none" w:sz="0" w:space="0" w:color="auto"/>
                <w:bottom w:val="none" w:sz="0" w:space="0" w:color="auto"/>
                <w:right w:val="none" w:sz="0" w:space="0" w:color="auto"/>
              </w:divBdr>
              <w:divsChild>
                <w:div w:id="129086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27707">
      <w:bodyDiv w:val="1"/>
      <w:marLeft w:val="0"/>
      <w:marRight w:val="0"/>
      <w:marTop w:val="0"/>
      <w:marBottom w:val="0"/>
      <w:divBdr>
        <w:top w:val="none" w:sz="0" w:space="0" w:color="auto"/>
        <w:left w:val="none" w:sz="0" w:space="0" w:color="auto"/>
        <w:bottom w:val="none" w:sz="0" w:space="0" w:color="auto"/>
        <w:right w:val="none" w:sz="0" w:space="0" w:color="auto"/>
      </w:divBdr>
      <w:divsChild>
        <w:div w:id="722557604">
          <w:marLeft w:val="0"/>
          <w:marRight w:val="0"/>
          <w:marTop w:val="0"/>
          <w:marBottom w:val="0"/>
          <w:divBdr>
            <w:top w:val="none" w:sz="0" w:space="0" w:color="auto"/>
            <w:left w:val="none" w:sz="0" w:space="0" w:color="auto"/>
            <w:bottom w:val="none" w:sz="0" w:space="0" w:color="auto"/>
            <w:right w:val="none" w:sz="0" w:space="0" w:color="auto"/>
          </w:divBdr>
        </w:div>
        <w:div w:id="1580746051">
          <w:marLeft w:val="0"/>
          <w:marRight w:val="0"/>
          <w:marTop w:val="0"/>
          <w:marBottom w:val="0"/>
          <w:divBdr>
            <w:top w:val="none" w:sz="0" w:space="0" w:color="auto"/>
            <w:left w:val="none" w:sz="0" w:space="0" w:color="auto"/>
            <w:bottom w:val="none" w:sz="0" w:space="0" w:color="auto"/>
            <w:right w:val="none" w:sz="0" w:space="0" w:color="auto"/>
          </w:divBdr>
          <w:divsChild>
            <w:div w:id="1486436148">
              <w:marLeft w:val="0"/>
              <w:marRight w:val="0"/>
              <w:marTop w:val="0"/>
              <w:marBottom w:val="0"/>
              <w:divBdr>
                <w:top w:val="none" w:sz="0" w:space="0" w:color="auto"/>
                <w:left w:val="none" w:sz="0" w:space="0" w:color="auto"/>
                <w:bottom w:val="none" w:sz="0" w:space="0" w:color="auto"/>
                <w:right w:val="none" w:sz="0" w:space="0" w:color="auto"/>
              </w:divBdr>
            </w:div>
          </w:divsChild>
        </w:div>
        <w:div w:id="959412858">
          <w:marLeft w:val="0"/>
          <w:marRight w:val="0"/>
          <w:marTop w:val="0"/>
          <w:marBottom w:val="0"/>
          <w:divBdr>
            <w:top w:val="none" w:sz="0" w:space="0" w:color="auto"/>
            <w:left w:val="none" w:sz="0" w:space="0" w:color="auto"/>
            <w:bottom w:val="none" w:sz="0" w:space="0" w:color="auto"/>
            <w:right w:val="none" w:sz="0" w:space="0" w:color="auto"/>
          </w:divBdr>
        </w:div>
        <w:div w:id="612713085">
          <w:marLeft w:val="0"/>
          <w:marRight w:val="0"/>
          <w:marTop w:val="0"/>
          <w:marBottom w:val="0"/>
          <w:divBdr>
            <w:top w:val="none" w:sz="0" w:space="0" w:color="auto"/>
            <w:left w:val="none" w:sz="0" w:space="0" w:color="auto"/>
            <w:bottom w:val="none" w:sz="0" w:space="0" w:color="auto"/>
            <w:right w:val="none" w:sz="0" w:space="0" w:color="auto"/>
          </w:divBdr>
          <w:divsChild>
            <w:div w:id="1371998760">
              <w:marLeft w:val="0"/>
              <w:marRight w:val="0"/>
              <w:marTop w:val="0"/>
              <w:marBottom w:val="0"/>
              <w:divBdr>
                <w:top w:val="none" w:sz="0" w:space="0" w:color="auto"/>
                <w:left w:val="none" w:sz="0" w:space="0" w:color="auto"/>
                <w:bottom w:val="none" w:sz="0" w:space="0" w:color="auto"/>
                <w:right w:val="none" w:sz="0" w:space="0" w:color="auto"/>
              </w:divBdr>
            </w:div>
          </w:divsChild>
        </w:div>
        <w:div w:id="1571306661">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sChild>
            <w:div w:id="627978937">
              <w:marLeft w:val="0"/>
              <w:marRight w:val="0"/>
              <w:marTop w:val="0"/>
              <w:marBottom w:val="0"/>
              <w:divBdr>
                <w:top w:val="none" w:sz="0" w:space="0" w:color="auto"/>
                <w:left w:val="none" w:sz="0" w:space="0" w:color="auto"/>
                <w:bottom w:val="none" w:sz="0" w:space="0" w:color="auto"/>
                <w:right w:val="none" w:sz="0" w:space="0" w:color="auto"/>
              </w:divBdr>
            </w:div>
          </w:divsChild>
        </w:div>
        <w:div w:id="897666946">
          <w:marLeft w:val="0"/>
          <w:marRight w:val="0"/>
          <w:marTop w:val="0"/>
          <w:marBottom w:val="0"/>
          <w:divBdr>
            <w:top w:val="none" w:sz="0" w:space="0" w:color="auto"/>
            <w:left w:val="none" w:sz="0" w:space="0" w:color="auto"/>
            <w:bottom w:val="none" w:sz="0" w:space="0" w:color="auto"/>
            <w:right w:val="none" w:sz="0" w:space="0" w:color="auto"/>
          </w:divBdr>
        </w:div>
        <w:div w:id="15036812">
          <w:marLeft w:val="0"/>
          <w:marRight w:val="0"/>
          <w:marTop w:val="0"/>
          <w:marBottom w:val="0"/>
          <w:divBdr>
            <w:top w:val="none" w:sz="0" w:space="0" w:color="auto"/>
            <w:left w:val="none" w:sz="0" w:space="0" w:color="auto"/>
            <w:bottom w:val="none" w:sz="0" w:space="0" w:color="auto"/>
            <w:right w:val="none" w:sz="0" w:space="0" w:color="auto"/>
          </w:divBdr>
          <w:divsChild>
            <w:div w:id="1316686301">
              <w:marLeft w:val="0"/>
              <w:marRight w:val="0"/>
              <w:marTop w:val="0"/>
              <w:marBottom w:val="0"/>
              <w:divBdr>
                <w:top w:val="none" w:sz="0" w:space="0" w:color="auto"/>
                <w:left w:val="none" w:sz="0" w:space="0" w:color="auto"/>
                <w:bottom w:val="none" w:sz="0" w:space="0" w:color="auto"/>
                <w:right w:val="none" w:sz="0" w:space="0" w:color="auto"/>
              </w:divBdr>
            </w:div>
          </w:divsChild>
        </w:div>
        <w:div w:id="567811387">
          <w:marLeft w:val="0"/>
          <w:marRight w:val="0"/>
          <w:marTop w:val="0"/>
          <w:marBottom w:val="0"/>
          <w:divBdr>
            <w:top w:val="none" w:sz="0" w:space="0" w:color="auto"/>
            <w:left w:val="none" w:sz="0" w:space="0" w:color="auto"/>
            <w:bottom w:val="none" w:sz="0" w:space="0" w:color="auto"/>
            <w:right w:val="none" w:sz="0" w:space="0" w:color="auto"/>
          </w:divBdr>
        </w:div>
        <w:div w:id="2143689682">
          <w:marLeft w:val="0"/>
          <w:marRight w:val="0"/>
          <w:marTop w:val="0"/>
          <w:marBottom w:val="0"/>
          <w:divBdr>
            <w:top w:val="none" w:sz="0" w:space="0" w:color="auto"/>
            <w:left w:val="none" w:sz="0" w:space="0" w:color="auto"/>
            <w:bottom w:val="none" w:sz="0" w:space="0" w:color="auto"/>
            <w:right w:val="none" w:sz="0" w:space="0" w:color="auto"/>
          </w:divBdr>
          <w:divsChild>
            <w:div w:id="2063945156">
              <w:marLeft w:val="0"/>
              <w:marRight w:val="0"/>
              <w:marTop w:val="0"/>
              <w:marBottom w:val="0"/>
              <w:divBdr>
                <w:top w:val="none" w:sz="0" w:space="0" w:color="auto"/>
                <w:left w:val="none" w:sz="0" w:space="0" w:color="auto"/>
                <w:bottom w:val="none" w:sz="0" w:space="0" w:color="auto"/>
                <w:right w:val="none" w:sz="0" w:space="0" w:color="auto"/>
              </w:divBdr>
            </w:div>
          </w:divsChild>
        </w:div>
        <w:div w:id="1363822206">
          <w:marLeft w:val="0"/>
          <w:marRight w:val="0"/>
          <w:marTop w:val="0"/>
          <w:marBottom w:val="0"/>
          <w:divBdr>
            <w:top w:val="none" w:sz="0" w:space="0" w:color="auto"/>
            <w:left w:val="none" w:sz="0" w:space="0" w:color="auto"/>
            <w:bottom w:val="none" w:sz="0" w:space="0" w:color="auto"/>
            <w:right w:val="none" w:sz="0" w:space="0" w:color="auto"/>
          </w:divBdr>
        </w:div>
        <w:div w:id="341395059">
          <w:marLeft w:val="0"/>
          <w:marRight w:val="0"/>
          <w:marTop w:val="0"/>
          <w:marBottom w:val="0"/>
          <w:divBdr>
            <w:top w:val="none" w:sz="0" w:space="0" w:color="auto"/>
            <w:left w:val="none" w:sz="0" w:space="0" w:color="auto"/>
            <w:bottom w:val="none" w:sz="0" w:space="0" w:color="auto"/>
            <w:right w:val="none" w:sz="0" w:space="0" w:color="auto"/>
          </w:divBdr>
          <w:divsChild>
            <w:div w:id="1986928055">
              <w:marLeft w:val="0"/>
              <w:marRight w:val="0"/>
              <w:marTop w:val="0"/>
              <w:marBottom w:val="0"/>
              <w:divBdr>
                <w:top w:val="none" w:sz="0" w:space="0" w:color="auto"/>
                <w:left w:val="none" w:sz="0" w:space="0" w:color="auto"/>
                <w:bottom w:val="none" w:sz="0" w:space="0" w:color="auto"/>
                <w:right w:val="none" w:sz="0" w:space="0" w:color="auto"/>
              </w:divBdr>
            </w:div>
          </w:divsChild>
        </w:div>
        <w:div w:id="1507093380">
          <w:marLeft w:val="0"/>
          <w:marRight w:val="0"/>
          <w:marTop w:val="0"/>
          <w:marBottom w:val="0"/>
          <w:divBdr>
            <w:top w:val="none" w:sz="0" w:space="0" w:color="auto"/>
            <w:left w:val="none" w:sz="0" w:space="0" w:color="auto"/>
            <w:bottom w:val="none" w:sz="0" w:space="0" w:color="auto"/>
            <w:right w:val="none" w:sz="0" w:space="0" w:color="auto"/>
          </w:divBdr>
        </w:div>
        <w:div w:id="1765146896">
          <w:marLeft w:val="0"/>
          <w:marRight w:val="0"/>
          <w:marTop w:val="0"/>
          <w:marBottom w:val="0"/>
          <w:divBdr>
            <w:top w:val="none" w:sz="0" w:space="0" w:color="auto"/>
            <w:left w:val="none" w:sz="0" w:space="0" w:color="auto"/>
            <w:bottom w:val="none" w:sz="0" w:space="0" w:color="auto"/>
            <w:right w:val="none" w:sz="0" w:space="0" w:color="auto"/>
          </w:divBdr>
          <w:divsChild>
            <w:div w:id="1083070593">
              <w:marLeft w:val="0"/>
              <w:marRight w:val="0"/>
              <w:marTop w:val="0"/>
              <w:marBottom w:val="0"/>
              <w:divBdr>
                <w:top w:val="none" w:sz="0" w:space="0" w:color="auto"/>
                <w:left w:val="none" w:sz="0" w:space="0" w:color="auto"/>
                <w:bottom w:val="none" w:sz="0" w:space="0" w:color="auto"/>
                <w:right w:val="none" w:sz="0" w:space="0" w:color="auto"/>
              </w:divBdr>
            </w:div>
          </w:divsChild>
        </w:div>
        <w:div w:id="1081223145">
          <w:marLeft w:val="0"/>
          <w:marRight w:val="0"/>
          <w:marTop w:val="300"/>
          <w:marBottom w:val="0"/>
          <w:divBdr>
            <w:top w:val="none" w:sz="0" w:space="0" w:color="auto"/>
            <w:left w:val="none" w:sz="0" w:space="0" w:color="auto"/>
            <w:bottom w:val="none" w:sz="0" w:space="0" w:color="auto"/>
            <w:right w:val="none" w:sz="0" w:space="0" w:color="auto"/>
          </w:divBdr>
          <w:divsChild>
            <w:div w:id="1234505697">
              <w:marLeft w:val="0"/>
              <w:marRight w:val="0"/>
              <w:marTop w:val="0"/>
              <w:marBottom w:val="0"/>
              <w:divBdr>
                <w:top w:val="none" w:sz="0" w:space="0" w:color="auto"/>
                <w:left w:val="none" w:sz="0" w:space="0" w:color="auto"/>
                <w:bottom w:val="none" w:sz="0" w:space="0" w:color="auto"/>
                <w:right w:val="none" w:sz="0" w:space="0" w:color="auto"/>
              </w:divBdr>
              <w:divsChild>
                <w:div w:id="115325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853654">
          <w:marLeft w:val="0"/>
          <w:marRight w:val="0"/>
          <w:marTop w:val="300"/>
          <w:marBottom w:val="0"/>
          <w:divBdr>
            <w:top w:val="none" w:sz="0" w:space="0" w:color="auto"/>
            <w:left w:val="none" w:sz="0" w:space="0" w:color="auto"/>
            <w:bottom w:val="none" w:sz="0" w:space="0" w:color="auto"/>
            <w:right w:val="none" w:sz="0" w:space="0" w:color="auto"/>
          </w:divBdr>
          <w:divsChild>
            <w:div w:id="9458668">
              <w:marLeft w:val="0"/>
              <w:marRight w:val="0"/>
              <w:marTop w:val="0"/>
              <w:marBottom w:val="0"/>
              <w:divBdr>
                <w:top w:val="none" w:sz="0" w:space="0" w:color="auto"/>
                <w:left w:val="none" w:sz="0" w:space="0" w:color="auto"/>
                <w:bottom w:val="none" w:sz="0" w:space="0" w:color="auto"/>
                <w:right w:val="none" w:sz="0" w:space="0" w:color="auto"/>
              </w:divBdr>
              <w:divsChild>
                <w:div w:id="83619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5279">
          <w:marLeft w:val="0"/>
          <w:marRight w:val="0"/>
          <w:marTop w:val="300"/>
          <w:marBottom w:val="0"/>
          <w:divBdr>
            <w:top w:val="none" w:sz="0" w:space="0" w:color="auto"/>
            <w:left w:val="none" w:sz="0" w:space="0" w:color="auto"/>
            <w:bottom w:val="none" w:sz="0" w:space="0" w:color="auto"/>
            <w:right w:val="none" w:sz="0" w:space="0" w:color="auto"/>
          </w:divBdr>
          <w:divsChild>
            <w:div w:id="1408376686">
              <w:marLeft w:val="0"/>
              <w:marRight w:val="0"/>
              <w:marTop w:val="0"/>
              <w:marBottom w:val="0"/>
              <w:divBdr>
                <w:top w:val="none" w:sz="0" w:space="0" w:color="auto"/>
                <w:left w:val="none" w:sz="0" w:space="0" w:color="auto"/>
                <w:bottom w:val="none" w:sz="0" w:space="0" w:color="auto"/>
                <w:right w:val="none" w:sz="0" w:space="0" w:color="auto"/>
              </w:divBdr>
              <w:divsChild>
                <w:div w:id="10161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2040">
          <w:marLeft w:val="0"/>
          <w:marRight w:val="0"/>
          <w:marTop w:val="300"/>
          <w:marBottom w:val="0"/>
          <w:divBdr>
            <w:top w:val="none" w:sz="0" w:space="0" w:color="auto"/>
            <w:left w:val="none" w:sz="0" w:space="0" w:color="auto"/>
            <w:bottom w:val="none" w:sz="0" w:space="0" w:color="auto"/>
            <w:right w:val="none" w:sz="0" w:space="0" w:color="auto"/>
          </w:divBdr>
          <w:divsChild>
            <w:div w:id="1401100682">
              <w:marLeft w:val="0"/>
              <w:marRight w:val="0"/>
              <w:marTop w:val="0"/>
              <w:marBottom w:val="0"/>
              <w:divBdr>
                <w:top w:val="none" w:sz="0" w:space="0" w:color="auto"/>
                <w:left w:val="none" w:sz="0" w:space="0" w:color="auto"/>
                <w:bottom w:val="none" w:sz="0" w:space="0" w:color="auto"/>
                <w:right w:val="none" w:sz="0" w:space="0" w:color="auto"/>
              </w:divBdr>
              <w:divsChild>
                <w:div w:id="77243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7364">
      <w:bodyDiv w:val="1"/>
      <w:marLeft w:val="0"/>
      <w:marRight w:val="0"/>
      <w:marTop w:val="0"/>
      <w:marBottom w:val="0"/>
      <w:divBdr>
        <w:top w:val="none" w:sz="0" w:space="0" w:color="auto"/>
        <w:left w:val="none" w:sz="0" w:space="0" w:color="auto"/>
        <w:bottom w:val="none" w:sz="0" w:space="0" w:color="auto"/>
        <w:right w:val="none" w:sz="0" w:space="0" w:color="auto"/>
      </w:divBdr>
      <w:divsChild>
        <w:div w:id="1070734473">
          <w:marLeft w:val="0"/>
          <w:marRight w:val="0"/>
          <w:marTop w:val="0"/>
          <w:marBottom w:val="0"/>
          <w:divBdr>
            <w:top w:val="none" w:sz="0" w:space="0" w:color="auto"/>
            <w:left w:val="none" w:sz="0" w:space="0" w:color="auto"/>
            <w:bottom w:val="none" w:sz="0" w:space="0" w:color="auto"/>
            <w:right w:val="none" w:sz="0" w:space="0" w:color="auto"/>
          </w:divBdr>
        </w:div>
        <w:div w:id="2117410174">
          <w:marLeft w:val="0"/>
          <w:marRight w:val="0"/>
          <w:marTop w:val="0"/>
          <w:marBottom w:val="0"/>
          <w:divBdr>
            <w:top w:val="none" w:sz="0" w:space="0" w:color="auto"/>
            <w:left w:val="none" w:sz="0" w:space="0" w:color="auto"/>
            <w:bottom w:val="none" w:sz="0" w:space="0" w:color="auto"/>
            <w:right w:val="none" w:sz="0" w:space="0" w:color="auto"/>
          </w:divBdr>
          <w:divsChild>
            <w:div w:id="1046224167">
              <w:marLeft w:val="0"/>
              <w:marRight w:val="0"/>
              <w:marTop w:val="0"/>
              <w:marBottom w:val="0"/>
              <w:divBdr>
                <w:top w:val="none" w:sz="0" w:space="0" w:color="auto"/>
                <w:left w:val="none" w:sz="0" w:space="0" w:color="auto"/>
                <w:bottom w:val="none" w:sz="0" w:space="0" w:color="auto"/>
                <w:right w:val="none" w:sz="0" w:space="0" w:color="auto"/>
              </w:divBdr>
            </w:div>
          </w:divsChild>
        </w:div>
        <w:div w:id="2131582768">
          <w:marLeft w:val="0"/>
          <w:marRight w:val="0"/>
          <w:marTop w:val="0"/>
          <w:marBottom w:val="0"/>
          <w:divBdr>
            <w:top w:val="none" w:sz="0" w:space="0" w:color="auto"/>
            <w:left w:val="none" w:sz="0" w:space="0" w:color="auto"/>
            <w:bottom w:val="none" w:sz="0" w:space="0" w:color="auto"/>
            <w:right w:val="none" w:sz="0" w:space="0" w:color="auto"/>
          </w:divBdr>
        </w:div>
        <w:div w:id="350109168">
          <w:marLeft w:val="0"/>
          <w:marRight w:val="0"/>
          <w:marTop w:val="0"/>
          <w:marBottom w:val="0"/>
          <w:divBdr>
            <w:top w:val="none" w:sz="0" w:space="0" w:color="auto"/>
            <w:left w:val="none" w:sz="0" w:space="0" w:color="auto"/>
            <w:bottom w:val="none" w:sz="0" w:space="0" w:color="auto"/>
            <w:right w:val="none" w:sz="0" w:space="0" w:color="auto"/>
          </w:divBdr>
          <w:divsChild>
            <w:div w:id="1430394809">
              <w:marLeft w:val="0"/>
              <w:marRight w:val="0"/>
              <w:marTop w:val="0"/>
              <w:marBottom w:val="0"/>
              <w:divBdr>
                <w:top w:val="none" w:sz="0" w:space="0" w:color="auto"/>
                <w:left w:val="none" w:sz="0" w:space="0" w:color="auto"/>
                <w:bottom w:val="none" w:sz="0" w:space="0" w:color="auto"/>
                <w:right w:val="none" w:sz="0" w:space="0" w:color="auto"/>
              </w:divBdr>
            </w:div>
          </w:divsChild>
        </w:div>
        <w:div w:id="676423235">
          <w:marLeft w:val="0"/>
          <w:marRight w:val="0"/>
          <w:marTop w:val="0"/>
          <w:marBottom w:val="0"/>
          <w:divBdr>
            <w:top w:val="none" w:sz="0" w:space="0" w:color="auto"/>
            <w:left w:val="none" w:sz="0" w:space="0" w:color="auto"/>
            <w:bottom w:val="none" w:sz="0" w:space="0" w:color="auto"/>
            <w:right w:val="none" w:sz="0" w:space="0" w:color="auto"/>
          </w:divBdr>
        </w:div>
        <w:div w:id="405954686">
          <w:marLeft w:val="0"/>
          <w:marRight w:val="0"/>
          <w:marTop w:val="0"/>
          <w:marBottom w:val="0"/>
          <w:divBdr>
            <w:top w:val="none" w:sz="0" w:space="0" w:color="auto"/>
            <w:left w:val="none" w:sz="0" w:space="0" w:color="auto"/>
            <w:bottom w:val="none" w:sz="0" w:space="0" w:color="auto"/>
            <w:right w:val="none" w:sz="0" w:space="0" w:color="auto"/>
          </w:divBdr>
          <w:divsChild>
            <w:div w:id="800463294">
              <w:marLeft w:val="0"/>
              <w:marRight w:val="0"/>
              <w:marTop w:val="0"/>
              <w:marBottom w:val="0"/>
              <w:divBdr>
                <w:top w:val="none" w:sz="0" w:space="0" w:color="auto"/>
                <w:left w:val="none" w:sz="0" w:space="0" w:color="auto"/>
                <w:bottom w:val="none" w:sz="0" w:space="0" w:color="auto"/>
                <w:right w:val="none" w:sz="0" w:space="0" w:color="auto"/>
              </w:divBdr>
            </w:div>
          </w:divsChild>
        </w:div>
        <w:div w:id="1847672855">
          <w:marLeft w:val="0"/>
          <w:marRight w:val="0"/>
          <w:marTop w:val="0"/>
          <w:marBottom w:val="0"/>
          <w:divBdr>
            <w:top w:val="none" w:sz="0" w:space="0" w:color="auto"/>
            <w:left w:val="none" w:sz="0" w:space="0" w:color="auto"/>
            <w:bottom w:val="none" w:sz="0" w:space="0" w:color="auto"/>
            <w:right w:val="none" w:sz="0" w:space="0" w:color="auto"/>
          </w:divBdr>
        </w:div>
        <w:div w:id="71320989">
          <w:marLeft w:val="0"/>
          <w:marRight w:val="0"/>
          <w:marTop w:val="0"/>
          <w:marBottom w:val="0"/>
          <w:divBdr>
            <w:top w:val="none" w:sz="0" w:space="0" w:color="auto"/>
            <w:left w:val="none" w:sz="0" w:space="0" w:color="auto"/>
            <w:bottom w:val="none" w:sz="0" w:space="0" w:color="auto"/>
            <w:right w:val="none" w:sz="0" w:space="0" w:color="auto"/>
          </w:divBdr>
          <w:divsChild>
            <w:div w:id="1270891892">
              <w:marLeft w:val="0"/>
              <w:marRight w:val="0"/>
              <w:marTop w:val="0"/>
              <w:marBottom w:val="0"/>
              <w:divBdr>
                <w:top w:val="none" w:sz="0" w:space="0" w:color="auto"/>
                <w:left w:val="none" w:sz="0" w:space="0" w:color="auto"/>
                <w:bottom w:val="none" w:sz="0" w:space="0" w:color="auto"/>
                <w:right w:val="none" w:sz="0" w:space="0" w:color="auto"/>
              </w:divBdr>
            </w:div>
          </w:divsChild>
        </w:div>
        <w:div w:id="607472047">
          <w:marLeft w:val="0"/>
          <w:marRight w:val="0"/>
          <w:marTop w:val="0"/>
          <w:marBottom w:val="0"/>
          <w:divBdr>
            <w:top w:val="none" w:sz="0" w:space="0" w:color="auto"/>
            <w:left w:val="none" w:sz="0" w:space="0" w:color="auto"/>
            <w:bottom w:val="none" w:sz="0" w:space="0" w:color="auto"/>
            <w:right w:val="none" w:sz="0" w:space="0" w:color="auto"/>
          </w:divBdr>
        </w:div>
        <w:div w:id="1182937900">
          <w:marLeft w:val="0"/>
          <w:marRight w:val="0"/>
          <w:marTop w:val="0"/>
          <w:marBottom w:val="0"/>
          <w:divBdr>
            <w:top w:val="none" w:sz="0" w:space="0" w:color="auto"/>
            <w:left w:val="none" w:sz="0" w:space="0" w:color="auto"/>
            <w:bottom w:val="none" w:sz="0" w:space="0" w:color="auto"/>
            <w:right w:val="none" w:sz="0" w:space="0" w:color="auto"/>
          </w:divBdr>
          <w:divsChild>
            <w:div w:id="1868713768">
              <w:marLeft w:val="0"/>
              <w:marRight w:val="0"/>
              <w:marTop w:val="0"/>
              <w:marBottom w:val="0"/>
              <w:divBdr>
                <w:top w:val="none" w:sz="0" w:space="0" w:color="auto"/>
                <w:left w:val="none" w:sz="0" w:space="0" w:color="auto"/>
                <w:bottom w:val="none" w:sz="0" w:space="0" w:color="auto"/>
                <w:right w:val="none" w:sz="0" w:space="0" w:color="auto"/>
              </w:divBdr>
            </w:div>
          </w:divsChild>
        </w:div>
        <w:div w:id="604116200">
          <w:marLeft w:val="0"/>
          <w:marRight w:val="0"/>
          <w:marTop w:val="0"/>
          <w:marBottom w:val="0"/>
          <w:divBdr>
            <w:top w:val="none" w:sz="0" w:space="0" w:color="auto"/>
            <w:left w:val="none" w:sz="0" w:space="0" w:color="auto"/>
            <w:bottom w:val="none" w:sz="0" w:space="0" w:color="auto"/>
            <w:right w:val="none" w:sz="0" w:space="0" w:color="auto"/>
          </w:divBdr>
        </w:div>
        <w:div w:id="1122117309">
          <w:marLeft w:val="0"/>
          <w:marRight w:val="0"/>
          <w:marTop w:val="0"/>
          <w:marBottom w:val="0"/>
          <w:divBdr>
            <w:top w:val="none" w:sz="0" w:space="0" w:color="auto"/>
            <w:left w:val="none" w:sz="0" w:space="0" w:color="auto"/>
            <w:bottom w:val="none" w:sz="0" w:space="0" w:color="auto"/>
            <w:right w:val="none" w:sz="0" w:space="0" w:color="auto"/>
          </w:divBdr>
          <w:divsChild>
            <w:div w:id="669909477">
              <w:marLeft w:val="0"/>
              <w:marRight w:val="0"/>
              <w:marTop w:val="0"/>
              <w:marBottom w:val="0"/>
              <w:divBdr>
                <w:top w:val="none" w:sz="0" w:space="0" w:color="auto"/>
                <w:left w:val="none" w:sz="0" w:space="0" w:color="auto"/>
                <w:bottom w:val="none" w:sz="0" w:space="0" w:color="auto"/>
                <w:right w:val="none" w:sz="0" w:space="0" w:color="auto"/>
              </w:divBdr>
            </w:div>
          </w:divsChild>
        </w:div>
        <w:div w:id="655767768">
          <w:marLeft w:val="0"/>
          <w:marRight w:val="0"/>
          <w:marTop w:val="0"/>
          <w:marBottom w:val="0"/>
          <w:divBdr>
            <w:top w:val="none" w:sz="0" w:space="0" w:color="auto"/>
            <w:left w:val="none" w:sz="0" w:space="0" w:color="auto"/>
            <w:bottom w:val="none" w:sz="0" w:space="0" w:color="auto"/>
            <w:right w:val="none" w:sz="0" w:space="0" w:color="auto"/>
          </w:divBdr>
        </w:div>
        <w:div w:id="93214143">
          <w:marLeft w:val="0"/>
          <w:marRight w:val="0"/>
          <w:marTop w:val="0"/>
          <w:marBottom w:val="0"/>
          <w:divBdr>
            <w:top w:val="none" w:sz="0" w:space="0" w:color="auto"/>
            <w:left w:val="none" w:sz="0" w:space="0" w:color="auto"/>
            <w:bottom w:val="none" w:sz="0" w:space="0" w:color="auto"/>
            <w:right w:val="none" w:sz="0" w:space="0" w:color="auto"/>
          </w:divBdr>
          <w:divsChild>
            <w:div w:id="1205101598">
              <w:marLeft w:val="0"/>
              <w:marRight w:val="0"/>
              <w:marTop w:val="0"/>
              <w:marBottom w:val="0"/>
              <w:divBdr>
                <w:top w:val="none" w:sz="0" w:space="0" w:color="auto"/>
                <w:left w:val="none" w:sz="0" w:space="0" w:color="auto"/>
                <w:bottom w:val="none" w:sz="0" w:space="0" w:color="auto"/>
                <w:right w:val="none" w:sz="0" w:space="0" w:color="auto"/>
              </w:divBdr>
            </w:div>
          </w:divsChild>
        </w:div>
        <w:div w:id="407769961">
          <w:marLeft w:val="0"/>
          <w:marRight w:val="0"/>
          <w:marTop w:val="300"/>
          <w:marBottom w:val="0"/>
          <w:divBdr>
            <w:top w:val="none" w:sz="0" w:space="0" w:color="auto"/>
            <w:left w:val="none" w:sz="0" w:space="0" w:color="auto"/>
            <w:bottom w:val="none" w:sz="0" w:space="0" w:color="auto"/>
            <w:right w:val="none" w:sz="0" w:space="0" w:color="auto"/>
          </w:divBdr>
          <w:divsChild>
            <w:div w:id="145516455">
              <w:marLeft w:val="0"/>
              <w:marRight w:val="0"/>
              <w:marTop w:val="0"/>
              <w:marBottom w:val="0"/>
              <w:divBdr>
                <w:top w:val="none" w:sz="0" w:space="0" w:color="auto"/>
                <w:left w:val="none" w:sz="0" w:space="0" w:color="auto"/>
                <w:bottom w:val="none" w:sz="0" w:space="0" w:color="auto"/>
                <w:right w:val="none" w:sz="0" w:space="0" w:color="auto"/>
              </w:divBdr>
              <w:divsChild>
                <w:div w:id="4690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20270">
          <w:marLeft w:val="0"/>
          <w:marRight w:val="0"/>
          <w:marTop w:val="300"/>
          <w:marBottom w:val="0"/>
          <w:divBdr>
            <w:top w:val="none" w:sz="0" w:space="0" w:color="auto"/>
            <w:left w:val="none" w:sz="0" w:space="0" w:color="auto"/>
            <w:bottom w:val="none" w:sz="0" w:space="0" w:color="auto"/>
            <w:right w:val="none" w:sz="0" w:space="0" w:color="auto"/>
          </w:divBdr>
          <w:divsChild>
            <w:div w:id="1892424336">
              <w:marLeft w:val="0"/>
              <w:marRight w:val="0"/>
              <w:marTop w:val="0"/>
              <w:marBottom w:val="0"/>
              <w:divBdr>
                <w:top w:val="none" w:sz="0" w:space="0" w:color="auto"/>
                <w:left w:val="none" w:sz="0" w:space="0" w:color="auto"/>
                <w:bottom w:val="none" w:sz="0" w:space="0" w:color="auto"/>
                <w:right w:val="none" w:sz="0" w:space="0" w:color="auto"/>
              </w:divBdr>
              <w:divsChild>
                <w:div w:id="102081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6522">
          <w:marLeft w:val="0"/>
          <w:marRight w:val="0"/>
          <w:marTop w:val="30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sChild>
                <w:div w:id="194244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408922">
          <w:marLeft w:val="0"/>
          <w:marRight w:val="0"/>
          <w:marTop w:val="300"/>
          <w:marBottom w:val="0"/>
          <w:divBdr>
            <w:top w:val="none" w:sz="0" w:space="0" w:color="auto"/>
            <w:left w:val="none" w:sz="0" w:space="0" w:color="auto"/>
            <w:bottom w:val="none" w:sz="0" w:space="0" w:color="auto"/>
            <w:right w:val="none" w:sz="0" w:space="0" w:color="auto"/>
          </w:divBdr>
          <w:divsChild>
            <w:div w:id="1025398432">
              <w:marLeft w:val="0"/>
              <w:marRight w:val="0"/>
              <w:marTop w:val="0"/>
              <w:marBottom w:val="0"/>
              <w:divBdr>
                <w:top w:val="none" w:sz="0" w:space="0" w:color="auto"/>
                <w:left w:val="none" w:sz="0" w:space="0" w:color="auto"/>
                <w:bottom w:val="none" w:sz="0" w:space="0" w:color="auto"/>
                <w:right w:val="none" w:sz="0" w:space="0" w:color="auto"/>
              </w:divBdr>
              <w:divsChild>
                <w:div w:id="52128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996106">
      <w:bodyDiv w:val="1"/>
      <w:marLeft w:val="0"/>
      <w:marRight w:val="0"/>
      <w:marTop w:val="0"/>
      <w:marBottom w:val="0"/>
      <w:divBdr>
        <w:top w:val="none" w:sz="0" w:space="0" w:color="auto"/>
        <w:left w:val="none" w:sz="0" w:space="0" w:color="auto"/>
        <w:bottom w:val="none" w:sz="0" w:space="0" w:color="auto"/>
        <w:right w:val="none" w:sz="0" w:space="0" w:color="auto"/>
      </w:divBdr>
      <w:divsChild>
        <w:div w:id="2137484216">
          <w:marLeft w:val="0"/>
          <w:marRight w:val="0"/>
          <w:marTop w:val="0"/>
          <w:marBottom w:val="0"/>
          <w:divBdr>
            <w:top w:val="none" w:sz="0" w:space="0" w:color="auto"/>
            <w:left w:val="none" w:sz="0" w:space="0" w:color="auto"/>
            <w:bottom w:val="none" w:sz="0" w:space="0" w:color="auto"/>
            <w:right w:val="none" w:sz="0" w:space="0" w:color="auto"/>
          </w:divBdr>
        </w:div>
        <w:div w:id="116144899">
          <w:marLeft w:val="0"/>
          <w:marRight w:val="0"/>
          <w:marTop w:val="0"/>
          <w:marBottom w:val="0"/>
          <w:divBdr>
            <w:top w:val="none" w:sz="0" w:space="0" w:color="auto"/>
            <w:left w:val="none" w:sz="0" w:space="0" w:color="auto"/>
            <w:bottom w:val="none" w:sz="0" w:space="0" w:color="auto"/>
            <w:right w:val="none" w:sz="0" w:space="0" w:color="auto"/>
          </w:divBdr>
          <w:divsChild>
            <w:div w:id="438718299">
              <w:marLeft w:val="0"/>
              <w:marRight w:val="0"/>
              <w:marTop w:val="0"/>
              <w:marBottom w:val="0"/>
              <w:divBdr>
                <w:top w:val="none" w:sz="0" w:space="0" w:color="auto"/>
                <w:left w:val="none" w:sz="0" w:space="0" w:color="auto"/>
                <w:bottom w:val="none" w:sz="0" w:space="0" w:color="auto"/>
                <w:right w:val="none" w:sz="0" w:space="0" w:color="auto"/>
              </w:divBdr>
            </w:div>
          </w:divsChild>
        </w:div>
        <w:div w:id="2015767836">
          <w:marLeft w:val="0"/>
          <w:marRight w:val="0"/>
          <w:marTop w:val="0"/>
          <w:marBottom w:val="0"/>
          <w:divBdr>
            <w:top w:val="none" w:sz="0" w:space="0" w:color="auto"/>
            <w:left w:val="none" w:sz="0" w:space="0" w:color="auto"/>
            <w:bottom w:val="none" w:sz="0" w:space="0" w:color="auto"/>
            <w:right w:val="none" w:sz="0" w:space="0" w:color="auto"/>
          </w:divBdr>
        </w:div>
        <w:div w:id="639503001">
          <w:marLeft w:val="0"/>
          <w:marRight w:val="0"/>
          <w:marTop w:val="0"/>
          <w:marBottom w:val="0"/>
          <w:divBdr>
            <w:top w:val="none" w:sz="0" w:space="0" w:color="auto"/>
            <w:left w:val="none" w:sz="0" w:space="0" w:color="auto"/>
            <w:bottom w:val="none" w:sz="0" w:space="0" w:color="auto"/>
            <w:right w:val="none" w:sz="0" w:space="0" w:color="auto"/>
          </w:divBdr>
          <w:divsChild>
            <w:div w:id="679312440">
              <w:marLeft w:val="0"/>
              <w:marRight w:val="0"/>
              <w:marTop w:val="0"/>
              <w:marBottom w:val="0"/>
              <w:divBdr>
                <w:top w:val="none" w:sz="0" w:space="0" w:color="auto"/>
                <w:left w:val="none" w:sz="0" w:space="0" w:color="auto"/>
                <w:bottom w:val="none" w:sz="0" w:space="0" w:color="auto"/>
                <w:right w:val="none" w:sz="0" w:space="0" w:color="auto"/>
              </w:divBdr>
            </w:div>
          </w:divsChild>
        </w:div>
        <w:div w:id="567426467">
          <w:marLeft w:val="0"/>
          <w:marRight w:val="0"/>
          <w:marTop w:val="0"/>
          <w:marBottom w:val="0"/>
          <w:divBdr>
            <w:top w:val="none" w:sz="0" w:space="0" w:color="auto"/>
            <w:left w:val="none" w:sz="0" w:space="0" w:color="auto"/>
            <w:bottom w:val="none" w:sz="0" w:space="0" w:color="auto"/>
            <w:right w:val="none" w:sz="0" w:space="0" w:color="auto"/>
          </w:divBdr>
        </w:div>
        <w:div w:id="1333141896">
          <w:marLeft w:val="0"/>
          <w:marRight w:val="0"/>
          <w:marTop w:val="0"/>
          <w:marBottom w:val="0"/>
          <w:divBdr>
            <w:top w:val="none" w:sz="0" w:space="0" w:color="auto"/>
            <w:left w:val="none" w:sz="0" w:space="0" w:color="auto"/>
            <w:bottom w:val="none" w:sz="0" w:space="0" w:color="auto"/>
            <w:right w:val="none" w:sz="0" w:space="0" w:color="auto"/>
          </w:divBdr>
          <w:divsChild>
            <w:div w:id="694813231">
              <w:marLeft w:val="0"/>
              <w:marRight w:val="0"/>
              <w:marTop w:val="0"/>
              <w:marBottom w:val="0"/>
              <w:divBdr>
                <w:top w:val="none" w:sz="0" w:space="0" w:color="auto"/>
                <w:left w:val="none" w:sz="0" w:space="0" w:color="auto"/>
                <w:bottom w:val="none" w:sz="0" w:space="0" w:color="auto"/>
                <w:right w:val="none" w:sz="0" w:space="0" w:color="auto"/>
              </w:divBdr>
            </w:div>
          </w:divsChild>
        </w:div>
        <w:div w:id="1996907729">
          <w:marLeft w:val="0"/>
          <w:marRight w:val="0"/>
          <w:marTop w:val="0"/>
          <w:marBottom w:val="0"/>
          <w:divBdr>
            <w:top w:val="none" w:sz="0" w:space="0" w:color="auto"/>
            <w:left w:val="none" w:sz="0" w:space="0" w:color="auto"/>
            <w:bottom w:val="none" w:sz="0" w:space="0" w:color="auto"/>
            <w:right w:val="none" w:sz="0" w:space="0" w:color="auto"/>
          </w:divBdr>
        </w:div>
        <w:div w:id="940920066">
          <w:marLeft w:val="0"/>
          <w:marRight w:val="0"/>
          <w:marTop w:val="0"/>
          <w:marBottom w:val="0"/>
          <w:divBdr>
            <w:top w:val="none" w:sz="0" w:space="0" w:color="auto"/>
            <w:left w:val="none" w:sz="0" w:space="0" w:color="auto"/>
            <w:bottom w:val="none" w:sz="0" w:space="0" w:color="auto"/>
            <w:right w:val="none" w:sz="0" w:space="0" w:color="auto"/>
          </w:divBdr>
          <w:divsChild>
            <w:div w:id="1303728999">
              <w:marLeft w:val="0"/>
              <w:marRight w:val="0"/>
              <w:marTop w:val="0"/>
              <w:marBottom w:val="0"/>
              <w:divBdr>
                <w:top w:val="none" w:sz="0" w:space="0" w:color="auto"/>
                <w:left w:val="none" w:sz="0" w:space="0" w:color="auto"/>
                <w:bottom w:val="none" w:sz="0" w:space="0" w:color="auto"/>
                <w:right w:val="none" w:sz="0" w:space="0" w:color="auto"/>
              </w:divBdr>
            </w:div>
          </w:divsChild>
        </w:div>
        <w:div w:id="1558315302">
          <w:marLeft w:val="0"/>
          <w:marRight w:val="0"/>
          <w:marTop w:val="0"/>
          <w:marBottom w:val="0"/>
          <w:divBdr>
            <w:top w:val="none" w:sz="0" w:space="0" w:color="auto"/>
            <w:left w:val="none" w:sz="0" w:space="0" w:color="auto"/>
            <w:bottom w:val="none" w:sz="0" w:space="0" w:color="auto"/>
            <w:right w:val="none" w:sz="0" w:space="0" w:color="auto"/>
          </w:divBdr>
        </w:div>
        <w:div w:id="1440644684">
          <w:marLeft w:val="0"/>
          <w:marRight w:val="0"/>
          <w:marTop w:val="0"/>
          <w:marBottom w:val="0"/>
          <w:divBdr>
            <w:top w:val="none" w:sz="0" w:space="0" w:color="auto"/>
            <w:left w:val="none" w:sz="0" w:space="0" w:color="auto"/>
            <w:bottom w:val="none" w:sz="0" w:space="0" w:color="auto"/>
            <w:right w:val="none" w:sz="0" w:space="0" w:color="auto"/>
          </w:divBdr>
          <w:divsChild>
            <w:div w:id="490222211">
              <w:marLeft w:val="0"/>
              <w:marRight w:val="0"/>
              <w:marTop w:val="0"/>
              <w:marBottom w:val="0"/>
              <w:divBdr>
                <w:top w:val="none" w:sz="0" w:space="0" w:color="auto"/>
                <w:left w:val="none" w:sz="0" w:space="0" w:color="auto"/>
                <w:bottom w:val="none" w:sz="0" w:space="0" w:color="auto"/>
                <w:right w:val="none" w:sz="0" w:space="0" w:color="auto"/>
              </w:divBdr>
            </w:div>
          </w:divsChild>
        </w:div>
        <w:div w:id="1523782974">
          <w:marLeft w:val="0"/>
          <w:marRight w:val="0"/>
          <w:marTop w:val="0"/>
          <w:marBottom w:val="0"/>
          <w:divBdr>
            <w:top w:val="none" w:sz="0" w:space="0" w:color="auto"/>
            <w:left w:val="none" w:sz="0" w:space="0" w:color="auto"/>
            <w:bottom w:val="none" w:sz="0" w:space="0" w:color="auto"/>
            <w:right w:val="none" w:sz="0" w:space="0" w:color="auto"/>
          </w:divBdr>
        </w:div>
        <w:div w:id="1391539264">
          <w:marLeft w:val="0"/>
          <w:marRight w:val="0"/>
          <w:marTop w:val="0"/>
          <w:marBottom w:val="0"/>
          <w:divBdr>
            <w:top w:val="none" w:sz="0" w:space="0" w:color="auto"/>
            <w:left w:val="none" w:sz="0" w:space="0" w:color="auto"/>
            <w:bottom w:val="none" w:sz="0" w:space="0" w:color="auto"/>
            <w:right w:val="none" w:sz="0" w:space="0" w:color="auto"/>
          </w:divBdr>
          <w:divsChild>
            <w:div w:id="1982417100">
              <w:marLeft w:val="0"/>
              <w:marRight w:val="0"/>
              <w:marTop w:val="0"/>
              <w:marBottom w:val="0"/>
              <w:divBdr>
                <w:top w:val="none" w:sz="0" w:space="0" w:color="auto"/>
                <w:left w:val="none" w:sz="0" w:space="0" w:color="auto"/>
                <w:bottom w:val="none" w:sz="0" w:space="0" w:color="auto"/>
                <w:right w:val="none" w:sz="0" w:space="0" w:color="auto"/>
              </w:divBdr>
            </w:div>
          </w:divsChild>
        </w:div>
        <w:div w:id="370544416">
          <w:marLeft w:val="0"/>
          <w:marRight w:val="0"/>
          <w:marTop w:val="0"/>
          <w:marBottom w:val="0"/>
          <w:divBdr>
            <w:top w:val="none" w:sz="0" w:space="0" w:color="auto"/>
            <w:left w:val="none" w:sz="0" w:space="0" w:color="auto"/>
            <w:bottom w:val="none" w:sz="0" w:space="0" w:color="auto"/>
            <w:right w:val="none" w:sz="0" w:space="0" w:color="auto"/>
          </w:divBdr>
        </w:div>
        <w:div w:id="1653294766">
          <w:marLeft w:val="0"/>
          <w:marRight w:val="0"/>
          <w:marTop w:val="0"/>
          <w:marBottom w:val="0"/>
          <w:divBdr>
            <w:top w:val="none" w:sz="0" w:space="0" w:color="auto"/>
            <w:left w:val="none" w:sz="0" w:space="0" w:color="auto"/>
            <w:bottom w:val="none" w:sz="0" w:space="0" w:color="auto"/>
            <w:right w:val="none" w:sz="0" w:space="0" w:color="auto"/>
          </w:divBdr>
          <w:divsChild>
            <w:div w:id="1278827632">
              <w:marLeft w:val="0"/>
              <w:marRight w:val="0"/>
              <w:marTop w:val="0"/>
              <w:marBottom w:val="0"/>
              <w:divBdr>
                <w:top w:val="none" w:sz="0" w:space="0" w:color="auto"/>
                <w:left w:val="none" w:sz="0" w:space="0" w:color="auto"/>
                <w:bottom w:val="none" w:sz="0" w:space="0" w:color="auto"/>
                <w:right w:val="none" w:sz="0" w:space="0" w:color="auto"/>
              </w:divBdr>
            </w:div>
          </w:divsChild>
        </w:div>
        <w:div w:id="1081177764">
          <w:marLeft w:val="0"/>
          <w:marRight w:val="0"/>
          <w:marTop w:val="300"/>
          <w:marBottom w:val="0"/>
          <w:divBdr>
            <w:top w:val="none" w:sz="0" w:space="0" w:color="auto"/>
            <w:left w:val="none" w:sz="0" w:space="0" w:color="auto"/>
            <w:bottom w:val="none" w:sz="0" w:space="0" w:color="auto"/>
            <w:right w:val="none" w:sz="0" w:space="0" w:color="auto"/>
          </w:divBdr>
          <w:divsChild>
            <w:div w:id="2073043582">
              <w:marLeft w:val="0"/>
              <w:marRight w:val="0"/>
              <w:marTop w:val="0"/>
              <w:marBottom w:val="0"/>
              <w:divBdr>
                <w:top w:val="none" w:sz="0" w:space="0" w:color="auto"/>
                <w:left w:val="none" w:sz="0" w:space="0" w:color="auto"/>
                <w:bottom w:val="none" w:sz="0" w:space="0" w:color="auto"/>
                <w:right w:val="none" w:sz="0" w:space="0" w:color="auto"/>
              </w:divBdr>
              <w:divsChild>
                <w:div w:id="7450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660775">
          <w:marLeft w:val="0"/>
          <w:marRight w:val="0"/>
          <w:marTop w:val="300"/>
          <w:marBottom w:val="0"/>
          <w:divBdr>
            <w:top w:val="none" w:sz="0" w:space="0" w:color="auto"/>
            <w:left w:val="none" w:sz="0" w:space="0" w:color="auto"/>
            <w:bottom w:val="none" w:sz="0" w:space="0" w:color="auto"/>
            <w:right w:val="none" w:sz="0" w:space="0" w:color="auto"/>
          </w:divBdr>
          <w:divsChild>
            <w:div w:id="1191260843">
              <w:marLeft w:val="0"/>
              <w:marRight w:val="0"/>
              <w:marTop w:val="0"/>
              <w:marBottom w:val="0"/>
              <w:divBdr>
                <w:top w:val="none" w:sz="0" w:space="0" w:color="auto"/>
                <w:left w:val="none" w:sz="0" w:space="0" w:color="auto"/>
                <w:bottom w:val="none" w:sz="0" w:space="0" w:color="auto"/>
                <w:right w:val="none" w:sz="0" w:space="0" w:color="auto"/>
              </w:divBdr>
              <w:divsChild>
                <w:div w:id="2518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20888">
          <w:marLeft w:val="0"/>
          <w:marRight w:val="0"/>
          <w:marTop w:val="300"/>
          <w:marBottom w:val="0"/>
          <w:divBdr>
            <w:top w:val="none" w:sz="0" w:space="0" w:color="auto"/>
            <w:left w:val="none" w:sz="0" w:space="0" w:color="auto"/>
            <w:bottom w:val="none" w:sz="0" w:space="0" w:color="auto"/>
            <w:right w:val="none" w:sz="0" w:space="0" w:color="auto"/>
          </w:divBdr>
          <w:divsChild>
            <w:div w:id="970133012">
              <w:marLeft w:val="0"/>
              <w:marRight w:val="0"/>
              <w:marTop w:val="0"/>
              <w:marBottom w:val="0"/>
              <w:divBdr>
                <w:top w:val="none" w:sz="0" w:space="0" w:color="auto"/>
                <w:left w:val="none" w:sz="0" w:space="0" w:color="auto"/>
                <w:bottom w:val="none" w:sz="0" w:space="0" w:color="auto"/>
                <w:right w:val="none" w:sz="0" w:space="0" w:color="auto"/>
              </w:divBdr>
              <w:divsChild>
                <w:div w:id="121500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88097">
          <w:marLeft w:val="0"/>
          <w:marRight w:val="0"/>
          <w:marTop w:val="300"/>
          <w:marBottom w:val="0"/>
          <w:divBdr>
            <w:top w:val="none" w:sz="0" w:space="0" w:color="auto"/>
            <w:left w:val="none" w:sz="0" w:space="0" w:color="auto"/>
            <w:bottom w:val="none" w:sz="0" w:space="0" w:color="auto"/>
            <w:right w:val="none" w:sz="0" w:space="0" w:color="auto"/>
          </w:divBdr>
          <w:divsChild>
            <w:div w:id="1693873055">
              <w:marLeft w:val="0"/>
              <w:marRight w:val="0"/>
              <w:marTop w:val="0"/>
              <w:marBottom w:val="0"/>
              <w:divBdr>
                <w:top w:val="none" w:sz="0" w:space="0" w:color="auto"/>
                <w:left w:val="none" w:sz="0" w:space="0" w:color="auto"/>
                <w:bottom w:val="none" w:sz="0" w:space="0" w:color="auto"/>
                <w:right w:val="none" w:sz="0" w:space="0" w:color="auto"/>
              </w:divBdr>
              <w:divsChild>
                <w:div w:id="173847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7193">
      <w:bodyDiv w:val="1"/>
      <w:marLeft w:val="0"/>
      <w:marRight w:val="0"/>
      <w:marTop w:val="0"/>
      <w:marBottom w:val="0"/>
      <w:divBdr>
        <w:top w:val="none" w:sz="0" w:space="0" w:color="auto"/>
        <w:left w:val="none" w:sz="0" w:space="0" w:color="auto"/>
        <w:bottom w:val="none" w:sz="0" w:space="0" w:color="auto"/>
        <w:right w:val="none" w:sz="0" w:space="0" w:color="auto"/>
      </w:divBdr>
      <w:divsChild>
        <w:div w:id="1541164200">
          <w:marLeft w:val="0"/>
          <w:marRight w:val="0"/>
          <w:marTop w:val="0"/>
          <w:marBottom w:val="0"/>
          <w:divBdr>
            <w:top w:val="none" w:sz="0" w:space="0" w:color="auto"/>
            <w:left w:val="none" w:sz="0" w:space="0" w:color="auto"/>
            <w:bottom w:val="none" w:sz="0" w:space="0" w:color="auto"/>
            <w:right w:val="none" w:sz="0" w:space="0" w:color="auto"/>
          </w:divBdr>
        </w:div>
        <w:div w:id="1405487419">
          <w:marLeft w:val="0"/>
          <w:marRight w:val="0"/>
          <w:marTop w:val="0"/>
          <w:marBottom w:val="0"/>
          <w:divBdr>
            <w:top w:val="none" w:sz="0" w:space="0" w:color="auto"/>
            <w:left w:val="none" w:sz="0" w:space="0" w:color="auto"/>
            <w:bottom w:val="none" w:sz="0" w:space="0" w:color="auto"/>
            <w:right w:val="none" w:sz="0" w:space="0" w:color="auto"/>
          </w:divBdr>
          <w:divsChild>
            <w:div w:id="1720014773">
              <w:marLeft w:val="0"/>
              <w:marRight w:val="0"/>
              <w:marTop w:val="0"/>
              <w:marBottom w:val="0"/>
              <w:divBdr>
                <w:top w:val="none" w:sz="0" w:space="0" w:color="auto"/>
                <w:left w:val="none" w:sz="0" w:space="0" w:color="auto"/>
                <w:bottom w:val="none" w:sz="0" w:space="0" w:color="auto"/>
                <w:right w:val="none" w:sz="0" w:space="0" w:color="auto"/>
              </w:divBdr>
            </w:div>
          </w:divsChild>
        </w:div>
        <w:div w:id="869340403">
          <w:marLeft w:val="0"/>
          <w:marRight w:val="0"/>
          <w:marTop w:val="0"/>
          <w:marBottom w:val="0"/>
          <w:divBdr>
            <w:top w:val="none" w:sz="0" w:space="0" w:color="auto"/>
            <w:left w:val="none" w:sz="0" w:space="0" w:color="auto"/>
            <w:bottom w:val="none" w:sz="0" w:space="0" w:color="auto"/>
            <w:right w:val="none" w:sz="0" w:space="0" w:color="auto"/>
          </w:divBdr>
        </w:div>
        <w:div w:id="873465083">
          <w:marLeft w:val="0"/>
          <w:marRight w:val="0"/>
          <w:marTop w:val="0"/>
          <w:marBottom w:val="0"/>
          <w:divBdr>
            <w:top w:val="none" w:sz="0" w:space="0" w:color="auto"/>
            <w:left w:val="none" w:sz="0" w:space="0" w:color="auto"/>
            <w:bottom w:val="none" w:sz="0" w:space="0" w:color="auto"/>
            <w:right w:val="none" w:sz="0" w:space="0" w:color="auto"/>
          </w:divBdr>
          <w:divsChild>
            <w:div w:id="965769793">
              <w:marLeft w:val="0"/>
              <w:marRight w:val="0"/>
              <w:marTop w:val="0"/>
              <w:marBottom w:val="0"/>
              <w:divBdr>
                <w:top w:val="none" w:sz="0" w:space="0" w:color="auto"/>
                <w:left w:val="none" w:sz="0" w:space="0" w:color="auto"/>
                <w:bottom w:val="none" w:sz="0" w:space="0" w:color="auto"/>
                <w:right w:val="none" w:sz="0" w:space="0" w:color="auto"/>
              </w:divBdr>
            </w:div>
          </w:divsChild>
        </w:div>
        <w:div w:id="531962937">
          <w:marLeft w:val="0"/>
          <w:marRight w:val="0"/>
          <w:marTop w:val="0"/>
          <w:marBottom w:val="0"/>
          <w:divBdr>
            <w:top w:val="none" w:sz="0" w:space="0" w:color="auto"/>
            <w:left w:val="none" w:sz="0" w:space="0" w:color="auto"/>
            <w:bottom w:val="none" w:sz="0" w:space="0" w:color="auto"/>
            <w:right w:val="none" w:sz="0" w:space="0" w:color="auto"/>
          </w:divBdr>
        </w:div>
        <w:div w:id="673261758">
          <w:marLeft w:val="0"/>
          <w:marRight w:val="0"/>
          <w:marTop w:val="0"/>
          <w:marBottom w:val="0"/>
          <w:divBdr>
            <w:top w:val="none" w:sz="0" w:space="0" w:color="auto"/>
            <w:left w:val="none" w:sz="0" w:space="0" w:color="auto"/>
            <w:bottom w:val="none" w:sz="0" w:space="0" w:color="auto"/>
            <w:right w:val="none" w:sz="0" w:space="0" w:color="auto"/>
          </w:divBdr>
          <w:divsChild>
            <w:div w:id="1298488441">
              <w:marLeft w:val="0"/>
              <w:marRight w:val="0"/>
              <w:marTop w:val="0"/>
              <w:marBottom w:val="0"/>
              <w:divBdr>
                <w:top w:val="none" w:sz="0" w:space="0" w:color="auto"/>
                <w:left w:val="none" w:sz="0" w:space="0" w:color="auto"/>
                <w:bottom w:val="none" w:sz="0" w:space="0" w:color="auto"/>
                <w:right w:val="none" w:sz="0" w:space="0" w:color="auto"/>
              </w:divBdr>
            </w:div>
          </w:divsChild>
        </w:div>
        <w:div w:id="439032966">
          <w:marLeft w:val="0"/>
          <w:marRight w:val="0"/>
          <w:marTop w:val="0"/>
          <w:marBottom w:val="0"/>
          <w:divBdr>
            <w:top w:val="none" w:sz="0" w:space="0" w:color="auto"/>
            <w:left w:val="none" w:sz="0" w:space="0" w:color="auto"/>
            <w:bottom w:val="none" w:sz="0" w:space="0" w:color="auto"/>
            <w:right w:val="none" w:sz="0" w:space="0" w:color="auto"/>
          </w:divBdr>
        </w:div>
        <w:div w:id="567493119">
          <w:marLeft w:val="0"/>
          <w:marRight w:val="0"/>
          <w:marTop w:val="0"/>
          <w:marBottom w:val="0"/>
          <w:divBdr>
            <w:top w:val="none" w:sz="0" w:space="0" w:color="auto"/>
            <w:left w:val="none" w:sz="0" w:space="0" w:color="auto"/>
            <w:bottom w:val="none" w:sz="0" w:space="0" w:color="auto"/>
            <w:right w:val="none" w:sz="0" w:space="0" w:color="auto"/>
          </w:divBdr>
          <w:divsChild>
            <w:div w:id="1655136741">
              <w:marLeft w:val="0"/>
              <w:marRight w:val="0"/>
              <w:marTop w:val="0"/>
              <w:marBottom w:val="0"/>
              <w:divBdr>
                <w:top w:val="none" w:sz="0" w:space="0" w:color="auto"/>
                <w:left w:val="none" w:sz="0" w:space="0" w:color="auto"/>
                <w:bottom w:val="none" w:sz="0" w:space="0" w:color="auto"/>
                <w:right w:val="none" w:sz="0" w:space="0" w:color="auto"/>
              </w:divBdr>
            </w:div>
          </w:divsChild>
        </w:div>
        <w:div w:id="1789350256">
          <w:marLeft w:val="0"/>
          <w:marRight w:val="0"/>
          <w:marTop w:val="0"/>
          <w:marBottom w:val="0"/>
          <w:divBdr>
            <w:top w:val="none" w:sz="0" w:space="0" w:color="auto"/>
            <w:left w:val="none" w:sz="0" w:space="0" w:color="auto"/>
            <w:bottom w:val="none" w:sz="0" w:space="0" w:color="auto"/>
            <w:right w:val="none" w:sz="0" w:space="0" w:color="auto"/>
          </w:divBdr>
        </w:div>
        <w:div w:id="808741745">
          <w:marLeft w:val="0"/>
          <w:marRight w:val="0"/>
          <w:marTop w:val="0"/>
          <w:marBottom w:val="0"/>
          <w:divBdr>
            <w:top w:val="none" w:sz="0" w:space="0" w:color="auto"/>
            <w:left w:val="none" w:sz="0" w:space="0" w:color="auto"/>
            <w:bottom w:val="none" w:sz="0" w:space="0" w:color="auto"/>
            <w:right w:val="none" w:sz="0" w:space="0" w:color="auto"/>
          </w:divBdr>
          <w:divsChild>
            <w:div w:id="1601715252">
              <w:marLeft w:val="0"/>
              <w:marRight w:val="0"/>
              <w:marTop w:val="0"/>
              <w:marBottom w:val="0"/>
              <w:divBdr>
                <w:top w:val="none" w:sz="0" w:space="0" w:color="auto"/>
                <w:left w:val="none" w:sz="0" w:space="0" w:color="auto"/>
                <w:bottom w:val="none" w:sz="0" w:space="0" w:color="auto"/>
                <w:right w:val="none" w:sz="0" w:space="0" w:color="auto"/>
              </w:divBdr>
            </w:div>
          </w:divsChild>
        </w:div>
        <w:div w:id="1820222036">
          <w:marLeft w:val="0"/>
          <w:marRight w:val="0"/>
          <w:marTop w:val="0"/>
          <w:marBottom w:val="0"/>
          <w:divBdr>
            <w:top w:val="none" w:sz="0" w:space="0" w:color="auto"/>
            <w:left w:val="none" w:sz="0" w:space="0" w:color="auto"/>
            <w:bottom w:val="none" w:sz="0" w:space="0" w:color="auto"/>
            <w:right w:val="none" w:sz="0" w:space="0" w:color="auto"/>
          </w:divBdr>
        </w:div>
        <w:div w:id="1213227913">
          <w:marLeft w:val="0"/>
          <w:marRight w:val="0"/>
          <w:marTop w:val="0"/>
          <w:marBottom w:val="0"/>
          <w:divBdr>
            <w:top w:val="none" w:sz="0" w:space="0" w:color="auto"/>
            <w:left w:val="none" w:sz="0" w:space="0" w:color="auto"/>
            <w:bottom w:val="none" w:sz="0" w:space="0" w:color="auto"/>
            <w:right w:val="none" w:sz="0" w:space="0" w:color="auto"/>
          </w:divBdr>
          <w:divsChild>
            <w:div w:id="1722829291">
              <w:marLeft w:val="0"/>
              <w:marRight w:val="0"/>
              <w:marTop w:val="0"/>
              <w:marBottom w:val="0"/>
              <w:divBdr>
                <w:top w:val="none" w:sz="0" w:space="0" w:color="auto"/>
                <w:left w:val="none" w:sz="0" w:space="0" w:color="auto"/>
                <w:bottom w:val="none" w:sz="0" w:space="0" w:color="auto"/>
                <w:right w:val="none" w:sz="0" w:space="0" w:color="auto"/>
              </w:divBdr>
            </w:div>
          </w:divsChild>
        </w:div>
        <w:div w:id="702898710">
          <w:marLeft w:val="0"/>
          <w:marRight w:val="0"/>
          <w:marTop w:val="0"/>
          <w:marBottom w:val="0"/>
          <w:divBdr>
            <w:top w:val="none" w:sz="0" w:space="0" w:color="auto"/>
            <w:left w:val="none" w:sz="0" w:space="0" w:color="auto"/>
            <w:bottom w:val="none" w:sz="0" w:space="0" w:color="auto"/>
            <w:right w:val="none" w:sz="0" w:space="0" w:color="auto"/>
          </w:divBdr>
        </w:div>
        <w:div w:id="133716042">
          <w:marLeft w:val="0"/>
          <w:marRight w:val="0"/>
          <w:marTop w:val="0"/>
          <w:marBottom w:val="0"/>
          <w:divBdr>
            <w:top w:val="none" w:sz="0" w:space="0" w:color="auto"/>
            <w:left w:val="none" w:sz="0" w:space="0" w:color="auto"/>
            <w:bottom w:val="none" w:sz="0" w:space="0" w:color="auto"/>
            <w:right w:val="none" w:sz="0" w:space="0" w:color="auto"/>
          </w:divBdr>
          <w:divsChild>
            <w:div w:id="264777791">
              <w:marLeft w:val="0"/>
              <w:marRight w:val="0"/>
              <w:marTop w:val="0"/>
              <w:marBottom w:val="0"/>
              <w:divBdr>
                <w:top w:val="none" w:sz="0" w:space="0" w:color="auto"/>
                <w:left w:val="none" w:sz="0" w:space="0" w:color="auto"/>
                <w:bottom w:val="none" w:sz="0" w:space="0" w:color="auto"/>
                <w:right w:val="none" w:sz="0" w:space="0" w:color="auto"/>
              </w:divBdr>
            </w:div>
          </w:divsChild>
        </w:div>
        <w:div w:id="2110158553">
          <w:marLeft w:val="0"/>
          <w:marRight w:val="0"/>
          <w:marTop w:val="300"/>
          <w:marBottom w:val="0"/>
          <w:divBdr>
            <w:top w:val="none" w:sz="0" w:space="0" w:color="auto"/>
            <w:left w:val="none" w:sz="0" w:space="0" w:color="auto"/>
            <w:bottom w:val="none" w:sz="0" w:space="0" w:color="auto"/>
            <w:right w:val="none" w:sz="0" w:space="0" w:color="auto"/>
          </w:divBdr>
          <w:divsChild>
            <w:div w:id="1066488637">
              <w:marLeft w:val="0"/>
              <w:marRight w:val="0"/>
              <w:marTop w:val="0"/>
              <w:marBottom w:val="0"/>
              <w:divBdr>
                <w:top w:val="none" w:sz="0" w:space="0" w:color="auto"/>
                <w:left w:val="none" w:sz="0" w:space="0" w:color="auto"/>
                <w:bottom w:val="none" w:sz="0" w:space="0" w:color="auto"/>
                <w:right w:val="none" w:sz="0" w:space="0" w:color="auto"/>
              </w:divBdr>
              <w:divsChild>
                <w:div w:id="11416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7763">
          <w:marLeft w:val="0"/>
          <w:marRight w:val="0"/>
          <w:marTop w:val="300"/>
          <w:marBottom w:val="0"/>
          <w:divBdr>
            <w:top w:val="none" w:sz="0" w:space="0" w:color="auto"/>
            <w:left w:val="none" w:sz="0" w:space="0" w:color="auto"/>
            <w:bottom w:val="none" w:sz="0" w:space="0" w:color="auto"/>
            <w:right w:val="none" w:sz="0" w:space="0" w:color="auto"/>
          </w:divBdr>
          <w:divsChild>
            <w:div w:id="1518497522">
              <w:marLeft w:val="0"/>
              <w:marRight w:val="0"/>
              <w:marTop w:val="0"/>
              <w:marBottom w:val="0"/>
              <w:divBdr>
                <w:top w:val="none" w:sz="0" w:space="0" w:color="auto"/>
                <w:left w:val="none" w:sz="0" w:space="0" w:color="auto"/>
                <w:bottom w:val="none" w:sz="0" w:space="0" w:color="auto"/>
                <w:right w:val="none" w:sz="0" w:space="0" w:color="auto"/>
              </w:divBdr>
              <w:divsChild>
                <w:div w:id="209311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7430">
          <w:marLeft w:val="0"/>
          <w:marRight w:val="0"/>
          <w:marTop w:val="300"/>
          <w:marBottom w:val="0"/>
          <w:divBdr>
            <w:top w:val="none" w:sz="0" w:space="0" w:color="auto"/>
            <w:left w:val="none" w:sz="0" w:space="0" w:color="auto"/>
            <w:bottom w:val="none" w:sz="0" w:space="0" w:color="auto"/>
            <w:right w:val="none" w:sz="0" w:space="0" w:color="auto"/>
          </w:divBdr>
          <w:divsChild>
            <w:div w:id="1886017146">
              <w:marLeft w:val="0"/>
              <w:marRight w:val="0"/>
              <w:marTop w:val="0"/>
              <w:marBottom w:val="0"/>
              <w:divBdr>
                <w:top w:val="none" w:sz="0" w:space="0" w:color="auto"/>
                <w:left w:val="none" w:sz="0" w:space="0" w:color="auto"/>
                <w:bottom w:val="none" w:sz="0" w:space="0" w:color="auto"/>
                <w:right w:val="none" w:sz="0" w:space="0" w:color="auto"/>
              </w:divBdr>
              <w:divsChild>
                <w:div w:id="4684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5410">
          <w:marLeft w:val="0"/>
          <w:marRight w:val="0"/>
          <w:marTop w:val="300"/>
          <w:marBottom w:val="0"/>
          <w:divBdr>
            <w:top w:val="none" w:sz="0" w:space="0" w:color="auto"/>
            <w:left w:val="none" w:sz="0" w:space="0" w:color="auto"/>
            <w:bottom w:val="none" w:sz="0" w:space="0" w:color="auto"/>
            <w:right w:val="none" w:sz="0" w:space="0" w:color="auto"/>
          </w:divBdr>
          <w:divsChild>
            <w:div w:id="699625864">
              <w:marLeft w:val="0"/>
              <w:marRight w:val="0"/>
              <w:marTop w:val="0"/>
              <w:marBottom w:val="0"/>
              <w:divBdr>
                <w:top w:val="none" w:sz="0" w:space="0" w:color="auto"/>
                <w:left w:val="none" w:sz="0" w:space="0" w:color="auto"/>
                <w:bottom w:val="none" w:sz="0" w:space="0" w:color="auto"/>
                <w:right w:val="none" w:sz="0" w:space="0" w:color="auto"/>
              </w:divBdr>
              <w:divsChild>
                <w:div w:id="68848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30748">
      <w:bodyDiv w:val="1"/>
      <w:marLeft w:val="0"/>
      <w:marRight w:val="0"/>
      <w:marTop w:val="0"/>
      <w:marBottom w:val="0"/>
      <w:divBdr>
        <w:top w:val="none" w:sz="0" w:space="0" w:color="auto"/>
        <w:left w:val="none" w:sz="0" w:space="0" w:color="auto"/>
        <w:bottom w:val="none" w:sz="0" w:space="0" w:color="auto"/>
        <w:right w:val="none" w:sz="0" w:space="0" w:color="auto"/>
      </w:divBdr>
      <w:divsChild>
        <w:div w:id="473911082">
          <w:marLeft w:val="0"/>
          <w:marRight w:val="0"/>
          <w:marTop w:val="0"/>
          <w:marBottom w:val="0"/>
          <w:divBdr>
            <w:top w:val="none" w:sz="0" w:space="0" w:color="auto"/>
            <w:left w:val="none" w:sz="0" w:space="0" w:color="auto"/>
            <w:bottom w:val="none" w:sz="0" w:space="0" w:color="auto"/>
            <w:right w:val="none" w:sz="0" w:space="0" w:color="auto"/>
          </w:divBdr>
        </w:div>
        <w:div w:id="2049140735">
          <w:marLeft w:val="0"/>
          <w:marRight w:val="0"/>
          <w:marTop w:val="0"/>
          <w:marBottom w:val="0"/>
          <w:divBdr>
            <w:top w:val="none" w:sz="0" w:space="0" w:color="auto"/>
            <w:left w:val="none" w:sz="0" w:space="0" w:color="auto"/>
            <w:bottom w:val="none" w:sz="0" w:space="0" w:color="auto"/>
            <w:right w:val="none" w:sz="0" w:space="0" w:color="auto"/>
          </w:divBdr>
          <w:divsChild>
            <w:div w:id="781921630">
              <w:marLeft w:val="0"/>
              <w:marRight w:val="0"/>
              <w:marTop w:val="0"/>
              <w:marBottom w:val="0"/>
              <w:divBdr>
                <w:top w:val="none" w:sz="0" w:space="0" w:color="auto"/>
                <w:left w:val="none" w:sz="0" w:space="0" w:color="auto"/>
                <w:bottom w:val="none" w:sz="0" w:space="0" w:color="auto"/>
                <w:right w:val="none" w:sz="0" w:space="0" w:color="auto"/>
              </w:divBdr>
            </w:div>
          </w:divsChild>
        </w:div>
        <w:div w:id="1385445740">
          <w:marLeft w:val="0"/>
          <w:marRight w:val="0"/>
          <w:marTop w:val="0"/>
          <w:marBottom w:val="0"/>
          <w:divBdr>
            <w:top w:val="none" w:sz="0" w:space="0" w:color="auto"/>
            <w:left w:val="none" w:sz="0" w:space="0" w:color="auto"/>
            <w:bottom w:val="none" w:sz="0" w:space="0" w:color="auto"/>
            <w:right w:val="none" w:sz="0" w:space="0" w:color="auto"/>
          </w:divBdr>
        </w:div>
        <w:div w:id="115415535">
          <w:marLeft w:val="0"/>
          <w:marRight w:val="0"/>
          <w:marTop w:val="0"/>
          <w:marBottom w:val="0"/>
          <w:divBdr>
            <w:top w:val="none" w:sz="0" w:space="0" w:color="auto"/>
            <w:left w:val="none" w:sz="0" w:space="0" w:color="auto"/>
            <w:bottom w:val="none" w:sz="0" w:space="0" w:color="auto"/>
            <w:right w:val="none" w:sz="0" w:space="0" w:color="auto"/>
          </w:divBdr>
          <w:divsChild>
            <w:div w:id="244265901">
              <w:marLeft w:val="0"/>
              <w:marRight w:val="0"/>
              <w:marTop w:val="0"/>
              <w:marBottom w:val="0"/>
              <w:divBdr>
                <w:top w:val="none" w:sz="0" w:space="0" w:color="auto"/>
                <w:left w:val="none" w:sz="0" w:space="0" w:color="auto"/>
                <w:bottom w:val="none" w:sz="0" w:space="0" w:color="auto"/>
                <w:right w:val="none" w:sz="0" w:space="0" w:color="auto"/>
              </w:divBdr>
            </w:div>
          </w:divsChild>
        </w:div>
        <w:div w:id="1808162254">
          <w:marLeft w:val="0"/>
          <w:marRight w:val="0"/>
          <w:marTop w:val="0"/>
          <w:marBottom w:val="0"/>
          <w:divBdr>
            <w:top w:val="none" w:sz="0" w:space="0" w:color="auto"/>
            <w:left w:val="none" w:sz="0" w:space="0" w:color="auto"/>
            <w:bottom w:val="none" w:sz="0" w:space="0" w:color="auto"/>
            <w:right w:val="none" w:sz="0" w:space="0" w:color="auto"/>
          </w:divBdr>
        </w:div>
        <w:div w:id="1340474101">
          <w:marLeft w:val="0"/>
          <w:marRight w:val="0"/>
          <w:marTop w:val="0"/>
          <w:marBottom w:val="0"/>
          <w:divBdr>
            <w:top w:val="none" w:sz="0" w:space="0" w:color="auto"/>
            <w:left w:val="none" w:sz="0" w:space="0" w:color="auto"/>
            <w:bottom w:val="none" w:sz="0" w:space="0" w:color="auto"/>
            <w:right w:val="none" w:sz="0" w:space="0" w:color="auto"/>
          </w:divBdr>
          <w:divsChild>
            <w:div w:id="1236667348">
              <w:marLeft w:val="0"/>
              <w:marRight w:val="0"/>
              <w:marTop w:val="0"/>
              <w:marBottom w:val="0"/>
              <w:divBdr>
                <w:top w:val="none" w:sz="0" w:space="0" w:color="auto"/>
                <w:left w:val="none" w:sz="0" w:space="0" w:color="auto"/>
                <w:bottom w:val="none" w:sz="0" w:space="0" w:color="auto"/>
                <w:right w:val="none" w:sz="0" w:space="0" w:color="auto"/>
              </w:divBdr>
            </w:div>
          </w:divsChild>
        </w:div>
        <w:div w:id="2119593819">
          <w:marLeft w:val="0"/>
          <w:marRight w:val="0"/>
          <w:marTop w:val="0"/>
          <w:marBottom w:val="0"/>
          <w:divBdr>
            <w:top w:val="none" w:sz="0" w:space="0" w:color="auto"/>
            <w:left w:val="none" w:sz="0" w:space="0" w:color="auto"/>
            <w:bottom w:val="none" w:sz="0" w:space="0" w:color="auto"/>
            <w:right w:val="none" w:sz="0" w:space="0" w:color="auto"/>
          </w:divBdr>
        </w:div>
        <w:div w:id="1625305397">
          <w:marLeft w:val="0"/>
          <w:marRight w:val="0"/>
          <w:marTop w:val="0"/>
          <w:marBottom w:val="0"/>
          <w:divBdr>
            <w:top w:val="none" w:sz="0" w:space="0" w:color="auto"/>
            <w:left w:val="none" w:sz="0" w:space="0" w:color="auto"/>
            <w:bottom w:val="none" w:sz="0" w:space="0" w:color="auto"/>
            <w:right w:val="none" w:sz="0" w:space="0" w:color="auto"/>
          </w:divBdr>
          <w:divsChild>
            <w:div w:id="204027383">
              <w:marLeft w:val="0"/>
              <w:marRight w:val="0"/>
              <w:marTop w:val="0"/>
              <w:marBottom w:val="0"/>
              <w:divBdr>
                <w:top w:val="none" w:sz="0" w:space="0" w:color="auto"/>
                <w:left w:val="none" w:sz="0" w:space="0" w:color="auto"/>
                <w:bottom w:val="none" w:sz="0" w:space="0" w:color="auto"/>
                <w:right w:val="none" w:sz="0" w:space="0" w:color="auto"/>
              </w:divBdr>
            </w:div>
          </w:divsChild>
        </w:div>
        <w:div w:id="1211460197">
          <w:marLeft w:val="0"/>
          <w:marRight w:val="0"/>
          <w:marTop w:val="0"/>
          <w:marBottom w:val="0"/>
          <w:divBdr>
            <w:top w:val="none" w:sz="0" w:space="0" w:color="auto"/>
            <w:left w:val="none" w:sz="0" w:space="0" w:color="auto"/>
            <w:bottom w:val="none" w:sz="0" w:space="0" w:color="auto"/>
            <w:right w:val="none" w:sz="0" w:space="0" w:color="auto"/>
          </w:divBdr>
        </w:div>
        <w:div w:id="216354975">
          <w:marLeft w:val="0"/>
          <w:marRight w:val="0"/>
          <w:marTop w:val="0"/>
          <w:marBottom w:val="0"/>
          <w:divBdr>
            <w:top w:val="none" w:sz="0" w:space="0" w:color="auto"/>
            <w:left w:val="none" w:sz="0" w:space="0" w:color="auto"/>
            <w:bottom w:val="none" w:sz="0" w:space="0" w:color="auto"/>
            <w:right w:val="none" w:sz="0" w:space="0" w:color="auto"/>
          </w:divBdr>
          <w:divsChild>
            <w:div w:id="1382048135">
              <w:marLeft w:val="0"/>
              <w:marRight w:val="0"/>
              <w:marTop w:val="0"/>
              <w:marBottom w:val="0"/>
              <w:divBdr>
                <w:top w:val="none" w:sz="0" w:space="0" w:color="auto"/>
                <w:left w:val="none" w:sz="0" w:space="0" w:color="auto"/>
                <w:bottom w:val="none" w:sz="0" w:space="0" w:color="auto"/>
                <w:right w:val="none" w:sz="0" w:space="0" w:color="auto"/>
              </w:divBdr>
            </w:div>
          </w:divsChild>
        </w:div>
        <w:div w:id="311760012">
          <w:marLeft w:val="0"/>
          <w:marRight w:val="0"/>
          <w:marTop w:val="0"/>
          <w:marBottom w:val="0"/>
          <w:divBdr>
            <w:top w:val="none" w:sz="0" w:space="0" w:color="auto"/>
            <w:left w:val="none" w:sz="0" w:space="0" w:color="auto"/>
            <w:bottom w:val="none" w:sz="0" w:space="0" w:color="auto"/>
            <w:right w:val="none" w:sz="0" w:space="0" w:color="auto"/>
          </w:divBdr>
        </w:div>
        <w:div w:id="1050374364">
          <w:marLeft w:val="0"/>
          <w:marRight w:val="0"/>
          <w:marTop w:val="0"/>
          <w:marBottom w:val="0"/>
          <w:divBdr>
            <w:top w:val="none" w:sz="0" w:space="0" w:color="auto"/>
            <w:left w:val="none" w:sz="0" w:space="0" w:color="auto"/>
            <w:bottom w:val="none" w:sz="0" w:space="0" w:color="auto"/>
            <w:right w:val="none" w:sz="0" w:space="0" w:color="auto"/>
          </w:divBdr>
          <w:divsChild>
            <w:div w:id="1504707032">
              <w:marLeft w:val="0"/>
              <w:marRight w:val="0"/>
              <w:marTop w:val="0"/>
              <w:marBottom w:val="0"/>
              <w:divBdr>
                <w:top w:val="none" w:sz="0" w:space="0" w:color="auto"/>
                <w:left w:val="none" w:sz="0" w:space="0" w:color="auto"/>
                <w:bottom w:val="none" w:sz="0" w:space="0" w:color="auto"/>
                <w:right w:val="none" w:sz="0" w:space="0" w:color="auto"/>
              </w:divBdr>
            </w:div>
          </w:divsChild>
        </w:div>
        <w:div w:id="1486435450">
          <w:marLeft w:val="0"/>
          <w:marRight w:val="0"/>
          <w:marTop w:val="0"/>
          <w:marBottom w:val="0"/>
          <w:divBdr>
            <w:top w:val="none" w:sz="0" w:space="0" w:color="auto"/>
            <w:left w:val="none" w:sz="0" w:space="0" w:color="auto"/>
            <w:bottom w:val="none" w:sz="0" w:space="0" w:color="auto"/>
            <w:right w:val="none" w:sz="0" w:space="0" w:color="auto"/>
          </w:divBdr>
        </w:div>
        <w:div w:id="711421780">
          <w:marLeft w:val="0"/>
          <w:marRight w:val="0"/>
          <w:marTop w:val="0"/>
          <w:marBottom w:val="0"/>
          <w:divBdr>
            <w:top w:val="none" w:sz="0" w:space="0" w:color="auto"/>
            <w:left w:val="none" w:sz="0" w:space="0" w:color="auto"/>
            <w:bottom w:val="none" w:sz="0" w:space="0" w:color="auto"/>
            <w:right w:val="none" w:sz="0" w:space="0" w:color="auto"/>
          </w:divBdr>
          <w:divsChild>
            <w:div w:id="1146312151">
              <w:marLeft w:val="0"/>
              <w:marRight w:val="0"/>
              <w:marTop w:val="0"/>
              <w:marBottom w:val="0"/>
              <w:divBdr>
                <w:top w:val="none" w:sz="0" w:space="0" w:color="auto"/>
                <w:left w:val="none" w:sz="0" w:space="0" w:color="auto"/>
                <w:bottom w:val="none" w:sz="0" w:space="0" w:color="auto"/>
                <w:right w:val="none" w:sz="0" w:space="0" w:color="auto"/>
              </w:divBdr>
            </w:div>
          </w:divsChild>
        </w:div>
        <w:div w:id="1968925107">
          <w:marLeft w:val="0"/>
          <w:marRight w:val="0"/>
          <w:marTop w:val="300"/>
          <w:marBottom w:val="0"/>
          <w:divBdr>
            <w:top w:val="none" w:sz="0" w:space="0" w:color="auto"/>
            <w:left w:val="none" w:sz="0" w:space="0" w:color="auto"/>
            <w:bottom w:val="none" w:sz="0" w:space="0" w:color="auto"/>
            <w:right w:val="none" w:sz="0" w:space="0" w:color="auto"/>
          </w:divBdr>
          <w:divsChild>
            <w:div w:id="681854217">
              <w:marLeft w:val="0"/>
              <w:marRight w:val="0"/>
              <w:marTop w:val="0"/>
              <w:marBottom w:val="0"/>
              <w:divBdr>
                <w:top w:val="none" w:sz="0" w:space="0" w:color="auto"/>
                <w:left w:val="none" w:sz="0" w:space="0" w:color="auto"/>
                <w:bottom w:val="none" w:sz="0" w:space="0" w:color="auto"/>
                <w:right w:val="none" w:sz="0" w:space="0" w:color="auto"/>
              </w:divBdr>
              <w:divsChild>
                <w:div w:id="38537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76784">
          <w:marLeft w:val="0"/>
          <w:marRight w:val="0"/>
          <w:marTop w:val="300"/>
          <w:marBottom w:val="0"/>
          <w:divBdr>
            <w:top w:val="none" w:sz="0" w:space="0" w:color="auto"/>
            <w:left w:val="none" w:sz="0" w:space="0" w:color="auto"/>
            <w:bottom w:val="none" w:sz="0" w:space="0" w:color="auto"/>
            <w:right w:val="none" w:sz="0" w:space="0" w:color="auto"/>
          </w:divBdr>
          <w:divsChild>
            <w:div w:id="1776707472">
              <w:marLeft w:val="0"/>
              <w:marRight w:val="0"/>
              <w:marTop w:val="0"/>
              <w:marBottom w:val="0"/>
              <w:divBdr>
                <w:top w:val="none" w:sz="0" w:space="0" w:color="auto"/>
                <w:left w:val="none" w:sz="0" w:space="0" w:color="auto"/>
                <w:bottom w:val="none" w:sz="0" w:space="0" w:color="auto"/>
                <w:right w:val="none" w:sz="0" w:space="0" w:color="auto"/>
              </w:divBdr>
              <w:divsChild>
                <w:div w:id="77988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166414">
          <w:marLeft w:val="0"/>
          <w:marRight w:val="0"/>
          <w:marTop w:val="300"/>
          <w:marBottom w:val="0"/>
          <w:divBdr>
            <w:top w:val="none" w:sz="0" w:space="0" w:color="auto"/>
            <w:left w:val="none" w:sz="0" w:space="0" w:color="auto"/>
            <w:bottom w:val="none" w:sz="0" w:space="0" w:color="auto"/>
            <w:right w:val="none" w:sz="0" w:space="0" w:color="auto"/>
          </w:divBdr>
          <w:divsChild>
            <w:div w:id="60492147">
              <w:marLeft w:val="0"/>
              <w:marRight w:val="0"/>
              <w:marTop w:val="0"/>
              <w:marBottom w:val="0"/>
              <w:divBdr>
                <w:top w:val="none" w:sz="0" w:space="0" w:color="auto"/>
                <w:left w:val="none" w:sz="0" w:space="0" w:color="auto"/>
                <w:bottom w:val="none" w:sz="0" w:space="0" w:color="auto"/>
                <w:right w:val="none" w:sz="0" w:space="0" w:color="auto"/>
              </w:divBdr>
              <w:divsChild>
                <w:div w:id="1001661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390939">
          <w:marLeft w:val="0"/>
          <w:marRight w:val="0"/>
          <w:marTop w:val="300"/>
          <w:marBottom w:val="0"/>
          <w:divBdr>
            <w:top w:val="none" w:sz="0" w:space="0" w:color="auto"/>
            <w:left w:val="none" w:sz="0" w:space="0" w:color="auto"/>
            <w:bottom w:val="none" w:sz="0" w:space="0" w:color="auto"/>
            <w:right w:val="none" w:sz="0" w:space="0" w:color="auto"/>
          </w:divBdr>
          <w:divsChild>
            <w:div w:id="958296010">
              <w:marLeft w:val="0"/>
              <w:marRight w:val="0"/>
              <w:marTop w:val="0"/>
              <w:marBottom w:val="0"/>
              <w:divBdr>
                <w:top w:val="none" w:sz="0" w:space="0" w:color="auto"/>
                <w:left w:val="none" w:sz="0" w:space="0" w:color="auto"/>
                <w:bottom w:val="none" w:sz="0" w:space="0" w:color="auto"/>
                <w:right w:val="none" w:sz="0" w:space="0" w:color="auto"/>
              </w:divBdr>
              <w:divsChild>
                <w:div w:id="48097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325102">
      <w:bodyDiv w:val="1"/>
      <w:marLeft w:val="0"/>
      <w:marRight w:val="0"/>
      <w:marTop w:val="0"/>
      <w:marBottom w:val="0"/>
      <w:divBdr>
        <w:top w:val="none" w:sz="0" w:space="0" w:color="auto"/>
        <w:left w:val="none" w:sz="0" w:space="0" w:color="auto"/>
        <w:bottom w:val="none" w:sz="0" w:space="0" w:color="auto"/>
        <w:right w:val="none" w:sz="0" w:space="0" w:color="auto"/>
      </w:divBdr>
      <w:divsChild>
        <w:div w:id="1942908780">
          <w:marLeft w:val="0"/>
          <w:marRight w:val="0"/>
          <w:marTop w:val="0"/>
          <w:marBottom w:val="0"/>
          <w:divBdr>
            <w:top w:val="none" w:sz="0" w:space="0" w:color="auto"/>
            <w:left w:val="none" w:sz="0" w:space="0" w:color="auto"/>
            <w:bottom w:val="none" w:sz="0" w:space="0" w:color="auto"/>
            <w:right w:val="none" w:sz="0" w:space="0" w:color="auto"/>
          </w:divBdr>
        </w:div>
        <w:div w:id="1204512664">
          <w:marLeft w:val="0"/>
          <w:marRight w:val="0"/>
          <w:marTop w:val="0"/>
          <w:marBottom w:val="0"/>
          <w:divBdr>
            <w:top w:val="none" w:sz="0" w:space="0" w:color="auto"/>
            <w:left w:val="none" w:sz="0" w:space="0" w:color="auto"/>
            <w:bottom w:val="none" w:sz="0" w:space="0" w:color="auto"/>
            <w:right w:val="none" w:sz="0" w:space="0" w:color="auto"/>
          </w:divBdr>
          <w:divsChild>
            <w:div w:id="854423656">
              <w:marLeft w:val="0"/>
              <w:marRight w:val="0"/>
              <w:marTop w:val="0"/>
              <w:marBottom w:val="0"/>
              <w:divBdr>
                <w:top w:val="none" w:sz="0" w:space="0" w:color="auto"/>
                <w:left w:val="none" w:sz="0" w:space="0" w:color="auto"/>
                <w:bottom w:val="none" w:sz="0" w:space="0" w:color="auto"/>
                <w:right w:val="none" w:sz="0" w:space="0" w:color="auto"/>
              </w:divBdr>
            </w:div>
          </w:divsChild>
        </w:div>
        <w:div w:id="1536042999">
          <w:marLeft w:val="0"/>
          <w:marRight w:val="0"/>
          <w:marTop w:val="0"/>
          <w:marBottom w:val="0"/>
          <w:divBdr>
            <w:top w:val="none" w:sz="0" w:space="0" w:color="auto"/>
            <w:left w:val="none" w:sz="0" w:space="0" w:color="auto"/>
            <w:bottom w:val="none" w:sz="0" w:space="0" w:color="auto"/>
            <w:right w:val="none" w:sz="0" w:space="0" w:color="auto"/>
          </w:divBdr>
        </w:div>
        <w:div w:id="1087727981">
          <w:marLeft w:val="0"/>
          <w:marRight w:val="0"/>
          <w:marTop w:val="0"/>
          <w:marBottom w:val="0"/>
          <w:divBdr>
            <w:top w:val="none" w:sz="0" w:space="0" w:color="auto"/>
            <w:left w:val="none" w:sz="0" w:space="0" w:color="auto"/>
            <w:bottom w:val="none" w:sz="0" w:space="0" w:color="auto"/>
            <w:right w:val="none" w:sz="0" w:space="0" w:color="auto"/>
          </w:divBdr>
          <w:divsChild>
            <w:div w:id="805855143">
              <w:marLeft w:val="0"/>
              <w:marRight w:val="0"/>
              <w:marTop w:val="0"/>
              <w:marBottom w:val="0"/>
              <w:divBdr>
                <w:top w:val="none" w:sz="0" w:space="0" w:color="auto"/>
                <w:left w:val="none" w:sz="0" w:space="0" w:color="auto"/>
                <w:bottom w:val="none" w:sz="0" w:space="0" w:color="auto"/>
                <w:right w:val="none" w:sz="0" w:space="0" w:color="auto"/>
              </w:divBdr>
            </w:div>
          </w:divsChild>
        </w:div>
        <w:div w:id="797573830">
          <w:marLeft w:val="0"/>
          <w:marRight w:val="0"/>
          <w:marTop w:val="0"/>
          <w:marBottom w:val="0"/>
          <w:divBdr>
            <w:top w:val="none" w:sz="0" w:space="0" w:color="auto"/>
            <w:left w:val="none" w:sz="0" w:space="0" w:color="auto"/>
            <w:bottom w:val="none" w:sz="0" w:space="0" w:color="auto"/>
            <w:right w:val="none" w:sz="0" w:space="0" w:color="auto"/>
          </w:divBdr>
        </w:div>
        <w:div w:id="1747726623">
          <w:marLeft w:val="0"/>
          <w:marRight w:val="0"/>
          <w:marTop w:val="0"/>
          <w:marBottom w:val="0"/>
          <w:divBdr>
            <w:top w:val="none" w:sz="0" w:space="0" w:color="auto"/>
            <w:left w:val="none" w:sz="0" w:space="0" w:color="auto"/>
            <w:bottom w:val="none" w:sz="0" w:space="0" w:color="auto"/>
            <w:right w:val="none" w:sz="0" w:space="0" w:color="auto"/>
          </w:divBdr>
          <w:divsChild>
            <w:div w:id="1748647689">
              <w:marLeft w:val="0"/>
              <w:marRight w:val="0"/>
              <w:marTop w:val="0"/>
              <w:marBottom w:val="0"/>
              <w:divBdr>
                <w:top w:val="none" w:sz="0" w:space="0" w:color="auto"/>
                <w:left w:val="none" w:sz="0" w:space="0" w:color="auto"/>
                <w:bottom w:val="none" w:sz="0" w:space="0" w:color="auto"/>
                <w:right w:val="none" w:sz="0" w:space="0" w:color="auto"/>
              </w:divBdr>
            </w:div>
          </w:divsChild>
        </w:div>
        <w:div w:id="53310158">
          <w:marLeft w:val="0"/>
          <w:marRight w:val="0"/>
          <w:marTop w:val="0"/>
          <w:marBottom w:val="0"/>
          <w:divBdr>
            <w:top w:val="none" w:sz="0" w:space="0" w:color="auto"/>
            <w:left w:val="none" w:sz="0" w:space="0" w:color="auto"/>
            <w:bottom w:val="none" w:sz="0" w:space="0" w:color="auto"/>
            <w:right w:val="none" w:sz="0" w:space="0" w:color="auto"/>
          </w:divBdr>
        </w:div>
        <w:div w:id="2026442143">
          <w:marLeft w:val="0"/>
          <w:marRight w:val="0"/>
          <w:marTop w:val="0"/>
          <w:marBottom w:val="0"/>
          <w:divBdr>
            <w:top w:val="none" w:sz="0" w:space="0" w:color="auto"/>
            <w:left w:val="none" w:sz="0" w:space="0" w:color="auto"/>
            <w:bottom w:val="none" w:sz="0" w:space="0" w:color="auto"/>
            <w:right w:val="none" w:sz="0" w:space="0" w:color="auto"/>
          </w:divBdr>
          <w:divsChild>
            <w:div w:id="2134277572">
              <w:marLeft w:val="0"/>
              <w:marRight w:val="0"/>
              <w:marTop w:val="0"/>
              <w:marBottom w:val="0"/>
              <w:divBdr>
                <w:top w:val="none" w:sz="0" w:space="0" w:color="auto"/>
                <w:left w:val="none" w:sz="0" w:space="0" w:color="auto"/>
                <w:bottom w:val="none" w:sz="0" w:space="0" w:color="auto"/>
                <w:right w:val="none" w:sz="0" w:space="0" w:color="auto"/>
              </w:divBdr>
            </w:div>
          </w:divsChild>
        </w:div>
        <w:div w:id="666445887">
          <w:marLeft w:val="0"/>
          <w:marRight w:val="0"/>
          <w:marTop w:val="0"/>
          <w:marBottom w:val="0"/>
          <w:divBdr>
            <w:top w:val="none" w:sz="0" w:space="0" w:color="auto"/>
            <w:left w:val="none" w:sz="0" w:space="0" w:color="auto"/>
            <w:bottom w:val="none" w:sz="0" w:space="0" w:color="auto"/>
            <w:right w:val="none" w:sz="0" w:space="0" w:color="auto"/>
          </w:divBdr>
        </w:div>
        <w:div w:id="632828774">
          <w:marLeft w:val="0"/>
          <w:marRight w:val="0"/>
          <w:marTop w:val="0"/>
          <w:marBottom w:val="0"/>
          <w:divBdr>
            <w:top w:val="none" w:sz="0" w:space="0" w:color="auto"/>
            <w:left w:val="none" w:sz="0" w:space="0" w:color="auto"/>
            <w:bottom w:val="none" w:sz="0" w:space="0" w:color="auto"/>
            <w:right w:val="none" w:sz="0" w:space="0" w:color="auto"/>
          </w:divBdr>
          <w:divsChild>
            <w:div w:id="473912453">
              <w:marLeft w:val="0"/>
              <w:marRight w:val="0"/>
              <w:marTop w:val="0"/>
              <w:marBottom w:val="0"/>
              <w:divBdr>
                <w:top w:val="none" w:sz="0" w:space="0" w:color="auto"/>
                <w:left w:val="none" w:sz="0" w:space="0" w:color="auto"/>
                <w:bottom w:val="none" w:sz="0" w:space="0" w:color="auto"/>
                <w:right w:val="none" w:sz="0" w:space="0" w:color="auto"/>
              </w:divBdr>
            </w:div>
          </w:divsChild>
        </w:div>
        <w:div w:id="1851948461">
          <w:marLeft w:val="0"/>
          <w:marRight w:val="0"/>
          <w:marTop w:val="0"/>
          <w:marBottom w:val="0"/>
          <w:divBdr>
            <w:top w:val="none" w:sz="0" w:space="0" w:color="auto"/>
            <w:left w:val="none" w:sz="0" w:space="0" w:color="auto"/>
            <w:bottom w:val="none" w:sz="0" w:space="0" w:color="auto"/>
            <w:right w:val="none" w:sz="0" w:space="0" w:color="auto"/>
          </w:divBdr>
        </w:div>
        <w:div w:id="1485587021">
          <w:marLeft w:val="0"/>
          <w:marRight w:val="0"/>
          <w:marTop w:val="0"/>
          <w:marBottom w:val="0"/>
          <w:divBdr>
            <w:top w:val="none" w:sz="0" w:space="0" w:color="auto"/>
            <w:left w:val="none" w:sz="0" w:space="0" w:color="auto"/>
            <w:bottom w:val="none" w:sz="0" w:space="0" w:color="auto"/>
            <w:right w:val="none" w:sz="0" w:space="0" w:color="auto"/>
          </w:divBdr>
          <w:divsChild>
            <w:div w:id="233973905">
              <w:marLeft w:val="0"/>
              <w:marRight w:val="0"/>
              <w:marTop w:val="0"/>
              <w:marBottom w:val="0"/>
              <w:divBdr>
                <w:top w:val="none" w:sz="0" w:space="0" w:color="auto"/>
                <w:left w:val="none" w:sz="0" w:space="0" w:color="auto"/>
                <w:bottom w:val="none" w:sz="0" w:space="0" w:color="auto"/>
                <w:right w:val="none" w:sz="0" w:space="0" w:color="auto"/>
              </w:divBdr>
            </w:div>
          </w:divsChild>
        </w:div>
        <w:div w:id="231241342">
          <w:marLeft w:val="0"/>
          <w:marRight w:val="0"/>
          <w:marTop w:val="0"/>
          <w:marBottom w:val="0"/>
          <w:divBdr>
            <w:top w:val="none" w:sz="0" w:space="0" w:color="auto"/>
            <w:left w:val="none" w:sz="0" w:space="0" w:color="auto"/>
            <w:bottom w:val="none" w:sz="0" w:space="0" w:color="auto"/>
            <w:right w:val="none" w:sz="0" w:space="0" w:color="auto"/>
          </w:divBdr>
        </w:div>
        <w:div w:id="190460310">
          <w:marLeft w:val="0"/>
          <w:marRight w:val="0"/>
          <w:marTop w:val="0"/>
          <w:marBottom w:val="0"/>
          <w:divBdr>
            <w:top w:val="none" w:sz="0" w:space="0" w:color="auto"/>
            <w:left w:val="none" w:sz="0" w:space="0" w:color="auto"/>
            <w:bottom w:val="none" w:sz="0" w:space="0" w:color="auto"/>
            <w:right w:val="none" w:sz="0" w:space="0" w:color="auto"/>
          </w:divBdr>
          <w:divsChild>
            <w:div w:id="1942831499">
              <w:marLeft w:val="0"/>
              <w:marRight w:val="0"/>
              <w:marTop w:val="0"/>
              <w:marBottom w:val="0"/>
              <w:divBdr>
                <w:top w:val="none" w:sz="0" w:space="0" w:color="auto"/>
                <w:left w:val="none" w:sz="0" w:space="0" w:color="auto"/>
                <w:bottom w:val="none" w:sz="0" w:space="0" w:color="auto"/>
                <w:right w:val="none" w:sz="0" w:space="0" w:color="auto"/>
              </w:divBdr>
            </w:div>
          </w:divsChild>
        </w:div>
        <w:div w:id="1320691844">
          <w:marLeft w:val="0"/>
          <w:marRight w:val="0"/>
          <w:marTop w:val="300"/>
          <w:marBottom w:val="0"/>
          <w:divBdr>
            <w:top w:val="none" w:sz="0" w:space="0" w:color="auto"/>
            <w:left w:val="none" w:sz="0" w:space="0" w:color="auto"/>
            <w:bottom w:val="none" w:sz="0" w:space="0" w:color="auto"/>
            <w:right w:val="none" w:sz="0" w:space="0" w:color="auto"/>
          </w:divBdr>
          <w:divsChild>
            <w:div w:id="986931863">
              <w:marLeft w:val="0"/>
              <w:marRight w:val="0"/>
              <w:marTop w:val="0"/>
              <w:marBottom w:val="0"/>
              <w:divBdr>
                <w:top w:val="none" w:sz="0" w:space="0" w:color="auto"/>
                <w:left w:val="none" w:sz="0" w:space="0" w:color="auto"/>
                <w:bottom w:val="none" w:sz="0" w:space="0" w:color="auto"/>
                <w:right w:val="none" w:sz="0" w:space="0" w:color="auto"/>
              </w:divBdr>
              <w:divsChild>
                <w:div w:id="169175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119">
          <w:marLeft w:val="0"/>
          <w:marRight w:val="0"/>
          <w:marTop w:val="300"/>
          <w:marBottom w:val="0"/>
          <w:divBdr>
            <w:top w:val="none" w:sz="0" w:space="0" w:color="auto"/>
            <w:left w:val="none" w:sz="0" w:space="0" w:color="auto"/>
            <w:bottom w:val="none" w:sz="0" w:space="0" w:color="auto"/>
            <w:right w:val="none" w:sz="0" w:space="0" w:color="auto"/>
          </w:divBdr>
          <w:divsChild>
            <w:div w:id="1627198769">
              <w:marLeft w:val="0"/>
              <w:marRight w:val="0"/>
              <w:marTop w:val="0"/>
              <w:marBottom w:val="0"/>
              <w:divBdr>
                <w:top w:val="none" w:sz="0" w:space="0" w:color="auto"/>
                <w:left w:val="none" w:sz="0" w:space="0" w:color="auto"/>
                <w:bottom w:val="none" w:sz="0" w:space="0" w:color="auto"/>
                <w:right w:val="none" w:sz="0" w:space="0" w:color="auto"/>
              </w:divBdr>
              <w:divsChild>
                <w:div w:id="150339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895936">
          <w:marLeft w:val="0"/>
          <w:marRight w:val="0"/>
          <w:marTop w:val="300"/>
          <w:marBottom w:val="0"/>
          <w:divBdr>
            <w:top w:val="none" w:sz="0" w:space="0" w:color="auto"/>
            <w:left w:val="none" w:sz="0" w:space="0" w:color="auto"/>
            <w:bottom w:val="none" w:sz="0" w:space="0" w:color="auto"/>
            <w:right w:val="none" w:sz="0" w:space="0" w:color="auto"/>
          </w:divBdr>
          <w:divsChild>
            <w:div w:id="1207645910">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1258">
          <w:marLeft w:val="0"/>
          <w:marRight w:val="0"/>
          <w:marTop w:val="300"/>
          <w:marBottom w:val="0"/>
          <w:divBdr>
            <w:top w:val="none" w:sz="0" w:space="0" w:color="auto"/>
            <w:left w:val="none" w:sz="0" w:space="0" w:color="auto"/>
            <w:bottom w:val="none" w:sz="0" w:space="0" w:color="auto"/>
            <w:right w:val="none" w:sz="0" w:space="0" w:color="auto"/>
          </w:divBdr>
          <w:divsChild>
            <w:div w:id="1923030912">
              <w:marLeft w:val="0"/>
              <w:marRight w:val="0"/>
              <w:marTop w:val="0"/>
              <w:marBottom w:val="0"/>
              <w:divBdr>
                <w:top w:val="none" w:sz="0" w:space="0" w:color="auto"/>
                <w:left w:val="none" w:sz="0" w:space="0" w:color="auto"/>
                <w:bottom w:val="none" w:sz="0" w:space="0" w:color="auto"/>
                <w:right w:val="none" w:sz="0" w:space="0" w:color="auto"/>
              </w:divBdr>
              <w:divsChild>
                <w:div w:id="169962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881">
      <w:bodyDiv w:val="1"/>
      <w:marLeft w:val="0"/>
      <w:marRight w:val="0"/>
      <w:marTop w:val="0"/>
      <w:marBottom w:val="0"/>
      <w:divBdr>
        <w:top w:val="none" w:sz="0" w:space="0" w:color="auto"/>
        <w:left w:val="none" w:sz="0" w:space="0" w:color="auto"/>
        <w:bottom w:val="none" w:sz="0" w:space="0" w:color="auto"/>
        <w:right w:val="none" w:sz="0" w:space="0" w:color="auto"/>
      </w:divBdr>
      <w:divsChild>
        <w:div w:id="1565682547">
          <w:marLeft w:val="0"/>
          <w:marRight w:val="0"/>
          <w:marTop w:val="0"/>
          <w:marBottom w:val="0"/>
          <w:divBdr>
            <w:top w:val="none" w:sz="0" w:space="0" w:color="auto"/>
            <w:left w:val="none" w:sz="0" w:space="0" w:color="auto"/>
            <w:bottom w:val="none" w:sz="0" w:space="0" w:color="auto"/>
            <w:right w:val="none" w:sz="0" w:space="0" w:color="auto"/>
          </w:divBdr>
        </w:div>
        <w:div w:id="1925066689">
          <w:marLeft w:val="0"/>
          <w:marRight w:val="0"/>
          <w:marTop w:val="0"/>
          <w:marBottom w:val="0"/>
          <w:divBdr>
            <w:top w:val="none" w:sz="0" w:space="0" w:color="auto"/>
            <w:left w:val="none" w:sz="0" w:space="0" w:color="auto"/>
            <w:bottom w:val="none" w:sz="0" w:space="0" w:color="auto"/>
            <w:right w:val="none" w:sz="0" w:space="0" w:color="auto"/>
          </w:divBdr>
          <w:divsChild>
            <w:div w:id="890581392">
              <w:marLeft w:val="0"/>
              <w:marRight w:val="0"/>
              <w:marTop w:val="0"/>
              <w:marBottom w:val="0"/>
              <w:divBdr>
                <w:top w:val="none" w:sz="0" w:space="0" w:color="auto"/>
                <w:left w:val="none" w:sz="0" w:space="0" w:color="auto"/>
                <w:bottom w:val="none" w:sz="0" w:space="0" w:color="auto"/>
                <w:right w:val="none" w:sz="0" w:space="0" w:color="auto"/>
              </w:divBdr>
            </w:div>
          </w:divsChild>
        </w:div>
        <w:div w:id="20036067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sChild>
            <w:div w:id="985939807">
              <w:marLeft w:val="0"/>
              <w:marRight w:val="0"/>
              <w:marTop w:val="0"/>
              <w:marBottom w:val="0"/>
              <w:divBdr>
                <w:top w:val="none" w:sz="0" w:space="0" w:color="auto"/>
                <w:left w:val="none" w:sz="0" w:space="0" w:color="auto"/>
                <w:bottom w:val="none" w:sz="0" w:space="0" w:color="auto"/>
                <w:right w:val="none" w:sz="0" w:space="0" w:color="auto"/>
              </w:divBdr>
            </w:div>
          </w:divsChild>
        </w:div>
        <w:div w:id="1940411955">
          <w:marLeft w:val="0"/>
          <w:marRight w:val="0"/>
          <w:marTop w:val="0"/>
          <w:marBottom w:val="0"/>
          <w:divBdr>
            <w:top w:val="none" w:sz="0" w:space="0" w:color="auto"/>
            <w:left w:val="none" w:sz="0" w:space="0" w:color="auto"/>
            <w:bottom w:val="none" w:sz="0" w:space="0" w:color="auto"/>
            <w:right w:val="none" w:sz="0" w:space="0" w:color="auto"/>
          </w:divBdr>
        </w:div>
        <w:div w:id="70736701">
          <w:marLeft w:val="0"/>
          <w:marRight w:val="0"/>
          <w:marTop w:val="0"/>
          <w:marBottom w:val="0"/>
          <w:divBdr>
            <w:top w:val="none" w:sz="0" w:space="0" w:color="auto"/>
            <w:left w:val="none" w:sz="0" w:space="0" w:color="auto"/>
            <w:bottom w:val="none" w:sz="0" w:space="0" w:color="auto"/>
            <w:right w:val="none" w:sz="0" w:space="0" w:color="auto"/>
          </w:divBdr>
          <w:divsChild>
            <w:div w:id="21829901">
              <w:marLeft w:val="0"/>
              <w:marRight w:val="0"/>
              <w:marTop w:val="0"/>
              <w:marBottom w:val="0"/>
              <w:divBdr>
                <w:top w:val="none" w:sz="0" w:space="0" w:color="auto"/>
                <w:left w:val="none" w:sz="0" w:space="0" w:color="auto"/>
                <w:bottom w:val="none" w:sz="0" w:space="0" w:color="auto"/>
                <w:right w:val="none" w:sz="0" w:space="0" w:color="auto"/>
              </w:divBdr>
            </w:div>
          </w:divsChild>
        </w:div>
        <w:div w:id="1138375874">
          <w:marLeft w:val="0"/>
          <w:marRight w:val="0"/>
          <w:marTop w:val="0"/>
          <w:marBottom w:val="0"/>
          <w:divBdr>
            <w:top w:val="none" w:sz="0" w:space="0" w:color="auto"/>
            <w:left w:val="none" w:sz="0" w:space="0" w:color="auto"/>
            <w:bottom w:val="none" w:sz="0" w:space="0" w:color="auto"/>
            <w:right w:val="none" w:sz="0" w:space="0" w:color="auto"/>
          </w:divBdr>
        </w:div>
        <w:div w:id="96142767">
          <w:marLeft w:val="0"/>
          <w:marRight w:val="0"/>
          <w:marTop w:val="0"/>
          <w:marBottom w:val="0"/>
          <w:divBdr>
            <w:top w:val="none" w:sz="0" w:space="0" w:color="auto"/>
            <w:left w:val="none" w:sz="0" w:space="0" w:color="auto"/>
            <w:bottom w:val="none" w:sz="0" w:space="0" w:color="auto"/>
            <w:right w:val="none" w:sz="0" w:space="0" w:color="auto"/>
          </w:divBdr>
          <w:divsChild>
            <w:div w:id="1779718367">
              <w:marLeft w:val="0"/>
              <w:marRight w:val="0"/>
              <w:marTop w:val="0"/>
              <w:marBottom w:val="0"/>
              <w:divBdr>
                <w:top w:val="none" w:sz="0" w:space="0" w:color="auto"/>
                <w:left w:val="none" w:sz="0" w:space="0" w:color="auto"/>
                <w:bottom w:val="none" w:sz="0" w:space="0" w:color="auto"/>
                <w:right w:val="none" w:sz="0" w:space="0" w:color="auto"/>
              </w:divBdr>
            </w:div>
          </w:divsChild>
        </w:div>
        <w:div w:id="211506333">
          <w:marLeft w:val="0"/>
          <w:marRight w:val="0"/>
          <w:marTop w:val="0"/>
          <w:marBottom w:val="0"/>
          <w:divBdr>
            <w:top w:val="none" w:sz="0" w:space="0" w:color="auto"/>
            <w:left w:val="none" w:sz="0" w:space="0" w:color="auto"/>
            <w:bottom w:val="none" w:sz="0" w:space="0" w:color="auto"/>
            <w:right w:val="none" w:sz="0" w:space="0" w:color="auto"/>
          </w:divBdr>
        </w:div>
        <w:div w:id="47458520">
          <w:marLeft w:val="0"/>
          <w:marRight w:val="0"/>
          <w:marTop w:val="0"/>
          <w:marBottom w:val="0"/>
          <w:divBdr>
            <w:top w:val="none" w:sz="0" w:space="0" w:color="auto"/>
            <w:left w:val="none" w:sz="0" w:space="0" w:color="auto"/>
            <w:bottom w:val="none" w:sz="0" w:space="0" w:color="auto"/>
            <w:right w:val="none" w:sz="0" w:space="0" w:color="auto"/>
          </w:divBdr>
          <w:divsChild>
            <w:div w:id="977952665">
              <w:marLeft w:val="0"/>
              <w:marRight w:val="0"/>
              <w:marTop w:val="0"/>
              <w:marBottom w:val="0"/>
              <w:divBdr>
                <w:top w:val="none" w:sz="0" w:space="0" w:color="auto"/>
                <w:left w:val="none" w:sz="0" w:space="0" w:color="auto"/>
                <w:bottom w:val="none" w:sz="0" w:space="0" w:color="auto"/>
                <w:right w:val="none" w:sz="0" w:space="0" w:color="auto"/>
              </w:divBdr>
            </w:div>
          </w:divsChild>
        </w:div>
        <w:div w:id="1749183196">
          <w:marLeft w:val="0"/>
          <w:marRight w:val="0"/>
          <w:marTop w:val="0"/>
          <w:marBottom w:val="0"/>
          <w:divBdr>
            <w:top w:val="none" w:sz="0" w:space="0" w:color="auto"/>
            <w:left w:val="none" w:sz="0" w:space="0" w:color="auto"/>
            <w:bottom w:val="none" w:sz="0" w:space="0" w:color="auto"/>
            <w:right w:val="none" w:sz="0" w:space="0" w:color="auto"/>
          </w:divBdr>
        </w:div>
        <w:div w:id="1394356935">
          <w:marLeft w:val="0"/>
          <w:marRight w:val="0"/>
          <w:marTop w:val="0"/>
          <w:marBottom w:val="0"/>
          <w:divBdr>
            <w:top w:val="none" w:sz="0" w:space="0" w:color="auto"/>
            <w:left w:val="none" w:sz="0" w:space="0" w:color="auto"/>
            <w:bottom w:val="none" w:sz="0" w:space="0" w:color="auto"/>
            <w:right w:val="none" w:sz="0" w:space="0" w:color="auto"/>
          </w:divBdr>
          <w:divsChild>
            <w:div w:id="256864446">
              <w:marLeft w:val="0"/>
              <w:marRight w:val="0"/>
              <w:marTop w:val="0"/>
              <w:marBottom w:val="0"/>
              <w:divBdr>
                <w:top w:val="none" w:sz="0" w:space="0" w:color="auto"/>
                <w:left w:val="none" w:sz="0" w:space="0" w:color="auto"/>
                <w:bottom w:val="none" w:sz="0" w:space="0" w:color="auto"/>
                <w:right w:val="none" w:sz="0" w:space="0" w:color="auto"/>
              </w:divBdr>
            </w:div>
          </w:divsChild>
        </w:div>
        <w:div w:id="113714604">
          <w:marLeft w:val="0"/>
          <w:marRight w:val="0"/>
          <w:marTop w:val="0"/>
          <w:marBottom w:val="0"/>
          <w:divBdr>
            <w:top w:val="none" w:sz="0" w:space="0" w:color="auto"/>
            <w:left w:val="none" w:sz="0" w:space="0" w:color="auto"/>
            <w:bottom w:val="none" w:sz="0" w:space="0" w:color="auto"/>
            <w:right w:val="none" w:sz="0" w:space="0" w:color="auto"/>
          </w:divBdr>
        </w:div>
        <w:div w:id="440225367">
          <w:marLeft w:val="0"/>
          <w:marRight w:val="0"/>
          <w:marTop w:val="0"/>
          <w:marBottom w:val="0"/>
          <w:divBdr>
            <w:top w:val="none" w:sz="0" w:space="0" w:color="auto"/>
            <w:left w:val="none" w:sz="0" w:space="0" w:color="auto"/>
            <w:bottom w:val="none" w:sz="0" w:space="0" w:color="auto"/>
            <w:right w:val="none" w:sz="0" w:space="0" w:color="auto"/>
          </w:divBdr>
          <w:divsChild>
            <w:div w:id="1204058041">
              <w:marLeft w:val="0"/>
              <w:marRight w:val="0"/>
              <w:marTop w:val="0"/>
              <w:marBottom w:val="0"/>
              <w:divBdr>
                <w:top w:val="none" w:sz="0" w:space="0" w:color="auto"/>
                <w:left w:val="none" w:sz="0" w:space="0" w:color="auto"/>
                <w:bottom w:val="none" w:sz="0" w:space="0" w:color="auto"/>
                <w:right w:val="none" w:sz="0" w:space="0" w:color="auto"/>
              </w:divBdr>
            </w:div>
          </w:divsChild>
        </w:div>
        <w:div w:id="395666152">
          <w:marLeft w:val="0"/>
          <w:marRight w:val="0"/>
          <w:marTop w:val="300"/>
          <w:marBottom w:val="0"/>
          <w:divBdr>
            <w:top w:val="none" w:sz="0" w:space="0" w:color="auto"/>
            <w:left w:val="none" w:sz="0" w:space="0" w:color="auto"/>
            <w:bottom w:val="none" w:sz="0" w:space="0" w:color="auto"/>
            <w:right w:val="none" w:sz="0" w:space="0" w:color="auto"/>
          </w:divBdr>
          <w:divsChild>
            <w:div w:id="903030110">
              <w:marLeft w:val="0"/>
              <w:marRight w:val="0"/>
              <w:marTop w:val="0"/>
              <w:marBottom w:val="0"/>
              <w:divBdr>
                <w:top w:val="none" w:sz="0" w:space="0" w:color="auto"/>
                <w:left w:val="none" w:sz="0" w:space="0" w:color="auto"/>
                <w:bottom w:val="none" w:sz="0" w:space="0" w:color="auto"/>
                <w:right w:val="none" w:sz="0" w:space="0" w:color="auto"/>
              </w:divBdr>
              <w:divsChild>
                <w:div w:id="183580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859514">
          <w:marLeft w:val="0"/>
          <w:marRight w:val="0"/>
          <w:marTop w:val="300"/>
          <w:marBottom w:val="0"/>
          <w:divBdr>
            <w:top w:val="none" w:sz="0" w:space="0" w:color="auto"/>
            <w:left w:val="none" w:sz="0" w:space="0" w:color="auto"/>
            <w:bottom w:val="none" w:sz="0" w:space="0" w:color="auto"/>
            <w:right w:val="none" w:sz="0" w:space="0" w:color="auto"/>
          </w:divBdr>
          <w:divsChild>
            <w:div w:id="74204734">
              <w:marLeft w:val="0"/>
              <w:marRight w:val="0"/>
              <w:marTop w:val="0"/>
              <w:marBottom w:val="0"/>
              <w:divBdr>
                <w:top w:val="none" w:sz="0" w:space="0" w:color="auto"/>
                <w:left w:val="none" w:sz="0" w:space="0" w:color="auto"/>
                <w:bottom w:val="none" w:sz="0" w:space="0" w:color="auto"/>
                <w:right w:val="none" w:sz="0" w:space="0" w:color="auto"/>
              </w:divBdr>
              <w:divsChild>
                <w:div w:id="37442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81830">
          <w:marLeft w:val="0"/>
          <w:marRight w:val="0"/>
          <w:marTop w:val="300"/>
          <w:marBottom w:val="0"/>
          <w:divBdr>
            <w:top w:val="none" w:sz="0" w:space="0" w:color="auto"/>
            <w:left w:val="none" w:sz="0" w:space="0" w:color="auto"/>
            <w:bottom w:val="none" w:sz="0" w:space="0" w:color="auto"/>
            <w:right w:val="none" w:sz="0" w:space="0" w:color="auto"/>
          </w:divBdr>
          <w:divsChild>
            <w:div w:id="1272317185">
              <w:marLeft w:val="0"/>
              <w:marRight w:val="0"/>
              <w:marTop w:val="0"/>
              <w:marBottom w:val="0"/>
              <w:divBdr>
                <w:top w:val="none" w:sz="0" w:space="0" w:color="auto"/>
                <w:left w:val="none" w:sz="0" w:space="0" w:color="auto"/>
                <w:bottom w:val="none" w:sz="0" w:space="0" w:color="auto"/>
                <w:right w:val="none" w:sz="0" w:space="0" w:color="auto"/>
              </w:divBdr>
              <w:divsChild>
                <w:div w:id="126769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60720">
          <w:marLeft w:val="0"/>
          <w:marRight w:val="0"/>
          <w:marTop w:val="300"/>
          <w:marBottom w:val="0"/>
          <w:divBdr>
            <w:top w:val="none" w:sz="0" w:space="0" w:color="auto"/>
            <w:left w:val="none" w:sz="0" w:space="0" w:color="auto"/>
            <w:bottom w:val="none" w:sz="0" w:space="0" w:color="auto"/>
            <w:right w:val="none" w:sz="0" w:space="0" w:color="auto"/>
          </w:divBdr>
          <w:divsChild>
            <w:div w:id="1076243493">
              <w:marLeft w:val="0"/>
              <w:marRight w:val="0"/>
              <w:marTop w:val="0"/>
              <w:marBottom w:val="0"/>
              <w:divBdr>
                <w:top w:val="none" w:sz="0" w:space="0" w:color="auto"/>
                <w:left w:val="none" w:sz="0" w:space="0" w:color="auto"/>
                <w:bottom w:val="none" w:sz="0" w:space="0" w:color="auto"/>
                <w:right w:val="none" w:sz="0" w:space="0" w:color="auto"/>
              </w:divBdr>
              <w:divsChild>
                <w:div w:id="10472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922388">
      <w:bodyDiv w:val="1"/>
      <w:marLeft w:val="0"/>
      <w:marRight w:val="0"/>
      <w:marTop w:val="0"/>
      <w:marBottom w:val="0"/>
      <w:divBdr>
        <w:top w:val="none" w:sz="0" w:space="0" w:color="auto"/>
        <w:left w:val="none" w:sz="0" w:space="0" w:color="auto"/>
        <w:bottom w:val="none" w:sz="0" w:space="0" w:color="auto"/>
        <w:right w:val="none" w:sz="0" w:space="0" w:color="auto"/>
      </w:divBdr>
      <w:divsChild>
        <w:div w:id="588927127">
          <w:marLeft w:val="0"/>
          <w:marRight w:val="0"/>
          <w:marTop w:val="0"/>
          <w:marBottom w:val="0"/>
          <w:divBdr>
            <w:top w:val="none" w:sz="0" w:space="0" w:color="auto"/>
            <w:left w:val="none" w:sz="0" w:space="0" w:color="auto"/>
            <w:bottom w:val="none" w:sz="0" w:space="0" w:color="auto"/>
            <w:right w:val="none" w:sz="0" w:space="0" w:color="auto"/>
          </w:divBdr>
        </w:div>
        <w:div w:id="230772005">
          <w:marLeft w:val="0"/>
          <w:marRight w:val="0"/>
          <w:marTop w:val="0"/>
          <w:marBottom w:val="0"/>
          <w:divBdr>
            <w:top w:val="none" w:sz="0" w:space="0" w:color="auto"/>
            <w:left w:val="none" w:sz="0" w:space="0" w:color="auto"/>
            <w:bottom w:val="none" w:sz="0" w:space="0" w:color="auto"/>
            <w:right w:val="none" w:sz="0" w:space="0" w:color="auto"/>
          </w:divBdr>
          <w:divsChild>
            <w:div w:id="1299804028">
              <w:marLeft w:val="0"/>
              <w:marRight w:val="0"/>
              <w:marTop w:val="0"/>
              <w:marBottom w:val="0"/>
              <w:divBdr>
                <w:top w:val="none" w:sz="0" w:space="0" w:color="auto"/>
                <w:left w:val="none" w:sz="0" w:space="0" w:color="auto"/>
                <w:bottom w:val="none" w:sz="0" w:space="0" w:color="auto"/>
                <w:right w:val="none" w:sz="0" w:space="0" w:color="auto"/>
              </w:divBdr>
            </w:div>
          </w:divsChild>
        </w:div>
        <w:div w:id="296184731">
          <w:marLeft w:val="0"/>
          <w:marRight w:val="0"/>
          <w:marTop w:val="0"/>
          <w:marBottom w:val="0"/>
          <w:divBdr>
            <w:top w:val="none" w:sz="0" w:space="0" w:color="auto"/>
            <w:left w:val="none" w:sz="0" w:space="0" w:color="auto"/>
            <w:bottom w:val="none" w:sz="0" w:space="0" w:color="auto"/>
            <w:right w:val="none" w:sz="0" w:space="0" w:color="auto"/>
          </w:divBdr>
        </w:div>
        <w:div w:id="582960397">
          <w:marLeft w:val="0"/>
          <w:marRight w:val="0"/>
          <w:marTop w:val="0"/>
          <w:marBottom w:val="0"/>
          <w:divBdr>
            <w:top w:val="none" w:sz="0" w:space="0" w:color="auto"/>
            <w:left w:val="none" w:sz="0" w:space="0" w:color="auto"/>
            <w:bottom w:val="none" w:sz="0" w:space="0" w:color="auto"/>
            <w:right w:val="none" w:sz="0" w:space="0" w:color="auto"/>
          </w:divBdr>
          <w:divsChild>
            <w:div w:id="968248156">
              <w:marLeft w:val="0"/>
              <w:marRight w:val="0"/>
              <w:marTop w:val="0"/>
              <w:marBottom w:val="0"/>
              <w:divBdr>
                <w:top w:val="none" w:sz="0" w:space="0" w:color="auto"/>
                <w:left w:val="none" w:sz="0" w:space="0" w:color="auto"/>
                <w:bottom w:val="none" w:sz="0" w:space="0" w:color="auto"/>
                <w:right w:val="none" w:sz="0" w:space="0" w:color="auto"/>
              </w:divBdr>
            </w:div>
          </w:divsChild>
        </w:div>
        <w:div w:id="249776953">
          <w:marLeft w:val="0"/>
          <w:marRight w:val="0"/>
          <w:marTop w:val="0"/>
          <w:marBottom w:val="0"/>
          <w:divBdr>
            <w:top w:val="none" w:sz="0" w:space="0" w:color="auto"/>
            <w:left w:val="none" w:sz="0" w:space="0" w:color="auto"/>
            <w:bottom w:val="none" w:sz="0" w:space="0" w:color="auto"/>
            <w:right w:val="none" w:sz="0" w:space="0" w:color="auto"/>
          </w:divBdr>
        </w:div>
        <w:div w:id="46538101">
          <w:marLeft w:val="0"/>
          <w:marRight w:val="0"/>
          <w:marTop w:val="0"/>
          <w:marBottom w:val="0"/>
          <w:divBdr>
            <w:top w:val="none" w:sz="0" w:space="0" w:color="auto"/>
            <w:left w:val="none" w:sz="0" w:space="0" w:color="auto"/>
            <w:bottom w:val="none" w:sz="0" w:space="0" w:color="auto"/>
            <w:right w:val="none" w:sz="0" w:space="0" w:color="auto"/>
          </w:divBdr>
          <w:divsChild>
            <w:div w:id="1776747854">
              <w:marLeft w:val="0"/>
              <w:marRight w:val="0"/>
              <w:marTop w:val="0"/>
              <w:marBottom w:val="0"/>
              <w:divBdr>
                <w:top w:val="none" w:sz="0" w:space="0" w:color="auto"/>
                <w:left w:val="none" w:sz="0" w:space="0" w:color="auto"/>
                <w:bottom w:val="none" w:sz="0" w:space="0" w:color="auto"/>
                <w:right w:val="none" w:sz="0" w:space="0" w:color="auto"/>
              </w:divBdr>
            </w:div>
          </w:divsChild>
        </w:div>
        <w:div w:id="784807627">
          <w:marLeft w:val="0"/>
          <w:marRight w:val="0"/>
          <w:marTop w:val="0"/>
          <w:marBottom w:val="0"/>
          <w:divBdr>
            <w:top w:val="none" w:sz="0" w:space="0" w:color="auto"/>
            <w:left w:val="none" w:sz="0" w:space="0" w:color="auto"/>
            <w:bottom w:val="none" w:sz="0" w:space="0" w:color="auto"/>
            <w:right w:val="none" w:sz="0" w:space="0" w:color="auto"/>
          </w:divBdr>
        </w:div>
        <w:div w:id="420613988">
          <w:marLeft w:val="0"/>
          <w:marRight w:val="0"/>
          <w:marTop w:val="0"/>
          <w:marBottom w:val="0"/>
          <w:divBdr>
            <w:top w:val="none" w:sz="0" w:space="0" w:color="auto"/>
            <w:left w:val="none" w:sz="0" w:space="0" w:color="auto"/>
            <w:bottom w:val="none" w:sz="0" w:space="0" w:color="auto"/>
            <w:right w:val="none" w:sz="0" w:space="0" w:color="auto"/>
          </w:divBdr>
          <w:divsChild>
            <w:div w:id="528108697">
              <w:marLeft w:val="0"/>
              <w:marRight w:val="0"/>
              <w:marTop w:val="0"/>
              <w:marBottom w:val="0"/>
              <w:divBdr>
                <w:top w:val="none" w:sz="0" w:space="0" w:color="auto"/>
                <w:left w:val="none" w:sz="0" w:space="0" w:color="auto"/>
                <w:bottom w:val="none" w:sz="0" w:space="0" w:color="auto"/>
                <w:right w:val="none" w:sz="0" w:space="0" w:color="auto"/>
              </w:divBdr>
            </w:div>
          </w:divsChild>
        </w:div>
        <w:div w:id="1866795240">
          <w:marLeft w:val="0"/>
          <w:marRight w:val="0"/>
          <w:marTop w:val="0"/>
          <w:marBottom w:val="0"/>
          <w:divBdr>
            <w:top w:val="none" w:sz="0" w:space="0" w:color="auto"/>
            <w:left w:val="none" w:sz="0" w:space="0" w:color="auto"/>
            <w:bottom w:val="none" w:sz="0" w:space="0" w:color="auto"/>
            <w:right w:val="none" w:sz="0" w:space="0" w:color="auto"/>
          </w:divBdr>
        </w:div>
        <w:div w:id="1133331687">
          <w:marLeft w:val="0"/>
          <w:marRight w:val="0"/>
          <w:marTop w:val="0"/>
          <w:marBottom w:val="0"/>
          <w:divBdr>
            <w:top w:val="none" w:sz="0" w:space="0" w:color="auto"/>
            <w:left w:val="none" w:sz="0" w:space="0" w:color="auto"/>
            <w:bottom w:val="none" w:sz="0" w:space="0" w:color="auto"/>
            <w:right w:val="none" w:sz="0" w:space="0" w:color="auto"/>
          </w:divBdr>
          <w:divsChild>
            <w:div w:id="855997914">
              <w:marLeft w:val="0"/>
              <w:marRight w:val="0"/>
              <w:marTop w:val="0"/>
              <w:marBottom w:val="0"/>
              <w:divBdr>
                <w:top w:val="none" w:sz="0" w:space="0" w:color="auto"/>
                <w:left w:val="none" w:sz="0" w:space="0" w:color="auto"/>
                <w:bottom w:val="none" w:sz="0" w:space="0" w:color="auto"/>
                <w:right w:val="none" w:sz="0" w:space="0" w:color="auto"/>
              </w:divBdr>
            </w:div>
          </w:divsChild>
        </w:div>
        <w:div w:id="2089840822">
          <w:marLeft w:val="0"/>
          <w:marRight w:val="0"/>
          <w:marTop w:val="0"/>
          <w:marBottom w:val="0"/>
          <w:divBdr>
            <w:top w:val="none" w:sz="0" w:space="0" w:color="auto"/>
            <w:left w:val="none" w:sz="0" w:space="0" w:color="auto"/>
            <w:bottom w:val="none" w:sz="0" w:space="0" w:color="auto"/>
            <w:right w:val="none" w:sz="0" w:space="0" w:color="auto"/>
          </w:divBdr>
        </w:div>
        <w:div w:id="42944891">
          <w:marLeft w:val="0"/>
          <w:marRight w:val="0"/>
          <w:marTop w:val="0"/>
          <w:marBottom w:val="0"/>
          <w:divBdr>
            <w:top w:val="none" w:sz="0" w:space="0" w:color="auto"/>
            <w:left w:val="none" w:sz="0" w:space="0" w:color="auto"/>
            <w:bottom w:val="none" w:sz="0" w:space="0" w:color="auto"/>
            <w:right w:val="none" w:sz="0" w:space="0" w:color="auto"/>
          </w:divBdr>
          <w:divsChild>
            <w:div w:id="232936060">
              <w:marLeft w:val="0"/>
              <w:marRight w:val="0"/>
              <w:marTop w:val="0"/>
              <w:marBottom w:val="0"/>
              <w:divBdr>
                <w:top w:val="none" w:sz="0" w:space="0" w:color="auto"/>
                <w:left w:val="none" w:sz="0" w:space="0" w:color="auto"/>
                <w:bottom w:val="none" w:sz="0" w:space="0" w:color="auto"/>
                <w:right w:val="none" w:sz="0" w:space="0" w:color="auto"/>
              </w:divBdr>
            </w:div>
          </w:divsChild>
        </w:div>
        <w:div w:id="530580816">
          <w:marLeft w:val="0"/>
          <w:marRight w:val="0"/>
          <w:marTop w:val="0"/>
          <w:marBottom w:val="0"/>
          <w:divBdr>
            <w:top w:val="none" w:sz="0" w:space="0" w:color="auto"/>
            <w:left w:val="none" w:sz="0" w:space="0" w:color="auto"/>
            <w:bottom w:val="none" w:sz="0" w:space="0" w:color="auto"/>
            <w:right w:val="none" w:sz="0" w:space="0" w:color="auto"/>
          </w:divBdr>
        </w:div>
        <w:div w:id="1384984400">
          <w:marLeft w:val="0"/>
          <w:marRight w:val="0"/>
          <w:marTop w:val="0"/>
          <w:marBottom w:val="0"/>
          <w:divBdr>
            <w:top w:val="none" w:sz="0" w:space="0" w:color="auto"/>
            <w:left w:val="none" w:sz="0" w:space="0" w:color="auto"/>
            <w:bottom w:val="none" w:sz="0" w:space="0" w:color="auto"/>
            <w:right w:val="none" w:sz="0" w:space="0" w:color="auto"/>
          </w:divBdr>
          <w:divsChild>
            <w:div w:id="1662614675">
              <w:marLeft w:val="0"/>
              <w:marRight w:val="0"/>
              <w:marTop w:val="0"/>
              <w:marBottom w:val="0"/>
              <w:divBdr>
                <w:top w:val="none" w:sz="0" w:space="0" w:color="auto"/>
                <w:left w:val="none" w:sz="0" w:space="0" w:color="auto"/>
                <w:bottom w:val="none" w:sz="0" w:space="0" w:color="auto"/>
                <w:right w:val="none" w:sz="0" w:space="0" w:color="auto"/>
              </w:divBdr>
            </w:div>
          </w:divsChild>
        </w:div>
        <w:div w:id="653030173">
          <w:marLeft w:val="0"/>
          <w:marRight w:val="0"/>
          <w:marTop w:val="300"/>
          <w:marBottom w:val="0"/>
          <w:divBdr>
            <w:top w:val="none" w:sz="0" w:space="0" w:color="auto"/>
            <w:left w:val="none" w:sz="0" w:space="0" w:color="auto"/>
            <w:bottom w:val="none" w:sz="0" w:space="0" w:color="auto"/>
            <w:right w:val="none" w:sz="0" w:space="0" w:color="auto"/>
          </w:divBdr>
          <w:divsChild>
            <w:div w:id="984356306">
              <w:marLeft w:val="0"/>
              <w:marRight w:val="0"/>
              <w:marTop w:val="0"/>
              <w:marBottom w:val="0"/>
              <w:divBdr>
                <w:top w:val="none" w:sz="0" w:space="0" w:color="auto"/>
                <w:left w:val="none" w:sz="0" w:space="0" w:color="auto"/>
                <w:bottom w:val="none" w:sz="0" w:space="0" w:color="auto"/>
                <w:right w:val="none" w:sz="0" w:space="0" w:color="auto"/>
              </w:divBdr>
              <w:divsChild>
                <w:div w:id="62292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33257">
          <w:marLeft w:val="0"/>
          <w:marRight w:val="0"/>
          <w:marTop w:val="300"/>
          <w:marBottom w:val="0"/>
          <w:divBdr>
            <w:top w:val="none" w:sz="0" w:space="0" w:color="auto"/>
            <w:left w:val="none" w:sz="0" w:space="0" w:color="auto"/>
            <w:bottom w:val="none" w:sz="0" w:space="0" w:color="auto"/>
            <w:right w:val="none" w:sz="0" w:space="0" w:color="auto"/>
          </w:divBdr>
          <w:divsChild>
            <w:div w:id="1879660686">
              <w:marLeft w:val="0"/>
              <w:marRight w:val="0"/>
              <w:marTop w:val="0"/>
              <w:marBottom w:val="0"/>
              <w:divBdr>
                <w:top w:val="none" w:sz="0" w:space="0" w:color="auto"/>
                <w:left w:val="none" w:sz="0" w:space="0" w:color="auto"/>
                <w:bottom w:val="none" w:sz="0" w:space="0" w:color="auto"/>
                <w:right w:val="none" w:sz="0" w:space="0" w:color="auto"/>
              </w:divBdr>
              <w:divsChild>
                <w:div w:id="1006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30145">
          <w:marLeft w:val="0"/>
          <w:marRight w:val="0"/>
          <w:marTop w:val="300"/>
          <w:marBottom w:val="0"/>
          <w:divBdr>
            <w:top w:val="none" w:sz="0" w:space="0" w:color="auto"/>
            <w:left w:val="none" w:sz="0" w:space="0" w:color="auto"/>
            <w:bottom w:val="none" w:sz="0" w:space="0" w:color="auto"/>
            <w:right w:val="none" w:sz="0" w:space="0" w:color="auto"/>
          </w:divBdr>
          <w:divsChild>
            <w:div w:id="11148598">
              <w:marLeft w:val="0"/>
              <w:marRight w:val="0"/>
              <w:marTop w:val="0"/>
              <w:marBottom w:val="0"/>
              <w:divBdr>
                <w:top w:val="none" w:sz="0" w:space="0" w:color="auto"/>
                <w:left w:val="none" w:sz="0" w:space="0" w:color="auto"/>
                <w:bottom w:val="none" w:sz="0" w:space="0" w:color="auto"/>
                <w:right w:val="none" w:sz="0" w:space="0" w:color="auto"/>
              </w:divBdr>
              <w:divsChild>
                <w:div w:id="2067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574174">
          <w:marLeft w:val="0"/>
          <w:marRight w:val="0"/>
          <w:marTop w:val="300"/>
          <w:marBottom w:val="0"/>
          <w:divBdr>
            <w:top w:val="none" w:sz="0" w:space="0" w:color="auto"/>
            <w:left w:val="none" w:sz="0" w:space="0" w:color="auto"/>
            <w:bottom w:val="none" w:sz="0" w:space="0" w:color="auto"/>
            <w:right w:val="none" w:sz="0" w:space="0" w:color="auto"/>
          </w:divBdr>
          <w:divsChild>
            <w:div w:id="361900821">
              <w:marLeft w:val="0"/>
              <w:marRight w:val="0"/>
              <w:marTop w:val="0"/>
              <w:marBottom w:val="0"/>
              <w:divBdr>
                <w:top w:val="none" w:sz="0" w:space="0" w:color="auto"/>
                <w:left w:val="none" w:sz="0" w:space="0" w:color="auto"/>
                <w:bottom w:val="none" w:sz="0" w:space="0" w:color="auto"/>
                <w:right w:val="none" w:sz="0" w:space="0" w:color="auto"/>
              </w:divBdr>
              <w:divsChild>
                <w:div w:id="200173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604">
      <w:bodyDiv w:val="1"/>
      <w:marLeft w:val="0"/>
      <w:marRight w:val="0"/>
      <w:marTop w:val="0"/>
      <w:marBottom w:val="0"/>
      <w:divBdr>
        <w:top w:val="none" w:sz="0" w:space="0" w:color="auto"/>
        <w:left w:val="none" w:sz="0" w:space="0" w:color="auto"/>
        <w:bottom w:val="none" w:sz="0" w:space="0" w:color="auto"/>
        <w:right w:val="none" w:sz="0" w:space="0" w:color="auto"/>
      </w:divBdr>
      <w:divsChild>
        <w:div w:id="853880601">
          <w:marLeft w:val="0"/>
          <w:marRight w:val="0"/>
          <w:marTop w:val="0"/>
          <w:marBottom w:val="0"/>
          <w:divBdr>
            <w:top w:val="none" w:sz="0" w:space="0" w:color="auto"/>
            <w:left w:val="none" w:sz="0" w:space="0" w:color="auto"/>
            <w:bottom w:val="none" w:sz="0" w:space="0" w:color="auto"/>
            <w:right w:val="none" w:sz="0" w:space="0" w:color="auto"/>
          </w:divBdr>
        </w:div>
        <w:div w:id="79568129">
          <w:marLeft w:val="0"/>
          <w:marRight w:val="0"/>
          <w:marTop w:val="0"/>
          <w:marBottom w:val="0"/>
          <w:divBdr>
            <w:top w:val="none" w:sz="0" w:space="0" w:color="auto"/>
            <w:left w:val="none" w:sz="0" w:space="0" w:color="auto"/>
            <w:bottom w:val="none" w:sz="0" w:space="0" w:color="auto"/>
            <w:right w:val="none" w:sz="0" w:space="0" w:color="auto"/>
          </w:divBdr>
          <w:divsChild>
            <w:div w:id="1775595181">
              <w:marLeft w:val="0"/>
              <w:marRight w:val="0"/>
              <w:marTop w:val="0"/>
              <w:marBottom w:val="0"/>
              <w:divBdr>
                <w:top w:val="none" w:sz="0" w:space="0" w:color="auto"/>
                <w:left w:val="none" w:sz="0" w:space="0" w:color="auto"/>
                <w:bottom w:val="none" w:sz="0" w:space="0" w:color="auto"/>
                <w:right w:val="none" w:sz="0" w:space="0" w:color="auto"/>
              </w:divBdr>
            </w:div>
          </w:divsChild>
        </w:div>
        <w:div w:id="992568645">
          <w:marLeft w:val="0"/>
          <w:marRight w:val="0"/>
          <w:marTop w:val="0"/>
          <w:marBottom w:val="0"/>
          <w:divBdr>
            <w:top w:val="none" w:sz="0" w:space="0" w:color="auto"/>
            <w:left w:val="none" w:sz="0" w:space="0" w:color="auto"/>
            <w:bottom w:val="none" w:sz="0" w:space="0" w:color="auto"/>
            <w:right w:val="none" w:sz="0" w:space="0" w:color="auto"/>
          </w:divBdr>
        </w:div>
        <w:div w:id="576746636">
          <w:marLeft w:val="0"/>
          <w:marRight w:val="0"/>
          <w:marTop w:val="0"/>
          <w:marBottom w:val="0"/>
          <w:divBdr>
            <w:top w:val="none" w:sz="0" w:space="0" w:color="auto"/>
            <w:left w:val="none" w:sz="0" w:space="0" w:color="auto"/>
            <w:bottom w:val="none" w:sz="0" w:space="0" w:color="auto"/>
            <w:right w:val="none" w:sz="0" w:space="0" w:color="auto"/>
          </w:divBdr>
          <w:divsChild>
            <w:div w:id="464003555">
              <w:marLeft w:val="0"/>
              <w:marRight w:val="0"/>
              <w:marTop w:val="0"/>
              <w:marBottom w:val="0"/>
              <w:divBdr>
                <w:top w:val="none" w:sz="0" w:space="0" w:color="auto"/>
                <w:left w:val="none" w:sz="0" w:space="0" w:color="auto"/>
                <w:bottom w:val="none" w:sz="0" w:space="0" w:color="auto"/>
                <w:right w:val="none" w:sz="0" w:space="0" w:color="auto"/>
              </w:divBdr>
            </w:div>
          </w:divsChild>
        </w:div>
        <w:div w:id="1265765007">
          <w:marLeft w:val="0"/>
          <w:marRight w:val="0"/>
          <w:marTop w:val="0"/>
          <w:marBottom w:val="0"/>
          <w:divBdr>
            <w:top w:val="none" w:sz="0" w:space="0" w:color="auto"/>
            <w:left w:val="none" w:sz="0" w:space="0" w:color="auto"/>
            <w:bottom w:val="none" w:sz="0" w:space="0" w:color="auto"/>
            <w:right w:val="none" w:sz="0" w:space="0" w:color="auto"/>
          </w:divBdr>
        </w:div>
        <w:div w:id="1284965746">
          <w:marLeft w:val="0"/>
          <w:marRight w:val="0"/>
          <w:marTop w:val="0"/>
          <w:marBottom w:val="0"/>
          <w:divBdr>
            <w:top w:val="none" w:sz="0" w:space="0" w:color="auto"/>
            <w:left w:val="none" w:sz="0" w:space="0" w:color="auto"/>
            <w:bottom w:val="none" w:sz="0" w:space="0" w:color="auto"/>
            <w:right w:val="none" w:sz="0" w:space="0" w:color="auto"/>
          </w:divBdr>
          <w:divsChild>
            <w:div w:id="255479011">
              <w:marLeft w:val="0"/>
              <w:marRight w:val="0"/>
              <w:marTop w:val="0"/>
              <w:marBottom w:val="0"/>
              <w:divBdr>
                <w:top w:val="none" w:sz="0" w:space="0" w:color="auto"/>
                <w:left w:val="none" w:sz="0" w:space="0" w:color="auto"/>
                <w:bottom w:val="none" w:sz="0" w:space="0" w:color="auto"/>
                <w:right w:val="none" w:sz="0" w:space="0" w:color="auto"/>
              </w:divBdr>
            </w:div>
          </w:divsChild>
        </w:div>
        <w:div w:id="1923292539">
          <w:marLeft w:val="0"/>
          <w:marRight w:val="0"/>
          <w:marTop w:val="0"/>
          <w:marBottom w:val="0"/>
          <w:divBdr>
            <w:top w:val="none" w:sz="0" w:space="0" w:color="auto"/>
            <w:left w:val="none" w:sz="0" w:space="0" w:color="auto"/>
            <w:bottom w:val="none" w:sz="0" w:space="0" w:color="auto"/>
            <w:right w:val="none" w:sz="0" w:space="0" w:color="auto"/>
          </w:divBdr>
        </w:div>
        <w:div w:id="1935239609">
          <w:marLeft w:val="0"/>
          <w:marRight w:val="0"/>
          <w:marTop w:val="0"/>
          <w:marBottom w:val="0"/>
          <w:divBdr>
            <w:top w:val="none" w:sz="0" w:space="0" w:color="auto"/>
            <w:left w:val="none" w:sz="0" w:space="0" w:color="auto"/>
            <w:bottom w:val="none" w:sz="0" w:space="0" w:color="auto"/>
            <w:right w:val="none" w:sz="0" w:space="0" w:color="auto"/>
          </w:divBdr>
          <w:divsChild>
            <w:div w:id="103117058">
              <w:marLeft w:val="0"/>
              <w:marRight w:val="0"/>
              <w:marTop w:val="0"/>
              <w:marBottom w:val="0"/>
              <w:divBdr>
                <w:top w:val="none" w:sz="0" w:space="0" w:color="auto"/>
                <w:left w:val="none" w:sz="0" w:space="0" w:color="auto"/>
                <w:bottom w:val="none" w:sz="0" w:space="0" w:color="auto"/>
                <w:right w:val="none" w:sz="0" w:space="0" w:color="auto"/>
              </w:divBdr>
            </w:div>
          </w:divsChild>
        </w:div>
        <w:div w:id="277877562">
          <w:marLeft w:val="0"/>
          <w:marRight w:val="0"/>
          <w:marTop w:val="0"/>
          <w:marBottom w:val="0"/>
          <w:divBdr>
            <w:top w:val="none" w:sz="0" w:space="0" w:color="auto"/>
            <w:left w:val="none" w:sz="0" w:space="0" w:color="auto"/>
            <w:bottom w:val="none" w:sz="0" w:space="0" w:color="auto"/>
            <w:right w:val="none" w:sz="0" w:space="0" w:color="auto"/>
          </w:divBdr>
        </w:div>
        <w:div w:id="630476840">
          <w:marLeft w:val="0"/>
          <w:marRight w:val="0"/>
          <w:marTop w:val="0"/>
          <w:marBottom w:val="0"/>
          <w:divBdr>
            <w:top w:val="none" w:sz="0" w:space="0" w:color="auto"/>
            <w:left w:val="none" w:sz="0" w:space="0" w:color="auto"/>
            <w:bottom w:val="none" w:sz="0" w:space="0" w:color="auto"/>
            <w:right w:val="none" w:sz="0" w:space="0" w:color="auto"/>
          </w:divBdr>
          <w:divsChild>
            <w:div w:id="813301831">
              <w:marLeft w:val="0"/>
              <w:marRight w:val="0"/>
              <w:marTop w:val="0"/>
              <w:marBottom w:val="0"/>
              <w:divBdr>
                <w:top w:val="none" w:sz="0" w:space="0" w:color="auto"/>
                <w:left w:val="none" w:sz="0" w:space="0" w:color="auto"/>
                <w:bottom w:val="none" w:sz="0" w:space="0" w:color="auto"/>
                <w:right w:val="none" w:sz="0" w:space="0" w:color="auto"/>
              </w:divBdr>
            </w:div>
          </w:divsChild>
        </w:div>
        <w:div w:id="919945334">
          <w:marLeft w:val="0"/>
          <w:marRight w:val="0"/>
          <w:marTop w:val="0"/>
          <w:marBottom w:val="0"/>
          <w:divBdr>
            <w:top w:val="none" w:sz="0" w:space="0" w:color="auto"/>
            <w:left w:val="none" w:sz="0" w:space="0" w:color="auto"/>
            <w:bottom w:val="none" w:sz="0" w:space="0" w:color="auto"/>
            <w:right w:val="none" w:sz="0" w:space="0" w:color="auto"/>
          </w:divBdr>
        </w:div>
        <w:div w:id="1324354237">
          <w:marLeft w:val="0"/>
          <w:marRight w:val="0"/>
          <w:marTop w:val="0"/>
          <w:marBottom w:val="0"/>
          <w:divBdr>
            <w:top w:val="none" w:sz="0" w:space="0" w:color="auto"/>
            <w:left w:val="none" w:sz="0" w:space="0" w:color="auto"/>
            <w:bottom w:val="none" w:sz="0" w:space="0" w:color="auto"/>
            <w:right w:val="none" w:sz="0" w:space="0" w:color="auto"/>
          </w:divBdr>
          <w:divsChild>
            <w:div w:id="2008551864">
              <w:marLeft w:val="0"/>
              <w:marRight w:val="0"/>
              <w:marTop w:val="0"/>
              <w:marBottom w:val="0"/>
              <w:divBdr>
                <w:top w:val="none" w:sz="0" w:space="0" w:color="auto"/>
                <w:left w:val="none" w:sz="0" w:space="0" w:color="auto"/>
                <w:bottom w:val="none" w:sz="0" w:space="0" w:color="auto"/>
                <w:right w:val="none" w:sz="0" w:space="0" w:color="auto"/>
              </w:divBdr>
            </w:div>
          </w:divsChild>
        </w:div>
        <w:div w:id="1981378001">
          <w:marLeft w:val="0"/>
          <w:marRight w:val="0"/>
          <w:marTop w:val="0"/>
          <w:marBottom w:val="0"/>
          <w:divBdr>
            <w:top w:val="none" w:sz="0" w:space="0" w:color="auto"/>
            <w:left w:val="none" w:sz="0" w:space="0" w:color="auto"/>
            <w:bottom w:val="none" w:sz="0" w:space="0" w:color="auto"/>
            <w:right w:val="none" w:sz="0" w:space="0" w:color="auto"/>
          </w:divBdr>
        </w:div>
        <w:div w:id="1213078798">
          <w:marLeft w:val="0"/>
          <w:marRight w:val="0"/>
          <w:marTop w:val="0"/>
          <w:marBottom w:val="0"/>
          <w:divBdr>
            <w:top w:val="none" w:sz="0" w:space="0" w:color="auto"/>
            <w:left w:val="none" w:sz="0" w:space="0" w:color="auto"/>
            <w:bottom w:val="none" w:sz="0" w:space="0" w:color="auto"/>
            <w:right w:val="none" w:sz="0" w:space="0" w:color="auto"/>
          </w:divBdr>
          <w:divsChild>
            <w:div w:id="292567973">
              <w:marLeft w:val="0"/>
              <w:marRight w:val="0"/>
              <w:marTop w:val="0"/>
              <w:marBottom w:val="0"/>
              <w:divBdr>
                <w:top w:val="none" w:sz="0" w:space="0" w:color="auto"/>
                <w:left w:val="none" w:sz="0" w:space="0" w:color="auto"/>
                <w:bottom w:val="none" w:sz="0" w:space="0" w:color="auto"/>
                <w:right w:val="none" w:sz="0" w:space="0" w:color="auto"/>
              </w:divBdr>
            </w:div>
          </w:divsChild>
        </w:div>
        <w:div w:id="1436828257">
          <w:marLeft w:val="0"/>
          <w:marRight w:val="0"/>
          <w:marTop w:val="300"/>
          <w:marBottom w:val="0"/>
          <w:divBdr>
            <w:top w:val="none" w:sz="0" w:space="0" w:color="auto"/>
            <w:left w:val="none" w:sz="0" w:space="0" w:color="auto"/>
            <w:bottom w:val="none" w:sz="0" w:space="0" w:color="auto"/>
            <w:right w:val="none" w:sz="0" w:space="0" w:color="auto"/>
          </w:divBdr>
          <w:divsChild>
            <w:div w:id="451442729">
              <w:marLeft w:val="0"/>
              <w:marRight w:val="0"/>
              <w:marTop w:val="0"/>
              <w:marBottom w:val="0"/>
              <w:divBdr>
                <w:top w:val="none" w:sz="0" w:space="0" w:color="auto"/>
                <w:left w:val="none" w:sz="0" w:space="0" w:color="auto"/>
                <w:bottom w:val="none" w:sz="0" w:space="0" w:color="auto"/>
                <w:right w:val="none" w:sz="0" w:space="0" w:color="auto"/>
              </w:divBdr>
              <w:divsChild>
                <w:div w:id="93837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569614">
          <w:marLeft w:val="0"/>
          <w:marRight w:val="0"/>
          <w:marTop w:val="300"/>
          <w:marBottom w:val="0"/>
          <w:divBdr>
            <w:top w:val="none" w:sz="0" w:space="0" w:color="auto"/>
            <w:left w:val="none" w:sz="0" w:space="0" w:color="auto"/>
            <w:bottom w:val="none" w:sz="0" w:space="0" w:color="auto"/>
            <w:right w:val="none" w:sz="0" w:space="0" w:color="auto"/>
          </w:divBdr>
          <w:divsChild>
            <w:div w:id="1515806626">
              <w:marLeft w:val="0"/>
              <w:marRight w:val="0"/>
              <w:marTop w:val="0"/>
              <w:marBottom w:val="0"/>
              <w:divBdr>
                <w:top w:val="none" w:sz="0" w:space="0" w:color="auto"/>
                <w:left w:val="none" w:sz="0" w:space="0" w:color="auto"/>
                <w:bottom w:val="none" w:sz="0" w:space="0" w:color="auto"/>
                <w:right w:val="none" w:sz="0" w:space="0" w:color="auto"/>
              </w:divBdr>
              <w:divsChild>
                <w:div w:id="69634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829056">
          <w:marLeft w:val="0"/>
          <w:marRight w:val="0"/>
          <w:marTop w:val="300"/>
          <w:marBottom w:val="0"/>
          <w:divBdr>
            <w:top w:val="none" w:sz="0" w:space="0" w:color="auto"/>
            <w:left w:val="none" w:sz="0" w:space="0" w:color="auto"/>
            <w:bottom w:val="none" w:sz="0" w:space="0" w:color="auto"/>
            <w:right w:val="none" w:sz="0" w:space="0" w:color="auto"/>
          </w:divBdr>
          <w:divsChild>
            <w:div w:id="1397438427">
              <w:marLeft w:val="0"/>
              <w:marRight w:val="0"/>
              <w:marTop w:val="0"/>
              <w:marBottom w:val="0"/>
              <w:divBdr>
                <w:top w:val="none" w:sz="0" w:space="0" w:color="auto"/>
                <w:left w:val="none" w:sz="0" w:space="0" w:color="auto"/>
                <w:bottom w:val="none" w:sz="0" w:space="0" w:color="auto"/>
                <w:right w:val="none" w:sz="0" w:space="0" w:color="auto"/>
              </w:divBdr>
              <w:divsChild>
                <w:div w:id="71338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02313">
      <w:bodyDiv w:val="1"/>
      <w:marLeft w:val="0"/>
      <w:marRight w:val="0"/>
      <w:marTop w:val="0"/>
      <w:marBottom w:val="0"/>
      <w:divBdr>
        <w:top w:val="none" w:sz="0" w:space="0" w:color="auto"/>
        <w:left w:val="none" w:sz="0" w:space="0" w:color="auto"/>
        <w:bottom w:val="none" w:sz="0" w:space="0" w:color="auto"/>
        <w:right w:val="none" w:sz="0" w:space="0" w:color="auto"/>
      </w:divBdr>
      <w:divsChild>
        <w:div w:id="464548785">
          <w:marLeft w:val="0"/>
          <w:marRight w:val="0"/>
          <w:marTop w:val="0"/>
          <w:marBottom w:val="0"/>
          <w:divBdr>
            <w:top w:val="none" w:sz="0" w:space="0" w:color="auto"/>
            <w:left w:val="none" w:sz="0" w:space="0" w:color="auto"/>
            <w:bottom w:val="none" w:sz="0" w:space="0" w:color="auto"/>
            <w:right w:val="none" w:sz="0" w:space="0" w:color="auto"/>
          </w:divBdr>
        </w:div>
        <w:div w:id="1585801994">
          <w:marLeft w:val="0"/>
          <w:marRight w:val="0"/>
          <w:marTop w:val="0"/>
          <w:marBottom w:val="0"/>
          <w:divBdr>
            <w:top w:val="none" w:sz="0" w:space="0" w:color="auto"/>
            <w:left w:val="none" w:sz="0" w:space="0" w:color="auto"/>
            <w:bottom w:val="none" w:sz="0" w:space="0" w:color="auto"/>
            <w:right w:val="none" w:sz="0" w:space="0" w:color="auto"/>
          </w:divBdr>
          <w:divsChild>
            <w:div w:id="1738091042">
              <w:marLeft w:val="0"/>
              <w:marRight w:val="0"/>
              <w:marTop w:val="0"/>
              <w:marBottom w:val="0"/>
              <w:divBdr>
                <w:top w:val="none" w:sz="0" w:space="0" w:color="auto"/>
                <w:left w:val="none" w:sz="0" w:space="0" w:color="auto"/>
                <w:bottom w:val="none" w:sz="0" w:space="0" w:color="auto"/>
                <w:right w:val="none" w:sz="0" w:space="0" w:color="auto"/>
              </w:divBdr>
            </w:div>
          </w:divsChild>
        </w:div>
        <w:div w:id="173150907">
          <w:marLeft w:val="0"/>
          <w:marRight w:val="0"/>
          <w:marTop w:val="0"/>
          <w:marBottom w:val="0"/>
          <w:divBdr>
            <w:top w:val="none" w:sz="0" w:space="0" w:color="auto"/>
            <w:left w:val="none" w:sz="0" w:space="0" w:color="auto"/>
            <w:bottom w:val="none" w:sz="0" w:space="0" w:color="auto"/>
            <w:right w:val="none" w:sz="0" w:space="0" w:color="auto"/>
          </w:divBdr>
        </w:div>
        <w:div w:id="1172376902">
          <w:marLeft w:val="0"/>
          <w:marRight w:val="0"/>
          <w:marTop w:val="0"/>
          <w:marBottom w:val="0"/>
          <w:divBdr>
            <w:top w:val="none" w:sz="0" w:space="0" w:color="auto"/>
            <w:left w:val="none" w:sz="0" w:space="0" w:color="auto"/>
            <w:bottom w:val="none" w:sz="0" w:space="0" w:color="auto"/>
            <w:right w:val="none" w:sz="0" w:space="0" w:color="auto"/>
          </w:divBdr>
          <w:divsChild>
            <w:div w:id="360018106">
              <w:marLeft w:val="0"/>
              <w:marRight w:val="0"/>
              <w:marTop w:val="0"/>
              <w:marBottom w:val="0"/>
              <w:divBdr>
                <w:top w:val="none" w:sz="0" w:space="0" w:color="auto"/>
                <w:left w:val="none" w:sz="0" w:space="0" w:color="auto"/>
                <w:bottom w:val="none" w:sz="0" w:space="0" w:color="auto"/>
                <w:right w:val="none" w:sz="0" w:space="0" w:color="auto"/>
              </w:divBdr>
            </w:div>
          </w:divsChild>
        </w:div>
        <w:div w:id="1126391381">
          <w:marLeft w:val="0"/>
          <w:marRight w:val="0"/>
          <w:marTop w:val="0"/>
          <w:marBottom w:val="0"/>
          <w:divBdr>
            <w:top w:val="none" w:sz="0" w:space="0" w:color="auto"/>
            <w:left w:val="none" w:sz="0" w:space="0" w:color="auto"/>
            <w:bottom w:val="none" w:sz="0" w:space="0" w:color="auto"/>
            <w:right w:val="none" w:sz="0" w:space="0" w:color="auto"/>
          </w:divBdr>
        </w:div>
        <w:div w:id="583610312">
          <w:marLeft w:val="0"/>
          <w:marRight w:val="0"/>
          <w:marTop w:val="0"/>
          <w:marBottom w:val="0"/>
          <w:divBdr>
            <w:top w:val="none" w:sz="0" w:space="0" w:color="auto"/>
            <w:left w:val="none" w:sz="0" w:space="0" w:color="auto"/>
            <w:bottom w:val="none" w:sz="0" w:space="0" w:color="auto"/>
            <w:right w:val="none" w:sz="0" w:space="0" w:color="auto"/>
          </w:divBdr>
          <w:divsChild>
            <w:div w:id="2140104605">
              <w:marLeft w:val="0"/>
              <w:marRight w:val="0"/>
              <w:marTop w:val="0"/>
              <w:marBottom w:val="0"/>
              <w:divBdr>
                <w:top w:val="none" w:sz="0" w:space="0" w:color="auto"/>
                <w:left w:val="none" w:sz="0" w:space="0" w:color="auto"/>
                <w:bottom w:val="none" w:sz="0" w:space="0" w:color="auto"/>
                <w:right w:val="none" w:sz="0" w:space="0" w:color="auto"/>
              </w:divBdr>
            </w:div>
          </w:divsChild>
        </w:div>
        <w:div w:id="303243930">
          <w:marLeft w:val="0"/>
          <w:marRight w:val="0"/>
          <w:marTop w:val="0"/>
          <w:marBottom w:val="0"/>
          <w:divBdr>
            <w:top w:val="none" w:sz="0" w:space="0" w:color="auto"/>
            <w:left w:val="none" w:sz="0" w:space="0" w:color="auto"/>
            <w:bottom w:val="none" w:sz="0" w:space="0" w:color="auto"/>
            <w:right w:val="none" w:sz="0" w:space="0" w:color="auto"/>
          </w:divBdr>
        </w:div>
        <w:div w:id="352807333">
          <w:marLeft w:val="0"/>
          <w:marRight w:val="0"/>
          <w:marTop w:val="0"/>
          <w:marBottom w:val="0"/>
          <w:divBdr>
            <w:top w:val="none" w:sz="0" w:space="0" w:color="auto"/>
            <w:left w:val="none" w:sz="0" w:space="0" w:color="auto"/>
            <w:bottom w:val="none" w:sz="0" w:space="0" w:color="auto"/>
            <w:right w:val="none" w:sz="0" w:space="0" w:color="auto"/>
          </w:divBdr>
          <w:divsChild>
            <w:div w:id="1925919221">
              <w:marLeft w:val="0"/>
              <w:marRight w:val="0"/>
              <w:marTop w:val="0"/>
              <w:marBottom w:val="0"/>
              <w:divBdr>
                <w:top w:val="none" w:sz="0" w:space="0" w:color="auto"/>
                <w:left w:val="none" w:sz="0" w:space="0" w:color="auto"/>
                <w:bottom w:val="none" w:sz="0" w:space="0" w:color="auto"/>
                <w:right w:val="none" w:sz="0" w:space="0" w:color="auto"/>
              </w:divBdr>
            </w:div>
          </w:divsChild>
        </w:div>
        <w:div w:id="385640348">
          <w:marLeft w:val="0"/>
          <w:marRight w:val="0"/>
          <w:marTop w:val="0"/>
          <w:marBottom w:val="0"/>
          <w:divBdr>
            <w:top w:val="none" w:sz="0" w:space="0" w:color="auto"/>
            <w:left w:val="none" w:sz="0" w:space="0" w:color="auto"/>
            <w:bottom w:val="none" w:sz="0" w:space="0" w:color="auto"/>
            <w:right w:val="none" w:sz="0" w:space="0" w:color="auto"/>
          </w:divBdr>
        </w:div>
        <w:div w:id="1174421832">
          <w:marLeft w:val="0"/>
          <w:marRight w:val="0"/>
          <w:marTop w:val="0"/>
          <w:marBottom w:val="0"/>
          <w:divBdr>
            <w:top w:val="none" w:sz="0" w:space="0" w:color="auto"/>
            <w:left w:val="none" w:sz="0" w:space="0" w:color="auto"/>
            <w:bottom w:val="none" w:sz="0" w:space="0" w:color="auto"/>
            <w:right w:val="none" w:sz="0" w:space="0" w:color="auto"/>
          </w:divBdr>
          <w:divsChild>
            <w:div w:id="2064522337">
              <w:marLeft w:val="0"/>
              <w:marRight w:val="0"/>
              <w:marTop w:val="0"/>
              <w:marBottom w:val="0"/>
              <w:divBdr>
                <w:top w:val="none" w:sz="0" w:space="0" w:color="auto"/>
                <w:left w:val="none" w:sz="0" w:space="0" w:color="auto"/>
                <w:bottom w:val="none" w:sz="0" w:space="0" w:color="auto"/>
                <w:right w:val="none" w:sz="0" w:space="0" w:color="auto"/>
              </w:divBdr>
            </w:div>
          </w:divsChild>
        </w:div>
        <w:div w:id="265238187">
          <w:marLeft w:val="0"/>
          <w:marRight w:val="0"/>
          <w:marTop w:val="0"/>
          <w:marBottom w:val="0"/>
          <w:divBdr>
            <w:top w:val="none" w:sz="0" w:space="0" w:color="auto"/>
            <w:left w:val="none" w:sz="0" w:space="0" w:color="auto"/>
            <w:bottom w:val="none" w:sz="0" w:space="0" w:color="auto"/>
            <w:right w:val="none" w:sz="0" w:space="0" w:color="auto"/>
          </w:divBdr>
        </w:div>
        <w:div w:id="557591743">
          <w:marLeft w:val="0"/>
          <w:marRight w:val="0"/>
          <w:marTop w:val="0"/>
          <w:marBottom w:val="0"/>
          <w:divBdr>
            <w:top w:val="none" w:sz="0" w:space="0" w:color="auto"/>
            <w:left w:val="none" w:sz="0" w:space="0" w:color="auto"/>
            <w:bottom w:val="none" w:sz="0" w:space="0" w:color="auto"/>
            <w:right w:val="none" w:sz="0" w:space="0" w:color="auto"/>
          </w:divBdr>
          <w:divsChild>
            <w:div w:id="1401833621">
              <w:marLeft w:val="0"/>
              <w:marRight w:val="0"/>
              <w:marTop w:val="0"/>
              <w:marBottom w:val="0"/>
              <w:divBdr>
                <w:top w:val="none" w:sz="0" w:space="0" w:color="auto"/>
                <w:left w:val="none" w:sz="0" w:space="0" w:color="auto"/>
                <w:bottom w:val="none" w:sz="0" w:space="0" w:color="auto"/>
                <w:right w:val="none" w:sz="0" w:space="0" w:color="auto"/>
              </w:divBdr>
            </w:div>
          </w:divsChild>
        </w:div>
        <w:div w:id="990980408">
          <w:marLeft w:val="0"/>
          <w:marRight w:val="0"/>
          <w:marTop w:val="0"/>
          <w:marBottom w:val="0"/>
          <w:divBdr>
            <w:top w:val="none" w:sz="0" w:space="0" w:color="auto"/>
            <w:left w:val="none" w:sz="0" w:space="0" w:color="auto"/>
            <w:bottom w:val="none" w:sz="0" w:space="0" w:color="auto"/>
            <w:right w:val="none" w:sz="0" w:space="0" w:color="auto"/>
          </w:divBdr>
        </w:div>
        <w:div w:id="65878249">
          <w:marLeft w:val="0"/>
          <w:marRight w:val="0"/>
          <w:marTop w:val="0"/>
          <w:marBottom w:val="0"/>
          <w:divBdr>
            <w:top w:val="none" w:sz="0" w:space="0" w:color="auto"/>
            <w:left w:val="none" w:sz="0" w:space="0" w:color="auto"/>
            <w:bottom w:val="none" w:sz="0" w:space="0" w:color="auto"/>
            <w:right w:val="none" w:sz="0" w:space="0" w:color="auto"/>
          </w:divBdr>
          <w:divsChild>
            <w:div w:id="1332877524">
              <w:marLeft w:val="0"/>
              <w:marRight w:val="0"/>
              <w:marTop w:val="0"/>
              <w:marBottom w:val="0"/>
              <w:divBdr>
                <w:top w:val="none" w:sz="0" w:space="0" w:color="auto"/>
                <w:left w:val="none" w:sz="0" w:space="0" w:color="auto"/>
                <w:bottom w:val="none" w:sz="0" w:space="0" w:color="auto"/>
                <w:right w:val="none" w:sz="0" w:space="0" w:color="auto"/>
              </w:divBdr>
            </w:div>
          </w:divsChild>
        </w:div>
        <w:div w:id="1278367436">
          <w:marLeft w:val="0"/>
          <w:marRight w:val="0"/>
          <w:marTop w:val="300"/>
          <w:marBottom w:val="0"/>
          <w:divBdr>
            <w:top w:val="none" w:sz="0" w:space="0" w:color="auto"/>
            <w:left w:val="none" w:sz="0" w:space="0" w:color="auto"/>
            <w:bottom w:val="none" w:sz="0" w:space="0" w:color="auto"/>
            <w:right w:val="none" w:sz="0" w:space="0" w:color="auto"/>
          </w:divBdr>
          <w:divsChild>
            <w:div w:id="825164258">
              <w:marLeft w:val="0"/>
              <w:marRight w:val="0"/>
              <w:marTop w:val="0"/>
              <w:marBottom w:val="0"/>
              <w:divBdr>
                <w:top w:val="none" w:sz="0" w:space="0" w:color="auto"/>
                <w:left w:val="none" w:sz="0" w:space="0" w:color="auto"/>
                <w:bottom w:val="none" w:sz="0" w:space="0" w:color="auto"/>
                <w:right w:val="none" w:sz="0" w:space="0" w:color="auto"/>
              </w:divBdr>
              <w:divsChild>
                <w:div w:id="171376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3792">
          <w:marLeft w:val="0"/>
          <w:marRight w:val="0"/>
          <w:marTop w:val="300"/>
          <w:marBottom w:val="0"/>
          <w:divBdr>
            <w:top w:val="none" w:sz="0" w:space="0" w:color="auto"/>
            <w:left w:val="none" w:sz="0" w:space="0" w:color="auto"/>
            <w:bottom w:val="none" w:sz="0" w:space="0" w:color="auto"/>
            <w:right w:val="none" w:sz="0" w:space="0" w:color="auto"/>
          </w:divBdr>
          <w:divsChild>
            <w:div w:id="1282033694">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688524">
          <w:marLeft w:val="0"/>
          <w:marRight w:val="0"/>
          <w:marTop w:val="300"/>
          <w:marBottom w:val="0"/>
          <w:divBdr>
            <w:top w:val="none" w:sz="0" w:space="0" w:color="auto"/>
            <w:left w:val="none" w:sz="0" w:space="0" w:color="auto"/>
            <w:bottom w:val="none" w:sz="0" w:space="0" w:color="auto"/>
            <w:right w:val="none" w:sz="0" w:space="0" w:color="auto"/>
          </w:divBdr>
          <w:divsChild>
            <w:div w:id="1948544026">
              <w:marLeft w:val="0"/>
              <w:marRight w:val="0"/>
              <w:marTop w:val="0"/>
              <w:marBottom w:val="0"/>
              <w:divBdr>
                <w:top w:val="none" w:sz="0" w:space="0" w:color="auto"/>
                <w:left w:val="none" w:sz="0" w:space="0" w:color="auto"/>
                <w:bottom w:val="none" w:sz="0" w:space="0" w:color="auto"/>
                <w:right w:val="none" w:sz="0" w:space="0" w:color="auto"/>
              </w:divBdr>
              <w:divsChild>
                <w:div w:id="11356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217114">
          <w:marLeft w:val="0"/>
          <w:marRight w:val="0"/>
          <w:marTop w:val="300"/>
          <w:marBottom w:val="0"/>
          <w:divBdr>
            <w:top w:val="none" w:sz="0" w:space="0" w:color="auto"/>
            <w:left w:val="none" w:sz="0" w:space="0" w:color="auto"/>
            <w:bottom w:val="none" w:sz="0" w:space="0" w:color="auto"/>
            <w:right w:val="none" w:sz="0" w:space="0" w:color="auto"/>
          </w:divBdr>
          <w:divsChild>
            <w:div w:id="1183980339">
              <w:marLeft w:val="0"/>
              <w:marRight w:val="0"/>
              <w:marTop w:val="0"/>
              <w:marBottom w:val="0"/>
              <w:divBdr>
                <w:top w:val="none" w:sz="0" w:space="0" w:color="auto"/>
                <w:left w:val="none" w:sz="0" w:space="0" w:color="auto"/>
                <w:bottom w:val="none" w:sz="0" w:space="0" w:color="auto"/>
                <w:right w:val="none" w:sz="0" w:space="0" w:color="auto"/>
              </w:divBdr>
              <w:divsChild>
                <w:div w:id="79321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6180">
      <w:bodyDiv w:val="1"/>
      <w:marLeft w:val="0"/>
      <w:marRight w:val="0"/>
      <w:marTop w:val="0"/>
      <w:marBottom w:val="0"/>
      <w:divBdr>
        <w:top w:val="none" w:sz="0" w:space="0" w:color="auto"/>
        <w:left w:val="none" w:sz="0" w:space="0" w:color="auto"/>
        <w:bottom w:val="none" w:sz="0" w:space="0" w:color="auto"/>
        <w:right w:val="none" w:sz="0" w:space="0" w:color="auto"/>
      </w:divBdr>
      <w:divsChild>
        <w:div w:id="210961111">
          <w:marLeft w:val="0"/>
          <w:marRight w:val="0"/>
          <w:marTop w:val="0"/>
          <w:marBottom w:val="0"/>
          <w:divBdr>
            <w:top w:val="none" w:sz="0" w:space="0" w:color="auto"/>
            <w:left w:val="none" w:sz="0" w:space="0" w:color="auto"/>
            <w:bottom w:val="none" w:sz="0" w:space="0" w:color="auto"/>
            <w:right w:val="none" w:sz="0" w:space="0" w:color="auto"/>
          </w:divBdr>
        </w:div>
        <w:div w:id="519197821">
          <w:marLeft w:val="0"/>
          <w:marRight w:val="0"/>
          <w:marTop w:val="0"/>
          <w:marBottom w:val="0"/>
          <w:divBdr>
            <w:top w:val="none" w:sz="0" w:space="0" w:color="auto"/>
            <w:left w:val="none" w:sz="0" w:space="0" w:color="auto"/>
            <w:bottom w:val="none" w:sz="0" w:space="0" w:color="auto"/>
            <w:right w:val="none" w:sz="0" w:space="0" w:color="auto"/>
          </w:divBdr>
          <w:divsChild>
            <w:div w:id="1882939566">
              <w:marLeft w:val="0"/>
              <w:marRight w:val="0"/>
              <w:marTop w:val="0"/>
              <w:marBottom w:val="0"/>
              <w:divBdr>
                <w:top w:val="none" w:sz="0" w:space="0" w:color="auto"/>
                <w:left w:val="none" w:sz="0" w:space="0" w:color="auto"/>
                <w:bottom w:val="none" w:sz="0" w:space="0" w:color="auto"/>
                <w:right w:val="none" w:sz="0" w:space="0" w:color="auto"/>
              </w:divBdr>
            </w:div>
          </w:divsChild>
        </w:div>
        <w:div w:id="1638946549">
          <w:marLeft w:val="0"/>
          <w:marRight w:val="0"/>
          <w:marTop w:val="0"/>
          <w:marBottom w:val="0"/>
          <w:divBdr>
            <w:top w:val="none" w:sz="0" w:space="0" w:color="auto"/>
            <w:left w:val="none" w:sz="0" w:space="0" w:color="auto"/>
            <w:bottom w:val="none" w:sz="0" w:space="0" w:color="auto"/>
            <w:right w:val="none" w:sz="0" w:space="0" w:color="auto"/>
          </w:divBdr>
        </w:div>
        <w:div w:id="69039559">
          <w:marLeft w:val="0"/>
          <w:marRight w:val="0"/>
          <w:marTop w:val="0"/>
          <w:marBottom w:val="0"/>
          <w:divBdr>
            <w:top w:val="none" w:sz="0" w:space="0" w:color="auto"/>
            <w:left w:val="none" w:sz="0" w:space="0" w:color="auto"/>
            <w:bottom w:val="none" w:sz="0" w:space="0" w:color="auto"/>
            <w:right w:val="none" w:sz="0" w:space="0" w:color="auto"/>
          </w:divBdr>
          <w:divsChild>
            <w:div w:id="190995739">
              <w:marLeft w:val="0"/>
              <w:marRight w:val="0"/>
              <w:marTop w:val="0"/>
              <w:marBottom w:val="0"/>
              <w:divBdr>
                <w:top w:val="none" w:sz="0" w:space="0" w:color="auto"/>
                <w:left w:val="none" w:sz="0" w:space="0" w:color="auto"/>
                <w:bottom w:val="none" w:sz="0" w:space="0" w:color="auto"/>
                <w:right w:val="none" w:sz="0" w:space="0" w:color="auto"/>
              </w:divBdr>
            </w:div>
          </w:divsChild>
        </w:div>
        <w:div w:id="1811745881">
          <w:marLeft w:val="0"/>
          <w:marRight w:val="0"/>
          <w:marTop w:val="0"/>
          <w:marBottom w:val="0"/>
          <w:divBdr>
            <w:top w:val="none" w:sz="0" w:space="0" w:color="auto"/>
            <w:left w:val="none" w:sz="0" w:space="0" w:color="auto"/>
            <w:bottom w:val="none" w:sz="0" w:space="0" w:color="auto"/>
            <w:right w:val="none" w:sz="0" w:space="0" w:color="auto"/>
          </w:divBdr>
        </w:div>
        <w:div w:id="817572272">
          <w:marLeft w:val="0"/>
          <w:marRight w:val="0"/>
          <w:marTop w:val="0"/>
          <w:marBottom w:val="0"/>
          <w:divBdr>
            <w:top w:val="none" w:sz="0" w:space="0" w:color="auto"/>
            <w:left w:val="none" w:sz="0" w:space="0" w:color="auto"/>
            <w:bottom w:val="none" w:sz="0" w:space="0" w:color="auto"/>
            <w:right w:val="none" w:sz="0" w:space="0" w:color="auto"/>
          </w:divBdr>
          <w:divsChild>
            <w:div w:id="1022393457">
              <w:marLeft w:val="0"/>
              <w:marRight w:val="0"/>
              <w:marTop w:val="0"/>
              <w:marBottom w:val="0"/>
              <w:divBdr>
                <w:top w:val="none" w:sz="0" w:space="0" w:color="auto"/>
                <w:left w:val="none" w:sz="0" w:space="0" w:color="auto"/>
                <w:bottom w:val="none" w:sz="0" w:space="0" w:color="auto"/>
                <w:right w:val="none" w:sz="0" w:space="0" w:color="auto"/>
              </w:divBdr>
            </w:div>
          </w:divsChild>
        </w:div>
        <w:div w:id="1701514125">
          <w:marLeft w:val="0"/>
          <w:marRight w:val="0"/>
          <w:marTop w:val="0"/>
          <w:marBottom w:val="0"/>
          <w:divBdr>
            <w:top w:val="none" w:sz="0" w:space="0" w:color="auto"/>
            <w:left w:val="none" w:sz="0" w:space="0" w:color="auto"/>
            <w:bottom w:val="none" w:sz="0" w:space="0" w:color="auto"/>
            <w:right w:val="none" w:sz="0" w:space="0" w:color="auto"/>
          </w:divBdr>
        </w:div>
        <w:div w:id="13508147">
          <w:marLeft w:val="0"/>
          <w:marRight w:val="0"/>
          <w:marTop w:val="0"/>
          <w:marBottom w:val="0"/>
          <w:divBdr>
            <w:top w:val="none" w:sz="0" w:space="0" w:color="auto"/>
            <w:left w:val="none" w:sz="0" w:space="0" w:color="auto"/>
            <w:bottom w:val="none" w:sz="0" w:space="0" w:color="auto"/>
            <w:right w:val="none" w:sz="0" w:space="0" w:color="auto"/>
          </w:divBdr>
          <w:divsChild>
            <w:div w:id="927884041">
              <w:marLeft w:val="0"/>
              <w:marRight w:val="0"/>
              <w:marTop w:val="0"/>
              <w:marBottom w:val="0"/>
              <w:divBdr>
                <w:top w:val="none" w:sz="0" w:space="0" w:color="auto"/>
                <w:left w:val="none" w:sz="0" w:space="0" w:color="auto"/>
                <w:bottom w:val="none" w:sz="0" w:space="0" w:color="auto"/>
                <w:right w:val="none" w:sz="0" w:space="0" w:color="auto"/>
              </w:divBdr>
            </w:div>
          </w:divsChild>
        </w:div>
        <w:div w:id="231427194">
          <w:marLeft w:val="0"/>
          <w:marRight w:val="0"/>
          <w:marTop w:val="0"/>
          <w:marBottom w:val="0"/>
          <w:divBdr>
            <w:top w:val="none" w:sz="0" w:space="0" w:color="auto"/>
            <w:left w:val="none" w:sz="0" w:space="0" w:color="auto"/>
            <w:bottom w:val="none" w:sz="0" w:space="0" w:color="auto"/>
            <w:right w:val="none" w:sz="0" w:space="0" w:color="auto"/>
          </w:divBdr>
        </w:div>
        <w:div w:id="948858470">
          <w:marLeft w:val="0"/>
          <w:marRight w:val="0"/>
          <w:marTop w:val="0"/>
          <w:marBottom w:val="0"/>
          <w:divBdr>
            <w:top w:val="none" w:sz="0" w:space="0" w:color="auto"/>
            <w:left w:val="none" w:sz="0" w:space="0" w:color="auto"/>
            <w:bottom w:val="none" w:sz="0" w:space="0" w:color="auto"/>
            <w:right w:val="none" w:sz="0" w:space="0" w:color="auto"/>
          </w:divBdr>
          <w:divsChild>
            <w:div w:id="2006778184">
              <w:marLeft w:val="0"/>
              <w:marRight w:val="0"/>
              <w:marTop w:val="0"/>
              <w:marBottom w:val="0"/>
              <w:divBdr>
                <w:top w:val="none" w:sz="0" w:space="0" w:color="auto"/>
                <w:left w:val="none" w:sz="0" w:space="0" w:color="auto"/>
                <w:bottom w:val="none" w:sz="0" w:space="0" w:color="auto"/>
                <w:right w:val="none" w:sz="0" w:space="0" w:color="auto"/>
              </w:divBdr>
            </w:div>
          </w:divsChild>
        </w:div>
        <w:div w:id="1974019159">
          <w:marLeft w:val="0"/>
          <w:marRight w:val="0"/>
          <w:marTop w:val="0"/>
          <w:marBottom w:val="0"/>
          <w:divBdr>
            <w:top w:val="none" w:sz="0" w:space="0" w:color="auto"/>
            <w:left w:val="none" w:sz="0" w:space="0" w:color="auto"/>
            <w:bottom w:val="none" w:sz="0" w:space="0" w:color="auto"/>
            <w:right w:val="none" w:sz="0" w:space="0" w:color="auto"/>
          </w:divBdr>
        </w:div>
        <w:div w:id="85225468">
          <w:marLeft w:val="0"/>
          <w:marRight w:val="0"/>
          <w:marTop w:val="0"/>
          <w:marBottom w:val="0"/>
          <w:divBdr>
            <w:top w:val="none" w:sz="0" w:space="0" w:color="auto"/>
            <w:left w:val="none" w:sz="0" w:space="0" w:color="auto"/>
            <w:bottom w:val="none" w:sz="0" w:space="0" w:color="auto"/>
            <w:right w:val="none" w:sz="0" w:space="0" w:color="auto"/>
          </w:divBdr>
          <w:divsChild>
            <w:div w:id="1071343133">
              <w:marLeft w:val="0"/>
              <w:marRight w:val="0"/>
              <w:marTop w:val="0"/>
              <w:marBottom w:val="0"/>
              <w:divBdr>
                <w:top w:val="none" w:sz="0" w:space="0" w:color="auto"/>
                <w:left w:val="none" w:sz="0" w:space="0" w:color="auto"/>
                <w:bottom w:val="none" w:sz="0" w:space="0" w:color="auto"/>
                <w:right w:val="none" w:sz="0" w:space="0" w:color="auto"/>
              </w:divBdr>
            </w:div>
          </w:divsChild>
        </w:div>
        <w:div w:id="1226601325">
          <w:marLeft w:val="0"/>
          <w:marRight w:val="0"/>
          <w:marTop w:val="0"/>
          <w:marBottom w:val="0"/>
          <w:divBdr>
            <w:top w:val="none" w:sz="0" w:space="0" w:color="auto"/>
            <w:left w:val="none" w:sz="0" w:space="0" w:color="auto"/>
            <w:bottom w:val="none" w:sz="0" w:space="0" w:color="auto"/>
            <w:right w:val="none" w:sz="0" w:space="0" w:color="auto"/>
          </w:divBdr>
        </w:div>
        <w:div w:id="1701316702">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sChild>
        </w:div>
        <w:div w:id="1970284405">
          <w:marLeft w:val="0"/>
          <w:marRight w:val="0"/>
          <w:marTop w:val="300"/>
          <w:marBottom w:val="0"/>
          <w:divBdr>
            <w:top w:val="none" w:sz="0" w:space="0" w:color="auto"/>
            <w:left w:val="none" w:sz="0" w:space="0" w:color="auto"/>
            <w:bottom w:val="none" w:sz="0" w:space="0" w:color="auto"/>
            <w:right w:val="none" w:sz="0" w:space="0" w:color="auto"/>
          </w:divBdr>
          <w:divsChild>
            <w:div w:id="193200608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007726">
          <w:marLeft w:val="0"/>
          <w:marRight w:val="0"/>
          <w:marTop w:val="300"/>
          <w:marBottom w:val="0"/>
          <w:divBdr>
            <w:top w:val="none" w:sz="0" w:space="0" w:color="auto"/>
            <w:left w:val="none" w:sz="0" w:space="0" w:color="auto"/>
            <w:bottom w:val="none" w:sz="0" w:space="0" w:color="auto"/>
            <w:right w:val="none" w:sz="0" w:space="0" w:color="auto"/>
          </w:divBdr>
          <w:divsChild>
            <w:div w:id="1695037339">
              <w:marLeft w:val="0"/>
              <w:marRight w:val="0"/>
              <w:marTop w:val="0"/>
              <w:marBottom w:val="0"/>
              <w:divBdr>
                <w:top w:val="none" w:sz="0" w:space="0" w:color="auto"/>
                <w:left w:val="none" w:sz="0" w:space="0" w:color="auto"/>
                <w:bottom w:val="none" w:sz="0" w:space="0" w:color="auto"/>
                <w:right w:val="none" w:sz="0" w:space="0" w:color="auto"/>
              </w:divBdr>
              <w:divsChild>
                <w:div w:id="130235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97593">
          <w:marLeft w:val="0"/>
          <w:marRight w:val="0"/>
          <w:marTop w:val="300"/>
          <w:marBottom w:val="0"/>
          <w:divBdr>
            <w:top w:val="none" w:sz="0" w:space="0" w:color="auto"/>
            <w:left w:val="none" w:sz="0" w:space="0" w:color="auto"/>
            <w:bottom w:val="none" w:sz="0" w:space="0" w:color="auto"/>
            <w:right w:val="none" w:sz="0" w:space="0" w:color="auto"/>
          </w:divBdr>
          <w:divsChild>
            <w:div w:id="92602594">
              <w:marLeft w:val="0"/>
              <w:marRight w:val="0"/>
              <w:marTop w:val="0"/>
              <w:marBottom w:val="0"/>
              <w:divBdr>
                <w:top w:val="none" w:sz="0" w:space="0" w:color="auto"/>
                <w:left w:val="none" w:sz="0" w:space="0" w:color="auto"/>
                <w:bottom w:val="none" w:sz="0" w:space="0" w:color="auto"/>
                <w:right w:val="none" w:sz="0" w:space="0" w:color="auto"/>
              </w:divBdr>
              <w:divsChild>
                <w:div w:id="12518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21526">
          <w:marLeft w:val="0"/>
          <w:marRight w:val="0"/>
          <w:marTop w:val="300"/>
          <w:marBottom w:val="0"/>
          <w:divBdr>
            <w:top w:val="none" w:sz="0" w:space="0" w:color="auto"/>
            <w:left w:val="none" w:sz="0" w:space="0" w:color="auto"/>
            <w:bottom w:val="none" w:sz="0" w:space="0" w:color="auto"/>
            <w:right w:val="none" w:sz="0" w:space="0" w:color="auto"/>
          </w:divBdr>
          <w:divsChild>
            <w:div w:id="597061957">
              <w:marLeft w:val="0"/>
              <w:marRight w:val="0"/>
              <w:marTop w:val="0"/>
              <w:marBottom w:val="0"/>
              <w:divBdr>
                <w:top w:val="none" w:sz="0" w:space="0" w:color="auto"/>
                <w:left w:val="none" w:sz="0" w:space="0" w:color="auto"/>
                <w:bottom w:val="none" w:sz="0" w:space="0" w:color="auto"/>
                <w:right w:val="none" w:sz="0" w:space="0" w:color="auto"/>
              </w:divBdr>
              <w:divsChild>
                <w:div w:id="1415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87629">
      <w:bodyDiv w:val="1"/>
      <w:marLeft w:val="0"/>
      <w:marRight w:val="0"/>
      <w:marTop w:val="0"/>
      <w:marBottom w:val="0"/>
      <w:divBdr>
        <w:top w:val="none" w:sz="0" w:space="0" w:color="auto"/>
        <w:left w:val="none" w:sz="0" w:space="0" w:color="auto"/>
        <w:bottom w:val="none" w:sz="0" w:space="0" w:color="auto"/>
        <w:right w:val="none" w:sz="0" w:space="0" w:color="auto"/>
      </w:divBdr>
      <w:divsChild>
        <w:div w:id="1857453646">
          <w:marLeft w:val="0"/>
          <w:marRight w:val="0"/>
          <w:marTop w:val="0"/>
          <w:marBottom w:val="0"/>
          <w:divBdr>
            <w:top w:val="none" w:sz="0" w:space="0" w:color="auto"/>
            <w:left w:val="none" w:sz="0" w:space="0" w:color="auto"/>
            <w:bottom w:val="none" w:sz="0" w:space="0" w:color="auto"/>
            <w:right w:val="none" w:sz="0" w:space="0" w:color="auto"/>
          </w:divBdr>
        </w:div>
        <w:div w:id="590042212">
          <w:marLeft w:val="0"/>
          <w:marRight w:val="0"/>
          <w:marTop w:val="0"/>
          <w:marBottom w:val="0"/>
          <w:divBdr>
            <w:top w:val="none" w:sz="0" w:space="0" w:color="auto"/>
            <w:left w:val="none" w:sz="0" w:space="0" w:color="auto"/>
            <w:bottom w:val="none" w:sz="0" w:space="0" w:color="auto"/>
            <w:right w:val="none" w:sz="0" w:space="0" w:color="auto"/>
          </w:divBdr>
          <w:divsChild>
            <w:div w:id="493187074">
              <w:marLeft w:val="0"/>
              <w:marRight w:val="0"/>
              <w:marTop w:val="0"/>
              <w:marBottom w:val="0"/>
              <w:divBdr>
                <w:top w:val="none" w:sz="0" w:space="0" w:color="auto"/>
                <w:left w:val="none" w:sz="0" w:space="0" w:color="auto"/>
                <w:bottom w:val="none" w:sz="0" w:space="0" w:color="auto"/>
                <w:right w:val="none" w:sz="0" w:space="0" w:color="auto"/>
              </w:divBdr>
            </w:div>
          </w:divsChild>
        </w:div>
        <w:div w:id="609507031">
          <w:marLeft w:val="0"/>
          <w:marRight w:val="0"/>
          <w:marTop w:val="0"/>
          <w:marBottom w:val="0"/>
          <w:divBdr>
            <w:top w:val="none" w:sz="0" w:space="0" w:color="auto"/>
            <w:left w:val="none" w:sz="0" w:space="0" w:color="auto"/>
            <w:bottom w:val="none" w:sz="0" w:space="0" w:color="auto"/>
            <w:right w:val="none" w:sz="0" w:space="0" w:color="auto"/>
          </w:divBdr>
        </w:div>
        <w:div w:id="479425631">
          <w:marLeft w:val="0"/>
          <w:marRight w:val="0"/>
          <w:marTop w:val="0"/>
          <w:marBottom w:val="0"/>
          <w:divBdr>
            <w:top w:val="none" w:sz="0" w:space="0" w:color="auto"/>
            <w:left w:val="none" w:sz="0" w:space="0" w:color="auto"/>
            <w:bottom w:val="none" w:sz="0" w:space="0" w:color="auto"/>
            <w:right w:val="none" w:sz="0" w:space="0" w:color="auto"/>
          </w:divBdr>
          <w:divsChild>
            <w:div w:id="98264252">
              <w:marLeft w:val="0"/>
              <w:marRight w:val="0"/>
              <w:marTop w:val="0"/>
              <w:marBottom w:val="0"/>
              <w:divBdr>
                <w:top w:val="none" w:sz="0" w:space="0" w:color="auto"/>
                <w:left w:val="none" w:sz="0" w:space="0" w:color="auto"/>
                <w:bottom w:val="none" w:sz="0" w:space="0" w:color="auto"/>
                <w:right w:val="none" w:sz="0" w:space="0" w:color="auto"/>
              </w:divBdr>
            </w:div>
          </w:divsChild>
        </w:div>
        <w:div w:id="291978492">
          <w:marLeft w:val="0"/>
          <w:marRight w:val="0"/>
          <w:marTop w:val="0"/>
          <w:marBottom w:val="0"/>
          <w:divBdr>
            <w:top w:val="none" w:sz="0" w:space="0" w:color="auto"/>
            <w:left w:val="none" w:sz="0" w:space="0" w:color="auto"/>
            <w:bottom w:val="none" w:sz="0" w:space="0" w:color="auto"/>
            <w:right w:val="none" w:sz="0" w:space="0" w:color="auto"/>
          </w:divBdr>
        </w:div>
        <w:div w:id="742068162">
          <w:marLeft w:val="0"/>
          <w:marRight w:val="0"/>
          <w:marTop w:val="0"/>
          <w:marBottom w:val="0"/>
          <w:divBdr>
            <w:top w:val="none" w:sz="0" w:space="0" w:color="auto"/>
            <w:left w:val="none" w:sz="0" w:space="0" w:color="auto"/>
            <w:bottom w:val="none" w:sz="0" w:space="0" w:color="auto"/>
            <w:right w:val="none" w:sz="0" w:space="0" w:color="auto"/>
          </w:divBdr>
          <w:divsChild>
            <w:div w:id="521551410">
              <w:marLeft w:val="0"/>
              <w:marRight w:val="0"/>
              <w:marTop w:val="0"/>
              <w:marBottom w:val="0"/>
              <w:divBdr>
                <w:top w:val="none" w:sz="0" w:space="0" w:color="auto"/>
                <w:left w:val="none" w:sz="0" w:space="0" w:color="auto"/>
                <w:bottom w:val="none" w:sz="0" w:space="0" w:color="auto"/>
                <w:right w:val="none" w:sz="0" w:space="0" w:color="auto"/>
              </w:divBdr>
            </w:div>
          </w:divsChild>
        </w:div>
        <w:div w:id="529297672">
          <w:marLeft w:val="0"/>
          <w:marRight w:val="0"/>
          <w:marTop w:val="0"/>
          <w:marBottom w:val="0"/>
          <w:divBdr>
            <w:top w:val="none" w:sz="0" w:space="0" w:color="auto"/>
            <w:left w:val="none" w:sz="0" w:space="0" w:color="auto"/>
            <w:bottom w:val="none" w:sz="0" w:space="0" w:color="auto"/>
            <w:right w:val="none" w:sz="0" w:space="0" w:color="auto"/>
          </w:divBdr>
        </w:div>
        <w:div w:id="685442233">
          <w:marLeft w:val="0"/>
          <w:marRight w:val="0"/>
          <w:marTop w:val="0"/>
          <w:marBottom w:val="0"/>
          <w:divBdr>
            <w:top w:val="none" w:sz="0" w:space="0" w:color="auto"/>
            <w:left w:val="none" w:sz="0" w:space="0" w:color="auto"/>
            <w:bottom w:val="none" w:sz="0" w:space="0" w:color="auto"/>
            <w:right w:val="none" w:sz="0" w:space="0" w:color="auto"/>
          </w:divBdr>
          <w:divsChild>
            <w:div w:id="1768848604">
              <w:marLeft w:val="0"/>
              <w:marRight w:val="0"/>
              <w:marTop w:val="0"/>
              <w:marBottom w:val="0"/>
              <w:divBdr>
                <w:top w:val="none" w:sz="0" w:space="0" w:color="auto"/>
                <w:left w:val="none" w:sz="0" w:space="0" w:color="auto"/>
                <w:bottom w:val="none" w:sz="0" w:space="0" w:color="auto"/>
                <w:right w:val="none" w:sz="0" w:space="0" w:color="auto"/>
              </w:divBdr>
            </w:div>
          </w:divsChild>
        </w:div>
        <w:div w:id="726613553">
          <w:marLeft w:val="0"/>
          <w:marRight w:val="0"/>
          <w:marTop w:val="0"/>
          <w:marBottom w:val="0"/>
          <w:divBdr>
            <w:top w:val="none" w:sz="0" w:space="0" w:color="auto"/>
            <w:left w:val="none" w:sz="0" w:space="0" w:color="auto"/>
            <w:bottom w:val="none" w:sz="0" w:space="0" w:color="auto"/>
            <w:right w:val="none" w:sz="0" w:space="0" w:color="auto"/>
          </w:divBdr>
        </w:div>
        <w:div w:id="1882398879">
          <w:marLeft w:val="0"/>
          <w:marRight w:val="0"/>
          <w:marTop w:val="0"/>
          <w:marBottom w:val="0"/>
          <w:divBdr>
            <w:top w:val="none" w:sz="0" w:space="0" w:color="auto"/>
            <w:left w:val="none" w:sz="0" w:space="0" w:color="auto"/>
            <w:bottom w:val="none" w:sz="0" w:space="0" w:color="auto"/>
            <w:right w:val="none" w:sz="0" w:space="0" w:color="auto"/>
          </w:divBdr>
          <w:divsChild>
            <w:div w:id="1734505666">
              <w:marLeft w:val="0"/>
              <w:marRight w:val="0"/>
              <w:marTop w:val="0"/>
              <w:marBottom w:val="0"/>
              <w:divBdr>
                <w:top w:val="none" w:sz="0" w:space="0" w:color="auto"/>
                <w:left w:val="none" w:sz="0" w:space="0" w:color="auto"/>
                <w:bottom w:val="none" w:sz="0" w:space="0" w:color="auto"/>
                <w:right w:val="none" w:sz="0" w:space="0" w:color="auto"/>
              </w:divBdr>
            </w:div>
          </w:divsChild>
        </w:div>
        <w:div w:id="259263372">
          <w:marLeft w:val="0"/>
          <w:marRight w:val="0"/>
          <w:marTop w:val="0"/>
          <w:marBottom w:val="0"/>
          <w:divBdr>
            <w:top w:val="none" w:sz="0" w:space="0" w:color="auto"/>
            <w:left w:val="none" w:sz="0" w:space="0" w:color="auto"/>
            <w:bottom w:val="none" w:sz="0" w:space="0" w:color="auto"/>
            <w:right w:val="none" w:sz="0" w:space="0" w:color="auto"/>
          </w:divBdr>
        </w:div>
        <w:div w:id="613902600">
          <w:marLeft w:val="0"/>
          <w:marRight w:val="0"/>
          <w:marTop w:val="0"/>
          <w:marBottom w:val="0"/>
          <w:divBdr>
            <w:top w:val="none" w:sz="0" w:space="0" w:color="auto"/>
            <w:left w:val="none" w:sz="0" w:space="0" w:color="auto"/>
            <w:bottom w:val="none" w:sz="0" w:space="0" w:color="auto"/>
            <w:right w:val="none" w:sz="0" w:space="0" w:color="auto"/>
          </w:divBdr>
          <w:divsChild>
            <w:div w:id="234247205">
              <w:marLeft w:val="0"/>
              <w:marRight w:val="0"/>
              <w:marTop w:val="0"/>
              <w:marBottom w:val="0"/>
              <w:divBdr>
                <w:top w:val="none" w:sz="0" w:space="0" w:color="auto"/>
                <w:left w:val="none" w:sz="0" w:space="0" w:color="auto"/>
                <w:bottom w:val="none" w:sz="0" w:space="0" w:color="auto"/>
                <w:right w:val="none" w:sz="0" w:space="0" w:color="auto"/>
              </w:divBdr>
            </w:div>
          </w:divsChild>
        </w:div>
        <w:div w:id="78067183">
          <w:marLeft w:val="0"/>
          <w:marRight w:val="0"/>
          <w:marTop w:val="0"/>
          <w:marBottom w:val="0"/>
          <w:divBdr>
            <w:top w:val="none" w:sz="0" w:space="0" w:color="auto"/>
            <w:left w:val="none" w:sz="0" w:space="0" w:color="auto"/>
            <w:bottom w:val="none" w:sz="0" w:space="0" w:color="auto"/>
            <w:right w:val="none" w:sz="0" w:space="0" w:color="auto"/>
          </w:divBdr>
        </w:div>
        <w:div w:id="1926920253">
          <w:marLeft w:val="0"/>
          <w:marRight w:val="0"/>
          <w:marTop w:val="0"/>
          <w:marBottom w:val="0"/>
          <w:divBdr>
            <w:top w:val="none" w:sz="0" w:space="0" w:color="auto"/>
            <w:left w:val="none" w:sz="0" w:space="0" w:color="auto"/>
            <w:bottom w:val="none" w:sz="0" w:space="0" w:color="auto"/>
            <w:right w:val="none" w:sz="0" w:space="0" w:color="auto"/>
          </w:divBdr>
          <w:divsChild>
            <w:div w:id="852450056">
              <w:marLeft w:val="0"/>
              <w:marRight w:val="0"/>
              <w:marTop w:val="0"/>
              <w:marBottom w:val="0"/>
              <w:divBdr>
                <w:top w:val="none" w:sz="0" w:space="0" w:color="auto"/>
                <w:left w:val="none" w:sz="0" w:space="0" w:color="auto"/>
                <w:bottom w:val="none" w:sz="0" w:space="0" w:color="auto"/>
                <w:right w:val="none" w:sz="0" w:space="0" w:color="auto"/>
              </w:divBdr>
            </w:div>
          </w:divsChild>
        </w:div>
        <w:div w:id="1573154398">
          <w:marLeft w:val="0"/>
          <w:marRight w:val="0"/>
          <w:marTop w:val="300"/>
          <w:marBottom w:val="0"/>
          <w:divBdr>
            <w:top w:val="none" w:sz="0" w:space="0" w:color="auto"/>
            <w:left w:val="none" w:sz="0" w:space="0" w:color="auto"/>
            <w:bottom w:val="none" w:sz="0" w:space="0" w:color="auto"/>
            <w:right w:val="none" w:sz="0" w:space="0" w:color="auto"/>
          </w:divBdr>
          <w:divsChild>
            <w:div w:id="351878304">
              <w:marLeft w:val="0"/>
              <w:marRight w:val="0"/>
              <w:marTop w:val="0"/>
              <w:marBottom w:val="0"/>
              <w:divBdr>
                <w:top w:val="none" w:sz="0" w:space="0" w:color="auto"/>
                <w:left w:val="none" w:sz="0" w:space="0" w:color="auto"/>
                <w:bottom w:val="none" w:sz="0" w:space="0" w:color="auto"/>
                <w:right w:val="none" w:sz="0" w:space="0" w:color="auto"/>
              </w:divBdr>
              <w:divsChild>
                <w:div w:id="1733431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086634">
          <w:marLeft w:val="0"/>
          <w:marRight w:val="0"/>
          <w:marTop w:val="300"/>
          <w:marBottom w:val="0"/>
          <w:divBdr>
            <w:top w:val="none" w:sz="0" w:space="0" w:color="auto"/>
            <w:left w:val="none" w:sz="0" w:space="0" w:color="auto"/>
            <w:bottom w:val="none" w:sz="0" w:space="0" w:color="auto"/>
            <w:right w:val="none" w:sz="0" w:space="0" w:color="auto"/>
          </w:divBdr>
          <w:divsChild>
            <w:div w:id="1375302496">
              <w:marLeft w:val="0"/>
              <w:marRight w:val="0"/>
              <w:marTop w:val="0"/>
              <w:marBottom w:val="0"/>
              <w:divBdr>
                <w:top w:val="none" w:sz="0" w:space="0" w:color="auto"/>
                <w:left w:val="none" w:sz="0" w:space="0" w:color="auto"/>
                <w:bottom w:val="none" w:sz="0" w:space="0" w:color="auto"/>
                <w:right w:val="none" w:sz="0" w:space="0" w:color="auto"/>
              </w:divBdr>
              <w:divsChild>
                <w:div w:id="877744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651230">
          <w:marLeft w:val="0"/>
          <w:marRight w:val="0"/>
          <w:marTop w:val="300"/>
          <w:marBottom w:val="0"/>
          <w:divBdr>
            <w:top w:val="none" w:sz="0" w:space="0" w:color="auto"/>
            <w:left w:val="none" w:sz="0" w:space="0" w:color="auto"/>
            <w:bottom w:val="none" w:sz="0" w:space="0" w:color="auto"/>
            <w:right w:val="none" w:sz="0" w:space="0" w:color="auto"/>
          </w:divBdr>
          <w:divsChild>
            <w:div w:id="1843005438">
              <w:marLeft w:val="0"/>
              <w:marRight w:val="0"/>
              <w:marTop w:val="0"/>
              <w:marBottom w:val="0"/>
              <w:divBdr>
                <w:top w:val="none" w:sz="0" w:space="0" w:color="auto"/>
                <w:left w:val="none" w:sz="0" w:space="0" w:color="auto"/>
                <w:bottom w:val="none" w:sz="0" w:space="0" w:color="auto"/>
                <w:right w:val="none" w:sz="0" w:space="0" w:color="auto"/>
              </w:divBdr>
              <w:divsChild>
                <w:div w:id="1060441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29946">
      <w:bodyDiv w:val="1"/>
      <w:marLeft w:val="0"/>
      <w:marRight w:val="0"/>
      <w:marTop w:val="0"/>
      <w:marBottom w:val="0"/>
      <w:divBdr>
        <w:top w:val="none" w:sz="0" w:space="0" w:color="auto"/>
        <w:left w:val="none" w:sz="0" w:space="0" w:color="auto"/>
        <w:bottom w:val="none" w:sz="0" w:space="0" w:color="auto"/>
        <w:right w:val="none" w:sz="0" w:space="0" w:color="auto"/>
      </w:divBdr>
      <w:divsChild>
        <w:div w:id="769862174">
          <w:marLeft w:val="0"/>
          <w:marRight w:val="0"/>
          <w:marTop w:val="0"/>
          <w:marBottom w:val="0"/>
          <w:divBdr>
            <w:top w:val="none" w:sz="0" w:space="0" w:color="auto"/>
            <w:left w:val="none" w:sz="0" w:space="0" w:color="auto"/>
            <w:bottom w:val="none" w:sz="0" w:space="0" w:color="auto"/>
            <w:right w:val="none" w:sz="0" w:space="0" w:color="auto"/>
          </w:divBdr>
        </w:div>
        <w:div w:id="767583159">
          <w:marLeft w:val="0"/>
          <w:marRight w:val="0"/>
          <w:marTop w:val="0"/>
          <w:marBottom w:val="0"/>
          <w:divBdr>
            <w:top w:val="none" w:sz="0" w:space="0" w:color="auto"/>
            <w:left w:val="none" w:sz="0" w:space="0" w:color="auto"/>
            <w:bottom w:val="none" w:sz="0" w:space="0" w:color="auto"/>
            <w:right w:val="none" w:sz="0" w:space="0" w:color="auto"/>
          </w:divBdr>
          <w:divsChild>
            <w:div w:id="1121874866">
              <w:marLeft w:val="0"/>
              <w:marRight w:val="0"/>
              <w:marTop w:val="0"/>
              <w:marBottom w:val="0"/>
              <w:divBdr>
                <w:top w:val="none" w:sz="0" w:space="0" w:color="auto"/>
                <w:left w:val="none" w:sz="0" w:space="0" w:color="auto"/>
                <w:bottom w:val="none" w:sz="0" w:space="0" w:color="auto"/>
                <w:right w:val="none" w:sz="0" w:space="0" w:color="auto"/>
              </w:divBdr>
            </w:div>
          </w:divsChild>
        </w:div>
        <w:div w:id="100610050">
          <w:marLeft w:val="0"/>
          <w:marRight w:val="0"/>
          <w:marTop w:val="0"/>
          <w:marBottom w:val="0"/>
          <w:divBdr>
            <w:top w:val="none" w:sz="0" w:space="0" w:color="auto"/>
            <w:left w:val="none" w:sz="0" w:space="0" w:color="auto"/>
            <w:bottom w:val="none" w:sz="0" w:space="0" w:color="auto"/>
            <w:right w:val="none" w:sz="0" w:space="0" w:color="auto"/>
          </w:divBdr>
        </w:div>
        <w:div w:id="774593233">
          <w:marLeft w:val="0"/>
          <w:marRight w:val="0"/>
          <w:marTop w:val="0"/>
          <w:marBottom w:val="0"/>
          <w:divBdr>
            <w:top w:val="none" w:sz="0" w:space="0" w:color="auto"/>
            <w:left w:val="none" w:sz="0" w:space="0" w:color="auto"/>
            <w:bottom w:val="none" w:sz="0" w:space="0" w:color="auto"/>
            <w:right w:val="none" w:sz="0" w:space="0" w:color="auto"/>
          </w:divBdr>
          <w:divsChild>
            <w:div w:id="1640916867">
              <w:marLeft w:val="0"/>
              <w:marRight w:val="0"/>
              <w:marTop w:val="0"/>
              <w:marBottom w:val="0"/>
              <w:divBdr>
                <w:top w:val="none" w:sz="0" w:space="0" w:color="auto"/>
                <w:left w:val="none" w:sz="0" w:space="0" w:color="auto"/>
                <w:bottom w:val="none" w:sz="0" w:space="0" w:color="auto"/>
                <w:right w:val="none" w:sz="0" w:space="0" w:color="auto"/>
              </w:divBdr>
            </w:div>
          </w:divsChild>
        </w:div>
        <w:div w:id="850099246">
          <w:marLeft w:val="0"/>
          <w:marRight w:val="0"/>
          <w:marTop w:val="0"/>
          <w:marBottom w:val="0"/>
          <w:divBdr>
            <w:top w:val="none" w:sz="0" w:space="0" w:color="auto"/>
            <w:left w:val="none" w:sz="0" w:space="0" w:color="auto"/>
            <w:bottom w:val="none" w:sz="0" w:space="0" w:color="auto"/>
            <w:right w:val="none" w:sz="0" w:space="0" w:color="auto"/>
          </w:divBdr>
        </w:div>
        <w:div w:id="521482627">
          <w:marLeft w:val="0"/>
          <w:marRight w:val="0"/>
          <w:marTop w:val="0"/>
          <w:marBottom w:val="0"/>
          <w:divBdr>
            <w:top w:val="none" w:sz="0" w:space="0" w:color="auto"/>
            <w:left w:val="none" w:sz="0" w:space="0" w:color="auto"/>
            <w:bottom w:val="none" w:sz="0" w:space="0" w:color="auto"/>
            <w:right w:val="none" w:sz="0" w:space="0" w:color="auto"/>
          </w:divBdr>
          <w:divsChild>
            <w:div w:id="654384464">
              <w:marLeft w:val="0"/>
              <w:marRight w:val="0"/>
              <w:marTop w:val="0"/>
              <w:marBottom w:val="0"/>
              <w:divBdr>
                <w:top w:val="none" w:sz="0" w:space="0" w:color="auto"/>
                <w:left w:val="none" w:sz="0" w:space="0" w:color="auto"/>
                <w:bottom w:val="none" w:sz="0" w:space="0" w:color="auto"/>
                <w:right w:val="none" w:sz="0" w:space="0" w:color="auto"/>
              </w:divBdr>
            </w:div>
          </w:divsChild>
        </w:div>
        <w:div w:id="286201816">
          <w:marLeft w:val="0"/>
          <w:marRight w:val="0"/>
          <w:marTop w:val="0"/>
          <w:marBottom w:val="0"/>
          <w:divBdr>
            <w:top w:val="none" w:sz="0" w:space="0" w:color="auto"/>
            <w:left w:val="none" w:sz="0" w:space="0" w:color="auto"/>
            <w:bottom w:val="none" w:sz="0" w:space="0" w:color="auto"/>
            <w:right w:val="none" w:sz="0" w:space="0" w:color="auto"/>
          </w:divBdr>
        </w:div>
        <w:div w:id="1911379404">
          <w:marLeft w:val="0"/>
          <w:marRight w:val="0"/>
          <w:marTop w:val="0"/>
          <w:marBottom w:val="0"/>
          <w:divBdr>
            <w:top w:val="none" w:sz="0" w:space="0" w:color="auto"/>
            <w:left w:val="none" w:sz="0" w:space="0" w:color="auto"/>
            <w:bottom w:val="none" w:sz="0" w:space="0" w:color="auto"/>
            <w:right w:val="none" w:sz="0" w:space="0" w:color="auto"/>
          </w:divBdr>
          <w:divsChild>
            <w:div w:id="1474249599">
              <w:marLeft w:val="0"/>
              <w:marRight w:val="0"/>
              <w:marTop w:val="0"/>
              <w:marBottom w:val="0"/>
              <w:divBdr>
                <w:top w:val="none" w:sz="0" w:space="0" w:color="auto"/>
                <w:left w:val="none" w:sz="0" w:space="0" w:color="auto"/>
                <w:bottom w:val="none" w:sz="0" w:space="0" w:color="auto"/>
                <w:right w:val="none" w:sz="0" w:space="0" w:color="auto"/>
              </w:divBdr>
            </w:div>
          </w:divsChild>
        </w:div>
        <w:div w:id="619916671">
          <w:marLeft w:val="0"/>
          <w:marRight w:val="0"/>
          <w:marTop w:val="0"/>
          <w:marBottom w:val="0"/>
          <w:divBdr>
            <w:top w:val="none" w:sz="0" w:space="0" w:color="auto"/>
            <w:left w:val="none" w:sz="0" w:space="0" w:color="auto"/>
            <w:bottom w:val="none" w:sz="0" w:space="0" w:color="auto"/>
            <w:right w:val="none" w:sz="0" w:space="0" w:color="auto"/>
          </w:divBdr>
        </w:div>
        <w:div w:id="1756168359">
          <w:marLeft w:val="0"/>
          <w:marRight w:val="0"/>
          <w:marTop w:val="0"/>
          <w:marBottom w:val="0"/>
          <w:divBdr>
            <w:top w:val="none" w:sz="0" w:space="0" w:color="auto"/>
            <w:left w:val="none" w:sz="0" w:space="0" w:color="auto"/>
            <w:bottom w:val="none" w:sz="0" w:space="0" w:color="auto"/>
            <w:right w:val="none" w:sz="0" w:space="0" w:color="auto"/>
          </w:divBdr>
          <w:divsChild>
            <w:div w:id="96142582">
              <w:marLeft w:val="0"/>
              <w:marRight w:val="0"/>
              <w:marTop w:val="0"/>
              <w:marBottom w:val="0"/>
              <w:divBdr>
                <w:top w:val="none" w:sz="0" w:space="0" w:color="auto"/>
                <w:left w:val="none" w:sz="0" w:space="0" w:color="auto"/>
                <w:bottom w:val="none" w:sz="0" w:space="0" w:color="auto"/>
                <w:right w:val="none" w:sz="0" w:space="0" w:color="auto"/>
              </w:divBdr>
            </w:div>
          </w:divsChild>
        </w:div>
        <w:div w:id="194315436">
          <w:marLeft w:val="0"/>
          <w:marRight w:val="0"/>
          <w:marTop w:val="0"/>
          <w:marBottom w:val="0"/>
          <w:divBdr>
            <w:top w:val="none" w:sz="0" w:space="0" w:color="auto"/>
            <w:left w:val="none" w:sz="0" w:space="0" w:color="auto"/>
            <w:bottom w:val="none" w:sz="0" w:space="0" w:color="auto"/>
            <w:right w:val="none" w:sz="0" w:space="0" w:color="auto"/>
          </w:divBdr>
        </w:div>
        <w:div w:id="1817337330">
          <w:marLeft w:val="0"/>
          <w:marRight w:val="0"/>
          <w:marTop w:val="0"/>
          <w:marBottom w:val="0"/>
          <w:divBdr>
            <w:top w:val="none" w:sz="0" w:space="0" w:color="auto"/>
            <w:left w:val="none" w:sz="0" w:space="0" w:color="auto"/>
            <w:bottom w:val="none" w:sz="0" w:space="0" w:color="auto"/>
            <w:right w:val="none" w:sz="0" w:space="0" w:color="auto"/>
          </w:divBdr>
          <w:divsChild>
            <w:div w:id="834224732">
              <w:marLeft w:val="0"/>
              <w:marRight w:val="0"/>
              <w:marTop w:val="0"/>
              <w:marBottom w:val="0"/>
              <w:divBdr>
                <w:top w:val="none" w:sz="0" w:space="0" w:color="auto"/>
                <w:left w:val="none" w:sz="0" w:space="0" w:color="auto"/>
                <w:bottom w:val="none" w:sz="0" w:space="0" w:color="auto"/>
                <w:right w:val="none" w:sz="0" w:space="0" w:color="auto"/>
              </w:divBdr>
            </w:div>
          </w:divsChild>
        </w:div>
        <w:div w:id="524366854">
          <w:marLeft w:val="0"/>
          <w:marRight w:val="0"/>
          <w:marTop w:val="0"/>
          <w:marBottom w:val="0"/>
          <w:divBdr>
            <w:top w:val="none" w:sz="0" w:space="0" w:color="auto"/>
            <w:left w:val="none" w:sz="0" w:space="0" w:color="auto"/>
            <w:bottom w:val="none" w:sz="0" w:space="0" w:color="auto"/>
            <w:right w:val="none" w:sz="0" w:space="0" w:color="auto"/>
          </w:divBdr>
        </w:div>
        <w:div w:id="252133612">
          <w:marLeft w:val="0"/>
          <w:marRight w:val="0"/>
          <w:marTop w:val="0"/>
          <w:marBottom w:val="0"/>
          <w:divBdr>
            <w:top w:val="none" w:sz="0" w:space="0" w:color="auto"/>
            <w:left w:val="none" w:sz="0" w:space="0" w:color="auto"/>
            <w:bottom w:val="none" w:sz="0" w:space="0" w:color="auto"/>
            <w:right w:val="none" w:sz="0" w:space="0" w:color="auto"/>
          </w:divBdr>
          <w:divsChild>
            <w:div w:id="1689601690">
              <w:marLeft w:val="0"/>
              <w:marRight w:val="0"/>
              <w:marTop w:val="0"/>
              <w:marBottom w:val="0"/>
              <w:divBdr>
                <w:top w:val="none" w:sz="0" w:space="0" w:color="auto"/>
                <w:left w:val="none" w:sz="0" w:space="0" w:color="auto"/>
                <w:bottom w:val="none" w:sz="0" w:space="0" w:color="auto"/>
                <w:right w:val="none" w:sz="0" w:space="0" w:color="auto"/>
              </w:divBdr>
            </w:div>
          </w:divsChild>
        </w:div>
        <w:div w:id="1621254266">
          <w:marLeft w:val="0"/>
          <w:marRight w:val="0"/>
          <w:marTop w:val="300"/>
          <w:marBottom w:val="0"/>
          <w:divBdr>
            <w:top w:val="none" w:sz="0" w:space="0" w:color="auto"/>
            <w:left w:val="none" w:sz="0" w:space="0" w:color="auto"/>
            <w:bottom w:val="none" w:sz="0" w:space="0" w:color="auto"/>
            <w:right w:val="none" w:sz="0" w:space="0" w:color="auto"/>
          </w:divBdr>
          <w:divsChild>
            <w:div w:id="141507400">
              <w:marLeft w:val="0"/>
              <w:marRight w:val="0"/>
              <w:marTop w:val="0"/>
              <w:marBottom w:val="0"/>
              <w:divBdr>
                <w:top w:val="none" w:sz="0" w:space="0" w:color="auto"/>
                <w:left w:val="none" w:sz="0" w:space="0" w:color="auto"/>
                <w:bottom w:val="none" w:sz="0" w:space="0" w:color="auto"/>
                <w:right w:val="none" w:sz="0" w:space="0" w:color="auto"/>
              </w:divBdr>
              <w:divsChild>
                <w:div w:id="98338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82634">
          <w:marLeft w:val="0"/>
          <w:marRight w:val="0"/>
          <w:marTop w:val="300"/>
          <w:marBottom w:val="0"/>
          <w:divBdr>
            <w:top w:val="none" w:sz="0" w:space="0" w:color="auto"/>
            <w:left w:val="none" w:sz="0" w:space="0" w:color="auto"/>
            <w:bottom w:val="none" w:sz="0" w:space="0" w:color="auto"/>
            <w:right w:val="none" w:sz="0" w:space="0" w:color="auto"/>
          </w:divBdr>
          <w:divsChild>
            <w:div w:id="1824151743">
              <w:marLeft w:val="0"/>
              <w:marRight w:val="0"/>
              <w:marTop w:val="0"/>
              <w:marBottom w:val="0"/>
              <w:divBdr>
                <w:top w:val="none" w:sz="0" w:space="0" w:color="auto"/>
                <w:left w:val="none" w:sz="0" w:space="0" w:color="auto"/>
                <w:bottom w:val="none" w:sz="0" w:space="0" w:color="auto"/>
                <w:right w:val="none" w:sz="0" w:space="0" w:color="auto"/>
              </w:divBdr>
              <w:divsChild>
                <w:div w:id="1192184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1489">
          <w:marLeft w:val="0"/>
          <w:marRight w:val="0"/>
          <w:marTop w:val="300"/>
          <w:marBottom w:val="0"/>
          <w:divBdr>
            <w:top w:val="none" w:sz="0" w:space="0" w:color="auto"/>
            <w:left w:val="none" w:sz="0" w:space="0" w:color="auto"/>
            <w:bottom w:val="none" w:sz="0" w:space="0" w:color="auto"/>
            <w:right w:val="none" w:sz="0" w:space="0" w:color="auto"/>
          </w:divBdr>
          <w:divsChild>
            <w:div w:id="181481908">
              <w:marLeft w:val="0"/>
              <w:marRight w:val="0"/>
              <w:marTop w:val="0"/>
              <w:marBottom w:val="0"/>
              <w:divBdr>
                <w:top w:val="none" w:sz="0" w:space="0" w:color="auto"/>
                <w:left w:val="none" w:sz="0" w:space="0" w:color="auto"/>
                <w:bottom w:val="none" w:sz="0" w:space="0" w:color="auto"/>
                <w:right w:val="none" w:sz="0" w:space="0" w:color="auto"/>
              </w:divBdr>
              <w:divsChild>
                <w:div w:id="1658651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7324">
          <w:marLeft w:val="0"/>
          <w:marRight w:val="0"/>
          <w:marTop w:val="300"/>
          <w:marBottom w:val="0"/>
          <w:divBdr>
            <w:top w:val="none" w:sz="0" w:space="0" w:color="auto"/>
            <w:left w:val="none" w:sz="0" w:space="0" w:color="auto"/>
            <w:bottom w:val="none" w:sz="0" w:space="0" w:color="auto"/>
            <w:right w:val="none" w:sz="0" w:space="0" w:color="auto"/>
          </w:divBdr>
          <w:divsChild>
            <w:div w:id="1088234462">
              <w:marLeft w:val="0"/>
              <w:marRight w:val="0"/>
              <w:marTop w:val="0"/>
              <w:marBottom w:val="0"/>
              <w:divBdr>
                <w:top w:val="none" w:sz="0" w:space="0" w:color="auto"/>
                <w:left w:val="none" w:sz="0" w:space="0" w:color="auto"/>
                <w:bottom w:val="none" w:sz="0" w:space="0" w:color="auto"/>
                <w:right w:val="none" w:sz="0" w:space="0" w:color="auto"/>
              </w:divBdr>
              <w:divsChild>
                <w:div w:id="170455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99932">
      <w:bodyDiv w:val="1"/>
      <w:marLeft w:val="0"/>
      <w:marRight w:val="0"/>
      <w:marTop w:val="0"/>
      <w:marBottom w:val="0"/>
      <w:divBdr>
        <w:top w:val="none" w:sz="0" w:space="0" w:color="auto"/>
        <w:left w:val="none" w:sz="0" w:space="0" w:color="auto"/>
        <w:bottom w:val="none" w:sz="0" w:space="0" w:color="auto"/>
        <w:right w:val="none" w:sz="0" w:space="0" w:color="auto"/>
      </w:divBdr>
      <w:divsChild>
        <w:div w:id="961302927">
          <w:marLeft w:val="0"/>
          <w:marRight w:val="0"/>
          <w:marTop w:val="0"/>
          <w:marBottom w:val="0"/>
          <w:divBdr>
            <w:top w:val="none" w:sz="0" w:space="0" w:color="auto"/>
            <w:left w:val="none" w:sz="0" w:space="0" w:color="auto"/>
            <w:bottom w:val="none" w:sz="0" w:space="0" w:color="auto"/>
            <w:right w:val="none" w:sz="0" w:space="0" w:color="auto"/>
          </w:divBdr>
        </w:div>
        <w:div w:id="1845901750">
          <w:marLeft w:val="0"/>
          <w:marRight w:val="0"/>
          <w:marTop w:val="0"/>
          <w:marBottom w:val="0"/>
          <w:divBdr>
            <w:top w:val="none" w:sz="0" w:space="0" w:color="auto"/>
            <w:left w:val="none" w:sz="0" w:space="0" w:color="auto"/>
            <w:bottom w:val="none" w:sz="0" w:space="0" w:color="auto"/>
            <w:right w:val="none" w:sz="0" w:space="0" w:color="auto"/>
          </w:divBdr>
          <w:divsChild>
            <w:div w:id="108009670">
              <w:marLeft w:val="0"/>
              <w:marRight w:val="0"/>
              <w:marTop w:val="0"/>
              <w:marBottom w:val="0"/>
              <w:divBdr>
                <w:top w:val="none" w:sz="0" w:space="0" w:color="auto"/>
                <w:left w:val="none" w:sz="0" w:space="0" w:color="auto"/>
                <w:bottom w:val="none" w:sz="0" w:space="0" w:color="auto"/>
                <w:right w:val="none" w:sz="0" w:space="0" w:color="auto"/>
              </w:divBdr>
            </w:div>
          </w:divsChild>
        </w:div>
        <w:div w:id="479729482">
          <w:marLeft w:val="0"/>
          <w:marRight w:val="0"/>
          <w:marTop w:val="0"/>
          <w:marBottom w:val="0"/>
          <w:divBdr>
            <w:top w:val="none" w:sz="0" w:space="0" w:color="auto"/>
            <w:left w:val="none" w:sz="0" w:space="0" w:color="auto"/>
            <w:bottom w:val="none" w:sz="0" w:space="0" w:color="auto"/>
            <w:right w:val="none" w:sz="0" w:space="0" w:color="auto"/>
          </w:divBdr>
        </w:div>
        <w:div w:id="1342047625">
          <w:marLeft w:val="0"/>
          <w:marRight w:val="0"/>
          <w:marTop w:val="0"/>
          <w:marBottom w:val="0"/>
          <w:divBdr>
            <w:top w:val="none" w:sz="0" w:space="0" w:color="auto"/>
            <w:left w:val="none" w:sz="0" w:space="0" w:color="auto"/>
            <w:bottom w:val="none" w:sz="0" w:space="0" w:color="auto"/>
            <w:right w:val="none" w:sz="0" w:space="0" w:color="auto"/>
          </w:divBdr>
          <w:divsChild>
            <w:div w:id="2007126417">
              <w:marLeft w:val="0"/>
              <w:marRight w:val="0"/>
              <w:marTop w:val="0"/>
              <w:marBottom w:val="0"/>
              <w:divBdr>
                <w:top w:val="none" w:sz="0" w:space="0" w:color="auto"/>
                <w:left w:val="none" w:sz="0" w:space="0" w:color="auto"/>
                <w:bottom w:val="none" w:sz="0" w:space="0" w:color="auto"/>
                <w:right w:val="none" w:sz="0" w:space="0" w:color="auto"/>
              </w:divBdr>
            </w:div>
          </w:divsChild>
        </w:div>
        <w:div w:id="1536842794">
          <w:marLeft w:val="0"/>
          <w:marRight w:val="0"/>
          <w:marTop w:val="0"/>
          <w:marBottom w:val="0"/>
          <w:divBdr>
            <w:top w:val="none" w:sz="0" w:space="0" w:color="auto"/>
            <w:left w:val="none" w:sz="0" w:space="0" w:color="auto"/>
            <w:bottom w:val="none" w:sz="0" w:space="0" w:color="auto"/>
            <w:right w:val="none" w:sz="0" w:space="0" w:color="auto"/>
          </w:divBdr>
        </w:div>
        <w:div w:id="1688167947">
          <w:marLeft w:val="0"/>
          <w:marRight w:val="0"/>
          <w:marTop w:val="0"/>
          <w:marBottom w:val="0"/>
          <w:divBdr>
            <w:top w:val="none" w:sz="0" w:space="0" w:color="auto"/>
            <w:left w:val="none" w:sz="0" w:space="0" w:color="auto"/>
            <w:bottom w:val="none" w:sz="0" w:space="0" w:color="auto"/>
            <w:right w:val="none" w:sz="0" w:space="0" w:color="auto"/>
          </w:divBdr>
          <w:divsChild>
            <w:div w:id="1494486740">
              <w:marLeft w:val="0"/>
              <w:marRight w:val="0"/>
              <w:marTop w:val="0"/>
              <w:marBottom w:val="0"/>
              <w:divBdr>
                <w:top w:val="none" w:sz="0" w:space="0" w:color="auto"/>
                <w:left w:val="none" w:sz="0" w:space="0" w:color="auto"/>
                <w:bottom w:val="none" w:sz="0" w:space="0" w:color="auto"/>
                <w:right w:val="none" w:sz="0" w:space="0" w:color="auto"/>
              </w:divBdr>
            </w:div>
          </w:divsChild>
        </w:div>
        <w:div w:id="1694771339">
          <w:marLeft w:val="0"/>
          <w:marRight w:val="0"/>
          <w:marTop w:val="0"/>
          <w:marBottom w:val="0"/>
          <w:divBdr>
            <w:top w:val="none" w:sz="0" w:space="0" w:color="auto"/>
            <w:left w:val="none" w:sz="0" w:space="0" w:color="auto"/>
            <w:bottom w:val="none" w:sz="0" w:space="0" w:color="auto"/>
            <w:right w:val="none" w:sz="0" w:space="0" w:color="auto"/>
          </w:divBdr>
        </w:div>
        <w:div w:id="1390230611">
          <w:marLeft w:val="0"/>
          <w:marRight w:val="0"/>
          <w:marTop w:val="0"/>
          <w:marBottom w:val="0"/>
          <w:divBdr>
            <w:top w:val="none" w:sz="0" w:space="0" w:color="auto"/>
            <w:left w:val="none" w:sz="0" w:space="0" w:color="auto"/>
            <w:bottom w:val="none" w:sz="0" w:space="0" w:color="auto"/>
            <w:right w:val="none" w:sz="0" w:space="0" w:color="auto"/>
          </w:divBdr>
          <w:divsChild>
            <w:div w:id="1747608562">
              <w:marLeft w:val="0"/>
              <w:marRight w:val="0"/>
              <w:marTop w:val="0"/>
              <w:marBottom w:val="0"/>
              <w:divBdr>
                <w:top w:val="none" w:sz="0" w:space="0" w:color="auto"/>
                <w:left w:val="none" w:sz="0" w:space="0" w:color="auto"/>
                <w:bottom w:val="none" w:sz="0" w:space="0" w:color="auto"/>
                <w:right w:val="none" w:sz="0" w:space="0" w:color="auto"/>
              </w:divBdr>
            </w:div>
          </w:divsChild>
        </w:div>
        <w:div w:id="1456023174">
          <w:marLeft w:val="0"/>
          <w:marRight w:val="0"/>
          <w:marTop w:val="0"/>
          <w:marBottom w:val="0"/>
          <w:divBdr>
            <w:top w:val="none" w:sz="0" w:space="0" w:color="auto"/>
            <w:left w:val="none" w:sz="0" w:space="0" w:color="auto"/>
            <w:bottom w:val="none" w:sz="0" w:space="0" w:color="auto"/>
            <w:right w:val="none" w:sz="0" w:space="0" w:color="auto"/>
          </w:divBdr>
        </w:div>
        <w:div w:id="1632637683">
          <w:marLeft w:val="0"/>
          <w:marRight w:val="0"/>
          <w:marTop w:val="0"/>
          <w:marBottom w:val="0"/>
          <w:divBdr>
            <w:top w:val="none" w:sz="0" w:space="0" w:color="auto"/>
            <w:left w:val="none" w:sz="0" w:space="0" w:color="auto"/>
            <w:bottom w:val="none" w:sz="0" w:space="0" w:color="auto"/>
            <w:right w:val="none" w:sz="0" w:space="0" w:color="auto"/>
          </w:divBdr>
          <w:divsChild>
            <w:div w:id="1758281161">
              <w:marLeft w:val="0"/>
              <w:marRight w:val="0"/>
              <w:marTop w:val="0"/>
              <w:marBottom w:val="0"/>
              <w:divBdr>
                <w:top w:val="none" w:sz="0" w:space="0" w:color="auto"/>
                <w:left w:val="none" w:sz="0" w:space="0" w:color="auto"/>
                <w:bottom w:val="none" w:sz="0" w:space="0" w:color="auto"/>
                <w:right w:val="none" w:sz="0" w:space="0" w:color="auto"/>
              </w:divBdr>
            </w:div>
          </w:divsChild>
        </w:div>
        <w:div w:id="1940410707">
          <w:marLeft w:val="0"/>
          <w:marRight w:val="0"/>
          <w:marTop w:val="0"/>
          <w:marBottom w:val="0"/>
          <w:divBdr>
            <w:top w:val="none" w:sz="0" w:space="0" w:color="auto"/>
            <w:left w:val="none" w:sz="0" w:space="0" w:color="auto"/>
            <w:bottom w:val="none" w:sz="0" w:space="0" w:color="auto"/>
            <w:right w:val="none" w:sz="0" w:space="0" w:color="auto"/>
          </w:divBdr>
        </w:div>
        <w:div w:id="95249721">
          <w:marLeft w:val="0"/>
          <w:marRight w:val="0"/>
          <w:marTop w:val="0"/>
          <w:marBottom w:val="0"/>
          <w:divBdr>
            <w:top w:val="none" w:sz="0" w:space="0" w:color="auto"/>
            <w:left w:val="none" w:sz="0" w:space="0" w:color="auto"/>
            <w:bottom w:val="none" w:sz="0" w:space="0" w:color="auto"/>
            <w:right w:val="none" w:sz="0" w:space="0" w:color="auto"/>
          </w:divBdr>
          <w:divsChild>
            <w:div w:id="2070298582">
              <w:marLeft w:val="0"/>
              <w:marRight w:val="0"/>
              <w:marTop w:val="0"/>
              <w:marBottom w:val="0"/>
              <w:divBdr>
                <w:top w:val="none" w:sz="0" w:space="0" w:color="auto"/>
                <w:left w:val="none" w:sz="0" w:space="0" w:color="auto"/>
                <w:bottom w:val="none" w:sz="0" w:space="0" w:color="auto"/>
                <w:right w:val="none" w:sz="0" w:space="0" w:color="auto"/>
              </w:divBdr>
            </w:div>
          </w:divsChild>
        </w:div>
        <w:div w:id="1382291408">
          <w:marLeft w:val="0"/>
          <w:marRight w:val="0"/>
          <w:marTop w:val="0"/>
          <w:marBottom w:val="0"/>
          <w:divBdr>
            <w:top w:val="none" w:sz="0" w:space="0" w:color="auto"/>
            <w:left w:val="none" w:sz="0" w:space="0" w:color="auto"/>
            <w:bottom w:val="none" w:sz="0" w:space="0" w:color="auto"/>
            <w:right w:val="none" w:sz="0" w:space="0" w:color="auto"/>
          </w:divBdr>
        </w:div>
        <w:div w:id="1026831096">
          <w:marLeft w:val="0"/>
          <w:marRight w:val="0"/>
          <w:marTop w:val="0"/>
          <w:marBottom w:val="0"/>
          <w:divBdr>
            <w:top w:val="none" w:sz="0" w:space="0" w:color="auto"/>
            <w:left w:val="none" w:sz="0" w:space="0" w:color="auto"/>
            <w:bottom w:val="none" w:sz="0" w:space="0" w:color="auto"/>
            <w:right w:val="none" w:sz="0" w:space="0" w:color="auto"/>
          </w:divBdr>
          <w:divsChild>
            <w:div w:id="613246901">
              <w:marLeft w:val="0"/>
              <w:marRight w:val="0"/>
              <w:marTop w:val="0"/>
              <w:marBottom w:val="0"/>
              <w:divBdr>
                <w:top w:val="none" w:sz="0" w:space="0" w:color="auto"/>
                <w:left w:val="none" w:sz="0" w:space="0" w:color="auto"/>
                <w:bottom w:val="none" w:sz="0" w:space="0" w:color="auto"/>
                <w:right w:val="none" w:sz="0" w:space="0" w:color="auto"/>
              </w:divBdr>
            </w:div>
          </w:divsChild>
        </w:div>
        <w:div w:id="1917472637">
          <w:marLeft w:val="0"/>
          <w:marRight w:val="0"/>
          <w:marTop w:val="300"/>
          <w:marBottom w:val="0"/>
          <w:divBdr>
            <w:top w:val="none" w:sz="0" w:space="0" w:color="auto"/>
            <w:left w:val="none" w:sz="0" w:space="0" w:color="auto"/>
            <w:bottom w:val="none" w:sz="0" w:space="0" w:color="auto"/>
            <w:right w:val="none" w:sz="0" w:space="0" w:color="auto"/>
          </w:divBdr>
          <w:divsChild>
            <w:div w:id="852721612">
              <w:marLeft w:val="0"/>
              <w:marRight w:val="0"/>
              <w:marTop w:val="0"/>
              <w:marBottom w:val="0"/>
              <w:divBdr>
                <w:top w:val="none" w:sz="0" w:space="0" w:color="auto"/>
                <w:left w:val="none" w:sz="0" w:space="0" w:color="auto"/>
                <w:bottom w:val="none" w:sz="0" w:space="0" w:color="auto"/>
                <w:right w:val="none" w:sz="0" w:space="0" w:color="auto"/>
              </w:divBdr>
              <w:divsChild>
                <w:div w:id="188397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166064">
      <w:bodyDiv w:val="1"/>
      <w:marLeft w:val="0"/>
      <w:marRight w:val="0"/>
      <w:marTop w:val="0"/>
      <w:marBottom w:val="0"/>
      <w:divBdr>
        <w:top w:val="none" w:sz="0" w:space="0" w:color="auto"/>
        <w:left w:val="none" w:sz="0" w:space="0" w:color="auto"/>
        <w:bottom w:val="none" w:sz="0" w:space="0" w:color="auto"/>
        <w:right w:val="none" w:sz="0" w:space="0" w:color="auto"/>
      </w:divBdr>
      <w:divsChild>
        <w:div w:id="1150832669">
          <w:marLeft w:val="0"/>
          <w:marRight w:val="0"/>
          <w:marTop w:val="0"/>
          <w:marBottom w:val="0"/>
          <w:divBdr>
            <w:top w:val="none" w:sz="0" w:space="0" w:color="auto"/>
            <w:left w:val="none" w:sz="0" w:space="0" w:color="auto"/>
            <w:bottom w:val="none" w:sz="0" w:space="0" w:color="auto"/>
            <w:right w:val="none" w:sz="0" w:space="0" w:color="auto"/>
          </w:divBdr>
        </w:div>
        <w:div w:id="1955667562">
          <w:marLeft w:val="0"/>
          <w:marRight w:val="0"/>
          <w:marTop w:val="0"/>
          <w:marBottom w:val="0"/>
          <w:divBdr>
            <w:top w:val="none" w:sz="0" w:space="0" w:color="auto"/>
            <w:left w:val="none" w:sz="0" w:space="0" w:color="auto"/>
            <w:bottom w:val="none" w:sz="0" w:space="0" w:color="auto"/>
            <w:right w:val="none" w:sz="0" w:space="0" w:color="auto"/>
          </w:divBdr>
          <w:divsChild>
            <w:div w:id="137917805">
              <w:marLeft w:val="0"/>
              <w:marRight w:val="0"/>
              <w:marTop w:val="0"/>
              <w:marBottom w:val="0"/>
              <w:divBdr>
                <w:top w:val="none" w:sz="0" w:space="0" w:color="auto"/>
                <w:left w:val="none" w:sz="0" w:space="0" w:color="auto"/>
                <w:bottom w:val="none" w:sz="0" w:space="0" w:color="auto"/>
                <w:right w:val="none" w:sz="0" w:space="0" w:color="auto"/>
              </w:divBdr>
            </w:div>
          </w:divsChild>
        </w:div>
        <w:div w:id="1360619901">
          <w:marLeft w:val="0"/>
          <w:marRight w:val="0"/>
          <w:marTop w:val="0"/>
          <w:marBottom w:val="0"/>
          <w:divBdr>
            <w:top w:val="none" w:sz="0" w:space="0" w:color="auto"/>
            <w:left w:val="none" w:sz="0" w:space="0" w:color="auto"/>
            <w:bottom w:val="none" w:sz="0" w:space="0" w:color="auto"/>
            <w:right w:val="none" w:sz="0" w:space="0" w:color="auto"/>
          </w:divBdr>
        </w:div>
        <w:div w:id="1816608035">
          <w:marLeft w:val="0"/>
          <w:marRight w:val="0"/>
          <w:marTop w:val="0"/>
          <w:marBottom w:val="0"/>
          <w:divBdr>
            <w:top w:val="none" w:sz="0" w:space="0" w:color="auto"/>
            <w:left w:val="none" w:sz="0" w:space="0" w:color="auto"/>
            <w:bottom w:val="none" w:sz="0" w:space="0" w:color="auto"/>
            <w:right w:val="none" w:sz="0" w:space="0" w:color="auto"/>
          </w:divBdr>
          <w:divsChild>
            <w:div w:id="323510482">
              <w:marLeft w:val="0"/>
              <w:marRight w:val="0"/>
              <w:marTop w:val="0"/>
              <w:marBottom w:val="0"/>
              <w:divBdr>
                <w:top w:val="none" w:sz="0" w:space="0" w:color="auto"/>
                <w:left w:val="none" w:sz="0" w:space="0" w:color="auto"/>
                <w:bottom w:val="none" w:sz="0" w:space="0" w:color="auto"/>
                <w:right w:val="none" w:sz="0" w:space="0" w:color="auto"/>
              </w:divBdr>
            </w:div>
          </w:divsChild>
        </w:div>
        <w:div w:id="194276667">
          <w:marLeft w:val="0"/>
          <w:marRight w:val="0"/>
          <w:marTop w:val="0"/>
          <w:marBottom w:val="0"/>
          <w:divBdr>
            <w:top w:val="none" w:sz="0" w:space="0" w:color="auto"/>
            <w:left w:val="none" w:sz="0" w:space="0" w:color="auto"/>
            <w:bottom w:val="none" w:sz="0" w:space="0" w:color="auto"/>
            <w:right w:val="none" w:sz="0" w:space="0" w:color="auto"/>
          </w:divBdr>
        </w:div>
        <w:div w:id="594897483">
          <w:marLeft w:val="0"/>
          <w:marRight w:val="0"/>
          <w:marTop w:val="0"/>
          <w:marBottom w:val="0"/>
          <w:divBdr>
            <w:top w:val="none" w:sz="0" w:space="0" w:color="auto"/>
            <w:left w:val="none" w:sz="0" w:space="0" w:color="auto"/>
            <w:bottom w:val="none" w:sz="0" w:space="0" w:color="auto"/>
            <w:right w:val="none" w:sz="0" w:space="0" w:color="auto"/>
          </w:divBdr>
          <w:divsChild>
            <w:div w:id="568543361">
              <w:marLeft w:val="0"/>
              <w:marRight w:val="0"/>
              <w:marTop w:val="0"/>
              <w:marBottom w:val="0"/>
              <w:divBdr>
                <w:top w:val="none" w:sz="0" w:space="0" w:color="auto"/>
                <w:left w:val="none" w:sz="0" w:space="0" w:color="auto"/>
                <w:bottom w:val="none" w:sz="0" w:space="0" w:color="auto"/>
                <w:right w:val="none" w:sz="0" w:space="0" w:color="auto"/>
              </w:divBdr>
            </w:div>
          </w:divsChild>
        </w:div>
        <w:div w:id="1491482204">
          <w:marLeft w:val="0"/>
          <w:marRight w:val="0"/>
          <w:marTop w:val="0"/>
          <w:marBottom w:val="0"/>
          <w:divBdr>
            <w:top w:val="none" w:sz="0" w:space="0" w:color="auto"/>
            <w:left w:val="none" w:sz="0" w:space="0" w:color="auto"/>
            <w:bottom w:val="none" w:sz="0" w:space="0" w:color="auto"/>
            <w:right w:val="none" w:sz="0" w:space="0" w:color="auto"/>
          </w:divBdr>
        </w:div>
        <w:div w:id="1905022452">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519777044">
          <w:marLeft w:val="0"/>
          <w:marRight w:val="0"/>
          <w:marTop w:val="0"/>
          <w:marBottom w:val="0"/>
          <w:divBdr>
            <w:top w:val="none" w:sz="0" w:space="0" w:color="auto"/>
            <w:left w:val="none" w:sz="0" w:space="0" w:color="auto"/>
            <w:bottom w:val="none" w:sz="0" w:space="0" w:color="auto"/>
            <w:right w:val="none" w:sz="0" w:space="0" w:color="auto"/>
          </w:divBdr>
        </w:div>
        <w:div w:id="487551529">
          <w:marLeft w:val="0"/>
          <w:marRight w:val="0"/>
          <w:marTop w:val="0"/>
          <w:marBottom w:val="0"/>
          <w:divBdr>
            <w:top w:val="none" w:sz="0" w:space="0" w:color="auto"/>
            <w:left w:val="none" w:sz="0" w:space="0" w:color="auto"/>
            <w:bottom w:val="none" w:sz="0" w:space="0" w:color="auto"/>
            <w:right w:val="none" w:sz="0" w:space="0" w:color="auto"/>
          </w:divBdr>
          <w:divsChild>
            <w:div w:id="913247500">
              <w:marLeft w:val="0"/>
              <w:marRight w:val="0"/>
              <w:marTop w:val="0"/>
              <w:marBottom w:val="0"/>
              <w:divBdr>
                <w:top w:val="none" w:sz="0" w:space="0" w:color="auto"/>
                <w:left w:val="none" w:sz="0" w:space="0" w:color="auto"/>
                <w:bottom w:val="none" w:sz="0" w:space="0" w:color="auto"/>
                <w:right w:val="none" w:sz="0" w:space="0" w:color="auto"/>
              </w:divBdr>
            </w:div>
          </w:divsChild>
        </w:div>
        <w:div w:id="933627914">
          <w:marLeft w:val="0"/>
          <w:marRight w:val="0"/>
          <w:marTop w:val="0"/>
          <w:marBottom w:val="0"/>
          <w:divBdr>
            <w:top w:val="none" w:sz="0" w:space="0" w:color="auto"/>
            <w:left w:val="none" w:sz="0" w:space="0" w:color="auto"/>
            <w:bottom w:val="none" w:sz="0" w:space="0" w:color="auto"/>
            <w:right w:val="none" w:sz="0" w:space="0" w:color="auto"/>
          </w:divBdr>
        </w:div>
        <w:div w:id="1007750885">
          <w:marLeft w:val="0"/>
          <w:marRight w:val="0"/>
          <w:marTop w:val="0"/>
          <w:marBottom w:val="0"/>
          <w:divBdr>
            <w:top w:val="none" w:sz="0" w:space="0" w:color="auto"/>
            <w:left w:val="none" w:sz="0" w:space="0" w:color="auto"/>
            <w:bottom w:val="none" w:sz="0" w:space="0" w:color="auto"/>
            <w:right w:val="none" w:sz="0" w:space="0" w:color="auto"/>
          </w:divBdr>
          <w:divsChild>
            <w:div w:id="1726561092">
              <w:marLeft w:val="0"/>
              <w:marRight w:val="0"/>
              <w:marTop w:val="0"/>
              <w:marBottom w:val="0"/>
              <w:divBdr>
                <w:top w:val="none" w:sz="0" w:space="0" w:color="auto"/>
                <w:left w:val="none" w:sz="0" w:space="0" w:color="auto"/>
                <w:bottom w:val="none" w:sz="0" w:space="0" w:color="auto"/>
                <w:right w:val="none" w:sz="0" w:space="0" w:color="auto"/>
              </w:divBdr>
            </w:div>
          </w:divsChild>
        </w:div>
        <w:div w:id="1901016178">
          <w:marLeft w:val="0"/>
          <w:marRight w:val="0"/>
          <w:marTop w:val="0"/>
          <w:marBottom w:val="0"/>
          <w:divBdr>
            <w:top w:val="none" w:sz="0" w:space="0" w:color="auto"/>
            <w:left w:val="none" w:sz="0" w:space="0" w:color="auto"/>
            <w:bottom w:val="none" w:sz="0" w:space="0" w:color="auto"/>
            <w:right w:val="none" w:sz="0" w:space="0" w:color="auto"/>
          </w:divBdr>
        </w:div>
        <w:div w:id="1917781303">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
          </w:divsChild>
        </w:div>
        <w:div w:id="832061715">
          <w:marLeft w:val="0"/>
          <w:marRight w:val="0"/>
          <w:marTop w:val="300"/>
          <w:marBottom w:val="0"/>
          <w:divBdr>
            <w:top w:val="none" w:sz="0" w:space="0" w:color="auto"/>
            <w:left w:val="none" w:sz="0" w:space="0" w:color="auto"/>
            <w:bottom w:val="none" w:sz="0" w:space="0" w:color="auto"/>
            <w:right w:val="none" w:sz="0" w:space="0" w:color="auto"/>
          </w:divBdr>
          <w:divsChild>
            <w:div w:id="1895460066">
              <w:marLeft w:val="0"/>
              <w:marRight w:val="0"/>
              <w:marTop w:val="0"/>
              <w:marBottom w:val="0"/>
              <w:divBdr>
                <w:top w:val="none" w:sz="0" w:space="0" w:color="auto"/>
                <w:left w:val="none" w:sz="0" w:space="0" w:color="auto"/>
                <w:bottom w:val="none" w:sz="0" w:space="0" w:color="auto"/>
                <w:right w:val="none" w:sz="0" w:space="0" w:color="auto"/>
              </w:divBdr>
              <w:divsChild>
                <w:div w:id="12192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11615">
          <w:marLeft w:val="0"/>
          <w:marRight w:val="0"/>
          <w:marTop w:val="300"/>
          <w:marBottom w:val="0"/>
          <w:divBdr>
            <w:top w:val="none" w:sz="0" w:space="0" w:color="auto"/>
            <w:left w:val="none" w:sz="0" w:space="0" w:color="auto"/>
            <w:bottom w:val="none" w:sz="0" w:space="0" w:color="auto"/>
            <w:right w:val="none" w:sz="0" w:space="0" w:color="auto"/>
          </w:divBdr>
          <w:divsChild>
            <w:div w:id="287863151">
              <w:marLeft w:val="0"/>
              <w:marRight w:val="0"/>
              <w:marTop w:val="0"/>
              <w:marBottom w:val="0"/>
              <w:divBdr>
                <w:top w:val="none" w:sz="0" w:space="0" w:color="auto"/>
                <w:left w:val="none" w:sz="0" w:space="0" w:color="auto"/>
                <w:bottom w:val="none" w:sz="0" w:space="0" w:color="auto"/>
                <w:right w:val="none" w:sz="0" w:space="0" w:color="auto"/>
              </w:divBdr>
              <w:divsChild>
                <w:div w:id="8742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008969">
          <w:marLeft w:val="0"/>
          <w:marRight w:val="0"/>
          <w:marTop w:val="300"/>
          <w:marBottom w:val="0"/>
          <w:divBdr>
            <w:top w:val="none" w:sz="0" w:space="0" w:color="auto"/>
            <w:left w:val="none" w:sz="0" w:space="0" w:color="auto"/>
            <w:bottom w:val="none" w:sz="0" w:space="0" w:color="auto"/>
            <w:right w:val="none" w:sz="0" w:space="0" w:color="auto"/>
          </w:divBdr>
          <w:divsChild>
            <w:div w:id="1904607609">
              <w:marLeft w:val="0"/>
              <w:marRight w:val="0"/>
              <w:marTop w:val="0"/>
              <w:marBottom w:val="0"/>
              <w:divBdr>
                <w:top w:val="none" w:sz="0" w:space="0" w:color="auto"/>
                <w:left w:val="none" w:sz="0" w:space="0" w:color="auto"/>
                <w:bottom w:val="none" w:sz="0" w:space="0" w:color="auto"/>
                <w:right w:val="none" w:sz="0" w:space="0" w:color="auto"/>
              </w:divBdr>
              <w:divsChild>
                <w:div w:id="1094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19700">
          <w:marLeft w:val="0"/>
          <w:marRight w:val="0"/>
          <w:marTop w:val="300"/>
          <w:marBottom w:val="0"/>
          <w:divBdr>
            <w:top w:val="none" w:sz="0" w:space="0" w:color="auto"/>
            <w:left w:val="none" w:sz="0" w:space="0" w:color="auto"/>
            <w:bottom w:val="none" w:sz="0" w:space="0" w:color="auto"/>
            <w:right w:val="none" w:sz="0" w:space="0" w:color="auto"/>
          </w:divBdr>
          <w:divsChild>
            <w:div w:id="518742318">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8831">
      <w:bodyDiv w:val="1"/>
      <w:marLeft w:val="0"/>
      <w:marRight w:val="0"/>
      <w:marTop w:val="0"/>
      <w:marBottom w:val="0"/>
      <w:divBdr>
        <w:top w:val="none" w:sz="0" w:space="0" w:color="auto"/>
        <w:left w:val="none" w:sz="0" w:space="0" w:color="auto"/>
        <w:bottom w:val="none" w:sz="0" w:space="0" w:color="auto"/>
        <w:right w:val="none" w:sz="0" w:space="0" w:color="auto"/>
      </w:divBdr>
      <w:divsChild>
        <w:div w:id="1704329384">
          <w:marLeft w:val="0"/>
          <w:marRight w:val="0"/>
          <w:marTop w:val="0"/>
          <w:marBottom w:val="0"/>
          <w:divBdr>
            <w:top w:val="none" w:sz="0" w:space="0" w:color="auto"/>
            <w:left w:val="none" w:sz="0" w:space="0" w:color="auto"/>
            <w:bottom w:val="none" w:sz="0" w:space="0" w:color="auto"/>
            <w:right w:val="none" w:sz="0" w:space="0" w:color="auto"/>
          </w:divBdr>
        </w:div>
        <w:div w:id="1443570969">
          <w:marLeft w:val="0"/>
          <w:marRight w:val="0"/>
          <w:marTop w:val="0"/>
          <w:marBottom w:val="0"/>
          <w:divBdr>
            <w:top w:val="none" w:sz="0" w:space="0" w:color="auto"/>
            <w:left w:val="none" w:sz="0" w:space="0" w:color="auto"/>
            <w:bottom w:val="none" w:sz="0" w:space="0" w:color="auto"/>
            <w:right w:val="none" w:sz="0" w:space="0" w:color="auto"/>
          </w:divBdr>
          <w:divsChild>
            <w:div w:id="1127552544">
              <w:marLeft w:val="0"/>
              <w:marRight w:val="0"/>
              <w:marTop w:val="0"/>
              <w:marBottom w:val="0"/>
              <w:divBdr>
                <w:top w:val="none" w:sz="0" w:space="0" w:color="auto"/>
                <w:left w:val="none" w:sz="0" w:space="0" w:color="auto"/>
                <w:bottom w:val="none" w:sz="0" w:space="0" w:color="auto"/>
                <w:right w:val="none" w:sz="0" w:space="0" w:color="auto"/>
              </w:divBdr>
            </w:div>
          </w:divsChild>
        </w:div>
        <w:div w:id="845052452">
          <w:marLeft w:val="0"/>
          <w:marRight w:val="0"/>
          <w:marTop w:val="0"/>
          <w:marBottom w:val="0"/>
          <w:divBdr>
            <w:top w:val="none" w:sz="0" w:space="0" w:color="auto"/>
            <w:left w:val="none" w:sz="0" w:space="0" w:color="auto"/>
            <w:bottom w:val="none" w:sz="0" w:space="0" w:color="auto"/>
            <w:right w:val="none" w:sz="0" w:space="0" w:color="auto"/>
          </w:divBdr>
        </w:div>
        <w:div w:id="31653923">
          <w:marLeft w:val="0"/>
          <w:marRight w:val="0"/>
          <w:marTop w:val="0"/>
          <w:marBottom w:val="0"/>
          <w:divBdr>
            <w:top w:val="none" w:sz="0" w:space="0" w:color="auto"/>
            <w:left w:val="none" w:sz="0" w:space="0" w:color="auto"/>
            <w:bottom w:val="none" w:sz="0" w:space="0" w:color="auto"/>
            <w:right w:val="none" w:sz="0" w:space="0" w:color="auto"/>
          </w:divBdr>
          <w:divsChild>
            <w:div w:id="1800032038">
              <w:marLeft w:val="0"/>
              <w:marRight w:val="0"/>
              <w:marTop w:val="0"/>
              <w:marBottom w:val="0"/>
              <w:divBdr>
                <w:top w:val="none" w:sz="0" w:space="0" w:color="auto"/>
                <w:left w:val="none" w:sz="0" w:space="0" w:color="auto"/>
                <w:bottom w:val="none" w:sz="0" w:space="0" w:color="auto"/>
                <w:right w:val="none" w:sz="0" w:space="0" w:color="auto"/>
              </w:divBdr>
            </w:div>
          </w:divsChild>
        </w:div>
        <w:div w:id="1462459322">
          <w:marLeft w:val="0"/>
          <w:marRight w:val="0"/>
          <w:marTop w:val="0"/>
          <w:marBottom w:val="0"/>
          <w:divBdr>
            <w:top w:val="none" w:sz="0" w:space="0" w:color="auto"/>
            <w:left w:val="none" w:sz="0" w:space="0" w:color="auto"/>
            <w:bottom w:val="none" w:sz="0" w:space="0" w:color="auto"/>
            <w:right w:val="none" w:sz="0" w:space="0" w:color="auto"/>
          </w:divBdr>
        </w:div>
        <w:div w:id="467556218">
          <w:marLeft w:val="0"/>
          <w:marRight w:val="0"/>
          <w:marTop w:val="0"/>
          <w:marBottom w:val="0"/>
          <w:divBdr>
            <w:top w:val="none" w:sz="0" w:space="0" w:color="auto"/>
            <w:left w:val="none" w:sz="0" w:space="0" w:color="auto"/>
            <w:bottom w:val="none" w:sz="0" w:space="0" w:color="auto"/>
            <w:right w:val="none" w:sz="0" w:space="0" w:color="auto"/>
          </w:divBdr>
          <w:divsChild>
            <w:div w:id="95491911">
              <w:marLeft w:val="0"/>
              <w:marRight w:val="0"/>
              <w:marTop w:val="0"/>
              <w:marBottom w:val="0"/>
              <w:divBdr>
                <w:top w:val="none" w:sz="0" w:space="0" w:color="auto"/>
                <w:left w:val="none" w:sz="0" w:space="0" w:color="auto"/>
                <w:bottom w:val="none" w:sz="0" w:space="0" w:color="auto"/>
                <w:right w:val="none" w:sz="0" w:space="0" w:color="auto"/>
              </w:divBdr>
            </w:div>
          </w:divsChild>
        </w:div>
        <w:div w:id="109518635">
          <w:marLeft w:val="0"/>
          <w:marRight w:val="0"/>
          <w:marTop w:val="0"/>
          <w:marBottom w:val="0"/>
          <w:divBdr>
            <w:top w:val="none" w:sz="0" w:space="0" w:color="auto"/>
            <w:left w:val="none" w:sz="0" w:space="0" w:color="auto"/>
            <w:bottom w:val="none" w:sz="0" w:space="0" w:color="auto"/>
            <w:right w:val="none" w:sz="0" w:space="0" w:color="auto"/>
          </w:divBdr>
        </w:div>
        <w:div w:id="2112698849">
          <w:marLeft w:val="0"/>
          <w:marRight w:val="0"/>
          <w:marTop w:val="0"/>
          <w:marBottom w:val="0"/>
          <w:divBdr>
            <w:top w:val="none" w:sz="0" w:space="0" w:color="auto"/>
            <w:left w:val="none" w:sz="0" w:space="0" w:color="auto"/>
            <w:bottom w:val="none" w:sz="0" w:space="0" w:color="auto"/>
            <w:right w:val="none" w:sz="0" w:space="0" w:color="auto"/>
          </w:divBdr>
          <w:divsChild>
            <w:div w:id="1186405518">
              <w:marLeft w:val="0"/>
              <w:marRight w:val="0"/>
              <w:marTop w:val="0"/>
              <w:marBottom w:val="0"/>
              <w:divBdr>
                <w:top w:val="none" w:sz="0" w:space="0" w:color="auto"/>
                <w:left w:val="none" w:sz="0" w:space="0" w:color="auto"/>
                <w:bottom w:val="none" w:sz="0" w:space="0" w:color="auto"/>
                <w:right w:val="none" w:sz="0" w:space="0" w:color="auto"/>
              </w:divBdr>
            </w:div>
          </w:divsChild>
        </w:div>
        <w:div w:id="87849819">
          <w:marLeft w:val="0"/>
          <w:marRight w:val="0"/>
          <w:marTop w:val="0"/>
          <w:marBottom w:val="0"/>
          <w:divBdr>
            <w:top w:val="none" w:sz="0" w:space="0" w:color="auto"/>
            <w:left w:val="none" w:sz="0" w:space="0" w:color="auto"/>
            <w:bottom w:val="none" w:sz="0" w:space="0" w:color="auto"/>
            <w:right w:val="none" w:sz="0" w:space="0" w:color="auto"/>
          </w:divBdr>
        </w:div>
        <w:div w:id="376201846">
          <w:marLeft w:val="0"/>
          <w:marRight w:val="0"/>
          <w:marTop w:val="0"/>
          <w:marBottom w:val="0"/>
          <w:divBdr>
            <w:top w:val="none" w:sz="0" w:space="0" w:color="auto"/>
            <w:left w:val="none" w:sz="0" w:space="0" w:color="auto"/>
            <w:bottom w:val="none" w:sz="0" w:space="0" w:color="auto"/>
            <w:right w:val="none" w:sz="0" w:space="0" w:color="auto"/>
          </w:divBdr>
          <w:divsChild>
            <w:div w:id="1911620439">
              <w:marLeft w:val="0"/>
              <w:marRight w:val="0"/>
              <w:marTop w:val="0"/>
              <w:marBottom w:val="0"/>
              <w:divBdr>
                <w:top w:val="none" w:sz="0" w:space="0" w:color="auto"/>
                <w:left w:val="none" w:sz="0" w:space="0" w:color="auto"/>
                <w:bottom w:val="none" w:sz="0" w:space="0" w:color="auto"/>
                <w:right w:val="none" w:sz="0" w:space="0" w:color="auto"/>
              </w:divBdr>
            </w:div>
          </w:divsChild>
        </w:div>
        <w:div w:id="1594313162">
          <w:marLeft w:val="0"/>
          <w:marRight w:val="0"/>
          <w:marTop w:val="0"/>
          <w:marBottom w:val="0"/>
          <w:divBdr>
            <w:top w:val="none" w:sz="0" w:space="0" w:color="auto"/>
            <w:left w:val="none" w:sz="0" w:space="0" w:color="auto"/>
            <w:bottom w:val="none" w:sz="0" w:space="0" w:color="auto"/>
            <w:right w:val="none" w:sz="0" w:space="0" w:color="auto"/>
          </w:divBdr>
        </w:div>
        <w:div w:id="93794662">
          <w:marLeft w:val="0"/>
          <w:marRight w:val="0"/>
          <w:marTop w:val="0"/>
          <w:marBottom w:val="0"/>
          <w:divBdr>
            <w:top w:val="none" w:sz="0" w:space="0" w:color="auto"/>
            <w:left w:val="none" w:sz="0" w:space="0" w:color="auto"/>
            <w:bottom w:val="none" w:sz="0" w:space="0" w:color="auto"/>
            <w:right w:val="none" w:sz="0" w:space="0" w:color="auto"/>
          </w:divBdr>
          <w:divsChild>
            <w:div w:id="1801800105">
              <w:marLeft w:val="0"/>
              <w:marRight w:val="0"/>
              <w:marTop w:val="0"/>
              <w:marBottom w:val="0"/>
              <w:divBdr>
                <w:top w:val="none" w:sz="0" w:space="0" w:color="auto"/>
                <w:left w:val="none" w:sz="0" w:space="0" w:color="auto"/>
                <w:bottom w:val="none" w:sz="0" w:space="0" w:color="auto"/>
                <w:right w:val="none" w:sz="0" w:space="0" w:color="auto"/>
              </w:divBdr>
            </w:div>
          </w:divsChild>
        </w:div>
        <w:div w:id="967203520">
          <w:marLeft w:val="0"/>
          <w:marRight w:val="0"/>
          <w:marTop w:val="0"/>
          <w:marBottom w:val="0"/>
          <w:divBdr>
            <w:top w:val="none" w:sz="0" w:space="0" w:color="auto"/>
            <w:left w:val="none" w:sz="0" w:space="0" w:color="auto"/>
            <w:bottom w:val="none" w:sz="0" w:space="0" w:color="auto"/>
            <w:right w:val="none" w:sz="0" w:space="0" w:color="auto"/>
          </w:divBdr>
        </w:div>
        <w:div w:id="410348850">
          <w:marLeft w:val="0"/>
          <w:marRight w:val="0"/>
          <w:marTop w:val="0"/>
          <w:marBottom w:val="0"/>
          <w:divBdr>
            <w:top w:val="none" w:sz="0" w:space="0" w:color="auto"/>
            <w:left w:val="none" w:sz="0" w:space="0" w:color="auto"/>
            <w:bottom w:val="none" w:sz="0" w:space="0" w:color="auto"/>
            <w:right w:val="none" w:sz="0" w:space="0" w:color="auto"/>
          </w:divBdr>
          <w:divsChild>
            <w:div w:id="446510838">
              <w:marLeft w:val="0"/>
              <w:marRight w:val="0"/>
              <w:marTop w:val="0"/>
              <w:marBottom w:val="0"/>
              <w:divBdr>
                <w:top w:val="none" w:sz="0" w:space="0" w:color="auto"/>
                <w:left w:val="none" w:sz="0" w:space="0" w:color="auto"/>
                <w:bottom w:val="none" w:sz="0" w:space="0" w:color="auto"/>
                <w:right w:val="none" w:sz="0" w:space="0" w:color="auto"/>
              </w:divBdr>
            </w:div>
          </w:divsChild>
        </w:div>
        <w:div w:id="442116807">
          <w:marLeft w:val="0"/>
          <w:marRight w:val="0"/>
          <w:marTop w:val="300"/>
          <w:marBottom w:val="0"/>
          <w:divBdr>
            <w:top w:val="none" w:sz="0" w:space="0" w:color="auto"/>
            <w:left w:val="none" w:sz="0" w:space="0" w:color="auto"/>
            <w:bottom w:val="none" w:sz="0" w:space="0" w:color="auto"/>
            <w:right w:val="none" w:sz="0" w:space="0" w:color="auto"/>
          </w:divBdr>
          <w:divsChild>
            <w:div w:id="530652937">
              <w:marLeft w:val="0"/>
              <w:marRight w:val="0"/>
              <w:marTop w:val="0"/>
              <w:marBottom w:val="0"/>
              <w:divBdr>
                <w:top w:val="none" w:sz="0" w:space="0" w:color="auto"/>
                <w:left w:val="none" w:sz="0" w:space="0" w:color="auto"/>
                <w:bottom w:val="none" w:sz="0" w:space="0" w:color="auto"/>
                <w:right w:val="none" w:sz="0" w:space="0" w:color="auto"/>
              </w:divBdr>
              <w:divsChild>
                <w:div w:id="122830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603610">
          <w:marLeft w:val="0"/>
          <w:marRight w:val="0"/>
          <w:marTop w:val="300"/>
          <w:marBottom w:val="0"/>
          <w:divBdr>
            <w:top w:val="none" w:sz="0" w:space="0" w:color="auto"/>
            <w:left w:val="none" w:sz="0" w:space="0" w:color="auto"/>
            <w:bottom w:val="none" w:sz="0" w:space="0" w:color="auto"/>
            <w:right w:val="none" w:sz="0" w:space="0" w:color="auto"/>
          </w:divBdr>
          <w:divsChild>
            <w:div w:id="553546005">
              <w:marLeft w:val="0"/>
              <w:marRight w:val="0"/>
              <w:marTop w:val="0"/>
              <w:marBottom w:val="0"/>
              <w:divBdr>
                <w:top w:val="none" w:sz="0" w:space="0" w:color="auto"/>
                <w:left w:val="none" w:sz="0" w:space="0" w:color="auto"/>
                <w:bottom w:val="none" w:sz="0" w:space="0" w:color="auto"/>
                <w:right w:val="none" w:sz="0" w:space="0" w:color="auto"/>
              </w:divBdr>
              <w:divsChild>
                <w:div w:id="944262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949385">
          <w:marLeft w:val="0"/>
          <w:marRight w:val="0"/>
          <w:marTop w:val="300"/>
          <w:marBottom w:val="0"/>
          <w:divBdr>
            <w:top w:val="none" w:sz="0" w:space="0" w:color="auto"/>
            <w:left w:val="none" w:sz="0" w:space="0" w:color="auto"/>
            <w:bottom w:val="none" w:sz="0" w:space="0" w:color="auto"/>
            <w:right w:val="none" w:sz="0" w:space="0" w:color="auto"/>
          </w:divBdr>
          <w:divsChild>
            <w:div w:id="916593177">
              <w:marLeft w:val="0"/>
              <w:marRight w:val="0"/>
              <w:marTop w:val="0"/>
              <w:marBottom w:val="0"/>
              <w:divBdr>
                <w:top w:val="none" w:sz="0" w:space="0" w:color="auto"/>
                <w:left w:val="none" w:sz="0" w:space="0" w:color="auto"/>
                <w:bottom w:val="none" w:sz="0" w:space="0" w:color="auto"/>
                <w:right w:val="none" w:sz="0" w:space="0" w:color="auto"/>
              </w:divBdr>
              <w:divsChild>
                <w:div w:id="16890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89273">
          <w:marLeft w:val="0"/>
          <w:marRight w:val="0"/>
          <w:marTop w:val="300"/>
          <w:marBottom w:val="0"/>
          <w:divBdr>
            <w:top w:val="none" w:sz="0" w:space="0" w:color="auto"/>
            <w:left w:val="none" w:sz="0" w:space="0" w:color="auto"/>
            <w:bottom w:val="none" w:sz="0" w:space="0" w:color="auto"/>
            <w:right w:val="none" w:sz="0" w:space="0" w:color="auto"/>
          </w:divBdr>
          <w:divsChild>
            <w:div w:id="1888376791">
              <w:marLeft w:val="0"/>
              <w:marRight w:val="0"/>
              <w:marTop w:val="0"/>
              <w:marBottom w:val="0"/>
              <w:divBdr>
                <w:top w:val="none" w:sz="0" w:space="0" w:color="auto"/>
                <w:left w:val="none" w:sz="0" w:space="0" w:color="auto"/>
                <w:bottom w:val="none" w:sz="0" w:space="0" w:color="auto"/>
                <w:right w:val="none" w:sz="0" w:space="0" w:color="auto"/>
              </w:divBdr>
              <w:divsChild>
                <w:div w:id="30691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4483">
      <w:bodyDiv w:val="1"/>
      <w:marLeft w:val="0"/>
      <w:marRight w:val="0"/>
      <w:marTop w:val="0"/>
      <w:marBottom w:val="0"/>
      <w:divBdr>
        <w:top w:val="none" w:sz="0" w:space="0" w:color="auto"/>
        <w:left w:val="none" w:sz="0" w:space="0" w:color="auto"/>
        <w:bottom w:val="none" w:sz="0" w:space="0" w:color="auto"/>
        <w:right w:val="none" w:sz="0" w:space="0" w:color="auto"/>
      </w:divBdr>
      <w:divsChild>
        <w:div w:id="1153639210">
          <w:marLeft w:val="0"/>
          <w:marRight w:val="0"/>
          <w:marTop w:val="0"/>
          <w:marBottom w:val="0"/>
          <w:divBdr>
            <w:top w:val="none" w:sz="0" w:space="0" w:color="auto"/>
            <w:left w:val="none" w:sz="0" w:space="0" w:color="auto"/>
            <w:bottom w:val="none" w:sz="0" w:space="0" w:color="auto"/>
            <w:right w:val="none" w:sz="0" w:space="0" w:color="auto"/>
          </w:divBdr>
        </w:div>
        <w:div w:id="1365710394">
          <w:marLeft w:val="0"/>
          <w:marRight w:val="0"/>
          <w:marTop w:val="0"/>
          <w:marBottom w:val="0"/>
          <w:divBdr>
            <w:top w:val="none" w:sz="0" w:space="0" w:color="auto"/>
            <w:left w:val="none" w:sz="0" w:space="0" w:color="auto"/>
            <w:bottom w:val="none" w:sz="0" w:space="0" w:color="auto"/>
            <w:right w:val="none" w:sz="0" w:space="0" w:color="auto"/>
          </w:divBdr>
          <w:divsChild>
            <w:div w:id="473445752">
              <w:marLeft w:val="0"/>
              <w:marRight w:val="0"/>
              <w:marTop w:val="0"/>
              <w:marBottom w:val="0"/>
              <w:divBdr>
                <w:top w:val="none" w:sz="0" w:space="0" w:color="auto"/>
                <w:left w:val="none" w:sz="0" w:space="0" w:color="auto"/>
                <w:bottom w:val="none" w:sz="0" w:space="0" w:color="auto"/>
                <w:right w:val="none" w:sz="0" w:space="0" w:color="auto"/>
              </w:divBdr>
            </w:div>
          </w:divsChild>
        </w:div>
        <w:div w:id="757403639">
          <w:marLeft w:val="0"/>
          <w:marRight w:val="0"/>
          <w:marTop w:val="0"/>
          <w:marBottom w:val="0"/>
          <w:divBdr>
            <w:top w:val="none" w:sz="0" w:space="0" w:color="auto"/>
            <w:left w:val="none" w:sz="0" w:space="0" w:color="auto"/>
            <w:bottom w:val="none" w:sz="0" w:space="0" w:color="auto"/>
            <w:right w:val="none" w:sz="0" w:space="0" w:color="auto"/>
          </w:divBdr>
        </w:div>
        <w:div w:id="1502432811">
          <w:marLeft w:val="0"/>
          <w:marRight w:val="0"/>
          <w:marTop w:val="0"/>
          <w:marBottom w:val="0"/>
          <w:divBdr>
            <w:top w:val="none" w:sz="0" w:space="0" w:color="auto"/>
            <w:left w:val="none" w:sz="0" w:space="0" w:color="auto"/>
            <w:bottom w:val="none" w:sz="0" w:space="0" w:color="auto"/>
            <w:right w:val="none" w:sz="0" w:space="0" w:color="auto"/>
          </w:divBdr>
          <w:divsChild>
            <w:div w:id="253250471">
              <w:marLeft w:val="0"/>
              <w:marRight w:val="0"/>
              <w:marTop w:val="0"/>
              <w:marBottom w:val="0"/>
              <w:divBdr>
                <w:top w:val="none" w:sz="0" w:space="0" w:color="auto"/>
                <w:left w:val="none" w:sz="0" w:space="0" w:color="auto"/>
                <w:bottom w:val="none" w:sz="0" w:space="0" w:color="auto"/>
                <w:right w:val="none" w:sz="0" w:space="0" w:color="auto"/>
              </w:divBdr>
            </w:div>
          </w:divsChild>
        </w:div>
        <w:div w:id="1783837364">
          <w:marLeft w:val="0"/>
          <w:marRight w:val="0"/>
          <w:marTop w:val="0"/>
          <w:marBottom w:val="0"/>
          <w:divBdr>
            <w:top w:val="none" w:sz="0" w:space="0" w:color="auto"/>
            <w:left w:val="none" w:sz="0" w:space="0" w:color="auto"/>
            <w:bottom w:val="none" w:sz="0" w:space="0" w:color="auto"/>
            <w:right w:val="none" w:sz="0" w:space="0" w:color="auto"/>
          </w:divBdr>
        </w:div>
        <w:div w:id="1431466537">
          <w:marLeft w:val="0"/>
          <w:marRight w:val="0"/>
          <w:marTop w:val="0"/>
          <w:marBottom w:val="0"/>
          <w:divBdr>
            <w:top w:val="none" w:sz="0" w:space="0" w:color="auto"/>
            <w:left w:val="none" w:sz="0" w:space="0" w:color="auto"/>
            <w:bottom w:val="none" w:sz="0" w:space="0" w:color="auto"/>
            <w:right w:val="none" w:sz="0" w:space="0" w:color="auto"/>
          </w:divBdr>
          <w:divsChild>
            <w:div w:id="774637397">
              <w:marLeft w:val="0"/>
              <w:marRight w:val="0"/>
              <w:marTop w:val="0"/>
              <w:marBottom w:val="0"/>
              <w:divBdr>
                <w:top w:val="none" w:sz="0" w:space="0" w:color="auto"/>
                <w:left w:val="none" w:sz="0" w:space="0" w:color="auto"/>
                <w:bottom w:val="none" w:sz="0" w:space="0" w:color="auto"/>
                <w:right w:val="none" w:sz="0" w:space="0" w:color="auto"/>
              </w:divBdr>
            </w:div>
          </w:divsChild>
        </w:div>
        <w:div w:id="936333028">
          <w:marLeft w:val="0"/>
          <w:marRight w:val="0"/>
          <w:marTop w:val="0"/>
          <w:marBottom w:val="0"/>
          <w:divBdr>
            <w:top w:val="none" w:sz="0" w:space="0" w:color="auto"/>
            <w:left w:val="none" w:sz="0" w:space="0" w:color="auto"/>
            <w:bottom w:val="none" w:sz="0" w:space="0" w:color="auto"/>
            <w:right w:val="none" w:sz="0" w:space="0" w:color="auto"/>
          </w:divBdr>
        </w:div>
        <w:div w:id="2084907525">
          <w:marLeft w:val="0"/>
          <w:marRight w:val="0"/>
          <w:marTop w:val="0"/>
          <w:marBottom w:val="0"/>
          <w:divBdr>
            <w:top w:val="none" w:sz="0" w:space="0" w:color="auto"/>
            <w:left w:val="none" w:sz="0" w:space="0" w:color="auto"/>
            <w:bottom w:val="none" w:sz="0" w:space="0" w:color="auto"/>
            <w:right w:val="none" w:sz="0" w:space="0" w:color="auto"/>
          </w:divBdr>
          <w:divsChild>
            <w:div w:id="376197112">
              <w:marLeft w:val="0"/>
              <w:marRight w:val="0"/>
              <w:marTop w:val="0"/>
              <w:marBottom w:val="0"/>
              <w:divBdr>
                <w:top w:val="none" w:sz="0" w:space="0" w:color="auto"/>
                <w:left w:val="none" w:sz="0" w:space="0" w:color="auto"/>
                <w:bottom w:val="none" w:sz="0" w:space="0" w:color="auto"/>
                <w:right w:val="none" w:sz="0" w:space="0" w:color="auto"/>
              </w:divBdr>
            </w:div>
          </w:divsChild>
        </w:div>
        <w:div w:id="73479474">
          <w:marLeft w:val="0"/>
          <w:marRight w:val="0"/>
          <w:marTop w:val="0"/>
          <w:marBottom w:val="0"/>
          <w:divBdr>
            <w:top w:val="none" w:sz="0" w:space="0" w:color="auto"/>
            <w:left w:val="none" w:sz="0" w:space="0" w:color="auto"/>
            <w:bottom w:val="none" w:sz="0" w:space="0" w:color="auto"/>
            <w:right w:val="none" w:sz="0" w:space="0" w:color="auto"/>
          </w:divBdr>
        </w:div>
        <w:div w:id="1964187314">
          <w:marLeft w:val="0"/>
          <w:marRight w:val="0"/>
          <w:marTop w:val="0"/>
          <w:marBottom w:val="0"/>
          <w:divBdr>
            <w:top w:val="none" w:sz="0" w:space="0" w:color="auto"/>
            <w:left w:val="none" w:sz="0" w:space="0" w:color="auto"/>
            <w:bottom w:val="none" w:sz="0" w:space="0" w:color="auto"/>
            <w:right w:val="none" w:sz="0" w:space="0" w:color="auto"/>
          </w:divBdr>
          <w:divsChild>
            <w:div w:id="1241325843">
              <w:marLeft w:val="0"/>
              <w:marRight w:val="0"/>
              <w:marTop w:val="0"/>
              <w:marBottom w:val="0"/>
              <w:divBdr>
                <w:top w:val="none" w:sz="0" w:space="0" w:color="auto"/>
                <w:left w:val="none" w:sz="0" w:space="0" w:color="auto"/>
                <w:bottom w:val="none" w:sz="0" w:space="0" w:color="auto"/>
                <w:right w:val="none" w:sz="0" w:space="0" w:color="auto"/>
              </w:divBdr>
            </w:div>
          </w:divsChild>
        </w:div>
        <w:div w:id="322783849">
          <w:marLeft w:val="0"/>
          <w:marRight w:val="0"/>
          <w:marTop w:val="0"/>
          <w:marBottom w:val="0"/>
          <w:divBdr>
            <w:top w:val="none" w:sz="0" w:space="0" w:color="auto"/>
            <w:left w:val="none" w:sz="0" w:space="0" w:color="auto"/>
            <w:bottom w:val="none" w:sz="0" w:space="0" w:color="auto"/>
            <w:right w:val="none" w:sz="0" w:space="0" w:color="auto"/>
          </w:divBdr>
        </w:div>
        <w:div w:id="1348600086">
          <w:marLeft w:val="0"/>
          <w:marRight w:val="0"/>
          <w:marTop w:val="0"/>
          <w:marBottom w:val="0"/>
          <w:divBdr>
            <w:top w:val="none" w:sz="0" w:space="0" w:color="auto"/>
            <w:left w:val="none" w:sz="0" w:space="0" w:color="auto"/>
            <w:bottom w:val="none" w:sz="0" w:space="0" w:color="auto"/>
            <w:right w:val="none" w:sz="0" w:space="0" w:color="auto"/>
          </w:divBdr>
          <w:divsChild>
            <w:div w:id="818304605">
              <w:marLeft w:val="0"/>
              <w:marRight w:val="0"/>
              <w:marTop w:val="0"/>
              <w:marBottom w:val="0"/>
              <w:divBdr>
                <w:top w:val="none" w:sz="0" w:space="0" w:color="auto"/>
                <w:left w:val="none" w:sz="0" w:space="0" w:color="auto"/>
                <w:bottom w:val="none" w:sz="0" w:space="0" w:color="auto"/>
                <w:right w:val="none" w:sz="0" w:space="0" w:color="auto"/>
              </w:divBdr>
            </w:div>
          </w:divsChild>
        </w:div>
        <w:div w:id="987591904">
          <w:marLeft w:val="0"/>
          <w:marRight w:val="0"/>
          <w:marTop w:val="0"/>
          <w:marBottom w:val="0"/>
          <w:divBdr>
            <w:top w:val="none" w:sz="0" w:space="0" w:color="auto"/>
            <w:left w:val="none" w:sz="0" w:space="0" w:color="auto"/>
            <w:bottom w:val="none" w:sz="0" w:space="0" w:color="auto"/>
            <w:right w:val="none" w:sz="0" w:space="0" w:color="auto"/>
          </w:divBdr>
        </w:div>
        <w:div w:id="610212983">
          <w:marLeft w:val="0"/>
          <w:marRight w:val="0"/>
          <w:marTop w:val="0"/>
          <w:marBottom w:val="0"/>
          <w:divBdr>
            <w:top w:val="none" w:sz="0" w:space="0" w:color="auto"/>
            <w:left w:val="none" w:sz="0" w:space="0" w:color="auto"/>
            <w:bottom w:val="none" w:sz="0" w:space="0" w:color="auto"/>
            <w:right w:val="none" w:sz="0" w:space="0" w:color="auto"/>
          </w:divBdr>
          <w:divsChild>
            <w:div w:id="1402677422">
              <w:marLeft w:val="0"/>
              <w:marRight w:val="0"/>
              <w:marTop w:val="0"/>
              <w:marBottom w:val="0"/>
              <w:divBdr>
                <w:top w:val="none" w:sz="0" w:space="0" w:color="auto"/>
                <w:left w:val="none" w:sz="0" w:space="0" w:color="auto"/>
                <w:bottom w:val="none" w:sz="0" w:space="0" w:color="auto"/>
                <w:right w:val="none" w:sz="0" w:space="0" w:color="auto"/>
              </w:divBdr>
            </w:div>
          </w:divsChild>
        </w:div>
        <w:div w:id="1179852400">
          <w:marLeft w:val="0"/>
          <w:marRight w:val="0"/>
          <w:marTop w:val="300"/>
          <w:marBottom w:val="0"/>
          <w:divBdr>
            <w:top w:val="none" w:sz="0" w:space="0" w:color="auto"/>
            <w:left w:val="none" w:sz="0" w:space="0" w:color="auto"/>
            <w:bottom w:val="none" w:sz="0" w:space="0" w:color="auto"/>
            <w:right w:val="none" w:sz="0" w:space="0" w:color="auto"/>
          </w:divBdr>
          <w:divsChild>
            <w:div w:id="1361204869">
              <w:marLeft w:val="0"/>
              <w:marRight w:val="0"/>
              <w:marTop w:val="0"/>
              <w:marBottom w:val="0"/>
              <w:divBdr>
                <w:top w:val="none" w:sz="0" w:space="0" w:color="auto"/>
                <w:left w:val="none" w:sz="0" w:space="0" w:color="auto"/>
                <w:bottom w:val="none" w:sz="0" w:space="0" w:color="auto"/>
                <w:right w:val="none" w:sz="0" w:space="0" w:color="auto"/>
              </w:divBdr>
              <w:divsChild>
                <w:div w:id="536428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08408">
          <w:marLeft w:val="0"/>
          <w:marRight w:val="0"/>
          <w:marTop w:val="300"/>
          <w:marBottom w:val="0"/>
          <w:divBdr>
            <w:top w:val="none" w:sz="0" w:space="0" w:color="auto"/>
            <w:left w:val="none" w:sz="0" w:space="0" w:color="auto"/>
            <w:bottom w:val="none" w:sz="0" w:space="0" w:color="auto"/>
            <w:right w:val="none" w:sz="0" w:space="0" w:color="auto"/>
          </w:divBdr>
          <w:divsChild>
            <w:div w:id="928125834">
              <w:marLeft w:val="0"/>
              <w:marRight w:val="0"/>
              <w:marTop w:val="0"/>
              <w:marBottom w:val="0"/>
              <w:divBdr>
                <w:top w:val="none" w:sz="0" w:space="0" w:color="auto"/>
                <w:left w:val="none" w:sz="0" w:space="0" w:color="auto"/>
                <w:bottom w:val="none" w:sz="0" w:space="0" w:color="auto"/>
                <w:right w:val="none" w:sz="0" w:space="0" w:color="auto"/>
              </w:divBdr>
              <w:divsChild>
                <w:div w:id="101407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704851">
          <w:marLeft w:val="0"/>
          <w:marRight w:val="0"/>
          <w:marTop w:val="300"/>
          <w:marBottom w:val="0"/>
          <w:divBdr>
            <w:top w:val="none" w:sz="0" w:space="0" w:color="auto"/>
            <w:left w:val="none" w:sz="0" w:space="0" w:color="auto"/>
            <w:bottom w:val="none" w:sz="0" w:space="0" w:color="auto"/>
            <w:right w:val="none" w:sz="0" w:space="0" w:color="auto"/>
          </w:divBdr>
          <w:divsChild>
            <w:div w:id="1646204442">
              <w:marLeft w:val="0"/>
              <w:marRight w:val="0"/>
              <w:marTop w:val="0"/>
              <w:marBottom w:val="0"/>
              <w:divBdr>
                <w:top w:val="none" w:sz="0" w:space="0" w:color="auto"/>
                <w:left w:val="none" w:sz="0" w:space="0" w:color="auto"/>
                <w:bottom w:val="none" w:sz="0" w:space="0" w:color="auto"/>
                <w:right w:val="none" w:sz="0" w:space="0" w:color="auto"/>
              </w:divBdr>
              <w:divsChild>
                <w:div w:id="188864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90346">
          <w:marLeft w:val="0"/>
          <w:marRight w:val="0"/>
          <w:marTop w:val="300"/>
          <w:marBottom w:val="0"/>
          <w:divBdr>
            <w:top w:val="none" w:sz="0" w:space="0" w:color="auto"/>
            <w:left w:val="none" w:sz="0" w:space="0" w:color="auto"/>
            <w:bottom w:val="none" w:sz="0" w:space="0" w:color="auto"/>
            <w:right w:val="none" w:sz="0" w:space="0" w:color="auto"/>
          </w:divBdr>
          <w:divsChild>
            <w:div w:id="20716055">
              <w:marLeft w:val="0"/>
              <w:marRight w:val="0"/>
              <w:marTop w:val="0"/>
              <w:marBottom w:val="0"/>
              <w:divBdr>
                <w:top w:val="none" w:sz="0" w:space="0" w:color="auto"/>
                <w:left w:val="none" w:sz="0" w:space="0" w:color="auto"/>
                <w:bottom w:val="none" w:sz="0" w:space="0" w:color="auto"/>
                <w:right w:val="none" w:sz="0" w:space="0" w:color="auto"/>
              </w:divBdr>
              <w:divsChild>
                <w:div w:id="127621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20760">
      <w:bodyDiv w:val="1"/>
      <w:marLeft w:val="0"/>
      <w:marRight w:val="0"/>
      <w:marTop w:val="0"/>
      <w:marBottom w:val="0"/>
      <w:divBdr>
        <w:top w:val="none" w:sz="0" w:space="0" w:color="auto"/>
        <w:left w:val="none" w:sz="0" w:space="0" w:color="auto"/>
        <w:bottom w:val="none" w:sz="0" w:space="0" w:color="auto"/>
        <w:right w:val="none" w:sz="0" w:space="0" w:color="auto"/>
      </w:divBdr>
      <w:divsChild>
        <w:div w:id="1656377806">
          <w:marLeft w:val="0"/>
          <w:marRight w:val="0"/>
          <w:marTop w:val="0"/>
          <w:marBottom w:val="0"/>
          <w:divBdr>
            <w:top w:val="none" w:sz="0" w:space="0" w:color="auto"/>
            <w:left w:val="none" w:sz="0" w:space="0" w:color="auto"/>
            <w:bottom w:val="none" w:sz="0" w:space="0" w:color="auto"/>
            <w:right w:val="none" w:sz="0" w:space="0" w:color="auto"/>
          </w:divBdr>
        </w:div>
        <w:div w:id="1210266995">
          <w:marLeft w:val="0"/>
          <w:marRight w:val="0"/>
          <w:marTop w:val="0"/>
          <w:marBottom w:val="0"/>
          <w:divBdr>
            <w:top w:val="none" w:sz="0" w:space="0" w:color="auto"/>
            <w:left w:val="none" w:sz="0" w:space="0" w:color="auto"/>
            <w:bottom w:val="none" w:sz="0" w:space="0" w:color="auto"/>
            <w:right w:val="none" w:sz="0" w:space="0" w:color="auto"/>
          </w:divBdr>
        </w:div>
        <w:div w:id="320695845">
          <w:marLeft w:val="0"/>
          <w:marRight w:val="0"/>
          <w:marTop w:val="0"/>
          <w:marBottom w:val="0"/>
          <w:divBdr>
            <w:top w:val="none" w:sz="0" w:space="0" w:color="auto"/>
            <w:left w:val="none" w:sz="0" w:space="0" w:color="auto"/>
            <w:bottom w:val="none" w:sz="0" w:space="0" w:color="auto"/>
            <w:right w:val="none" w:sz="0" w:space="0" w:color="auto"/>
          </w:divBdr>
          <w:divsChild>
            <w:div w:id="49109622">
              <w:marLeft w:val="0"/>
              <w:marRight w:val="0"/>
              <w:marTop w:val="0"/>
              <w:marBottom w:val="0"/>
              <w:divBdr>
                <w:top w:val="none" w:sz="0" w:space="0" w:color="auto"/>
                <w:left w:val="none" w:sz="0" w:space="0" w:color="auto"/>
                <w:bottom w:val="none" w:sz="0" w:space="0" w:color="auto"/>
                <w:right w:val="none" w:sz="0" w:space="0" w:color="auto"/>
              </w:divBdr>
            </w:div>
          </w:divsChild>
        </w:div>
        <w:div w:id="389546585">
          <w:marLeft w:val="0"/>
          <w:marRight w:val="0"/>
          <w:marTop w:val="0"/>
          <w:marBottom w:val="0"/>
          <w:divBdr>
            <w:top w:val="none" w:sz="0" w:space="0" w:color="auto"/>
            <w:left w:val="none" w:sz="0" w:space="0" w:color="auto"/>
            <w:bottom w:val="none" w:sz="0" w:space="0" w:color="auto"/>
            <w:right w:val="none" w:sz="0" w:space="0" w:color="auto"/>
          </w:divBdr>
        </w:div>
        <w:div w:id="1265963790">
          <w:marLeft w:val="0"/>
          <w:marRight w:val="0"/>
          <w:marTop w:val="0"/>
          <w:marBottom w:val="0"/>
          <w:divBdr>
            <w:top w:val="none" w:sz="0" w:space="0" w:color="auto"/>
            <w:left w:val="none" w:sz="0" w:space="0" w:color="auto"/>
            <w:bottom w:val="none" w:sz="0" w:space="0" w:color="auto"/>
            <w:right w:val="none" w:sz="0" w:space="0" w:color="auto"/>
          </w:divBdr>
          <w:divsChild>
            <w:div w:id="588850310">
              <w:marLeft w:val="0"/>
              <w:marRight w:val="0"/>
              <w:marTop w:val="0"/>
              <w:marBottom w:val="0"/>
              <w:divBdr>
                <w:top w:val="none" w:sz="0" w:space="0" w:color="auto"/>
                <w:left w:val="none" w:sz="0" w:space="0" w:color="auto"/>
                <w:bottom w:val="none" w:sz="0" w:space="0" w:color="auto"/>
                <w:right w:val="none" w:sz="0" w:space="0" w:color="auto"/>
              </w:divBdr>
            </w:div>
          </w:divsChild>
        </w:div>
        <w:div w:id="76944600">
          <w:marLeft w:val="0"/>
          <w:marRight w:val="0"/>
          <w:marTop w:val="0"/>
          <w:marBottom w:val="0"/>
          <w:divBdr>
            <w:top w:val="none" w:sz="0" w:space="0" w:color="auto"/>
            <w:left w:val="none" w:sz="0" w:space="0" w:color="auto"/>
            <w:bottom w:val="none" w:sz="0" w:space="0" w:color="auto"/>
            <w:right w:val="none" w:sz="0" w:space="0" w:color="auto"/>
          </w:divBdr>
        </w:div>
        <w:div w:id="1015502342">
          <w:marLeft w:val="0"/>
          <w:marRight w:val="0"/>
          <w:marTop w:val="0"/>
          <w:marBottom w:val="0"/>
          <w:divBdr>
            <w:top w:val="none" w:sz="0" w:space="0" w:color="auto"/>
            <w:left w:val="none" w:sz="0" w:space="0" w:color="auto"/>
            <w:bottom w:val="none" w:sz="0" w:space="0" w:color="auto"/>
            <w:right w:val="none" w:sz="0" w:space="0" w:color="auto"/>
          </w:divBdr>
          <w:divsChild>
            <w:div w:id="1048451933">
              <w:marLeft w:val="0"/>
              <w:marRight w:val="0"/>
              <w:marTop w:val="0"/>
              <w:marBottom w:val="0"/>
              <w:divBdr>
                <w:top w:val="none" w:sz="0" w:space="0" w:color="auto"/>
                <w:left w:val="none" w:sz="0" w:space="0" w:color="auto"/>
                <w:bottom w:val="none" w:sz="0" w:space="0" w:color="auto"/>
                <w:right w:val="none" w:sz="0" w:space="0" w:color="auto"/>
              </w:divBdr>
            </w:div>
          </w:divsChild>
        </w:div>
        <w:div w:id="1491555700">
          <w:marLeft w:val="0"/>
          <w:marRight w:val="0"/>
          <w:marTop w:val="0"/>
          <w:marBottom w:val="0"/>
          <w:divBdr>
            <w:top w:val="none" w:sz="0" w:space="0" w:color="auto"/>
            <w:left w:val="none" w:sz="0" w:space="0" w:color="auto"/>
            <w:bottom w:val="none" w:sz="0" w:space="0" w:color="auto"/>
            <w:right w:val="none" w:sz="0" w:space="0" w:color="auto"/>
          </w:divBdr>
        </w:div>
        <w:div w:id="407968138">
          <w:marLeft w:val="0"/>
          <w:marRight w:val="0"/>
          <w:marTop w:val="0"/>
          <w:marBottom w:val="0"/>
          <w:divBdr>
            <w:top w:val="none" w:sz="0" w:space="0" w:color="auto"/>
            <w:left w:val="none" w:sz="0" w:space="0" w:color="auto"/>
            <w:bottom w:val="none" w:sz="0" w:space="0" w:color="auto"/>
            <w:right w:val="none" w:sz="0" w:space="0" w:color="auto"/>
          </w:divBdr>
          <w:divsChild>
            <w:div w:id="1406606582">
              <w:marLeft w:val="0"/>
              <w:marRight w:val="0"/>
              <w:marTop w:val="0"/>
              <w:marBottom w:val="0"/>
              <w:divBdr>
                <w:top w:val="none" w:sz="0" w:space="0" w:color="auto"/>
                <w:left w:val="none" w:sz="0" w:space="0" w:color="auto"/>
                <w:bottom w:val="none" w:sz="0" w:space="0" w:color="auto"/>
                <w:right w:val="none" w:sz="0" w:space="0" w:color="auto"/>
              </w:divBdr>
            </w:div>
          </w:divsChild>
        </w:div>
        <w:div w:id="1367020667">
          <w:marLeft w:val="0"/>
          <w:marRight w:val="0"/>
          <w:marTop w:val="0"/>
          <w:marBottom w:val="0"/>
          <w:divBdr>
            <w:top w:val="none" w:sz="0" w:space="0" w:color="auto"/>
            <w:left w:val="none" w:sz="0" w:space="0" w:color="auto"/>
            <w:bottom w:val="none" w:sz="0" w:space="0" w:color="auto"/>
            <w:right w:val="none" w:sz="0" w:space="0" w:color="auto"/>
          </w:divBdr>
        </w:div>
        <w:div w:id="1605378869">
          <w:marLeft w:val="0"/>
          <w:marRight w:val="0"/>
          <w:marTop w:val="0"/>
          <w:marBottom w:val="0"/>
          <w:divBdr>
            <w:top w:val="none" w:sz="0" w:space="0" w:color="auto"/>
            <w:left w:val="none" w:sz="0" w:space="0" w:color="auto"/>
            <w:bottom w:val="none" w:sz="0" w:space="0" w:color="auto"/>
            <w:right w:val="none" w:sz="0" w:space="0" w:color="auto"/>
          </w:divBdr>
          <w:divsChild>
            <w:div w:id="957491082">
              <w:marLeft w:val="0"/>
              <w:marRight w:val="0"/>
              <w:marTop w:val="0"/>
              <w:marBottom w:val="0"/>
              <w:divBdr>
                <w:top w:val="none" w:sz="0" w:space="0" w:color="auto"/>
                <w:left w:val="none" w:sz="0" w:space="0" w:color="auto"/>
                <w:bottom w:val="none" w:sz="0" w:space="0" w:color="auto"/>
                <w:right w:val="none" w:sz="0" w:space="0" w:color="auto"/>
              </w:divBdr>
            </w:div>
          </w:divsChild>
        </w:div>
        <w:div w:id="1120027518">
          <w:marLeft w:val="0"/>
          <w:marRight w:val="0"/>
          <w:marTop w:val="0"/>
          <w:marBottom w:val="0"/>
          <w:divBdr>
            <w:top w:val="none" w:sz="0" w:space="0" w:color="auto"/>
            <w:left w:val="none" w:sz="0" w:space="0" w:color="auto"/>
            <w:bottom w:val="none" w:sz="0" w:space="0" w:color="auto"/>
            <w:right w:val="none" w:sz="0" w:space="0" w:color="auto"/>
          </w:divBdr>
        </w:div>
        <w:div w:id="1012756319">
          <w:marLeft w:val="0"/>
          <w:marRight w:val="0"/>
          <w:marTop w:val="0"/>
          <w:marBottom w:val="0"/>
          <w:divBdr>
            <w:top w:val="none" w:sz="0" w:space="0" w:color="auto"/>
            <w:left w:val="none" w:sz="0" w:space="0" w:color="auto"/>
            <w:bottom w:val="none" w:sz="0" w:space="0" w:color="auto"/>
            <w:right w:val="none" w:sz="0" w:space="0" w:color="auto"/>
          </w:divBdr>
          <w:divsChild>
            <w:div w:id="1724213140">
              <w:marLeft w:val="0"/>
              <w:marRight w:val="0"/>
              <w:marTop w:val="0"/>
              <w:marBottom w:val="0"/>
              <w:divBdr>
                <w:top w:val="none" w:sz="0" w:space="0" w:color="auto"/>
                <w:left w:val="none" w:sz="0" w:space="0" w:color="auto"/>
                <w:bottom w:val="none" w:sz="0" w:space="0" w:color="auto"/>
                <w:right w:val="none" w:sz="0" w:space="0" w:color="auto"/>
              </w:divBdr>
            </w:div>
          </w:divsChild>
        </w:div>
        <w:div w:id="1514879780">
          <w:marLeft w:val="0"/>
          <w:marRight w:val="0"/>
          <w:marTop w:val="300"/>
          <w:marBottom w:val="0"/>
          <w:divBdr>
            <w:top w:val="none" w:sz="0" w:space="0" w:color="auto"/>
            <w:left w:val="none" w:sz="0" w:space="0" w:color="auto"/>
            <w:bottom w:val="none" w:sz="0" w:space="0" w:color="auto"/>
            <w:right w:val="none" w:sz="0" w:space="0" w:color="auto"/>
          </w:divBdr>
          <w:divsChild>
            <w:div w:id="1347252064">
              <w:marLeft w:val="0"/>
              <w:marRight w:val="0"/>
              <w:marTop w:val="0"/>
              <w:marBottom w:val="0"/>
              <w:divBdr>
                <w:top w:val="none" w:sz="0" w:space="0" w:color="auto"/>
                <w:left w:val="none" w:sz="0" w:space="0" w:color="auto"/>
                <w:bottom w:val="none" w:sz="0" w:space="0" w:color="auto"/>
                <w:right w:val="none" w:sz="0" w:space="0" w:color="auto"/>
              </w:divBdr>
              <w:divsChild>
                <w:div w:id="7341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86961">
          <w:marLeft w:val="0"/>
          <w:marRight w:val="0"/>
          <w:marTop w:val="300"/>
          <w:marBottom w:val="0"/>
          <w:divBdr>
            <w:top w:val="none" w:sz="0" w:space="0" w:color="auto"/>
            <w:left w:val="none" w:sz="0" w:space="0" w:color="auto"/>
            <w:bottom w:val="none" w:sz="0" w:space="0" w:color="auto"/>
            <w:right w:val="none" w:sz="0" w:space="0" w:color="auto"/>
          </w:divBdr>
          <w:divsChild>
            <w:div w:id="1670862831">
              <w:marLeft w:val="0"/>
              <w:marRight w:val="0"/>
              <w:marTop w:val="0"/>
              <w:marBottom w:val="0"/>
              <w:divBdr>
                <w:top w:val="none" w:sz="0" w:space="0" w:color="auto"/>
                <w:left w:val="none" w:sz="0" w:space="0" w:color="auto"/>
                <w:bottom w:val="none" w:sz="0" w:space="0" w:color="auto"/>
                <w:right w:val="none" w:sz="0" w:space="0" w:color="auto"/>
              </w:divBdr>
              <w:divsChild>
                <w:div w:id="193142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187008">
          <w:marLeft w:val="0"/>
          <w:marRight w:val="0"/>
          <w:marTop w:val="300"/>
          <w:marBottom w:val="0"/>
          <w:divBdr>
            <w:top w:val="none" w:sz="0" w:space="0" w:color="auto"/>
            <w:left w:val="none" w:sz="0" w:space="0" w:color="auto"/>
            <w:bottom w:val="none" w:sz="0" w:space="0" w:color="auto"/>
            <w:right w:val="none" w:sz="0" w:space="0" w:color="auto"/>
          </w:divBdr>
          <w:divsChild>
            <w:div w:id="126972354">
              <w:marLeft w:val="0"/>
              <w:marRight w:val="0"/>
              <w:marTop w:val="0"/>
              <w:marBottom w:val="0"/>
              <w:divBdr>
                <w:top w:val="none" w:sz="0" w:space="0" w:color="auto"/>
                <w:left w:val="none" w:sz="0" w:space="0" w:color="auto"/>
                <w:bottom w:val="none" w:sz="0" w:space="0" w:color="auto"/>
                <w:right w:val="none" w:sz="0" w:space="0" w:color="auto"/>
              </w:divBdr>
              <w:divsChild>
                <w:div w:id="43706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56378">
          <w:marLeft w:val="0"/>
          <w:marRight w:val="0"/>
          <w:marTop w:val="300"/>
          <w:marBottom w:val="0"/>
          <w:divBdr>
            <w:top w:val="none" w:sz="0" w:space="0" w:color="auto"/>
            <w:left w:val="none" w:sz="0" w:space="0" w:color="auto"/>
            <w:bottom w:val="none" w:sz="0" w:space="0" w:color="auto"/>
            <w:right w:val="none" w:sz="0" w:space="0" w:color="auto"/>
          </w:divBdr>
          <w:divsChild>
            <w:div w:id="1743603364">
              <w:marLeft w:val="0"/>
              <w:marRight w:val="0"/>
              <w:marTop w:val="0"/>
              <w:marBottom w:val="0"/>
              <w:divBdr>
                <w:top w:val="none" w:sz="0" w:space="0" w:color="auto"/>
                <w:left w:val="none" w:sz="0" w:space="0" w:color="auto"/>
                <w:bottom w:val="none" w:sz="0" w:space="0" w:color="auto"/>
                <w:right w:val="none" w:sz="0" w:space="0" w:color="auto"/>
              </w:divBdr>
              <w:divsChild>
                <w:div w:id="1567495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9168824">
      <w:bodyDiv w:val="1"/>
      <w:marLeft w:val="0"/>
      <w:marRight w:val="0"/>
      <w:marTop w:val="0"/>
      <w:marBottom w:val="0"/>
      <w:divBdr>
        <w:top w:val="none" w:sz="0" w:space="0" w:color="auto"/>
        <w:left w:val="none" w:sz="0" w:space="0" w:color="auto"/>
        <w:bottom w:val="none" w:sz="0" w:space="0" w:color="auto"/>
        <w:right w:val="none" w:sz="0" w:space="0" w:color="auto"/>
      </w:divBdr>
      <w:divsChild>
        <w:div w:id="1454128928">
          <w:marLeft w:val="0"/>
          <w:marRight w:val="0"/>
          <w:marTop w:val="0"/>
          <w:marBottom w:val="0"/>
          <w:divBdr>
            <w:top w:val="none" w:sz="0" w:space="0" w:color="auto"/>
            <w:left w:val="none" w:sz="0" w:space="0" w:color="auto"/>
            <w:bottom w:val="none" w:sz="0" w:space="0" w:color="auto"/>
            <w:right w:val="none" w:sz="0" w:space="0" w:color="auto"/>
          </w:divBdr>
        </w:div>
        <w:div w:id="583144047">
          <w:marLeft w:val="0"/>
          <w:marRight w:val="0"/>
          <w:marTop w:val="0"/>
          <w:marBottom w:val="0"/>
          <w:divBdr>
            <w:top w:val="none" w:sz="0" w:space="0" w:color="auto"/>
            <w:left w:val="none" w:sz="0" w:space="0" w:color="auto"/>
            <w:bottom w:val="none" w:sz="0" w:space="0" w:color="auto"/>
            <w:right w:val="none" w:sz="0" w:space="0" w:color="auto"/>
          </w:divBdr>
          <w:divsChild>
            <w:div w:id="1472941089">
              <w:marLeft w:val="0"/>
              <w:marRight w:val="0"/>
              <w:marTop w:val="0"/>
              <w:marBottom w:val="0"/>
              <w:divBdr>
                <w:top w:val="none" w:sz="0" w:space="0" w:color="auto"/>
                <w:left w:val="none" w:sz="0" w:space="0" w:color="auto"/>
                <w:bottom w:val="none" w:sz="0" w:space="0" w:color="auto"/>
                <w:right w:val="none" w:sz="0" w:space="0" w:color="auto"/>
              </w:divBdr>
            </w:div>
          </w:divsChild>
        </w:div>
        <w:div w:id="648944910">
          <w:marLeft w:val="0"/>
          <w:marRight w:val="0"/>
          <w:marTop w:val="0"/>
          <w:marBottom w:val="0"/>
          <w:divBdr>
            <w:top w:val="none" w:sz="0" w:space="0" w:color="auto"/>
            <w:left w:val="none" w:sz="0" w:space="0" w:color="auto"/>
            <w:bottom w:val="none" w:sz="0" w:space="0" w:color="auto"/>
            <w:right w:val="none" w:sz="0" w:space="0" w:color="auto"/>
          </w:divBdr>
        </w:div>
        <w:div w:id="1370883106">
          <w:marLeft w:val="0"/>
          <w:marRight w:val="0"/>
          <w:marTop w:val="0"/>
          <w:marBottom w:val="0"/>
          <w:divBdr>
            <w:top w:val="none" w:sz="0" w:space="0" w:color="auto"/>
            <w:left w:val="none" w:sz="0" w:space="0" w:color="auto"/>
            <w:bottom w:val="none" w:sz="0" w:space="0" w:color="auto"/>
            <w:right w:val="none" w:sz="0" w:space="0" w:color="auto"/>
          </w:divBdr>
          <w:divsChild>
            <w:div w:id="1085689860">
              <w:marLeft w:val="0"/>
              <w:marRight w:val="0"/>
              <w:marTop w:val="0"/>
              <w:marBottom w:val="0"/>
              <w:divBdr>
                <w:top w:val="none" w:sz="0" w:space="0" w:color="auto"/>
                <w:left w:val="none" w:sz="0" w:space="0" w:color="auto"/>
                <w:bottom w:val="none" w:sz="0" w:space="0" w:color="auto"/>
                <w:right w:val="none" w:sz="0" w:space="0" w:color="auto"/>
              </w:divBdr>
            </w:div>
          </w:divsChild>
        </w:div>
        <w:div w:id="319818365">
          <w:marLeft w:val="0"/>
          <w:marRight w:val="0"/>
          <w:marTop w:val="0"/>
          <w:marBottom w:val="0"/>
          <w:divBdr>
            <w:top w:val="none" w:sz="0" w:space="0" w:color="auto"/>
            <w:left w:val="none" w:sz="0" w:space="0" w:color="auto"/>
            <w:bottom w:val="none" w:sz="0" w:space="0" w:color="auto"/>
            <w:right w:val="none" w:sz="0" w:space="0" w:color="auto"/>
          </w:divBdr>
        </w:div>
        <w:div w:id="1014570431">
          <w:marLeft w:val="0"/>
          <w:marRight w:val="0"/>
          <w:marTop w:val="0"/>
          <w:marBottom w:val="0"/>
          <w:divBdr>
            <w:top w:val="none" w:sz="0" w:space="0" w:color="auto"/>
            <w:left w:val="none" w:sz="0" w:space="0" w:color="auto"/>
            <w:bottom w:val="none" w:sz="0" w:space="0" w:color="auto"/>
            <w:right w:val="none" w:sz="0" w:space="0" w:color="auto"/>
          </w:divBdr>
          <w:divsChild>
            <w:div w:id="1980839194">
              <w:marLeft w:val="0"/>
              <w:marRight w:val="0"/>
              <w:marTop w:val="0"/>
              <w:marBottom w:val="0"/>
              <w:divBdr>
                <w:top w:val="none" w:sz="0" w:space="0" w:color="auto"/>
                <w:left w:val="none" w:sz="0" w:space="0" w:color="auto"/>
                <w:bottom w:val="none" w:sz="0" w:space="0" w:color="auto"/>
                <w:right w:val="none" w:sz="0" w:space="0" w:color="auto"/>
              </w:divBdr>
            </w:div>
          </w:divsChild>
        </w:div>
        <w:div w:id="687221600">
          <w:marLeft w:val="0"/>
          <w:marRight w:val="0"/>
          <w:marTop w:val="0"/>
          <w:marBottom w:val="0"/>
          <w:divBdr>
            <w:top w:val="none" w:sz="0" w:space="0" w:color="auto"/>
            <w:left w:val="none" w:sz="0" w:space="0" w:color="auto"/>
            <w:bottom w:val="none" w:sz="0" w:space="0" w:color="auto"/>
            <w:right w:val="none" w:sz="0" w:space="0" w:color="auto"/>
          </w:divBdr>
        </w:div>
        <w:div w:id="296106452">
          <w:marLeft w:val="0"/>
          <w:marRight w:val="0"/>
          <w:marTop w:val="0"/>
          <w:marBottom w:val="0"/>
          <w:divBdr>
            <w:top w:val="none" w:sz="0" w:space="0" w:color="auto"/>
            <w:left w:val="none" w:sz="0" w:space="0" w:color="auto"/>
            <w:bottom w:val="none" w:sz="0" w:space="0" w:color="auto"/>
            <w:right w:val="none" w:sz="0" w:space="0" w:color="auto"/>
          </w:divBdr>
          <w:divsChild>
            <w:div w:id="630983791">
              <w:marLeft w:val="0"/>
              <w:marRight w:val="0"/>
              <w:marTop w:val="0"/>
              <w:marBottom w:val="0"/>
              <w:divBdr>
                <w:top w:val="none" w:sz="0" w:space="0" w:color="auto"/>
                <w:left w:val="none" w:sz="0" w:space="0" w:color="auto"/>
                <w:bottom w:val="none" w:sz="0" w:space="0" w:color="auto"/>
                <w:right w:val="none" w:sz="0" w:space="0" w:color="auto"/>
              </w:divBdr>
            </w:div>
          </w:divsChild>
        </w:div>
        <w:div w:id="414865130">
          <w:marLeft w:val="0"/>
          <w:marRight w:val="0"/>
          <w:marTop w:val="0"/>
          <w:marBottom w:val="0"/>
          <w:divBdr>
            <w:top w:val="none" w:sz="0" w:space="0" w:color="auto"/>
            <w:left w:val="none" w:sz="0" w:space="0" w:color="auto"/>
            <w:bottom w:val="none" w:sz="0" w:space="0" w:color="auto"/>
            <w:right w:val="none" w:sz="0" w:space="0" w:color="auto"/>
          </w:divBdr>
        </w:div>
        <w:div w:id="1860850592">
          <w:marLeft w:val="0"/>
          <w:marRight w:val="0"/>
          <w:marTop w:val="0"/>
          <w:marBottom w:val="0"/>
          <w:divBdr>
            <w:top w:val="none" w:sz="0" w:space="0" w:color="auto"/>
            <w:left w:val="none" w:sz="0" w:space="0" w:color="auto"/>
            <w:bottom w:val="none" w:sz="0" w:space="0" w:color="auto"/>
            <w:right w:val="none" w:sz="0" w:space="0" w:color="auto"/>
          </w:divBdr>
          <w:divsChild>
            <w:div w:id="1600679209">
              <w:marLeft w:val="0"/>
              <w:marRight w:val="0"/>
              <w:marTop w:val="0"/>
              <w:marBottom w:val="0"/>
              <w:divBdr>
                <w:top w:val="none" w:sz="0" w:space="0" w:color="auto"/>
                <w:left w:val="none" w:sz="0" w:space="0" w:color="auto"/>
                <w:bottom w:val="none" w:sz="0" w:space="0" w:color="auto"/>
                <w:right w:val="none" w:sz="0" w:space="0" w:color="auto"/>
              </w:divBdr>
            </w:div>
          </w:divsChild>
        </w:div>
        <w:div w:id="935864290">
          <w:marLeft w:val="0"/>
          <w:marRight w:val="0"/>
          <w:marTop w:val="0"/>
          <w:marBottom w:val="0"/>
          <w:divBdr>
            <w:top w:val="none" w:sz="0" w:space="0" w:color="auto"/>
            <w:left w:val="none" w:sz="0" w:space="0" w:color="auto"/>
            <w:bottom w:val="none" w:sz="0" w:space="0" w:color="auto"/>
            <w:right w:val="none" w:sz="0" w:space="0" w:color="auto"/>
          </w:divBdr>
        </w:div>
        <w:div w:id="1663465623">
          <w:marLeft w:val="0"/>
          <w:marRight w:val="0"/>
          <w:marTop w:val="0"/>
          <w:marBottom w:val="0"/>
          <w:divBdr>
            <w:top w:val="none" w:sz="0" w:space="0" w:color="auto"/>
            <w:left w:val="none" w:sz="0" w:space="0" w:color="auto"/>
            <w:bottom w:val="none" w:sz="0" w:space="0" w:color="auto"/>
            <w:right w:val="none" w:sz="0" w:space="0" w:color="auto"/>
          </w:divBdr>
          <w:divsChild>
            <w:div w:id="429476511">
              <w:marLeft w:val="0"/>
              <w:marRight w:val="0"/>
              <w:marTop w:val="0"/>
              <w:marBottom w:val="0"/>
              <w:divBdr>
                <w:top w:val="none" w:sz="0" w:space="0" w:color="auto"/>
                <w:left w:val="none" w:sz="0" w:space="0" w:color="auto"/>
                <w:bottom w:val="none" w:sz="0" w:space="0" w:color="auto"/>
                <w:right w:val="none" w:sz="0" w:space="0" w:color="auto"/>
              </w:divBdr>
            </w:div>
          </w:divsChild>
        </w:div>
        <w:div w:id="1676808845">
          <w:marLeft w:val="0"/>
          <w:marRight w:val="0"/>
          <w:marTop w:val="0"/>
          <w:marBottom w:val="0"/>
          <w:divBdr>
            <w:top w:val="none" w:sz="0" w:space="0" w:color="auto"/>
            <w:left w:val="none" w:sz="0" w:space="0" w:color="auto"/>
            <w:bottom w:val="none" w:sz="0" w:space="0" w:color="auto"/>
            <w:right w:val="none" w:sz="0" w:space="0" w:color="auto"/>
          </w:divBdr>
        </w:div>
        <w:div w:id="87701051">
          <w:marLeft w:val="0"/>
          <w:marRight w:val="0"/>
          <w:marTop w:val="0"/>
          <w:marBottom w:val="0"/>
          <w:divBdr>
            <w:top w:val="none" w:sz="0" w:space="0" w:color="auto"/>
            <w:left w:val="none" w:sz="0" w:space="0" w:color="auto"/>
            <w:bottom w:val="none" w:sz="0" w:space="0" w:color="auto"/>
            <w:right w:val="none" w:sz="0" w:space="0" w:color="auto"/>
          </w:divBdr>
          <w:divsChild>
            <w:div w:id="986282446">
              <w:marLeft w:val="0"/>
              <w:marRight w:val="0"/>
              <w:marTop w:val="0"/>
              <w:marBottom w:val="0"/>
              <w:divBdr>
                <w:top w:val="none" w:sz="0" w:space="0" w:color="auto"/>
                <w:left w:val="none" w:sz="0" w:space="0" w:color="auto"/>
                <w:bottom w:val="none" w:sz="0" w:space="0" w:color="auto"/>
                <w:right w:val="none" w:sz="0" w:space="0" w:color="auto"/>
              </w:divBdr>
            </w:div>
          </w:divsChild>
        </w:div>
        <w:div w:id="1395280202">
          <w:marLeft w:val="0"/>
          <w:marRight w:val="0"/>
          <w:marTop w:val="300"/>
          <w:marBottom w:val="0"/>
          <w:divBdr>
            <w:top w:val="none" w:sz="0" w:space="0" w:color="auto"/>
            <w:left w:val="none" w:sz="0" w:space="0" w:color="auto"/>
            <w:bottom w:val="none" w:sz="0" w:space="0" w:color="auto"/>
            <w:right w:val="none" w:sz="0" w:space="0" w:color="auto"/>
          </w:divBdr>
          <w:divsChild>
            <w:div w:id="138306319">
              <w:marLeft w:val="0"/>
              <w:marRight w:val="0"/>
              <w:marTop w:val="0"/>
              <w:marBottom w:val="0"/>
              <w:divBdr>
                <w:top w:val="none" w:sz="0" w:space="0" w:color="auto"/>
                <w:left w:val="none" w:sz="0" w:space="0" w:color="auto"/>
                <w:bottom w:val="none" w:sz="0" w:space="0" w:color="auto"/>
                <w:right w:val="none" w:sz="0" w:space="0" w:color="auto"/>
              </w:divBdr>
              <w:divsChild>
                <w:div w:id="367612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376240">
          <w:marLeft w:val="0"/>
          <w:marRight w:val="0"/>
          <w:marTop w:val="300"/>
          <w:marBottom w:val="0"/>
          <w:divBdr>
            <w:top w:val="none" w:sz="0" w:space="0" w:color="auto"/>
            <w:left w:val="none" w:sz="0" w:space="0" w:color="auto"/>
            <w:bottom w:val="none" w:sz="0" w:space="0" w:color="auto"/>
            <w:right w:val="none" w:sz="0" w:space="0" w:color="auto"/>
          </w:divBdr>
          <w:divsChild>
            <w:div w:id="468135320">
              <w:marLeft w:val="0"/>
              <w:marRight w:val="0"/>
              <w:marTop w:val="0"/>
              <w:marBottom w:val="0"/>
              <w:divBdr>
                <w:top w:val="none" w:sz="0" w:space="0" w:color="auto"/>
                <w:left w:val="none" w:sz="0" w:space="0" w:color="auto"/>
                <w:bottom w:val="none" w:sz="0" w:space="0" w:color="auto"/>
                <w:right w:val="none" w:sz="0" w:space="0" w:color="auto"/>
              </w:divBdr>
              <w:divsChild>
                <w:div w:id="109231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366950">
          <w:marLeft w:val="0"/>
          <w:marRight w:val="0"/>
          <w:marTop w:val="300"/>
          <w:marBottom w:val="0"/>
          <w:divBdr>
            <w:top w:val="none" w:sz="0" w:space="0" w:color="auto"/>
            <w:left w:val="none" w:sz="0" w:space="0" w:color="auto"/>
            <w:bottom w:val="none" w:sz="0" w:space="0" w:color="auto"/>
            <w:right w:val="none" w:sz="0" w:space="0" w:color="auto"/>
          </w:divBdr>
          <w:divsChild>
            <w:div w:id="535385907">
              <w:marLeft w:val="0"/>
              <w:marRight w:val="0"/>
              <w:marTop w:val="0"/>
              <w:marBottom w:val="0"/>
              <w:divBdr>
                <w:top w:val="none" w:sz="0" w:space="0" w:color="auto"/>
                <w:left w:val="none" w:sz="0" w:space="0" w:color="auto"/>
                <w:bottom w:val="none" w:sz="0" w:space="0" w:color="auto"/>
                <w:right w:val="none" w:sz="0" w:space="0" w:color="auto"/>
              </w:divBdr>
              <w:divsChild>
                <w:div w:id="136867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998">
          <w:marLeft w:val="0"/>
          <w:marRight w:val="0"/>
          <w:marTop w:val="300"/>
          <w:marBottom w:val="0"/>
          <w:divBdr>
            <w:top w:val="none" w:sz="0" w:space="0" w:color="auto"/>
            <w:left w:val="none" w:sz="0" w:space="0" w:color="auto"/>
            <w:bottom w:val="none" w:sz="0" w:space="0" w:color="auto"/>
            <w:right w:val="none" w:sz="0" w:space="0" w:color="auto"/>
          </w:divBdr>
          <w:divsChild>
            <w:div w:id="43528145">
              <w:marLeft w:val="0"/>
              <w:marRight w:val="0"/>
              <w:marTop w:val="0"/>
              <w:marBottom w:val="0"/>
              <w:divBdr>
                <w:top w:val="none" w:sz="0" w:space="0" w:color="auto"/>
                <w:left w:val="none" w:sz="0" w:space="0" w:color="auto"/>
                <w:bottom w:val="none" w:sz="0" w:space="0" w:color="auto"/>
                <w:right w:val="none" w:sz="0" w:space="0" w:color="auto"/>
              </w:divBdr>
              <w:divsChild>
                <w:div w:id="1821190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81804">
      <w:bodyDiv w:val="1"/>
      <w:marLeft w:val="0"/>
      <w:marRight w:val="0"/>
      <w:marTop w:val="0"/>
      <w:marBottom w:val="0"/>
      <w:divBdr>
        <w:top w:val="none" w:sz="0" w:space="0" w:color="auto"/>
        <w:left w:val="none" w:sz="0" w:space="0" w:color="auto"/>
        <w:bottom w:val="none" w:sz="0" w:space="0" w:color="auto"/>
        <w:right w:val="none" w:sz="0" w:space="0" w:color="auto"/>
      </w:divBdr>
      <w:divsChild>
        <w:div w:id="1254047077">
          <w:marLeft w:val="0"/>
          <w:marRight w:val="0"/>
          <w:marTop w:val="0"/>
          <w:marBottom w:val="0"/>
          <w:divBdr>
            <w:top w:val="none" w:sz="0" w:space="0" w:color="auto"/>
            <w:left w:val="none" w:sz="0" w:space="0" w:color="auto"/>
            <w:bottom w:val="none" w:sz="0" w:space="0" w:color="auto"/>
            <w:right w:val="none" w:sz="0" w:space="0" w:color="auto"/>
          </w:divBdr>
        </w:div>
        <w:div w:id="762534160">
          <w:marLeft w:val="0"/>
          <w:marRight w:val="0"/>
          <w:marTop w:val="0"/>
          <w:marBottom w:val="0"/>
          <w:divBdr>
            <w:top w:val="none" w:sz="0" w:space="0" w:color="auto"/>
            <w:left w:val="none" w:sz="0" w:space="0" w:color="auto"/>
            <w:bottom w:val="none" w:sz="0" w:space="0" w:color="auto"/>
            <w:right w:val="none" w:sz="0" w:space="0" w:color="auto"/>
          </w:divBdr>
          <w:divsChild>
            <w:div w:id="1518617259">
              <w:marLeft w:val="0"/>
              <w:marRight w:val="0"/>
              <w:marTop w:val="0"/>
              <w:marBottom w:val="0"/>
              <w:divBdr>
                <w:top w:val="none" w:sz="0" w:space="0" w:color="auto"/>
                <w:left w:val="none" w:sz="0" w:space="0" w:color="auto"/>
                <w:bottom w:val="none" w:sz="0" w:space="0" w:color="auto"/>
                <w:right w:val="none" w:sz="0" w:space="0" w:color="auto"/>
              </w:divBdr>
            </w:div>
          </w:divsChild>
        </w:div>
        <w:div w:id="1875118664">
          <w:marLeft w:val="0"/>
          <w:marRight w:val="0"/>
          <w:marTop w:val="0"/>
          <w:marBottom w:val="0"/>
          <w:divBdr>
            <w:top w:val="none" w:sz="0" w:space="0" w:color="auto"/>
            <w:left w:val="none" w:sz="0" w:space="0" w:color="auto"/>
            <w:bottom w:val="none" w:sz="0" w:space="0" w:color="auto"/>
            <w:right w:val="none" w:sz="0" w:space="0" w:color="auto"/>
          </w:divBdr>
        </w:div>
        <w:div w:id="60449908">
          <w:marLeft w:val="0"/>
          <w:marRight w:val="0"/>
          <w:marTop w:val="0"/>
          <w:marBottom w:val="0"/>
          <w:divBdr>
            <w:top w:val="none" w:sz="0" w:space="0" w:color="auto"/>
            <w:left w:val="none" w:sz="0" w:space="0" w:color="auto"/>
            <w:bottom w:val="none" w:sz="0" w:space="0" w:color="auto"/>
            <w:right w:val="none" w:sz="0" w:space="0" w:color="auto"/>
          </w:divBdr>
          <w:divsChild>
            <w:div w:id="1732461372">
              <w:marLeft w:val="0"/>
              <w:marRight w:val="0"/>
              <w:marTop w:val="0"/>
              <w:marBottom w:val="0"/>
              <w:divBdr>
                <w:top w:val="none" w:sz="0" w:space="0" w:color="auto"/>
                <w:left w:val="none" w:sz="0" w:space="0" w:color="auto"/>
                <w:bottom w:val="none" w:sz="0" w:space="0" w:color="auto"/>
                <w:right w:val="none" w:sz="0" w:space="0" w:color="auto"/>
              </w:divBdr>
            </w:div>
          </w:divsChild>
        </w:div>
        <w:div w:id="1770273325">
          <w:marLeft w:val="0"/>
          <w:marRight w:val="0"/>
          <w:marTop w:val="0"/>
          <w:marBottom w:val="0"/>
          <w:divBdr>
            <w:top w:val="none" w:sz="0" w:space="0" w:color="auto"/>
            <w:left w:val="none" w:sz="0" w:space="0" w:color="auto"/>
            <w:bottom w:val="none" w:sz="0" w:space="0" w:color="auto"/>
            <w:right w:val="none" w:sz="0" w:space="0" w:color="auto"/>
          </w:divBdr>
        </w:div>
        <w:div w:id="746702">
          <w:marLeft w:val="0"/>
          <w:marRight w:val="0"/>
          <w:marTop w:val="0"/>
          <w:marBottom w:val="0"/>
          <w:divBdr>
            <w:top w:val="none" w:sz="0" w:space="0" w:color="auto"/>
            <w:left w:val="none" w:sz="0" w:space="0" w:color="auto"/>
            <w:bottom w:val="none" w:sz="0" w:space="0" w:color="auto"/>
            <w:right w:val="none" w:sz="0" w:space="0" w:color="auto"/>
          </w:divBdr>
          <w:divsChild>
            <w:div w:id="1855067404">
              <w:marLeft w:val="0"/>
              <w:marRight w:val="0"/>
              <w:marTop w:val="0"/>
              <w:marBottom w:val="0"/>
              <w:divBdr>
                <w:top w:val="none" w:sz="0" w:space="0" w:color="auto"/>
                <w:left w:val="none" w:sz="0" w:space="0" w:color="auto"/>
                <w:bottom w:val="none" w:sz="0" w:space="0" w:color="auto"/>
                <w:right w:val="none" w:sz="0" w:space="0" w:color="auto"/>
              </w:divBdr>
            </w:div>
          </w:divsChild>
        </w:div>
        <w:div w:id="1362052628">
          <w:marLeft w:val="0"/>
          <w:marRight w:val="0"/>
          <w:marTop w:val="0"/>
          <w:marBottom w:val="0"/>
          <w:divBdr>
            <w:top w:val="none" w:sz="0" w:space="0" w:color="auto"/>
            <w:left w:val="none" w:sz="0" w:space="0" w:color="auto"/>
            <w:bottom w:val="none" w:sz="0" w:space="0" w:color="auto"/>
            <w:right w:val="none" w:sz="0" w:space="0" w:color="auto"/>
          </w:divBdr>
        </w:div>
        <w:div w:id="116877457">
          <w:marLeft w:val="0"/>
          <w:marRight w:val="0"/>
          <w:marTop w:val="0"/>
          <w:marBottom w:val="0"/>
          <w:divBdr>
            <w:top w:val="none" w:sz="0" w:space="0" w:color="auto"/>
            <w:left w:val="none" w:sz="0" w:space="0" w:color="auto"/>
            <w:bottom w:val="none" w:sz="0" w:space="0" w:color="auto"/>
            <w:right w:val="none" w:sz="0" w:space="0" w:color="auto"/>
          </w:divBdr>
          <w:divsChild>
            <w:div w:id="386417545">
              <w:marLeft w:val="0"/>
              <w:marRight w:val="0"/>
              <w:marTop w:val="0"/>
              <w:marBottom w:val="0"/>
              <w:divBdr>
                <w:top w:val="none" w:sz="0" w:space="0" w:color="auto"/>
                <w:left w:val="none" w:sz="0" w:space="0" w:color="auto"/>
                <w:bottom w:val="none" w:sz="0" w:space="0" w:color="auto"/>
                <w:right w:val="none" w:sz="0" w:space="0" w:color="auto"/>
              </w:divBdr>
            </w:div>
          </w:divsChild>
        </w:div>
        <w:div w:id="426970966">
          <w:marLeft w:val="0"/>
          <w:marRight w:val="0"/>
          <w:marTop w:val="0"/>
          <w:marBottom w:val="0"/>
          <w:divBdr>
            <w:top w:val="none" w:sz="0" w:space="0" w:color="auto"/>
            <w:left w:val="none" w:sz="0" w:space="0" w:color="auto"/>
            <w:bottom w:val="none" w:sz="0" w:space="0" w:color="auto"/>
            <w:right w:val="none" w:sz="0" w:space="0" w:color="auto"/>
          </w:divBdr>
        </w:div>
        <w:div w:id="1851720530">
          <w:marLeft w:val="0"/>
          <w:marRight w:val="0"/>
          <w:marTop w:val="0"/>
          <w:marBottom w:val="0"/>
          <w:divBdr>
            <w:top w:val="none" w:sz="0" w:space="0" w:color="auto"/>
            <w:left w:val="none" w:sz="0" w:space="0" w:color="auto"/>
            <w:bottom w:val="none" w:sz="0" w:space="0" w:color="auto"/>
            <w:right w:val="none" w:sz="0" w:space="0" w:color="auto"/>
          </w:divBdr>
          <w:divsChild>
            <w:div w:id="1405302057">
              <w:marLeft w:val="0"/>
              <w:marRight w:val="0"/>
              <w:marTop w:val="0"/>
              <w:marBottom w:val="0"/>
              <w:divBdr>
                <w:top w:val="none" w:sz="0" w:space="0" w:color="auto"/>
                <w:left w:val="none" w:sz="0" w:space="0" w:color="auto"/>
                <w:bottom w:val="none" w:sz="0" w:space="0" w:color="auto"/>
                <w:right w:val="none" w:sz="0" w:space="0" w:color="auto"/>
              </w:divBdr>
            </w:div>
          </w:divsChild>
        </w:div>
        <w:div w:id="1467551909">
          <w:marLeft w:val="0"/>
          <w:marRight w:val="0"/>
          <w:marTop w:val="0"/>
          <w:marBottom w:val="0"/>
          <w:divBdr>
            <w:top w:val="none" w:sz="0" w:space="0" w:color="auto"/>
            <w:left w:val="none" w:sz="0" w:space="0" w:color="auto"/>
            <w:bottom w:val="none" w:sz="0" w:space="0" w:color="auto"/>
            <w:right w:val="none" w:sz="0" w:space="0" w:color="auto"/>
          </w:divBdr>
        </w:div>
        <w:div w:id="930504866">
          <w:marLeft w:val="0"/>
          <w:marRight w:val="0"/>
          <w:marTop w:val="0"/>
          <w:marBottom w:val="0"/>
          <w:divBdr>
            <w:top w:val="none" w:sz="0" w:space="0" w:color="auto"/>
            <w:left w:val="none" w:sz="0" w:space="0" w:color="auto"/>
            <w:bottom w:val="none" w:sz="0" w:space="0" w:color="auto"/>
            <w:right w:val="none" w:sz="0" w:space="0" w:color="auto"/>
          </w:divBdr>
          <w:divsChild>
            <w:div w:id="351105117">
              <w:marLeft w:val="0"/>
              <w:marRight w:val="0"/>
              <w:marTop w:val="0"/>
              <w:marBottom w:val="0"/>
              <w:divBdr>
                <w:top w:val="none" w:sz="0" w:space="0" w:color="auto"/>
                <w:left w:val="none" w:sz="0" w:space="0" w:color="auto"/>
                <w:bottom w:val="none" w:sz="0" w:space="0" w:color="auto"/>
                <w:right w:val="none" w:sz="0" w:space="0" w:color="auto"/>
              </w:divBdr>
            </w:div>
          </w:divsChild>
        </w:div>
        <w:div w:id="1267495265">
          <w:marLeft w:val="0"/>
          <w:marRight w:val="0"/>
          <w:marTop w:val="0"/>
          <w:marBottom w:val="0"/>
          <w:divBdr>
            <w:top w:val="none" w:sz="0" w:space="0" w:color="auto"/>
            <w:left w:val="none" w:sz="0" w:space="0" w:color="auto"/>
            <w:bottom w:val="none" w:sz="0" w:space="0" w:color="auto"/>
            <w:right w:val="none" w:sz="0" w:space="0" w:color="auto"/>
          </w:divBdr>
        </w:div>
        <w:div w:id="2077165906">
          <w:marLeft w:val="0"/>
          <w:marRight w:val="0"/>
          <w:marTop w:val="0"/>
          <w:marBottom w:val="0"/>
          <w:divBdr>
            <w:top w:val="none" w:sz="0" w:space="0" w:color="auto"/>
            <w:left w:val="none" w:sz="0" w:space="0" w:color="auto"/>
            <w:bottom w:val="none" w:sz="0" w:space="0" w:color="auto"/>
            <w:right w:val="none" w:sz="0" w:space="0" w:color="auto"/>
          </w:divBdr>
          <w:divsChild>
            <w:div w:id="810559701">
              <w:marLeft w:val="0"/>
              <w:marRight w:val="0"/>
              <w:marTop w:val="0"/>
              <w:marBottom w:val="0"/>
              <w:divBdr>
                <w:top w:val="none" w:sz="0" w:space="0" w:color="auto"/>
                <w:left w:val="none" w:sz="0" w:space="0" w:color="auto"/>
                <w:bottom w:val="none" w:sz="0" w:space="0" w:color="auto"/>
                <w:right w:val="none" w:sz="0" w:space="0" w:color="auto"/>
              </w:divBdr>
            </w:div>
          </w:divsChild>
        </w:div>
        <w:div w:id="2007129603">
          <w:marLeft w:val="0"/>
          <w:marRight w:val="0"/>
          <w:marTop w:val="300"/>
          <w:marBottom w:val="0"/>
          <w:divBdr>
            <w:top w:val="none" w:sz="0" w:space="0" w:color="auto"/>
            <w:left w:val="none" w:sz="0" w:space="0" w:color="auto"/>
            <w:bottom w:val="none" w:sz="0" w:space="0" w:color="auto"/>
            <w:right w:val="none" w:sz="0" w:space="0" w:color="auto"/>
          </w:divBdr>
          <w:divsChild>
            <w:div w:id="1368794114">
              <w:marLeft w:val="0"/>
              <w:marRight w:val="0"/>
              <w:marTop w:val="0"/>
              <w:marBottom w:val="0"/>
              <w:divBdr>
                <w:top w:val="none" w:sz="0" w:space="0" w:color="auto"/>
                <w:left w:val="none" w:sz="0" w:space="0" w:color="auto"/>
                <w:bottom w:val="none" w:sz="0" w:space="0" w:color="auto"/>
                <w:right w:val="none" w:sz="0" w:space="0" w:color="auto"/>
              </w:divBdr>
              <w:divsChild>
                <w:div w:id="34474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765650">
          <w:marLeft w:val="0"/>
          <w:marRight w:val="0"/>
          <w:marTop w:val="300"/>
          <w:marBottom w:val="0"/>
          <w:divBdr>
            <w:top w:val="none" w:sz="0" w:space="0" w:color="auto"/>
            <w:left w:val="none" w:sz="0" w:space="0" w:color="auto"/>
            <w:bottom w:val="none" w:sz="0" w:space="0" w:color="auto"/>
            <w:right w:val="none" w:sz="0" w:space="0" w:color="auto"/>
          </w:divBdr>
          <w:divsChild>
            <w:div w:id="1464618165">
              <w:marLeft w:val="0"/>
              <w:marRight w:val="0"/>
              <w:marTop w:val="0"/>
              <w:marBottom w:val="0"/>
              <w:divBdr>
                <w:top w:val="none" w:sz="0" w:space="0" w:color="auto"/>
                <w:left w:val="none" w:sz="0" w:space="0" w:color="auto"/>
                <w:bottom w:val="none" w:sz="0" w:space="0" w:color="auto"/>
                <w:right w:val="none" w:sz="0" w:space="0" w:color="auto"/>
              </w:divBdr>
              <w:divsChild>
                <w:div w:id="932396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4865">
          <w:marLeft w:val="0"/>
          <w:marRight w:val="0"/>
          <w:marTop w:val="300"/>
          <w:marBottom w:val="0"/>
          <w:divBdr>
            <w:top w:val="none" w:sz="0" w:space="0" w:color="auto"/>
            <w:left w:val="none" w:sz="0" w:space="0" w:color="auto"/>
            <w:bottom w:val="none" w:sz="0" w:space="0" w:color="auto"/>
            <w:right w:val="none" w:sz="0" w:space="0" w:color="auto"/>
          </w:divBdr>
          <w:divsChild>
            <w:div w:id="662011707">
              <w:marLeft w:val="0"/>
              <w:marRight w:val="0"/>
              <w:marTop w:val="0"/>
              <w:marBottom w:val="0"/>
              <w:divBdr>
                <w:top w:val="none" w:sz="0" w:space="0" w:color="auto"/>
                <w:left w:val="none" w:sz="0" w:space="0" w:color="auto"/>
                <w:bottom w:val="none" w:sz="0" w:space="0" w:color="auto"/>
                <w:right w:val="none" w:sz="0" w:space="0" w:color="auto"/>
              </w:divBdr>
              <w:divsChild>
                <w:div w:id="7526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44394">
          <w:marLeft w:val="0"/>
          <w:marRight w:val="0"/>
          <w:marTop w:val="300"/>
          <w:marBottom w:val="0"/>
          <w:divBdr>
            <w:top w:val="none" w:sz="0" w:space="0" w:color="auto"/>
            <w:left w:val="none" w:sz="0" w:space="0" w:color="auto"/>
            <w:bottom w:val="none" w:sz="0" w:space="0" w:color="auto"/>
            <w:right w:val="none" w:sz="0" w:space="0" w:color="auto"/>
          </w:divBdr>
          <w:divsChild>
            <w:div w:id="541987910">
              <w:marLeft w:val="0"/>
              <w:marRight w:val="0"/>
              <w:marTop w:val="0"/>
              <w:marBottom w:val="0"/>
              <w:divBdr>
                <w:top w:val="none" w:sz="0" w:space="0" w:color="auto"/>
                <w:left w:val="none" w:sz="0" w:space="0" w:color="auto"/>
                <w:bottom w:val="none" w:sz="0" w:space="0" w:color="auto"/>
                <w:right w:val="none" w:sz="0" w:space="0" w:color="auto"/>
              </w:divBdr>
              <w:divsChild>
                <w:div w:id="1572496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72844">
      <w:bodyDiv w:val="1"/>
      <w:marLeft w:val="0"/>
      <w:marRight w:val="0"/>
      <w:marTop w:val="0"/>
      <w:marBottom w:val="0"/>
      <w:divBdr>
        <w:top w:val="none" w:sz="0" w:space="0" w:color="auto"/>
        <w:left w:val="none" w:sz="0" w:space="0" w:color="auto"/>
        <w:bottom w:val="none" w:sz="0" w:space="0" w:color="auto"/>
        <w:right w:val="none" w:sz="0" w:space="0" w:color="auto"/>
      </w:divBdr>
      <w:divsChild>
        <w:div w:id="1317537746">
          <w:marLeft w:val="0"/>
          <w:marRight w:val="0"/>
          <w:marTop w:val="0"/>
          <w:marBottom w:val="0"/>
          <w:divBdr>
            <w:top w:val="none" w:sz="0" w:space="0" w:color="auto"/>
            <w:left w:val="none" w:sz="0" w:space="0" w:color="auto"/>
            <w:bottom w:val="none" w:sz="0" w:space="0" w:color="auto"/>
            <w:right w:val="none" w:sz="0" w:space="0" w:color="auto"/>
          </w:divBdr>
        </w:div>
        <w:div w:id="274143482">
          <w:marLeft w:val="0"/>
          <w:marRight w:val="0"/>
          <w:marTop w:val="0"/>
          <w:marBottom w:val="0"/>
          <w:divBdr>
            <w:top w:val="none" w:sz="0" w:space="0" w:color="auto"/>
            <w:left w:val="none" w:sz="0" w:space="0" w:color="auto"/>
            <w:bottom w:val="none" w:sz="0" w:space="0" w:color="auto"/>
            <w:right w:val="none" w:sz="0" w:space="0" w:color="auto"/>
          </w:divBdr>
          <w:divsChild>
            <w:div w:id="307831344">
              <w:marLeft w:val="0"/>
              <w:marRight w:val="0"/>
              <w:marTop w:val="0"/>
              <w:marBottom w:val="0"/>
              <w:divBdr>
                <w:top w:val="none" w:sz="0" w:space="0" w:color="auto"/>
                <w:left w:val="none" w:sz="0" w:space="0" w:color="auto"/>
                <w:bottom w:val="none" w:sz="0" w:space="0" w:color="auto"/>
                <w:right w:val="none" w:sz="0" w:space="0" w:color="auto"/>
              </w:divBdr>
            </w:div>
          </w:divsChild>
        </w:div>
        <w:div w:id="1157108283">
          <w:marLeft w:val="0"/>
          <w:marRight w:val="0"/>
          <w:marTop w:val="0"/>
          <w:marBottom w:val="0"/>
          <w:divBdr>
            <w:top w:val="none" w:sz="0" w:space="0" w:color="auto"/>
            <w:left w:val="none" w:sz="0" w:space="0" w:color="auto"/>
            <w:bottom w:val="none" w:sz="0" w:space="0" w:color="auto"/>
            <w:right w:val="none" w:sz="0" w:space="0" w:color="auto"/>
          </w:divBdr>
        </w:div>
        <w:div w:id="1947344015">
          <w:marLeft w:val="0"/>
          <w:marRight w:val="0"/>
          <w:marTop w:val="0"/>
          <w:marBottom w:val="0"/>
          <w:divBdr>
            <w:top w:val="none" w:sz="0" w:space="0" w:color="auto"/>
            <w:left w:val="none" w:sz="0" w:space="0" w:color="auto"/>
            <w:bottom w:val="none" w:sz="0" w:space="0" w:color="auto"/>
            <w:right w:val="none" w:sz="0" w:space="0" w:color="auto"/>
          </w:divBdr>
          <w:divsChild>
            <w:div w:id="1997297600">
              <w:marLeft w:val="0"/>
              <w:marRight w:val="0"/>
              <w:marTop w:val="0"/>
              <w:marBottom w:val="0"/>
              <w:divBdr>
                <w:top w:val="none" w:sz="0" w:space="0" w:color="auto"/>
                <w:left w:val="none" w:sz="0" w:space="0" w:color="auto"/>
                <w:bottom w:val="none" w:sz="0" w:space="0" w:color="auto"/>
                <w:right w:val="none" w:sz="0" w:space="0" w:color="auto"/>
              </w:divBdr>
            </w:div>
          </w:divsChild>
        </w:div>
        <w:div w:id="840509298">
          <w:marLeft w:val="0"/>
          <w:marRight w:val="0"/>
          <w:marTop w:val="0"/>
          <w:marBottom w:val="0"/>
          <w:divBdr>
            <w:top w:val="none" w:sz="0" w:space="0" w:color="auto"/>
            <w:left w:val="none" w:sz="0" w:space="0" w:color="auto"/>
            <w:bottom w:val="none" w:sz="0" w:space="0" w:color="auto"/>
            <w:right w:val="none" w:sz="0" w:space="0" w:color="auto"/>
          </w:divBdr>
        </w:div>
        <w:div w:id="770512434">
          <w:marLeft w:val="0"/>
          <w:marRight w:val="0"/>
          <w:marTop w:val="0"/>
          <w:marBottom w:val="0"/>
          <w:divBdr>
            <w:top w:val="none" w:sz="0" w:space="0" w:color="auto"/>
            <w:left w:val="none" w:sz="0" w:space="0" w:color="auto"/>
            <w:bottom w:val="none" w:sz="0" w:space="0" w:color="auto"/>
            <w:right w:val="none" w:sz="0" w:space="0" w:color="auto"/>
          </w:divBdr>
          <w:divsChild>
            <w:div w:id="1173226724">
              <w:marLeft w:val="0"/>
              <w:marRight w:val="0"/>
              <w:marTop w:val="0"/>
              <w:marBottom w:val="0"/>
              <w:divBdr>
                <w:top w:val="none" w:sz="0" w:space="0" w:color="auto"/>
                <w:left w:val="none" w:sz="0" w:space="0" w:color="auto"/>
                <w:bottom w:val="none" w:sz="0" w:space="0" w:color="auto"/>
                <w:right w:val="none" w:sz="0" w:space="0" w:color="auto"/>
              </w:divBdr>
            </w:div>
          </w:divsChild>
        </w:div>
        <w:div w:id="2090733824">
          <w:marLeft w:val="0"/>
          <w:marRight w:val="0"/>
          <w:marTop w:val="0"/>
          <w:marBottom w:val="0"/>
          <w:divBdr>
            <w:top w:val="none" w:sz="0" w:space="0" w:color="auto"/>
            <w:left w:val="none" w:sz="0" w:space="0" w:color="auto"/>
            <w:bottom w:val="none" w:sz="0" w:space="0" w:color="auto"/>
            <w:right w:val="none" w:sz="0" w:space="0" w:color="auto"/>
          </w:divBdr>
        </w:div>
        <w:div w:id="1202862687">
          <w:marLeft w:val="0"/>
          <w:marRight w:val="0"/>
          <w:marTop w:val="0"/>
          <w:marBottom w:val="0"/>
          <w:divBdr>
            <w:top w:val="none" w:sz="0" w:space="0" w:color="auto"/>
            <w:left w:val="none" w:sz="0" w:space="0" w:color="auto"/>
            <w:bottom w:val="none" w:sz="0" w:space="0" w:color="auto"/>
            <w:right w:val="none" w:sz="0" w:space="0" w:color="auto"/>
          </w:divBdr>
          <w:divsChild>
            <w:div w:id="848908622">
              <w:marLeft w:val="0"/>
              <w:marRight w:val="0"/>
              <w:marTop w:val="0"/>
              <w:marBottom w:val="0"/>
              <w:divBdr>
                <w:top w:val="none" w:sz="0" w:space="0" w:color="auto"/>
                <w:left w:val="none" w:sz="0" w:space="0" w:color="auto"/>
                <w:bottom w:val="none" w:sz="0" w:space="0" w:color="auto"/>
                <w:right w:val="none" w:sz="0" w:space="0" w:color="auto"/>
              </w:divBdr>
            </w:div>
          </w:divsChild>
        </w:div>
        <w:div w:id="2030400963">
          <w:marLeft w:val="0"/>
          <w:marRight w:val="0"/>
          <w:marTop w:val="0"/>
          <w:marBottom w:val="0"/>
          <w:divBdr>
            <w:top w:val="none" w:sz="0" w:space="0" w:color="auto"/>
            <w:left w:val="none" w:sz="0" w:space="0" w:color="auto"/>
            <w:bottom w:val="none" w:sz="0" w:space="0" w:color="auto"/>
            <w:right w:val="none" w:sz="0" w:space="0" w:color="auto"/>
          </w:divBdr>
        </w:div>
        <w:div w:id="122576952">
          <w:marLeft w:val="0"/>
          <w:marRight w:val="0"/>
          <w:marTop w:val="0"/>
          <w:marBottom w:val="0"/>
          <w:divBdr>
            <w:top w:val="none" w:sz="0" w:space="0" w:color="auto"/>
            <w:left w:val="none" w:sz="0" w:space="0" w:color="auto"/>
            <w:bottom w:val="none" w:sz="0" w:space="0" w:color="auto"/>
            <w:right w:val="none" w:sz="0" w:space="0" w:color="auto"/>
          </w:divBdr>
          <w:divsChild>
            <w:div w:id="1838887252">
              <w:marLeft w:val="0"/>
              <w:marRight w:val="0"/>
              <w:marTop w:val="0"/>
              <w:marBottom w:val="0"/>
              <w:divBdr>
                <w:top w:val="none" w:sz="0" w:space="0" w:color="auto"/>
                <w:left w:val="none" w:sz="0" w:space="0" w:color="auto"/>
                <w:bottom w:val="none" w:sz="0" w:space="0" w:color="auto"/>
                <w:right w:val="none" w:sz="0" w:space="0" w:color="auto"/>
              </w:divBdr>
            </w:div>
          </w:divsChild>
        </w:div>
        <w:div w:id="1676960767">
          <w:marLeft w:val="0"/>
          <w:marRight w:val="0"/>
          <w:marTop w:val="0"/>
          <w:marBottom w:val="0"/>
          <w:divBdr>
            <w:top w:val="none" w:sz="0" w:space="0" w:color="auto"/>
            <w:left w:val="none" w:sz="0" w:space="0" w:color="auto"/>
            <w:bottom w:val="none" w:sz="0" w:space="0" w:color="auto"/>
            <w:right w:val="none" w:sz="0" w:space="0" w:color="auto"/>
          </w:divBdr>
        </w:div>
        <w:div w:id="61217076">
          <w:marLeft w:val="0"/>
          <w:marRight w:val="0"/>
          <w:marTop w:val="0"/>
          <w:marBottom w:val="0"/>
          <w:divBdr>
            <w:top w:val="none" w:sz="0" w:space="0" w:color="auto"/>
            <w:left w:val="none" w:sz="0" w:space="0" w:color="auto"/>
            <w:bottom w:val="none" w:sz="0" w:space="0" w:color="auto"/>
            <w:right w:val="none" w:sz="0" w:space="0" w:color="auto"/>
          </w:divBdr>
          <w:divsChild>
            <w:div w:id="1340548222">
              <w:marLeft w:val="0"/>
              <w:marRight w:val="0"/>
              <w:marTop w:val="0"/>
              <w:marBottom w:val="0"/>
              <w:divBdr>
                <w:top w:val="none" w:sz="0" w:space="0" w:color="auto"/>
                <w:left w:val="none" w:sz="0" w:space="0" w:color="auto"/>
                <w:bottom w:val="none" w:sz="0" w:space="0" w:color="auto"/>
                <w:right w:val="none" w:sz="0" w:space="0" w:color="auto"/>
              </w:divBdr>
            </w:div>
          </w:divsChild>
        </w:div>
        <w:div w:id="1635940400">
          <w:marLeft w:val="0"/>
          <w:marRight w:val="0"/>
          <w:marTop w:val="0"/>
          <w:marBottom w:val="0"/>
          <w:divBdr>
            <w:top w:val="none" w:sz="0" w:space="0" w:color="auto"/>
            <w:left w:val="none" w:sz="0" w:space="0" w:color="auto"/>
            <w:bottom w:val="none" w:sz="0" w:space="0" w:color="auto"/>
            <w:right w:val="none" w:sz="0" w:space="0" w:color="auto"/>
          </w:divBdr>
        </w:div>
        <w:div w:id="567037534">
          <w:marLeft w:val="0"/>
          <w:marRight w:val="0"/>
          <w:marTop w:val="0"/>
          <w:marBottom w:val="0"/>
          <w:divBdr>
            <w:top w:val="none" w:sz="0" w:space="0" w:color="auto"/>
            <w:left w:val="none" w:sz="0" w:space="0" w:color="auto"/>
            <w:bottom w:val="none" w:sz="0" w:space="0" w:color="auto"/>
            <w:right w:val="none" w:sz="0" w:space="0" w:color="auto"/>
          </w:divBdr>
          <w:divsChild>
            <w:div w:id="122581718">
              <w:marLeft w:val="0"/>
              <w:marRight w:val="0"/>
              <w:marTop w:val="0"/>
              <w:marBottom w:val="0"/>
              <w:divBdr>
                <w:top w:val="none" w:sz="0" w:space="0" w:color="auto"/>
                <w:left w:val="none" w:sz="0" w:space="0" w:color="auto"/>
                <w:bottom w:val="none" w:sz="0" w:space="0" w:color="auto"/>
                <w:right w:val="none" w:sz="0" w:space="0" w:color="auto"/>
              </w:divBdr>
            </w:div>
          </w:divsChild>
        </w:div>
        <w:div w:id="300305875">
          <w:marLeft w:val="0"/>
          <w:marRight w:val="0"/>
          <w:marTop w:val="300"/>
          <w:marBottom w:val="0"/>
          <w:divBdr>
            <w:top w:val="none" w:sz="0" w:space="0" w:color="auto"/>
            <w:left w:val="none" w:sz="0" w:space="0" w:color="auto"/>
            <w:bottom w:val="none" w:sz="0" w:space="0" w:color="auto"/>
            <w:right w:val="none" w:sz="0" w:space="0" w:color="auto"/>
          </w:divBdr>
          <w:divsChild>
            <w:div w:id="214201983">
              <w:marLeft w:val="0"/>
              <w:marRight w:val="0"/>
              <w:marTop w:val="0"/>
              <w:marBottom w:val="0"/>
              <w:divBdr>
                <w:top w:val="none" w:sz="0" w:space="0" w:color="auto"/>
                <w:left w:val="none" w:sz="0" w:space="0" w:color="auto"/>
                <w:bottom w:val="none" w:sz="0" w:space="0" w:color="auto"/>
                <w:right w:val="none" w:sz="0" w:space="0" w:color="auto"/>
              </w:divBdr>
              <w:divsChild>
                <w:div w:id="209447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059812">
          <w:marLeft w:val="0"/>
          <w:marRight w:val="0"/>
          <w:marTop w:val="300"/>
          <w:marBottom w:val="0"/>
          <w:divBdr>
            <w:top w:val="none" w:sz="0" w:space="0" w:color="auto"/>
            <w:left w:val="none" w:sz="0" w:space="0" w:color="auto"/>
            <w:bottom w:val="none" w:sz="0" w:space="0" w:color="auto"/>
            <w:right w:val="none" w:sz="0" w:space="0" w:color="auto"/>
          </w:divBdr>
          <w:divsChild>
            <w:div w:id="1986082882">
              <w:marLeft w:val="0"/>
              <w:marRight w:val="0"/>
              <w:marTop w:val="0"/>
              <w:marBottom w:val="0"/>
              <w:divBdr>
                <w:top w:val="none" w:sz="0" w:space="0" w:color="auto"/>
                <w:left w:val="none" w:sz="0" w:space="0" w:color="auto"/>
                <w:bottom w:val="none" w:sz="0" w:space="0" w:color="auto"/>
                <w:right w:val="none" w:sz="0" w:space="0" w:color="auto"/>
              </w:divBdr>
              <w:divsChild>
                <w:div w:id="957106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98669">
          <w:marLeft w:val="0"/>
          <w:marRight w:val="0"/>
          <w:marTop w:val="300"/>
          <w:marBottom w:val="0"/>
          <w:divBdr>
            <w:top w:val="none" w:sz="0" w:space="0" w:color="auto"/>
            <w:left w:val="none" w:sz="0" w:space="0" w:color="auto"/>
            <w:bottom w:val="none" w:sz="0" w:space="0" w:color="auto"/>
            <w:right w:val="none" w:sz="0" w:space="0" w:color="auto"/>
          </w:divBdr>
          <w:divsChild>
            <w:div w:id="1868134369">
              <w:marLeft w:val="0"/>
              <w:marRight w:val="0"/>
              <w:marTop w:val="0"/>
              <w:marBottom w:val="0"/>
              <w:divBdr>
                <w:top w:val="none" w:sz="0" w:space="0" w:color="auto"/>
                <w:left w:val="none" w:sz="0" w:space="0" w:color="auto"/>
                <w:bottom w:val="none" w:sz="0" w:space="0" w:color="auto"/>
                <w:right w:val="none" w:sz="0" w:space="0" w:color="auto"/>
              </w:divBdr>
              <w:divsChild>
                <w:div w:id="16266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95121">
          <w:marLeft w:val="0"/>
          <w:marRight w:val="0"/>
          <w:marTop w:val="300"/>
          <w:marBottom w:val="0"/>
          <w:divBdr>
            <w:top w:val="none" w:sz="0" w:space="0" w:color="auto"/>
            <w:left w:val="none" w:sz="0" w:space="0" w:color="auto"/>
            <w:bottom w:val="none" w:sz="0" w:space="0" w:color="auto"/>
            <w:right w:val="none" w:sz="0" w:space="0" w:color="auto"/>
          </w:divBdr>
          <w:divsChild>
            <w:div w:id="1591691660">
              <w:marLeft w:val="0"/>
              <w:marRight w:val="0"/>
              <w:marTop w:val="0"/>
              <w:marBottom w:val="0"/>
              <w:divBdr>
                <w:top w:val="none" w:sz="0" w:space="0" w:color="auto"/>
                <w:left w:val="none" w:sz="0" w:space="0" w:color="auto"/>
                <w:bottom w:val="none" w:sz="0" w:space="0" w:color="auto"/>
                <w:right w:val="none" w:sz="0" w:space="0" w:color="auto"/>
              </w:divBdr>
              <w:divsChild>
                <w:div w:id="2012289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1986435">
      <w:bodyDiv w:val="1"/>
      <w:marLeft w:val="0"/>
      <w:marRight w:val="0"/>
      <w:marTop w:val="0"/>
      <w:marBottom w:val="0"/>
      <w:divBdr>
        <w:top w:val="none" w:sz="0" w:space="0" w:color="auto"/>
        <w:left w:val="none" w:sz="0" w:space="0" w:color="auto"/>
        <w:bottom w:val="none" w:sz="0" w:space="0" w:color="auto"/>
        <w:right w:val="none" w:sz="0" w:space="0" w:color="auto"/>
      </w:divBdr>
      <w:divsChild>
        <w:div w:id="1520118756">
          <w:marLeft w:val="0"/>
          <w:marRight w:val="0"/>
          <w:marTop w:val="0"/>
          <w:marBottom w:val="0"/>
          <w:divBdr>
            <w:top w:val="none" w:sz="0" w:space="0" w:color="auto"/>
            <w:left w:val="none" w:sz="0" w:space="0" w:color="auto"/>
            <w:bottom w:val="none" w:sz="0" w:space="0" w:color="auto"/>
            <w:right w:val="none" w:sz="0" w:space="0" w:color="auto"/>
          </w:divBdr>
        </w:div>
        <w:div w:id="1081024522">
          <w:marLeft w:val="0"/>
          <w:marRight w:val="0"/>
          <w:marTop w:val="0"/>
          <w:marBottom w:val="0"/>
          <w:divBdr>
            <w:top w:val="none" w:sz="0" w:space="0" w:color="auto"/>
            <w:left w:val="none" w:sz="0" w:space="0" w:color="auto"/>
            <w:bottom w:val="none" w:sz="0" w:space="0" w:color="auto"/>
            <w:right w:val="none" w:sz="0" w:space="0" w:color="auto"/>
          </w:divBdr>
          <w:divsChild>
            <w:div w:id="1418553870">
              <w:marLeft w:val="0"/>
              <w:marRight w:val="0"/>
              <w:marTop w:val="0"/>
              <w:marBottom w:val="0"/>
              <w:divBdr>
                <w:top w:val="none" w:sz="0" w:space="0" w:color="auto"/>
                <w:left w:val="none" w:sz="0" w:space="0" w:color="auto"/>
                <w:bottom w:val="none" w:sz="0" w:space="0" w:color="auto"/>
                <w:right w:val="none" w:sz="0" w:space="0" w:color="auto"/>
              </w:divBdr>
            </w:div>
          </w:divsChild>
        </w:div>
        <w:div w:id="955331937">
          <w:marLeft w:val="0"/>
          <w:marRight w:val="0"/>
          <w:marTop w:val="0"/>
          <w:marBottom w:val="0"/>
          <w:divBdr>
            <w:top w:val="none" w:sz="0" w:space="0" w:color="auto"/>
            <w:left w:val="none" w:sz="0" w:space="0" w:color="auto"/>
            <w:bottom w:val="none" w:sz="0" w:space="0" w:color="auto"/>
            <w:right w:val="none" w:sz="0" w:space="0" w:color="auto"/>
          </w:divBdr>
        </w:div>
        <w:div w:id="1074206712">
          <w:marLeft w:val="0"/>
          <w:marRight w:val="0"/>
          <w:marTop w:val="0"/>
          <w:marBottom w:val="0"/>
          <w:divBdr>
            <w:top w:val="none" w:sz="0" w:space="0" w:color="auto"/>
            <w:left w:val="none" w:sz="0" w:space="0" w:color="auto"/>
            <w:bottom w:val="none" w:sz="0" w:space="0" w:color="auto"/>
            <w:right w:val="none" w:sz="0" w:space="0" w:color="auto"/>
          </w:divBdr>
          <w:divsChild>
            <w:div w:id="1781072167">
              <w:marLeft w:val="0"/>
              <w:marRight w:val="0"/>
              <w:marTop w:val="0"/>
              <w:marBottom w:val="0"/>
              <w:divBdr>
                <w:top w:val="none" w:sz="0" w:space="0" w:color="auto"/>
                <w:left w:val="none" w:sz="0" w:space="0" w:color="auto"/>
                <w:bottom w:val="none" w:sz="0" w:space="0" w:color="auto"/>
                <w:right w:val="none" w:sz="0" w:space="0" w:color="auto"/>
              </w:divBdr>
            </w:div>
          </w:divsChild>
        </w:div>
        <w:div w:id="257448036">
          <w:marLeft w:val="0"/>
          <w:marRight w:val="0"/>
          <w:marTop w:val="0"/>
          <w:marBottom w:val="0"/>
          <w:divBdr>
            <w:top w:val="none" w:sz="0" w:space="0" w:color="auto"/>
            <w:left w:val="none" w:sz="0" w:space="0" w:color="auto"/>
            <w:bottom w:val="none" w:sz="0" w:space="0" w:color="auto"/>
            <w:right w:val="none" w:sz="0" w:space="0" w:color="auto"/>
          </w:divBdr>
        </w:div>
        <w:div w:id="272638867">
          <w:marLeft w:val="0"/>
          <w:marRight w:val="0"/>
          <w:marTop w:val="0"/>
          <w:marBottom w:val="0"/>
          <w:divBdr>
            <w:top w:val="none" w:sz="0" w:space="0" w:color="auto"/>
            <w:left w:val="none" w:sz="0" w:space="0" w:color="auto"/>
            <w:bottom w:val="none" w:sz="0" w:space="0" w:color="auto"/>
            <w:right w:val="none" w:sz="0" w:space="0" w:color="auto"/>
          </w:divBdr>
          <w:divsChild>
            <w:div w:id="536163238">
              <w:marLeft w:val="0"/>
              <w:marRight w:val="0"/>
              <w:marTop w:val="0"/>
              <w:marBottom w:val="0"/>
              <w:divBdr>
                <w:top w:val="none" w:sz="0" w:space="0" w:color="auto"/>
                <w:left w:val="none" w:sz="0" w:space="0" w:color="auto"/>
                <w:bottom w:val="none" w:sz="0" w:space="0" w:color="auto"/>
                <w:right w:val="none" w:sz="0" w:space="0" w:color="auto"/>
              </w:divBdr>
            </w:div>
          </w:divsChild>
        </w:div>
        <w:div w:id="1340228791">
          <w:marLeft w:val="0"/>
          <w:marRight w:val="0"/>
          <w:marTop w:val="0"/>
          <w:marBottom w:val="0"/>
          <w:divBdr>
            <w:top w:val="none" w:sz="0" w:space="0" w:color="auto"/>
            <w:left w:val="none" w:sz="0" w:space="0" w:color="auto"/>
            <w:bottom w:val="none" w:sz="0" w:space="0" w:color="auto"/>
            <w:right w:val="none" w:sz="0" w:space="0" w:color="auto"/>
          </w:divBdr>
        </w:div>
        <w:div w:id="599947039">
          <w:marLeft w:val="0"/>
          <w:marRight w:val="0"/>
          <w:marTop w:val="0"/>
          <w:marBottom w:val="0"/>
          <w:divBdr>
            <w:top w:val="none" w:sz="0" w:space="0" w:color="auto"/>
            <w:left w:val="none" w:sz="0" w:space="0" w:color="auto"/>
            <w:bottom w:val="none" w:sz="0" w:space="0" w:color="auto"/>
            <w:right w:val="none" w:sz="0" w:space="0" w:color="auto"/>
          </w:divBdr>
          <w:divsChild>
            <w:div w:id="964195033">
              <w:marLeft w:val="0"/>
              <w:marRight w:val="0"/>
              <w:marTop w:val="0"/>
              <w:marBottom w:val="0"/>
              <w:divBdr>
                <w:top w:val="none" w:sz="0" w:space="0" w:color="auto"/>
                <w:left w:val="none" w:sz="0" w:space="0" w:color="auto"/>
                <w:bottom w:val="none" w:sz="0" w:space="0" w:color="auto"/>
                <w:right w:val="none" w:sz="0" w:space="0" w:color="auto"/>
              </w:divBdr>
            </w:div>
          </w:divsChild>
        </w:div>
        <w:div w:id="2090422464">
          <w:marLeft w:val="0"/>
          <w:marRight w:val="0"/>
          <w:marTop w:val="0"/>
          <w:marBottom w:val="0"/>
          <w:divBdr>
            <w:top w:val="none" w:sz="0" w:space="0" w:color="auto"/>
            <w:left w:val="none" w:sz="0" w:space="0" w:color="auto"/>
            <w:bottom w:val="none" w:sz="0" w:space="0" w:color="auto"/>
            <w:right w:val="none" w:sz="0" w:space="0" w:color="auto"/>
          </w:divBdr>
        </w:div>
        <w:div w:id="1680693948">
          <w:marLeft w:val="0"/>
          <w:marRight w:val="0"/>
          <w:marTop w:val="0"/>
          <w:marBottom w:val="0"/>
          <w:divBdr>
            <w:top w:val="none" w:sz="0" w:space="0" w:color="auto"/>
            <w:left w:val="none" w:sz="0" w:space="0" w:color="auto"/>
            <w:bottom w:val="none" w:sz="0" w:space="0" w:color="auto"/>
            <w:right w:val="none" w:sz="0" w:space="0" w:color="auto"/>
          </w:divBdr>
          <w:divsChild>
            <w:div w:id="22170989">
              <w:marLeft w:val="0"/>
              <w:marRight w:val="0"/>
              <w:marTop w:val="0"/>
              <w:marBottom w:val="0"/>
              <w:divBdr>
                <w:top w:val="none" w:sz="0" w:space="0" w:color="auto"/>
                <w:left w:val="none" w:sz="0" w:space="0" w:color="auto"/>
                <w:bottom w:val="none" w:sz="0" w:space="0" w:color="auto"/>
                <w:right w:val="none" w:sz="0" w:space="0" w:color="auto"/>
              </w:divBdr>
            </w:div>
          </w:divsChild>
        </w:div>
        <w:div w:id="202056104">
          <w:marLeft w:val="0"/>
          <w:marRight w:val="0"/>
          <w:marTop w:val="0"/>
          <w:marBottom w:val="0"/>
          <w:divBdr>
            <w:top w:val="none" w:sz="0" w:space="0" w:color="auto"/>
            <w:left w:val="none" w:sz="0" w:space="0" w:color="auto"/>
            <w:bottom w:val="none" w:sz="0" w:space="0" w:color="auto"/>
            <w:right w:val="none" w:sz="0" w:space="0" w:color="auto"/>
          </w:divBdr>
        </w:div>
        <w:div w:id="1914732249">
          <w:marLeft w:val="0"/>
          <w:marRight w:val="0"/>
          <w:marTop w:val="0"/>
          <w:marBottom w:val="0"/>
          <w:divBdr>
            <w:top w:val="none" w:sz="0" w:space="0" w:color="auto"/>
            <w:left w:val="none" w:sz="0" w:space="0" w:color="auto"/>
            <w:bottom w:val="none" w:sz="0" w:space="0" w:color="auto"/>
            <w:right w:val="none" w:sz="0" w:space="0" w:color="auto"/>
          </w:divBdr>
          <w:divsChild>
            <w:div w:id="944650003">
              <w:marLeft w:val="0"/>
              <w:marRight w:val="0"/>
              <w:marTop w:val="0"/>
              <w:marBottom w:val="0"/>
              <w:divBdr>
                <w:top w:val="none" w:sz="0" w:space="0" w:color="auto"/>
                <w:left w:val="none" w:sz="0" w:space="0" w:color="auto"/>
                <w:bottom w:val="none" w:sz="0" w:space="0" w:color="auto"/>
                <w:right w:val="none" w:sz="0" w:space="0" w:color="auto"/>
              </w:divBdr>
            </w:div>
          </w:divsChild>
        </w:div>
        <w:div w:id="1968194916">
          <w:marLeft w:val="0"/>
          <w:marRight w:val="0"/>
          <w:marTop w:val="0"/>
          <w:marBottom w:val="0"/>
          <w:divBdr>
            <w:top w:val="none" w:sz="0" w:space="0" w:color="auto"/>
            <w:left w:val="none" w:sz="0" w:space="0" w:color="auto"/>
            <w:bottom w:val="none" w:sz="0" w:space="0" w:color="auto"/>
            <w:right w:val="none" w:sz="0" w:space="0" w:color="auto"/>
          </w:divBdr>
        </w:div>
        <w:div w:id="336082591">
          <w:marLeft w:val="0"/>
          <w:marRight w:val="0"/>
          <w:marTop w:val="0"/>
          <w:marBottom w:val="0"/>
          <w:divBdr>
            <w:top w:val="none" w:sz="0" w:space="0" w:color="auto"/>
            <w:left w:val="none" w:sz="0" w:space="0" w:color="auto"/>
            <w:bottom w:val="none" w:sz="0" w:space="0" w:color="auto"/>
            <w:right w:val="none" w:sz="0" w:space="0" w:color="auto"/>
          </w:divBdr>
          <w:divsChild>
            <w:div w:id="638538031">
              <w:marLeft w:val="0"/>
              <w:marRight w:val="0"/>
              <w:marTop w:val="0"/>
              <w:marBottom w:val="0"/>
              <w:divBdr>
                <w:top w:val="none" w:sz="0" w:space="0" w:color="auto"/>
                <w:left w:val="none" w:sz="0" w:space="0" w:color="auto"/>
                <w:bottom w:val="none" w:sz="0" w:space="0" w:color="auto"/>
                <w:right w:val="none" w:sz="0" w:space="0" w:color="auto"/>
              </w:divBdr>
            </w:div>
          </w:divsChild>
        </w:div>
        <w:div w:id="1703937871">
          <w:marLeft w:val="0"/>
          <w:marRight w:val="0"/>
          <w:marTop w:val="300"/>
          <w:marBottom w:val="0"/>
          <w:divBdr>
            <w:top w:val="none" w:sz="0" w:space="0" w:color="auto"/>
            <w:left w:val="none" w:sz="0" w:space="0" w:color="auto"/>
            <w:bottom w:val="none" w:sz="0" w:space="0" w:color="auto"/>
            <w:right w:val="none" w:sz="0" w:space="0" w:color="auto"/>
          </w:divBdr>
          <w:divsChild>
            <w:div w:id="937371653">
              <w:marLeft w:val="0"/>
              <w:marRight w:val="0"/>
              <w:marTop w:val="0"/>
              <w:marBottom w:val="0"/>
              <w:divBdr>
                <w:top w:val="none" w:sz="0" w:space="0" w:color="auto"/>
                <w:left w:val="none" w:sz="0" w:space="0" w:color="auto"/>
                <w:bottom w:val="none" w:sz="0" w:space="0" w:color="auto"/>
                <w:right w:val="none" w:sz="0" w:space="0" w:color="auto"/>
              </w:divBdr>
              <w:divsChild>
                <w:div w:id="39670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430040">
          <w:marLeft w:val="0"/>
          <w:marRight w:val="0"/>
          <w:marTop w:val="300"/>
          <w:marBottom w:val="0"/>
          <w:divBdr>
            <w:top w:val="none" w:sz="0" w:space="0" w:color="auto"/>
            <w:left w:val="none" w:sz="0" w:space="0" w:color="auto"/>
            <w:bottom w:val="none" w:sz="0" w:space="0" w:color="auto"/>
            <w:right w:val="none" w:sz="0" w:space="0" w:color="auto"/>
          </w:divBdr>
          <w:divsChild>
            <w:div w:id="2143647162">
              <w:marLeft w:val="0"/>
              <w:marRight w:val="0"/>
              <w:marTop w:val="0"/>
              <w:marBottom w:val="0"/>
              <w:divBdr>
                <w:top w:val="none" w:sz="0" w:space="0" w:color="auto"/>
                <w:left w:val="none" w:sz="0" w:space="0" w:color="auto"/>
                <w:bottom w:val="none" w:sz="0" w:space="0" w:color="auto"/>
                <w:right w:val="none" w:sz="0" w:space="0" w:color="auto"/>
              </w:divBdr>
              <w:divsChild>
                <w:div w:id="204393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55408">
          <w:marLeft w:val="0"/>
          <w:marRight w:val="0"/>
          <w:marTop w:val="300"/>
          <w:marBottom w:val="0"/>
          <w:divBdr>
            <w:top w:val="none" w:sz="0" w:space="0" w:color="auto"/>
            <w:left w:val="none" w:sz="0" w:space="0" w:color="auto"/>
            <w:bottom w:val="none" w:sz="0" w:space="0" w:color="auto"/>
            <w:right w:val="none" w:sz="0" w:space="0" w:color="auto"/>
          </w:divBdr>
          <w:divsChild>
            <w:div w:id="495414880">
              <w:marLeft w:val="0"/>
              <w:marRight w:val="0"/>
              <w:marTop w:val="0"/>
              <w:marBottom w:val="0"/>
              <w:divBdr>
                <w:top w:val="none" w:sz="0" w:space="0" w:color="auto"/>
                <w:left w:val="none" w:sz="0" w:space="0" w:color="auto"/>
                <w:bottom w:val="none" w:sz="0" w:space="0" w:color="auto"/>
                <w:right w:val="none" w:sz="0" w:space="0" w:color="auto"/>
              </w:divBdr>
              <w:divsChild>
                <w:div w:id="1420567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521300">
          <w:marLeft w:val="0"/>
          <w:marRight w:val="0"/>
          <w:marTop w:val="300"/>
          <w:marBottom w:val="0"/>
          <w:divBdr>
            <w:top w:val="none" w:sz="0" w:space="0" w:color="auto"/>
            <w:left w:val="none" w:sz="0" w:space="0" w:color="auto"/>
            <w:bottom w:val="none" w:sz="0" w:space="0" w:color="auto"/>
            <w:right w:val="none" w:sz="0" w:space="0" w:color="auto"/>
          </w:divBdr>
          <w:divsChild>
            <w:div w:id="386220254">
              <w:marLeft w:val="0"/>
              <w:marRight w:val="0"/>
              <w:marTop w:val="0"/>
              <w:marBottom w:val="0"/>
              <w:divBdr>
                <w:top w:val="none" w:sz="0" w:space="0" w:color="auto"/>
                <w:left w:val="none" w:sz="0" w:space="0" w:color="auto"/>
                <w:bottom w:val="none" w:sz="0" w:space="0" w:color="auto"/>
                <w:right w:val="none" w:sz="0" w:space="0" w:color="auto"/>
              </w:divBdr>
              <w:divsChild>
                <w:div w:id="408624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110056">
      <w:bodyDiv w:val="1"/>
      <w:marLeft w:val="0"/>
      <w:marRight w:val="0"/>
      <w:marTop w:val="0"/>
      <w:marBottom w:val="0"/>
      <w:divBdr>
        <w:top w:val="none" w:sz="0" w:space="0" w:color="auto"/>
        <w:left w:val="none" w:sz="0" w:space="0" w:color="auto"/>
        <w:bottom w:val="none" w:sz="0" w:space="0" w:color="auto"/>
        <w:right w:val="none" w:sz="0" w:space="0" w:color="auto"/>
      </w:divBdr>
      <w:divsChild>
        <w:div w:id="1899245708">
          <w:marLeft w:val="0"/>
          <w:marRight w:val="0"/>
          <w:marTop w:val="0"/>
          <w:marBottom w:val="0"/>
          <w:divBdr>
            <w:top w:val="none" w:sz="0" w:space="0" w:color="auto"/>
            <w:left w:val="none" w:sz="0" w:space="0" w:color="auto"/>
            <w:bottom w:val="none" w:sz="0" w:space="0" w:color="auto"/>
            <w:right w:val="none" w:sz="0" w:space="0" w:color="auto"/>
          </w:divBdr>
        </w:div>
        <w:div w:id="1231696492">
          <w:marLeft w:val="0"/>
          <w:marRight w:val="0"/>
          <w:marTop w:val="0"/>
          <w:marBottom w:val="0"/>
          <w:divBdr>
            <w:top w:val="none" w:sz="0" w:space="0" w:color="auto"/>
            <w:left w:val="none" w:sz="0" w:space="0" w:color="auto"/>
            <w:bottom w:val="none" w:sz="0" w:space="0" w:color="auto"/>
            <w:right w:val="none" w:sz="0" w:space="0" w:color="auto"/>
          </w:divBdr>
          <w:divsChild>
            <w:div w:id="2113698142">
              <w:marLeft w:val="0"/>
              <w:marRight w:val="0"/>
              <w:marTop w:val="0"/>
              <w:marBottom w:val="0"/>
              <w:divBdr>
                <w:top w:val="none" w:sz="0" w:space="0" w:color="auto"/>
                <w:left w:val="none" w:sz="0" w:space="0" w:color="auto"/>
                <w:bottom w:val="none" w:sz="0" w:space="0" w:color="auto"/>
                <w:right w:val="none" w:sz="0" w:space="0" w:color="auto"/>
              </w:divBdr>
            </w:div>
          </w:divsChild>
        </w:div>
        <w:div w:id="1701200301">
          <w:marLeft w:val="0"/>
          <w:marRight w:val="0"/>
          <w:marTop w:val="0"/>
          <w:marBottom w:val="0"/>
          <w:divBdr>
            <w:top w:val="none" w:sz="0" w:space="0" w:color="auto"/>
            <w:left w:val="none" w:sz="0" w:space="0" w:color="auto"/>
            <w:bottom w:val="none" w:sz="0" w:space="0" w:color="auto"/>
            <w:right w:val="none" w:sz="0" w:space="0" w:color="auto"/>
          </w:divBdr>
        </w:div>
        <w:div w:id="1971282773">
          <w:marLeft w:val="0"/>
          <w:marRight w:val="0"/>
          <w:marTop w:val="0"/>
          <w:marBottom w:val="0"/>
          <w:divBdr>
            <w:top w:val="none" w:sz="0" w:space="0" w:color="auto"/>
            <w:left w:val="none" w:sz="0" w:space="0" w:color="auto"/>
            <w:bottom w:val="none" w:sz="0" w:space="0" w:color="auto"/>
            <w:right w:val="none" w:sz="0" w:space="0" w:color="auto"/>
          </w:divBdr>
          <w:divsChild>
            <w:div w:id="941231591">
              <w:marLeft w:val="0"/>
              <w:marRight w:val="0"/>
              <w:marTop w:val="0"/>
              <w:marBottom w:val="0"/>
              <w:divBdr>
                <w:top w:val="none" w:sz="0" w:space="0" w:color="auto"/>
                <w:left w:val="none" w:sz="0" w:space="0" w:color="auto"/>
                <w:bottom w:val="none" w:sz="0" w:space="0" w:color="auto"/>
                <w:right w:val="none" w:sz="0" w:space="0" w:color="auto"/>
              </w:divBdr>
            </w:div>
          </w:divsChild>
        </w:div>
        <w:div w:id="1210413847">
          <w:marLeft w:val="0"/>
          <w:marRight w:val="0"/>
          <w:marTop w:val="0"/>
          <w:marBottom w:val="0"/>
          <w:divBdr>
            <w:top w:val="none" w:sz="0" w:space="0" w:color="auto"/>
            <w:left w:val="none" w:sz="0" w:space="0" w:color="auto"/>
            <w:bottom w:val="none" w:sz="0" w:space="0" w:color="auto"/>
            <w:right w:val="none" w:sz="0" w:space="0" w:color="auto"/>
          </w:divBdr>
        </w:div>
        <w:div w:id="467481250">
          <w:marLeft w:val="0"/>
          <w:marRight w:val="0"/>
          <w:marTop w:val="0"/>
          <w:marBottom w:val="0"/>
          <w:divBdr>
            <w:top w:val="none" w:sz="0" w:space="0" w:color="auto"/>
            <w:left w:val="none" w:sz="0" w:space="0" w:color="auto"/>
            <w:bottom w:val="none" w:sz="0" w:space="0" w:color="auto"/>
            <w:right w:val="none" w:sz="0" w:space="0" w:color="auto"/>
          </w:divBdr>
          <w:divsChild>
            <w:div w:id="1589923122">
              <w:marLeft w:val="0"/>
              <w:marRight w:val="0"/>
              <w:marTop w:val="0"/>
              <w:marBottom w:val="0"/>
              <w:divBdr>
                <w:top w:val="none" w:sz="0" w:space="0" w:color="auto"/>
                <w:left w:val="none" w:sz="0" w:space="0" w:color="auto"/>
                <w:bottom w:val="none" w:sz="0" w:space="0" w:color="auto"/>
                <w:right w:val="none" w:sz="0" w:space="0" w:color="auto"/>
              </w:divBdr>
            </w:div>
          </w:divsChild>
        </w:div>
        <w:div w:id="2106727413">
          <w:marLeft w:val="0"/>
          <w:marRight w:val="0"/>
          <w:marTop w:val="0"/>
          <w:marBottom w:val="0"/>
          <w:divBdr>
            <w:top w:val="none" w:sz="0" w:space="0" w:color="auto"/>
            <w:left w:val="none" w:sz="0" w:space="0" w:color="auto"/>
            <w:bottom w:val="none" w:sz="0" w:space="0" w:color="auto"/>
            <w:right w:val="none" w:sz="0" w:space="0" w:color="auto"/>
          </w:divBdr>
        </w:div>
        <w:div w:id="191042113">
          <w:marLeft w:val="0"/>
          <w:marRight w:val="0"/>
          <w:marTop w:val="0"/>
          <w:marBottom w:val="0"/>
          <w:divBdr>
            <w:top w:val="none" w:sz="0" w:space="0" w:color="auto"/>
            <w:left w:val="none" w:sz="0" w:space="0" w:color="auto"/>
            <w:bottom w:val="none" w:sz="0" w:space="0" w:color="auto"/>
            <w:right w:val="none" w:sz="0" w:space="0" w:color="auto"/>
          </w:divBdr>
          <w:divsChild>
            <w:div w:id="359015443">
              <w:marLeft w:val="0"/>
              <w:marRight w:val="0"/>
              <w:marTop w:val="0"/>
              <w:marBottom w:val="0"/>
              <w:divBdr>
                <w:top w:val="none" w:sz="0" w:space="0" w:color="auto"/>
                <w:left w:val="none" w:sz="0" w:space="0" w:color="auto"/>
                <w:bottom w:val="none" w:sz="0" w:space="0" w:color="auto"/>
                <w:right w:val="none" w:sz="0" w:space="0" w:color="auto"/>
              </w:divBdr>
            </w:div>
          </w:divsChild>
        </w:div>
        <w:div w:id="1122840292">
          <w:marLeft w:val="0"/>
          <w:marRight w:val="0"/>
          <w:marTop w:val="0"/>
          <w:marBottom w:val="0"/>
          <w:divBdr>
            <w:top w:val="none" w:sz="0" w:space="0" w:color="auto"/>
            <w:left w:val="none" w:sz="0" w:space="0" w:color="auto"/>
            <w:bottom w:val="none" w:sz="0" w:space="0" w:color="auto"/>
            <w:right w:val="none" w:sz="0" w:space="0" w:color="auto"/>
          </w:divBdr>
        </w:div>
        <w:div w:id="77140999">
          <w:marLeft w:val="0"/>
          <w:marRight w:val="0"/>
          <w:marTop w:val="0"/>
          <w:marBottom w:val="0"/>
          <w:divBdr>
            <w:top w:val="none" w:sz="0" w:space="0" w:color="auto"/>
            <w:left w:val="none" w:sz="0" w:space="0" w:color="auto"/>
            <w:bottom w:val="none" w:sz="0" w:space="0" w:color="auto"/>
            <w:right w:val="none" w:sz="0" w:space="0" w:color="auto"/>
          </w:divBdr>
          <w:divsChild>
            <w:div w:id="153883853">
              <w:marLeft w:val="0"/>
              <w:marRight w:val="0"/>
              <w:marTop w:val="0"/>
              <w:marBottom w:val="0"/>
              <w:divBdr>
                <w:top w:val="none" w:sz="0" w:space="0" w:color="auto"/>
                <w:left w:val="none" w:sz="0" w:space="0" w:color="auto"/>
                <w:bottom w:val="none" w:sz="0" w:space="0" w:color="auto"/>
                <w:right w:val="none" w:sz="0" w:space="0" w:color="auto"/>
              </w:divBdr>
            </w:div>
          </w:divsChild>
        </w:div>
        <w:div w:id="1488210402">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sChild>
            <w:div w:id="2124106939">
              <w:marLeft w:val="0"/>
              <w:marRight w:val="0"/>
              <w:marTop w:val="0"/>
              <w:marBottom w:val="0"/>
              <w:divBdr>
                <w:top w:val="none" w:sz="0" w:space="0" w:color="auto"/>
                <w:left w:val="none" w:sz="0" w:space="0" w:color="auto"/>
                <w:bottom w:val="none" w:sz="0" w:space="0" w:color="auto"/>
                <w:right w:val="none" w:sz="0" w:space="0" w:color="auto"/>
              </w:divBdr>
            </w:div>
          </w:divsChild>
        </w:div>
        <w:div w:id="53244039">
          <w:marLeft w:val="0"/>
          <w:marRight w:val="0"/>
          <w:marTop w:val="0"/>
          <w:marBottom w:val="0"/>
          <w:divBdr>
            <w:top w:val="none" w:sz="0" w:space="0" w:color="auto"/>
            <w:left w:val="none" w:sz="0" w:space="0" w:color="auto"/>
            <w:bottom w:val="none" w:sz="0" w:space="0" w:color="auto"/>
            <w:right w:val="none" w:sz="0" w:space="0" w:color="auto"/>
          </w:divBdr>
        </w:div>
        <w:div w:id="227957680">
          <w:marLeft w:val="0"/>
          <w:marRight w:val="0"/>
          <w:marTop w:val="0"/>
          <w:marBottom w:val="0"/>
          <w:divBdr>
            <w:top w:val="none" w:sz="0" w:space="0" w:color="auto"/>
            <w:left w:val="none" w:sz="0" w:space="0" w:color="auto"/>
            <w:bottom w:val="none" w:sz="0" w:space="0" w:color="auto"/>
            <w:right w:val="none" w:sz="0" w:space="0" w:color="auto"/>
          </w:divBdr>
          <w:divsChild>
            <w:div w:id="390230605">
              <w:marLeft w:val="0"/>
              <w:marRight w:val="0"/>
              <w:marTop w:val="0"/>
              <w:marBottom w:val="0"/>
              <w:divBdr>
                <w:top w:val="none" w:sz="0" w:space="0" w:color="auto"/>
                <w:left w:val="none" w:sz="0" w:space="0" w:color="auto"/>
                <w:bottom w:val="none" w:sz="0" w:space="0" w:color="auto"/>
                <w:right w:val="none" w:sz="0" w:space="0" w:color="auto"/>
              </w:divBdr>
            </w:div>
          </w:divsChild>
        </w:div>
        <w:div w:id="1757482659">
          <w:marLeft w:val="0"/>
          <w:marRight w:val="0"/>
          <w:marTop w:val="300"/>
          <w:marBottom w:val="0"/>
          <w:divBdr>
            <w:top w:val="none" w:sz="0" w:space="0" w:color="auto"/>
            <w:left w:val="none" w:sz="0" w:space="0" w:color="auto"/>
            <w:bottom w:val="none" w:sz="0" w:space="0" w:color="auto"/>
            <w:right w:val="none" w:sz="0" w:space="0" w:color="auto"/>
          </w:divBdr>
          <w:divsChild>
            <w:div w:id="658659987">
              <w:marLeft w:val="0"/>
              <w:marRight w:val="0"/>
              <w:marTop w:val="0"/>
              <w:marBottom w:val="0"/>
              <w:divBdr>
                <w:top w:val="none" w:sz="0" w:space="0" w:color="auto"/>
                <w:left w:val="none" w:sz="0" w:space="0" w:color="auto"/>
                <w:bottom w:val="none" w:sz="0" w:space="0" w:color="auto"/>
                <w:right w:val="none" w:sz="0" w:space="0" w:color="auto"/>
              </w:divBdr>
              <w:divsChild>
                <w:div w:id="4745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223339">
          <w:marLeft w:val="0"/>
          <w:marRight w:val="0"/>
          <w:marTop w:val="300"/>
          <w:marBottom w:val="0"/>
          <w:divBdr>
            <w:top w:val="none" w:sz="0" w:space="0" w:color="auto"/>
            <w:left w:val="none" w:sz="0" w:space="0" w:color="auto"/>
            <w:bottom w:val="none" w:sz="0" w:space="0" w:color="auto"/>
            <w:right w:val="none" w:sz="0" w:space="0" w:color="auto"/>
          </w:divBdr>
          <w:divsChild>
            <w:div w:id="833421695">
              <w:marLeft w:val="0"/>
              <w:marRight w:val="0"/>
              <w:marTop w:val="0"/>
              <w:marBottom w:val="0"/>
              <w:divBdr>
                <w:top w:val="none" w:sz="0" w:space="0" w:color="auto"/>
                <w:left w:val="none" w:sz="0" w:space="0" w:color="auto"/>
                <w:bottom w:val="none" w:sz="0" w:space="0" w:color="auto"/>
                <w:right w:val="none" w:sz="0" w:space="0" w:color="auto"/>
              </w:divBdr>
              <w:divsChild>
                <w:div w:id="19215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178691">
          <w:marLeft w:val="0"/>
          <w:marRight w:val="0"/>
          <w:marTop w:val="300"/>
          <w:marBottom w:val="0"/>
          <w:divBdr>
            <w:top w:val="none" w:sz="0" w:space="0" w:color="auto"/>
            <w:left w:val="none" w:sz="0" w:space="0" w:color="auto"/>
            <w:bottom w:val="none" w:sz="0" w:space="0" w:color="auto"/>
            <w:right w:val="none" w:sz="0" w:space="0" w:color="auto"/>
          </w:divBdr>
          <w:divsChild>
            <w:div w:id="586036500">
              <w:marLeft w:val="0"/>
              <w:marRight w:val="0"/>
              <w:marTop w:val="0"/>
              <w:marBottom w:val="0"/>
              <w:divBdr>
                <w:top w:val="none" w:sz="0" w:space="0" w:color="auto"/>
                <w:left w:val="none" w:sz="0" w:space="0" w:color="auto"/>
                <w:bottom w:val="none" w:sz="0" w:space="0" w:color="auto"/>
                <w:right w:val="none" w:sz="0" w:space="0" w:color="auto"/>
              </w:divBdr>
              <w:divsChild>
                <w:div w:id="79960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89018">
          <w:marLeft w:val="0"/>
          <w:marRight w:val="0"/>
          <w:marTop w:val="300"/>
          <w:marBottom w:val="0"/>
          <w:divBdr>
            <w:top w:val="none" w:sz="0" w:space="0" w:color="auto"/>
            <w:left w:val="none" w:sz="0" w:space="0" w:color="auto"/>
            <w:bottom w:val="none" w:sz="0" w:space="0" w:color="auto"/>
            <w:right w:val="none" w:sz="0" w:space="0" w:color="auto"/>
          </w:divBdr>
          <w:divsChild>
            <w:div w:id="939146472">
              <w:marLeft w:val="0"/>
              <w:marRight w:val="0"/>
              <w:marTop w:val="0"/>
              <w:marBottom w:val="0"/>
              <w:divBdr>
                <w:top w:val="none" w:sz="0" w:space="0" w:color="auto"/>
                <w:left w:val="none" w:sz="0" w:space="0" w:color="auto"/>
                <w:bottom w:val="none" w:sz="0" w:space="0" w:color="auto"/>
                <w:right w:val="none" w:sz="0" w:space="0" w:color="auto"/>
              </w:divBdr>
              <w:divsChild>
                <w:div w:id="99989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260757">
      <w:bodyDiv w:val="1"/>
      <w:marLeft w:val="0"/>
      <w:marRight w:val="0"/>
      <w:marTop w:val="0"/>
      <w:marBottom w:val="0"/>
      <w:divBdr>
        <w:top w:val="none" w:sz="0" w:space="0" w:color="auto"/>
        <w:left w:val="none" w:sz="0" w:space="0" w:color="auto"/>
        <w:bottom w:val="none" w:sz="0" w:space="0" w:color="auto"/>
        <w:right w:val="none" w:sz="0" w:space="0" w:color="auto"/>
      </w:divBdr>
      <w:divsChild>
        <w:div w:id="1909995125">
          <w:marLeft w:val="0"/>
          <w:marRight w:val="0"/>
          <w:marTop w:val="0"/>
          <w:marBottom w:val="0"/>
          <w:divBdr>
            <w:top w:val="none" w:sz="0" w:space="0" w:color="auto"/>
            <w:left w:val="none" w:sz="0" w:space="0" w:color="auto"/>
            <w:bottom w:val="none" w:sz="0" w:space="0" w:color="auto"/>
            <w:right w:val="none" w:sz="0" w:space="0" w:color="auto"/>
          </w:divBdr>
        </w:div>
        <w:div w:id="942108605">
          <w:marLeft w:val="0"/>
          <w:marRight w:val="0"/>
          <w:marTop w:val="0"/>
          <w:marBottom w:val="0"/>
          <w:divBdr>
            <w:top w:val="none" w:sz="0" w:space="0" w:color="auto"/>
            <w:left w:val="none" w:sz="0" w:space="0" w:color="auto"/>
            <w:bottom w:val="none" w:sz="0" w:space="0" w:color="auto"/>
            <w:right w:val="none" w:sz="0" w:space="0" w:color="auto"/>
          </w:divBdr>
          <w:divsChild>
            <w:div w:id="1005790238">
              <w:marLeft w:val="0"/>
              <w:marRight w:val="0"/>
              <w:marTop w:val="0"/>
              <w:marBottom w:val="0"/>
              <w:divBdr>
                <w:top w:val="none" w:sz="0" w:space="0" w:color="auto"/>
                <w:left w:val="none" w:sz="0" w:space="0" w:color="auto"/>
                <w:bottom w:val="none" w:sz="0" w:space="0" w:color="auto"/>
                <w:right w:val="none" w:sz="0" w:space="0" w:color="auto"/>
              </w:divBdr>
            </w:div>
          </w:divsChild>
        </w:div>
        <w:div w:id="1355958047">
          <w:marLeft w:val="0"/>
          <w:marRight w:val="0"/>
          <w:marTop w:val="0"/>
          <w:marBottom w:val="0"/>
          <w:divBdr>
            <w:top w:val="none" w:sz="0" w:space="0" w:color="auto"/>
            <w:left w:val="none" w:sz="0" w:space="0" w:color="auto"/>
            <w:bottom w:val="none" w:sz="0" w:space="0" w:color="auto"/>
            <w:right w:val="none" w:sz="0" w:space="0" w:color="auto"/>
          </w:divBdr>
        </w:div>
        <w:div w:id="1518275797">
          <w:marLeft w:val="0"/>
          <w:marRight w:val="0"/>
          <w:marTop w:val="0"/>
          <w:marBottom w:val="0"/>
          <w:divBdr>
            <w:top w:val="none" w:sz="0" w:space="0" w:color="auto"/>
            <w:left w:val="none" w:sz="0" w:space="0" w:color="auto"/>
            <w:bottom w:val="none" w:sz="0" w:space="0" w:color="auto"/>
            <w:right w:val="none" w:sz="0" w:space="0" w:color="auto"/>
          </w:divBdr>
          <w:divsChild>
            <w:div w:id="510681627">
              <w:marLeft w:val="0"/>
              <w:marRight w:val="0"/>
              <w:marTop w:val="0"/>
              <w:marBottom w:val="0"/>
              <w:divBdr>
                <w:top w:val="none" w:sz="0" w:space="0" w:color="auto"/>
                <w:left w:val="none" w:sz="0" w:space="0" w:color="auto"/>
                <w:bottom w:val="none" w:sz="0" w:space="0" w:color="auto"/>
                <w:right w:val="none" w:sz="0" w:space="0" w:color="auto"/>
              </w:divBdr>
            </w:div>
          </w:divsChild>
        </w:div>
        <w:div w:id="1507869292">
          <w:marLeft w:val="0"/>
          <w:marRight w:val="0"/>
          <w:marTop w:val="0"/>
          <w:marBottom w:val="0"/>
          <w:divBdr>
            <w:top w:val="none" w:sz="0" w:space="0" w:color="auto"/>
            <w:left w:val="none" w:sz="0" w:space="0" w:color="auto"/>
            <w:bottom w:val="none" w:sz="0" w:space="0" w:color="auto"/>
            <w:right w:val="none" w:sz="0" w:space="0" w:color="auto"/>
          </w:divBdr>
        </w:div>
        <w:div w:id="1460683344">
          <w:marLeft w:val="0"/>
          <w:marRight w:val="0"/>
          <w:marTop w:val="0"/>
          <w:marBottom w:val="0"/>
          <w:divBdr>
            <w:top w:val="none" w:sz="0" w:space="0" w:color="auto"/>
            <w:left w:val="none" w:sz="0" w:space="0" w:color="auto"/>
            <w:bottom w:val="none" w:sz="0" w:space="0" w:color="auto"/>
            <w:right w:val="none" w:sz="0" w:space="0" w:color="auto"/>
          </w:divBdr>
          <w:divsChild>
            <w:div w:id="980495902">
              <w:marLeft w:val="0"/>
              <w:marRight w:val="0"/>
              <w:marTop w:val="0"/>
              <w:marBottom w:val="0"/>
              <w:divBdr>
                <w:top w:val="none" w:sz="0" w:space="0" w:color="auto"/>
                <w:left w:val="none" w:sz="0" w:space="0" w:color="auto"/>
                <w:bottom w:val="none" w:sz="0" w:space="0" w:color="auto"/>
                <w:right w:val="none" w:sz="0" w:space="0" w:color="auto"/>
              </w:divBdr>
            </w:div>
          </w:divsChild>
        </w:div>
        <w:div w:id="606693928">
          <w:marLeft w:val="0"/>
          <w:marRight w:val="0"/>
          <w:marTop w:val="0"/>
          <w:marBottom w:val="0"/>
          <w:divBdr>
            <w:top w:val="none" w:sz="0" w:space="0" w:color="auto"/>
            <w:left w:val="none" w:sz="0" w:space="0" w:color="auto"/>
            <w:bottom w:val="none" w:sz="0" w:space="0" w:color="auto"/>
            <w:right w:val="none" w:sz="0" w:space="0" w:color="auto"/>
          </w:divBdr>
        </w:div>
        <w:div w:id="1995912043">
          <w:marLeft w:val="0"/>
          <w:marRight w:val="0"/>
          <w:marTop w:val="0"/>
          <w:marBottom w:val="0"/>
          <w:divBdr>
            <w:top w:val="none" w:sz="0" w:space="0" w:color="auto"/>
            <w:left w:val="none" w:sz="0" w:space="0" w:color="auto"/>
            <w:bottom w:val="none" w:sz="0" w:space="0" w:color="auto"/>
            <w:right w:val="none" w:sz="0" w:space="0" w:color="auto"/>
          </w:divBdr>
          <w:divsChild>
            <w:div w:id="392117709">
              <w:marLeft w:val="0"/>
              <w:marRight w:val="0"/>
              <w:marTop w:val="0"/>
              <w:marBottom w:val="0"/>
              <w:divBdr>
                <w:top w:val="none" w:sz="0" w:space="0" w:color="auto"/>
                <w:left w:val="none" w:sz="0" w:space="0" w:color="auto"/>
                <w:bottom w:val="none" w:sz="0" w:space="0" w:color="auto"/>
                <w:right w:val="none" w:sz="0" w:space="0" w:color="auto"/>
              </w:divBdr>
            </w:div>
          </w:divsChild>
        </w:div>
        <w:div w:id="797992240">
          <w:marLeft w:val="0"/>
          <w:marRight w:val="0"/>
          <w:marTop w:val="0"/>
          <w:marBottom w:val="0"/>
          <w:divBdr>
            <w:top w:val="none" w:sz="0" w:space="0" w:color="auto"/>
            <w:left w:val="none" w:sz="0" w:space="0" w:color="auto"/>
            <w:bottom w:val="none" w:sz="0" w:space="0" w:color="auto"/>
            <w:right w:val="none" w:sz="0" w:space="0" w:color="auto"/>
          </w:divBdr>
        </w:div>
        <w:div w:id="1727607141">
          <w:marLeft w:val="0"/>
          <w:marRight w:val="0"/>
          <w:marTop w:val="0"/>
          <w:marBottom w:val="0"/>
          <w:divBdr>
            <w:top w:val="none" w:sz="0" w:space="0" w:color="auto"/>
            <w:left w:val="none" w:sz="0" w:space="0" w:color="auto"/>
            <w:bottom w:val="none" w:sz="0" w:space="0" w:color="auto"/>
            <w:right w:val="none" w:sz="0" w:space="0" w:color="auto"/>
          </w:divBdr>
          <w:divsChild>
            <w:div w:id="2146268948">
              <w:marLeft w:val="0"/>
              <w:marRight w:val="0"/>
              <w:marTop w:val="0"/>
              <w:marBottom w:val="0"/>
              <w:divBdr>
                <w:top w:val="none" w:sz="0" w:space="0" w:color="auto"/>
                <w:left w:val="none" w:sz="0" w:space="0" w:color="auto"/>
                <w:bottom w:val="none" w:sz="0" w:space="0" w:color="auto"/>
                <w:right w:val="none" w:sz="0" w:space="0" w:color="auto"/>
              </w:divBdr>
            </w:div>
          </w:divsChild>
        </w:div>
        <w:div w:id="2070221480">
          <w:marLeft w:val="0"/>
          <w:marRight w:val="0"/>
          <w:marTop w:val="0"/>
          <w:marBottom w:val="0"/>
          <w:divBdr>
            <w:top w:val="none" w:sz="0" w:space="0" w:color="auto"/>
            <w:left w:val="none" w:sz="0" w:space="0" w:color="auto"/>
            <w:bottom w:val="none" w:sz="0" w:space="0" w:color="auto"/>
            <w:right w:val="none" w:sz="0" w:space="0" w:color="auto"/>
          </w:divBdr>
        </w:div>
        <w:div w:id="1953782480">
          <w:marLeft w:val="0"/>
          <w:marRight w:val="0"/>
          <w:marTop w:val="0"/>
          <w:marBottom w:val="0"/>
          <w:divBdr>
            <w:top w:val="none" w:sz="0" w:space="0" w:color="auto"/>
            <w:left w:val="none" w:sz="0" w:space="0" w:color="auto"/>
            <w:bottom w:val="none" w:sz="0" w:space="0" w:color="auto"/>
            <w:right w:val="none" w:sz="0" w:space="0" w:color="auto"/>
          </w:divBdr>
          <w:divsChild>
            <w:div w:id="1034504247">
              <w:marLeft w:val="0"/>
              <w:marRight w:val="0"/>
              <w:marTop w:val="0"/>
              <w:marBottom w:val="0"/>
              <w:divBdr>
                <w:top w:val="none" w:sz="0" w:space="0" w:color="auto"/>
                <w:left w:val="none" w:sz="0" w:space="0" w:color="auto"/>
                <w:bottom w:val="none" w:sz="0" w:space="0" w:color="auto"/>
                <w:right w:val="none" w:sz="0" w:space="0" w:color="auto"/>
              </w:divBdr>
            </w:div>
          </w:divsChild>
        </w:div>
        <w:div w:id="21128042">
          <w:marLeft w:val="0"/>
          <w:marRight w:val="0"/>
          <w:marTop w:val="0"/>
          <w:marBottom w:val="0"/>
          <w:divBdr>
            <w:top w:val="none" w:sz="0" w:space="0" w:color="auto"/>
            <w:left w:val="none" w:sz="0" w:space="0" w:color="auto"/>
            <w:bottom w:val="none" w:sz="0" w:space="0" w:color="auto"/>
            <w:right w:val="none" w:sz="0" w:space="0" w:color="auto"/>
          </w:divBdr>
        </w:div>
        <w:div w:id="306008015">
          <w:marLeft w:val="0"/>
          <w:marRight w:val="0"/>
          <w:marTop w:val="0"/>
          <w:marBottom w:val="0"/>
          <w:divBdr>
            <w:top w:val="none" w:sz="0" w:space="0" w:color="auto"/>
            <w:left w:val="none" w:sz="0" w:space="0" w:color="auto"/>
            <w:bottom w:val="none" w:sz="0" w:space="0" w:color="auto"/>
            <w:right w:val="none" w:sz="0" w:space="0" w:color="auto"/>
          </w:divBdr>
          <w:divsChild>
            <w:div w:id="228225469">
              <w:marLeft w:val="0"/>
              <w:marRight w:val="0"/>
              <w:marTop w:val="0"/>
              <w:marBottom w:val="0"/>
              <w:divBdr>
                <w:top w:val="none" w:sz="0" w:space="0" w:color="auto"/>
                <w:left w:val="none" w:sz="0" w:space="0" w:color="auto"/>
                <w:bottom w:val="none" w:sz="0" w:space="0" w:color="auto"/>
                <w:right w:val="none" w:sz="0" w:space="0" w:color="auto"/>
              </w:divBdr>
            </w:div>
          </w:divsChild>
        </w:div>
        <w:div w:id="1408726082">
          <w:marLeft w:val="0"/>
          <w:marRight w:val="0"/>
          <w:marTop w:val="300"/>
          <w:marBottom w:val="0"/>
          <w:divBdr>
            <w:top w:val="none" w:sz="0" w:space="0" w:color="auto"/>
            <w:left w:val="none" w:sz="0" w:space="0" w:color="auto"/>
            <w:bottom w:val="none" w:sz="0" w:space="0" w:color="auto"/>
            <w:right w:val="none" w:sz="0" w:space="0" w:color="auto"/>
          </w:divBdr>
          <w:divsChild>
            <w:div w:id="1031997880">
              <w:marLeft w:val="0"/>
              <w:marRight w:val="0"/>
              <w:marTop w:val="0"/>
              <w:marBottom w:val="0"/>
              <w:divBdr>
                <w:top w:val="none" w:sz="0" w:space="0" w:color="auto"/>
                <w:left w:val="none" w:sz="0" w:space="0" w:color="auto"/>
                <w:bottom w:val="none" w:sz="0" w:space="0" w:color="auto"/>
                <w:right w:val="none" w:sz="0" w:space="0" w:color="auto"/>
              </w:divBdr>
              <w:divsChild>
                <w:div w:id="173207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204822">
          <w:marLeft w:val="0"/>
          <w:marRight w:val="0"/>
          <w:marTop w:val="300"/>
          <w:marBottom w:val="0"/>
          <w:divBdr>
            <w:top w:val="none" w:sz="0" w:space="0" w:color="auto"/>
            <w:left w:val="none" w:sz="0" w:space="0" w:color="auto"/>
            <w:bottom w:val="none" w:sz="0" w:space="0" w:color="auto"/>
            <w:right w:val="none" w:sz="0" w:space="0" w:color="auto"/>
          </w:divBdr>
          <w:divsChild>
            <w:div w:id="512501254">
              <w:marLeft w:val="0"/>
              <w:marRight w:val="0"/>
              <w:marTop w:val="0"/>
              <w:marBottom w:val="0"/>
              <w:divBdr>
                <w:top w:val="none" w:sz="0" w:space="0" w:color="auto"/>
                <w:left w:val="none" w:sz="0" w:space="0" w:color="auto"/>
                <w:bottom w:val="none" w:sz="0" w:space="0" w:color="auto"/>
                <w:right w:val="none" w:sz="0" w:space="0" w:color="auto"/>
              </w:divBdr>
              <w:divsChild>
                <w:div w:id="63768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790930">
          <w:marLeft w:val="0"/>
          <w:marRight w:val="0"/>
          <w:marTop w:val="300"/>
          <w:marBottom w:val="0"/>
          <w:divBdr>
            <w:top w:val="none" w:sz="0" w:space="0" w:color="auto"/>
            <w:left w:val="none" w:sz="0" w:space="0" w:color="auto"/>
            <w:bottom w:val="none" w:sz="0" w:space="0" w:color="auto"/>
            <w:right w:val="none" w:sz="0" w:space="0" w:color="auto"/>
          </w:divBdr>
          <w:divsChild>
            <w:div w:id="1594194600">
              <w:marLeft w:val="0"/>
              <w:marRight w:val="0"/>
              <w:marTop w:val="0"/>
              <w:marBottom w:val="0"/>
              <w:divBdr>
                <w:top w:val="none" w:sz="0" w:space="0" w:color="auto"/>
                <w:left w:val="none" w:sz="0" w:space="0" w:color="auto"/>
                <w:bottom w:val="none" w:sz="0" w:space="0" w:color="auto"/>
                <w:right w:val="none" w:sz="0" w:space="0" w:color="auto"/>
              </w:divBdr>
              <w:divsChild>
                <w:div w:id="9995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94261">
          <w:marLeft w:val="0"/>
          <w:marRight w:val="0"/>
          <w:marTop w:val="300"/>
          <w:marBottom w:val="0"/>
          <w:divBdr>
            <w:top w:val="none" w:sz="0" w:space="0" w:color="auto"/>
            <w:left w:val="none" w:sz="0" w:space="0" w:color="auto"/>
            <w:bottom w:val="none" w:sz="0" w:space="0" w:color="auto"/>
            <w:right w:val="none" w:sz="0" w:space="0" w:color="auto"/>
          </w:divBdr>
          <w:divsChild>
            <w:div w:id="785082921">
              <w:marLeft w:val="0"/>
              <w:marRight w:val="0"/>
              <w:marTop w:val="0"/>
              <w:marBottom w:val="0"/>
              <w:divBdr>
                <w:top w:val="none" w:sz="0" w:space="0" w:color="auto"/>
                <w:left w:val="none" w:sz="0" w:space="0" w:color="auto"/>
                <w:bottom w:val="none" w:sz="0" w:space="0" w:color="auto"/>
                <w:right w:val="none" w:sz="0" w:space="0" w:color="auto"/>
              </w:divBdr>
              <w:divsChild>
                <w:div w:id="127887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904295">
      <w:bodyDiv w:val="1"/>
      <w:marLeft w:val="0"/>
      <w:marRight w:val="0"/>
      <w:marTop w:val="0"/>
      <w:marBottom w:val="0"/>
      <w:divBdr>
        <w:top w:val="none" w:sz="0" w:space="0" w:color="auto"/>
        <w:left w:val="none" w:sz="0" w:space="0" w:color="auto"/>
        <w:bottom w:val="none" w:sz="0" w:space="0" w:color="auto"/>
        <w:right w:val="none" w:sz="0" w:space="0" w:color="auto"/>
      </w:divBdr>
      <w:divsChild>
        <w:div w:id="1339503343">
          <w:marLeft w:val="0"/>
          <w:marRight w:val="0"/>
          <w:marTop w:val="0"/>
          <w:marBottom w:val="0"/>
          <w:divBdr>
            <w:top w:val="none" w:sz="0" w:space="0" w:color="auto"/>
            <w:left w:val="none" w:sz="0" w:space="0" w:color="auto"/>
            <w:bottom w:val="none" w:sz="0" w:space="0" w:color="auto"/>
            <w:right w:val="none" w:sz="0" w:space="0" w:color="auto"/>
          </w:divBdr>
        </w:div>
        <w:div w:id="891891916">
          <w:marLeft w:val="0"/>
          <w:marRight w:val="0"/>
          <w:marTop w:val="0"/>
          <w:marBottom w:val="0"/>
          <w:divBdr>
            <w:top w:val="none" w:sz="0" w:space="0" w:color="auto"/>
            <w:left w:val="none" w:sz="0" w:space="0" w:color="auto"/>
            <w:bottom w:val="none" w:sz="0" w:space="0" w:color="auto"/>
            <w:right w:val="none" w:sz="0" w:space="0" w:color="auto"/>
          </w:divBdr>
          <w:divsChild>
            <w:div w:id="404036691">
              <w:marLeft w:val="0"/>
              <w:marRight w:val="0"/>
              <w:marTop w:val="0"/>
              <w:marBottom w:val="0"/>
              <w:divBdr>
                <w:top w:val="none" w:sz="0" w:space="0" w:color="auto"/>
                <w:left w:val="none" w:sz="0" w:space="0" w:color="auto"/>
                <w:bottom w:val="none" w:sz="0" w:space="0" w:color="auto"/>
                <w:right w:val="none" w:sz="0" w:space="0" w:color="auto"/>
              </w:divBdr>
            </w:div>
          </w:divsChild>
        </w:div>
        <w:div w:id="508838512">
          <w:marLeft w:val="0"/>
          <w:marRight w:val="0"/>
          <w:marTop w:val="0"/>
          <w:marBottom w:val="0"/>
          <w:divBdr>
            <w:top w:val="none" w:sz="0" w:space="0" w:color="auto"/>
            <w:left w:val="none" w:sz="0" w:space="0" w:color="auto"/>
            <w:bottom w:val="none" w:sz="0" w:space="0" w:color="auto"/>
            <w:right w:val="none" w:sz="0" w:space="0" w:color="auto"/>
          </w:divBdr>
        </w:div>
        <w:div w:id="1206723604">
          <w:marLeft w:val="0"/>
          <w:marRight w:val="0"/>
          <w:marTop w:val="0"/>
          <w:marBottom w:val="0"/>
          <w:divBdr>
            <w:top w:val="none" w:sz="0" w:space="0" w:color="auto"/>
            <w:left w:val="none" w:sz="0" w:space="0" w:color="auto"/>
            <w:bottom w:val="none" w:sz="0" w:space="0" w:color="auto"/>
            <w:right w:val="none" w:sz="0" w:space="0" w:color="auto"/>
          </w:divBdr>
          <w:divsChild>
            <w:div w:id="1724789822">
              <w:marLeft w:val="0"/>
              <w:marRight w:val="0"/>
              <w:marTop w:val="0"/>
              <w:marBottom w:val="0"/>
              <w:divBdr>
                <w:top w:val="none" w:sz="0" w:space="0" w:color="auto"/>
                <w:left w:val="none" w:sz="0" w:space="0" w:color="auto"/>
                <w:bottom w:val="none" w:sz="0" w:space="0" w:color="auto"/>
                <w:right w:val="none" w:sz="0" w:space="0" w:color="auto"/>
              </w:divBdr>
            </w:div>
          </w:divsChild>
        </w:div>
        <w:div w:id="456267450">
          <w:marLeft w:val="0"/>
          <w:marRight w:val="0"/>
          <w:marTop w:val="0"/>
          <w:marBottom w:val="0"/>
          <w:divBdr>
            <w:top w:val="none" w:sz="0" w:space="0" w:color="auto"/>
            <w:left w:val="none" w:sz="0" w:space="0" w:color="auto"/>
            <w:bottom w:val="none" w:sz="0" w:space="0" w:color="auto"/>
            <w:right w:val="none" w:sz="0" w:space="0" w:color="auto"/>
          </w:divBdr>
        </w:div>
        <w:div w:id="14043566">
          <w:marLeft w:val="0"/>
          <w:marRight w:val="0"/>
          <w:marTop w:val="0"/>
          <w:marBottom w:val="0"/>
          <w:divBdr>
            <w:top w:val="none" w:sz="0" w:space="0" w:color="auto"/>
            <w:left w:val="none" w:sz="0" w:space="0" w:color="auto"/>
            <w:bottom w:val="none" w:sz="0" w:space="0" w:color="auto"/>
            <w:right w:val="none" w:sz="0" w:space="0" w:color="auto"/>
          </w:divBdr>
          <w:divsChild>
            <w:div w:id="2115175531">
              <w:marLeft w:val="0"/>
              <w:marRight w:val="0"/>
              <w:marTop w:val="0"/>
              <w:marBottom w:val="0"/>
              <w:divBdr>
                <w:top w:val="none" w:sz="0" w:space="0" w:color="auto"/>
                <w:left w:val="none" w:sz="0" w:space="0" w:color="auto"/>
                <w:bottom w:val="none" w:sz="0" w:space="0" w:color="auto"/>
                <w:right w:val="none" w:sz="0" w:space="0" w:color="auto"/>
              </w:divBdr>
            </w:div>
          </w:divsChild>
        </w:div>
        <w:div w:id="985822672">
          <w:marLeft w:val="0"/>
          <w:marRight w:val="0"/>
          <w:marTop w:val="0"/>
          <w:marBottom w:val="0"/>
          <w:divBdr>
            <w:top w:val="none" w:sz="0" w:space="0" w:color="auto"/>
            <w:left w:val="none" w:sz="0" w:space="0" w:color="auto"/>
            <w:bottom w:val="none" w:sz="0" w:space="0" w:color="auto"/>
            <w:right w:val="none" w:sz="0" w:space="0" w:color="auto"/>
          </w:divBdr>
        </w:div>
        <w:div w:id="392630845">
          <w:marLeft w:val="0"/>
          <w:marRight w:val="0"/>
          <w:marTop w:val="0"/>
          <w:marBottom w:val="0"/>
          <w:divBdr>
            <w:top w:val="none" w:sz="0" w:space="0" w:color="auto"/>
            <w:left w:val="none" w:sz="0" w:space="0" w:color="auto"/>
            <w:bottom w:val="none" w:sz="0" w:space="0" w:color="auto"/>
            <w:right w:val="none" w:sz="0" w:space="0" w:color="auto"/>
          </w:divBdr>
          <w:divsChild>
            <w:div w:id="1220940198">
              <w:marLeft w:val="0"/>
              <w:marRight w:val="0"/>
              <w:marTop w:val="0"/>
              <w:marBottom w:val="0"/>
              <w:divBdr>
                <w:top w:val="none" w:sz="0" w:space="0" w:color="auto"/>
                <w:left w:val="none" w:sz="0" w:space="0" w:color="auto"/>
                <w:bottom w:val="none" w:sz="0" w:space="0" w:color="auto"/>
                <w:right w:val="none" w:sz="0" w:space="0" w:color="auto"/>
              </w:divBdr>
            </w:div>
          </w:divsChild>
        </w:div>
        <w:div w:id="1256128825">
          <w:marLeft w:val="0"/>
          <w:marRight w:val="0"/>
          <w:marTop w:val="0"/>
          <w:marBottom w:val="0"/>
          <w:divBdr>
            <w:top w:val="none" w:sz="0" w:space="0" w:color="auto"/>
            <w:left w:val="none" w:sz="0" w:space="0" w:color="auto"/>
            <w:bottom w:val="none" w:sz="0" w:space="0" w:color="auto"/>
            <w:right w:val="none" w:sz="0" w:space="0" w:color="auto"/>
          </w:divBdr>
        </w:div>
        <w:div w:id="1313951522">
          <w:marLeft w:val="0"/>
          <w:marRight w:val="0"/>
          <w:marTop w:val="0"/>
          <w:marBottom w:val="0"/>
          <w:divBdr>
            <w:top w:val="none" w:sz="0" w:space="0" w:color="auto"/>
            <w:left w:val="none" w:sz="0" w:space="0" w:color="auto"/>
            <w:bottom w:val="none" w:sz="0" w:space="0" w:color="auto"/>
            <w:right w:val="none" w:sz="0" w:space="0" w:color="auto"/>
          </w:divBdr>
          <w:divsChild>
            <w:div w:id="1748304191">
              <w:marLeft w:val="0"/>
              <w:marRight w:val="0"/>
              <w:marTop w:val="0"/>
              <w:marBottom w:val="0"/>
              <w:divBdr>
                <w:top w:val="none" w:sz="0" w:space="0" w:color="auto"/>
                <w:left w:val="none" w:sz="0" w:space="0" w:color="auto"/>
                <w:bottom w:val="none" w:sz="0" w:space="0" w:color="auto"/>
                <w:right w:val="none" w:sz="0" w:space="0" w:color="auto"/>
              </w:divBdr>
            </w:div>
          </w:divsChild>
        </w:div>
        <w:div w:id="1963732616">
          <w:marLeft w:val="0"/>
          <w:marRight w:val="0"/>
          <w:marTop w:val="0"/>
          <w:marBottom w:val="0"/>
          <w:divBdr>
            <w:top w:val="none" w:sz="0" w:space="0" w:color="auto"/>
            <w:left w:val="none" w:sz="0" w:space="0" w:color="auto"/>
            <w:bottom w:val="none" w:sz="0" w:space="0" w:color="auto"/>
            <w:right w:val="none" w:sz="0" w:space="0" w:color="auto"/>
          </w:divBdr>
        </w:div>
        <w:div w:id="1228145615">
          <w:marLeft w:val="0"/>
          <w:marRight w:val="0"/>
          <w:marTop w:val="0"/>
          <w:marBottom w:val="0"/>
          <w:divBdr>
            <w:top w:val="none" w:sz="0" w:space="0" w:color="auto"/>
            <w:left w:val="none" w:sz="0" w:space="0" w:color="auto"/>
            <w:bottom w:val="none" w:sz="0" w:space="0" w:color="auto"/>
            <w:right w:val="none" w:sz="0" w:space="0" w:color="auto"/>
          </w:divBdr>
          <w:divsChild>
            <w:div w:id="895817538">
              <w:marLeft w:val="0"/>
              <w:marRight w:val="0"/>
              <w:marTop w:val="0"/>
              <w:marBottom w:val="0"/>
              <w:divBdr>
                <w:top w:val="none" w:sz="0" w:space="0" w:color="auto"/>
                <w:left w:val="none" w:sz="0" w:space="0" w:color="auto"/>
                <w:bottom w:val="none" w:sz="0" w:space="0" w:color="auto"/>
                <w:right w:val="none" w:sz="0" w:space="0" w:color="auto"/>
              </w:divBdr>
            </w:div>
          </w:divsChild>
        </w:div>
        <w:div w:id="351539224">
          <w:marLeft w:val="0"/>
          <w:marRight w:val="0"/>
          <w:marTop w:val="0"/>
          <w:marBottom w:val="0"/>
          <w:divBdr>
            <w:top w:val="none" w:sz="0" w:space="0" w:color="auto"/>
            <w:left w:val="none" w:sz="0" w:space="0" w:color="auto"/>
            <w:bottom w:val="none" w:sz="0" w:space="0" w:color="auto"/>
            <w:right w:val="none" w:sz="0" w:space="0" w:color="auto"/>
          </w:divBdr>
        </w:div>
        <w:div w:id="275526857">
          <w:marLeft w:val="0"/>
          <w:marRight w:val="0"/>
          <w:marTop w:val="0"/>
          <w:marBottom w:val="0"/>
          <w:divBdr>
            <w:top w:val="none" w:sz="0" w:space="0" w:color="auto"/>
            <w:left w:val="none" w:sz="0" w:space="0" w:color="auto"/>
            <w:bottom w:val="none" w:sz="0" w:space="0" w:color="auto"/>
            <w:right w:val="none" w:sz="0" w:space="0" w:color="auto"/>
          </w:divBdr>
          <w:divsChild>
            <w:div w:id="2142383968">
              <w:marLeft w:val="0"/>
              <w:marRight w:val="0"/>
              <w:marTop w:val="0"/>
              <w:marBottom w:val="0"/>
              <w:divBdr>
                <w:top w:val="none" w:sz="0" w:space="0" w:color="auto"/>
                <w:left w:val="none" w:sz="0" w:space="0" w:color="auto"/>
                <w:bottom w:val="none" w:sz="0" w:space="0" w:color="auto"/>
                <w:right w:val="none" w:sz="0" w:space="0" w:color="auto"/>
              </w:divBdr>
            </w:div>
          </w:divsChild>
        </w:div>
        <w:div w:id="1342776105">
          <w:marLeft w:val="0"/>
          <w:marRight w:val="0"/>
          <w:marTop w:val="300"/>
          <w:marBottom w:val="0"/>
          <w:divBdr>
            <w:top w:val="none" w:sz="0" w:space="0" w:color="auto"/>
            <w:left w:val="none" w:sz="0" w:space="0" w:color="auto"/>
            <w:bottom w:val="none" w:sz="0" w:space="0" w:color="auto"/>
            <w:right w:val="none" w:sz="0" w:space="0" w:color="auto"/>
          </w:divBdr>
          <w:divsChild>
            <w:div w:id="1186947094">
              <w:marLeft w:val="0"/>
              <w:marRight w:val="0"/>
              <w:marTop w:val="0"/>
              <w:marBottom w:val="0"/>
              <w:divBdr>
                <w:top w:val="none" w:sz="0" w:space="0" w:color="auto"/>
                <w:left w:val="none" w:sz="0" w:space="0" w:color="auto"/>
                <w:bottom w:val="none" w:sz="0" w:space="0" w:color="auto"/>
                <w:right w:val="none" w:sz="0" w:space="0" w:color="auto"/>
              </w:divBdr>
              <w:divsChild>
                <w:div w:id="55208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679562">
          <w:marLeft w:val="0"/>
          <w:marRight w:val="0"/>
          <w:marTop w:val="300"/>
          <w:marBottom w:val="0"/>
          <w:divBdr>
            <w:top w:val="none" w:sz="0" w:space="0" w:color="auto"/>
            <w:left w:val="none" w:sz="0" w:space="0" w:color="auto"/>
            <w:bottom w:val="none" w:sz="0" w:space="0" w:color="auto"/>
            <w:right w:val="none" w:sz="0" w:space="0" w:color="auto"/>
          </w:divBdr>
          <w:divsChild>
            <w:div w:id="104347692">
              <w:marLeft w:val="0"/>
              <w:marRight w:val="0"/>
              <w:marTop w:val="0"/>
              <w:marBottom w:val="0"/>
              <w:divBdr>
                <w:top w:val="none" w:sz="0" w:space="0" w:color="auto"/>
                <w:left w:val="none" w:sz="0" w:space="0" w:color="auto"/>
                <w:bottom w:val="none" w:sz="0" w:space="0" w:color="auto"/>
                <w:right w:val="none" w:sz="0" w:space="0" w:color="auto"/>
              </w:divBdr>
              <w:divsChild>
                <w:div w:id="214619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8550">
          <w:marLeft w:val="0"/>
          <w:marRight w:val="0"/>
          <w:marTop w:val="300"/>
          <w:marBottom w:val="0"/>
          <w:divBdr>
            <w:top w:val="none" w:sz="0" w:space="0" w:color="auto"/>
            <w:left w:val="none" w:sz="0" w:space="0" w:color="auto"/>
            <w:bottom w:val="none" w:sz="0" w:space="0" w:color="auto"/>
            <w:right w:val="none" w:sz="0" w:space="0" w:color="auto"/>
          </w:divBdr>
          <w:divsChild>
            <w:div w:id="1588731138">
              <w:marLeft w:val="0"/>
              <w:marRight w:val="0"/>
              <w:marTop w:val="0"/>
              <w:marBottom w:val="0"/>
              <w:divBdr>
                <w:top w:val="none" w:sz="0" w:space="0" w:color="auto"/>
                <w:left w:val="none" w:sz="0" w:space="0" w:color="auto"/>
                <w:bottom w:val="none" w:sz="0" w:space="0" w:color="auto"/>
                <w:right w:val="none" w:sz="0" w:space="0" w:color="auto"/>
              </w:divBdr>
              <w:divsChild>
                <w:div w:id="91921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341109">
          <w:marLeft w:val="0"/>
          <w:marRight w:val="0"/>
          <w:marTop w:val="300"/>
          <w:marBottom w:val="0"/>
          <w:divBdr>
            <w:top w:val="none" w:sz="0" w:space="0" w:color="auto"/>
            <w:left w:val="none" w:sz="0" w:space="0" w:color="auto"/>
            <w:bottom w:val="none" w:sz="0" w:space="0" w:color="auto"/>
            <w:right w:val="none" w:sz="0" w:space="0" w:color="auto"/>
          </w:divBdr>
          <w:divsChild>
            <w:div w:id="1814788287">
              <w:marLeft w:val="0"/>
              <w:marRight w:val="0"/>
              <w:marTop w:val="0"/>
              <w:marBottom w:val="0"/>
              <w:divBdr>
                <w:top w:val="none" w:sz="0" w:space="0" w:color="auto"/>
                <w:left w:val="none" w:sz="0" w:space="0" w:color="auto"/>
                <w:bottom w:val="none" w:sz="0" w:space="0" w:color="auto"/>
                <w:right w:val="none" w:sz="0" w:space="0" w:color="auto"/>
              </w:divBdr>
              <w:divsChild>
                <w:div w:id="110573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94306">
      <w:bodyDiv w:val="1"/>
      <w:marLeft w:val="0"/>
      <w:marRight w:val="0"/>
      <w:marTop w:val="0"/>
      <w:marBottom w:val="0"/>
      <w:divBdr>
        <w:top w:val="none" w:sz="0" w:space="0" w:color="auto"/>
        <w:left w:val="none" w:sz="0" w:space="0" w:color="auto"/>
        <w:bottom w:val="none" w:sz="0" w:space="0" w:color="auto"/>
        <w:right w:val="none" w:sz="0" w:space="0" w:color="auto"/>
      </w:divBdr>
      <w:divsChild>
        <w:div w:id="300160926">
          <w:marLeft w:val="0"/>
          <w:marRight w:val="0"/>
          <w:marTop w:val="0"/>
          <w:marBottom w:val="0"/>
          <w:divBdr>
            <w:top w:val="none" w:sz="0" w:space="0" w:color="auto"/>
            <w:left w:val="none" w:sz="0" w:space="0" w:color="auto"/>
            <w:bottom w:val="none" w:sz="0" w:space="0" w:color="auto"/>
            <w:right w:val="none" w:sz="0" w:space="0" w:color="auto"/>
          </w:divBdr>
        </w:div>
        <w:div w:id="1017197322">
          <w:marLeft w:val="0"/>
          <w:marRight w:val="0"/>
          <w:marTop w:val="0"/>
          <w:marBottom w:val="0"/>
          <w:divBdr>
            <w:top w:val="none" w:sz="0" w:space="0" w:color="auto"/>
            <w:left w:val="none" w:sz="0" w:space="0" w:color="auto"/>
            <w:bottom w:val="none" w:sz="0" w:space="0" w:color="auto"/>
            <w:right w:val="none" w:sz="0" w:space="0" w:color="auto"/>
          </w:divBdr>
          <w:divsChild>
            <w:div w:id="512232597">
              <w:marLeft w:val="0"/>
              <w:marRight w:val="0"/>
              <w:marTop w:val="0"/>
              <w:marBottom w:val="0"/>
              <w:divBdr>
                <w:top w:val="none" w:sz="0" w:space="0" w:color="auto"/>
                <w:left w:val="none" w:sz="0" w:space="0" w:color="auto"/>
                <w:bottom w:val="none" w:sz="0" w:space="0" w:color="auto"/>
                <w:right w:val="none" w:sz="0" w:space="0" w:color="auto"/>
              </w:divBdr>
            </w:div>
          </w:divsChild>
        </w:div>
        <w:div w:id="316300680">
          <w:marLeft w:val="0"/>
          <w:marRight w:val="0"/>
          <w:marTop w:val="0"/>
          <w:marBottom w:val="0"/>
          <w:divBdr>
            <w:top w:val="none" w:sz="0" w:space="0" w:color="auto"/>
            <w:left w:val="none" w:sz="0" w:space="0" w:color="auto"/>
            <w:bottom w:val="none" w:sz="0" w:space="0" w:color="auto"/>
            <w:right w:val="none" w:sz="0" w:space="0" w:color="auto"/>
          </w:divBdr>
        </w:div>
        <w:div w:id="1636715716">
          <w:marLeft w:val="0"/>
          <w:marRight w:val="0"/>
          <w:marTop w:val="0"/>
          <w:marBottom w:val="0"/>
          <w:divBdr>
            <w:top w:val="none" w:sz="0" w:space="0" w:color="auto"/>
            <w:left w:val="none" w:sz="0" w:space="0" w:color="auto"/>
            <w:bottom w:val="none" w:sz="0" w:space="0" w:color="auto"/>
            <w:right w:val="none" w:sz="0" w:space="0" w:color="auto"/>
          </w:divBdr>
          <w:divsChild>
            <w:div w:id="1161656077">
              <w:marLeft w:val="0"/>
              <w:marRight w:val="0"/>
              <w:marTop w:val="0"/>
              <w:marBottom w:val="0"/>
              <w:divBdr>
                <w:top w:val="none" w:sz="0" w:space="0" w:color="auto"/>
                <w:left w:val="none" w:sz="0" w:space="0" w:color="auto"/>
                <w:bottom w:val="none" w:sz="0" w:space="0" w:color="auto"/>
                <w:right w:val="none" w:sz="0" w:space="0" w:color="auto"/>
              </w:divBdr>
            </w:div>
          </w:divsChild>
        </w:div>
        <w:div w:id="208109240">
          <w:marLeft w:val="0"/>
          <w:marRight w:val="0"/>
          <w:marTop w:val="0"/>
          <w:marBottom w:val="0"/>
          <w:divBdr>
            <w:top w:val="none" w:sz="0" w:space="0" w:color="auto"/>
            <w:left w:val="none" w:sz="0" w:space="0" w:color="auto"/>
            <w:bottom w:val="none" w:sz="0" w:space="0" w:color="auto"/>
            <w:right w:val="none" w:sz="0" w:space="0" w:color="auto"/>
          </w:divBdr>
        </w:div>
        <w:div w:id="1262448886">
          <w:marLeft w:val="0"/>
          <w:marRight w:val="0"/>
          <w:marTop w:val="0"/>
          <w:marBottom w:val="0"/>
          <w:divBdr>
            <w:top w:val="none" w:sz="0" w:space="0" w:color="auto"/>
            <w:left w:val="none" w:sz="0" w:space="0" w:color="auto"/>
            <w:bottom w:val="none" w:sz="0" w:space="0" w:color="auto"/>
            <w:right w:val="none" w:sz="0" w:space="0" w:color="auto"/>
          </w:divBdr>
          <w:divsChild>
            <w:div w:id="2013215410">
              <w:marLeft w:val="0"/>
              <w:marRight w:val="0"/>
              <w:marTop w:val="0"/>
              <w:marBottom w:val="0"/>
              <w:divBdr>
                <w:top w:val="none" w:sz="0" w:space="0" w:color="auto"/>
                <w:left w:val="none" w:sz="0" w:space="0" w:color="auto"/>
                <w:bottom w:val="none" w:sz="0" w:space="0" w:color="auto"/>
                <w:right w:val="none" w:sz="0" w:space="0" w:color="auto"/>
              </w:divBdr>
            </w:div>
          </w:divsChild>
        </w:div>
        <w:div w:id="670908422">
          <w:marLeft w:val="0"/>
          <w:marRight w:val="0"/>
          <w:marTop w:val="0"/>
          <w:marBottom w:val="0"/>
          <w:divBdr>
            <w:top w:val="none" w:sz="0" w:space="0" w:color="auto"/>
            <w:left w:val="none" w:sz="0" w:space="0" w:color="auto"/>
            <w:bottom w:val="none" w:sz="0" w:space="0" w:color="auto"/>
            <w:right w:val="none" w:sz="0" w:space="0" w:color="auto"/>
          </w:divBdr>
        </w:div>
        <w:div w:id="1601181212">
          <w:marLeft w:val="0"/>
          <w:marRight w:val="0"/>
          <w:marTop w:val="0"/>
          <w:marBottom w:val="0"/>
          <w:divBdr>
            <w:top w:val="none" w:sz="0" w:space="0" w:color="auto"/>
            <w:left w:val="none" w:sz="0" w:space="0" w:color="auto"/>
            <w:bottom w:val="none" w:sz="0" w:space="0" w:color="auto"/>
            <w:right w:val="none" w:sz="0" w:space="0" w:color="auto"/>
          </w:divBdr>
          <w:divsChild>
            <w:div w:id="1416122359">
              <w:marLeft w:val="0"/>
              <w:marRight w:val="0"/>
              <w:marTop w:val="0"/>
              <w:marBottom w:val="0"/>
              <w:divBdr>
                <w:top w:val="none" w:sz="0" w:space="0" w:color="auto"/>
                <w:left w:val="none" w:sz="0" w:space="0" w:color="auto"/>
                <w:bottom w:val="none" w:sz="0" w:space="0" w:color="auto"/>
                <w:right w:val="none" w:sz="0" w:space="0" w:color="auto"/>
              </w:divBdr>
            </w:div>
          </w:divsChild>
        </w:div>
        <w:div w:id="1279336856">
          <w:marLeft w:val="0"/>
          <w:marRight w:val="0"/>
          <w:marTop w:val="0"/>
          <w:marBottom w:val="0"/>
          <w:divBdr>
            <w:top w:val="none" w:sz="0" w:space="0" w:color="auto"/>
            <w:left w:val="none" w:sz="0" w:space="0" w:color="auto"/>
            <w:bottom w:val="none" w:sz="0" w:space="0" w:color="auto"/>
            <w:right w:val="none" w:sz="0" w:space="0" w:color="auto"/>
          </w:divBdr>
        </w:div>
        <w:div w:id="1725762139">
          <w:marLeft w:val="0"/>
          <w:marRight w:val="0"/>
          <w:marTop w:val="0"/>
          <w:marBottom w:val="0"/>
          <w:divBdr>
            <w:top w:val="none" w:sz="0" w:space="0" w:color="auto"/>
            <w:left w:val="none" w:sz="0" w:space="0" w:color="auto"/>
            <w:bottom w:val="none" w:sz="0" w:space="0" w:color="auto"/>
            <w:right w:val="none" w:sz="0" w:space="0" w:color="auto"/>
          </w:divBdr>
          <w:divsChild>
            <w:div w:id="1150246951">
              <w:marLeft w:val="0"/>
              <w:marRight w:val="0"/>
              <w:marTop w:val="0"/>
              <w:marBottom w:val="0"/>
              <w:divBdr>
                <w:top w:val="none" w:sz="0" w:space="0" w:color="auto"/>
                <w:left w:val="none" w:sz="0" w:space="0" w:color="auto"/>
                <w:bottom w:val="none" w:sz="0" w:space="0" w:color="auto"/>
                <w:right w:val="none" w:sz="0" w:space="0" w:color="auto"/>
              </w:divBdr>
            </w:div>
          </w:divsChild>
        </w:div>
        <w:div w:id="1253465349">
          <w:marLeft w:val="0"/>
          <w:marRight w:val="0"/>
          <w:marTop w:val="0"/>
          <w:marBottom w:val="0"/>
          <w:divBdr>
            <w:top w:val="none" w:sz="0" w:space="0" w:color="auto"/>
            <w:left w:val="none" w:sz="0" w:space="0" w:color="auto"/>
            <w:bottom w:val="none" w:sz="0" w:space="0" w:color="auto"/>
            <w:right w:val="none" w:sz="0" w:space="0" w:color="auto"/>
          </w:divBdr>
        </w:div>
        <w:div w:id="2129350445">
          <w:marLeft w:val="0"/>
          <w:marRight w:val="0"/>
          <w:marTop w:val="0"/>
          <w:marBottom w:val="0"/>
          <w:divBdr>
            <w:top w:val="none" w:sz="0" w:space="0" w:color="auto"/>
            <w:left w:val="none" w:sz="0" w:space="0" w:color="auto"/>
            <w:bottom w:val="none" w:sz="0" w:space="0" w:color="auto"/>
            <w:right w:val="none" w:sz="0" w:space="0" w:color="auto"/>
          </w:divBdr>
          <w:divsChild>
            <w:div w:id="651370098">
              <w:marLeft w:val="0"/>
              <w:marRight w:val="0"/>
              <w:marTop w:val="0"/>
              <w:marBottom w:val="0"/>
              <w:divBdr>
                <w:top w:val="none" w:sz="0" w:space="0" w:color="auto"/>
                <w:left w:val="none" w:sz="0" w:space="0" w:color="auto"/>
                <w:bottom w:val="none" w:sz="0" w:space="0" w:color="auto"/>
                <w:right w:val="none" w:sz="0" w:space="0" w:color="auto"/>
              </w:divBdr>
            </w:div>
          </w:divsChild>
        </w:div>
        <w:div w:id="577518373">
          <w:marLeft w:val="0"/>
          <w:marRight w:val="0"/>
          <w:marTop w:val="0"/>
          <w:marBottom w:val="0"/>
          <w:divBdr>
            <w:top w:val="none" w:sz="0" w:space="0" w:color="auto"/>
            <w:left w:val="none" w:sz="0" w:space="0" w:color="auto"/>
            <w:bottom w:val="none" w:sz="0" w:space="0" w:color="auto"/>
            <w:right w:val="none" w:sz="0" w:space="0" w:color="auto"/>
          </w:divBdr>
        </w:div>
        <w:div w:id="937062418">
          <w:marLeft w:val="0"/>
          <w:marRight w:val="0"/>
          <w:marTop w:val="0"/>
          <w:marBottom w:val="0"/>
          <w:divBdr>
            <w:top w:val="none" w:sz="0" w:space="0" w:color="auto"/>
            <w:left w:val="none" w:sz="0" w:space="0" w:color="auto"/>
            <w:bottom w:val="none" w:sz="0" w:space="0" w:color="auto"/>
            <w:right w:val="none" w:sz="0" w:space="0" w:color="auto"/>
          </w:divBdr>
          <w:divsChild>
            <w:div w:id="471757476">
              <w:marLeft w:val="0"/>
              <w:marRight w:val="0"/>
              <w:marTop w:val="0"/>
              <w:marBottom w:val="0"/>
              <w:divBdr>
                <w:top w:val="none" w:sz="0" w:space="0" w:color="auto"/>
                <w:left w:val="none" w:sz="0" w:space="0" w:color="auto"/>
                <w:bottom w:val="none" w:sz="0" w:space="0" w:color="auto"/>
                <w:right w:val="none" w:sz="0" w:space="0" w:color="auto"/>
              </w:divBdr>
            </w:div>
          </w:divsChild>
        </w:div>
        <w:div w:id="718552830">
          <w:marLeft w:val="0"/>
          <w:marRight w:val="0"/>
          <w:marTop w:val="300"/>
          <w:marBottom w:val="0"/>
          <w:divBdr>
            <w:top w:val="none" w:sz="0" w:space="0" w:color="auto"/>
            <w:left w:val="none" w:sz="0" w:space="0" w:color="auto"/>
            <w:bottom w:val="none" w:sz="0" w:space="0" w:color="auto"/>
            <w:right w:val="none" w:sz="0" w:space="0" w:color="auto"/>
          </w:divBdr>
          <w:divsChild>
            <w:div w:id="460853684">
              <w:marLeft w:val="0"/>
              <w:marRight w:val="0"/>
              <w:marTop w:val="0"/>
              <w:marBottom w:val="0"/>
              <w:divBdr>
                <w:top w:val="none" w:sz="0" w:space="0" w:color="auto"/>
                <w:left w:val="none" w:sz="0" w:space="0" w:color="auto"/>
                <w:bottom w:val="none" w:sz="0" w:space="0" w:color="auto"/>
                <w:right w:val="none" w:sz="0" w:space="0" w:color="auto"/>
              </w:divBdr>
              <w:divsChild>
                <w:div w:id="2027168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768">
          <w:marLeft w:val="0"/>
          <w:marRight w:val="0"/>
          <w:marTop w:val="300"/>
          <w:marBottom w:val="0"/>
          <w:divBdr>
            <w:top w:val="none" w:sz="0" w:space="0" w:color="auto"/>
            <w:left w:val="none" w:sz="0" w:space="0" w:color="auto"/>
            <w:bottom w:val="none" w:sz="0" w:space="0" w:color="auto"/>
            <w:right w:val="none" w:sz="0" w:space="0" w:color="auto"/>
          </w:divBdr>
          <w:divsChild>
            <w:div w:id="616135319">
              <w:marLeft w:val="0"/>
              <w:marRight w:val="0"/>
              <w:marTop w:val="0"/>
              <w:marBottom w:val="0"/>
              <w:divBdr>
                <w:top w:val="none" w:sz="0" w:space="0" w:color="auto"/>
                <w:left w:val="none" w:sz="0" w:space="0" w:color="auto"/>
                <w:bottom w:val="none" w:sz="0" w:space="0" w:color="auto"/>
                <w:right w:val="none" w:sz="0" w:space="0" w:color="auto"/>
              </w:divBdr>
              <w:divsChild>
                <w:div w:id="72989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76781">
          <w:marLeft w:val="0"/>
          <w:marRight w:val="0"/>
          <w:marTop w:val="300"/>
          <w:marBottom w:val="0"/>
          <w:divBdr>
            <w:top w:val="none" w:sz="0" w:space="0" w:color="auto"/>
            <w:left w:val="none" w:sz="0" w:space="0" w:color="auto"/>
            <w:bottom w:val="none" w:sz="0" w:space="0" w:color="auto"/>
            <w:right w:val="none" w:sz="0" w:space="0" w:color="auto"/>
          </w:divBdr>
          <w:divsChild>
            <w:div w:id="1774596333">
              <w:marLeft w:val="0"/>
              <w:marRight w:val="0"/>
              <w:marTop w:val="0"/>
              <w:marBottom w:val="0"/>
              <w:divBdr>
                <w:top w:val="none" w:sz="0" w:space="0" w:color="auto"/>
                <w:left w:val="none" w:sz="0" w:space="0" w:color="auto"/>
                <w:bottom w:val="none" w:sz="0" w:space="0" w:color="auto"/>
                <w:right w:val="none" w:sz="0" w:space="0" w:color="auto"/>
              </w:divBdr>
              <w:divsChild>
                <w:div w:id="928662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021954">
          <w:marLeft w:val="0"/>
          <w:marRight w:val="0"/>
          <w:marTop w:val="300"/>
          <w:marBottom w:val="0"/>
          <w:divBdr>
            <w:top w:val="none" w:sz="0" w:space="0" w:color="auto"/>
            <w:left w:val="none" w:sz="0" w:space="0" w:color="auto"/>
            <w:bottom w:val="none" w:sz="0" w:space="0" w:color="auto"/>
            <w:right w:val="none" w:sz="0" w:space="0" w:color="auto"/>
          </w:divBdr>
          <w:divsChild>
            <w:div w:id="167256498">
              <w:marLeft w:val="0"/>
              <w:marRight w:val="0"/>
              <w:marTop w:val="0"/>
              <w:marBottom w:val="0"/>
              <w:divBdr>
                <w:top w:val="none" w:sz="0" w:space="0" w:color="auto"/>
                <w:left w:val="none" w:sz="0" w:space="0" w:color="auto"/>
                <w:bottom w:val="none" w:sz="0" w:space="0" w:color="auto"/>
                <w:right w:val="none" w:sz="0" w:space="0" w:color="auto"/>
              </w:divBdr>
              <w:divsChild>
                <w:div w:id="127108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733540">
      <w:bodyDiv w:val="1"/>
      <w:marLeft w:val="0"/>
      <w:marRight w:val="0"/>
      <w:marTop w:val="0"/>
      <w:marBottom w:val="0"/>
      <w:divBdr>
        <w:top w:val="none" w:sz="0" w:space="0" w:color="auto"/>
        <w:left w:val="none" w:sz="0" w:space="0" w:color="auto"/>
        <w:bottom w:val="none" w:sz="0" w:space="0" w:color="auto"/>
        <w:right w:val="none" w:sz="0" w:space="0" w:color="auto"/>
      </w:divBdr>
      <w:divsChild>
        <w:div w:id="1096823003">
          <w:marLeft w:val="0"/>
          <w:marRight w:val="0"/>
          <w:marTop w:val="0"/>
          <w:marBottom w:val="0"/>
          <w:divBdr>
            <w:top w:val="none" w:sz="0" w:space="0" w:color="auto"/>
            <w:left w:val="none" w:sz="0" w:space="0" w:color="auto"/>
            <w:bottom w:val="none" w:sz="0" w:space="0" w:color="auto"/>
            <w:right w:val="none" w:sz="0" w:space="0" w:color="auto"/>
          </w:divBdr>
        </w:div>
        <w:div w:id="2004428707">
          <w:marLeft w:val="0"/>
          <w:marRight w:val="0"/>
          <w:marTop w:val="0"/>
          <w:marBottom w:val="0"/>
          <w:divBdr>
            <w:top w:val="none" w:sz="0" w:space="0" w:color="auto"/>
            <w:left w:val="none" w:sz="0" w:space="0" w:color="auto"/>
            <w:bottom w:val="none" w:sz="0" w:space="0" w:color="auto"/>
            <w:right w:val="none" w:sz="0" w:space="0" w:color="auto"/>
          </w:divBdr>
          <w:divsChild>
            <w:div w:id="1193953265">
              <w:marLeft w:val="0"/>
              <w:marRight w:val="0"/>
              <w:marTop w:val="0"/>
              <w:marBottom w:val="0"/>
              <w:divBdr>
                <w:top w:val="none" w:sz="0" w:space="0" w:color="auto"/>
                <w:left w:val="none" w:sz="0" w:space="0" w:color="auto"/>
                <w:bottom w:val="none" w:sz="0" w:space="0" w:color="auto"/>
                <w:right w:val="none" w:sz="0" w:space="0" w:color="auto"/>
              </w:divBdr>
            </w:div>
          </w:divsChild>
        </w:div>
        <w:div w:id="738096550">
          <w:marLeft w:val="0"/>
          <w:marRight w:val="0"/>
          <w:marTop w:val="0"/>
          <w:marBottom w:val="0"/>
          <w:divBdr>
            <w:top w:val="none" w:sz="0" w:space="0" w:color="auto"/>
            <w:left w:val="none" w:sz="0" w:space="0" w:color="auto"/>
            <w:bottom w:val="none" w:sz="0" w:space="0" w:color="auto"/>
            <w:right w:val="none" w:sz="0" w:space="0" w:color="auto"/>
          </w:divBdr>
        </w:div>
        <w:div w:id="1796171474">
          <w:marLeft w:val="0"/>
          <w:marRight w:val="0"/>
          <w:marTop w:val="0"/>
          <w:marBottom w:val="0"/>
          <w:divBdr>
            <w:top w:val="none" w:sz="0" w:space="0" w:color="auto"/>
            <w:left w:val="none" w:sz="0" w:space="0" w:color="auto"/>
            <w:bottom w:val="none" w:sz="0" w:space="0" w:color="auto"/>
            <w:right w:val="none" w:sz="0" w:space="0" w:color="auto"/>
          </w:divBdr>
          <w:divsChild>
            <w:div w:id="78451429">
              <w:marLeft w:val="0"/>
              <w:marRight w:val="0"/>
              <w:marTop w:val="0"/>
              <w:marBottom w:val="0"/>
              <w:divBdr>
                <w:top w:val="none" w:sz="0" w:space="0" w:color="auto"/>
                <w:left w:val="none" w:sz="0" w:space="0" w:color="auto"/>
                <w:bottom w:val="none" w:sz="0" w:space="0" w:color="auto"/>
                <w:right w:val="none" w:sz="0" w:space="0" w:color="auto"/>
              </w:divBdr>
            </w:div>
          </w:divsChild>
        </w:div>
        <w:div w:id="1024867045">
          <w:marLeft w:val="0"/>
          <w:marRight w:val="0"/>
          <w:marTop w:val="0"/>
          <w:marBottom w:val="0"/>
          <w:divBdr>
            <w:top w:val="none" w:sz="0" w:space="0" w:color="auto"/>
            <w:left w:val="none" w:sz="0" w:space="0" w:color="auto"/>
            <w:bottom w:val="none" w:sz="0" w:space="0" w:color="auto"/>
            <w:right w:val="none" w:sz="0" w:space="0" w:color="auto"/>
          </w:divBdr>
        </w:div>
        <w:div w:id="1405759333">
          <w:marLeft w:val="0"/>
          <w:marRight w:val="0"/>
          <w:marTop w:val="0"/>
          <w:marBottom w:val="0"/>
          <w:divBdr>
            <w:top w:val="none" w:sz="0" w:space="0" w:color="auto"/>
            <w:left w:val="none" w:sz="0" w:space="0" w:color="auto"/>
            <w:bottom w:val="none" w:sz="0" w:space="0" w:color="auto"/>
            <w:right w:val="none" w:sz="0" w:space="0" w:color="auto"/>
          </w:divBdr>
          <w:divsChild>
            <w:div w:id="92871127">
              <w:marLeft w:val="0"/>
              <w:marRight w:val="0"/>
              <w:marTop w:val="0"/>
              <w:marBottom w:val="0"/>
              <w:divBdr>
                <w:top w:val="none" w:sz="0" w:space="0" w:color="auto"/>
                <w:left w:val="none" w:sz="0" w:space="0" w:color="auto"/>
                <w:bottom w:val="none" w:sz="0" w:space="0" w:color="auto"/>
                <w:right w:val="none" w:sz="0" w:space="0" w:color="auto"/>
              </w:divBdr>
            </w:div>
          </w:divsChild>
        </w:div>
        <w:div w:id="1293173283">
          <w:marLeft w:val="0"/>
          <w:marRight w:val="0"/>
          <w:marTop w:val="0"/>
          <w:marBottom w:val="0"/>
          <w:divBdr>
            <w:top w:val="none" w:sz="0" w:space="0" w:color="auto"/>
            <w:left w:val="none" w:sz="0" w:space="0" w:color="auto"/>
            <w:bottom w:val="none" w:sz="0" w:space="0" w:color="auto"/>
            <w:right w:val="none" w:sz="0" w:space="0" w:color="auto"/>
          </w:divBdr>
        </w:div>
        <w:div w:id="1182429328">
          <w:marLeft w:val="0"/>
          <w:marRight w:val="0"/>
          <w:marTop w:val="0"/>
          <w:marBottom w:val="0"/>
          <w:divBdr>
            <w:top w:val="none" w:sz="0" w:space="0" w:color="auto"/>
            <w:left w:val="none" w:sz="0" w:space="0" w:color="auto"/>
            <w:bottom w:val="none" w:sz="0" w:space="0" w:color="auto"/>
            <w:right w:val="none" w:sz="0" w:space="0" w:color="auto"/>
          </w:divBdr>
          <w:divsChild>
            <w:div w:id="1398894772">
              <w:marLeft w:val="0"/>
              <w:marRight w:val="0"/>
              <w:marTop w:val="0"/>
              <w:marBottom w:val="0"/>
              <w:divBdr>
                <w:top w:val="none" w:sz="0" w:space="0" w:color="auto"/>
                <w:left w:val="none" w:sz="0" w:space="0" w:color="auto"/>
                <w:bottom w:val="none" w:sz="0" w:space="0" w:color="auto"/>
                <w:right w:val="none" w:sz="0" w:space="0" w:color="auto"/>
              </w:divBdr>
            </w:div>
          </w:divsChild>
        </w:div>
        <w:div w:id="1578202973">
          <w:marLeft w:val="0"/>
          <w:marRight w:val="0"/>
          <w:marTop w:val="0"/>
          <w:marBottom w:val="0"/>
          <w:divBdr>
            <w:top w:val="none" w:sz="0" w:space="0" w:color="auto"/>
            <w:left w:val="none" w:sz="0" w:space="0" w:color="auto"/>
            <w:bottom w:val="none" w:sz="0" w:space="0" w:color="auto"/>
            <w:right w:val="none" w:sz="0" w:space="0" w:color="auto"/>
          </w:divBdr>
        </w:div>
        <w:div w:id="998264744">
          <w:marLeft w:val="0"/>
          <w:marRight w:val="0"/>
          <w:marTop w:val="0"/>
          <w:marBottom w:val="0"/>
          <w:divBdr>
            <w:top w:val="none" w:sz="0" w:space="0" w:color="auto"/>
            <w:left w:val="none" w:sz="0" w:space="0" w:color="auto"/>
            <w:bottom w:val="none" w:sz="0" w:space="0" w:color="auto"/>
            <w:right w:val="none" w:sz="0" w:space="0" w:color="auto"/>
          </w:divBdr>
          <w:divsChild>
            <w:div w:id="1733432496">
              <w:marLeft w:val="0"/>
              <w:marRight w:val="0"/>
              <w:marTop w:val="0"/>
              <w:marBottom w:val="0"/>
              <w:divBdr>
                <w:top w:val="none" w:sz="0" w:space="0" w:color="auto"/>
                <w:left w:val="none" w:sz="0" w:space="0" w:color="auto"/>
                <w:bottom w:val="none" w:sz="0" w:space="0" w:color="auto"/>
                <w:right w:val="none" w:sz="0" w:space="0" w:color="auto"/>
              </w:divBdr>
            </w:div>
          </w:divsChild>
        </w:div>
        <w:div w:id="2072730405">
          <w:marLeft w:val="0"/>
          <w:marRight w:val="0"/>
          <w:marTop w:val="0"/>
          <w:marBottom w:val="0"/>
          <w:divBdr>
            <w:top w:val="none" w:sz="0" w:space="0" w:color="auto"/>
            <w:left w:val="none" w:sz="0" w:space="0" w:color="auto"/>
            <w:bottom w:val="none" w:sz="0" w:space="0" w:color="auto"/>
            <w:right w:val="none" w:sz="0" w:space="0" w:color="auto"/>
          </w:divBdr>
        </w:div>
        <w:div w:id="613555847">
          <w:marLeft w:val="0"/>
          <w:marRight w:val="0"/>
          <w:marTop w:val="0"/>
          <w:marBottom w:val="0"/>
          <w:divBdr>
            <w:top w:val="none" w:sz="0" w:space="0" w:color="auto"/>
            <w:left w:val="none" w:sz="0" w:space="0" w:color="auto"/>
            <w:bottom w:val="none" w:sz="0" w:space="0" w:color="auto"/>
            <w:right w:val="none" w:sz="0" w:space="0" w:color="auto"/>
          </w:divBdr>
          <w:divsChild>
            <w:div w:id="957954246">
              <w:marLeft w:val="0"/>
              <w:marRight w:val="0"/>
              <w:marTop w:val="0"/>
              <w:marBottom w:val="0"/>
              <w:divBdr>
                <w:top w:val="none" w:sz="0" w:space="0" w:color="auto"/>
                <w:left w:val="none" w:sz="0" w:space="0" w:color="auto"/>
                <w:bottom w:val="none" w:sz="0" w:space="0" w:color="auto"/>
                <w:right w:val="none" w:sz="0" w:space="0" w:color="auto"/>
              </w:divBdr>
            </w:div>
          </w:divsChild>
        </w:div>
        <w:div w:id="566763464">
          <w:marLeft w:val="0"/>
          <w:marRight w:val="0"/>
          <w:marTop w:val="0"/>
          <w:marBottom w:val="0"/>
          <w:divBdr>
            <w:top w:val="none" w:sz="0" w:space="0" w:color="auto"/>
            <w:left w:val="none" w:sz="0" w:space="0" w:color="auto"/>
            <w:bottom w:val="none" w:sz="0" w:space="0" w:color="auto"/>
            <w:right w:val="none" w:sz="0" w:space="0" w:color="auto"/>
          </w:divBdr>
        </w:div>
        <w:div w:id="1140197015">
          <w:marLeft w:val="0"/>
          <w:marRight w:val="0"/>
          <w:marTop w:val="0"/>
          <w:marBottom w:val="0"/>
          <w:divBdr>
            <w:top w:val="none" w:sz="0" w:space="0" w:color="auto"/>
            <w:left w:val="none" w:sz="0" w:space="0" w:color="auto"/>
            <w:bottom w:val="none" w:sz="0" w:space="0" w:color="auto"/>
            <w:right w:val="none" w:sz="0" w:space="0" w:color="auto"/>
          </w:divBdr>
          <w:divsChild>
            <w:div w:id="1608539601">
              <w:marLeft w:val="0"/>
              <w:marRight w:val="0"/>
              <w:marTop w:val="0"/>
              <w:marBottom w:val="0"/>
              <w:divBdr>
                <w:top w:val="none" w:sz="0" w:space="0" w:color="auto"/>
                <w:left w:val="none" w:sz="0" w:space="0" w:color="auto"/>
                <w:bottom w:val="none" w:sz="0" w:space="0" w:color="auto"/>
                <w:right w:val="none" w:sz="0" w:space="0" w:color="auto"/>
              </w:divBdr>
            </w:div>
          </w:divsChild>
        </w:div>
        <w:div w:id="2046321934">
          <w:marLeft w:val="0"/>
          <w:marRight w:val="0"/>
          <w:marTop w:val="300"/>
          <w:marBottom w:val="0"/>
          <w:divBdr>
            <w:top w:val="none" w:sz="0" w:space="0" w:color="auto"/>
            <w:left w:val="none" w:sz="0" w:space="0" w:color="auto"/>
            <w:bottom w:val="none" w:sz="0" w:space="0" w:color="auto"/>
            <w:right w:val="none" w:sz="0" w:space="0" w:color="auto"/>
          </w:divBdr>
          <w:divsChild>
            <w:div w:id="1953319484">
              <w:marLeft w:val="0"/>
              <w:marRight w:val="0"/>
              <w:marTop w:val="0"/>
              <w:marBottom w:val="0"/>
              <w:divBdr>
                <w:top w:val="none" w:sz="0" w:space="0" w:color="auto"/>
                <w:left w:val="none" w:sz="0" w:space="0" w:color="auto"/>
                <w:bottom w:val="none" w:sz="0" w:space="0" w:color="auto"/>
                <w:right w:val="none" w:sz="0" w:space="0" w:color="auto"/>
              </w:divBdr>
              <w:divsChild>
                <w:div w:id="149834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8888">
          <w:marLeft w:val="0"/>
          <w:marRight w:val="0"/>
          <w:marTop w:val="300"/>
          <w:marBottom w:val="0"/>
          <w:divBdr>
            <w:top w:val="none" w:sz="0" w:space="0" w:color="auto"/>
            <w:left w:val="none" w:sz="0" w:space="0" w:color="auto"/>
            <w:bottom w:val="none" w:sz="0" w:space="0" w:color="auto"/>
            <w:right w:val="none" w:sz="0" w:space="0" w:color="auto"/>
          </w:divBdr>
          <w:divsChild>
            <w:div w:id="359014973">
              <w:marLeft w:val="0"/>
              <w:marRight w:val="0"/>
              <w:marTop w:val="0"/>
              <w:marBottom w:val="0"/>
              <w:divBdr>
                <w:top w:val="none" w:sz="0" w:space="0" w:color="auto"/>
                <w:left w:val="none" w:sz="0" w:space="0" w:color="auto"/>
                <w:bottom w:val="none" w:sz="0" w:space="0" w:color="auto"/>
                <w:right w:val="none" w:sz="0" w:space="0" w:color="auto"/>
              </w:divBdr>
              <w:divsChild>
                <w:div w:id="203858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909631">
          <w:marLeft w:val="0"/>
          <w:marRight w:val="0"/>
          <w:marTop w:val="300"/>
          <w:marBottom w:val="0"/>
          <w:divBdr>
            <w:top w:val="none" w:sz="0" w:space="0" w:color="auto"/>
            <w:left w:val="none" w:sz="0" w:space="0" w:color="auto"/>
            <w:bottom w:val="none" w:sz="0" w:space="0" w:color="auto"/>
            <w:right w:val="none" w:sz="0" w:space="0" w:color="auto"/>
          </w:divBdr>
          <w:divsChild>
            <w:div w:id="865337996">
              <w:marLeft w:val="0"/>
              <w:marRight w:val="0"/>
              <w:marTop w:val="0"/>
              <w:marBottom w:val="0"/>
              <w:divBdr>
                <w:top w:val="none" w:sz="0" w:space="0" w:color="auto"/>
                <w:left w:val="none" w:sz="0" w:space="0" w:color="auto"/>
                <w:bottom w:val="none" w:sz="0" w:space="0" w:color="auto"/>
                <w:right w:val="none" w:sz="0" w:space="0" w:color="auto"/>
              </w:divBdr>
              <w:divsChild>
                <w:div w:id="73211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049520">
          <w:marLeft w:val="0"/>
          <w:marRight w:val="0"/>
          <w:marTop w:val="300"/>
          <w:marBottom w:val="0"/>
          <w:divBdr>
            <w:top w:val="none" w:sz="0" w:space="0" w:color="auto"/>
            <w:left w:val="none" w:sz="0" w:space="0" w:color="auto"/>
            <w:bottom w:val="none" w:sz="0" w:space="0" w:color="auto"/>
            <w:right w:val="none" w:sz="0" w:space="0" w:color="auto"/>
          </w:divBdr>
          <w:divsChild>
            <w:div w:id="1285228692">
              <w:marLeft w:val="0"/>
              <w:marRight w:val="0"/>
              <w:marTop w:val="0"/>
              <w:marBottom w:val="0"/>
              <w:divBdr>
                <w:top w:val="none" w:sz="0" w:space="0" w:color="auto"/>
                <w:left w:val="none" w:sz="0" w:space="0" w:color="auto"/>
                <w:bottom w:val="none" w:sz="0" w:space="0" w:color="auto"/>
                <w:right w:val="none" w:sz="0" w:space="0" w:color="auto"/>
              </w:divBdr>
              <w:divsChild>
                <w:div w:id="21336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471868">
      <w:bodyDiv w:val="1"/>
      <w:marLeft w:val="0"/>
      <w:marRight w:val="0"/>
      <w:marTop w:val="0"/>
      <w:marBottom w:val="0"/>
      <w:divBdr>
        <w:top w:val="none" w:sz="0" w:space="0" w:color="auto"/>
        <w:left w:val="none" w:sz="0" w:space="0" w:color="auto"/>
        <w:bottom w:val="none" w:sz="0" w:space="0" w:color="auto"/>
        <w:right w:val="none" w:sz="0" w:space="0" w:color="auto"/>
      </w:divBdr>
      <w:divsChild>
        <w:div w:id="1945723106">
          <w:marLeft w:val="0"/>
          <w:marRight w:val="0"/>
          <w:marTop w:val="0"/>
          <w:marBottom w:val="0"/>
          <w:divBdr>
            <w:top w:val="none" w:sz="0" w:space="0" w:color="auto"/>
            <w:left w:val="none" w:sz="0" w:space="0" w:color="auto"/>
            <w:bottom w:val="none" w:sz="0" w:space="0" w:color="auto"/>
            <w:right w:val="none" w:sz="0" w:space="0" w:color="auto"/>
          </w:divBdr>
        </w:div>
        <w:div w:id="709840692">
          <w:marLeft w:val="0"/>
          <w:marRight w:val="0"/>
          <w:marTop w:val="0"/>
          <w:marBottom w:val="0"/>
          <w:divBdr>
            <w:top w:val="none" w:sz="0" w:space="0" w:color="auto"/>
            <w:left w:val="none" w:sz="0" w:space="0" w:color="auto"/>
            <w:bottom w:val="none" w:sz="0" w:space="0" w:color="auto"/>
            <w:right w:val="none" w:sz="0" w:space="0" w:color="auto"/>
          </w:divBdr>
          <w:divsChild>
            <w:div w:id="1804272651">
              <w:marLeft w:val="0"/>
              <w:marRight w:val="0"/>
              <w:marTop w:val="0"/>
              <w:marBottom w:val="0"/>
              <w:divBdr>
                <w:top w:val="none" w:sz="0" w:space="0" w:color="auto"/>
                <w:left w:val="none" w:sz="0" w:space="0" w:color="auto"/>
                <w:bottom w:val="none" w:sz="0" w:space="0" w:color="auto"/>
                <w:right w:val="none" w:sz="0" w:space="0" w:color="auto"/>
              </w:divBdr>
            </w:div>
          </w:divsChild>
        </w:div>
        <w:div w:id="507792571">
          <w:marLeft w:val="0"/>
          <w:marRight w:val="0"/>
          <w:marTop w:val="0"/>
          <w:marBottom w:val="0"/>
          <w:divBdr>
            <w:top w:val="none" w:sz="0" w:space="0" w:color="auto"/>
            <w:left w:val="none" w:sz="0" w:space="0" w:color="auto"/>
            <w:bottom w:val="none" w:sz="0" w:space="0" w:color="auto"/>
            <w:right w:val="none" w:sz="0" w:space="0" w:color="auto"/>
          </w:divBdr>
        </w:div>
        <w:div w:id="1885554427">
          <w:marLeft w:val="0"/>
          <w:marRight w:val="0"/>
          <w:marTop w:val="0"/>
          <w:marBottom w:val="0"/>
          <w:divBdr>
            <w:top w:val="none" w:sz="0" w:space="0" w:color="auto"/>
            <w:left w:val="none" w:sz="0" w:space="0" w:color="auto"/>
            <w:bottom w:val="none" w:sz="0" w:space="0" w:color="auto"/>
            <w:right w:val="none" w:sz="0" w:space="0" w:color="auto"/>
          </w:divBdr>
          <w:divsChild>
            <w:div w:id="777023889">
              <w:marLeft w:val="0"/>
              <w:marRight w:val="0"/>
              <w:marTop w:val="0"/>
              <w:marBottom w:val="0"/>
              <w:divBdr>
                <w:top w:val="none" w:sz="0" w:space="0" w:color="auto"/>
                <w:left w:val="none" w:sz="0" w:space="0" w:color="auto"/>
                <w:bottom w:val="none" w:sz="0" w:space="0" w:color="auto"/>
                <w:right w:val="none" w:sz="0" w:space="0" w:color="auto"/>
              </w:divBdr>
            </w:div>
          </w:divsChild>
        </w:div>
        <w:div w:id="866332263">
          <w:marLeft w:val="0"/>
          <w:marRight w:val="0"/>
          <w:marTop w:val="0"/>
          <w:marBottom w:val="0"/>
          <w:divBdr>
            <w:top w:val="none" w:sz="0" w:space="0" w:color="auto"/>
            <w:left w:val="none" w:sz="0" w:space="0" w:color="auto"/>
            <w:bottom w:val="none" w:sz="0" w:space="0" w:color="auto"/>
            <w:right w:val="none" w:sz="0" w:space="0" w:color="auto"/>
          </w:divBdr>
        </w:div>
        <w:div w:id="1871842971">
          <w:marLeft w:val="0"/>
          <w:marRight w:val="0"/>
          <w:marTop w:val="0"/>
          <w:marBottom w:val="0"/>
          <w:divBdr>
            <w:top w:val="none" w:sz="0" w:space="0" w:color="auto"/>
            <w:left w:val="none" w:sz="0" w:space="0" w:color="auto"/>
            <w:bottom w:val="none" w:sz="0" w:space="0" w:color="auto"/>
            <w:right w:val="none" w:sz="0" w:space="0" w:color="auto"/>
          </w:divBdr>
          <w:divsChild>
            <w:div w:id="806170707">
              <w:marLeft w:val="0"/>
              <w:marRight w:val="0"/>
              <w:marTop w:val="0"/>
              <w:marBottom w:val="0"/>
              <w:divBdr>
                <w:top w:val="none" w:sz="0" w:space="0" w:color="auto"/>
                <w:left w:val="none" w:sz="0" w:space="0" w:color="auto"/>
                <w:bottom w:val="none" w:sz="0" w:space="0" w:color="auto"/>
                <w:right w:val="none" w:sz="0" w:space="0" w:color="auto"/>
              </w:divBdr>
            </w:div>
          </w:divsChild>
        </w:div>
        <w:div w:id="1491826152">
          <w:marLeft w:val="0"/>
          <w:marRight w:val="0"/>
          <w:marTop w:val="0"/>
          <w:marBottom w:val="0"/>
          <w:divBdr>
            <w:top w:val="none" w:sz="0" w:space="0" w:color="auto"/>
            <w:left w:val="none" w:sz="0" w:space="0" w:color="auto"/>
            <w:bottom w:val="none" w:sz="0" w:space="0" w:color="auto"/>
            <w:right w:val="none" w:sz="0" w:space="0" w:color="auto"/>
          </w:divBdr>
        </w:div>
        <w:div w:id="561454315">
          <w:marLeft w:val="0"/>
          <w:marRight w:val="0"/>
          <w:marTop w:val="0"/>
          <w:marBottom w:val="0"/>
          <w:divBdr>
            <w:top w:val="none" w:sz="0" w:space="0" w:color="auto"/>
            <w:left w:val="none" w:sz="0" w:space="0" w:color="auto"/>
            <w:bottom w:val="none" w:sz="0" w:space="0" w:color="auto"/>
            <w:right w:val="none" w:sz="0" w:space="0" w:color="auto"/>
          </w:divBdr>
          <w:divsChild>
            <w:div w:id="1989623450">
              <w:marLeft w:val="0"/>
              <w:marRight w:val="0"/>
              <w:marTop w:val="0"/>
              <w:marBottom w:val="0"/>
              <w:divBdr>
                <w:top w:val="none" w:sz="0" w:space="0" w:color="auto"/>
                <w:left w:val="none" w:sz="0" w:space="0" w:color="auto"/>
                <w:bottom w:val="none" w:sz="0" w:space="0" w:color="auto"/>
                <w:right w:val="none" w:sz="0" w:space="0" w:color="auto"/>
              </w:divBdr>
            </w:div>
          </w:divsChild>
        </w:div>
        <w:div w:id="1925455301">
          <w:marLeft w:val="0"/>
          <w:marRight w:val="0"/>
          <w:marTop w:val="0"/>
          <w:marBottom w:val="0"/>
          <w:divBdr>
            <w:top w:val="none" w:sz="0" w:space="0" w:color="auto"/>
            <w:left w:val="none" w:sz="0" w:space="0" w:color="auto"/>
            <w:bottom w:val="none" w:sz="0" w:space="0" w:color="auto"/>
            <w:right w:val="none" w:sz="0" w:space="0" w:color="auto"/>
          </w:divBdr>
        </w:div>
        <w:div w:id="1618755029">
          <w:marLeft w:val="0"/>
          <w:marRight w:val="0"/>
          <w:marTop w:val="0"/>
          <w:marBottom w:val="0"/>
          <w:divBdr>
            <w:top w:val="none" w:sz="0" w:space="0" w:color="auto"/>
            <w:left w:val="none" w:sz="0" w:space="0" w:color="auto"/>
            <w:bottom w:val="none" w:sz="0" w:space="0" w:color="auto"/>
            <w:right w:val="none" w:sz="0" w:space="0" w:color="auto"/>
          </w:divBdr>
          <w:divsChild>
            <w:div w:id="309021136">
              <w:marLeft w:val="0"/>
              <w:marRight w:val="0"/>
              <w:marTop w:val="0"/>
              <w:marBottom w:val="0"/>
              <w:divBdr>
                <w:top w:val="none" w:sz="0" w:space="0" w:color="auto"/>
                <w:left w:val="none" w:sz="0" w:space="0" w:color="auto"/>
                <w:bottom w:val="none" w:sz="0" w:space="0" w:color="auto"/>
                <w:right w:val="none" w:sz="0" w:space="0" w:color="auto"/>
              </w:divBdr>
            </w:div>
          </w:divsChild>
        </w:div>
        <w:div w:id="674919695">
          <w:marLeft w:val="0"/>
          <w:marRight w:val="0"/>
          <w:marTop w:val="0"/>
          <w:marBottom w:val="0"/>
          <w:divBdr>
            <w:top w:val="none" w:sz="0" w:space="0" w:color="auto"/>
            <w:left w:val="none" w:sz="0" w:space="0" w:color="auto"/>
            <w:bottom w:val="none" w:sz="0" w:space="0" w:color="auto"/>
            <w:right w:val="none" w:sz="0" w:space="0" w:color="auto"/>
          </w:divBdr>
        </w:div>
        <w:div w:id="220866179">
          <w:marLeft w:val="0"/>
          <w:marRight w:val="0"/>
          <w:marTop w:val="0"/>
          <w:marBottom w:val="0"/>
          <w:divBdr>
            <w:top w:val="none" w:sz="0" w:space="0" w:color="auto"/>
            <w:left w:val="none" w:sz="0" w:space="0" w:color="auto"/>
            <w:bottom w:val="none" w:sz="0" w:space="0" w:color="auto"/>
            <w:right w:val="none" w:sz="0" w:space="0" w:color="auto"/>
          </w:divBdr>
          <w:divsChild>
            <w:div w:id="2092577472">
              <w:marLeft w:val="0"/>
              <w:marRight w:val="0"/>
              <w:marTop w:val="0"/>
              <w:marBottom w:val="0"/>
              <w:divBdr>
                <w:top w:val="none" w:sz="0" w:space="0" w:color="auto"/>
                <w:left w:val="none" w:sz="0" w:space="0" w:color="auto"/>
                <w:bottom w:val="none" w:sz="0" w:space="0" w:color="auto"/>
                <w:right w:val="none" w:sz="0" w:space="0" w:color="auto"/>
              </w:divBdr>
            </w:div>
          </w:divsChild>
        </w:div>
        <w:div w:id="57289399">
          <w:marLeft w:val="0"/>
          <w:marRight w:val="0"/>
          <w:marTop w:val="0"/>
          <w:marBottom w:val="0"/>
          <w:divBdr>
            <w:top w:val="none" w:sz="0" w:space="0" w:color="auto"/>
            <w:left w:val="none" w:sz="0" w:space="0" w:color="auto"/>
            <w:bottom w:val="none" w:sz="0" w:space="0" w:color="auto"/>
            <w:right w:val="none" w:sz="0" w:space="0" w:color="auto"/>
          </w:divBdr>
        </w:div>
        <w:div w:id="456602839">
          <w:marLeft w:val="0"/>
          <w:marRight w:val="0"/>
          <w:marTop w:val="0"/>
          <w:marBottom w:val="0"/>
          <w:divBdr>
            <w:top w:val="none" w:sz="0" w:space="0" w:color="auto"/>
            <w:left w:val="none" w:sz="0" w:space="0" w:color="auto"/>
            <w:bottom w:val="none" w:sz="0" w:space="0" w:color="auto"/>
            <w:right w:val="none" w:sz="0" w:space="0" w:color="auto"/>
          </w:divBdr>
          <w:divsChild>
            <w:div w:id="1367028123">
              <w:marLeft w:val="0"/>
              <w:marRight w:val="0"/>
              <w:marTop w:val="0"/>
              <w:marBottom w:val="0"/>
              <w:divBdr>
                <w:top w:val="none" w:sz="0" w:space="0" w:color="auto"/>
                <w:left w:val="none" w:sz="0" w:space="0" w:color="auto"/>
                <w:bottom w:val="none" w:sz="0" w:space="0" w:color="auto"/>
                <w:right w:val="none" w:sz="0" w:space="0" w:color="auto"/>
              </w:divBdr>
            </w:div>
          </w:divsChild>
        </w:div>
        <w:div w:id="1674994846">
          <w:marLeft w:val="0"/>
          <w:marRight w:val="0"/>
          <w:marTop w:val="300"/>
          <w:marBottom w:val="0"/>
          <w:divBdr>
            <w:top w:val="none" w:sz="0" w:space="0" w:color="auto"/>
            <w:left w:val="none" w:sz="0" w:space="0" w:color="auto"/>
            <w:bottom w:val="none" w:sz="0" w:space="0" w:color="auto"/>
            <w:right w:val="none" w:sz="0" w:space="0" w:color="auto"/>
          </w:divBdr>
          <w:divsChild>
            <w:div w:id="603656749">
              <w:marLeft w:val="0"/>
              <w:marRight w:val="0"/>
              <w:marTop w:val="0"/>
              <w:marBottom w:val="0"/>
              <w:divBdr>
                <w:top w:val="none" w:sz="0" w:space="0" w:color="auto"/>
                <w:left w:val="none" w:sz="0" w:space="0" w:color="auto"/>
                <w:bottom w:val="none" w:sz="0" w:space="0" w:color="auto"/>
                <w:right w:val="none" w:sz="0" w:space="0" w:color="auto"/>
              </w:divBdr>
              <w:divsChild>
                <w:div w:id="84941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232729">
          <w:marLeft w:val="0"/>
          <w:marRight w:val="0"/>
          <w:marTop w:val="300"/>
          <w:marBottom w:val="0"/>
          <w:divBdr>
            <w:top w:val="none" w:sz="0" w:space="0" w:color="auto"/>
            <w:left w:val="none" w:sz="0" w:space="0" w:color="auto"/>
            <w:bottom w:val="none" w:sz="0" w:space="0" w:color="auto"/>
            <w:right w:val="none" w:sz="0" w:space="0" w:color="auto"/>
          </w:divBdr>
          <w:divsChild>
            <w:div w:id="1919560682">
              <w:marLeft w:val="0"/>
              <w:marRight w:val="0"/>
              <w:marTop w:val="0"/>
              <w:marBottom w:val="0"/>
              <w:divBdr>
                <w:top w:val="none" w:sz="0" w:space="0" w:color="auto"/>
                <w:left w:val="none" w:sz="0" w:space="0" w:color="auto"/>
                <w:bottom w:val="none" w:sz="0" w:space="0" w:color="auto"/>
                <w:right w:val="none" w:sz="0" w:space="0" w:color="auto"/>
              </w:divBdr>
              <w:divsChild>
                <w:div w:id="88586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588808">
          <w:marLeft w:val="0"/>
          <w:marRight w:val="0"/>
          <w:marTop w:val="300"/>
          <w:marBottom w:val="0"/>
          <w:divBdr>
            <w:top w:val="none" w:sz="0" w:space="0" w:color="auto"/>
            <w:left w:val="none" w:sz="0" w:space="0" w:color="auto"/>
            <w:bottom w:val="none" w:sz="0" w:space="0" w:color="auto"/>
            <w:right w:val="none" w:sz="0" w:space="0" w:color="auto"/>
          </w:divBdr>
          <w:divsChild>
            <w:div w:id="1990012162">
              <w:marLeft w:val="0"/>
              <w:marRight w:val="0"/>
              <w:marTop w:val="0"/>
              <w:marBottom w:val="0"/>
              <w:divBdr>
                <w:top w:val="none" w:sz="0" w:space="0" w:color="auto"/>
                <w:left w:val="none" w:sz="0" w:space="0" w:color="auto"/>
                <w:bottom w:val="none" w:sz="0" w:space="0" w:color="auto"/>
                <w:right w:val="none" w:sz="0" w:space="0" w:color="auto"/>
              </w:divBdr>
              <w:divsChild>
                <w:div w:id="1232694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326496">
          <w:marLeft w:val="0"/>
          <w:marRight w:val="0"/>
          <w:marTop w:val="300"/>
          <w:marBottom w:val="0"/>
          <w:divBdr>
            <w:top w:val="none" w:sz="0" w:space="0" w:color="auto"/>
            <w:left w:val="none" w:sz="0" w:space="0" w:color="auto"/>
            <w:bottom w:val="none" w:sz="0" w:space="0" w:color="auto"/>
            <w:right w:val="none" w:sz="0" w:space="0" w:color="auto"/>
          </w:divBdr>
          <w:divsChild>
            <w:div w:id="863448103">
              <w:marLeft w:val="0"/>
              <w:marRight w:val="0"/>
              <w:marTop w:val="0"/>
              <w:marBottom w:val="0"/>
              <w:divBdr>
                <w:top w:val="none" w:sz="0" w:space="0" w:color="auto"/>
                <w:left w:val="none" w:sz="0" w:space="0" w:color="auto"/>
                <w:bottom w:val="none" w:sz="0" w:space="0" w:color="auto"/>
                <w:right w:val="none" w:sz="0" w:space="0" w:color="auto"/>
              </w:divBdr>
              <w:divsChild>
                <w:div w:id="739526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786907">
      <w:bodyDiv w:val="1"/>
      <w:marLeft w:val="0"/>
      <w:marRight w:val="0"/>
      <w:marTop w:val="0"/>
      <w:marBottom w:val="0"/>
      <w:divBdr>
        <w:top w:val="none" w:sz="0" w:space="0" w:color="auto"/>
        <w:left w:val="none" w:sz="0" w:space="0" w:color="auto"/>
        <w:bottom w:val="none" w:sz="0" w:space="0" w:color="auto"/>
        <w:right w:val="none" w:sz="0" w:space="0" w:color="auto"/>
      </w:divBdr>
      <w:divsChild>
        <w:div w:id="1067999306">
          <w:marLeft w:val="0"/>
          <w:marRight w:val="0"/>
          <w:marTop w:val="0"/>
          <w:marBottom w:val="0"/>
          <w:divBdr>
            <w:top w:val="none" w:sz="0" w:space="0" w:color="auto"/>
            <w:left w:val="none" w:sz="0" w:space="0" w:color="auto"/>
            <w:bottom w:val="none" w:sz="0" w:space="0" w:color="auto"/>
            <w:right w:val="none" w:sz="0" w:space="0" w:color="auto"/>
          </w:divBdr>
        </w:div>
        <w:div w:id="110784596">
          <w:marLeft w:val="0"/>
          <w:marRight w:val="0"/>
          <w:marTop w:val="0"/>
          <w:marBottom w:val="0"/>
          <w:divBdr>
            <w:top w:val="none" w:sz="0" w:space="0" w:color="auto"/>
            <w:left w:val="none" w:sz="0" w:space="0" w:color="auto"/>
            <w:bottom w:val="none" w:sz="0" w:space="0" w:color="auto"/>
            <w:right w:val="none" w:sz="0" w:space="0" w:color="auto"/>
          </w:divBdr>
          <w:divsChild>
            <w:div w:id="613024588">
              <w:marLeft w:val="0"/>
              <w:marRight w:val="0"/>
              <w:marTop w:val="0"/>
              <w:marBottom w:val="0"/>
              <w:divBdr>
                <w:top w:val="none" w:sz="0" w:space="0" w:color="auto"/>
                <w:left w:val="none" w:sz="0" w:space="0" w:color="auto"/>
                <w:bottom w:val="none" w:sz="0" w:space="0" w:color="auto"/>
                <w:right w:val="none" w:sz="0" w:space="0" w:color="auto"/>
              </w:divBdr>
            </w:div>
          </w:divsChild>
        </w:div>
        <w:div w:id="23529192">
          <w:marLeft w:val="0"/>
          <w:marRight w:val="0"/>
          <w:marTop w:val="0"/>
          <w:marBottom w:val="0"/>
          <w:divBdr>
            <w:top w:val="none" w:sz="0" w:space="0" w:color="auto"/>
            <w:left w:val="none" w:sz="0" w:space="0" w:color="auto"/>
            <w:bottom w:val="none" w:sz="0" w:space="0" w:color="auto"/>
            <w:right w:val="none" w:sz="0" w:space="0" w:color="auto"/>
          </w:divBdr>
        </w:div>
        <w:div w:id="1792436273">
          <w:marLeft w:val="0"/>
          <w:marRight w:val="0"/>
          <w:marTop w:val="0"/>
          <w:marBottom w:val="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268344126">
          <w:marLeft w:val="0"/>
          <w:marRight w:val="0"/>
          <w:marTop w:val="0"/>
          <w:marBottom w:val="0"/>
          <w:divBdr>
            <w:top w:val="none" w:sz="0" w:space="0" w:color="auto"/>
            <w:left w:val="none" w:sz="0" w:space="0" w:color="auto"/>
            <w:bottom w:val="none" w:sz="0" w:space="0" w:color="auto"/>
            <w:right w:val="none" w:sz="0" w:space="0" w:color="auto"/>
          </w:divBdr>
        </w:div>
        <w:div w:id="292440733">
          <w:marLeft w:val="0"/>
          <w:marRight w:val="0"/>
          <w:marTop w:val="0"/>
          <w:marBottom w:val="0"/>
          <w:divBdr>
            <w:top w:val="none" w:sz="0" w:space="0" w:color="auto"/>
            <w:left w:val="none" w:sz="0" w:space="0" w:color="auto"/>
            <w:bottom w:val="none" w:sz="0" w:space="0" w:color="auto"/>
            <w:right w:val="none" w:sz="0" w:space="0" w:color="auto"/>
          </w:divBdr>
          <w:divsChild>
            <w:div w:id="339352471">
              <w:marLeft w:val="0"/>
              <w:marRight w:val="0"/>
              <w:marTop w:val="0"/>
              <w:marBottom w:val="0"/>
              <w:divBdr>
                <w:top w:val="none" w:sz="0" w:space="0" w:color="auto"/>
                <w:left w:val="none" w:sz="0" w:space="0" w:color="auto"/>
                <w:bottom w:val="none" w:sz="0" w:space="0" w:color="auto"/>
                <w:right w:val="none" w:sz="0" w:space="0" w:color="auto"/>
              </w:divBdr>
            </w:div>
          </w:divsChild>
        </w:div>
        <w:div w:id="328296263">
          <w:marLeft w:val="0"/>
          <w:marRight w:val="0"/>
          <w:marTop w:val="0"/>
          <w:marBottom w:val="0"/>
          <w:divBdr>
            <w:top w:val="none" w:sz="0" w:space="0" w:color="auto"/>
            <w:left w:val="none" w:sz="0" w:space="0" w:color="auto"/>
            <w:bottom w:val="none" w:sz="0" w:space="0" w:color="auto"/>
            <w:right w:val="none" w:sz="0" w:space="0" w:color="auto"/>
          </w:divBdr>
        </w:div>
        <w:div w:id="1008604074">
          <w:marLeft w:val="0"/>
          <w:marRight w:val="0"/>
          <w:marTop w:val="0"/>
          <w:marBottom w:val="0"/>
          <w:divBdr>
            <w:top w:val="none" w:sz="0" w:space="0" w:color="auto"/>
            <w:left w:val="none" w:sz="0" w:space="0" w:color="auto"/>
            <w:bottom w:val="none" w:sz="0" w:space="0" w:color="auto"/>
            <w:right w:val="none" w:sz="0" w:space="0" w:color="auto"/>
          </w:divBdr>
          <w:divsChild>
            <w:div w:id="592008796">
              <w:marLeft w:val="0"/>
              <w:marRight w:val="0"/>
              <w:marTop w:val="0"/>
              <w:marBottom w:val="0"/>
              <w:divBdr>
                <w:top w:val="none" w:sz="0" w:space="0" w:color="auto"/>
                <w:left w:val="none" w:sz="0" w:space="0" w:color="auto"/>
                <w:bottom w:val="none" w:sz="0" w:space="0" w:color="auto"/>
                <w:right w:val="none" w:sz="0" w:space="0" w:color="auto"/>
              </w:divBdr>
            </w:div>
          </w:divsChild>
        </w:div>
        <w:div w:id="24213216">
          <w:marLeft w:val="0"/>
          <w:marRight w:val="0"/>
          <w:marTop w:val="0"/>
          <w:marBottom w:val="0"/>
          <w:divBdr>
            <w:top w:val="none" w:sz="0" w:space="0" w:color="auto"/>
            <w:left w:val="none" w:sz="0" w:space="0" w:color="auto"/>
            <w:bottom w:val="none" w:sz="0" w:space="0" w:color="auto"/>
            <w:right w:val="none" w:sz="0" w:space="0" w:color="auto"/>
          </w:divBdr>
        </w:div>
        <w:div w:id="576210713">
          <w:marLeft w:val="0"/>
          <w:marRight w:val="0"/>
          <w:marTop w:val="0"/>
          <w:marBottom w:val="0"/>
          <w:divBdr>
            <w:top w:val="none" w:sz="0" w:space="0" w:color="auto"/>
            <w:left w:val="none" w:sz="0" w:space="0" w:color="auto"/>
            <w:bottom w:val="none" w:sz="0" w:space="0" w:color="auto"/>
            <w:right w:val="none" w:sz="0" w:space="0" w:color="auto"/>
          </w:divBdr>
          <w:divsChild>
            <w:div w:id="508250328">
              <w:marLeft w:val="0"/>
              <w:marRight w:val="0"/>
              <w:marTop w:val="0"/>
              <w:marBottom w:val="0"/>
              <w:divBdr>
                <w:top w:val="none" w:sz="0" w:space="0" w:color="auto"/>
                <w:left w:val="none" w:sz="0" w:space="0" w:color="auto"/>
                <w:bottom w:val="none" w:sz="0" w:space="0" w:color="auto"/>
                <w:right w:val="none" w:sz="0" w:space="0" w:color="auto"/>
              </w:divBdr>
            </w:div>
          </w:divsChild>
        </w:div>
        <w:div w:id="635574770">
          <w:marLeft w:val="0"/>
          <w:marRight w:val="0"/>
          <w:marTop w:val="0"/>
          <w:marBottom w:val="0"/>
          <w:divBdr>
            <w:top w:val="none" w:sz="0" w:space="0" w:color="auto"/>
            <w:left w:val="none" w:sz="0" w:space="0" w:color="auto"/>
            <w:bottom w:val="none" w:sz="0" w:space="0" w:color="auto"/>
            <w:right w:val="none" w:sz="0" w:space="0" w:color="auto"/>
          </w:divBdr>
        </w:div>
        <w:div w:id="1778716714">
          <w:marLeft w:val="0"/>
          <w:marRight w:val="0"/>
          <w:marTop w:val="0"/>
          <w:marBottom w:val="0"/>
          <w:divBdr>
            <w:top w:val="none" w:sz="0" w:space="0" w:color="auto"/>
            <w:left w:val="none" w:sz="0" w:space="0" w:color="auto"/>
            <w:bottom w:val="none" w:sz="0" w:space="0" w:color="auto"/>
            <w:right w:val="none" w:sz="0" w:space="0" w:color="auto"/>
          </w:divBdr>
          <w:divsChild>
            <w:div w:id="1911111400">
              <w:marLeft w:val="0"/>
              <w:marRight w:val="0"/>
              <w:marTop w:val="0"/>
              <w:marBottom w:val="0"/>
              <w:divBdr>
                <w:top w:val="none" w:sz="0" w:space="0" w:color="auto"/>
                <w:left w:val="none" w:sz="0" w:space="0" w:color="auto"/>
                <w:bottom w:val="none" w:sz="0" w:space="0" w:color="auto"/>
                <w:right w:val="none" w:sz="0" w:space="0" w:color="auto"/>
              </w:divBdr>
            </w:div>
          </w:divsChild>
        </w:div>
        <w:div w:id="499661874">
          <w:marLeft w:val="0"/>
          <w:marRight w:val="0"/>
          <w:marTop w:val="0"/>
          <w:marBottom w:val="0"/>
          <w:divBdr>
            <w:top w:val="none" w:sz="0" w:space="0" w:color="auto"/>
            <w:left w:val="none" w:sz="0" w:space="0" w:color="auto"/>
            <w:bottom w:val="none" w:sz="0" w:space="0" w:color="auto"/>
            <w:right w:val="none" w:sz="0" w:space="0" w:color="auto"/>
          </w:divBdr>
        </w:div>
        <w:div w:id="131019849">
          <w:marLeft w:val="0"/>
          <w:marRight w:val="0"/>
          <w:marTop w:val="0"/>
          <w:marBottom w:val="0"/>
          <w:divBdr>
            <w:top w:val="none" w:sz="0" w:space="0" w:color="auto"/>
            <w:left w:val="none" w:sz="0" w:space="0" w:color="auto"/>
            <w:bottom w:val="none" w:sz="0" w:space="0" w:color="auto"/>
            <w:right w:val="none" w:sz="0" w:space="0" w:color="auto"/>
          </w:divBdr>
          <w:divsChild>
            <w:div w:id="1518351360">
              <w:marLeft w:val="0"/>
              <w:marRight w:val="0"/>
              <w:marTop w:val="0"/>
              <w:marBottom w:val="0"/>
              <w:divBdr>
                <w:top w:val="none" w:sz="0" w:space="0" w:color="auto"/>
                <w:left w:val="none" w:sz="0" w:space="0" w:color="auto"/>
                <w:bottom w:val="none" w:sz="0" w:space="0" w:color="auto"/>
                <w:right w:val="none" w:sz="0" w:space="0" w:color="auto"/>
              </w:divBdr>
            </w:div>
          </w:divsChild>
        </w:div>
        <w:div w:id="1857381205">
          <w:marLeft w:val="0"/>
          <w:marRight w:val="0"/>
          <w:marTop w:val="300"/>
          <w:marBottom w:val="0"/>
          <w:divBdr>
            <w:top w:val="none" w:sz="0" w:space="0" w:color="auto"/>
            <w:left w:val="none" w:sz="0" w:space="0" w:color="auto"/>
            <w:bottom w:val="none" w:sz="0" w:space="0" w:color="auto"/>
            <w:right w:val="none" w:sz="0" w:space="0" w:color="auto"/>
          </w:divBdr>
          <w:divsChild>
            <w:div w:id="294408928">
              <w:marLeft w:val="0"/>
              <w:marRight w:val="0"/>
              <w:marTop w:val="0"/>
              <w:marBottom w:val="0"/>
              <w:divBdr>
                <w:top w:val="none" w:sz="0" w:space="0" w:color="auto"/>
                <w:left w:val="none" w:sz="0" w:space="0" w:color="auto"/>
                <w:bottom w:val="none" w:sz="0" w:space="0" w:color="auto"/>
                <w:right w:val="none" w:sz="0" w:space="0" w:color="auto"/>
              </w:divBdr>
              <w:divsChild>
                <w:div w:id="188779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171330">
          <w:marLeft w:val="0"/>
          <w:marRight w:val="0"/>
          <w:marTop w:val="300"/>
          <w:marBottom w:val="0"/>
          <w:divBdr>
            <w:top w:val="none" w:sz="0" w:space="0" w:color="auto"/>
            <w:left w:val="none" w:sz="0" w:space="0" w:color="auto"/>
            <w:bottom w:val="none" w:sz="0" w:space="0" w:color="auto"/>
            <w:right w:val="none" w:sz="0" w:space="0" w:color="auto"/>
          </w:divBdr>
          <w:divsChild>
            <w:div w:id="621619968">
              <w:marLeft w:val="0"/>
              <w:marRight w:val="0"/>
              <w:marTop w:val="0"/>
              <w:marBottom w:val="0"/>
              <w:divBdr>
                <w:top w:val="none" w:sz="0" w:space="0" w:color="auto"/>
                <w:left w:val="none" w:sz="0" w:space="0" w:color="auto"/>
                <w:bottom w:val="none" w:sz="0" w:space="0" w:color="auto"/>
                <w:right w:val="none" w:sz="0" w:space="0" w:color="auto"/>
              </w:divBdr>
              <w:divsChild>
                <w:div w:id="134435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26483">
          <w:marLeft w:val="0"/>
          <w:marRight w:val="0"/>
          <w:marTop w:val="300"/>
          <w:marBottom w:val="0"/>
          <w:divBdr>
            <w:top w:val="none" w:sz="0" w:space="0" w:color="auto"/>
            <w:left w:val="none" w:sz="0" w:space="0" w:color="auto"/>
            <w:bottom w:val="none" w:sz="0" w:space="0" w:color="auto"/>
            <w:right w:val="none" w:sz="0" w:space="0" w:color="auto"/>
          </w:divBdr>
          <w:divsChild>
            <w:div w:id="1640306353">
              <w:marLeft w:val="0"/>
              <w:marRight w:val="0"/>
              <w:marTop w:val="0"/>
              <w:marBottom w:val="0"/>
              <w:divBdr>
                <w:top w:val="none" w:sz="0" w:space="0" w:color="auto"/>
                <w:left w:val="none" w:sz="0" w:space="0" w:color="auto"/>
                <w:bottom w:val="none" w:sz="0" w:space="0" w:color="auto"/>
                <w:right w:val="none" w:sz="0" w:space="0" w:color="auto"/>
              </w:divBdr>
              <w:divsChild>
                <w:div w:id="60261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90871">
          <w:marLeft w:val="0"/>
          <w:marRight w:val="0"/>
          <w:marTop w:val="300"/>
          <w:marBottom w:val="0"/>
          <w:divBdr>
            <w:top w:val="none" w:sz="0" w:space="0" w:color="auto"/>
            <w:left w:val="none" w:sz="0" w:space="0" w:color="auto"/>
            <w:bottom w:val="none" w:sz="0" w:space="0" w:color="auto"/>
            <w:right w:val="none" w:sz="0" w:space="0" w:color="auto"/>
          </w:divBdr>
          <w:divsChild>
            <w:div w:id="2086100051">
              <w:marLeft w:val="0"/>
              <w:marRight w:val="0"/>
              <w:marTop w:val="0"/>
              <w:marBottom w:val="0"/>
              <w:divBdr>
                <w:top w:val="none" w:sz="0" w:space="0" w:color="auto"/>
                <w:left w:val="none" w:sz="0" w:space="0" w:color="auto"/>
                <w:bottom w:val="none" w:sz="0" w:space="0" w:color="auto"/>
                <w:right w:val="none" w:sz="0" w:space="0" w:color="auto"/>
              </w:divBdr>
              <w:divsChild>
                <w:div w:id="64736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558854">
      <w:bodyDiv w:val="1"/>
      <w:marLeft w:val="0"/>
      <w:marRight w:val="0"/>
      <w:marTop w:val="0"/>
      <w:marBottom w:val="0"/>
      <w:divBdr>
        <w:top w:val="none" w:sz="0" w:space="0" w:color="auto"/>
        <w:left w:val="none" w:sz="0" w:space="0" w:color="auto"/>
        <w:bottom w:val="none" w:sz="0" w:space="0" w:color="auto"/>
        <w:right w:val="none" w:sz="0" w:space="0" w:color="auto"/>
      </w:divBdr>
      <w:divsChild>
        <w:div w:id="1027635951">
          <w:marLeft w:val="0"/>
          <w:marRight w:val="0"/>
          <w:marTop w:val="0"/>
          <w:marBottom w:val="0"/>
          <w:divBdr>
            <w:top w:val="none" w:sz="0" w:space="0" w:color="auto"/>
            <w:left w:val="none" w:sz="0" w:space="0" w:color="auto"/>
            <w:bottom w:val="none" w:sz="0" w:space="0" w:color="auto"/>
            <w:right w:val="none" w:sz="0" w:space="0" w:color="auto"/>
          </w:divBdr>
        </w:div>
        <w:div w:id="736053733">
          <w:marLeft w:val="0"/>
          <w:marRight w:val="0"/>
          <w:marTop w:val="0"/>
          <w:marBottom w:val="0"/>
          <w:divBdr>
            <w:top w:val="none" w:sz="0" w:space="0" w:color="auto"/>
            <w:left w:val="none" w:sz="0" w:space="0" w:color="auto"/>
            <w:bottom w:val="none" w:sz="0" w:space="0" w:color="auto"/>
            <w:right w:val="none" w:sz="0" w:space="0" w:color="auto"/>
          </w:divBdr>
          <w:divsChild>
            <w:div w:id="1283147308">
              <w:marLeft w:val="0"/>
              <w:marRight w:val="0"/>
              <w:marTop w:val="0"/>
              <w:marBottom w:val="0"/>
              <w:divBdr>
                <w:top w:val="none" w:sz="0" w:space="0" w:color="auto"/>
                <w:left w:val="none" w:sz="0" w:space="0" w:color="auto"/>
                <w:bottom w:val="none" w:sz="0" w:space="0" w:color="auto"/>
                <w:right w:val="none" w:sz="0" w:space="0" w:color="auto"/>
              </w:divBdr>
            </w:div>
          </w:divsChild>
        </w:div>
        <w:div w:id="2009090126">
          <w:marLeft w:val="0"/>
          <w:marRight w:val="0"/>
          <w:marTop w:val="0"/>
          <w:marBottom w:val="0"/>
          <w:divBdr>
            <w:top w:val="none" w:sz="0" w:space="0" w:color="auto"/>
            <w:left w:val="none" w:sz="0" w:space="0" w:color="auto"/>
            <w:bottom w:val="none" w:sz="0" w:space="0" w:color="auto"/>
            <w:right w:val="none" w:sz="0" w:space="0" w:color="auto"/>
          </w:divBdr>
        </w:div>
        <w:div w:id="1142118521">
          <w:marLeft w:val="0"/>
          <w:marRight w:val="0"/>
          <w:marTop w:val="0"/>
          <w:marBottom w:val="0"/>
          <w:divBdr>
            <w:top w:val="none" w:sz="0" w:space="0" w:color="auto"/>
            <w:left w:val="none" w:sz="0" w:space="0" w:color="auto"/>
            <w:bottom w:val="none" w:sz="0" w:space="0" w:color="auto"/>
            <w:right w:val="none" w:sz="0" w:space="0" w:color="auto"/>
          </w:divBdr>
          <w:divsChild>
            <w:div w:id="1921253948">
              <w:marLeft w:val="0"/>
              <w:marRight w:val="0"/>
              <w:marTop w:val="0"/>
              <w:marBottom w:val="0"/>
              <w:divBdr>
                <w:top w:val="none" w:sz="0" w:space="0" w:color="auto"/>
                <w:left w:val="none" w:sz="0" w:space="0" w:color="auto"/>
                <w:bottom w:val="none" w:sz="0" w:space="0" w:color="auto"/>
                <w:right w:val="none" w:sz="0" w:space="0" w:color="auto"/>
              </w:divBdr>
            </w:div>
          </w:divsChild>
        </w:div>
        <w:div w:id="982150661">
          <w:marLeft w:val="0"/>
          <w:marRight w:val="0"/>
          <w:marTop w:val="0"/>
          <w:marBottom w:val="0"/>
          <w:divBdr>
            <w:top w:val="none" w:sz="0" w:space="0" w:color="auto"/>
            <w:left w:val="none" w:sz="0" w:space="0" w:color="auto"/>
            <w:bottom w:val="none" w:sz="0" w:space="0" w:color="auto"/>
            <w:right w:val="none" w:sz="0" w:space="0" w:color="auto"/>
          </w:divBdr>
        </w:div>
        <w:div w:id="1708875671">
          <w:marLeft w:val="0"/>
          <w:marRight w:val="0"/>
          <w:marTop w:val="0"/>
          <w:marBottom w:val="0"/>
          <w:divBdr>
            <w:top w:val="none" w:sz="0" w:space="0" w:color="auto"/>
            <w:left w:val="none" w:sz="0" w:space="0" w:color="auto"/>
            <w:bottom w:val="none" w:sz="0" w:space="0" w:color="auto"/>
            <w:right w:val="none" w:sz="0" w:space="0" w:color="auto"/>
          </w:divBdr>
          <w:divsChild>
            <w:div w:id="1441026690">
              <w:marLeft w:val="0"/>
              <w:marRight w:val="0"/>
              <w:marTop w:val="0"/>
              <w:marBottom w:val="0"/>
              <w:divBdr>
                <w:top w:val="none" w:sz="0" w:space="0" w:color="auto"/>
                <w:left w:val="none" w:sz="0" w:space="0" w:color="auto"/>
                <w:bottom w:val="none" w:sz="0" w:space="0" w:color="auto"/>
                <w:right w:val="none" w:sz="0" w:space="0" w:color="auto"/>
              </w:divBdr>
            </w:div>
          </w:divsChild>
        </w:div>
        <w:div w:id="1407999571">
          <w:marLeft w:val="0"/>
          <w:marRight w:val="0"/>
          <w:marTop w:val="0"/>
          <w:marBottom w:val="0"/>
          <w:divBdr>
            <w:top w:val="none" w:sz="0" w:space="0" w:color="auto"/>
            <w:left w:val="none" w:sz="0" w:space="0" w:color="auto"/>
            <w:bottom w:val="none" w:sz="0" w:space="0" w:color="auto"/>
            <w:right w:val="none" w:sz="0" w:space="0" w:color="auto"/>
          </w:divBdr>
        </w:div>
        <w:div w:id="548344399">
          <w:marLeft w:val="0"/>
          <w:marRight w:val="0"/>
          <w:marTop w:val="0"/>
          <w:marBottom w:val="0"/>
          <w:divBdr>
            <w:top w:val="none" w:sz="0" w:space="0" w:color="auto"/>
            <w:left w:val="none" w:sz="0" w:space="0" w:color="auto"/>
            <w:bottom w:val="none" w:sz="0" w:space="0" w:color="auto"/>
            <w:right w:val="none" w:sz="0" w:space="0" w:color="auto"/>
          </w:divBdr>
          <w:divsChild>
            <w:div w:id="1030960292">
              <w:marLeft w:val="0"/>
              <w:marRight w:val="0"/>
              <w:marTop w:val="0"/>
              <w:marBottom w:val="0"/>
              <w:divBdr>
                <w:top w:val="none" w:sz="0" w:space="0" w:color="auto"/>
                <w:left w:val="none" w:sz="0" w:space="0" w:color="auto"/>
                <w:bottom w:val="none" w:sz="0" w:space="0" w:color="auto"/>
                <w:right w:val="none" w:sz="0" w:space="0" w:color="auto"/>
              </w:divBdr>
            </w:div>
          </w:divsChild>
        </w:div>
        <w:div w:id="2089768875">
          <w:marLeft w:val="0"/>
          <w:marRight w:val="0"/>
          <w:marTop w:val="0"/>
          <w:marBottom w:val="0"/>
          <w:divBdr>
            <w:top w:val="none" w:sz="0" w:space="0" w:color="auto"/>
            <w:left w:val="none" w:sz="0" w:space="0" w:color="auto"/>
            <w:bottom w:val="none" w:sz="0" w:space="0" w:color="auto"/>
            <w:right w:val="none" w:sz="0" w:space="0" w:color="auto"/>
          </w:divBdr>
        </w:div>
        <w:div w:id="343634702">
          <w:marLeft w:val="0"/>
          <w:marRight w:val="0"/>
          <w:marTop w:val="0"/>
          <w:marBottom w:val="0"/>
          <w:divBdr>
            <w:top w:val="none" w:sz="0" w:space="0" w:color="auto"/>
            <w:left w:val="none" w:sz="0" w:space="0" w:color="auto"/>
            <w:bottom w:val="none" w:sz="0" w:space="0" w:color="auto"/>
            <w:right w:val="none" w:sz="0" w:space="0" w:color="auto"/>
          </w:divBdr>
          <w:divsChild>
            <w:div w:id="1418283103">
              <w:marLeft w:val="0"/>
              <w:marRight w:val="0"/>
              <w:marTop w:val="0"/>
              <w:marBottom w:val="0"/>
              <w:divBdr>
                <w:top w:val="none" w:sz="0" w:space="0" w:color="auto"/>
                <w:left w:val="none" w:sz="0" w:space="0" w:color="auto"/>
                <w:bottom w:val="none" w:sz="0" w:space="0" w:color="auto"/>
                <w:right w:val="none" w:sz="0" w:space="0" w:color="auto"/>
              </w:divBdr>
            </w:div>
          </w:divsChild>
        </w:div>
        <w:div w:id="65690953">
          <w:marLeft w:val="0"/>
          <w:marRight w:val="0"/>
          <w:marTop w:val="0"/>
          <w:marBottom w:val="0"/>
          <w:divBdr>
            <w:top w:val="none" w:sz="0" w:space="0" w:color="auto"/>
            <w:left w:val="none" w:sz="0" w:space="0" w:color="auto"/>
            <w:bottom w:val="none" w:sz="0" w:space="0" w:color="auto"/>
            <w:right w:val="none" w:sz="0" w:space="0" w:color="auto"/>
          </w:divBdr>
        </w:div>
        <w:div w:id="800726372">
          <w:marLeft w:val="0"/>
          <w:marRight w:val="0"/>
          <w:marTop w:val="0"/>
          <w:marBottom w:val="0"/>
          <w:divBdr>
            <w:top w:val="none" w:sz="0" w:space="0" w:color="auto"/>
            <w:left w:val="none" w:sz="0" w:space="0" w:color="auto"/>
            <w:bottom w:val="none" w:sz="0" w:space="0" w:color="auto"/>
            <w:right w:val="none" w:sz="0" w:space="0" w:color="auto"/>
          </w:divBdr>
          <w:divsChild>
            <w:div w:id="1336298289">
              <w:marLeft w:val="0"/>
              <w:marRight w:val="0"/>
              <w:marTop w:val="0"/>
              <w:marBottom w:val="0"/>
              <w:divBdr>
                <w:top w:val="none" w:sz="0" w:space="0" w:color="auto"/>
                <w:left w:val="none" w:sz="0" w:space="0" w:color="auto"/>
                <w:bottom w:val="none" w:sz="0" w:space="0" w:color="auto"/>
                <w:right w:val="none" w:sz="0" w:space="0" w:color="auto"/>
              </w:divBdr>
            </w:div>
          </w:divsChild>
        </w:div>
        <w:div w:id="202059193">
          <w:marLeft w:val="0"/>
          <w:marRight w:val="0"/>
          <w:marTop w:val="0"/>
          <w:marBottom w:val="0"/>
          <w:divBdr>
            <w:top w:val="none" w:sz="0" w:space="0" w:color="auto"/>
            <w:left w:val="none" w:sz="0" w:space="0" w:color="auto"/>
            <w:bottom w:val="none" w:sz="0" w:space="0" w:color="auto"/>
            <w:right w:val="none" w:sz="0" w:space="0" w:color="auto"/>
          </w:divBdr>
        </w:div>
        <w:div w:id="684481380">
          <w:marLeft w:val="0"/>
          <w:marRight w:val="0"/>
          <w:marTop w:val="0"/>
          <w:marBottom w:val="0"/>
          <w:divBdr>
            <w:top w:val="none" w:sz="0" w:space="0" w:color="auto"/>
            <w:left w:val="none" w:sz="0" w:space="0" w:color="auto"/>
            <w:bottom w:val="none" w:sz="0" w:space="0" w:color="auto"/>
            <w:right w:val="none" w:sz="0" w:space="0" w:color="auto"/>
          </w:divBdr>
          <w:divsChild>
            <w:div w:id="610749933">
              <w:marLeft w:val="0"/>
              <w:marRight w:val="0"/>
              <w:marTop w:val="0"/>
              <w:marBottom w:val="0"/>
              <w:divBdr>
                <w:top w:val="none" w:sz="0" w:space="0" w:color="auto"/>
                <w:left w:val="none" w:sz="0" w:space="0" w:color="auto"/>
                <w:bottom w:val="none" w:sz="0" w:space="0" w:color="auto"/>
                <w:right w:val="none" w:sz="0" w:space="0" w:color="auto"/>
              </w:divBdr>
            </w:div>
          </w:divsChild>
        </w:div>
        <w:div w:id="1707103840">
          <w:marLeft w:val="0"/>
          <w:marRight w:val="0"/>
          <w:marTop w:val="300"/>
          <w:marBottom w:val="0"/>
          <w:divBdr>
            <w:top w:val="none" w:sz="0" w:space="0" w:color="auto"/>
            <w:left w:val="none" w:sz="0" w:space="0" w:color="auto"/>
            <w:bottom w:val="none" w:sz="0" w:space="0" w:color="auto"/>
            <w:right w:val="none" w:sz="0" w:space="0" w:color="auto"/>
          </w:divBdr>
          <w:divsChild>
            <w:div w:id="669871364">
              <w:marLeft w:val="0"/>
              <w:marRight w:val="0"/>
              <w:marTop w:val="0"/>
              <w:marBottom w:val="0"/>
              <w:divBdr>
                <w:top w:val="none" w:sz="0" w:space="0" w:color="auto"/>
                <w:left w:val="none" w:sz="0" w:space="0" w:color="auto"/>
                <w:bottom w:val="none" w:sz="0" w:space="0" w:color="auto"/>
                <w:right w:val="none" w:sz="0" w:space="0" w:color="auto"/>
              </w:divBdr>
              <w:divsChild>
                <w:div w:id="1014384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1241">
          <w:marLeft w:val="0"/>
          <w:marRight w:val="0"/>
          <w:marTop w:val="300"/>
          <w:marBottom w:val="0"/>
          <w:divBdr>
            <w:top w:val="none" w:sz="0" w:space="0" w:color="auto"/>
            <w:left w:val="none" w:sz="0" w:space="0" w:color="auto"/>
            <w:bottom w:val="none" w:sz="0" w:space="0" w:color="auto"/>
            <w:right w:val="none" w:sz="0" w:space="0" w:color="auto"/>
          </w:divBdr>
          <w:divsChild>
            <w:div w:id="1739017995">
              <w:marLeft w:val="0"/>
              <w:marRight w:val="0"/>
              <w:marTop w:val="0"/>
              <w:marBottom w:val="0"/>
              <w:divBdr>
                <w:top w:val="none" w:sz="0" w:space="0" w:color="auto"/>
                <w:left w:val="none" w:sz="0" w:space="0" w:color="auto"/>
                <w:bottom w:val="none" w:sz="0" w:space="0" w:color="auto"/>
                <w:right w:val="none" w:sz="0" w:space="0" w:color="auto"/>
              </w:divBdr>
              <w:divsChild>
                <w:div w:id="126295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55206">
          <w:marLeft w:val="0"/>
          <w:marRight w:val="0"/>
          <w:marTop w:val="300"/>
          <w:marBottom w:val="0"/>
          <w:divBdr>
            <w:top w:val="none" w:sz="0" w:space="0" w:color="auto"/>
            <w:left w:val="none" w:sz="0" w:space="0" w:color="auto"/>
            <w:bottom w:val="none" w:sz="0" w:space="0" w:color="auto"/>
            <w:right w:val="none" w:sz="0" w:space="0" w:color="auto"/>
          </w:divBdr>
          <w:divsChild>
            <w:div w:id="1625505973">
              <w:marLeft w:val="0"/>
              <w:marRight w:val="0"/>
              <w:marTop w:val="0"/>
              <w:marBottom w:val="0"/>
              <w:divBdr>
                <w:top w:val="none" w:sz="0" w:space="0" w:color="auto"/>
                <w:left w:val="none" w:sz="0" w:space="0" w:color="auto"/>
                <w:bottom w:val="none" w:sz="0" w:space="0" w:color="auto"/>
                <w:right w:val="none" w:sz="0" w:space="0" w:color="auto"/>
              </w:divBdr>
              <w:divsChild>
                <w:div w:id="147255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763852">
          <w:marLeft w:val="0"/>
          <w:marRight w:val="0"/>
          <w:marTop w:val="300"/>
          <w:marBottom w:val="0"/>
          <w:divBdr>
            <w:top w:val="none" w:sz="0" w:space="0" w:color="auto"/>
            <w:left w:val="none" w:sz="0" w:space="0" w:color="auto"/>
            <w:bottom w:val="none" w:sz="0" w:space="0" w:color="auto"/>
            <w:right w:val="none" w:sz="0" w:space="0" w:color="auto"/>
          </w:divBdr>
          <w:divsChild>
            <w:div w:id="1706130175">
              <w:marLeft w:val="0"/>
              <w:marRight w:val="0"/>
              <w:marTop w:val="0"/>
              <w:marBottom w:val="0"/>
              <w:divBdr>
                <w:top w:val="none" w:sz="0" w:space="0" w:color="auto"/>
                <w:left w:val="none" w:sz="0" w:space="0" w:color="auto"/>
                <w:bottom w:val="none" w:sz="0" w:space="0" w:color="auto"/>
                <w:right w:val="none" w:sz="0" w:space="0" w:color="auto"/>
              </w:divBdr>
              <w:divsChild>
                <w:div w:id="476075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44923767">
          <w:marLeft w:val="0"/>
          <w:marRight w:val="0"/>
          <w:marTop w:val="0"/>
          <w:marBottom w:val="0"/>
          <w:divBdr>
            <w:top w:val="none" w:sz="0" w:space="0" w:color="auto"/>
            <w:left w:val="none" w:sz="0" w:space="0" w:color="auto"/>
            <w:bottom w:val="none" w:sz="0" w:space="0" w:color="auto"/>
            <w:right w:val="none" w:sz="0" w:space="0" w:color="auto"/>
          </w:divBdr>
        </w:div>
        <w:div w:id="160045810">
          <w:marLeft w:val="0"/>
          <w:marRight w:val="0"/>
          <w:marTop w:val="0"/>
          <w:marBottom w:val="0"/>
          <w:divBdr>
            <w:top w:val="none" w:sz="0" w:space="0" w:color="auto"/>
            <w:left w:val="none" w:sz="0" w:space="0" w:color="auto"/>
            <w:bottom w:val="none" w:sz="0" w:space="0" w:color="auto"/>
            <w:right w:val="none" w:sz="0" w:space="0" w:color="auto"/>
          </w:divBdr>
          <w:divsChild>
            <w:div w:id="592587519">
              <w:marLeft w:val="0"/>
              <w:marRight w:val="0"/>
              <w:marTop w:val="0"/>
              <w:marBottom w:val="0"/>
              <w:divBdr>
                <w:top w:val="none" w:sz="0" w:space="0" w:color="auto"/>
                <w:left w:val="none" w:sz="0" w:space="0" w:color="auto"/>
                <w:bottom w:val="none" w:sz="0" w:space="0" w:color="auto"/>
                <w:right w:val="none" w:sz="0" w:space="0" w:color="auto"/>
              </w:divBdr>
            </w:div>
          </w:divsChild>
        </w:div>
        <w:div w:id="988049658">
          <w:marLeft w:val="0"/>
          <w:marRight w:val="0"/>
          <w:marTop w:val="0"/>
          <w:marBottom w:val="0"/>
          <w:divBdr>
            <w:top w:val="none" w:sz="0" w:space="0" w:color="auto"/>
            <w:left w:val="none" w:sz="0" w:space="0" w:color="auto"/>
            <w:bottom w:val="none" w:sz="0" w:space="0" w:color="auto"/>
            <w:right w:val="none" w:sz="0" w:space="0" w:color="auto"/>
          </w:divBdr>
        </w:div>
        <w:div w:id="540363969">
          <w:marLeft w:val="0"/>
          <w:marRight w:val="0"/>
          <w:marTop w:val="0"/>
          <w:marBottom w:val="0"/>
          <w:divBdr>
            <w:top w:val="none" w:sz="0" w:space="0" w:color="auto"/>
            <w:left w:val="none" w:sz="0" w:space="0" w:color="auto"/>
            <w:bottom w:val="none" w:sz="0" w:space="0" w:color="auto"/>
            <w:right w:val="none" w:sz="0" w:space="0" w:color="auto"/>
          </w:divBdr>
          <w:divsChild>
            <w:div w:id="1158686693">
              <w:marLeft w:val="0"/>
              <w:marRight w:val="0"/>
              <w:marTop w:val="0"/>
              <w:marBottom w:val="0"/>
              <w:divBdr>
                <w:top w:val="none" w:sz="0" w:space="0" w:color="auto"/>
                <w:left w:val="none" w:sz="0" w:space="0" w:color="auto"/>
                <w:bottom w:val="none" w:sz="0" w:space="0" w:color="auto"/>
                <w:right w:val="none" w:sz="0" w:space="0" w:color="auto"/>
              </w:divBdr>
            </w:div>
          </w:divsChild>
        </w:div>
        <w:div w:id="505443046">
          <w:marLeft w:val="0"/>
          <w:marRight w:val="0"/>
          <w:marTop w:val="0"/>
          <w:marBottom w:val="0"/>
          <w:divBdr>
            <w:top w:val="none" w:sz="0" w:space="0" w:color="auto"/>
            <w:left w:val="none" w:sz="0" w:space="0" w:color="auto"/>
            <w:bottom w:val="none" w:sz="0" w:space="0" w:color="auto"/>
            <w:right w:val="none" w:sz="0" w:space="0" w:color="auto"/>
          </w:divBdr>
        </w:div>
        <w:div w:id="692879029">
          <w:marLeft w:val="0"/>
          <w:marRight w:val="0"/>
          <w:marTop w:val="0"/>
          <w:marBottom w:val="0"/>
          <w:divBdr>
            <w:top w:val="none" w:sz="0" w:space="0" w:color="auto"/>
            <w:left w:val="none" w:sz="0" w:space="0" w:color="auto"/>
            <w:bottom w:val="none" w:sz="0" w:space="0" w:color="auto"/>
            <w:right w:val="none" w:sz="0" w:space="0" w:color="auto"/>
          </w:divBdr>
          <w:divsChild>
            <w:div w:id="2124032778">
              <w:marLeft w:val="0"/>
              <w:marRight w:val="0"/>
              <w:marTop w:val="0"/>
              <w:marBottom w:val="0"/>
              <w:divBdr>
                <w:top w:val="none" w:sz="0" w:space="0" w:color="auto"/>
                <w:left w:val="none" w:sz="0" w:space="0" w:color="auto"/>
                <w:bottom w:val="none" w:sz="0" w:space="0" w:color="auto"/>
                <w:right w:val="none" w:sz="0" w:space="0" w:color="auto"/>
              </w:divBdr>
            </w:div>
          </w:divsChild>
        </w:div>
        <w:div w:id="622465201">
          <w:marLeft w:val="0"/>
          <w:marRight w:val="0"/>
          <w:marTop w:val="0"/>
          <w:marBottom w:val="0"/>
          <w:divBdr>
            <w:top w:val="none" w:sz="0" w:space="0" w:color="auto"/>
            <w:left w:val="none" w:sz="0" w:space="0" w:color="auto"/>
            <w:bottom w:val="none" w:sz="0" w:space="0" w:color="auto"/>
            <w:right w:val="none" w:sz="0" w:space="0" w:color="auto"/>
          </w:divBdr>
        </w:div>
        <w:div w:id="103039297">
          <w:marLeft w:val="0"/>
          <w:marRight w:val="0"/>
          <w:marTop w:val="0"/>
          <w:marBottom w:val="0"/>
          <w:divBdr>
            <w:top w:val="none" w:sz="0" w:space="0" w:color="auto"/>
            <w:left w:val="none" w:sz="0" w:space="0" w:color="auto"/>
            <w:bottom w:val="none" w:sz="0" w:space="0" w:color="auto"/>
            <w:right w:val="none" w:sz="0" w:space="0" w:color="auto"/>
          </w:divBdr>
          <w:divsChild>
            <w:div w:id="1908875887">
              <w:marLeft w:val="0"/>
              <w:marRight w:val="0"/>
              <w:marTop w:val="0"/>
              <w:marBottom w:val="0"/>
              <w:divBdr>
                <w:top w:val="none" w:sz="0" w:space="0" w:color="auto"/>
                <w:left w:val="none" w:sz="0" w:space="0" w:color="auto"/>
                <w:bottom w:val="none" w:sz="0" w:space="0" w:color="auto"/>
                <w:right w:val="none" w:sz="0" w:space="0" w:color="auto"/>
              </w:divBdr>
            </w:div>
          </w:divsChild>
        </w:div>
        <w:div w:id="47805349">
          <w:marLeft w:val="0"/>
          <w:marRight w:val="0"/>
          <w:marTop w:val="0"/>
          <w:marBottom w:val="0"/>
          <w:divBdr>
            <w:top w:val="none" w:sz="0" w:space="0" w:color="auto"/>
            <w:left w:val="none" w:sz="0" w:space="0" w:color="auto"/>
            <w:bottom w:val="none" w:sz="0" w:space="0" w:color="auto"/>
            <w:right w:val="none" w:sz="0" w:space="0" w:color="auto"/>
          </w:divBdr>
        </w:div>
        <w:div w:id="1333678736">
          <w:marLeft w:val="0"/>
          <w:marRight w:val="0"/>
          <w:marTop w:val="0"/>
          <w:marBottom w:val="0"/>
          <w:divBdr>
            <w:top w:val="none" w:sz="0" w:space="0" w:color="auto"/>
            <w:left w:val="none" w:sz="0" w:space="0" w:color="auto"/>
            <w:bottom w:val="none" w:sz="0" w:space="0" w:color="auto"/>
            <w:right w:val="none" w:sz="0" w:space="0" w:color="auto"/>
          </w:divBdr>
          <w:divsChild>
            <w:div w:id="771822525">
              <w:marLeft w:val="0"/>
              <w:marRight w:val="0"/>
              <w:marTop w:val="0"/>
              <w:marBottom w:val="0"/>
              <w:divBdr>
                <w:top w:val="none" w:sz="0" w:space="0" w:color="auto"/>
                <w:left w:val="none" w:sz="0" w:space="0" w:color="auto"/>
                <w:bottom w:val="none" w:sz="0" w:space="0" w:color="auto"/>
                <w:right w:val="none" w:sz="0" w:space="0" w:color="auto"/>
              </w:divBdr>
            </w:div>
          </w:divsChild>
        </w:div>
        <w:div w:id="1942568438">
          <w:marLeft w:val="0"/>
          <w:marRight w:val="0"/>
          <w:marTop w:val="0"/>
          <w:marBottom w:val="0"/>
          <w:divBdr>
            <w:top w:val="none" w:sz="0" w:space="0" w:color="auto"/>
            <w:left w:val="none" w:sz="0" w:space="0" w:color="auto"/>
            <w:bottom w:val="none" w:sz="0" w:space="0" w:color="auto"/>
            <w:right w:val="none" w:sz="0" w:space="0" w:color="auto"/>
          </w:divBdr>
        </w:div>
        <w:div w:id="157693100">
          <w:marLeft w:val="0"/>
          <w:marRight w:val="0"/>
          <w:marTop w:val="0"/>
          <w:marBottom w:val="0"/>
          <w:divBdr>
            <w:top w:val="none" w:sz="0" w:space="0" w:color="auto"/>
            <w:left w:val="none" w:sz="0" w:space="0" w:color="auto"/>
            <w:bottom w:val="none" w:sz="0" w:space="0" w:color="auto"/>
            <w:right w:val="none" w:sz="0" w:space="0" w:color="auto"/>
          </w:divBdr>
          <w:divsChild>
            <w:div w:id="701981953">
              <w:marLeft w:val="0"/>
              <w:marRight w:val="0"/>
              <w:marTop w:val="0"/>
              <w:marBottom w:val="0"/>
              <w:divBdr>
                <w:top w:val="none" w:sz="0" w:space="0" w:color="auto"/>
                <w:left w:val="none" w:sz="0" w:space="0" w:color="auto"/>
                <w:bottom w:val="none" w:sz="0" w:space="0" w:color="auto"/>
                <w:right w:val="none" w:sz="0" w:space="0" w:color="auto"/>
              </w:divBdr>
            </w:div>
          </w:divsChild>
        </w:div>
        <w:div w:id="1382824475">
          <w:marLeft w:val="0"/>
          <w:marRight w:val="0"/>
          <w:marTop w:val="0"/>
          <w:marBottom w:val="0"/>
          <w:divBdr>
            <w:top w:val="none" w:sz="0" w:space="0" w:color="auto"/>
            <w:left w:val="none" w:sz="0" w:space="0" w:color="auto"/>
            <w:bottom w:val="none" w:sz="0" w:space="0" w:color="auto"/>
            <w:right w:val="none" w:sz="0" w:space="0" w:color="auto"/>
          </w:divBdr>
        </w:div>
        <w:div w:id="1859152491">
          <w:marLeft w:val="0"/>
          <w:marRight w:val="0"/>
          <w:marTop w:val="0"/>
          <w:marBottom w:val="0"/>
          <w:divBdr>
            <w:top w:val="none" w:sz="0" w:space="0" w:color="auto"/>
            <w:left w:val="none" w:sz="0" w:space="0" w:color="auto"/>
            <w:bottom w:val="none" w:sz="0" w:space="0" w:color="auto"/>
            <w:right w:val="none" w:sz="0" w:space="0" w:color="auto"/>
          </w:divBdr>
          <w:divsChild>
            <w:div w:id="698313298">
              <w:marLeft w:val="0"/>
              <w:marRight w:val="0"/>
              <w:marTop w:val="0"/>
              <w:marBottom w:val="0"/>
              <w:divBdr>
                <w:top w:val="none" w:sz="0" w:space="0" w:color="auto"/>
                <w:left w:val="none" w:sz="0" w:space="0" w:color="auto"/>
                <w:bottom w:val="none" w:sz="0" w:space="0" w:color="auto"/>
                <w:right w:val="none" w:sz="0" w:space="0" w:color="auto"/>
              </w:divBdr>
            </w:div>
          </w:divsChild>
        </w:div>
        <w:div w:id="671371941">
          <w:marLeft w:val="0"/>
          <w:marRight w:val="0"/>
          <w:marTop w:val="300"/>
          <w:marBottom w:val="0"/>
          <w:divBdr>
            <w:top w:val="none" w:sz="0" w:space="0" w:color="auto"/>
            <w:left w:val="none" w:sz="0" w:space="0" w:color="auto"/>
            <w:bottom w:val="none" w:sz="0" w:space="0" w:color="auto"/>
            <w:right w:val="none" w:sz="0" w:space="0" w:color="auto"/>
          </w:divBdr>
          <w:divsChild>
            <w:div w:id="229317181">
              <w:marLeft w:val="0"/>
              <w:marRight w:val="0"/>
              <w:marTop w:val="0"/>
              <w:marBottom w:val="0"/>
              <w:divBdr>
                <w:top w:val="none" w:sz="0" w:space="0" w:color="auto"/>
                <w:left w:val="none" w:sz="0" w:space="0" w:color="auto"/>
                <w:bottom w:val="none" w:sz="0" w:space="0" w:color="auto"/>
                <w:right w:val="none" w:sz="0" w:space="0" w:color="auto"/>
              </w:divBdr>
              <w:divsChild>
                <w:div w:id="665590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302210">
          <w:marLeft w:val="0"/>
          <w:marRight w:val="0"/>
          <w:marTop w:val="300"/>
          <w:marBottom w:val="0"/>
          <w:divBdr>
            <w:top w:val="none" w:sz="0" w:space="0" w:color="auto"/>
            <w:left w:val="none" w:sz="0" w:space="0" w:color="auto"/>
            <w:bottom w:val="none" w:sz="0" w:space="0" w:color="auto"/>
            <w:right w:val="none" w:sz="0" w:space="0" w:color="auto"/>
          </w:divBdr>
          <w:divsChild>
            <w:div w:id="361706343">
              <w:marLeft w:val="0"/>
              <w:marRight w:val="0"/>
              <w:marTop w:val="0"/>
              <w:marBottom w:val="0"/>
              <w:divBdr>
                <w:top w:val="none" w:sz="0" w:space="0" w:color="auto"/>
                <w:left w:val="none" w:sz="0" w:space="0" w:color="auto"/>
                <w:bottom w:val="none" w:sz="0" w:space="0" w:color="auto"/>
                <w:right w:val="none" w:sz="0" w:space="0" w:color="auto"/>
              </w:divBdr>
              <w:divsChild>
                <w:div w:id="5905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1297">
          <w:marLeft w:val="0"/>
          <w:marRight w:val="0"/>
          <w:marTop w:val="300"/>
          <w:marBottom w:val="0"/>
          <w:divBdr>
            <w:top w:val="none" w:sz="0" w:space="0" w:color="auto"/>
            <w:left w:val="none" w:sz="0" w:space="0" w:color="auto"/>
            <w:bottom w:val="none" w:sz="0" w:space="0" w:color="auto"/>
            <w:right w:val="none" w:sz="0" w:space="0" w:color="auto"/>
          </w:divBdr>
          <w:divsChild>
            <w:div w:id="281228493">
              <w:marLeft w:val="0"/>
              <w:marRight w:val="0"/>
              <w:marTop w:val="0"/>
              <w:marBottom w:val="0"/>
              <w:divBdr>
                <w:top w:val="none" w:sz="0" w:space="0" w:color="auto"/>
                <w:left w:val="none" w:sz="0" w:space="0" w:color="auto"/>
                <w:bottom w:val="none" w:sz="0" w:space="0" w:color="auto"/>
                <w:right w:val="none" w:sz="0" w:space="0" w:color="auto"/>
              </w:divBdr>
              <w:divsChild>
                <w:div w:id="79823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400272">
          <w:marLeft w:val="0"/>
          <w:marRight w:val="0"/>
          <w:marTop w:val="300"/>
          <w:marBottom w:val="0"/>
          <w:divBdr>
            <w:top w:val="none" w:sz="0" w:space="0" w:color="auto"/>
            <w:left w:val="none" w:sz="0" w:space="0" w:color="auto"/>
            <w:bottom w:val="none" w:sz="0" w:space="0" w:color="auto"/>
            <w:right w:val="none" w:sz="0" w:space="0" w:color="auto"/>
          </w:divBdr>
          <w:divsChild>
            <w:div w:id="1288048928">
              <w:marLeft w:val="0"/>
              <w:marRight w:val="0"/>
              <w:marTop w:val="0"/>
              <w:marBottom w:val="0"/>
              <w:divBdr>
                <w:top w:val="none" w:sz="0" w:space="0" w:color="auto"/>
                <w:left w:val="none" w:sz="0" w:space="0" w:color="auto"/>
                <w:bottom w:val="none" w:sz="0" w:space="0" w:color="auto"/>
                <w:right w:val="none" w:sz="0" w:space="0" w:color="auto"/>
              </w:divBdr>
              <w:divsChild>
                <w:div w:id="46231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149308">
      <w:bodyDiv w:val="1"/>
      <w:marLeft w:val="0"/>
      <w:marRight w:val="0"/>
      <w:marTop w:val="0"/>
      <w:marBottom w:val="0"/>
      <w:divBdr>
        <w:top w:val="none" w:sz="0" w:space="0" w:color="auto"/>
        <w:left w:val="none" w:sz="0" w:space="0" w:color="auto"/>
        <w:bottom w:val="none" w:sz="0" w:space="0" w:color="auto"/>
        <w:right w:val="none" w:sz="0" w:space="0" w:color="auto"/>
      </w:divBdr>
      <w:divsChild>
        <w:div w:id="1858083412">
          <w:marLeft w:val="0"/>
          <w:marRight w:val="0"/>
          <w:marTop w:val="0"/>
          <w:marBottom w:val="0"/>
          <w:divBdr>
            <w:top w:val="none" w:sz="0" w:space="0" w:color="auto"/>
            <w:left w:val="none" w:sz="0" w:space="0" w:color="auto"/>
            <w:bottom w:val="none" w:sz="0" w:space="0" w:color="auto"/>
            <w:right w:val="none" w:sz="0" w:space="0" w:color="auto"/>
          </w:divBdr>
        </w:div>
        <w:div w:id="521820715">
          <w:marLeft w:val="0"/>
          <w:marRight w:val="0"/>
          <w:marTop w:val="0"/>
          <w:marBottom w:val="0"/>
          <w:divBdr>
            <w:top w:val="none" w:sz="0" w:space="0" w:color="auto"/>
            <w:left w:val="none" w:sz="0" w:space="0" w:color="auto"/>
            <w:bottom w:val="none" w:sz="0" w:space="0" w:color="auto"/>
            <w:right w:val="none" w:sz="0" w:space="0" w:color="auto"/>
          </w:divBdr>
          <w:divsChild>
            <w:div w:id="246351930">
              <w:marLeft w:val="0"/>
              <w:marRight w:val="0"/>
              <w:marTop w:val="0"/>
              <w:marBottom w:val="0"/>
              <w:divBdr>
                <w:top w:val="none" w:sz="0" w:space="0" w:color="auto"/>
                <w:left w:val="none" w:sz="0" w:space="0" w:color="auto"/>
                <w:bottom w:val="none" w:sz="0" w:space="0" w:color="auto"/>
                <w:right w:val="none" w:sz="0" w:space="0" w:color="auto"/>
              </w:divBdr>
            </w:div>
          </w:divsChild>
        </w:div>
        <w:div w:id="1002247184">
          <w:marLeft w:val="0"/>
          <w:marRight w:val="0"/>
          <w:marTop w:val="0"/>
          <w:marBottom w:val="0"/>
          <w:divBdr>
            <w:top w:val="none" w:sz="0" w:space="0" w:color="auto"/>
            <w:left w:val="none" w:sz="0" w:space="0" w:color="auto"/>
            <w:bottom w:val="none" w:sz="0" w:space="0" w:color="auto"/>
            <w:right w:val="none" w:sz="0" w:space="0" w:color="auto"/>
          </w:divBdr>
        </w:div>
        <w:div w:id="1273240849">
          <w:marLeft w:val="0"/>
          <w:marRight w:val="0"/>
          <w:marTop w:val="0"/>
          <w:marBottom w:val="0"/>
          <w:divBdr>
            <w:top w:val="none" w:sz="0" w:space="0" w:color="auto"/>
            <w:left w:val="none" w:sz="0" w:space="0" w:color="auto"/>
            <w:bottom w:val="none" w:sz="0" w:space="0" w:color="auto"/>
            <w:right w:val="none" w:sz="0" w:space="0" w:color="auto"/>
          </w:divBdr>
          <w:divsChild>
            <w:div w:id="1055617387">
              <w:marLeft w:val="0"/>
              <w:marRight w:val="0"/>
              <w:marTop w:val="0"/>
              <w:marBottom w:val="0"/>
              <w:divBdr>
                <w:top w:val="none" w:sz="0" w:space="0" w:color="auto"/>
                <w:left w:val="none" w:sz="0" w:space="0" w:color="auto"/>
                <w:bottom w:val="none" w:sz="0" w:space="0" w:color="auto"/>
                <w:right w:val="none" w:sz="0" w:space="0" w:color="auto"/>
              </w:divBdr>
            </w:div>
          </w:divsChild>
        </w:div>
        <w:div w:id="328564228">
          <w:marLeft w:val="0"/>
          <w:marRight w:val="0"/>
          <w:marTop w:val="0"/>
          <w:marBottom w:val="0"/>
          <w:divBdr>
            <w:top w:val="none" w:sz="0" w:space="0" w:color="auto"/>
            <w:left w:val="none" w:sz="0" w:space="0" w:color="auto"/>
            <w:bottom w:val="none" w:sz="0" w:space="0" w:color="auto"/>
            <w:right w:val="none" w:sz="0" w:space="0" w:color="auto"/>
          </w:divBdr>
        </w:div>
        <w:div w:id="860778382">
          <w:marLeft w:val="0"/>
          <w:marRight w:val="0"/>
          <w:marTop w:val="0"/>
          <w:marBottom w:val="0"/>
          <w:divBdr>
            <w:top w:val="none" w:sz="0" w:space="0" w:color="auto"/>
            <w:left w:val="none" w:sz="0" w:space="0" w:color="auto"/>
            <w:bottom w:val="none" w:sz="0" w:space="0" w:color="auto"/>
            <w:right w:val="none" w:sz="0" w:space="0" w:color="auto"/>
          </w:divBdr>
          <w:divsChild>
            <w:div w:id="338435506">
              <w:marLeft w:val="0"/>
              <w:marRight w:val="0"/>
              <w:marTop w:val="0"/>
              <w:marBottom w:val="0"/>
              <w:divBdr>
                <w:top w:val="none" w:sz="0" w:space="0" w:color="auto"/>
                <w:left w:val="none" w:sz="0" w:space="0" w:color="auto"/>
                <w:bottom w:val="none" w:sz="0" w:space="0" w:color="auto"/>
                <w:right w:val="none" w:sz="0" w:space="0" w:color="auto"/>
              </w:divBdr>
            </w:div>
          </w:divsChild>
        </w:div>
        <w:div w:id="864051683">
          <w:marLeft w:val="0"/>
          <w:marRight w:val="0"/>
          <w:marTop w:val="0"/>
          <w:marBottom w:val="0"/>
          <w:divBdr>
            <w:top w:val="none" w:sz="0" w:space="0" w:color="auto"/>
            <w:left w:val="none" w:sz="0" w:space="0" w:color="auto"/>
            <w:bottom w:val="none" w:sz="0" w:space="0" w:color="auto"/>
            <w:right w:val="none" w:sz="0" w:space="0" w:color="auto"/>
          </w:divBdr>
        </w:div>
        <w:div w:id="1451701372">
          <w:marLeft w:val="0"/>
          <w:marRight w:val="0"/>
          <w:marTop w:val="0"/>
          <w:marBottom w:val="0"/>
          <w:divBdr>
            <w:top w:val="none" w:sz="0" w:space="0" w:color="auto"/>
            <w:left w:val="none" w:sz="0" w:space="0" w:color="auto"/>
            <w:bottom w:val="none" w:sz="0" w:space="0" w:color="auto"/>
            <w:right w:val="none" w:sz="0" w:space="0" w:color="auto"/>
          </w:divBdr>
          <w:divsChild>
            <w:div w:id="1762724063">
              <w:marLeft w:val="0"/>
              <w:marRight w:val="0"/>
              <w:marTop w:val="0"/>
              <w:marBottom w:val="0"/>
              <w:divBdr>
                <w:top w:val="none" w:sz="0" w:space="0" w:color="auto"/>
                <w:left w:val="none" w:sz="0" w:space="0" w:color="auto"/>
                <w:bottom w:val="none" w:sz="0" w:space="0" w:color="auto"/>
                <w:right w:val="none" w:sz="0" w:space="0" w:color="auto"/>
              </w:divBdr>
            </w:div>
          </w:divsChild>
        </w:div>
        <w:div w:id="435248338">
          <w:marLeft w:val="0"/>
          <w:marRight w:val="0"/>
          <w:marTop w:val="0"/>
          <w:marBottom w:val="0"/>
          <w:divBdr>
            <w:top w:val="none" w:sz="0" w:space="0" w:color="auto"/>
            <w:left w:val="none" w:sz="0" w:space="0" w:color="auto"/>
            <w:bottom w:val="none" w:sz="0" w:space="0" w:color="auto"/>
            <w:right w:val="none" w:sz="0" w:space="0" w:color="auto"/>
          </w:divBdr>
        </w:div>
        <w:div w:id="1653169633">
          <w:marLeft w:val="0"/>
          <w:marRight w:val="0"/>
          <w:marTop w:val="0"/>
          <w:marBottom w:val="0"/>
          <w:divBdr>
            <w:top w:val="none" w:sz="0" w:space="0" w:color="auto"/>
            <w:left w:val="none" w:sz="0" w:space="0" w:color="auto"/>
            <w:bottom w:val="none" w:sz="0" w:space="0" w:color="auto"/>
            <w:right w:val="none" w:sz="0" w:space="0" w:color="auto"/>
          </w:divBdr>
          <w:divsChild>
            <w:div w:id="287594168">
              <w:marLeft w:val="0"/>
              <w:marRight w:val="0"/>
              <w:marTop w:val="0"/>
              <w:marBottom w:val="0"/>
              <w:divBdr>
                <w:top w:val="none" w:sz="0" w:space="0" w:color="auto"/>
                <w:left w:val="none" w:sz="0" w:space="0" w:color="auto"/>
                <w:bottom w:val="none" w:sz="0" w:space="0" w:color="auto"/>
                <w:right w:val="none" w:sz="0" w:space="0" w:color="auto"/>
              </w:divBdr>
            </w:div>
          </w:divsChild>
        </w:div>
        <w:div w:id="295910849">
          <w:marLeft w:val="0"/>
          <w:marRight w:val="0"/>
          <w:marTop w:val="0"/>
          <w:marBottom w:val="0"/>
          <w:divBdr>
            <w:top w:val="none" w:sz="0" w:space="0" w:color="auto"/>
            <w:left w:val="none" w:sz="0" w:space="0" w:color="auto"/>
            <w:bottom w:val="none" w:sz="0" w:space="0" w:color="auto"/>
            <w:right w:val="none" w:sz="0" w:space="0" w:color="auto"/>
          </w:divBdr>
        </w:div>
        <w:div w:id="145779513">
          <w:marLeft w:val="0"/>
          <w:marRight w:val="0"/>
          <w:marTop w:val="0"/>
          <w:marBottom w:val="0"/>
          <w:divBdr>
            <w:top w:val="none" w:sz="0" w:space="0" w:color="auto"/>
            <w:left w:val="none" w:sz="0" w:space="0" w:color="auto"/>
            <w:bottom w:val="none" w:sz="0" w:space="0" w:color="auto"/>
            <w:right w:val="none" w:sz="0" w:space="0" w:color="auto"/>
          </w:divBdr>
          <w:divsChild>
            <w:div w:id="787316378">
              <w:marLeft w:val="0"/>
              <w:marRight w:val="0"/>
              <w:marTop w:val="0"/>
              <w:marBottom w:val="0"/>
              <w:divBdr>
                <w:top w:val="none" w:sz="0" w:space="0" w:color="auto"/>
                <w:left w:val="none" w:sz="0" w:space="0" w:color="auto"/>
                <w:bottom w:val="none" w:sz="0" w:space="0" w:color="auto"/>
                <w:right w:val="none" w:sz="0" w:space="0" w:color="auto"/>
              </w:divBdr>
            </w:div>
          </w:divsChild>
        </w:div>
        <w:div w:id="2146778909">
          <w:marLeft w:val="0"/>
          <w:marRight w:val="0"/>
          <w:marTop w:val="0"/>
          <w:marBottom w:val="0"/>
          <w:divBdr>
            <w:top w:val="none" w:sz="0" w:space="0" w:color="auto"/>
            <w:left w:val="none" w:sz="0" w:space="0" w:color="auto"/>
            <w:bottom w:val="none" w:sz="0" w:space="0" w:color="auto"/>
            <w:right w:val="none" w:sz="0" w:space="0" w:color="auto"/>
          </w:divBdr>
        </w:div>
        <w:div w:id="1059477496">
          <w:marLeft w:val="0"/>
          <w:marRight w:val="0"/>
          <w:marTop w:val="0"/>
          <w:marBottom w:val="0"/>
          <w:divBdr>
            <w:top w:val="none" w:sz="0" w:space="0" w:color="auto"/>
            <w:left w:val="none" w:sz="0" w:space="0" w:color="auto"/>
            <w:bottom w:val="none" w:sz="0" w:space="0" w:color="auto"/>
            <w:right w:val="none" w:sz="0" w:space="0" w:color="auto"/>
          </w:divBdr>
          <w:divsChild>
            <w:div w:id="1230459511">
              <w:marLeft w:val="0"/>
              <w:marRight w:val="0"/>
              <w:marTop w:val="0"/>
              <w:marBottom w:val="0"/>
              <w:divBdr>
                <w:top w:val="none" w:sz="0" w:space="0" w:color="auto"/>
                <w:left w:val="none" w:sz="0" w:space="0" w:color="auto"/>
                <w:bottom w:val="none" w:sz="0" w:space="0" w:color="auto"/>
                <w:right w:val="none" w:sz="0" w:space="0" w:color="auto"/>
              </w:divBdr>
            </w:div>
          </w:divsChild>
        </w:div>
        <w:div w:id="1788502623">
          <w:marLeft w:val="0"/>
          <w:marRight w:val="0"/>
          <w:marTop w:val="300"/>
          <w:marBottom w:val="0"/>
          <w:divBdr>
            <w:top w:val="none" w:sz="0" w:space="0" w:color="auto"/>
            <w:left w:val="none" w:sz="0" w:space="0" w:color="auto"/>
            <w:bottom w:val="none" w:sz="0" w:space="0" w:color="auto"/>
            <w:right w:val="none" w:sz="0" w:space="0" w:color="auto"/>
          </w:divBdr>
          <w:divsChild>
            <w:div w:id="1880701852">
              <w:marLeft w:val="0"/>
              <w:marRight w:val="0"/>
              <w:marTop w:val="0"/>
              <w:marBottom w:val="0"/>
              <w:divBdr>
                <w:top w:val="none" w:sz="0" w:space="0" w:color="auto"/>
                <w:left w:val="none" w:sz="0" w:space="0" w:color="auto"/>
                <w:bottom w:val="none" w:sz="0" w:space="0" w:color="auto"/>
                <w:right w:val="none" w:sz="0" w:space="0" w:color="auto"/>
              </w:divBdr>
              <w:divsChild>
                <w:div w:id="191412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8127">
          <w:marLeft w:val="0"/>
          <w:marRight w:val="0"/>
          <w:marTop w:val="300"/>
          <w:marBottom w:val="0"/>
          <w:divBdr>
            <w:top w:val="none" w:sz="0" w:space="0" w:color="auto"/>
            <w:left w:val="none" w:sz="0" w:space="0" w:color="auto"/>
            <w:bottom w:val="none" w:sz="0" w:space="0" w:color="auto"/>
            <w:right w:val="none" w:sz="0" w:space="0" w:color="auto"/>
          </w:divBdr>
          <w:divsChild>
            <w:div w:id="693269786">
              <w:marLeft w:val="0"/>
              <w:marRight w:val="0"/>
              <w:marTop w:val="0"/>
              <w:marBottom w:val="0"/>
              <w:divBdr>
                <w:top w:val="none" w:sz="0" w:space="0" w:color="auto"/>
                <w:left w:val="none" w:sz="0" w:space="0" w:color="auto"/>
                <w:bottom w:val="none" w:sz="0" w:space="0" w:color="auto"/>
                <w:right w:val="none" w:sz="0" w:space="0" w:color="auto"/>
              </w:divBdr>
              <w:divsChild>
                <w:div w:id="183908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994450">
          <w:marLeft w:val="0"/>
          <w:marRight w:val="0"/>
          <w:marTop w:val="300"/>
          <w:marBottom w:val="0"/>
          <w:divBdr>
            <w:top w:val="none" w:sz="0" w:space="0" w:color="auto"/>
            <w:left w:val="none" w:sz="0" w:space="0" w:color="auto"/>
            <w:bottom w:val="none" w:sz="0" w:space="0" w:color="auto"/>
            <w:right w:val="none" w:sz="0" w:space="0" w:color="auto"/>
          </w:divBdr>
          <w:divsChild>
            <w:div w:id="290521238">
              <w:marLeft w:val="0"/>
              <w:marRight w:val="0"/>
              <w:marTop w:val="0"/>
              <w:marBottom w:val="0"/>
              <w:divBdr>
                <w:top w:val="none" w:sz="0" w:space="0" w:color="auto"/>
                <w:left w:val="none" w:sz="0" w:space="0" w:color="auto"/>
                <w:bottom w:val="none" w:sz="0" w:space="0" w:color="auto"/>
                <w:right w:val="none" w:sz="0" w:space="0" w:color="auto"/>
              </w:divBdr>
              <w:divsChild>
                <w:div w:id="45174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780135">
          <w:marLeft w:val="0"/>
          <w:marRight w:val="0"/>
          <w:marTop w:val="300"/>
          <w:marBottom w:val="0"/>
          <w:divBdr>
            <w:top w:val="none" w:sz="0" w:space="0" w:color="auto"/>
            <w:left w:val="none" w:sz="0" w:space="0" w:color="auto"/>
            <w:bottom w:val="none" w:sz="0" w:space="0" w:color="auto"/>
            <w:right w:val="none" w:sz="0" w:space="0" w:color="auto"/>
          </w:divBdr>
          <w:divsChild>
            <w:div w:id="1379629763">
              <w:marLeft w:val="0"/>
              <w:marRight w:val="0"/>
              <w:marTop w:val="0"/>
              <w:marBottom w:val="0"/>
              <w:divBdr>
                <w:top w:val="none" w:sz="0" w:space="0" w:color="auto"/>
                <w:left w:val="none" w:sz="0" w:space="0" w:color="auto"/>
                <w:bottom w:val="none" w:sz="0" w:space="0" w:color="auto"/>
                <w:right w:val="none" w:sz="0" w:space="0" w:color="auto"/>
              </w:divBdr>
              <w:divsChild>
                <w:div w:id="180559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131327">
      <w:bodyDiv w:val="1"/>
      <w:marLeft w:val="0"/>
      <w:marRight w:val="0"/>
      <w:marTop w:val="0"/>
      <w:marBottom w:val="0"/>
      <w:divBdr>
        <w:top w:val="none" w:sz="0" w:space="0" w:color="auto"/>
        <w:left w:val="none" w:sz="0" w:space="0" w:color="auto"/>
        <w:bottom w:val="none" w:sz="0" w:space="0" w:color="auto"/>
        <w:right w:val="none" w:sz="0" w:space="0" w:color="auto"/>
      </w:divBdr>
      <w:divsChild>
        <w:div w:id="2114785191">
          <w:marLeft w:val="0"/>
          <w:marRight w:val="0"/>
          <w:marTop w:val="0"/>
          <w:marBottom w:val="0"/>
          <w:divBdr>
            <w:top w:val="none" w:sz="0" w:space="0" w:color="auto"/>
            <w:left w:val="none" w:sz="0" w:space="0" w:color="auto"/>
            <w:bottom w:val="none" w:sz="0" w:space="0" w:color="auto"/>
            <w:right w:val="none" w:sz="0" w:space="0" w:color="auto"/>
          </w:divBdr>
        </w:div>
        <w:div w:id="743064266">
          <w:marLeft w:val="0"/>
          <w:marRight w:val="0"/>
          <w:marTop w:val="0"/>
          <w:marBottom w:val="0"/>
          <w:divBdr>
            <w:top w:val="none" w:sz="0" w:space="0" w:color="auto"/>
            <w:left w:val="none" w:sz="0" w:space="0" w:color="auto"/>
            <w:bottom w:val="none" w:sz="0" w:space="0" w:color="auto"/>
            <w:right w:val="none" w:sz="0" w:space="0" w:color="auto"/>
          </w:divBdr>
          <w:divsChild>
            <w:div w:id="2019311338">
              <w:marLeft w:val="0"/>
              <w:marRight w:val="0"/>
              <w:marTop w:val="0"/>
              <w:marBottom w:val="0"/>
              <w:divBdr>
                <w:top w:val="none" w:sz="0" w:space="0" w:color="auto"/>
                <w:left w:val="none" w:sz="0" w:space="0" w:color="auto"/>
                <w:bottom w:val="none" w:sz="0" w:space="0" w:color="auto"/>
                <w:right w:val="none" w:sz="0" w:space="0" w:color="auto"/>
              </w:divBdr>
            </w:div>
          </w:divsChild>
        </w:div>
        <w:div w:id="1497648854">
          <w:marLeft w:val="0"/>
          <w:marRight w:val="0"/>
          <w:marTop w:val="0"/>
          <w:marBottom w:val="0"/>
          <w:divBdr>
            <w:top w:val="none" w:sz="0" w:space="0" w:color="auto"/>
            <w:left w:val="none" w:sz="0" w:space="0" w:color="auto"/>
            <w:bottom w:val="none" w:sz="0" w:space="0" w:color="auto"/>
            <w:right w:val="none" w:sz="0" w:space="0" w:color="auto"/>
          </w:divBdr>
        </w:div>
        <w:div w:id="1092624349">
          <w:marLeft w:val="0"/>
          <w:marRight w:val="0"/>
          <w:marTop w:val="0"/>
          <w:marBottom w:val="0"/>
          <w:divBdr>
            <w:top w:val="none" w:sz="0" w:space="0" w:color="auto"/>
            <w:left w:val="none" w:sz="0" w:space="0" w:color="auto"/>
            <w:bottom w:val="none" w:sz="0" w:space="0" w:color="auto"/>
            <w:right w:val="none" w:sz="0" w:space="0" w:color="auto"/>
          </w:divBdr>
          <w:divsChild>
            <w:div w:id="279921450">
              <w:marLeft w:val="0"/>
              <w:marRight w:val="0"/>
              <w:marTop w:val="0"/>
              <w:marBottom w:val="0"/>
              <w:divBdr>
                <w:top w:val="none" w:sz="0" w:space="0" w:color="auto"/>
                <w:left w:val="none" w:sz="0" w:space="0" w:color="auto"/>
                <w:bottom w:val="none" w:sz="0" w:space="0" w:color="auto"/>
                <w:right w:val="none" w:sz="0" w:space="0" w:color="auto"/>
              </w:divBdr>
            </w:div>
          </w:divsChild>
        </w:div>
        <w:div w:id="1633748102">
          <w:marLeft w:val="0"/>
          <w:marRight w:val="0"/>
          <w:marTop w:val="0"/>
          <w:marBottom w:val="0"/>
          <w:divBdr>
            <w:top w:val="none" w:sz="0" w:space="0" w:color="auto"/>
            <w:left w:val="none" w:sz="0" w:space="0" w:color="auto"/>
            <w:bottom w:val="none" w:sz="0" w:space="0" w:color="auto"/>
            <w:right w:val="none" w:sz="0" w:space="0" w:color="auto"/>
          </w:divBdr>
        </w:div>
        <w:div w:id="1927376570">
          <w:marLeft w:val="0"/>
          <w:marRight w:val="0"/>
          <w:marTop w:val="0"/>
          <w:marBottom w:val="0"/>
          <w:divBdr>
            <w:top w:val="none" w:sz="0" w:space="0" w:color="auto"/>
            <w:left w:val="none" w:sz="0" w:space="0" w:color="auto"/>
            <w:bottom w:val="none" w:sz="0" w:space="0" w:color="auto"/>
            <w:right w:val="none" w:sz="0" w:space="0" w:color="auto"/>
          </w:divBdr>
          <w:divsChild>
            <w:div w:id="34040882">
              <w:marLeft w:val="0"/>
              <w:marRight w:val="0"/>
              <w:marTop w:val="0"/>
              <w:marBottom w:val="0"/>
              <w:divBdr>
                <w:top w:val="none" w:sz="0" w:space="0" w:color="auto"/>
                <w:left w:val="none" w:sz="0" w:space="0" w:color="auto"/>
                <w:bottom w:val="none" w:sz="0" w:space="0" w:color="auto"/>
                <w:right w:val="none" w:sz="0" w:space="0" w:color="auto"/>
              </w:divBdr>
            </w:div>
          </w:divsChild>
        </w:div>
        <w:div w:id="223032756">
          <w:marLeft w:val="0"/>
          <w:marRight w:val="0"/>
          <w:marTop w:val="0"/>
          <w:marBottom w:val="0"/>
          <w:divBdr>
            <w:top w:val="none" w:sz="0" w:space="0" w:color="auto"/>
            <w:left w:val="none" w:sz="0" w:space="0" w:color="auto"/>
            <w:bottom w:val="none" w:sz="0" w:space="0" w:color="auto"/>
            <w:right w:val="none" w:sz="0" w:space="0" w:color="auto"/>
          </w:divBdr>
        </w:div>
        <w:div w:id="419255666">
          <w:marLeft w:val="0"/>
          <w:marRight w:val="0"/>
          <w:marTop w:val="0"/>
          <w:marBottom w:val="0"/>
          <w:divBdr>
            <w:top w:val="none" w:sz="0" w:space="0" w:color="auto"/>
            <w:left w:val="none" w:sz="0" w:space="0" w:color="auto"/>
            <w:bottom w:val="none" w:sz="0" w:space="0" w:color="auto"/>
            <w:right w:val="none" w:sz="0" w:space="0" w:color="auto"/>
          </w:divBdr>
          <w:divsChild>
            <w:div w:id="1059939876">
              <w:marLeft w:val="0"/>
              <w:marRight w:val="0"/>
              <w:marTop w:val="0"/>
              <w:marBottom w:val="0"/>
              <w:divBdr>
                <w:top w:val="none" w:sz="0" w:space="0" w:color="auto"/>
                <w:left w:val="none" w:sz="0" w:space="0" w:color="auto"/>
                <w:bottom w:val="none" w:sz="0" w:space="0" w:color="auto"/>
                <w:right w:val="none" w:sz="0" w:space="0" w:color="auto"/>
              </w:divBdr>
            </w:div>
          </w:divsChild>
        </w:div>
        <w:div w:id="530651364">
          <w:marLeft w:val="0"/>
          <w:marRight w:val="0"/>
          <w:marTop w:val="0"/>
          <w:marBottom w:val="0"/>
          <w:divBdr>
            <w:top w:val="none" w:sz="0" w:space="0" w:color="auto"/>
            <w:left w:val="none" w:sz="0" w:space="0" w:color="auto"/>
            <w:bottom w:val="none" w:sz="0" w:space="0" w:color="auto"/>
            <w:right w:val="none" w:sz="0" w:space="0" w:color="auto"/>
          </w:divBdr>
        </w:div>
        <w:div w:id="967273482">
          <w:marLeft w:val="0"/>
          <w:marRight w:val="0"/>
          <w:marTop w:val="0"/>
          <w:marBottom w:val="0"/>
          <w:divBdr>
            <w:top w:val="none" w:sz="0" w:space="0" w:color="auto"/>
            <w:left w:val="none" w:sz="0" w:space="0" w:color="auto"/>
            <w:bottom w:val="none" w:sz="0" w:space="0" w:color="auto"/>
            <w:right w:val="none" w:sz="0" w:space="0" w:color="auto"/>
          </w:divBdr>
          <w:divsChild>
            <w:div w:id="2010982127">
              <w:marLeft w:val="0"/>
              <w:marRight w:val="0"/>
              <w:marTop w:val="0"/>
              <w:marBottom w:val="0"/>
              <w:divBdr>
                <w:top w:val="none" w:sz="0" w:space="0" w:color="auto"/>
                <w:left w:val="none" w:sz="0" w:space="0" w:color="auto"/>
                <w:bottom w:val="none" w:sz="0" w:space="0" w:color="auto"/>
                <w:right w:val="none" w:sz="0" w:space="0" w:color="auto"/>
              </w:divBdr>
            </w:div>
          </w:divsChild>
        </w:div>
        <w:div w:id="1637878840">
          <w:marLeft w:val="0"/>
          <w:marRight w:val="0"/>
          <w:marTop w:val="0"/>
          <w:marBottom w:val="0"/>
          <w:divBdr>
            <w:top w:val="none" w:sz="0" w:space="0" w:color="auto"/>
            <w:left w:val="none" w:sz="0" w:space="0" w:color="auto"/>
            <w:bottom w:val="none" w:sz="0" w:space="0" w:color="auto"/>
            <w:right w:val="none" w:sz="0" w:space="0" w:color="auto"/>
          </w:divBdr>
        </w:div>
        <w:div w:id="1800537945">
          <w:marLeft w:val="0"/>
          <w:marRight w:val="0"/>
          <w:marTop w:val="0"/>
          <w:marBottom w:val="0"/>
          <w:divBdr>
            <w:top w:val="none" w:sz="0" w:space="0" w:color="auto"/>
            <w:left w:val="none" w:sz="0" w:space="0" w:color="auto"/>
            <w:bottom w:val="none" w:sz="0" w:space="0" w:color="auto"/>
            <w:right w:val="none" w:sz="0" w:space="0" w:color="auto"/>
          </w:divBdr>
          <w:divsChild>
            <w:div w:id="1204370419">
              <w:marLeft w:val="0"/>
              <w:marRight w:val="0"/>
              <w:marTop w:val="0"/>
              <w:marBottom w:val="0"/>
              <w:divBdr>
                <w:top w:val="none" w:sz="0" w:space="0" w:color="auto"/>
                <w:left w:val="none" w:sz="0" w:space="0" w:color="auto"/>
                <w:bottom w:val="none" w:sz="0" w:space="0" w:color="auto"/>
                <w:right w:val="none" w:sz="0" w:space="0" w:color="auto"/>
              </w:divBdr>
            </w:div>
          </w:divsChild>
        </w:div>
        <w:div w:id="1826629656">
          <w:marLeft w:val="0"/>
          <w:marRight w:val="0"/>
          <w:marTop w:val="0"/>
          <w:marBottom w:val="0"/>
          <w:divBdr>
            <w:top w:val="none" w:sz="0" w:space="0" w:color="auto"/>
            <w:left w:val="none" w:sz="0" w:space="0" w:color="auto"/>
            <w:bottom w:val="none" w:sz="0" w:space="0" w:color="auto"/>
            <w:right w:val="none" w:sz="0" w:space="0" w:color="auto"/>
          </w:divBdr>
        </w:div>
        <w:div w:id="435251907">
          <w:marLeft w:val="0"/>
          <w:marRight w:val="0"/>
          <w:marTop w:val="0"/>
          <w:marBottom w:val="0"/>
          <w:divBdr>
            <w:top w:val="none" w:sz="0" w:space="0" w:color="auto"/>
            <w:left w:val="none" w:sz="0" w:space="0" w:color="auto"/>
            <w:bottom w:val="none" w:sz="0" w:space="0" w:color="auto"/>
            <w:right w:val="none" w:sz="0" w:space="0" w:color="auto"/>
          </w:divBdr>
          <w:divsChild>
            <w:div w:id="648707401">
              <w:marLeft w:val="0"/>
              <w:marRight w:val="0"/>
              <w:marTop w:val="0"/>
              <w:marBottom w:val="0"/>
              <w:divBdr>
                <w:top w:val="none" w:sz="0" w:space="0" w:color="auto"/>
                <w:left w:val="none" w:sz="0" w:space="0" w:color="auto"/>
                <w:bottom w:val="none" w:sz="0" w:space="0" w:color="auto"/>
                <w:right w:val="none" w:sz="0" w:space="0" w:color="auto"/>
              </w:divBdr>
            </w:div>
          </w:divsChild>
        </w:div>
        <w:div w:id="979846173">
          <w:marLeft w:val="0"/>
          <w:marRight w:val="0"/>
          <w:marTop w:val="300"/>
          <w:marBottom w:val="0"/>
          <w:divBdr>
            <w:top w:val="none" w:sz="0" w:space="0" w:color="auto"/>
            <w:left w:val="none" w:sz="0" w:space="0" w:color="auto"/>
            <w:bottom w:val="none" w:sz="0" w:space="0" w:color="auto"/>
            <w:right w:val="none" w:sz="0" w:space="0" w:color="auto"/>
          </w:divBdr>
          <w:divsChild>
            <w:div w:id="792291977">
              <w:marLeft w:val="0"/>
              <w:marRight w:val="0"/>
              <w:marTop w:val="0"/>
              <w:marBottom w:val="0"/>
              <w:divBdr>
                <w:top w:val="none" w:sz="0" w:space="0" w:color="auto"/>
                <w:left w:val="none" w:sz="0" w:space="0" w:color="auto"/>
                <w:bottom w:val="none" w:sz="0" w:space="0" w:color="auto"/>
                <w:right w:val="none" w:sz="0" w:space="0" w:color="auto"/>
              </w:divBdr>
              <w:divsChild>
                <w:div w:id="17331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711025">
          <w:marLeft w:val="0"/>
          <w:marRight w:val="0"/>
          <w:marTop w:val="300"/>
          <w:marBottom w:val="0"/>
          <w:divBdr>
            <w:top w:val="none" w:sz="0" w:space="0" w:color="auto"/>
            <w:left w:val="none" w:sz="0" w:space="0" w:color="auto"/>
            <w:bottom w:val="none" w:sz="0" w:space="0" w:color="auto"/>
            <w:right w:val="none" w:sz="0" w:space="0" w:color="auto"/>
          </w:divBdr>
          <w:divsChild>
            <w:div w:id="588274672">
              <w:marLeft w:val="0"/>
              <w:marRight w:val="0"/>
              <w:marTop w:val="0"/>
              <w:marBottom w:val="0"/>
              <w:divBdr>
                <w:top w:val="none" w:sz="0" w:space="0" w:color="auto"/>
                <w:left w:val="none" w:sz="0" w:space="0" w:color="auto"/>
                <w:bottom w:val="none" w:sz="0" w:space="0" w:color="auto"/>
                <w:right w:val="none" w:sz="0" w:space="0" w:color="auto"/>
              </w:divBdr>
              <w:divsChild>
                <w:div w:id="7156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4435">
          <w:marLeft w:val="0"/>
          <w:marRight w:val="0"/>
          <w:marTop w:val="300"/>
          <w:marBottom w:val="0"/>
          <w:divBdr>
            <w:top w:val="none" w:sz="0" w:space="0" w:color="auto"/>
            <w:left w:val="none" w:sz="0" w:space="0" w:color="auto"/>
            <w:bottom w:val="none" w:sz="0" w:space="0" w:color="auto"/>
            <w:right w:val="none" w:sz="0" w:space="0" w:color="auto"/>
          </w:divBdr>
          <w:divsChild>
            <w:div w:id="660933097">
              <w:marLeft w:val="0"/>
              <w:marRight w:val="0"/>
              <w:marTop w:val="0"/>
              <w:marBottom w:val="0"/>
              <w:divBdr>
                <w:top w:val="none" w:sz="0" w:space="0" w:color="auto"/>
                <w:left w:val="none" w:sz="0" w:space="0" w:color="auto"/>
                <w:bottom w:val="none" w:sz="0" w:space="0" w:color="auto"/>
                <w:right w:val="none" w:sz="0" w:space="0" w:color="auto"/>
              </w:divBdr>
              <w:divsChild>
                <w:div w:id="19929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613353">
          <w:marLeft w:val="0"/>
          <w:marRight w:val="0"/>
          <w:marTop w:val="300"/>
          <w:marBottom w:val="0"/>
          <w:divBdr>
            <w:top w:val="none" w:sz="0" w:space="0" w:color="auto"/>
            <w:left w:val="none" w:sz="0" w:space="0" w:color="auto"/>
            <w:bottom w:val="none" w:sz="0" w:space="0" w:color="auto"/>
            <w:right w:val="none" w:sz="0" w:space="0" w:color="auto"/>
          </w:divBdr>
          <w:divsChild>
            <w:div w:id="455569067">
              <w:marLeft w:val="0"/>
              <w:marRight w:val="0"/>
              <w:marTop w:val="0"/>
              <w:marBottom w:val="0"/>
              <w:divBdr>
                <w:top w:val="none" w:sz="0" w:space="0" w:color="auto"/>
                <w:left w:val="none" w:sz="0" w:space="0" w:color="auto"/>
                <w:bottom w:val="none" w:sz="0" w:space="0" w:color="auto"/>
                <w:right w:val="none" w:sz="0" w:space="0" w:color="auto"/>
              </w:divBdr>
              <w:divsChild>
                <w:div w:id="10296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020768">
      <w:bodyDiv w:val="1"/>
      <w:marLeft w:val="0"/>
      <w:marRight w:val="0"/>
      <w:marTop w:val="0"/>
      <w:marBottom w:val="0"/>
      <w:divBdr>
        <w:top w:val="none" w:sz="0" w:space="0" w:color="auto"/>
        <w:left w:val="none" w:sz="0" w:space="0" w:color="auto"/>
        <w:bottom w:val="none" w:sz="0" w:space="0" w:color="auto"/>
        <w:right w:val="none" w:sz="0" w:space="0" w:color="auto"/>
      </w:divBdr>
      <w:divsChild>
        <w:div w:id="552813444">
          <w:marLeft w:val="0"/>
          <w:marRight w:val="0"/>
          <w:marTop w:val="0"/>
          <w:marBottom w:val="0"/>
          <w:divBdr>
            <w:top w:val="none" w:sz="0" w:space="0" w:color="auto"/>
            <w:left w:val="none" w:sz="0" w:space="0" w:color="auto"/>
            <w:bottom w:val="none" w:sz="0" w:space="0" w:color="auto"/>
            <w:right w:val="none" w:sz="0" w:space="0" w:color="auto"/>
          </w:divBdr>
        </w:div>
        <w:div w:id="1130590789">
          <w:marLeft w:val="0"/>
          <w:marRight w:val="0"/>
          <w:marTop w:val="0"/>
          <w:marBottom w:val="0"/>
          <w:divBdr>
            <w:top w:val="none" w:sz="0" w:space="0" w:color="auto"/>
            <w:left w:val="none" w:sz="0" w:space="0" w:color="auto"/>
            <w:bottom w:val="none" w:sz="0" w:space="0" w:color="auto"/>
            <w:right w:val="none" w:sz="0" w:space="0" w:color="auto"/>
          </w:divBdr>
          <w:divsChild>
            <w:div w:id="1018893128">
              <w:marLeft w:val="0"/>
              <w:marRight w:val="0"/>
              <w:marTop w:val="0"/>
              <w:marBottom w:val="0"/>
              <w:divBdr>
                <w:top w:val="none" w:sz="0" w:space="0" w:color="auto"/>
                <w:left w:val="none" w:sz="0" w:space="0" w:color="auto"/>
                <w:bottom w:val="none" w:sz="0" w:space="0" w:color="auto"/>
                <w:right w:val="none" w:sz="0" w:space="0" w:color="auto"/>
              </w:divBdr>
            </w:div>
          </w:divsChild>
        </w:div>
        <w:div w:id="1792703579">
          <w:marLeft w:val="0"/>
          <w:marRight w:val="0"/>
          <w:marTop w:val="0"/>
          <w:marBottom w:val="0"/>
          <w:divBdr>
            <w:top w:val="none" w:sz="0" w:space="0" w:color="auto"/>
            <w:left w:val="none" w:sz="0" w:space="0" w:color="auto"/>
            <w:bottom w:val="none" w:sz="0" w:space="0" w:color="auto"/>
            <w:right w:val="none" w:sz="0" w:space="0" w:color="auto"/>
          </w:divBdr>
        </w:div>
        <w:div w:id="594479943">
          <w:marLeft w:val="0"/>
          <w:marRight w:val="0"/>
          <w:marTop w:val="0"/>
          <w:marBottom w:val="0"/>
          <w:divBdr>
            <w:top w:val="none" w:sz="0" w:space="0" w:color="auto"/>
            <w:left w:val="none" w:sz="0" w:space="0" w:color="auto"/>
            <w:bottom w:val="none" w:sz="0" w:space="0" w:color="auto"/>
            <w:right w:val="none" w:sz="0" w:space="0" w:color="auto"/>
          </w:divBdr>
          <w:divsChild>
            <w:div w:id="1848013166">
              <w:marLeft w:val="0"/>
              <w:marRight w:val="0"/>
              <w:marTop w:val="0"/>
              <w:marBottom w:val="0"/>
              <w:divBdr>
                <w:top w:val="none" w:sz="0" w:space="0" w:color="auto"/>
                <w:left w:val="none" w:sz="0" w:space="0" w:color="auto"/>
                <w:bottom w:val="none" w:sz="0" w:space="0" w:color="auto"/>
                <w:right w:val="none" w:sz="0" w:space="0" w:color="auto"/>
              </w:divBdr>
            </w:div>
          </w:divsChild>
        </w:div>
        <w:div w:id="735129347">
          <w:marLeft w:val="0"/>
          <w:marRight w:val="0"/>
          <w:marTop w:val="0"/>
          <w:marBottom w:val="0"/>
          <w:divBdr>
            <w:top w:val="none" w:sz="0" w:space="0" w:color="auto"/>
            <w:left w:val="none" w:sz="0" w:space="0" w:color="auto"/>
            <w:bottom w:val="none" w:sz="0" w:space="0" w:color="auto"/>
            <w:right w:val="none" w:sz="0" w:space="0" w:color="auto"/>
          </w:divBdr>
        </w:div>
        <w:div w:id="1371488894">
          <w:marLeft w:val="0"/>
          <w:marRight w:val="0"/>
          <w:marTop w:val="0"/>
          <w:marBottom w:val="0"/>
          <w:divBdr>
            <w:top w:val="none" w:sz="0" w:space="0" w:color="auto"/>
            <w:left w:val="none" w:sz="0" w:space="0" w:color="auto"/>
            <w:bottom w:val="none" w:sz="0" w:space="0" w:color="auto"/>
            <w:right w:val="none" w:sz="0" w:space="0" w:color="auto"/>
          </w:divBdr>
          <w:divsChild>
            <w:div w:id="639651587">
              <w:marLeft w:val="0"/>
              <w:marRight w:val="0"/>
              <w:marTop w:val="0"/>
              <w:marBottom w:val="0"/>
              <w:divBdr>
                <w:top w:val="none" w:sz="0" w:space="0" w:color="auto"/>
                <w:left w:val="none" w:sz="0" w:space="0" w:color="auto"/>
                <w:bottom w:val="none" w:sz="0" w:space="0" w:color="auto"/>
                <w:right w:val="none" w:sz="0" w:space="0" w:color="auto"/>
              </w:divBdr>
            </w:div>
          </w:divsChild>
        </w:div>
        <w:div w:id="48497360">
          <w:marLeft w:val="0"/>
          <w:marRight w:val="0"/>
          <w:marTop w:val="0"/>
          <w:marBottom w:val="0"/>
          <w:divBdr>
            <w:top w:val="none" w:sz="0" w:space="0" w:color="auto"/>
            <w:left w:val="none" w:sz="0" w:space="0" w:color="auto"/>
            <w:bottom w:val="none" w:sz="0" w:space="0" w:color="auto"/>
            <w:right w:val="none" w:sz="0" w:space="0" w:color="auto"/>
          </w:divBdr>
        </w:div>
        <w:div w:id="217934991">
          <w:marLeft w:val="0"/>
          <w:marRight w:val="0"/>
          <w:marTop w:val="0"/>
          <w:marBottom w:val="0"/>
          <w:divBdr>
            <w:top w:val="none" w:sz="0" w:space="0" w:color="auto"/>
            <w:left w:val="none" w:sz="0" w:space="0" w:color="auto"/>
            <w:bottom w:val="none" w:sz="0" w:space="0" w:color="auto"/>
            <w:right w:val="none" w:sz="0" w:space="0" w:color="auto"/>
          </w:divBdr>
          <w:divsChild>
            <w:div w:id="2000889308">
              <w:marLeft w:val="0"/>
              <w:marRight w:val="0"/>
              <w:marTop w:val="0"/>
              <w:marBottom w:val="0"/>
              <w:divBdr>
                <w:top w:val="none" w:sz="0" w:space="0" w:color="auto"/>
                <w:left w:val="none" w:sz="0" w:space="0" w:color="auto"/>
                <w:bottom w:val="none" w:sz="0" w:space="0" w:color="auto"/>
                <w:right w:val="none" w:sz="0" w:space="0" w:color="auto"/>
              </w:divBdr>
            </w:div>
          </w:divsChild>
        </w:div>
        <w:div w:id="1475442262">
          <w:marLeft w:val="0"/>
          <w:marRight w:val="0"/>
          <w:marTop w:val="0"/>
          <w:marBottom w:val="0"/>
          <w:divBdr>
            <w:top w:val="none" w:sz="0" w:space="0" w:color="auto"/>
            <w:left w:val="none" w:sz="0" w:space="0" w:color="auto"/>
            <w:bottom w:val="none" w:sz="0" w:space="0" w:color="auto"/>
            <w:right w:val="none" w:sz="0" w:space="0" w:color="auto"/>
          </w:divBdr>
        </w:div>
        <w:div w:id="2039433387">
          <w:marLeft w:val="0"/>
          <w:marRight w:val="0"/>
          <w:marTop w:val="0"/>
          <w:marBottom w:val="0"/>
          <w:divBdr>
            <w:top w:val="none" w:sz="0" w:space="0" w:color="auto"/>
            <w:left w:val="none" w:sz="0" w:space="0" w:color="auto"/>
            <w:bottom w:val="none" w:sz="0" w:space="0" w:color="auto"/>
            <w:right w:val="none" w:sz="0" w:space="0" w:color="auto"/>
          </w:divBdr>
          <w:divsChild>
            <w:div w:id="1837381372">
              <w:marLeft w:val="0"/>
              <w:marRight w:val="0"/>
              <w:marTop w:val="0"/>
              <w:marBottom w:val="0"/>
              <w:divBdr>
                <w:top w:val="none" w:sz="0" w:space="0" w:color="auto"/>
                <w:left w:val="none" w:sz="0" w:space="0" w:color="auto"/>
                <w:bottom w:val="none" w:sz="0" w:space="0" w:color="auto"/>
                <w:right w:val="none" w:sz="0" w:space="0" w:color="auto"/>
              </w:divBdr>
            </w:div>
          </w:divsChild>
        </w:div>
        <w:div w:id="1392116937">
          <w:marLeft w:val="0"/>
          <w:marRight w:val="0"/>
          <w:marTop w:val="0"/>
          <w:marBottom w:val="0"/>
          <w:divBdr>
            <w:top w:val="none" w:sz="0" w:space="0" w:color="auto"/>
            <w:left w:val="none" w:sz="0" w:space="0" w:color="auto"/>
            <w:bottom w:val="none" w:sz="0" w:space="0" w:color="auto"/>
            <w:right w:val="none" w:sz="0" w:space="0" w:color="auto"/>
          </w:divBdr>
        </w:div>
        <w:div w:id="856314046">
          <w:marLeft w:val="0"/>
          <w:marRight w:val="0"/>
          <w:marTop w:val="0"/>
          <w:marBottom w:val="0"/>
          <w:divBdr>
            <w:top w:val="none" w:sz="0" w:space="0" w:color="auto"/>
            <w:left w:val="none" w:sz="0" w:space="0" w:color="auto"/>
            <w:bottom w:val="none" w:sz="0" w:space="0" w:color="auto"/>
            <w:right w:val="none" w:sz="0" w:space="0" w:color="auto"/>
          </w:divBdr>
          <w:divsChild>
            <w:div w:id="611205606">
              <w:marLeft w:val="0"/>
              <w:marRight w:val="0"/>
              <w:marTop w:val="0"/>
              <w:marBottom w:val="0"/>
              <w:divBdr>
                <w:top w:val="none" w:sz="0" w:space="0" w:color="auto"/>
                <w:left w:val="none" w:sz="0" w:space="0" w:color="auto"/>
                <w:bottom w:val="none" w:sz="0" w:space="0" w:color="auto"/>
                <w:right w:val="none" w:sz="0" w:space="0" w:color="auto"/>
              </w:divBdr>
            </w:div>
          </w:divsChild>
        </w:div>
        <w:div w:id="505947029">
          <w:marLeft w:val="0"/>
          <w:marRight w:val="0"/>
          <w:marTop w:val="0"/>
          <w:marBottom w:val="0"/>
          <w:divBdr>
            <w:top w:val="none" w:sz="0" w:space="0" w:color="auto"/>
            <w:left w:val="none" w:sz="0" w:space="0" w:color="auto"/>
            <w:bottom w:val="none" w:sz="0" w:space="0" w:color="auto"/>
            <w:right w:val="none" w:sz="0" w:space="0" w:color="auto"/>
          </w:divBdr>
        </w:div>
        <w:div w:id="578368935">
          <w:marLeft w:val="0"/>
          <w:marRight w:val="0"/>
          <w:marTop w:val="0"/>
          <w:marBottom w:val="0"/>
          <w:divBdr>
            <w:top w:val="none" w:sz="0" w:space="0" w:color="auto"/>
            <w:left w:val="none" w:sz="0" w:space="0" w:color="auto"/>
            <w:bottom w:val="none" w:sz="0" w:space="0" w:color="auto"/>
            <w:right w:val="none" w:sz="0" w:space="0" w:color="auto"/>
          </w:divBdr>
          <w:divsChild>
            <w:div w:id="721708694">
              <w:marLeft w:val="0"/>
              <w:marRight w:val="0"/>
              <w:marTop w:val="0"/>
              <w:marBottom w:val="0"/>
              <w:divBdr>
                <w:top w:val="none" w:sz="0" w:space="0" w:color="auto"/>
                <w:left w:val="none" w:sz="0" w:space="0" w:color="auto"/>
                <w:bottom w:val="none" w:sz="0" w:space="0" w:color="auto"/>
                <w:right w:val="none" w:sz="0" w:space="0" w:color="auto"/>
              </w:divBdr>
            </w:div>
          </w:divsChild>
        </w:div>
        <w:div w:id="2032490952">
          <w:marLeft w:val="0"/>
          <w:marRight w:val="0"/>
          <w:marTop w:val="300"/>
          <w:marBottom w:val="0"/>
          <w:divBdr>
            <w:top w:val="none" w:sz="0" w:space="0" w:color="auto"/>
            <w:left w:val="none" w:sz="0" w:space="0" w:color="auto"/>
            <w:bottom w:val="none" w:sz="0" w:space="0" w:color="auto"/>
            <w:right w:val="none" w:sz="0" w:space="0" w:color="auto"/>
          </w:divBdr>
          <w:divsChild>
            <w:div w:id="640303428">
              <w:marLeft w:val="0"/>
              <w:marRight w:val="0"/>
              <w:marTop w:val="0"/>
              <w:marBottom w:val="0"/>
              <w:divBdr>
                <w:top w:val="none" w:sz="0" w:space="0" w:color="auto"/>
                <w:left w:val="none" w:sz="0" w:space="0" w:color="auto"/>
                <w:bottom w:val="none" w:sz="0" w:space="0" w:color="auto"/>
                <w:right w:val="none" w:sz="0" w:space="0" w:color="auto"/>
              </w:divBdr>
              <w:divsChild>
                <w:div w:id="159621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393173">
          <w:marLeft w:val="0"/>
          <w:marRight w:val="0"/>
          <w:marTop w:val="300"/>
          <w:marBottom w:val="0"/>
          <w:divBdr>
            <w:top w:val="none" w:sz="0" w:space="0" w:color="auto"/>
            <w:left w:val="none" w:sz="0" w:space="0" w:color="auto"/>
            <w:bottom w:val="none" w:sz="0" w:space="0" w:color="auto"/>
            <w:right w:val="none" w:sz="0" w:space="0" w:color="auto"/>
          </w:divBdr>
          <w:divsChild>
            <w:div w:id="811948774">
              <w:marLeft w:val="0"/>
              <w:marRight w:val="0"/>
              <w:marTop w:val="0"/>
              <w:marBottom w:val="0"/>
              <w:divBdr>
                <w:top w:val="none" w:sz="0" w:space="0" w:color="auto"/>
                <w:left w:val="none" w:sz="0" w:space="0" w:color="auto"/>
                <w:bottom w:val="none" w:sz="0" w:space="0" w:color="auto"/>
                <w:right w:val="none" w:sz="0" w:space="0" w:color="auto"/>
              </w:divBdr>
              <w:divsChild>
                <w:div w:id="210032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84595">
          <w:marLeft w:val="0"/>
          <w:marRight w:val="0"/>
          <w:marTop w:val="300"/>
          <w:marBottom w:val="0"/>
          <w:divBdr>
            <w:top w:val="none" w:sz="0" w:space="0" w:color="auto"/>
            <w:left w:val="none" w:sz="0" w:space="0" w:color="auto"/>
            <w:bottom w:val="none" w:sz="0" w:space="0" w:color="auto"/>
            <w:right w:val="none" w:sz="0" w:space="0" w:color="auto"/>
          </w:divBdr>
          <w:divsChild>
            <w:div w:id="310015590">
              <w:marLeft w:val="0"/>
              <w:marRight w:val="0"/>
              <w:marTop w:val="0"/>
              <w:marBottom w:val="0"/>
              <w:divBdr>
                <w:top w:val="none" w:sz="0" w:space="0" w:color="auto"/>
                <w:left w:val="none" w:sz="0" w:space="0" w:color="auto"/>
                <w:bottom w:val="none" w:sz="0" w:space="0" w:color="auto"/>
                <w:right w:val="none" w:sz="0" w:space="0" w:color="auto"/>
              </w:divBdr>
              <w:divsChild>
                <w:div w:id="148971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92464">
          <w:marLeft w:val="0"/>
          <w:marRight w:val="0"/>
          <w:marTop w:val="300"/>
          <w:marBottom w:val="0"/>
          <w:divBdr>
            <w:top w:val="none" w:sz="0" w:space="0" w:color="auto"/>
            <w:left w:val="none" w:sz="0" w:space="0" w:color="auto"/>
            <w:bottom w:val="none" w:sz="0" w:space="0" w:color="auto"/>
            <w:right w:val="none" w:sz="0" w:space="0" w:color="auto"/>
          </w:divBdr>
          <w:divsChild>
            <w:div w:id="2146242068">
              <w:marLeft w:val="0"/>
              <w:marRight w:val="0"/>
              <w:marTop w:val="0"/>
              <w:marBottom w:val="0"/>
              <w:divBdr>
                <w:top w:val="none" w:sz="0" w:space="0" w:color="auto"/>
                <w:left w:val="none" w:sz="0" w:space="0" w:color="auto"/>
                <w:bottom w:val="none" w:sz="0" w:space="0" w:color="auto"/>
                <w:right w:val="none" w:sz="0" w:space="0" w:color="auto"/>
              </w:divBdr>
              <w:divsChild>
                <w:div w:id="118038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306533">
      <w:bodyDiv w:val="1"/>
      <w:marLeft w:val="0"/>
      <w:marRight w:val="0"/>
      <w:marTop w:val="0"/>
      <w:marBottom w:val="0"/>
      <w:divBdr>
        <w:top w:val="none" w:sz="0" w:space="0" w:color="auto"/>
        <w:left w:val="none" w:sz="0" w:space="0" w:color="auto"/>
        <w:bottom w:val="none" w:sz="0" w:space="0" w:color="auto"/>
        <w:right w:val="none" w:sz="0" w:space="0" w:color="auto"/>
      </w:divBdr>
      <w:divsChild>
        <w:div w:id="1331058863">
          <w:marLeft w:val="0"/>
          <w:marRight w:val="0"/>
          <w:marTop w:val="0"/>
          <w:marBottom w:val="0"/>
          <w:divBdr>
            <w:top w:val="none" w:sz="0" w:space="0" w:color="auto"/>
            <w:left w:val="none" w:sz="0" w:space="0" w:color="auto"/>
            <w:bottom w:val="none" w:sz="0" w:space="0" w:color="auto"/>
            <w:right w:val="none" w:sz="0" w:space="0" w:color="auto"/>
          </w:divBdr>
        </w:div>
        <w:div w:id="1258172574">
          <w:marLeft w:val="0"/>
          <w:marRight w:val="0"/>
          <w:marTop w:val="0"/>
          <w:marBottom w:val="0"/>
          <w:divBdr>
            <w:top w:val="none" w:sz="0" w:space="0" w:color="auto"/>
            <w:left w:val="none" w:sz="0" w:space="0" w:color="auto"/>
            <w:bottom w:val="none" w:sz="0" w:space="0" w:color="auto"/>
            <w:right w:val="none" w:sz="0" w:space="0" w:color="auto"/>
          </w:divBdr>
          <w:divsChild>
            <w:div w:id="1278486065">
              <w:marLeft w:val="0"/>
              <w:marRight w:val="0"/>
              <w:marTop w:val="0"/>
              <w:marBottom w:val="0"/>
              <w:divBdr>
                <w:top w:val="none" w:sz="0" w:space="0" w:color="auto"/>
                <w:left w:val="none" w:sz="0" w:space="0" w:color="auto"/>
                <w:bottom w:val="none" w:sz="0" w:space="0" w:color="auto"/>
                <w:right w:val="none" w:sz="0" w:space="0" w:color="auto"/>
              </w:divBdr>
            </w:div>
          </w:divsChild>
        </w:div>
        <w:div w:id="925265990">
          <w:marLeft w:val="0"/>
          <w:marRight w:val="0"/>
          <w:marTop w:val="0"/>
          <w:marBottom w:val="0"/>
          <w:divBdr>
            <w:top w:val="none" w:sz="0" w:space="0" w:color="auto"/>
            <w:left w:val="none" w:sz="0" w:space="0" w:color="auto"/>
            <w:bottom w:val="none" w:sz="0" w:space="0" w:color="auto"/>
            <w:right w:val="none" w:sz="0" w:space="0" w:color="auto"/>
          </w:divBdr>
        </w:div>
        <w:div w:id="1524711859">
          <w:marLeft w:val="0"/>
          <w:marRight w:val="0"/>
          <w:marTop w:val="0"/>
          <w:marBottom w:val="0"/>
          <w:divBdr>
            <w:top w:val="none" w:sz="0" w:space="0" w:color="auto"/>
            <w:left w:val="none" w:sz="0" w:space="0" w:color="auto"/>
            <w:bottom w:val="none" w:sz="0" w:space="0" w:color="auto"/>
            <w:right w:val="none" w:sz="0" w:space="0" w:color="auto"/>
          </w:divBdr>
          <w:divsChild>
            <w:div w:id="1168254811">
              <w:marLeft w:val="0"/>
              <w:marRight w:val="0"/>
              <w:marTop w:val="0"/>
              <w:marBottom w:val="0"/>
              <w:divBdr>
                <w:top w:val="none" w:sz="0" w:space="0" w:color="auto"/>
                <w:left w:val="none" w:sz="0" w:space="0" w:color="auto"/>
                <w:bottom w:val="none" w:sz="0" w:space="0" w:color="auto"/>
                <w:right w:val="none" w:sz="0" w:space="0" w:color="auto"/>
              </w:divBdr>
            </w:div>
          </w:divsChild>
        </w:div>
        <w:div w:id="377896240">
          <w:marLeft w:val="0"/>
          <w:marRight w:val="0"/>
          <w:marTop w:val="0"/>
          <w:marBottom w:val="0"/>
          <w:divBdr>
            <w:top w:val="none" w:sz="0" w:space="0" w:color="auto"/>
            <w:left w:val="none" w:sz="0" w:space="0" w:color="auto"/>
            <w:bottom w:val="none" w:sz="0" w:space="0" w:color="auto"/>
            <w:right w:val="none" w:sz="0" w:space="0" w:color="auto"/>
          </w:divBdr>
        </w:div>
        <w:div w:id="814376239">
          <w:marLeft w:val="0"/>
          <w:marRight w:val="0"/>
          <w:marTop w:val="0"/>
          <w:marBottom w:val="0"/>
          <w:divBdr>
            <w:top w:val="none" w:sz="0" w:space="0" w:color="auto"/>
            <w:left w:val="none" w:sz="0" w:space="0" w:color="auto"/>
            <w:bottom w:val="none" w:sz="0" w:space="0" w:color="auto"/>
            <w:right w:val="none" w:sz="0" w:space="0" w:color="auto"/>
          </w:divBdr>
          <w:divsChild>
            <w:div w:id="2052262046">
              <w:marLeft w:val="0"/>
              <w:marRight w:val="0"/>
              <w:marTop w:val="0"/>
              <w:marBottom w:val="0"/>
              <w:divBdr>
                <w:top w:val="none" w:sz="0" w:space="0" w:color="auto"/>
                <w:left w:val="none" w:sz="0" w:space="0" w:color="auto"/>
                <w:bottom w:val="none" w:sz="0" w:space="0" w:color="auto"/>
                <w:right w:val="none" w:sz="0" w:space="0" w:color="auto"/>
              </w:divBdr>
            </w:div>
          </w:divsChild>
        </w:div>
        <w:div w:id="1902711295">
          <w:marLeft w:val="0"/>
          <w:marRight w:val="0"/>
          <w:marTop w:val="0"/>
          <w:marBottom w:val="0"/>
          <w:divBdr>
            <w:top w:val="none" w:sz="0" w:space="0" w:color="auto"/>
            <w:left w:val="none" w:sz="0" w:space="0" w:color="auto"/>
            <w:bottom w:val="none" w:sz="0" w:space="0" w:color="auto"/>
            <w:right w:val="none" w:sz="0" w:space="0" w:color="auto"/>
          </w:divBdr>
        </w:div>
        <w:div w:id="332682905">
          <w:marLeft w:val="0"/>
          <w:marRight w:val="0"/>
          <w:marTop w:val="0"/>
          <w:marBottom w:val="0"/>
          <w:divBdr>
            <w:top w:val="none" w:sz="0" w:space="0" w:color="auto"/>
            <w:left w:val="none" w:sz="0" w:space="0" w:color="auto"/>
            <w:bottom w:val="none" w:sz="0" w:space="0" w:color="auto"/>
            <w:right w:val="none" w:sz="0" w:space="0" w:color="auto"/>
          </w:divBdr>
          <w:divsChild>
            <w:div w:id="2015841756">
              <w:marLeft w:val="0"/>
              <w:marRight w:val="0"/>
              <w:marTop w:val="0"/>
              <w:marBottom w:val="0"/>
              <w:divBdr>
                <w:top w:val="none" w:sz="0" w:space="0" w:color="auto"/>
                <w:left w:val="none" w:sz="0" w:space="0" w:color="auto"/>
                <w:bottom w:val="none" w:sz="0" w:space="0" w:color="auto"/>
                <w:right w:val="none" w:sz="0" w:space="0" w:color="auto"/>
              </w:divBdr>
            </w:div>
          </w:divsChild>
        </w:div>
        <w:div w:id="1466509537">
          <w:marLeft w:val="0"/>
          <w:marRight w:val="0"/>
          <w:marTop w:val="0"/>
          <w:marBottom w:val="0"/>
          <w:divBdr>
            <w:top w:val="none" w:sz="0" w:space="0" w:color="auto"/>
            <w:left w:val="none" w:sz="0" w:space="0" w:color="auto"/>
            <w:bottom w:val="none" w:sz="0" w:space="0" w:color="auto"/>
            <w:right w:val="none" w:sz="0" w:space="0" w:color="auto"/>
          </w:divBdr>
        </w:div>
        <w:div w:id="731850025">
          <w:marLeft w:val="0"/>
          <w:marRight w:val="0"/>
          <w:marTop w:val="0"/>
          <w:marBottom w:val="0"/>
          <w:divBdr>
            <w:top w:val="none" w:sz="0" w:space="0" w:color="auto"/>
            <w:left w:val="none" w:sz="0" w:space="0" w:color="auto"/>
            <w:bottom w:val="none" w:sz="0" w:space="0" w:color="auto"/>
            <w:right w:val="none" w:sz="0" w:space="0" w:color="auto"/>
          </w:divBdr>
          <w:divsChild>
            <w:div w:id="1685814805">
              <w:marLeft w:val="0"/>
              <w:marRight w:val="0"/>
              <w:marTop w:val="0"/>
              <w:marBottom w:val="0"/>
              <w:divBdr>
                <w:top w:val="none" w:sz="0" w:space="0" w:color="auto"/>
                <w:left w:val="none" w:sz="0" w:space="0" w:color="auto"/>
                <w:bottom w:val="none" w:sz="0" w:space="0" w:color="auto"/>
                <w:right w:val="none" w:sz="0" w:space="0" w:color="auto"/>
              </w:divBdr>
            </w:div>
          </w:divsChild>
        </w:div>
        <w:div w:id="547684699">
          <w:marLeft w:val="0"/>
          <w:marRight w:val="0"/>
          <w:marTop w:val="0"/>
          <w:marBottom w:val="0"/>
          <w:divBdr>
            <w:top w:val="none" w:sz="0" w:space="0" w:color="auto"/>
            <w:left w:val="none" w:sz="0" w:space="0" w:color="auto"/>
            <w:bottom w:val="none" w:sz="0" w:space="0" w:color="auto"/>
            <w:right w:val="none" w:sz="0" w:space="0" w:color="auto"/>
          </w:divBdr>
        </w:div>
        <w:div w:id="231627189">
          <w:marLeft w:val="0"/>
          <w:marRight w:val="0"/>
          <w:marTop w:val="0"/>
          <w:marBottom w:val="0"/>
          <w:divBdr>
            <w:top w:val="none" w:sz="0" w:space="0" w:color="auto"/>
            <w:left w:val="none" w:sz="0" w:space="0" w:color="auto"/>
            <w:bottom w:val="none" w:sz="0" w:space="0" w:color="auto"/>
            <w:right w:val="none" w:sz="0" w:space="0" w:color="auto"/>
          </w:divBdr>
          <w:divsChild>
            <w:div w:id="139542703">
              <w:marLeft w:val="0"/>
              <w:marRight w:val="0"/>
              <w:marTop w:val="0"/>
              <w:marBottom w:val="0"/>
              <w:divBdr>
                <w:top w:val="none" w:sz="0" w:space="0" w:color="auto"/>
                <w:left w:val="none" w:sz="0" w:space="0" w:color="auto"/>
                <w:bottom w:val="none" w:sz="0" w:space="0" w:color="auto"/>
                <w:right w:val="none" w:sz="0" w:space="0" w:color="auto"/>
              </w:divBdr>
            </w:div>
          </w:divsChild>
        </w:div>
        <w:div w:id="356198572">
          <w:marLeft w:val="0"/>
          <w:marRight w:val="0"/>
          <w:marTop w:val="0"/>
          <w:marBottom w:val="0"/>
          <w:divBdr>
            <w:top w:val="none" w:sz="0" w:space="0" w:color="auto"/>
            <w:left w:val="none" w:sz="0" w:space="0" w:color="auto"/>
            <w:bottom w:val="none" w:sz="0" w:space="0" w:color="auto"/>
            <w:right w:val="none" w:sz="0" w:space="0" w:color="auto"/>
          </w:divBdr>
        </w:div>
        <w:div w:id="227232806">
          <w:marLeft w:val="0"/>
          <w:marRight w:val="0"/>
          <w:marTop w:val="0"/>
          <w:marBottom w:val="0"/>
          <w:divBdr>
            <w:top w:val="none" w:sz="0" w:space="0" w:color="auto"/>
            <w:left w:val="none" w:sz="0" w:space="0" w:color="auto"/>
            <w:bottom w:val="none" w:sz="0" w:space="0" w:color="auto"/>
            <w:right w:val="none" w:sz="0" w:space="0" w:color="auto"/>
          </w:divBdr>
          <w:divsChild>
            <w:div w:id="1450129095">
              <w:marLeft w:val="0"/>
              <w:marRight w:val="0"/>
              <w:marTop w:val="0"/>
              <w:marBottom w:val="0"/>
              <w:divBdr>
                <w:top w:val="none" w:sz="0" w:space="0" w:color="auto"/>
                <w:left w:val="none" w:sz="0" w:space="0" w:color="auto"/>
                <w:bottom w:val="none" w:sz="0" w:space="0" w:color="auto"/>
                <w:right w:val="none" w:sz="0" w:space="0" w:color="auto"/>
              </w:divBdr>
            </w:div>
          </w:divsChild>
        </w:div>
        <w:div w:id="1045837169">
          <w:marLeft w:val="0"/>
          <w:marRight w:val="0"/>
          <w:marTop w:val="300"/>
          <w:marBottom w:val="0"/>
          <w:divBdr>
            <w:top w:val="none" w:sz="0" w:space="0" w:color="auto"/>
            <w:left w:val="none" w:sz="0" w:space="0" w:color="auto"/>
            <w:bottom w:val="none" w:sz="0" w:space="0" w:color="auto"/>
            <w:right w:val="none" w:sz="0" w:space="0" w:color="auto"/>
          </w:divBdr>
          <w:divsChild>
            <w:div w:id="1202982768">
              <w:marLeft w:val="0"/>
              <w:marRight w:val="0"/>
              <w:marTop w:val="0"/>
              <w:marBottom w:val="0"/>
              <w:divBdr>
                <w:top w:val="none" w:sz="0" w:space="0" w:color="auto"/>
                <w:left w:val="none" w:sz="0" w:space="0" w:color="auto"/>
                <w:bottom w:val="none" w:sz="0" w:space="0" w:color="auto"/>
                <w:right w:val="none" w:sz="0" w:space="0" w:color="auto"/>
              </w:divBdr>
              <w:divsChild>
                <w:div w:id="177570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668">
          <w:marLeft w:val="0"/>
          <w:marRight w:val="0"/>
          <w:marTop w:val="300"/>
          <w:marBottom w:val="0"/>
          <w:divBdr>
            <w:top w:val="none" w:sz="0" w:space="0" w:color="auto"/>
            <w:left w:val="none" w:sz="0" w:space="0" w:color="auto"/>
            <w:bottom w:val="none" w:sz="0" w:space="0" w:color="auto"/>
            <w:right w:val="none" w:sz="0" w:space="0" w:color="auto"/>
          </w:divBdr>
          <w:divsChild>
            <w:div w:id="1125273512">
              <w:marLeft w:val="0"/>
              <w:marRight w:val="0"/>
              <w:marTop w:val="0"/>
              <w:marBottom w:val="0"/>
              <w:divBdr>
                <w:top w:val="none" w:sz="0" w:space="0" w:color="auto"/>
                <w:left w:val="none" w:sz="0" w:space="0" w:color="auto"/>
                <w:bottom w:val="none" w:sz="0" w:space="0" w:color="auto"/>
                <w:right w:val="none" w:sz="0" w:space="0" w:color="auto"/>
              </w:divBdr>
              <w:divsChild>
                <w:div w:id="10632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62069">
          <w:marLeft w:val="0"/>
          <w:marRight w:val="0"/>
          <w:marTop w:val="300"/>
          <w:marBottom w:val="0"/>
          <w:divBdr>
            <w:top w:val="none" w:sz="0" w:space="0" w:color="auto"/>
            <w:left w:val="none" w:sz="0" w:space="0" w:color="auto"/>
            <w:bottom w:val="none" w:sz="0" w:space="0" w:color="auto"/>
            <w:right w:val="none" w:sz="0" w:space="0" w:color="auto"/>
          </w:divBdr>
          <w:divsChild>
            <w:div w:id="341133017">
              <w:marLeft w:val="0"/>
              <w:marRight w:val="0"/>
              <w:marTop w:val="0"/>
              <w:marBottom w:val="0"/>
              <w:divBdr>
                <w:top w:val="none" w:sz="0" w:space="0" w:color="auto"/>
                <w:left w:val="none" w:sz="0" w:space="0" w:color="auto"/>
                <w:bottom w:val="none" w:sz="0" w:space="0" w:color="auto"/>
                <w:right w:val="none" w:sz="0" w:space="0" w:color="auto"/>
              </w:divBdr>
              <w:divsChild>
                <w:div w:id="100205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5424">
          <w:marLeft w:val="0"/>
          <w:marRight w:val="0"/>
          <w:marTop w:val="300"/>
          <w:marBottom w:val="0"/>
          <w:divBdr>
            <w:top w:val="none" w:sz="0" w:space="0" w:color="auto"/>
            <w:left w:val="none" w:sz="0" w:space="0" w:color="auto"/>
            <w:bottom w:val="none" w:sz="0" w:space="0" w:color="auto"/>
            <w:right w:val="none" w:sz="0" w:space="0" w:color="auto"/>
          </w:divBdr>
          <w:divsChild>
            <w:div w:id="183180022">
              <w:marLeft w:val="0"/>
              <w:marRight w:val="0"/>
              <w:marTop w:val="0"/>
              <w:marBottom w:val="0"/>
              <w:divBdr>
                <w:top w:val="none" w:sz="0" w:space="0" w:color="auto"/>
                <w:left w:val="none" w:sz="0" w:space="0" w:color="auto"/>
                <w:bottom w:val="none" w:sz="0" w:space="0" w:color="auto"/>
                <w:right w:val="none" w:sz="0" w:space="0" w:color="auto"/>
              </w:divBdr>
              <w:divsChild>
                <w:div w:id="113082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276073">
      <w:bodyDiv w:val="1"/>
      <w:marLeft w:val="0"/>
      <w:marRight w:val="0"/>
      <w:marTop w:val="0"/>
      <w:marBottom w:val="0"/>
      <w:divBdr>
        <w:top w:val="none" w:sz="0" w:space="0" w:color="auto"/>
        <w:left w:val="none" w:sz="0" w:space="0" w:color="auto"/>
        <w:bottom w:val="none" w:sz="0" w:space="0" w:color="auto"/>
        <w:right w:val="none" w:sz="0" w:space="0" w:color="auto"/>
      </w:divBdr>
      <w:divsChild>
        <w:div w:id="731392821">
          <w:marLeft w:val="0"/>
          <w:marRight w:val="0"/>
          <w:marTop w:val="0"/>
          <w:marBottom w:val="0"/>
          <w:divBdr>
            <w:top w:val="none" w:sz="0" w:space="0" w:color="auto"/>
            <w:left w:val="none" w:sz="0" w:space="0" w:color="auto"/>
            <w:bottom w:val="none" w:sz="0" w:space="0" w:color="auto"/>
            <w:right w:val="none" w:sz="0" w:space="0" w:color="auto"/>
          </w:divBdr>
        </w:div>
        <w:div w:id="1243026462">
          <w:marLeft w:val="0"/>
          <w:marRight w:val="0"/>
          <w:marTop w:val="0"/>
          <w:marBottom w:val="0"/>
          <w:divBdr>
            <w:top w:val="none" w:sz="0" w:space="0" w:color="auto"/>
            <w:left w:val="none" w:sz="0" w:space="0" w:color="auto"/>
            <w:bottom w:val="none" w:sz="0" w:space="0" w:color="auto"/>
            <w:right w:val="none" w:sz="0" w:space="0" w:color="auto"/>
          </w:divBdr>
          <w:divsChild>
            <w:div w:id="780995687">
              <w:marLeft w:val="0"/>
              <w:marRight w:val="0"/>
              <w:marTop w:val="0"/>
              <w:marBottom w:val="0"/>
              <w:divBdr>
                <w:top w:val="none" w:sz="0" w:space="0" w:color="auto"/>
                <w:left w:val="none" w:sz="0" w:space="0" w:color="auto"/>
                <w:bottom w:val="none" w:sz="0" w:space="0" w:color="auto"/>
                <w:right w:val="none" w:sz="0" w:space="0" w:color="auto"/>
              </w:divBdr>
            </w:div>
          </w:divsChild>
        </w:div>
        <w:div w:id="1056319675">
          <w:marLeft w:val="0"/>
          <w:marRight w:val="0"/>
          <w:marTop w:val="0"/>
          <w:marBottom w:val="0"/>
          <w:divBdr>
            <w:top w:val="none" w:sz="0" w:space="0" w:color="auto"/>
            <w:left w:val="none" w:sz="0" w:space="0" w:color="auto"/>
            <w:bottom w:val="none" w:sz="0" w:space="0" w:color="auto"/>
            <w:right w:val="none" w:sz="0" w:space="0" w:color="auto"/>
          </w:divBdr>
        </w:div>
        <w:div w:id="517430768">
          <w:marLeft w:val="0"/>
          <w:marRight w:val="0"/>
          <w:marTop w:val="0"/>
          <w:marBottom w:val="0"/>
          <w:divBdr>
            <w:top w:val="none" w:sz="0" w:space="0" w:color="auto"/>
            <w:left w:val="none" w:sz="0" w:space="0" w:color="auto"/>
            <w:bottom w:val="none" w:sz="0" w:space="0" w:color="auto"/>
            <w:right w:val="none" w:sz="0" w:space="0" w:color="auto"/>
          </w:divBdr>
          <w:divsChild>
            <w:div w:id="465589575">
              <w:marLeft w:val="0"/>
              <w:marRight w:val="0"/>
              <w:marTop w:val="0"/>
              <w:marBottom w:val="0"/>
              <w:divBdr>
                <w:top w:val="none" w:sz="0" w:space="0" w:color="auto"/>
                <w:left w:val="none" w:sz="0" w:space="0" w:color="auto"/>
                <w:bottom w:val="none" w:sz="0" w:space="0" w:color="auto"/>
                <w:right w:val="none" w:sz="0" w:space="0" w:color="auto"/>
              </w:divBdr>
            </w:div>
          </w:divsChild>
        </w:div>
        <w:div w:id="1957834412">
          <w:marLeft w:val="0"/>
          <w:marRight w:val="0"/>
          <w:marTop w:val="0"/>
          <w:marBottom w:val="0"/>
          <w:divBdr>
            <w:top w:val="none" w:sz="0" w:space="0" w:color="auto"/>
            <w:left w:val="none" w:sz="0" w:space="0" w:color="auto"/>
            <w:bottom w:val="none" w:sz="0" w:space="0" w:color="auto"/>
            <w:right w:val="none" w:sz="0" w:space="0" w:color="auto"/>
          </w:divBdr>
        </w:div>
        <w:div w:id="306007907">
          <w:marLeft w:val="0"/>
          <w:marRight w:val="0"/>
          <w:marTop w:val="0"/>
          <w:marBottom w:val="0"/>
          <w:divBdr>
            <w:top w:val="none" w:sz="0" w:space="0" w:color="auto"/>
            <w:left w:val="none" w:sz="0" w:space="0" w:color="auto"/>
            <w:bottom w:val="none" w:sz="0" w:space="0" w:color="auto"/>
            <w:right w:val="none" w:sz="0" w:space="0" w:color="auto"/>
          </w:divBdr>
          <w:divsChild>
            <w:div w:id="500319337">
              <w:marLeft w:val="0"/>
              <w:marRight w:val="0"/>
              <w:marTop w:val="0"/>
              <w:marBottom w:val="0"/>
              <w:divBdr>
                <w:top w:val="none" w:sz="0" w:space="0" w:color="auto"/>
                <w:left w:val="none" w:sz="0" w:space="0" w:color="auto"/>
                <w:bottom w:val="none" w:sz="0" w:space="0" w:color="auto"/>
                <w:right w:val="none" w:sz="0" w:space="0" w:color="auto"/>
              </w:divBdr>
            </w:div>
          </w:divsChild>
        </w:div>
        <w:div w:id="1000306143">
          <w:marLeft w:val="0"/>
          <w:marRight w:val="0"/>
          <w:marTop w:val="0"/>
          <w:marBottom w:val="0"/>
          <w:divBdr>
            <w:top w:val="none" w:sz="0" w:space="0" w:color="auto"/>
            <w:left w:val="none" w:sz="0" w:space="0" w:color="auto"/>
            <w:bottom w:val="none" w:sz="0" w:space="0" w:color="auto"/>
            <w:right w:val="none" w:sz="0" w:space="0" w:color="auto"/>
          </w:divBdr>
        </w:div>
        <w:div w:id="1463763495">
          <w:marLeft w:val="0"/>
          <w:marRight w:val="0"/>
          <w:marTop w:val="0"/>
          <w:marBottom w:val="0"/>
          <w:divBdr>
            <w:top w:val="none" w:sz="0" w:space="0" w:color="auto"/>
            <w:left w:val="none" w:sz="0" w:space="0" w:color="auto"/>
            <w:bottom w:val="none" w:sz="0" w:space="0" w:color="auto"/>
            <w:right w:val="none" w:sz="0" w:space="0" w:color="auto"/>
          </w:divBdr>
          <w:divsChild>
            <w:div w:id="337772746">
              <w:marLeft w:val="0"/>
              <w:marRight w:val="0"/>
              <w:marTop w:val="0"/>
              <w:marBottom w:val="0"/>
              <w:divBdr>
                <w:top w:val="none" w:sz="0" w:space="0" w:color="auto"/>
                <w:left w:val="none" w:sz="0" w:space="0" w:color="auto"/>
                <w:bottom w:val="none" w:sz="0" w:space="0" w:color="auto"/>
                <w:right w:val="none" w:sz="0" w:space="0" w:color="auto"/>
              </w:divBdr>
            </w:div>
          </w:divsChild>
        </w:div>
        <w:div w:id="1706516057">
          <w:marLeft w:val="0"/>
          <w:marRight w:val="0"/>
          <w:marTop w:val="0"/>
          <w:marBottom w:val="0"/>
          <w:divBdr>
            <w:top w:val="none" w:sz="0" w:space="0" w:color="auto"/>
            <w:left w:val="none" w:sz="0" w:space="0" w:color="auto"/>
            <w:bottom w:val="none" w:sz="0" w:space="0" w:color="auto"/>
            <w:right w:val="none" w:sz="0" w:space="0" w:color="auto"/>
          </w:divBdr>
        </w:div>
        <w:div w:id="1970360545">
          <w:marLeft w:val="0"/>
          <w:marRight w:val="0"/>
          <w:marTop w:val="0"/>
          <w:marBottom w:val="0"/>
          <w:divBdr>
            <w:top w:val="none" w:sz="0" w:space="0" w:color="auto"/>
            <w:left w:val="none" w:sz="0" w:space="0" w:color="auto"/>
            <w:bottom w:val="none" w:sz="0" w:space="0" w:color="auto"/>
            <w:right w:val="none" w:sz="0" w:space="0" w:color="auto"/>
          </w:divBdr>
          <w:divsChild>
            <w:div w:id="423495126">
              <w:marLeft w:val="0"/>
              <w:marRight w:val="0"/>
              <w:marTop w:val="0"/>
              <w:marBottom w:val="0"/>
              <w:divBdr>
                <w:top w:val="none" w:sz="0" w:space="0" w:color="auto"/>
                <w:left w:val="none" w:sz="0" w:space="0" w:color="auto"/>
                <w:bottom w:val="none" w:sz="0" w:space="0" w:color="auto"/>
                <w:right w:val="none" w:sz="0" w:space="0" w:color="auto"/>
              </w:divBdr>
            </w:div>
          </w:divsChild>
        </w:div>
        <w:div w:id="1433090579">
          <w:marLeft w:val="0"/>
          <w:marRight w:val="0"/>
          <w:marTop w:val="0"/>
          <w:marBottom w:val="0"/>
          <w:divBdr>
            <w:top w:val="none" w:sz="0" w:space="0" w:color="auto"/>
            <w:left w:val="none" w:sz="0" w:space="0" w:color="auto"/>
            <w:bottom w:val="none" w:sz="0" w:space="0" w:color="auto"/>
            <w:right w:val="none" w:sz="0" w:space="0" w:color="auto"/>
          </w:divBdr>
        </w:div>
        <w:div w:id="64882789">
          <w:marLeft w:val="0"/>
          <w:marRight w:val="0"/>
          <w:marTop w:val="0"/>
          <w:marBottom w:val="0"/>
          <w:divBdr>
            <w:top w:val="none" w:sz="0" w:space="0" w:color="auto"/>
            <w:left w:val="none" w:sz="0" w:space="0" w:color="auto"/>
            <w:bottom w:val="none" w:sz="0" w:space="0" w:color="auto"/>
            <w:right w:val="none" w:sz="0" w:space="0" w:color="auto"/>
          </w:divBdr>
          <w:divsChild>
            <w:div w:id="2120832296">
              <w:marLeft w:val="0"/>
              <w:marRight w:val="0"/>
              <w:marTop w:val="0"/>
              <w:marBottom w:val="0"/>
              <w:divBdr>
                <w:top w:val="none" w:sz="0" w:space="0" w:color="auto"/>
                <w:left w:val="none" w:sz="0" w:space="0" w:color="auto"/>
                <w:bottom w:val="none" w:sz="0" w:space="0" w:color="auto"/>
                <w:right w:val="none" w:sz="0" w:space="0" w:color="auto"/>
              </w:divBdr>
            </w:div>
          </w:divsChild>
        </w:div>
        <w:div w:id="70667406">
          <w:marLeft w:val="0"/>
          <w:marRight w:val="0"/>
          <w:marTop w:val="0"/>
          <w:marBottom w:val="0"/>
          <w:divBdr>
            <w:top w:val="none" w:sz="0" w:space="0" w:color="auto"/>
            <w:left w:val="none" w:sz="0" w:space="0" w:color="auto"/>
            <w:bottom w:val="none" w:sz="0" w:space="0" w:color="auto"/>
            <w:right w:val="none" w:sz="0" w:space="0" w:color="auto"/>
          </w:divBdr>
        </w:div>
        <w:div w:id="474883409">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
          </w:divsChild>
        </w:div>
        <w:div w:id="853416568">
          <w:marLeft w:val="0"/>
          <w:marRight w:val="0"/>
          <w:marTop w:val="300"/>
          <w:marBottom w:val="0"/>
          <w:divBdr>
            <w:top w:val="none" w:sz="0" w:space="0" w:color="auto"/>
            <w:left w:val="none" w:sz="0" w:space="0" w:color="auto"/>
            <w:bottom w:val="none" w:sz="0" w:space="0" w:color="auto"/>
            <w:right w:val="none" w:sz="0" w:space="0" w:color="auto"/>
          </w:divBdr>
          <w:divsChild>
            <w:div w:id="1599487699">
              <w:marLeft w:val="0"/>
              <w:marRight w:val="0"/>
              <w:marTop w:val="0"/>
              <w:marBottom w:val="0"/>
              <w:divBdr>
                <w:top w:val="none" w:sz="0" w:space="0" w:color="auto"/>
                <w:left w:val="none" w:sz="0" w:space="0" w:color="auto"/>
                <w:bottom w:val="none" w:sz="0" w:space="0" w:color="auto"/>
                <w:right w:val="none" w:sz="0" w:space="0" w:color="auto"/>
              </w:divBdr>
              <w:divsChild>
                <w:div w:id="561910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04427">
          <w:marLeft w:val="0"/>
          <w:marRight w:val="0"/>
          <w:marTop w:val="300"/>
          <w:marBottom w:val="0"/>
          <w:divBdr>
            <w:top w:val="none" w:sz="0" w:space="0" w:color="auto"/>
            <w:left w:val="none" w:sz="0" w:space="0" w:color="auto"/>
            <w:bottom w:val="none" w:sz="0" w:space="0" w:color="auto"/>
            <w:right w:val="none" w:sz="0" w:space="0" w:color="auto"/>
          </w:divBdr>
          <w:divsChild>
            <w:div w:id="1639532262">
              <w:marLeft w:val="0"/>
              <w:marRight w:val="0"/>
              <w:marTop w:val="0"/>
              <w:marBottom w:val="0"/>
              <w:divBdr>
                <w:top w:val="none" w:sz="0" w:space="0" w:color="auto"/>
                <w:left w:val="none" w:sz="0" w:space="0" w:color="auto"/>
                <w:bottom w:val="none" w:sz="0" w:space="0" w:color="auto"/>
                <w:right w:val="none" w:sz="0" w:space="0" w:color="auto"/>
              </w:divBdr>
              <w:divsChild>
                <w:div w:id="211805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45">
          <w:marLeft w:val="0"/>
          <w:marRight w:val="0"/>
          <w:marTop w:val="300"/>
          <w:marBottom w:val="0"/>
          <w:divBdr>
            <w:top w:val="none" w:sz="0" w:space="0" w:color="auto"/>
            <w:left w:val="none" w:sz="0" w:space="0" w:color="auto"/>
            <w:bottom w:val="none" w:sz="0" w:space="0" w:color="auto"/>
            <w:right w:val="none" w:sz="0" w:space="0" w:color="auto"/>
          </w:divBdr>
          <w:divsChild>
            <w:div w:id="1854832217">
              <w:marLeft w:val="0"/>
              <w:marRight w:val="0"/>
              <w:marTop w:val="0"/>
              <w:marBottom w:val="0"/>
              <w:divBdr>
                <w:top w:val="none" w:sz="0" w:space="0" w:color="auto"/>
                <w:left w:val="none" w:sz="0" w:space="0" w:color="auto"/>
                <w:bottom w:val="none" w:sz="0" w:space="0" w:color="auto"/>
                <w:right w:val="none" w:sz="0" w:space="0" w:color="auto"/>
              </w:divBdr>
              <w:divsChild>
                <w:div w:id="836579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16655">
          <w:marLeft w:val="0"/>
          <w:marRight w:val="0"/>
          <w:marTop w:val="300"/>
          <w:marBottom w:val="0"/>
          <w:divBdr>
            <w:top w:val="none" w:sz="0" w:space="0" w:color="auto"/>
            <w:left w:val="none" w:sz="0" w:space="0" w:color="auto"/>
            <w:bottom w:val="none" w:sz="0" w:space="0" w:color="auto"/>
            <w:right w:val="none" w:sz="0" w:space="0" w:color="auto"/>
          </w:divBdr>
          <w:divsChild>
            <w:div w:id="67046199">
              <w:marLeft w:val="0"/>
              <w:marRight w:val="0"/>
              <w:marTop w:val="0"/>
              <w:marBottom w:val="0"/>
              <w:divBdr>
                <w:top w:val="none" w:sz="0" w:space="0" w:color="auto"/>
                <w:left w:val="none" w:sz="0" w:space="0" w:color="auto"/>
                <w:bottom w:val="none" w:sz="0" w:space="0" w:color="auto"/>
                <w:right w:val="none" w:sz="0" w:space="0" w:color="auto"/>
              </w:divBdr>
              <w:divsChild>
                <w:div w:id="75497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923103">
      <w:bodyDiv w:val="1"/>
      <w:marLeft w:val="0"/>
      <w:marRight w:val="0"/>
      <w:marTop w:val="0"/>
      <w:marBottom w:val="0"/>
      <w:divBdr>
        <w:top w:val="none" w:sz="0" w:space="0" w:color="auto"/>
        <w:left w:val="none" w:sz="0" w:space="0" w:color="auto"/>
        <w:bottom w:val="none" w:sz="0" w:space="0" w:color="auto"/>
        <w:right w:val="none" w:sz="0" w:space="0" w:color="auto"/>
      </w:divBdr>
      <w:divsChild>
        <w:div w:id="452481047">
          <w:marLeft w:val="0"/>
          <w:marRight w:val="0"/>
          <w:marTop w:val="0"/>
          <w:marBottom w:val="0"/>
          <w:divBdr>
            <w:top w:val="none" w:sz="0" w:space="0" w:color="auto"/>
            <w:left w:val="none" w:sz="0" w:space="0" w:color="auto"/>
            <w:bottom w:val="none" w:sz="0" w:space="0" w:color="auto"/>
            <w:right w:val="none" w:sz="0" w:space="0" w:color="auto"/>
          </w:divBdr>
        </w:div>
        <w:div w:id="134881150">
          <w:marLeft w:val="0"/>
          <w:marRight w:val="0"/>
          <w:marTop w:val="0"/>
          <w:marBottom w:val="0"/>
          <w:divBdr>
            <w:top w:val="none" w:sz="0" w:space="0" w:color="auto"/>
            <w:left w:val="none" w:sz="0" w:space="0" w:color="auto"/>
            <w:bottom w:val="none" w:sz="0" w:space="0" w:color="auto"/>
            <w:right w:val="none" w:sz="0" w:space="0" w:color="auto"/>
          </w:divBdr>
          <w:divsChild>
            <w:div w:id="518737665">
              <w:marLeft w:val="0"/>
              <w:marRight w:val="0"/>
              <w:marTop w:val="0"/>
              <w:marBottom w:val="0"/>
              <w:divBdr>
                <w:top w:val="none" w:sz="0" w:space="0" w:color="auto"/>
                <w:left w:val="none" w:sz="0" w:space="0" w:color="auto"/>
                <w:bottom w:val="none" w:sz="0" w:space="0" w:color="auto"/>
                <w:right w:val="none" w:sz="0" w:space="0" w:color="auto"/>
              </w:divBdr>
            </w:div>
          </w:divsChild>
        </w:div>
        <w:div w:id="775562789">
          <w:marLeft w:val="0"/>
          <w:marRight w:val="0"/>
          <w:marTop w:val="0"/>
          <w:marBottom w:val="0"/>
          <w:divBdr>
            <w:top w:val="none" w:sz="0" w:space="0" w:color="auto"/>
            <w:left w:val="none" w:sz="0" w:space="0" w:color="auto"/>
            <w:bottom w:val="none" w:sz="0" w:space="0" w:color="auto"/>
            <w:right w:val="none" w:sz="0" w:space="0" w:color="auto"/>
          </w:divBdr>
        </w:div>
        <w:div w:id="2118405602">
          <w:marLeft w:val="0"/>
          <w:marRight w:val="0"/>
          <w:marTop w:val="0"/>
          <w:marBottom w:val="0"/>
          <w:divBdr>
            <w:top w:val="none" w:sz="0" w:space="0" w:color="auto"/>
            <w:left w:val="none" w:sz="0" w:space="0" w:color="auto"/>
            <w:bottom w:val="none" w:sz="0" w:space="0" w:color="auto"/>
            <w:right w:val="none" w:sz="0" w:space="0" w:color="auto"/>
          </w:divBdr>
          <w:divsChild>
            <w:div w:id="1938975341">
              <w:marLeft w:val="0"/>
              <w:marRight w:val="0"/>
              <w:marTop w:val="0"/>
              <w:marBottom w:val="0"/>
              <w:divBdr>
                <w:top w:val="none" w:sz="0" w:space="0" w:color="auto"/>
                <w:left w:val="none" w:sz="0" w:space="0" w:color="auto"/>
                <w:bottom w:val="none" w:sz="0" w:space="0" w:color="auto"/>
                <w:right w:val="none" w:sz="0" w:space="0" w:color="auto"/>
              </w:divBdr>
            </w:div>
          </w:divsChild>
        </w:div>
        <w:div w:id="120003788">
          <w:marLeft w:val="0"/>
          <w:marRight w:val="0"/>
          <w:marTop w:val="0"/>
          <w:marBottom w:val="0"/>
          <w:divBdr>
            <w:top w:val="none" w:sz="0" w:space="0" w:color="auto"/>
            <w:left w:val="none" w:sz="0" w:space="0" w:color="auto"/>
            <w:bottom w:val="none" w:sz="0" w:space="0" w:color="auto"/>
            <w:right w:val="none" w:sz="0" w:space="0" w:color="auto"/>
          </w:divBdr>
        </w:div>
        <w:div w:id="1127889760">
          <w:marLeft w:val="0"/>
          <w:marRight w:val="0"/>
          <w:marTop w:val="0"/>
          <w:marBottom w:val="0"/>
          <w:divBdr>
            <w:top w:val="none" w:sz="0" w:space="0" w:color="auto"/>
            <w:left w:val="none" w:sz="0" w:space="0" w:color="auto"/>
            <w:bottom w:val="none" w:sz="0" w:space="0" w:color="auto"/>
            <w:right w:val="none" w:sz="0" w:space="0" w:color="auto"/>
          </w:divBdr>
          <w:divsChild>
            <w:div w:id="1358311262">
              <w:marLeft w:val="0"/>
              <w:marRight w:val="0"/>
              <w:marTop w:val="0"/>
              <w:marBottom w:val="0"/>
              <w:divBdr>
                <w:top w:val="none" w:sz="0" w:space="0" w:color="auto"/>
                <w:left w:val="none" w:sz="0" w:space="0" w:color="auto"/>
                <w:bottom w:val="none" w:sz="0" w:space="0" w:color="auto"/>
                <w:right w:val="none" w:sz="0" w:space="0" w:color="auto"/>
              </w:divBdr>
            </w:div>
          </w:divsChild>
        </w:div>
        <w:div w:id="2016951989">
          <w:marLeft w:val="0"/>
          <w:marRight w:val="0"/>
          <w:marTop w:val="0"/>
          <w:marBottom w:val="0"/>
          <w:divBdr>
            <w:top w:val="none" w:sz="0" w:space="0" w:color="auto"/>
            <w:left w:val="none" w:sz="0" w:space="0" w:color="auto"/>
            <w:bottom w:val="none" w:sz="0" w:space="0" w:color="auto"/>
            <w:right w:val="none" w:sz="0" w:space="0" w:color="auto"/>
          </w:divBdr>
        </w:div>
        <w:div w:id="1626039522">
          <w:marLeft w:val="0"/>
          <w:marRight w:val="0"/>
          <w:marTop w:val="0"/>
          <w:marBottom w:val="0"/>
          <w:divBdr>
            <w:top w:val="none" w:sz="0" w:space="0" w:color="auto"/>
            <w:left w:val="none" w:sz="0" w:space="0" w:color="auto"/>
            <w:bottom w:val="none" w:sz="0" w:space="0" w:color="auto"/>
            <w:right w:val="none" w:sz="0" w:space="0" w:color="auto"/>
          </w:divBdr>
          <w:divsChild>
            <w:div w:id="920990015">
              <w:marLeft w:val="0"/>
              <w:marRight w:val="0"/>
              <w:marTop w:val="0"/>
              <w:marBottom w:val="0"/>
              <w:divBdr>
                <w:top w:val="none" w:sz="0" w:space="0" w:color="auto"/>
                <w:left w:val="none" w:sz="0" w:space="0" w:color="auto"/>
                <w:bottom w:val="none" w:sz="0" w:space="0" w:color="auto"/>
                <w:right w:val="none" w:sz="0" w:space="0" w:color="auto"/>
              </w:divBdr>
            </w:div>
          </w:divsChild>
        </w:div>
        <w:div w:id="1541553799">
          <w:marLeft w:val="0"/>
          <w:marRight w:val="0"/>
          <w:marTop w:val="0"/>
          <w:marBottom w:val="0"/>
          <w:divBdr>
            <w:top w:val="none" w:sz="0" w:space="0" w:color="auto"/>
            <w:left w:val="none" w:sz="0" w:space="0" w:color="auto"/>
            <w:bottom w:val="none" w:sz="0" w:space="0" w:color="auto"/>
            <w:right w:val="none" w:sz="0" w:space="0" w:color="auto"/>
          </w:divBdr>
        </w:div>
        <w:div w:id="1475678594">
          <w:marLeft w:val="0"/>
          <w:marRight w:val="0"/>
          <w:marTop w:val="0"/>
          <w:marBottom w:val="0"/>
          <w:divBdr>
            <w:top w:val="none" w:sz="0" w:space="0" w:color="auto"/>
            <w:left w:val="none" w:sz="0" w:space="0" w:color="auto"/>
            <w:bottom w:val="none" w:sz="0" w:space="0" w:color="auto"/>
            <w:right w:val="none" w:sz="0" w:space="0" w:color="auto"/>
          </w:divBdr>
          <w:divsChild>
            <w:div w:id="1826973352">
              <w:marLeft w:val="0"/>
              <w:marRight w:val="0"/>
              <w:marTop w:val="0"/>
              <w:marBottom w:val="0"/>
              <w:divBdr>
                <w:top w:val="none" w:sz="0" w:space="0" w:color="auto"/>
                <w:left w:val="none" w:sz="0" w:space="0" w:color="auto"/>
                <w:bottom w:val="none" w:sz="0" w:space="0" w:color="auto"/>
                <w:right w:val="none" w:sz="0" w:space="0" w:color="auto"/>
              </w:divBdr>
            </w:div>
          </w:divsChild>
        </w:div>
        <w:div w:id="1125538592">
          <w:marLeft w:val="0"/>
          <w:marRight w:val="0"/>
          <w:marTop w:val="0"/>
          <w:marBottom w:val="0"/>
          <w:divBdr>
            <w:top w:val="none" w:sz="0" w:space="0" w:color="auto"/>
            <w:left w:val="none" w:sz="0" w:space="0" w:color="auto"/>
            <w:bottom w:val="none" w:sz="0" w:space="0" w:color="auto"/>
            <w:right w:val="none" w:sz="0" w:space="0" w:color="auto"/>
          </w:divBdr>
        </w:div>
        <w:div w:id="2096439418">
          <w:marLeft w:val="0"/>
          <w:marRight w:val="0"/>
          <w:marTop w:val="0"/>
          <w:marBottom w:val="0"/>
          <w:divBdr>
            <w:top w:val="none" w:sz="0" w:space="0" w:color="auto"/>
            <w:left w:val="none" w:sz="0" w:space="0" w:color="auto"/>
            <w:bottom w:val="none" w:sz="0" w:space="0" w:color="auto"/>
            <w:right w:val="none" w:sz="0" w:space="0" w:color="auto"/>
          </w:divBdr>
          <w:divsChild>
            <w:div w:id="2056731942">
              <w:marLeft w:val="0"/>
              <w:marRight w:val="0"/>
              <w:marTop w:val="0"/>
              <w:marBottom w:val="0"/>
              <w:divBdr>
                <w:top w:val="none" w:sz="0" w:space="0" w:color="auto"/>
                <w:left w:val="none" w:sz="0" w:space="0" w:color="auto"/>
                <w:bottom w:val="none" w:sz="0" w:space="0" w:color="auto"/>
                <w:right w:val="none" w:sz="0" w:space="0" w:color="auto"/>
              </w:divBdr>
            </w:div>
          </w:divsChild>
        </w:div>
        <w:div w:id="1731031490">
          <w:marLeft w:val="0"/>
          <w:marRight w:val="0"/>
          <w:marTop w:val="0"/>
          <w:marBottom w:val="0"/>
          <w:divBdr>
            <w:top w:val="none" w:sz="0" w:space="0" w:color="auto"/>
            <w:left w:val="none" w:sz="0" w:space="0" w:color="auto"/>
            <w:bottom w:val="none" w:sz="0" w:space="0" w:color="auto"/>
            <w:right w:val="none" w:sz="0" w:space="0" w:color="auto"/>
          </w:divBdr>
        </w:div>
        <w:div w:id="1308124780">
          <w:marLeft w:val="0"/>
          <w:marRight w:val="0"/>
          <w:marTop w:val="0"/>
          <w:marBottom w:val="0"/>
          <w:divBdr>
            <w:top w:val="none" w:sz="0" w:space="0" w:color="auto"/>
            <w:left w:val="none" w:sz="0" w:space="0" w:color="auto"/>
            <w:bottom w:val="none" w:sz="0" w:space="0" w:color="auto"/>
            <w:right w:val="none" w:sz="0" w:space="0" w:color="auto"/>
          </w:divBdr>
          <w:divsChild>
            <w:div w:id="1500735687">
              <w:marLeft w:val="0"/>
              <w:marRight w:val="0"/>
              <w:marTop w:val="0"/>
              <w:marBottom w:val="0"/>
              <w:divBdr>
                <w:top w:val="none" w:sz="0" w:space="0" w:color="auto"/>
                <w:left w:val="none" w:sz="0" w:space="0" w:color="auto"/>
                <w:bottom w:val="none" w:sz="0" w:space="0" w:color="auto"/>
                <w:right w:val="none" w:sz="0" w:space="0" w:color="auto"/>
              </w:divBdr>
            </w:div>
          </w:divsChild>
        </w:div>
        <w:div w:id="1156072503">
          <w:marLeft w:val="0"/>
          <w:marRight w:val="0"/>
          <w:marTop w:val="300"/>
          <w:marBottom w:val="0"/>
          <w:divBdr>
            <w:top w:val="none" w:sz="0" w:space="0" w:color="auto"/>
            <w:left w:val="none" w:sz="0" w:space="0" w:color="auto"/>
            <w:bottom w:val="none" w:sz="0" w:space="0" w:color="auto"/>
            <w:right w:val="none" w:sz="0" w:space="0" w:color="auto"/>
          </w:divBdr>
          <w:divsChild>
            <w:div w:id="833112501">
              <w:marLeft w:val="0"/>
              <w:marRight w:val="0"/>
              <w:marTop w:val="0"/>
              <w:marBottom w:val="0"/>
              <w:divBdr>
                <w:top w:val="none" w:sz="0" w:space="0" w:color="auto"/>
                <w:left w:val="none" w:sz="0" w:space="0" w:color="auto"/>
                <w:bottom w:val="none" w:sz="0" w:space="0" w:color="auto"/>
                <w:right w:val="none" w:sz="0" w:space="0" w:color="auto"/>
              </w:divBdr>
              <w:divsChild>
                <w:div w:id="14819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6596">
          <w:marLeft w:val="0"/>
          <w:marRight w:val="0"/>
          <w:marTop w:val="300"/>
          <w:marBottom w:val="0"/>
          <w:divBdr>
            <w:top w:val="none" w:sz="0" w:space="0" w:color="auto"/>
            <w:left w:val="none" w:sz="0" w:space="0" w:color="auto"/>
            <w:bottom w:val="none" w:sz="0" w:space="0" w:color="auto"/>
            <w:right w:val="none" w:sz="0" w:space="0" w:color="auto"/>
          </w:divBdr>
          <w:divsChild>
            <w:div w:id="1230774271">
              <w:marLeft w:val="0"/>
              <w:marRight w:val="0"/>
              <w:marTop w:val="0"/>
              <w:marBottom w:val="0"/>
              <w:divBdr>
                <w:top w:val="none" w:sz="0" w:space="0" w:color="auto"/>
                <w:left w:val="none" w:sz="0" w:space="0" w:color="auto"/>
                <w:bottom w:val="none" w:sz="0" w:space="0" w:color="auto"/>
                <w:right w:val="none" w:sz="0" w:space="0" w:color="auto"/>
              </w:divBdr>
              <w:divsChild>
                <w:div w:id="46871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869382">
          <w:marLeft w:val="0"/>
          <w:marRight w:val="0"/>
          <w:marTop w:val="300"/>
          <w:marBottom w:val="0"/>
          <w:divBdr>
            <w:top w:val="none" w:sz="0" w:space="0" w:color="auto"/>
            <w:left w:val="none" w:sz="0" w:space="0" w:color="auto"/>
            <w:bottom w:val="none" w:sz="0" w:space="0" w:color="auto"/>
            <w:right w:val="none" w:sz="0" w:space="0" w:color="auto"/>
          </w:divBdr>
          <w:divsChild>
            <w:div w:id="754547778">
              <w:marLeft w:val="0"/>
              <w:marRight w:val="0"/>
              <w:marTop w:val="0"/>
              <w:marBottom w:val="0"/>
              <w:divBdr>
                <w:top w:val="none" w:sz="0" w:space="0" w:color="auto"/>
                <w:left w:val="none" w:sz="0" w:space="0" w:color="auto"/>
                <w:bottom w:val="none" w:sz="0" w:space="0" w:color="auto"/>
                <w:right w:val="none" w:sz="0" w:space="0" w:color="auto"/>
              </w:divBdr>
              <w:divsChild>
                <w:div w:id="1438452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854312">
          <w:marLeft w:val="0"/>
          <w:marRight w:val="0"/>
          <w:marTop w:val="300"/>
          <w:marBottom w:val="0"/>
          <w:divBdr>
            <w:top w:val="none" w:sz="0" w:space="0" w:color="auto"/>
            <w:left w:val="none" w:sz="0" w:space="0" w:color="auto"/>
            <w:bottom w:val="none" w:sz="0" w:space="0" w:color="auto"/>
            <w:right w:val="none" w:sz="0" w:space="0" w:color="auto"/>
          </w:divBdr>
          <w:divsChild>
            <w:div w:id="607323002">
              <w:marLeft w:val="0"/>
              <w:marRight w:val="0"/>
              <w:marTop w:val="0"/>
              <w:marBottom w:val="0"/>
              <w:divBdr>
                <w:top w:val="none" w:sz="0" w:space="0" w:color="auto"/>
                <w:left w:val="none" w:sz="0" w:space="0" w:color="auto"/>
                <w:bottom w:val="none" w:sz="0" w:space="0" w:color="auto"/>
                <w:right w:val="none" w:sz="0" w:space="0" w:color="auto"/>
              </w:divBdr>
              <w:divsChild>
                <w:div w:id="64520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134068">
      <w:bodyDiv w:val="1"/>
      <w:marLeft w:val="0"/>
      <w:marRight w:val="0"/>
      <w:marTop w:val="0"/>
      <w:marBottom w:val="0"/>
      <w:divBdr>
        <w:top w:val="none" w:sz="0" w:space="0" w:color="auto"/>
        <w:left w:val="none" w:sz="0" w:space="0" w:color="auto"/>
        <w:bottom w:val="none" w:sz="0" w:space="0" w:color="auto"/>
        <w:right w:val="none" w:sz="0" w:space="0" w:color="auto"/>
      </w:divBdr>
      <w:divsChild>
        <w:div w:id="1076587866">
          <w:marLeft w:val="0"/>
          <w:marRight w:val="0"/>
          <w:marTop w:val="0"/>
          <w:marBottom w:val="0"/>
          <w:divBdr>
            <w:top w:val="none" w:sz="0" w:space="0" w:color="auto"/>
            <w:left w:val="none" w:sz="0" w:space="0" w:color="auto"/>
            <w:bottom w:val="none" w:sz="0" w:space="0" w:color="auto"/>
            <w:right w:val="none" w:sz="0" w:space="0" w:color="auto"/>
          </w:divBdr>
        </w:div>
        <w:div w:id="1295134589">
          <w:marLeft w:val="0"/>
          <w:marRight w:val="0"/>
          <w:marTop w:val="0"/>
          <w:marBottom w:val="0"/>
          <w:divBdr>
            <w:top w:val="none" w:sz="0" w:space="0" w:color="auto"/>
            <w:left w:val="none" w:sz="0" w:space="0" w:color="auto"/>
            <w:bottom w:val="none" w:sz="0" w:space="0" w:color="auto"/>
            <w:right w:val="none" w:sz="0" w:space="0" w:color="auto"/>
          </w:divBdr>
          <w:divsChild>
            <w:div w:id="883176604">
              <w:marLeft w:val="0"/>
              <w:marRight w:val="0"/>
              <w:marTop w:val="0"/>
              <w:marBottom w:val="0"/>
              <w:divBdr>
                <w:top w:val="none" w:sz="0" w:space="0" w:color="auto"/>
                <w:left w:val="none" w:sz="0" w:space="0" w:color="auto"/>
                <w:bottom w:val="none" w:sz="0" w:space="0" w:color="auto"/>
                <w:right w:val="none" w:sz="0" w:space="0" w:color="auto"/>
              </w:divBdr>
            </w:div>
          </w:divsChild>
        </w:div>
        <w:div w:id="1812168557">
          <w:marLeft w:val="0"/>
          <w:marRight w:val="0"/>
          <w:marTop w:val="0"/>
          <w:marBottom w:val="0"/>
          <w:divBdr>
            <w:top w:val="none" w:sz="0" w:space="0" w:color="auto"/>
            <w:left w:val="none" w:sz="0" w:space="0" w:color="auto"/>
            <w:bottom w:val="none" w:sz="0" w:space="0" w:color="auto"/>
            <w:right w:val="none" w:sz="0" w:space="0" w:color="auto"/>
          </w:divBdr>
        </w:div>
        <w:div w:id="1951012607">
          <w:marLeft w:val="0"/>
          <w:marRight w:val="0"/>
          <w:marTop w:val="0"/>
          <w:marBottom w:val="0"/>
          <w:divBdr>
            <w:top w:val="none" w:sz="0" w:space="0" w:color="auto"/>
            <w:left w:val="none" w:sz="0" w:space="0" w:color="auto"/>
            <w:bottom w:val="none" w:sz="0" w:space="0" w:color="auto"/>
            <w:right w:val="none" w:sz="0" w:space="0" w:color="auto"/>
          </w:divBdr>
          <w:divsChild>
            <w:div w:id="500513212">
              <w:marLeft w:val="0"/>
              <w:marRight w:val="0"/>
              <w:marTop w:val="0"/>
              <w:marBottom w:val="0"/>
              <w:divBdr>
                <w:top w:val="none" w:sz="0" w:space="0" w:color="auto"/>
                <w:left w:val="none" w:sz="0" w:space="0" w:color="auto"/>
                <w:bottom w:val="none" w:sz="0" w:space="0" w:color="auto"/>
                <w:right w:val="none" w:sz="0" w:space="0" w:color="auto"/>
              </w:divBdr>
            </w:div>
          </w:divsChild>
        </w:div>
        <w:div w:id="879393525">
          <w:marLeft w:val="0"/>
          <w:marRight w:val="0"/>
          <w:marTop w:val="0"/>
          <w:marBottom w:val="0"/>
          <w:divBdr>
            <w:top w:val="none" w:sz="0" w:space="0" w:color="auto"/>
            <w:left w:val="none" w:sz="0" w:space="0" w:color="auto"/>
            <w:bottom w:val="none" w:sz="0" w:space="0" w:color="auto"/>
            <w:right w:val="none" w:sz="0" w:space="0" w:color="auto"/>
          </w:divBdr>
        </w:div>
        <w:div w:id="612978094">
          <w:marLeft w:val="0"/>
          <w:marRight w:val="0"/>
          <w:marTop w:val="0"/>
          <w:marBottom w:val="0"/>
          <w:divBdr>
            <w:top w:val="none" w:sz="0" w:space="0" w:color="auto"/>
            <w:left w:val="none" w:sz="0" w:space="0" w:color="auto"/>
            <w:bottom w:val="none" w:sz="0" w:space="0" w:color="auto"/>
            <w:right w:val="none" w:sz="0" w:space="0" w:color="auto"/>
          </w:divBdr>
          <w:divsChild>
            <w:div w:id="1164393157">
              <w:marLeft w:val="0"/>
              <w:marRight w:val="0"/>
              <w:marTop w:val="0"/>
              <w:marBottom w:val="0"/>
              <w:divBdr>
                <w:top w:val="none" w:sz="0" w:space="0" w:color="auto"/>
                <w:left w:val="none" w:sz="0" w:space="0" w:color="auto"/>
                <w:bottom w:val="none" w:sz="0" w:space="0" w:color="auto"/>
                <w:right w:val="none" w:sz="0" w:space="0" w:color="auto"/>
              </w:divBdr>
            </w:div>
          </w:divsChild>
        </w:div>
        <w:div w:id="769668847">
          <w:marLeft w:val="0"/>
          <w:marRight w:val="0"/>
          <w:marTop w:val="0"/>
          <w:marBottom w:val="0"/>
          <w:divBdr>
            <w:top w:val="none" w:sz="0" w:space="0" w:color="auto"/>
            <w:left w:val="none" w:sz="0" w:space="0" w:color="auto"/>
            <w:bottom w:val="none" w:sz="0" w:space="0" w:color="auto"/>
            <w:right w:val="none" w:sz="0" w:space="0" w:color="auto"/>
          </w:divBdr>
        </w:div>
        <w:div w:id="1967150894">
          <w:marLeft w:val="0"/>
          <w:marRight w:val="0"/>
          <w:marTop w:val="0"/>
          <w:marBottom w:val="0"/>
          <w:divBdr>
            <w:top w:val="none" w:sz="0" w:space="0" w:color="auto"/>
            <w:left w:val="none" w:sz="0" w:space="0" w:color="auto"/>
            <w:bottom w:val="none" w:sz="0" w:space="0" w:color="auto"/>
            <w:right w:val="none" w:sz="0" w:space="0" w:color="auto"/>
          </w:divBdr>
          <w:divsChild>
            <w:div w:id="423307850">
              <w:marLeft w:val="0"/>
              <w:marRight w:val="0"/>
              <w:marTop w:val="0"/>
              <w:marBottom w:val="0"/>
              <w:divBdr>
                <w:top w:val="none" w:sz="0" w:space="0" w:color="auto"/>
                <w:left w:val="none" w:sz="0" w:space="0" w:color="auto"/>
                <w:bottom w:val="none" w:sz="0" w:space="0" w:color="auto"/>
                <w:right w:val="none" w:sz="0" w:space="0" w:color="auto"/>
              </w:divBdr>
            </w:div>
          </w:divsChild>
        </w:div>
        <w:div w:id="425276127">
          <w:marLeft w:val="0"/>
          <w:marRight w:val="0"/>
          <w:marTop w:val="0"/>
          <w:marBottom w:val="0"/>
          <w:divBdr>
            <w:top w:val="none" w:sz="0" w:space="0" w:color="auto"/>
            <w:left w:val="none" w:sz="0" w:space="0" w:color="auto"/>
            <w:bottom w:val="none" w:sz="0" w:space="0" w:color="auto"/>
            <w:right w:val="none" w:sz="0" w:space="0" w:color="auto"/>
          </w:divBdr>
        </w:div>
        <w:div w:id="1281451796">
          <w:marLeft w:val="0"/>
          <w:marRight w:val="0"/>
          <w:marTop w:val="0"/>
          <w:marBottom w:val="0"/>
          <w:divBdr>
            <w:top w:val="none" w:sz="0" w:space="0" w:color="auto"/>
            <w:left w:val="none" w:sz="0" w:space="0" w:color="auto"/>
            <w:bottom w:val="none" w:sz="0" w:space="0" w:color="auto"/>
            <w:right w:val="none" w:sz="0" w:space="0" w:color="auto"/>
          </w:divBdr>
          <w:divsChild>
            <w:div w:id="595018215">
              <w:marLeft w:val="0"/>
              <w:marRight w:val="0"/>
              <w:marTop w:val="0"/>
              <w:marBottom w:val="0"/>
              <w:divBdr>
                <w:top w:val="none" w:sz="0" w:space="0" w:color="auto"/>
                <w:left w:val="none" w:sz="0" w:space="0" w:color="auto"/>
                <w:bottom w:val="none" w:sz="0" w:space="0" w:color="auto"/>
                <w:right w:val="none" w:sz="0" w:space="0" w:color="auto"/>
              </w:divBdr>
            </w:div>
          </w:divsChild>
        </w:div>
        <w:div w:id="48119475">
          <w:marLeft w:val="0"/>
          <w:marRight w:val="0"/>
          <w:marTop w:val="0"/>
          <w:marBottom w:val="0"/>
          <w:divBdr>
            <w:top w:val="none" w:sz="0" w:space="0" w:color="auto"/>
            <w:left w:val="none" w:sz="0" w:space="0" w:color="auto"/>
            <w:bottom w:val="none" w:sz="0" w:space="0" w:color="auto"/>
            <w:right w:val="none" w:sz="0" w:space="0" w:color="auto"/>
          </w:divBdr>
        </w:div>
        <w:div w:id="1324233548">
          <w:marLeft w:val="0"/>
          <w:marRight w:val="0"/>
          <w:marTop w:val="0"/>
          <w:marBottom w:val="0"/>
          <w:divBdr>
            <w:top w:val="none" w:sz="0" w:space="0" w:color="auto"/>
            <w:left w:val="none" w:sz="0" w:space="0" w:color="auto"/>
            <w:bottom w:val="none" w:sz="0" w:space="0" w:color="auto"/>
            <w:right w:val="none" w:sz="0" w:space="0" w:color="auto"/>
          </w:divBdr>
          <w:divsChild>
            <w:div w:id="1720401790">
              <w:marLeft w:val="0"/>
              <w:marRight w:val="0"/>
              <w:marTop w:val="0"/>
              <w:marBottom w:val="0"/>
              <w:divBdr>
                <w:top w:val="none" w:sz="0" w:space="0" w:color="auto"/>
                <w:left w:val="none" w:sz="0" w:space="0" w:color="auto"/>
                <w:bottom w:val="none" w:sz="0" w:space="0" w:color="auto"/>
                <w:right w:val="none" w:sz="0" w:space="0" w:color="auto"/>
              </w:divBdr>
            </w:div>
          </w:divsChild>
        </w:div>
        <w:div w:id="1983382191">
          <w:marLeft w:val="0"/>
          <w:marRight w:val="0"/>
          <w:marTop w:val="0"/>
          <w:marBottom w:val="0"/>
          <w:divBdr>
            <w:top w:val="none" w:sz="0" w:space="0" w:color="auto"/>
            <w:left w:val="none" w:sz="0" w:space="0" w:color="auto"/>
            <w:bottom w:val="none" w:sz="0" w:space="0" w:color="auto"/>
            <w:right w:val="none" w:sz="0" w:space="0" w:color="auto"/>
          </w:divBdr>
        </w:div>
        <w:div w:id="1441334441">
          <w:marLeft w:val="0"/>
          <w:marRight w:val="0"/>
          <w:marTop w:val="0"/>
          <w:marBottom w:val="0"/>
          <w:divBdr>
            <w:top w:val="none" w:sz="0" w:space="0" w:color="auto"/>
            <w:left w:val="none" w:sz="0" w:space="0" w:color="auto"/>
            <w:bottom w:val="none" w:sz="0" w:space="0" w:color="auto"/>
            <w:right w:val="none" w:sz="0" w:space="0" w:color="auto"/>
          </w:divBdr>
          <w:divsChild>
            <w:div w:id="32778395">
              <w:marLeft w:val="0"/>
              <w:marRight w:val="0"/>
              <w:marTop w:val="0"/>
              <w:marBottom w:val="0"/>
              <w:divBdr>
                <w:top w:val="none" w:sz="0" w:space="0" w:color="auto"/>
                <w:left w:val="none" w:sz="0" w:space="0" w:color="auto"/>
                <w:bottom w:val="none" w:sz="0" w:space="0" w:color="auto"/>
                <w:right w:val="none" w:sz="0" w:space="0" w:color="auto"/>
              </w:divBdr>
            </w:div>
          </w:divsChild>
        </w:div>
        <w:div w:id="1059134032">
          <w:marLeft w:val="0"/>
          <w:marRight w:val="0"/>
          <w:marTop w:val="300"/>
          <w:marBottom w:val="0"/>
          <w:divBdr>
            <w:top w:val="none" w:sz="0" w:space="0" w:color="auto"/>
            <w:left w:val="none" w:sz="0" w:space="0" w:color="auto"/>
            <w:bottom w:val="none" w:sz="0" w:space="0" w:color="auto"/>
            <w:right w:val="none" w:sz="0" w:space="0" w:color="auto"/>
          </w:divBdr>
          <w:divsChild>
            <w:div w:id="1892769820">
              <w:marLeft w:val="0"/>
              <w:marRight w:val="0"/>
              <w:marTop w:val="0"/>
              <w:marBottom w:val="0"/>
              <w:divBdr>
                <w:top w:val="none" w:sz="0" w:space="0" w:color="auto"/>
                <w:left w:val="none" w:sz="0" w:space="0" w:color="auto"/>
                <w:bottom w:val="none" w:sz="0" w:space="0" w:color="auto"/>
                <w:right w:val="none" w:sz="0" w:space="0" w:color="auto"/>
              </w:divBdr>
              <w:divsChild>
                <w:div w:id="12867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5855">
          <w:marLeft w:val="0"/>
          <w:marRight w:val="0"/>
          <w:marTop w:val="300"/>
          <w:marBottom w:val="0"/>
          <w:divBdr>
            <w:top w:val="none" w:sz="0" w:space="0" w:color="auto"/>
            <w:left w:val="none" w:sz="0" w:space="0" w:color="auto"/>
            <w:bottom w:val="none" w:sz="0" w:space="0" w:color="auto"/>
            <w:right w:val="none" w:sz="0" w:space="0" w:color="auto"/>
          </w:divBdr>
          <w:divsChild>
            <w:div w:id="2141069724">
              <w:marLeft w:val="0"/>
              <w:marRight w:val="0"/>
              <w:marTop w:val="0"/>
              <w:marBottom w:val="0"/>
              <w:divBdr>
                <w:top w:val="none" w:sz="0" w:space="0" w:color="auto"/>
                <w:left w:val="none" w:sz="0" w:space="0" w:color="auto"/>
                <w:bottom w:val="none" w:sz="0" w:space="0" w:color="auto"/>
                <w:right w:val="none" w:sz="0" w:space="0" w:color="auto"/>
              </w:divBdr>
              <w:divsChild>
                <w:div w:id="19943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75728">
          <w:marLeft w:val="0"/>
          <w:marRight w:val="0"/>
          <w:marTop w:val="300"/>
          <w:marBottom w:val="0"/>
          <w:divBdr>
            <w:top w:val="none" w:sz="0" w:space="0" w:color="auto"/>
            <w:left w:val="none" w:sz="0" w:space="0" w:color="auto"/>
            <w:bottom w:val="none" w:sz="0" w:space="0" w:color="auto"/>
            <w:right w:val="none" w:sz="0" w:space="0" w:color="auto"/>
          </w:divBdr>
          <w:divsChild>
            <w:div w:id="1034769819">
              <w:marLeft w:val="0"/>
              <w:marRight w:val="0"/>
              <w:marTop w:val="0"/>
              <w:marBottom w:val="0"/>
              <w:divBdr>
                <w:top w:val="none" w:sz="0" w:space="0" w:color="auto"/>
                <w:left w:val="none" w:sz="0" w:space="0" w:color="auto"/>
                <w:bottom w:val="none" w:sz="0" w:space="0" w:color="auto"/>
                <w:right w:val="none" w:sz="0" w:space="0" w:color="auto"/>
              </w:divBdr>
              <w:divsChild>
                <w:div w:id="1322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9103">
          <w:marLeft w:val="0"/>
          <w:marRight w:val="0"/>
          <w:marTop w:val="300"/>
          <w:marBottom w:val="0"/>
          <w:divBdr>
            <w:top w:val="none" w:sz="0" w:space="0" w:color="auto"/>
            <w:left w:val="none" w:sz="0" w:space="0" w:color="auto"/>
            <w:bottom w:val="none" w:sz="0" w:space="0" w:color="auto"/>
            <w:right w:val="none" w:sz="0" w:space="0" w:color="auto"/>
          </w:divBdr>
          <w:divsChild>
            <w:div w:id="1713571638">
              <w:marLeft w:val="0"/>
              <w:marRight w:val="0"/>
              <w:marTop w:val="0"/>
              <w:marBottom w:val="0"/>
              <w:divBdr>
                <w:top w:val="none" w:sz="0" w:space="0" w:color="auto"/>
                <w:left w:val="none" w:sz="0" w:space="0" w:color="auto"/>
                <w:bottom w:val="none" w:sz="0" w:space="0" w:color="auto"/>
                <w:right w:val="none" w:sz="0" w:space="0" w:color="auto"/>
              </w:divBdr>
              <w:divsChild>
                <w:div w:id="73289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2834411">
      <w:bodyDiv w:val="1"/>
      <w:marLeft w:val="0"/>
      <w:marRight w:val="0"/>
      <w:marTop w:val="0"/>
      <w:marBottom w:val="0"/>
      <w:divBdr>
        <w:top w:val="none" w:sz="0" w:space="0" w:color="auto"/>
        <w:left w:val="none" w:sz="0" w:space="0" w:color="auto"/>
        <w:bottom w:val="none" w:sz="0" w:space="0" w:color="auto"/>
        <w:right w:val="none" w:sz="0" w:space="0" w:color="auto"/>
      </w:divBdr>
      <w:divsChild>
        <w:div w:id="957025468">
          <w:marLeft w:val="0"/>
          <w:marRight w:val="0"/>
          <w:marTop w:val="0"/>
          <w:marBottom w:val="0"/>
          <w:divBdr>
            <w:top w:val="none" w:sz="0" w:space="0" w:color="auto"/>
            <w:left w:val="none" w:sz="0" w:space="0" w:color="auto"/>
            <w:bottom w:val="none" w:sz="0" w:space="0" w:color="auto"/>
            <w:right w:val="none" w:sz="0" w:space="0" w:color="auto"/>
          </w:divBdr>
        </w:div>
        <w:div w:id="1528908804">
          <w:marLeft w:val="0"/>
          <w:marRight w:val="0"/>
          <w:marTop w:val="0"/>
          <w:marBottom w:val="0"/>
          <w:divBdr>
            <w:top w:val="none" w:sz="0" w:space="0" w:color="auto"/>
            <w:left w:val="none" w:sz="0" w:space="0" w:color="auto"/>
            <w:bottom w:val="none" w:sz="0" w:space="0" w:color="auto"/>
            <w:right w:val="none" w:sz="0" w:space="0" w:color="auto"/>
          </w:divBdr>
          <w:divsChild>
            <w:div w:id="103769631">
              <w:marLeft w:val="0"/>
              <w:marRight w:val="0"/>
              <w:marTop w:val="0"/>
              <w:marBottom w:val="0"/>
              <w:divBdr>
                <w:top w:val="none" w:sz="0" w:space="0" w:color="auto"/>
                <w:left w:val="none" w:sz="0" w:space="0" w:color="auto"/>
                <w:bottom w:val="none" w:sz="0" w:space="0" w:color="auto"/>
                <w:right w:val="none" w:sz="0" w:space="0" w:color="auto"/>
              </w:divBdr>
            </w:div>
          </w:divsChild>
        </w:div>
        <w:div w:id="1648978229">
          <w:marLeft w:val="0"/>
          <w:marRight w:val="0"/>
          <w:marTop w:val="0"/>
          <w:marBottom w:val="0"/>
          <w:divBdr>
            <w:top w:val="none" w:sz="0" w:space="0" w:color="auto"/>
            <w:left w:val="none" w:sz="0" w:space="0" w:color="auto"/>
            <w:bottom w:val="none" w:sz="0" w:space="0" w:color="auto"/>
            <w:right w:val="none" w:sz="0" w:space="0" w:color="auto"/>
          </w:divBdr>
        </w:div>
        <w:div w:id="2106071151">
          <w:marLeft w:val="0"/>
          <w:marRight w:val="0"/>
          <w:marTop w:val="0"/>
          <w:marBottom w:val="0"/>
          <w:divBdr>
            <w:top w:val="none" w:sz="0" w:space="0" w:color="auto"/>
            <w:left w:val="none" w:sz="0" w:space="0" w:color="auto"/>
            <w:bottom w:val="none" w:sz="0" w:space="0" w:color="auto"/>
            <w:right w:val="none" w:sz="0" w:space="0" w:color="auto"/>
          </w:divBdr>
          <w:divsChild>
            <w:div w:id="1206260190">
              <w:marLeft w:val="0"/>
              <w:marRight w:val="0"/>
              <w:marTop w:val="0"/>
              <w:marBottom w:val="0"/>
              <w:divBdr>
                <w:top w:val="none" w:sz="0" w:space="0" w:color="auto"/>
                <w:left w:val="none" w:sz="0" w:space="0" w:color="auto"/>
                <w:bottom w:val="none" w:sz="0" w:space="0" w:color="auto"/>
                <w:right w:val="none" w:sz="0" w:space="0" w:color="auto"/>
              </w:divBdr>
            </w:div>
          </w:divsChild>
        </w:div>
        <w:div w:id="1717730323">
          <w:marLeft w:val="0"/>
          <w:marRight w:val="0"/>
          <w:marTop w:val="0"/>
          <w:marBottom w:val="0"/>
          <w:divBdr>
            <w:top w:val="none" w:sz="0" w:space="0" w:color="auto"/>
            <w:left w:val="none" w:sz="0" w:space="0" w:color="auto"/>
            <w:bottom w:val="none" w:sz="0" w:space="0" w:color="auto"/>
            <w:right w:val="none" w:sz="0" w:space="0" w:color="auto"/>
          </w:divBdr>
        </w:div>
        <w:div w:id="169150746">
          <w:marLeft w:val="0"/>
          <w:marRight w:val="0"/>
          <w:marTop w:val="0"/>
          <w:marBottom w:val="0"/>
          <w:divBdr>
            <w:top w:val="none" w:sz="0" w:space="0" w:color="auto"/>
            <w:left w:val="none" w:sz="0" w:space="0" w:color="auto"/>
            <w:bottom w:val="none" w:sz="0" w:space="0" w:color="auto"/>
            <w:right w:val="none" w:sz="0" w:space="0" w:color="auto"/>
          </w:divBdr>
          <w:divsChild>
            <w:div w:id="249698403">
              <w:marLeft w:val="0"/>
              <w:marRight w:val="0"/>
              <w:marTop w:val="0"/>
              <w:marBottom w:val="0"/>
              <w:divBdr>
                <w:top w:val="none" w:sz="0" w:space="0" w:color="auto"/>
                <w:left w:val="none" w:sz="0" w:space="0" w:color="auto"/>
                <w:bottom w:val="none" w:sz="0" w:space="0" w:color="auto"/>
                <w:right w:val="none" w:sz="0" w:space="0" w:color="auto"/>
              </w:divBdr>
            </w:div>
          </w:divsChild>
        </w:div>
        <w:div w:id="1111972385">
          <w:marLeft w:val="0"/>
          <w:marRight w:val="0"/>
          <w:marTop w:val="0"/>
          <w:marBottom w:val="0"/>
          <w:divBdr>
            <w:top w:val="none" w:sz="0" w:space="0" w:color="auto"/>
            <w:left w:val="none" w:sz="0" w:space="0" w:color="auto"/>
            <w:bottom w:val="none" w:sz="0" w:space="0" w:color="auto"/>
            <w:right w:val="none" w:sz="0" w:space="0" w:color="auto"/>
          </w:divBdr>
        </w:div>
        <w:div w:id="745495487">
          <w:marLeft w:val="0"/>
          <w:marRight w:val="0"/>
          <w:marTop w:val="0"/>
          <w:marBottom w:val="0"/>
          <w:divBdr>
            <w:top w:val="none" w:sz="0" w:space="0" w:color="auto"/>
            <w:left w:val="none" w:sz="0" w:space="0" w:color="auto"/>
            <w:bottom w:val="none" w:sz="0" w:space="0" w:color="auto"/>
            <w:right w:val="none" w:sz="0" w:space="0" w:color="auto"/>
          </w:divBdr>
          <w:divsChild>
            <w:div w:id="1032151388">
              <w:marLeft w:val="0"/>
              <w:marRight w:val="0"/>
              <w:marTop w:val="0"/>
              <w:marBottom w:val="0"/>
              <w:divBdr>
                <w:top w:val="none" w:sz="0" w:space="0" w:color="auto"/>
                <w:left w:val="none" w:sz="0" w:space="0" w:color="auto"/>
                <w:bottom w:val="none" w:sz="0" w:space="0" w:color="auto"/>
                <w:right w:val="none" w:sz="0" w:space="0" w:color="auto"/>
              </w:divBdr>
            </w:div>
          </w:divsChild>
        </w:div>
        <w:div w:id="1263337638">
          <w:marLeft w:val="0"/>
          <w:marRight w:val="0"/>
          <w:marTop w:val="0"/>
          <w:marBottom w:val="0"/>
          <w:divBdr>
            <w:top w:val="none" w:sz="0" w:space="0" w:color="auto"/>
            <w:left w:val="none" w:sz="0" w:space="0" w:color="auto"/>
            <w:bottom w:val="none" w:sz="0" w:space="0" w:color="auto"/>
            <w:right w:val="none" w:sz="0" w:space="0" w:color="auto"/>
          </w:divBdr>
        </w:div>
        <w:div w:id="1426682179">
          <w:marLeft w:val="0"/>
          <w:marRight w:val="0"/>
          <w:marTop w:val="0"/>
          <w:marBottom w:val="0"/>
          <w:divBdr>
            <w:top w:val="none" w:sz="0" w:space="0" w:color="auto"/>
            <w:left w:val="none" w:sz="0" w:space="0" w:color="auto"/>
            <w:bottom w:val="none" w:sz="0" w:space="0" w:color="auto"/>
            <w:right w:val="none" w:sz="0" w:space="0" w:color="auto"/>
          </w:divBdr>
          <w:divsChild>
            <w:div w:id="2005281694">
              <w:marLeft w:val="0"/>
              <w:marRight w:val="0"/>
              <w:marTop w:val="0"/>
              <w:marBottom w:val="0"/>
              <w:divBdr>
                <w:top w:val="none" w:sz="0" w:space="0" w:color="auto"/>
                <w:left w:val="none" w:sz="0" w:space="0" w:color="auto"/>
                <w:bottom w:val="none" w:sz="0" w:space="0" w:color="auto"/>
                <w:right w:val="none" w:sz="0" w:space="0" w:color="auto"/>
              </w:divBdr>
            </w:div>
          </w:divsChild>
        </w:div>
        <w:div w:id="1294363599">
          <w:marLeft w:val="0"/>
          <w:marRight w:val="0"/>
          <w:marTop w:val="0"/>
          <w:marBottom w:val="0"/>
          <w:divBdr>
            <w:top w:val="none" w:sz="0" w:space="0" w:color="auto"/>
            <w:left w:val="none" w:sz="0" w:space="0" w:color="auto"/>
            <w:bottom w:val="none" w:sz="0" w:space="0" w:color="auto"/>
            <w:right w:val="none" w:sz="0" w:space="0" w:color="auto"/>
          </w:divBdr>
        </w:div>
        <w:div w:id="1629319435">
          <w:marLeft w:val="0"/>
          <w:marRight w:val="0"/>
          <w:marTop w:val="0"/>
          <w:marBottom w:val="0"/>
          <w:divBdr>
            <w:top w:val="none" w:sz="0" w:space="0" w:color="auto"/>
            <w:left w:val="none" w:sz="0" w:space="0" w:color="auto"/>
            <w:bottom w:val="none" w:sz="0" w:space="0" w:color="auto"/>
            <w:right w:val="none" w:sz="0" w:space="0" w:color="auto"/>
          </w:divBdr>
          <w:divsChild>
            <w:div w:id="365570764">
              <w:marLeft w:val="0"/>
              <w:marRight w:val="0"/>
              <w:marTop w:val="0"/>
              <w:marBottom w:val="0"/>
              <w:divBdr>
                <w:top w:val="none" w:sz="0" w:space="0" w:color="auto"/>
                <w:left w:val="none" w:sz="0" w:space="0" w:color="auto"/>
                <w:bottom w:val="none" w:sz="0" w:space="0" w:color="auto"/>
                <w:right w:val="none" w:sz="0" w:space="0" w:color="auto"/>
              </w:divBdr>
            </w:div>
          </w:divsChild>
        </w:div>
        <w:div w:id="1320377944">
          <w:marLeft w:val="0"/>
          <w:marRight w:val="0"/>
          <w:marTop w:val="0"/>
          <w:marBottom w:val="0"/>
          <w:divBdr>
            <w:top w:val="none" w:sz="0" w:space="0" w:color="auto"/>
            <w:left w:val="none" w:sz="0" w:space="0" w:color="auto"/>
            <w:bottom w:val="none" w:sz="0" w:space="0" w:color="auto"/>
            <w:right w:val="none" w:sz="0" w:space="0" w:color="auto"/>
          </w:divBdr>
        </w:div>
        <w:div w:id="1234199368">
          <w:marLeft w:val="0"/>
          <w:marRight w:val="0"/>
          <w:marTop w:val="0"/>
          <w:marBottom w:val="0"/>
          <w:divBdr>
            <w:top w:val="none" w:sz="0" w:space="0" w:color="auto"/>
            <w:left w:val="none" w:sz="0" w:space="0" w:color="auto"/>
            <w:bottom w:val="none" w:sz="0" w:space="0" w:color="auto"/>
            <w:right w:val="none" w:sz="0" w:space="0" w:color="auto"/>
          </w:divBdr>
          <w:divsChild>
            <w:div w:id="112213482">
              <w:marLeft w:val="0"/>
              <w:marRight w:val="0"/>
              <w:marTop w:val="0"/>
              <w:marBottom w:val="0"/>
              <w:divBdr>
                <w:top w:val="none" w:sz="0" w:space="0" w:color="auto"/>
                <w:left w:val="none" w:sz="0" w:space="0" w:color="auto"/>
                <w:bottom w:val="none" w:sz="0" w:space="0" w:color="auto"/>
                <w:right w:val="none" w:sz="0" w:space="0" w:color="auto"/>
              </w:divBdr>
            </w:div>
          </w:divsChild>
        </w:div>
        <w:div w:id="166485841">
          <w:marLeft w:val="0"/>
          <w:marRight w:val="0"/>
          <w:marTop w:val="300"/>
          <w:marBottom w:val="0"/>
          <w:divBdr>
            <w:top w:val="none" w:sz="0" w:space="0" w:color="auto"/>
            <w:left w:val="none" w:sz="0" w:space="0" w:color="auto"/>
            <w:bottom w:val="none" w:sz="0" w:space="0" w:color="auto"/>
            <w:right w:val="none" w:sz="0" w:space="0" w:color="auto"/>
          </w:divBdr>
          <w:divsChild>
            <w:div w:id="1407189910">
              <w:marLeft w:val="0"/>
              <w:marRight w:val="0"/>
              <w:marTop w:val="0"/>
              <w:marBottom w:val="0"/>
              <w:divBdr>
                <w:top w:val="none" w:sz="0" w:space="0" w:color="auto"/>
                <w:left w:val="none" w:sz="0" w:space="0" w:color="auto"/>
                <w:bottom w:val="none" w:sz="0" w:space="0" w:color="auto"/>
                <w:right w:val="none" w:sz="0" w:space="0" w:color="auto"/>
              </w:divBdr>
              <w:divsChild>
                <w:div w:id="153487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414483">
          <w:marLeft w:val="0"/>
          <w:marRight w:val="0"/>
          <w:marTop w:val="300"/>
          <w:marBottom w:val="0"/>
          <w:divBdr>
            <w:top w:val="none" w:sz="0" w:space="0" w:color="auto"/>
            <w:left w:val="none" w:sz="0" w:space="0" w:color="auto"/>
            <w:bottom w:val="none" w:sz="0" w:space="0" w:color="auto"/>
            <w:right w:val="none" w:sz="0" w:space="0" w:color="auto"/>
          </w:divBdr>
          <w:divsChild>
            <w:div w:id="1223827955">
              <w:marLeft w:val="0"/>
              <w:marRight w:val="0"/>
              <w:marTop w:val="0"/>
              <w:marBottom w:val="0"/>
              <w:divBdr>
                <w:top w:val="none" w:sz="0" w:space="0" w:color="auto"/>
                <w:left w:val="none" w:sz="0" w:space="0" w:color="auto"/>
                <w:bottom w:val="none" w:sz="0" w:space="0" w:color="auto"/>
                <w:right w:val="none" w:sz="0" w:space="0" w:color="auto"/>
              </w:divBdr>
              <w:divsChild>
                <w:div w:id="156548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700763">
          <w:marLeft w:val="0"/>
          <w:marRight w:val="0"/>
          <w:marTop w:val="300"/>
          <w:marBottom w:val="0"/>
          <w:divBdr>
            <w:top w:val="none" w:sz="0" w:space="0" w:color="auto"/>
            <w:left w:val="none" w:sz="0" w:space="0" w:color="auto"/>
            <w:bottom w:val="none" w:sz="0" w:space="0" w:color="auto"/>
            <w:right w:val="none" w:sz="0" w:space="0" w:color="auto"/>
          </w:divBdr>
          <w:divsChild>
            <w:div w:id="233898115">
              <w:marLeft w:val="0"/>
              <w:marRight w:val="0"/>
              <w:marTop w:val="0"/>
              <w:marBottom w:val="0"/>
              <w:divBdr>
                <w:top w:val="none" w:sz="0" w:space="0" w:color="auto"/>
                <w:left w:val="none" w:sz="0" w:space="0" w:color="auto"/>
                <w:bottom w:val="none" w:sz="0" w:space="0" w:color="auto"/>
                <w:right w:val="none" w:sz="0" w:space="0" w:color="auto"/>
              </w:divBdr>
              <w:divsChild>
                <w:div w:id="217669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3860">
          <w:marLeft w:val="0"/>
          <w:marRight w:val="0"/>
          <w:marTop w:val="300"/>
          <w:marBottom w:val="0"/>
          <w:divBdr>
            <w:top w:val="none" w:sz="0" w:space="0" w:color="auto"/>
            <w:left w:val="none" w:sz="0" w:space="0" w:color="auto"/>
            <w:bottom w:val="none" w:sz="0" w:space="0" w:color="auto"/>
            <w:right w:val="none" w:sz="0" w:space="0" w:color="auto"/>
          </w:divBdr>
          <w:divsChild>
            <w:div w:id="259608535">
              <w:marLeft w:val="0"/>
              <w:marRight w:val="0"/>
              <w:marTop w:val="0"/>
              <w:marBottom w:val="0"/>
              <w:divBdr>
                <w:top w:val="none" w:sz="0" w:space="0" w:color="auto"/>
                <w:left w:val="none" w:sz="0" w:space="0" w:color="auto"/>
                <w:bottom w:val="none" w:sz="0" w:space="0" w:color="auto"/>
                <w:right w:val="none" w:sz="0" w:space="0" w:color="auto"/>
              </w:divBdr>
              <w:divsChild>
                <w:div w:id="20051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3684338">
      <w:bodyDiv w:val="1"/>
      <w:marLeft w:val="0"/>
      <w:marRight w:val="0"/>
      <w:marTop w:val="0"/>
      <w:marBottom w:val="0"/>
      <w:divBdr>
        <w:top w:val="none" w:sz="0" w:space="0" w:color="auto"/>
        <w:left w:val="none" w:sz="0" w:space="0" w:color="auto"/>
        <w:bottom w:val="none" w:sz="0" w:space="0" w:color="auto"/>
        <w:right w:val="none" w:sz="0" w:space="0" w:color="auto"/>
      </w:divBdr>
      <w:divsChild>
        <w:div w:id="812605891">
          <w:marLeft w:val="0"/>
          <w:marRight w:val="0"/>
          <w:marTop w:val="0"/>
          <w:marBottom w:val="0"/>
          <w:divBdr>
            <w:top w:val="none" w:sz="0" w:space="0" w:color="auto"/>
            <w:left w:val="none" w:sz="0" w:space="0" w:color="auto"/>
            <w:bottom w:val="none" w:sz="0" w:space="0" w:color="auto"/>
            <w:right w:val="none" w:sz="0" w:space="0" w:color="auto"/>
          </w:divBdr>
        </w:div>
        <w:div w:id="774255175">
          <w:marLeft w:val="0"/>
          <w:marRight w:val="0"/>
          <w:marTop w:val="0"/>
          <w:marBottom w:val="0"/>
          <w:divBdr>
            <w:top w:val="none" w:sz="0" w:space="0" w:color="auto"/>
            <w:left w:val="none" w:sz="0" w:space="0" w:color="auto"/>
            <w:bottom w:val="none" w:sz="0" w:space="0" w:color="auto"/>
            <w:right w:val="none" w:sz="0" w:space="0" w:color="auto"/>
          </w:divBdr>
          <w:divsChild>
            <w:div w:id="764153982">
              <w:marLeft w:val="0"/>
              <w:marRight w:val="0"/>
              <w:marTop w:val="0"/>
              <w:marBottom w:val="0"/>
              <w:divBdr>
                <w:top w:val="none" w:sz="0" w:space="0" w:color="auto"/>
                <w:left w:val="none" w:sz="0" w:space="0" w:color="auto"/>
                <w:bottom w:val="none" w:sz="0" w:space="0" w:color="auto"/>
                <w:right w:val="none" w:sz="0" w:space="0" w:color="auto"/>
              </w:divBdr>
            </w:div>
          </w:divsChild>
        </w:div>
        <w:div w:id="1418212105">
          <w:marLeft w:val="0"/>
          <w:marRight w:val="0"/>
          <w:marTop w:val="0"/>
          <w:marBottom w:val="0"/>
          <w:divBdr>
            <w:top w:val="none" w:sz="0" w:space="0" w:color="auto"/>
            <w:left w:val="none" w:sz="0" w:space="0" w:color="auto"/>
            <w:bottom w:val="none" w:sz="0" w:space="0" w:color="auto"/>
            <w:right w:val="none" w:sz="0" w:space="0" w:color="auto"/>
          </w:divBdr>
        </w:div>
        <w:div w:id="631062636">
          <w:marLeft w:val="0"/>
          <w:marRight w:val="0"/>
          <w:marTop w:val="0"/>
          <w:marBottom w:val="0"/>
          <w:divBdr>
            <w:top w:val="none" w:sz="0" w:space="0" w:color="auto"/>
            <w:left w:val="none" w:sz="0" w:space="0" w:color="auto"/>
            <w:bottom w:val="none" w:sz="0" w:space="0" w:color="auto"/>
            <w:right w:val="none" w:sz="0" w:space="0" w:color="auto"/>
          </w:divBdr>
          <w:divsChild>
            <w:div w:id="2077241405">
              <w:marLeft w:val="0"/>
              <w:marRight w:val="0"/>
              <w:marTop w:val="0"/>
              <w:marBottom w:val="0"/>
              <w:divBdr>
                <w:top w:val="none" w:sz="0" w:space="0" w:color="auto"/>
                <w:left w:val="none" w:sz="0" w:space="0" w:color="auto"/>
                <w:bottom w:val="none" w:sz="0" w:space="0" w:color="auto"/>
                <w:right w:val="none" w:sz="0" w:space="0" w:color="auto"/>
              </w:divBdr>
            </w:div>
          </w:divsChild>
        </w:div>
        <w:div w:id="393701322">
          <w:marLeft w:val="0"/>
          <w:marRight w:val="0"/>
          <w:marTop w:val="0"/>
          <w:marBottom w:val="0"/>
          <w:divBdr>
            <w:top w:val="none" w:sz="0" w:space="0" w:color="auto"/>
            <w:left w:val="none" w:sz="0" w:space="0" w:color="auto"/>
            <w:bottom w:val="none" w:sz="0" w:space="0" w:color="auto"/>
            <w:right w:val="none" w:sz="0" w:space="0" w:color="auto"/>
          </w:divBdr>
        </w:div>
        <w:div w:id="2045598781">
          <w:marLeft w:val="0"/>
          <w:marRight w:val="0"/>
          <w:marTop w:val="0"/>
          <w:marBottom w:val="0"/>
          <w:divBdr>
            <w:top w:val="none" w:sz="0" w:space="0" w:color="auto"/>
            <w:left w:val="none" w:sz="0" w:space="0" w:color="auto"/>
            <w:bottom w:val="none" w:sz="0" w:space="0" w:color="auto"/>
            <w:right w:val="none" w:sz="0" w:space="0" w:color="auto"/>
          </w:divBdr>
          <w:divsChild>
            <w:div w:id="1633637702">
              <w:marLeft w:val="0"/>
              <w:marRight w:val="0"/>
              <w:marTop w:val="0"/>
              <w:marBottom w:val="0"/>
              <w:divBdr>
                <w:top w:val="none" w:sz="0" w:space="0" w:color="auto"/>
                <w:left w:val="none" w:sz="0" w:space="0" w:color="auto"/>
                <w:bottom w:val="none" w:sz="0" w:space="0" w:color="auto"/>
                <w:right w:val="none" w:sz="0" w:space="0" w:color="auto"/>
              </w:divBdr>
            </w:div>
          </w:divsChild>
        </w:div>
        <w:div w:id="632323812">
          <w:marLeft w:val="0"/>
          <w:marRight w:val="0"/>
          <w:marTop w:val="0"/>
          <w:marBottom w:val="0"/>
          <w:divBdr>
            <w:top w:val="none" w:sz="0" w:space="0" w:color="auto"/>
            <w:left w:val="none" w:sz="0" w:space="0" w:color="auto"/>
            <w:bottom w:val="none" w:sz="0" w:space="0" w:color="auto"/>
            <w:right w:val="none" w:sz="0" w:space="0" w:color="auto"/>
          </w:divBdr>
        </w:div>
        <w:div w:id="1095898846">
          <w:marLeft w:val="0"/>
          <w:marRight w:val="0"/>
          <w:marTop w:val="0"/>
          <w:marBottom w:val="0"/>
          <w:divBdr>
            <w:top w:val="none" w:sz="0" w:space="0" w:color="auto"/>
            <w:left w:val="none" w:sz="0" w:space="0" w:color="auto"/>
            <w:bottom w:val="none" w:sz="0" w:space="0" w:color="auto"/>
            <w:right w:val="none" w:sz="0" w:space="0" w:color="auto"/>
          </w:divBdr>
          <w:divsChild>
            <w:div w:id="405108045">
              <w:marLeft w:val="0"/>
              <w:marRight w:val="0"/>
              <w:marTop w:val="0"/>
              <w:marBottom w:val="0"/>
              <w:divBdr>
                <w:top w:val="none" w:sz="0" w:space="0" w:color="auto"/>
                <w:left w:val="none" w:sz="0" w:space="0" w:color="auto"/>
                <w:bottom w:val="none" w:sz="0" w:space="0" w:color="auto"/>
                <w:right w:val="none" w:sz="0" w:space="0" w:color="auto"/>
              </w:divBdr>
            </w:div>
          </w:divsChild>
        </w:div>
        <w:div w:id="1112895757">
          <w:marLeft w:val="0"/>
          <w:marRight w:val="0"/>
          <w:marTop w:val="0"/>
          <w:marBottom w:val="0"/>
          <w:divBdr>
            <w:top w:val="none" w:sz="0" w:space="0" w:color="auto"/>
            <w:left w:val="none" w:sz="0" w:space="0" w:color="auto"/>
            <w:bottom w:val="none" w:sz="0" w:space="0" w:color="auto"/>
            <w:right w:val="none" w:sz="0" w:space="0" w:color="auto"/>
          </w:divBdr>
        </w:div>
        <w:div w:id="1703746744">
          <w:marLeft w:val="0"/>
          <w:marRight w:val="0"/>
          <w:marTop w:val="0"/>
          <w:marBottom w:val="0"/>
          <w:divBdr>
            <w:top w:val="none" w:sz="0" w:space="0" w:color="auto"/>
            <w:left w:val="none" w:sz="0" w:space="0" w:color="auto"/>
            <w:bottom w:val="none" w:sz="0" w:space="0" w:color="auto"/>
            <w:right w:val="none" w:sz="0" w:space="0" w:color="auto"/>
          </w:divBdr>
          <w:divsChild>
            <w:div w:id="552665614">
              <w:marLeft w:val="0"/>
              <w:marRight w:val="0"/>
              <w:marTop w:val="0"/>
              <w:marBottom w:val="0"/>
              <w:divBdr>
                <w:top w:val="none" w:sz="0" w:space="0" w:color="auto"/>
                <w:left w:val="none" w:sz="0" w:space="0" w:color="auto"/>
                <w:bottom w:val="none" w:sz="0" w:space="0" w:color="auto"/>
                <w:right w:val="none" w:sz="0" w:space="0" w:color="auto"/>
              </w:divBdr>
            </w:div>
          </w:divsChild>
        </w:div>
        <w:div w:id="1084034621">
          <w:marLeft w:val="0"/>
          <w:marRight w:val="0"/>
          <w:marTop w:val="0"/>
          <w:marBottom w:val="0"/>
          <w:divBdr>
            <w:top w:val="none" w:sz="0" w:space="0" w:color="auto"/>
            <w:left w:val="none" w:sz="0" w:space="0" w:color="auto"/>
            <w:bottom w:val="none" w:sz="0" w:space="0" w:color="auto"/>
            <w:right w:val="none" w:sz="0" w:space="0" w:color="auto"/>
          </w:divBdr>
        </w:div>
        <w:div w:id="92210245">
          <w:marLeft w:val="0"/>
          <w:marRight w:val="0"/>
          <w:marTop w:val="0"/>
          <w:marBottom w:val="0"/>
          <w:divBdr>
            <w:top w:val="none" w:sz="0" w:space="0" w:color="auto"/>
            <w:left w:val="none" w:sz="0" w:space="0" w:color="auto"/>
            <w:bottom w:val="none" w:sz="0" w:space="0" w:color="auto"/>
            <w:right w:val="none" w:sz="0" w:space="0" w:color="auto"/>
          </w:divBdr>
          <w:divsChild>
            <w:div w:id="1280336549">
              <w:marLeft w:val="0"/>
              <w:marRight w:val="0"/>
              <w:marTop w:val="0"/>
              <w:marBottom w:val="0"/>
              <w:divBdr>
                <w:top w:val="none" w:sz="0" w:space="0" w:color="auto"/>
                <w:left w:val="none" w:sz="0" w:space="0" w:color="auto"/>
                <w:bottom w:val="none" w:sz="0" w:space="0" w:color="auto"/>
                <w:right w:val="none" w:sz="0" w:space="0" w:color="auto"/>
              </w:divBdr>
            </w:div>
          </w:divsChild>
        </w:div>
        <w:div w:id="1346594610">
          <w:marLeft w:val="0"/>
          <w:marRight w:val="0"/>
          <w:marTop w:val="0"/>
          <w:marBottom w:val="0"/>
          <w:divBdr>
            <w:top w:val="none" w:sz="0" w:space="0" w:color="auto"/>
            <w:left w:val="none" w:sz="0" w:space="0" w:color="auto"/>
            <w:bottom w:val="none" w:sz="0" w:space="0" w:color="auto"/>
            <w:right w:val="none" w:sz="0" w:space="0" w:color="auto"/>
          </w:divBdr>
        </w:div>
        <w:div w:id="1783063237">
          <w:marLeft w:val="0"/>
          <w:marRight w:val="0"/>
          <w:marTop w:val="0"/>
          <w:marBottom w:val="0"/>
          <w:divBdr>
            <w:top w:val="none" w:sz="0" w:space="0" w:color="auto"/>
            <w:left w:val="none" w:sz="0" w:space="0" w:color="auto"/>
            <w:bottom w:val="none" w:sz="0" w:space="0" w:color="auto"/>
            <w:right w:val="none" w:sz="0" w:space="0" w:color="auto"/>
          </w:divBdr>
          <w:divsChild>
            <w:div w:id="113136311">
              <w:marLeft w:val="0"/>
              <w:marRight w:val="0"/>
              <w:marTop w:val="0"/>
              <w:marBottom w:val="0"/>
              <w:divBdr>
                <w:top w:val="none" w:sz="0" w:space="0" w:color="auto"/>
                <w:left w:val="none" w:sz="0" w:space="0" w:color="auto"/>
                <w:bottom w:val="none" w:sz="0" w:space="0" w:color="auto"/>
                <w:right w:val="none" w:sz="0" w:space="0" w:color="auto"/>
              </w:divBdr>
            </w:div>
          </w:divsChild>
        </w:div>
        <w:div w:id="1205865964">
          <w:marLeft w:val="0"/>
          <w:marRight w:val="0"/>
          <w:marTop w:val="300"/>
          <w:marBottom w:val="0"/>
          <w:divBdr>
            <w:top w:val="none" w:sz="0" w:space="0" w:color="auto"/>
            <w:left w:val="none" w:sz="0" w:space="0" w:color="auto"/>
            <w:bottom w:val="none" w:sz="0" w:space="0" w:color="auto"/>
            <w:right w:val="none" w:sz="0" w:space="0" w:color="auto"/>
          </w:divBdr>
          <w:divsChild>
            <w:div w:id="808283312">
              <w:marLeft w:val="0"/>
              <w:marRight w:val="0"/>
              <w:marTop w:val="0"/>
              <w:marBottom w:val="0"/>
              <w:divBdr>
                <w:top w:val="none" w:sz="0" w:space="0" w:color="auto"/>
                <w:left w:val="none" w:sz="0" w:space="0" w:color="auto"/>
                <w:bottom w:val="none" w:sz="0" w:space="0" w:color="auto"/>
                <w:right w:val="none" w:sz="0" w:space="0" w:color="auto"/>
              </w:divBdr>
              <w:divsChild>
                <w:div w:id="108391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61917">
          <w:marLeft w:val="0"/>
          <w:marRight w:val="0"/>
          <w:marTop w:val="300"/>
          <w:marBottom w:val="0"/>
          <w:divBdr>
            <w:top w:val="none" w:sz="0" w:space="0" w:color="auto"/>
            <w:left w:val="none" w:sz="0" w:space="0" w:color="auto"/>
            <w:bottom w:val="none" w:sz="0" w:space="0" w:color="auto"/>
            <w:right w:val="none" w:sz="0" w:space="0" w:color="auto"/>
          </w:divBdr>
          <w:divsChild>
            <w:div w:id="971784441">
              <w:marLeft w:val="0"/>
              <w:marRight w:val="0"/>
              <w:marTop w:val="0"/>
              <w:marBottom w:val="0"/>
              <w:divBdr>
                <w:top w:val="none" w:sz="0" w:space="0" w:color="auto"/>
                <w:left w:val="none" w:sz="0" w:space="0" w:color="auto"/>
                <w:bottom w:val="none" w:sz="0" w:space="0" w:color="auto"/>
                <w:right w:val="none" w:sz="0" w:space="0" w:color="auto"/>
              </w:divBdr>
              <w:divsChild>
                <w:div w:id="59278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1058">
          <w:marLeft w:val="0"/>
          <w:marRight w:val="0"/>
          <w:marTop w:val="300"/>
          <w:marBottom w:val="0"/>
          <w:divBdr>
            <w:top w:val="none" w:sz="0" w:space="0" w:color="auto"/>
            <w:left w:val="none" w:sz="0" w:space="0" w:color="auto"/>
            <w:bottom w:val="none" w:sz="0" w:space="0" w:color="auto"/>
            <w:right w:val="none" w:sz="0" w:space="0" w:color="auto"/>
          </w:divBdr>
          <w:divsChild>
            <w:div w:id="1186485964">
              <w:marLeft w:val="0"/>
              <w:marRight w:val="0"/>
              <w:marTop w:val="0"/>
              <w:marBottom w:val="0"/>
              <w:divBdr>
                <w:top w:val="none" w:sz="0" w:space="0" w:color="auto"/>
                <w:left w:val="none" w:sz="0" w:space="0" w:color="auto"/>
                <w:bottom w:val="none" w:sz="0" w:space="0" w:color="auto"/>
                <w:right w:val="none" w:sz="0" w:space="0" w:color="auto"/>
              </w:divBdr>
              <w:divsChild>
                <w:div w:id="46944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100981">
          <w:marLeft w:val="0"/>
          <w:marRight w:val="0"/>
          <w:marTop w:val="300"/>
          <w:marBottom w:val="0"/>
          <w:divBdr>
            <w:top w:val="none" w:sz="0" w:space="0" w:color="auto"/>
            <w:left w:val="none" w:sz="0" w:space="0" w:color="auto"/>
            <w:bottom w:val="none" w:sz="0" w:space="0" w:color="auto"/>
            <w:right w:val="none" w:sz="0" w:space="0" w:color="auto"/>
          </w:divBdr>
          <w:divsChild>
            <w:div w:id="1832678427">
              <w:marLeft w:val="0"/>
              <w:marRight w:val="0"/>
              <w:marTop w:val="0"/>
              <w:marBottom w:val="0"/>
              <w:divBdr>
                <w:top w:val="none" w:sz="0" w:space="0" w:color="auto"/>
                <w:left w:val="none" w:sz="0" w:space="0" w:color="auto"/>
                <w:bottom w:val="none" w:sz="0" w:space="0" w:color="auto"/>
                <w:right w:val="none" w:sz="0" w:space="0" w:color="auto"/>
              </w:divBdr>
              <w:divsChild>
                <w:div w:id="182781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766850">
      <w:bodyDiv w:val="1"/>
      <w:marLeft w:val="0"/>
      <w:marRight w:val="0"/>
      <w:marTop w:val="0"/>
      <w:marBottom w:val="0"/>
      <w:divBdr>
        <w:top w:val="none" w:sz="0" w:space="0" w:color="auto"/>
        <w:left w:val="none" w:sz="0" w:space="0" w:color="auto"/>
        <w:bottom w:val="none" w:sz="0" w:space="0" w:color="auto"/>
        <w:right w:val="none" w:sz="0" w:space="0" w:color="auto"/>
      </w:divBdr>
      <w:divsChild>
        <w:div w:id="330448195">
          <w:marLeft w:val="0"/>
          <w:marRight w:val="0"/>
          <w:marTop w:val="0"/>
          <w:marBottom w:val="0"/>
          <w:divBdr>
            <w:top w:val="none" w:sz="0" w:space="0" w:color="auto"/>
            <w:left w:val="none" w:sz="0" w:space="0" w:color="auto"/>
            <w:bottom w:val="none" w:sz="0" w:space="0" w:color="auto"/>
            <w:right w:val="none" w:sz="0" w:space="0" w:color="auto"/>
          </w:divBdr>
        </w:div>
        <w:div w:id="991762515">
          <w:marLeft w:val="0"/>
          <w:marRight w:val="0"/>
          <w:marTop w:val="0"/>
          <w:marBottom w:val="0"/>
          <w:divBdr>
            <w:top w:val="none" w:sz="0" w:space="0" w:color="auto"/>
            <w:left w:val="none" w:sz="0" w:space="0" w:color="auto"/>
            <w:bottom w:val="none" w:sz="0" w:space="0" w:color="auto"/>
            <w:right w:val="none" w:sz="0" w:space="0" w:color="auto"/>
          </w:divBdr>
          <w:divsChild>
            <w:div w:id="1389723071">
              <w:marLeft w:val="0"/>
              <w:marRight w:val="0"/>
              <w:marTop w:val="0"/>
              <w:marBottom w:val="0"/>
              <w:divBdr>
                <w:top w:val="none" w:sz="0" w:space="0" w:color="auto"/>
                <w:left w:val="none" w:sz="0" w:space="0" w:color="auto"/>
                <w:bottom w:val="none" w:sz="0" w:space="0" w:color="auto"/>
                <w:right w:val="none" w:sz="0" w:space="0" w:color="auto"/>
              </w:divBdr>
            </w:div>
          </w:divsChild>
        </w:div>
        <w:div w:id="1248274132">
          <w:marLeft w:val="0"/>
          <w:marRight w:val="0"/>
          <w:marTop w:val="0"/>
          <w:marBottom w:val="0"/>
          <w:divBdr>
            <w:top w:val="none" w:sz="0" w:space="0" w:color="auto"/>
            <w:left w:val="none" w:sz="0" w:space="0" w:color="auto"/>
            <w:bottom w:val="none" w:sz="0" w:space="0" w:color="auto"/>
            <w:right w:val="none" w:sz="0" w:space="0" w:color="auto"/>
          </w:divBdr>
        </w:div>
        <w:div w:id="1703283330">
          <w:marLeft w:val="0"/>
          <w:marRight w:val="0"/>
          <w:marTop w:val="0"/>
          <w:marBottom w:val="0"/>
          <w:divBdr>
            <w:top w:val="none" w:sz="0" w:space="0" w:color="auto"/>
            <w:left w:val="none" w:sz="0" w:space="0" w:color="auto"/>
            <w:bottom w:val="none" w:sz="0" w:space="0" w:color="auto"/>
            <w:right w:val="none" w:sz="0" w:space="0" w:color="auto"/>
          </w:divBdr>
          <w:divsChild>
            <w:div w:id="356394893">
              <w:marLeft w:val="0"/>
              <w:marRight w:val="0"/>
              <w:marTop w:val="0"/>
              <w:marBottom w:val="0"/>
              <w:divBdr>
                <w:top w:val="none" w:sz="0" w:space="0" w:color="auto"/>
                <w:left w:val="none" w:sz="0" w:space="0" w:color="auto"/>
                <w:bottom w:val="none" w:sz="0" w:space="0" w:color="auto"/>
                <w:right w:val="none" w:sz="0" w:space="0" w:color="auto"/>
              </w:divBdr>
            </w:div>
          </w:divsChild>
        </w:div>
        <w:div w:id="850267097">
          <w:marLeft w:val="0"/>
          <w:marRight w:val="0"/>
          <w:marTop w:val="0"/>
          <w:marBottom w:val="0"/>
          <w:divBdr>
            <w:top w:val="none" w:sz="0" w:space="0" w:color="auto"/>
            <w:left w:val="none" w:sz="0" w:space="0" w:color="auto"/>
            <w:bottom w:val="none" w:sz="0" w:space="0" w:color="auto"/>
            <w:right w:val="none" w:sz="0" w:space="0" w:color="auto"/>
          </w:divBdr>
        </w:div>
        <w:div w:id="1481381097">
          <w:marLeft w:val="0"/>
          <w:marRight w:val="0"/>
          <w:marTop w:val="0"/>
          <w:marBottom w:val="0"/>
          <w:divBdr>
            <w:top w:val="none" w:sz="0" w:space="0" w:color="auto"/>
            <w:left w:val="none" w:sz="0" w:space="0" w:color="auto"/>
            <w:bottom w:val="none" w:sz="0" w:space="0" w:color="auto"/>
            <w:right w:val="none" w:sz="0" w:space="0" w:color="auto"/>
          </w:divBdr>
          <w:divsChild>
            <w:div w:id="47262725">
              <w:marLeft w:val="0"/>
              <w:marRight w:val="0"/>
              <w:marTop w:val="0"/>
              <w:marBottom w:val="0"/>
              <w:divBdr>
                <w:top w:val="none" w:sz="0" w:space="0" w:color="auto"/>
                <w:left w:val="none" w:sz="0" w:space="0" w:color="auto"/>
                <w:bottom w:val="none" w:sz="0" w:space="0" w:color="auto"/>
                <w:right w:val="none" w:sz="0" w:space="0" w:color="auto"/>
              </w:divBdr>
            </w:div>
          </w:divsChild>
        </w:div>
        <w:div w:id="1077091980">
          <w:marLeft w:val="0"/>
          <w:marRight w:val="0"/>
          <w:marTop w:val="0"/>
          <w:marBottom w:val="0"/>
          <w:divBdr>
            <w:top w:val="none" w:sz="0" w:space="0" w:color="auto"/>
            <w:left w:val="none" w:sz="0" w:space="0" w:color="auto"/>
            <w:bottom w:val="none" w:sz="0" w:space="0" w:color="auto"/>
            <w:right w:val="none" w:sz="0" w:space="0" w:color="auto"/>
          </w:divBdr>
        </w:div>
        <w:div w:id="1146357621">
          <w:marLeft w:val="0"/>
          <w:marRight w:val="0"/>
          <w:marTop w:val="0"/>
          <w:marBottom w:val="0"/>
          <w:divBdr>
            <w:top w:val="none" w:sz="0" w:space="0" w:color="auto"/>
            <w:left w:val="none" w:sz="0" w:space="0" w:color="auto"/>
            <w:bottom w:val="none" w:sz="0" w:space="0" w:color="auto"/>
            <w:right w:val="none" w:sz="0" w:space="0" w:color="auto"/>
          </w:divBdr>
          <w:divsChild>
            <w:div w:id="4865884">
              <w:marLeft w:val="0"/>
              <w:marRight w:val="0"/>
              <w:marTop w:val="0"/>
              <w:marBottom w:val="0"/>
              <w:divBdr>
                <w:top w:val="none" w:sz="0" w:space="0" w:color="auto"/>
                <w:left w:val="none" w:sz="0" w:space="0" w:color="auto"/>
                <w:bottom w:val="none" w:sz="0" w:space="0" w:color="auto"/>
                <w:right w:val="none" w:sz="0" w:space="0" w:color="auto"/>
              </w:divBdr>
            </w:div>
          </w:divsChild>
        </w:div>
        <w:div w:id="182940220">
          <w:marLeft w:val="0"/>
          <w:marRight w:val="0"/>
          <w:marTop w:val="0"/>
          <w:marBottom w:val="0"/>
          <w:divBdr>
            <w:top w:val="none" w:sz="0" w:space="0" w:color="auto"/>
            <w:left w:val="none" w:sz="0" w:space="0" w:color="auto"/>
            <w:bottom w:val="none" w:sz="0" w:space="0" w:color="auto"/>
            <w:right w:val="none" w:sz="0" w:space="0" w:color="auto"/>
          </w:divBdr>
        </w:div>
        <w:div w:id="245267250">
          <w:marLeft w:val="0"/>
          <w:marRight w:val="0"/>
          <w:marTop w:val="0"/>
          <w:marBottom w:val="0"/>
          <w:divBdr>
            <w:top w:val="none" w:sz="0" w:space="0" w:color="auto"/>
            <w:left w:val="none" w:sz="0" w:space="0" w:color="auto"/>
            <w:bottom w:val="none" w:sz="0" w:space="0" w:color="auto"/>
            <w:right w:val="none" w:sz="0" w:space="0" w:color="auto"/>
          </w:divBdr>
          <w:divsChild>
            <w:div w:id="31926589">
              <w:marLeft w:val="0"/>
              <w:marRight w:val="0"/>
              <w:marTop w:val="0"/>
              <w:marBottom w:val="0"/>
              <w:divBdr>
                <w:top w:val="none" w:sz="0" w:space="0" w:color="auto"/>
                <w:left w:val="none" w:sz="0" w:space="0" w:color="auto"/>
                <w:bottom w:val="none" w:sz="0" w:space="0" w:color="auto"/>
                <w:right w:val="none" w:sz="0" w:space="0" w:color="auto"/>
              </w:divBdr>
            </w:div>
          </w:divsChild>
        </w:div>
        <w:div w:id="1749843477">
          <w:marLeft w:val="0"/>
          <w:marRight w:val="0"/>
          <w:marTop w:val="0"/>
          <w:marBottom w:val="0"/>
          <w:divBdr>
            <w:top w:val="none" w:sz="0" w:space="0" w:color="auto"/>
            <w:left w:val="none" w:sz="0" w:space="0" w:color="auto"/>
            <w:bottom w:val="none" w:sz="0" w:space="0" w:color="auto"/>
            <w:right w:val="none" w:sz="0" w:space="0" w:color="auto"/>
          </w:divBdr>
        </w:div>
        <w:div w:id="953828302">
          <w:marLeft w:val="0"/>
          <w:marRight w:val="0"/>
          <w:marTop w:val="0"/>
          <w:marBottom w:val="0"/>
          <w:divBdr>
            <w:top w:val="none" w:sz="0" w:space="0" w:color="auto"/>
            <w:left w:val="none" w:sz="0" w:space="0" w:color="auto"/>
            <w:bottom w:val="none" w:sz="0" w:space="0" w:color="auto"/>
            <w:right w:val="none" w:sz="0" w:space="0" w:color="auto"/>
          </w:divBdr>
          <w:divsChild>
            <w:div w:id="446778365">
              <w:marLeft w:val="0"/>
              <w:marRight w:val="0"/>
              <w:marTop w:val="0"/>
              <w:marBottom w:val="0"/>
              <w:divBdr>
                <w:top w:val="none" w:sz="0" w:space="0" w:color="auto"/>
                <w:left w:val="none" w:sz="0" w:space="0" w:color="auto"/>
                <w:bottom w:val="none" w:sz="0" w:space="0" w:color="auto"/>
                <w:right w:val="none" w:sz="0" w:space="0" w:color="auto"/>
              </w:divBdr>
            </w:div>
          </w:divsChild>
        </w:div>
        <w:div w:id="1536387219">
          <w:marLeft w:val="0"/>
          <w:marRight w:val="0"/>
          <w:marTop w:val="0"/>
          <w:marBottom w:val="0"/>
          <w:divBdr>
            <w:top w:val="none" w:sz="0" w:space="0" w:color="auto"/>
            <w:left w:val="none" w:sz="0" w:space="0" w:color="auto"/>
            <w:bottom w:val="none" w:sz="0" w:space="0" w:color="auto"/>
            <w:right w:val="none" w:sz="0" w:space="0" w:color="auto"/>
          </w:divBdr>
        </w:div>
        <w:div w:id="1508903856">
          <w:marLeft w:val="0"/>
          <w:marRight w:val="0"/>
          <w:marTop w:val="0"/>
          <w:marBottom w:val="0"/>
          <w:divBdr>
            <w:top w:val="none" w:sz="0" w:space="0" w:color="auto"/>
            <w:left w:val="none" w:sz="0" w:space="0" w:color="auto"/>
            <w:bottom w:val="none" w:sz="0" w:space="0" w:color="auto"/>
            <w:right w:val="none" w:sz="0" w:space="0" w:color="auto"/>
          </w:divBdr>
          <w:divsChild>
            <w:div w:id="1904828595">
              <w:marLeft w:val="0"/>
              <w:marRight w:val="0"/>
              <w:marTop w:val="0"/>
              <w:marBottom w:val="0"/>
              <w:divBdr>
                <w:top w:val="none" w:sz="0" w:space="0" w:color="auto"/>
                <w:left w:val="none" w:sz="0" w:space="0" w:color="auto"/>
                <w:bottom w:val="none" w:sz="0" w:space="0" w:color="auto"/>
                <w:right w:val="none" w:sz="0" w:space="0" w:color="auto"/>
              </w:divBdr>
            </w:div>
          </w:divsChild>
        </w:div>
        <w:div w:id="1614823180">
          <w:marLeft w:val="0"/>
          <w:marRight w:val="0"/>
          <w:marTop w:val="300"/>
          <w:marBottom w:val="0"/>
          <w:divBdr>
            <w:top w:val="none" w:sz="0" w:space="0" w:color="auto"/>
            <w:left w:val="none" w:sz="0" w:space="0" w:color="auto"/>
            <w:bottom w:val="none" w:sz="0" w:space="0" w:color="auto"/>
            <w:right w:val="none" w:sz="0" w:space="0" w:color="auto"/>
          </w:divBdr>
          <w:divsChild>
            <w:div w:id="1005984415">
              <w:marLeft w:val="0"/>
              <w:marRight w:val="0"/>
              <w:marTop w:val="0"/>
              <w:marBottom w:val="0"/>
              <w:divBdr>
                <w:top w:val="none" w:sz="0" w:space="0" w:color="auto"/>
                <w:left w:val="none" w:sz="0" w:space="0" w:color="auto"/>
                <w:bottom w:val="none" w:sz="0" w:space="0" w:color="auto"/>
                <w:right w:val="none" w:sz="0" w:space="0" w:color="auto"/>
              </w:divBdr>
              <w:divsChild>
                <w:div w:id="1789932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80598">
          <w:marLeft w:val="0"/>
          <w:marRight w:val="0"/>
          <w:marTop w:val="300"/>
          <w:marBottom w:val="0"/>
          <w:divBdr>
            <w:top w:val="none" w:sz="0" w:space="0" w:color="auto"/>
            <w:left w:val="none" w:sz="0" w:space="0" w:color="auto"/>
            <w:bottom w:val="none" w:sz="0" w:space="0" w:color="auto"/>
            <w:right w:val="none" w:sz="0" w:space="0" w:color="auto"/>
          </w:divBdr>
          <w:divsChild>
            <w:div w:id="2046712452">
              <w:marLeft w:val="0"/>
              <w:marRight w:val="0"/>
              <w:marTop w:val="0"/>
              <w:marBottom w:val="0"/>
              <w:divBdr>
                <w:top w:val="none" w:sz="0" w:space="0" w:color="auto"/>
                <w:left w:val="none" w:sz="0" w:space="0" w:color="auto"/>
                <w:bottom w:val="none" w:sz="0" w:space="0" w:color="auto"/>
                <w:right w:val="none" w:sz="0" w:space="0" w:color="auto"/>
              </w:divBdr>
              <w:divsChild>
                <w:div w:id="134042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75873">
          <w:marLeft w:val="0"/>
          <w:marRight w:val="0"/>
          <w:marTop w:val="300"/>
          <w:marBottom w:val="0"/>
          <w:divBdr>
            <w:top w:val="none" w:sz="0" w:space="0" w:color="auto"/>
            <w:left w:val="none" w:sz="0" w:space="0" w:color="auto"/>
            <w:bottom w:val="none" w:sz="0" w:space="0" w:color="auto"/>
            <w:right w:val="none" w:sz="0" w:space="0" w:color="auto"/>
          </w:divBdr>
          <w:divsChild>
            <w:div w:id="120002625">
              <w:marLeft w:val="0"/>
              <w:marRight w:val="0"/>
              <w:marTop w:val="0"/>
              <w:marBottom w:val="0"/>
              <w:divBdr>
                <w:top w:val="none" w:sz="0" w:space="0" w:color="auto"/>
                <w:left w:val="none" w:sz="0" w:space="0" w:color="auto"/>
                <w:bottom w:val="none" w:sz="0" w:space="0" w:color="auto"/>
                <w:right w:val="none" w:sz="0" w:space="0" w:color="auto"/>
              </w:divBdr>
              <w:divsChild>
                <w:div w:id="17800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454439">
          <w:marLeft w:val="0"/>
          <w:marRight w:val="0"/>
          <w:marTop w:val="300"/>
          <w:marBottom w:val="0"/>
          <w:divBdr>
            <w:top w:val="none" w:sz="0" w:space="0" w:color="auto"/>
            <w:left w:val="none" w:sz="0" w:space="0" w:color="auto"/>
            <w:bottom w:val="none" w:sz="0" w:space="0" w:color="auto"/>
            <w:right w:val="none" w:sz="0" w:space="0" w:color="auto"/>
          </w:divBdr>
          <w:divsChild>
            <w:div w:id="982078436">
              <w:marLeft w:val="0"/>
              <w:marRight w:val="0"/>
              <w:marTop w:val="0"/>
              <w:marBottom w:val="0"/>
              <w:divBdr>
                <w:top w:val="none" w:sz="0" w:space="0" w:color="auto"/>
                <w:left w:val="none" w:sz="0" w:space="0" w:color="auto"/>
                <w:bottom w:val="none" w:sz="0" w:space="0" w:color="auto"/>
                <w:right w:val="none" w:sz="0" w:space="0" w:color="auto"/>
              </w:divBdr>
              <w:divsChild>
                <w:div w:id="1801146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94079">
      <w:bodyDiv w:val="1"/>
      <w:marLeft w:val="0"/>
      <w:marRight w:val="0"/>
      <w:marTop w:val="0"/>
      <w:marBottom w:val="0"/>
      <w:divBdr>
        <w:top w:val="none" w:sz="0" w:space="0" w:color="auto"/>
        <w:left w:val="none" w:sz="0" w:space="0" w:color="auto"/>
        <w:bottom w:val="none" w:sz="0" w:space="0" w:color="auto"/>
        <w:right w:val="none" w:sz="0" w:space="0" w:color="auto"/>
      </w:divBdr>
      <w:divsChild>
        <w:div w:id="770585620">
          <w:marLeft w:val="0"/>
          <w:marRight w:val="0"/>
          <w:marTop w:val="0"/>
          <w:marBottom w:val="0"/>
          <w:divBdr>
            <w:top w:val="none" w:sz="0" w:space="0" w:color="auto"/>
            <w:left w:val="none" w:sz="0" w:space="0" w:color="auto"/>
            <w:bottom w:val="none" w:sz="0" w:space="0" w:color="auto"/>
            <w:right w:val="none" w:sz="0" w:space="0" w:color="auto"/>
          </w:divBdr>
        </w:div>
        <w:div w:id="925723511">
          <w:marLeft w:val="0"/>
          <w:marRight w:val="0"/>
          <w:marTop w:val="0"/>
          <w:marBottom w:val="0"/>
          <w:divBdr>
            <w:top w:val="none" w:sz="0" w:space="0" w:color="auto"/>
            <w:left w:val="none" w:sz="0" w:space="0" w:color="auto"/>
            <w:bottom w:val="none" w:sz="0" w:space="0" w:color="auto"/>
            <w:right w:val="none" w:sz="0" w:space="0" w:color="auto"/>
          </w:divBdr>
          <w:divsChild>
            <w:div w:id="109859624">
              <w:marLeft w:val="0"/>
              <w:marRight w:val="0"/>
              <w:marTop w:val="0"/>
              <w:marBottom w:val="0"/>
              <w:divBdr>
                <w:top w:val="none" w:sz="0" w:space="0" w:color="auto"/>
                <w:left w:val="none" w:sz="0" w:space="0" w:color="auto"/>
                <w:bottom w:val="none" w:sz="0" w:space="0" w:color="auto"/>
                <w:right w:val="none" w:sz="0" w:space="0" w:color="auto"/>
              </w:divBdr>
            </w:div>
          </w:divsChild>
        </w:div>
        <w:div w:id="1344092962">
          <w:marLeft w:val="0"/>
          <w:marRight w:val="0"/>
          <w:marTop w:val="0"/>
          <w:marBottom w:val="0"/>
          <w:divBdr>
            <w:top w:val="none" w:sz="0" w:space="0" w:color="auto"/>
            <w:left w:val="none" w:sz="0" w:space="0" w:color="auto"/>
            <w:bottom w:val="none" w:sz="0" w:space="0" w:color="auto"/>
            <w:right w:val="none" w:sz="0" w:space="0" w:color="auto"/>
          </w:divBdr>
        </w:div>
        <w:div w:id="851838036">
          <w:marLeft w:val="0"/>
          <w:marRight w:val="0"/>
          <w:marTop w:val="0"/>
          <w:marBottom w:val="0"/>
          <w:divBdr>
            <w:top w:val="none" w:sz="0" w:space="0" w:color="auto"/>
            <w:left w:val="none" w:sz="0" w:space="0" w:color="auto"/>
            <w:bottom w:val="none" w:sz="0" w:space="0" w:color="auto"/>
            <w:right w:val="none" w:sz="0" w:space="0" w:color="auto"/>
          </w:divBdr>
          <w:divsChild>
            <w:div w:id="240676583">
              <w:marLeft w:val="0"/>
              <w:marRight w:val="0"/>
              <w:marTop w:val="0"/>
              <w:marBottom w:val="0"/>
              <w:divBdr>
                <w:top w:val="none" w:sz="0" w:space="0" w:color="auto"/>
                <w:left w:val="none" w:sz="0" w:space="0" w:color="auto"/>
                <w:bottom w:val="none" w:sz="0" w:space="0" w:color="auto"/>
                <w:right w:val="none" w:sz="0" w:space="0" w:color="auto"/>
              </w:divBdr>
            </w:div>
          </w:divsChild>
        </w:div>
        <w:div w:id="307172277">
          <w:marLeft w:val="0"/>
          <w:marRight w:val="0"/>
          <w:marTop w:val="0"/>
          <w:marBottom w:val="0"/>
          <w:divBdr>
            <w:top w:val="none" w:sz="0" w:space="0" w:color="auto"/>
            <w:left w:val="none" w:sz="0" w:space="0" w:color="auto"/>
            <w:bottom w:val="none" w:sz="0" w:space="0" w:color="auto"/>
            <w:right w:val="none" w:sz="0" w:space="0" w:color="auto"/>
          </w:divBdr>
        </w:div>
        <w:div w:id="1858225605">
          <w:marLeft w:val="0"/>
          <w:marRight w:val="0"/>
          <w:marTop w:val="0"/>
          <w:marBottom w:val="0"/>
          <w:divBdr>
            <w:top w:val="none" w:sz="0" w:space="0" w:color="auto"/>
            <w:left w:val="none" w:sz="0" w:space="0" w:color="auto"/>
            <w:bottom w:val="none" w:sz="0" w:space="0" w:color="auto"/>
            <w:right w:val="none" w:sz="0" w:space="0" w:color="auto"/>
          </w:divBdr>
          <w:divsChild>
            <w:div w:id="127557845">
              <w:marLeft w:val="0"/>
              <w:marRight w:val="0"/>
              <w:marTop w:val="0"/>
              <w:marBottom w:val="0"/>
              <w:divBdr>
                <w:top w:val="none" w:sz="0" w:space="0" w:color="auto"/>
                <w:left w:val="none" w:sz="0" w:space="0" w:color="auto"/>
                <w:bottom w:val="none" w:sz="0" w:space="0" w:color="auto"/>
                <w:right w:val="none" w:sz="0" w:space="0" w:color="auto"/>
              </w:divBdr>
            </w:div>
          </w:divsChild>
        </w:div>
        <w:div w:id="1073894281">
          <w:marLeft w:val="0"/>
          <w:marRight w:val="0"/>
          <w:marTop w:val="0"/>
          <w:marBottom w:val="0"/>
          <w:divBdr>
            <w:top w:val="none" w:sz="0" w:space="0" w:color="auto"/>
            <w:left w:val="none" w:sz="0" w:space="0" w:color="auto"/>
            <w:bottom w:val="none" w:sz="0" w:space="0" w:color="auto"/>
            <w:right w:val="none" w:sz="0" w:space="0" w:color="auto"/>
          </w:divBdr>
        </w:div>
        <w:div w:id="359480620">
          <w:marLeft w:val="0"/>
          <w:marRight w:val="0"/>
          <w:marTop w:val="0"/>
          <w:marBottom w:val="0"/>
          <w:divBdr>
            <w:top w:val="none" w:sz="0" w:space="0" w:color="auto"/>
            <w:left w:val="none" w:sz="0" w:space="0" w:color="auto"/>
            <w:bottom w:val="none" w:sz="0" w:space="0" w:color="auto"/>
            <w:right w:val="none" w:sz="0" w:space="0" w:color="auto"/>
          </w:divBdr>
          <w:divsChild>
            <w:div w:id="1127428327">
              <w:marLeft w:val="0"/>
              <w:marRight w:val="0"/>
              <w:marTop w:val="0"/>
              <w:marBottom w:val="0"/>
              <w:divBdr>
                <w:top w:val="none" w:sz="0" w:space="0" w:color="auto"/>
                <w:left w:val="none" w:sz="0" w:space="0" w:color="auto"/>
                <w:bottom w:val="none" w:sz="0" w:space="0" w:color="auto"/>
                <w:right w:val="none" w:sz="0" w:space="0" w:color="auto"/>
              </w:divBdr>
            </w:div>
          </w:divsChild>
        </w:div>
        <w:div w:id="1582179588">
          <w:marLeft w:val="0"/>
          <w:marRight w:val="0"/>
          <w:marTop w:val="0"/>
          <w:marBottom w:val="0"/>
          <w:divBdr>
            <w:top w:val="none" w:sz="0" w:space="0" w:color="auto"/>
            <w:left w:val="none" w:sz="0" w:space="0" w:color="auto"/>
            <w:bottom w:val="none" w:sz="0" w:space="0" w:color="auto"/>
            <w:right w:val="none" w:sz="0" w:space="0" w:color="auto"/>
          </w:divBdr>
        </w:div>
        <w:div w:id="583032734">
          <w:marLeft w:val="0"/>
          <w:marRight w:val="0"/>
          <w:marTop w:val="0"/>
          <w:marBottom w:val="0"/>
          <w:divBdr>
            <w:top w:val="none" w:sz="0" w:space="0" w:color="auto"/>
            <w:left w:val="none" w:sz="0" w:space="0" w:color="auto"/>
            <w:bottom w:val="none" w:sz="0" w:space="0" w:color="auto"/>
            <w:right w:val="none" w:sz="0" w:space="0" w:color="auto"/>
          </w:divBdr>
          <w:divsChild>
            <w:div w:id="298922665">
              <w:marLeft w:val="0"/>
              <w:marRight w:val="0"/>
              <w:marTop w:val="0"/>
              <w:marBottom w:val="0"/>
              <w:divBdr>
                <w:top w:val="none" w:sz="0" w:space="0" w:color="auto"/>
                <w:left w:val="none" w:sz="0" w:space="0" w:color="auto"/>
                <w:bottom w:val="none" w:sz="0" w:space="0" w:color="auto"/>
                <w:right w:val="none" w:sz="0" w:space="0" w:color="auto"/>
              </w:divBdr>
            </w:div>
          </w:divsChild>
        </w:div>
        <w:div w:id="1446533649">
          <w:marLeft w:val="0"/>
          <w:marRight w:val="0"/>
          <w:marTop w:val="0"/>
          <w:marBottom w:val="0"/>
          <w:divBdr>
            <w:top w:val="none" w:sz="0" w:space="0" w:color="auto"/>
            <w:left w:val="none" w:sz="0" w:space="0" w:color="auto"/>
            <w:bottom w:val="none" w:sz="0" w:space="0" w:color="auto"/>
            <w:right w:val="none" w:sz="0" w:space="0" w:color="auto"/>
          </w:divBdr>
        </w:div>
        <w:div w:id="237785755">
          <w:marLeft w:val="0"/>
          <w:marRight w:val="0"/>
          <w:marTop w:val="0"/>
          <w:marBottom w:val="0"/>
          <w:divBdr>
            <w:top w:val="none" w:sz="0" w:space="0" w:color="auto"/>
            <w:left w:val="none" w:sz="0" w:space="0" w:color="auto"/>
            <w:bottom w:val="none" w:sz="0" w:space="0" w:color="auto"/>
            <w:right w:val="none" w:sz="0" w:space="0" w:color="auto"/>
          </w:divBdr>
          <w:divsChild>
            <w:div w:id="1499350652">
              <w:marLeft w:val="0"/>
              <w:marRight w:val="0"/>
              <w:marTop w:val="0"/>
              <w:marBottom w:val="0"/>
              <w:divBdr>
                <w:top w:val="none" w:sz="0" w:space="0" w:color="auto"/>
                <w:left w:val="none" w:sz="0" w:space="0" w:color="auto"/>
                <w:bottom w:val="none" w:sz="0" w:space="0" w:color="auto"/>
                <w:right w:val="none" w:sz="0" w:space="0" w:color="auto"/>
              </w:divBdr>
            </w:div>
          </w:divsChild>
        </w:div>
        <w:div w:id="407192022">
          <w:marLeft w:val="0"/>
          <w:marRight w:val="0"/>
          <w:marTop w:val="0"/>
          <w:marBottom w:val="0"/>
          <w:divBdr>
            <w:top w:val="none" w:sz="0" w:space="0" w:color="auto"/>
            <w:left w:val="none" w:sz="0" w:space="0" w:color="auto"/>
            <w:bottom w:val="none" w:sz="0" w:space="0" w:color="auto"/>
            <w:right w:val="none" w:sz="0" w:space="0" w:color="auto"/>
          </w:divBdr>
        </w:div>
        <w:div w:id="1339888216">
          <w:marLeft w:val="0"/>
          <w:marRight w:val="0"/>
          <w:marTop w:val="0"/>
          <w:marBottom w:val="0"/>
          <w:divBdr>
            <w:top w:val="none" w:sz="0" w:space="0" w:color="auto"/>
            <w:left w:val="none" w:sz="0" w:space="0" w:color="auto"/>
            <w:bottom w:val="none" w:sz="0" w:space="0" w:color="auto"/>
            <w:right w:val="none" w:sz="0" w:space="0" w:color="auto"/>
          </w:divBdr>
          <w:divsChild>
            <w:div w:id="1062484374">
              <w:marLeft w:val="0"/>
              <w:marRight w:val="0"/>
              <w:marTop w:val="0"/>
              <w:marBottom w:val="0"/>
              <w:divBdr>
                <w:top w:val="none" w:sz="0" w:space="0" w:color="auto"/>
                <w:left w:val="none" w:sz="0" w:space="0" w:color="auto"/>
                <w:bottom w:val="none" w:sz="0" w:space="0" w:color="auto"/>
                <w:right w:val="none" w:sz="0" w:space="0" w:color="auto"/>
              </w:divBdr>
            </w:div>
          </w:divsChild>
        </w:div>
        <w:div w:id="1885285557">
          <w:marLeft w:val="0"/>
          <w:marRight w:val="0"/>
          <w:marTop w:val="300"/>
          <w:marBottom w:val="0"/>
          <w:divBdr>
            <w:top w:val="none" w:sz="0" w:space="0" w:color="auto"/>
            <w:left w:val="none" w:sz="0" w:space="0" w:color="auto"/>
            <w:bottom w:val="none" w:sz="0" w:space="0" w:color="auto"/>
            <w:right w:val="none" w:sz="0" w:space="0" w:color="auto"/>
          </w:divBdr>
          <w:divsChild>
            <w:div w:id="1608347205">
              <w:marLeft w:val="0"/>
              <w:marRight w:val="0"/>
              <w:marTop w:val="0"/>
              <w:marBottom w:val="0"/>
              <w:divBdr>
                <w:top w:val="none" w:sz="0" w:space="0" w:color="auto"/>
                <w:left w:val="none" w:sz="0" w:space="0" w:color="auto"/>
                <w:bottom w:val="none" w:sz="0" w:space="0" w:color="auto"/>
                <w:right w:val="none" w:sz="0" w:space="0" w:color="auto"/>
              </w:divBdr>
              <w:divsChild>
                <w:div w:id="148893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505815">
          <w:marLeft w:val="0"/>
          <w:marRight w:val="0"/>
          <w:marTop w:val="300"/>
          <w:marBottom w:val="0"/>
          <w:divBdr>
            <w:top w:val="none" w:sz="0" w:space="0" w:color="auto"/>
            <w:left w:val="none" w:sz="0" w:space="0" w:color="auto"/>
            <w:bottom w:val="none" w:sz="0" w:space="0" w:color="auto"/>
            <w:right w:val="none" w:sz="0" w:space="0" w:color="auto"/>
          </w:divBdr>
          <w:divsChild>
            <w:div w:id="1645501359">
              <w:marLeft w:val="0"/>
              <w:marRight w:val="0"/>
              <w:marTop w:val="0"/>
              <w:marBottom w:val="0"/>
              <w:divBdr>
                <w:top w:val="none" w:sz="0" w:space="0" w:color="auto"/>
                <w:left w:val="none" w:sz="0" w:space="0" w:color="auto"/>
                <w:bottom w:val="none" w:sz="0" w:space="0" w:color="auto"/>
                <w:right w:val="none" w:sz="0" w:space="0" w:color="auto"/>
              </w:divBdr>
              <w:divsChild>
                <w:div w:id="10249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42956">
          <w:marLeft w:val="0"/>
          <w:marRight w:val="0"/>
          <w:marTop w:val="300"/>
          <w:marBottom w:val="0"/>
          <w:divBdr>
            <w:top w:val="none" w:sz="0" w:space="0" w:color="auto"/>
            <w:left w:val="none" w:sz="0" w:space="0" w:color="auto"/>
            <w:bottom w:val="none" w:sz="0" w:space="0" w:color="auto"/>
            <w:right w:val="none" w:sz="0" w:space="0" w:color="auto"/>
          </w:divBdr>
          <w:divsChild>
            <w:div w:id="925529031">
              <w:marLeft w:val="0"/>
              <w:marRight w:val="0"/>
              <w:marTop w:val="0"/>
              <w:marBottom w:val="0"/>
              <w:divBdr>
                <w:top w:val="none" w:sz="0" w:space="0" w:color="auto"/>
                <w:left w:val="none" w:sz="0" w:space="0" w:color="auto"/>
                <w:bottom w:val="none" w:sz="0" w:space="0" w:color="auto"/>
                <w:right w:val="none" w:sz="0" w:space="0" w:color="auto"/>
              </w:divBdr>
              <w:divsChild>
                <w:div w:id="205064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5686">
          <w:marLeft w:val="0"/>
          <w:marRight w:val="0"/>
          <w:marTop w:val="300"/>
          <w:marBottom w:val="0"/>
          <w:divBdr>
            <w:top w:val="none" w:sz="0" w:space="0" w:color="auto"/>
            <w:left w:val="none" w:sz="0" w:space="0" w:color="auto"/>
            <w:bottom w:val="none" w:sz="0" w:space="0" w:color="auto"/>
            <w:right w:val="none" w:sz="0" w:space="0" w:color="auto"/>
          </w:divBdr>
          <w:divsChild>
            <w:div w:id="1856118356">
              <w:marLeft w:val="0"/>
              <w:marRight w:val="0"/>
              <w:marTop w:val="0"/>
              <w:marBottom w:val="0"/>
              <w:divBdr>
                <w:top w:val="none" w:sz="0" w:space="0" w:color="auto"/>
                <w:left w:val="none" w:sz="0" w:space="0" w:color="auto"/>
                <w:bottom w:val="none" w:sz="0" w:space="0" w:color="auto"/>
                <w:right w:val="none" w:sz="0" w:space="0" w:color="auto"/>
              </w:divBdr>
              <w:divsChild>
                <w:div w:id="1300766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431714">
      <w:bodyDiv w:val="1"/>
      <w:marLeft w:val="0"/>
      <w:marRight w:val="0"/>
      <w:marTop w:val="0"/>
      <w:marBottom w:val="0"/>
      <w:divBdr>
        <w:top w:val="none" w:sz="0" w:space="0" w:color="auto"/>
        <w:left w:val="none" w:sz="0" w:space="0" w:color="auto"/>
        <w:bottom w:val="none" w:sz="0" w:space="0" w:color="auto"/>
        <w:right w:val="none" w:sz="0" w:space="0" w:color="auto"/>
      </w:divBdr>
      <w:divsChild>
        <w:div w:id="34428915">
          <w:marLeft w:val="0"/>
          <w:marRight w:val="0"/>
          <w:marTop w:val="0"/>
          <w:marBottom w:val="0"/>
          <w:divBdr>
            <w:top w:val="none" w:sz="0" w:space="0" w:color="auto"/>
            <w:left w:val="none" w:sz="0" w:space="0" w:color="auto"/>
            <w:bottom w:val="none" w:sz="0" w:space="0" w:color="auto"/>
            <w:right w:val="none" w:sz="0" w:space="0" w:color="auto"/>
          </w:divBdr>
        </w:div>
        <w:div w:id="90325835">
          <w:marLeft w:val="0"/>
          <w:marRight w:val="0"/>
          <w:marTop w:val="0"/>
          <w:marBottom w:val="0"/>
          <w:divBdr>
            <w:top w:val="none" w:sz="0" w:space="0" w:color="auto"/>
            <w:left w:val="none" w:sz="0" w:space="0" w:color="auto"/>
            <w:bottom w:val="none" w:sz="0" w:space="0" w:color="auto"/>
            <w:right w:val="none" w:sz="0" w:space="0" w:color="auto"/>
          </w:divBdr>
          <w:divsChild>
            <w:div w:id="932589812">
              <w:marLeft w:val="0"/>
              <w:marRight w:val="0"/>
              <w:marTop w:val="0"/>
              <w:marBottom w:val="0"/>
              <w:divBdr>
                <w:top w:val="none" w:sz="0" w:space="0" w:color="auto"/>
                <w:left w:val="none" w:sz="0" w:space="0" w:color="auto"/>
                <w:bottom w:val="none" w:sz="0" w:space="0" w:color="auto"/>
                <w:right w:val="none" w:sz="0" w:space="0" w:color="auto"/>
              </w:divBdr>
            </w:div>
          </w:divsChild>
        </w:div>
        <w:div w:id="544873346">
          <w:marLeft w:val="0"/>
          <w:marRight w:val="0"/>
          <w:marTop w:val="0"/>
          <w:marBottom w:val="0"/>
          <w:divBdr>
            <w:top w:val="none" w:sz="0" w:space="0" w:color="auto"/>
            <w:left w:val="none" w:sz="0" w:space="0" w:color="auto"/>
            <w:bottom w:val="none" w:sz="0" w:space="0" w:color="auto"/>
            <w:right w:val="none" w:sz="0" w:space="0" w:color="auto"/>
          </w:divBdr>
        </w:div>
        <w:div w:id="278344560">
          <w:marLeft w:val="0"/>
          <w:marRight w:val="0"/>
          <w:marTop w:val="0"/>
          <w:marBottom w:val="0"/>
          <w:divBdr>
            <w:top w:val="none" w:sz="0" w:space="0" w:color="auto"/>
            <w:left w:val="none" w:sz="0" w:space="0" w:color="auto"/>
            <w:bottom w:val="none" w:sz="0" w:space="0" w:color="auto"/>
            <w:right w:val="none" w:sz="0" w:space="0" w:color="auto"/>
          </w:divBdr>
          <w:divsChild>
            <w:div w:id="1266770584">
              <w:marLeft w:val="0"/>
              <w:marRight w:val="0"/>
              <w:marTop w:val="0"/>
              <w:marBottom w:val="0"/>
              <w:divBdr>
                <w:top w:val="none" w:sz="0" w:space="0" w:color="auto"/>
                <w:left w:val="none" w:sz="0" w:space="0" w:color="auto"/>
                <w:bottom w:val="none" w:sz="0" w:space="0" w:color="auto"/>
                <w:right w:val="none" w:sz="0" w:space="0" w:color="auto"/>
              </w:divBdr>
            </w:div>
          </w:divsChild>
        </w:div>
        <w:div w:id="1843277409">
          <w:marLeft w:val="0"/>
          <w:marRight w:val="0"/>
          <w:marTop w:val="0"/>
          <w:marBottom w:val="0"/>
          <w:divBdr>
            <w:top w:val="none" w:sz="0" w:space="0" w:color="auto"/>
            <w:left w:val="none" w:sz="0" w:space="0" w:color="auto"/>
            <w:bottom w:val="none" w:sz="0" w:space="0" w:color="auto"/>
            <w:right w:val="none" w:sz="0" w:space="0" w:color="auto"/>
          </w:divBdr>
        </w:div>
        <w:div w:id="1335258719">
          <w:marLeft w:val="0"/>
          <w:marRight w:val="0"/>
          <w:marTop w:val="0"/>
          <w:marBottom w:val="0"/>
          <w:divBdr>
            <w:top w:val="none" w:sz="0" w:space="0" w:color="auto"/>
            <w:left w:val="none" w:sz="0" w:space="0" w:color="auto"/>
            <w:bottom w:val="none" w:sz="0" w:space="0" w:color="auto"/>
            <w:right w:val="none" w:sz="0" w:space="0" w:color="auto"/>
          </w:divBdr>
          <w:divsChild>
            <w:div w:id="1708140108">
              <w:marLeft w:val="0"/>
              <w:marRight w:val="0"/>
              <w:marTop w:val="0"/>
              <w:marBottom w:val="0"/>
              <w:divBdr>
                <w:top w:val="none" w:sz="0" w:space="0" w:color="auto"/>
                <w:left w:val="none" w:sz="0" w:space="0" w:color="auto"/>
                <w:bottom w:val="none" w:sz="0" w:space="0" w:color="auto"/>
                <w:right w:val="none" w:sz="0" w:space="0" w:color="auto"/>
              </w:divBdr>
            </w:div>
          </w:divsChild>
        </w:div>
        <w:div w:id="1391616218">
          <w:marLeft w:val="0"/>
          <w:marRight w:val="0"/>
          <w:marTop w:val="0"/>
          <w:marBottom w:val="0"/>
          <w:divBdr>
            <w:top w:val="none" w:sz="0" w:space="0" w:color="auto"/>
            <w:left w:val="none" w:sz="0" w:space="0" w:color="auto"/>
            <w:bottom w:val="none" w:sz="0" w:space="0" w:color="auto"/>
            <w:right w:val="none" w:sz="0" w:space="0" w:color="auto"/>
          </w:divBdr>
        </w:div>
        <w:div w:id="2069841218">
          <w:marLeft w:val="0"/>
          <w:marRight w:val="0"/>
          <w:marTop w:val="0"/>
          <w:marBottom w:val="0"/>
          <w:divBdr>
            <w:top w:val="none" w:sz="0" w:space="0" w:color="auto"/>
            <w:left w:val="none" w:sz="0" w:space="0" w:color="auto"/>
            <w:bottom w:val="none" w:sz="0" w:space="0" w:color="auto"/>
            <w:right w:val="none" w:sz="0" w:space="0" w:color="auto"/>
          </w:divBdr>
          <w:divsChild>
            <w:div w:id="916523986">
              <w:marLeft w:val="0"/>
              <w:marRight w:val="0"/>
              <w:marTop w:val="0"/>
              <w:marBottom w:val="0"/>
              <w:divBdr>
                <w:top w:val="none" w:sz="0" w:space="0" w:color="auto"/>
                <w:left w:val="none" w:sz="0" w:space="0" w:color="auto"/>
                <w:bottom w:val="none" w:sz="0" w:space="0" w:color="auto"/>
                <w:right w:val="none" w:sz="0" w:space="0" w:color="auto"/>
              </w:divBdr>
            </w:div>
          </w:divsChild>
        </w:div>
        <w:div w:id="442383621">
          <w:marLeft w:val="0"/>
          <w:marRight w:val="0"/>
          <w:marTop w:val="0"/>
          <w:marBottom w:val="0"/>
          <w:divBdr>
            <w:top w:val="none" w:sz="0" w:space="0" w:color="auto"/>
            <w:left w:val="none" w:sz="0" w:space="0" w:color="auto"/>
            <w:bottom w:val="none" w:sz="0" w:space="0" w:color="auto"/>
            <w:right w:val="none" w:sz="0" w:space="0" w:color="auto"/>
          </w:divBdr>
        </w:div>
        <w:div w:id="957950797">
          <w:marLeft w:val="0"/>
          <w:marRight w:val="0"/>
          <w:marTop w:val="0"/>
          <w:marBottom w:val="0"/>
          <w:divBdr>
            <w:top w:val="none" w:sz="0" w:space="0" w:color="auto"/>
            <w:left w:val="none" w:sz="0" w:space="0" w:color="auto"/>
            <w:bottom w:val="none" w:sz="0" w:space="0" w:color="auto"/>
            <w:right w:val="none" w:sz="0" w:space="0" w:color="auto"/>
          </w:divBdr>
          <w:divsChild>
            <w:div w:id="59449441">
              <w:marLeft w:val="0"/>
              <w:marRight w:val="0"/>
              <w:marTop w:val="0"/>
              <w:marBottom w:val="0"/>
              <w:divBdr>
                <w:top w:val="none" w:sz="0" w:space="0" w:color="auto"/>
                <w:left w:val="none" w:sz="0" w:space="0" w:color="auto"/>
                <w:bottom w:val="none" w:sz="0" w:space="0" w:color="auto"/>
                <w:right w:val="none" w:sz="0" w:space="0" w:color="auto"/>
              </w:divBdr>
            </w:div>
          </w:divsChild>
        </w:div>
        <w:div w:id="1187670455">
          <w:marLeft w:val="0"/>
          <w:marRight w:val="0"/>
          <w:marTop w:val="0"/>
          <w:marBottom w:val="0"/>
          <w:divBdr>
            <w:top w:val="none" w:sz="0" w:space="0" w:color="auto"/>
            <w:left w:val="none" w:sz="0" w:space="0" w:color="auto"/>
            <w:bottom w:val="none" w:sz="0" w:space="0" w:color="auto"/>
            <w:right w:val="none" w:sz="0" w:space="0" w:color="auto"/>
          </w:divBdr>
        </w:div>
        <w:div w:id="1402830595">
          <w:marLeft w:val="0"/>
          <w:marRight w:val="0"/>
          <w:marTop w:val="0"/>
          <w:marBottom w:val="0"/>
          <w:divBdr>
            <w:top w:val="none" w:sz="0" w:space="0" w:color="auto"/>
            <w:left w:val="none" w:sz="0" w:space="0" w:color="auto"/>
            <w:bottom w:val="none" w:sz="0" w:space="0" w:color="auto"/>
            <w:right w:val="none" w:sz="0" w:space="0" w:color="auto"/>
          </w:divBdr>
          <w:divsChild>
            <w:div w:id="670372807">
              <w:marLeft w:val="0"/>
              <w:marRight w:val="0"/>
              <w:marTop w:val="0"/>
              <w:marBottom w:val="0"/>
              <w:divBdr>
                <w:top w:val="none" w:sz="0" w:space="0" w:color="auto"/>
                <w:left w:val="none" w:sz="0" w:space="0" w:color="auto"/>
                <w:bottom w:val="none" w:sz="0" w:space="0" w:color="auto"/>
                <w:right w:val="none" w:sz="0" w:space="0" w:color="auto"/>
              </w:divBdr>
            </w:div>
          </w:divsChild>
        </w:div>
        <w:div w:id="1434324295">
          <w:marLeft w:val="0"/>
          <w:marRight w:val="0"/>
          <w:marTop w:val="0"/>
          <w:marBottom w:val="0"/>
          <w:divBdr>
            <w:top w:val="none" w:sz="0" w:space="0" w:color="auto"/>
            <w:left w:val="none" w:sz="0" w:space="0" w:color="auto"/>
            <w:bottom w:val="none" w:sz="0" w:space="0" w:color="auto"/>
            <w:right w:val="none" w:sz="0" w:space="0" w:color="auto"/>
          </w:divBdr>
        </w:div>
        <w:div w:id="139202092">
          <w:marLeft w:val="0"/>
          <w:marRight w:val="0"/>
          <w:marTop w:val="0"/>
          <w:marBottom w:val="0"/>
          <w:divBdr>
            <w:top w:val="none" w:sz="0" w:space="0" w:color="auto"/>
            <w:left w:val="none" w:sz="0" w:space="0" w:color="auto"/>
            <w:bottom w:val="none" w:sz="0" w:space="0" w:color="auto"/>
            <w:right w:val="none" w:sz="0" w:space="0" w:color="auto"/>
          </w:divBdr>
          <w:divsChild>
            <w:div w:id="1441605228">
              <w:marLeft w:val="0"/>
              <w:marRight w:val="0"/>
              <w:marTop w:val="0"/>
              <w:marBottom w:val="0"/>
              <w:divBdr>
                <w:top w:val="none" w:sz="0" w:space="0" w:color="auto"/>
                <w:left w:val="none" w:sz="0" w:space="0" w:color="auto"/>
                <w:bottom w:val="none" w:sz="0" w:space="0" w:color="auto"/>
                <w:right w:val="none" w:sz="0" w:space="0" w:color="auto"/>
              </w:divBdr>
            </w:div>
          </w:divsChild>
        </w:div>
        <w:div w:id="1655333701">
          <w:marLeft w:val="0"/>
          <w:marRight w:val="0"/>
          <w:marTop w:val="300"/>
          <w:marBottom w:val="0"/>
          <w:divBdr>
            <w:top w:val="none" w:sz="0" w:space="0" w:color="auto"/>
            <w:left w:val="none" w:sz="0" w:space="0" w:color="auto"/>
            <w:bottom w:val="none" w:sz="0" w:space="0" w:color="auto"/>
            <w:right w:val="none" w:sz="0" w:space="0" w:color="auto"/>
          </w:divBdr>
          <w:divsChild>
            <w:div w:id="2017606806">
              <w:marLeft w:val="0"/>
              <w:marRight w:val="0"/>
              <w:marTop w:val="0"/>
              <w:marBottom w:val="0"/>
              <w:divBdr>
                <w:top w:val="none" w:sz="0" w:space="0" w:color="auto"/>
                <w:left w:val="none" w:sz="0" w:space="0" w:color="auto"/>
                <w:bottom w:val="none" w:sz="0" w:space="0" w:color="auto"/>
                <w:right w:val="none" w:sz="0" w:space="0" w:color="auto"/>
              </w:divBdr>
              <w:divsChild>
                <w:div w:id="119893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28905">
          <w:marLeft w:val="0"/>
          <w:marRight w:val="0"/>
          <w:marTop w:val="300"/>
          <w:marBottom w:val="0"/>
          <w:divBdr>
            <w:top w:val="none" w:sz="0" w:space="0" w:color="auto"/>
            <w:left w:val="none" w:sz="0" w:space="0" w:color="auto"/>
            <w:bottom w:val="none" w:sz="0" w:space="0" w:color="auto"/>
            <w:right w:val="none" w:sz="0" w:space="0" w:color="auto"/>
          </w:divBdr>
          <w:divsChild>
            <w:div w:id="492994187">
              <w:marLeft w:val="0"/>
              <w:marRight w:val="0"/>
              <w:marTop w:val="0"/>
              <w:marBottom w:val="0"/>
              <w:divBdr>
                <w:top w:val="none" w:sz="0" w:space="0" w:color="auto"/>
                <w:left w:val="none" w:sz="0" w:space="0" w:color="auto"/>
                <w:bottom w:val="none" w:sz="0" w:space="0" w:color="auto"/>
                <w:right w:val="none" w:sz="0" w:space="0" w:color="auto"/>
              </w:divBdr>
              <w:divsChild>
                <w:div w:id="2919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269">
          <w:marLeft w:val="0"/>
          <w:marRight w:val="0"/>
          <w:marTop w:val="300"/>
          <w:marBottom w:val="0"/>
          <w:divBdr>
            <w:top w:val="none" w:sz="0" w:space="0" w:color="auto"/>
            <w:left w:val="none" w:sz="0" w:space="0" w:color="auto"/>
            <w:bottom w:val="none" w:sz="0" w:space="0" w:color="auto"/>
            <w:right w:val="none" w:sz="0" w:space="0" w:color="auto"/>
          </w:divBdr>
          <w:divsChild>
            <w:div w:id="555361161">
              <w:marLeft w:val="0"/>
              <w:marRight w:val="0"/>
              <w:marTop w:val="0"/>
              <w:marBottom w:val="0"/>
              <w:divBdr>
                <w:top w:val="none" w:sz="0" w:space="0" w:color="auto"/>
                <w:left w:val="none" w:sz="0" w:space="0" w:color="auto"/>
                <w:bottom w:val="none" w:sz="0" w:space="0" w:color="auto"/>
                <w:right w:val="none" w:sz="0" w:space="0" w:color="auto"/>
              </w:divBdr>
              <w:divsChild>
                <w:div w:id="6102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987183">
          <w:marLeft w:val="0"/>
          <w:marRight w:val="0"/>
          <w:marTop w:val="300"/>
          <w:marBottom w:val="0"/>
          <w:divBdr>
            <w:top w:val="none" w:sz="0" w:space="0" w:color="auto"/>
            <w:left w:val="none" w:sz="0" w:space="0" w:color="auto"/>
            <w:bottom w:val="none" w:sz="0" w:space="0" w:color="auto"/>
            <w:right w:val="none" w:sz="0" w:space="0" w:color="auto"/>
          </w:divBdr>
          <w:divsChild>
            <w:div w:id="1731221860">
              <w:marLeft w:val="0"/>
              <w:marRight w:val="0"/>
              <w:marTop w:val="0"/>
              <w:marBottom w:val="0"/>
              <w:divBdr>
                <w:top w:val="none" w:sz="0" w:space="0" w:color="auto"/>
                <w:left w:val="none" w:sz="0" w:space="0" w:color="auto"/>
                <w:bottom w:val="none" w:sz="0" w:space="0" w:color="auto"/>
                <w:right w:val="none" w:sz="0" w:space="0" w:color="auto"/>
              </w:divBdr>
              <w:divsChild>
                <w:div w:id="3982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285448">
      <w:bodyDiv w:val="1"/>
      <w:marLeft w:val="0"/>
      <w:marRight w:val="0"/>
      <w:marTop w:val="0"/>
      <w:marBottom w:val="0"/>
      <w:divBdr>
        <w:top w:val="none" w:sz="0" w:space="0" w:color="auto"/>
        <w:left w:val="none" w:sz="0" w:space="0" w:color="auto"/>
        <w:bottom w:val="none" w:sz="0" w:space="0" w:color="auto"/>
        <w:right w:val="none" w:sz="0" w:space="0" w:color="auto"/>
      </w:divBdr>
      <w:divsChild>
        <w:div w:id="951593015">
          <w:marLeft w:val="0"/>
          <w:marRight w:val="0"/>
          <w:marTop w:val="0"/>
          <w:marBottom w:val="0"/>
          <w:divBdr>
            <w:top w:val="none" w:sz="0" w:space="0" w:color="auto"/>
            <w:left w:val="none" w:sz="0" w:space="0" w:color="auto"/>
            <w:bottom w:val="none" w:sz="0" w:space="0" w:color="auto"/>
            <w:right w:val="none" w:sz="0" w:space="0" w:color="auto"/>
          </w:divBdr>
        </w:div>
        <w:div w:id="1692296010">
          <w:marLeft w:val="0"/>
          <w:marRight w:val="0"/>
          <w:marTop w:val="0"/>
          <w:marBottom w:val="0"/>
          <w:divBdr>
            <w:top w:val="none" w:sz="0" w:space="0" w:color="auto"/>
            <w:left w:val="none" w:sz="0" w:space="0" w:color="auto"/>
            <w:bottom w:val="none" w:sz="0" w:space="0" w:color="auto"/>
            <w:right w:val="none" w:sz="0" w:space="0" w:color="auto"/>
          </w:divBdr>
          <w:divsChild>
            <w:div w:id="1282569594">
              <w:marLeft w:val="0"/>
              <w:marRight w:val="0"/>
              <w:marTop w:val="0"/>
              <w:marBottom w:val="0"/>
              <w:divBdr>
                <w:top w:val="none" w:sz="0" w:space="0" w:color="auto"/>
                <w:left w:val="none" w:sz="0" w:space="0" w:color="auto"/>
                <w:bottom w:val="none" w:sz="0" w:space="0" w:color="auto"/>
                <w:right w:val="none" w:sz="0" w:space="0" w:color="auto"/>
              </w:divBdr>
            </w:div>
          </w:divsChild>
        </w:div>
        <w:div w:id="860897158">
          <w:marLeft w:val="0"/>
          <w:marRight w:val="0"/>
          <w:marTop w:val="0"/>
          <w:marBottom w:val="0"/>
          <w:divBdr>
            <w:top w:val="none" w:sz="0" w:space="0" w:color="auto"/>
            <w:left w:val="none" w:sz="0" w:space="0" w:color="auto"/>
            <w:bottom w:val="none" w:sz="0" w:space="0" w:color="auto"/>
            <w:right w:val="none" w:sz="0" w:space="0" w:color="auto"/>
          </w:divBdr>
        </w:div>
        <w:div w:id="928390262">
          <w:marLeft w:val="0"/>
          <w:marRight w:val="0"/>
          <w:marTop w:val="0"/>
          <w:marBottom w:val="0"/>
          <w:divBdr>
            <w:top w:val="none" w:sz="0" w:space="0" w:color="auto"/>
            <w:left w:val="none" w:sz="0" w:space="0" w:color="auto"/>
            <w:bottom w:val="none" w:sz="0" w:space="0" w:color="auto"/>
            <w:right w:val="none" w:sz="0" w:space="0" w:color="auto"/>
          </w:divBdr>
          <w:divsChild>
            <w:div w:id="513808317">
              <w:marLeft w:val="0"/>
              <w:marRight w:val="0"/>
              <w:marTop w:val="0"/>
              <w:marBottom w:val="0"/>
              <w:divBdr>
                <w:top w:val="none" w:sz="0" w:space="0" w:color="auto"/>
                <w:left w:val="none" w:sz="0" w:space="0" w:color="auto"/>
                <w:bottom w:val="none" w:sz="0" w:space="0" w:color="auto"/>
                <w:right w:val="none" w:sz="0" w:space="0" w:color="auto"/>
              </w:divBdr>
            </w:div>
          </w:divsChild>
        </w:div>
        <w:div w:id="1902864321">
          <w:marLeft w:val="0"/>
          <w:marRight w:val="0"/>
          <w:marTop w:val="0"/>
          <w:marBottom w:val="0"/>
          <w:divBdr>
            <w:top w:val="none" w:sz="0" w:space="0" w:color="auto"/>
            <w:left w:val="none" w:sz="0" w:space="0" w:color="auto"/>
            <w:bottom w:val="none" w:sz="0" w:space="0" w:color="auto"/>
            <w:right w:val="none" w:sz="0" w:space="0" w:color="auto"/>
          </w:divBdr>
        </w:div>
        <w:div w:id="1387409035">
          <w:marLeft w:val="0"/>
          <w:marRight w:val="0"/>
          <w:marTop w:val="0"/>
          <w:marBottom w:val="0"/>
          <w:divBdr>
            <w:top w:val="none" w:sz="0" w:space="0" w:color="auto"/>
            <w:left w:val="none" w:sz="0" w:space="0" w:color="auto"/>
            <w:bottom w:val="none" w:sz="0" w:space="0" w:color="auto"/>
            <w:right w:val="none" w:sz="0" w:space="0" w:color="auto"/>
          </w:divBdr>
          <w:divsChild>
            <w:div w:id="1830055579">
              <w:marLeft w:val="0"/>
              <w:marRight w:val="0"/>
              <w:marTop w:val="0"/>
              <w:marBottom w:val="0"/>
              <w:divBdr>
                <w:top w:val="none" w:sz="0" w:space="0" w:color="auto"/>
                <w:left w:val="none" w:sz="0" w:space="0" w:color="auto"/>
                <w:bottom w:val="none" w:sz="0" w:space="0" w:color="auto"/>
                <w:right w:val="none" w:sz="0" w:space="0" w:color="auto"/>
              </w:divBdr>
            </w:div>
          </w:divsChild>
        </w:div>
        <w:div w:id="241840783">
          <w:marLeft w:val="0"/>
          <w:marRight w:val="0"/>
          <w:marTop w:val="0"/>
          <w:marBottom w:val="0"/>
          <w:divBdr>
            <w:top w:val="none" w:sz="0" w:space="0" w:color="auto"/>
            <w:left w:val="none" w:sz="0" w:space="0" w:color="auto"/>
            <w:bottom w:val="none" w:sz="0" w:space="0" w:color="auto"/>
            <w:right w:val="none" w:sz="0" w:space="0" w:color="auto"/>
          </w:divBdr>
        </w:div>
        <w:div w:id="464584805">
          <w:marLeft w:val="0"/>
          <w:marRight w:val="0"/>
          <w:marTop w:val="0"/>
          <w:marBottom w:val="0"/>
          <w:divBdr>
            <w:top w:val="none" w:sz="0" w:space="0" w:color="auto"/>
            <w:left w:val="none" w:sz="0" w:space="0" w:color="auto"/>
            <w:bottom w:val="none" w:sz="0" w:space="0" w:color="auto"/>
            <w:right w:val="none" w:sz="0" w:space="0" w:color="auto"/>
          </w:divBdr>
          <w:divsChild>
            <w:div w:id="976253754">
              <w:marLeft w:val="0"/>
              <w:marRight w:val="0"/>
              <w:marTop w:val="0"/>
              <w:marBottom w:val="0"/>
              <w:divBdr>
                <w:top w:val="none" w:sz="0" w:space="0" w:color="auto"/>
                <w:left w:val="none" w:sz="0" w:space="0" w:color="auto"/>
                <w:bottom w:val="none" w:sz="0" w:space="0" w:color="auto"/>
                <w:right w:val="none" w:sz="0" w:space="0" w:color="auto"/>
              </w:divBdr>
            </w:div>
          </w:divsChild>
        </w:div>
        <w:div w:id="510099016">
          <w:marLeft w:val="0"/>
          <w:marRight w:val="0"/>
          <w:marTop w:val="0"/>
          <w:marBottom w:val="0"/>
          <w:divBdr>
            <w:top w:val="none" w:sz="0" w:space="0" w:color="auto"/>
            <w:left w:val="none" w:sz="0" w:space="0" w:color="auto"/>
            <w:bottom w:val="none" w:sz="0" w:space="0" w:color="auto"/>
            <w:right w:val="none" w:sz="0" w:space="0" w:color="auto"/>
          </w:divBdr>
        </w:div>
        <w:div w:id="1887982904">
          <w:marLeft w:val="0"/>
          <w:marRight w:val="0"/>
          <w:marTop w:val="0"/>
          <w:marBottom w:val="0"/>
          <w:divBdr>
            <w:top w:val="none" w:sz="0" w:space="0" w:color="auto"/>
            <w:left w:val="none" w:sz="0" w:space="0" w:color="auto"/>
            <w:bottom w:val="none" w:sz="0" w:space="0" w:color="auto"/>
            <w:right w:val="none" w:sz="0" w:space="0" w:color="auto"/>
          </w:divBdr>
          <w:divsChild>
            <w:div w:id="903027260">
              <w:marLeft w:val="0"/>
              <w:marRight w:val="0"/>
              <w:marTop w:val="0"/>
              <w:marBottom w:val="0"/>
              <w:divBdr>
                <w:top w:val="none" w:sz="0" w:space="0" w:color="auto"/>
                <w:left w:val="none" w:sz="0" w:space="0" w:color="auto"/>
                <w:bottom w:val="none" w:sz="0" w:space="0" w:color="auto"/>
                <w:right w:val="none" w:sz="0" w:space="0" w:color="auto"/>
              </w:divBdr>
            </w:div>
          </w:divsChild>
        </w:div>
        <w:div w:id="1574970380">
          <w:marLeft w:val="0"/>
          <w:marRight w:val="0"/>
          <w:marTop w:val="0"/>
          <w:marBottom w:val="0"/>
          <w:divBdr>
            <w:top w:val="none" w:sz="0" w:space="0" w:color="auto"/>
            <w:left w:val="none" w:sz="0" w:space="0" w:color="auto"/>
            <w:bottom w:val="none" w:sz="0" w:space="0" w:color="auto"/>
            <w:right w:val="none" w:sz="0" w:space="0" w:color="auto"/>
          </w:divBdr>
        </w:div>
        <w:div w:id="306595434">
          <w:marLeft w:val="0"/>
          <w:marRight w:val="0"/>
          <w:marTop w:val="0"/>
          <w:marBottom w:val="0"/>
          <w:divBdr>
            <w:top w:val="none" w:sz="0" w:space="0" w:color="auto"/>
            <w:left w:val="none" w:sz="0" w:space="0" w:color="auto"/>
            <w:bottom w:val="none" w:sz="0" w:space="0" w:color="auto"/>
            <w:right w:val="none" w:sz="0" w:space="0" w:color="auto"/>
          </w:divBdr>
          <w:divsChild>
            <w:div w:id="1769497491">
              <w:marLeft w:val="0"/>
              <w:marRight w:val="0"/>
              <w:marTop w:val="0"/>
              <w:marBottom w:val="0"/>
              <w:divBdr>
                <w:top w:val="none" w:sz="0" w:space="0" w:color="auto"/>
                <w:left w:val="none" w:sz="0" w:space="0" w:color="auto"/>
                <w:bottom w:val="none" w:sz="0" w:space="0" w:color="auto"/>
                <w:right w:val="none" w:sz="0" w:space="0" w:color="auto"/>
              </w:divBdr>
            </w:div>
          </w:divsChild>
        </w:div>
        <w:div w:id="1563524399">
          <w:marLeft w:val="0"/>
          <w:marRight w:val="0"/>
          <w:marTop w:val="0"/>
          <w:marBottom w:val="0"/>
          <w:divBdr>
            <w:top w:val="none" w:sz="0" w:space="0" w:color="auto"/>
            <w:left w:val="none" w:sz="0" w:space="0" w:color="auto"/>
            <w:bottom w:val="none" w:sz="0" w:space="0" w:color="auto"/>
            <w:right w:val="none" w:sz="0" w:space="0" w:color="auto"/>
          </w:divBdr>
        </w:div>
        <w:div w:id="1235967259">
          <w:marLeft w:val="0"/>
          <w:marRight w:val="0"/>
          <w:marTop w:val="0"/>
          <w:marBottom w:val="0"/>
          <w:divBdr>
            <w:top w:val="none" w:sz="0" w:space="0" w:color="auto"/>
            <w:left w:val="none" w:sz="0" w:space="0" w:color="auto"/>
            <w:bottom w:val="none" w:sz="0" w:space="0" w:color="auto"/>
            <w:right w:val="none" w:sz="0" w:space="0" w:color="auto"/>
          </w:divBdr>
          <w:divsChild>
            <w:div w:id="822812399">
              <w:marLeft w:val="0"/>
              <w:marRight w:val="0"/>
              <w:marTop w:val="0"/>
              <w:marBottom w:val="0"/>
              <w:divBdr>
                <w:top w:val="none" w:sz="0" w:space="0" w:color="auto"/>
                <w:left w:val="none" w:sz="0" w:space="0" w:color="auto"/>
                <w:bottom w:val="none" w:sz="0" w:space="0" w:color="auto"/>
                <w:right w:val="none" w:sz="0" w:space="0" w:color="auto"/>
              </w:divBdr>
            </w:div>
          </w:divsChild>
        </w:div>
        <w:div w:id="588003814">
          <w:marLeft w:val="0"/>
          <w:marRight w:val="0"/>
          <w:marTop w:val="300"/>
          <w:marBottom w:val="0"/>
          <w:divBdr>
            <w:top w:val="none" w:sz="0" w:space="0" w:color="auto"/>
            <w:left w:val="none" w:sz="0" w:space="0" w:color="auto"/>
            <w:bottom w:val="none" w:sz="0" w:space="0" w:color="auto"/>
            <w:right w:val="none" w:sz="0" w:space="0" w:color="auto"/>
          </w:divBdr>
          <w:divsChild>
            <w:div w:id="589049423">
              <w:marLeft w:val="0"/>
              <w:marRight w:val="0"/>
              <w:marTop w:val="0"/>
              <w:marBottom w:val="0"/>
              <w:divBdr>
                <w:top w:val="none" w:sz="0" w:space="0" w:color="auto"/>
                <w:left w:val="none" w:sz="0" w:space="0" w:color="auto"/>
                <w:bottom w:val="none" w:sz="0" w:space="0" w:color="auto"/>
                <w:right w:val="none" w:sz="0" w:space="0" w:color="auto"/>
              </w:divBdr>
              <w:divsChild>
                <w:div w:id="5243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038360">
          <w:marLeft w:val="0"/>
          <w:marRight w:val="0"/>
          <w:marTop w:val="300"/>
          <w:marBottom w:val="0"/>
          <w:divBdr>
            <w:top w:val="none" w:sz="0" w:space="0" w:color="auto"/>
            <w:left w:val="none" w:sz="0" w:space="0" w:color="auto"/>
            <w:bottom w:val="none" w:sz="0" w:space="0" w:color="auto"/>
            <w:right w:val="none" w:sz="0" w:space="0" w:color="auto"/>
          </w:divBdr>
          <w:divsChild>
            <w:div w:id="904218730">
              <w:marLeft w:val="0"/>
              <w:marRight w:val="0"/>
              <w:marTop w:val="0"/>
              <w:marBottom w:val="0"/>
              <w:divBdr>
                <w:top w:val="none" w:sz="0" w:space="0" w:color="auto"/>
                <w:left w:val="none" w:sz="0" w:space="0" w:color="auto"/>
                <w:bottom w:val="none" w:sz="0" w:space="0" w:color="auto"/>
                <w:right w:val="none" w:sz="0" w:space="0" w:color="auto"/>
              </w:divBdr>
              <w:divsChild>
                <w:div w:id="98378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14488">
          <w:marLeft w:val="0"/>
          <w:marRight w:val="0"/>
          <w:marTop w:val="300"/>
          <w:marBottom w:val="0"/>
          <w:divBdr>
            <w:top w:val="none" w:sz="0" w:space="0" w:color="auto"/>
            <w:left w:val="none" w:sz="0" w:space="0" w:color="auto"/>
            <w:bottom w:val="none" w:sz="0" w:space="0" w:color="auto"/>
            <w:right w:val="none" w:sz="0" w:space="0" w:color="auto"/>
          </w:divBdr>
          <w:divsChild>
            <w:div w:id="25258222">
              <w:marLeft w:val="0"/>
              <w:marRight w:val="0"/>
              <w:marTop w:val="0"/>
              <w:marBottom w:val="0"/>
              <w:divBdr>
                <w:top w:val="none" w:sz="0" w:space="0" w:color="auto"/>
                <w:left w:val="none" w:sz="0" w:space="0" w:color="auto"/>
                <w:bottom w:val="none" w:sz="0" w:space="0" w:color="auto"/>
                <w:right w:val="none" w:sz="0" w:space="0" w:color="auto"/>
              </w:divBdr>
              <w:divsChild>
                <w:div w:id="317194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3278">
          <w:marLeft w:val="0"/>
          <w:marRight w:val="0"/>
          <w:marTop w:val="300"/>
          <w:marBottom w:val="0"/>
          <w:divBdr>
            <w:top w:val="none" w:sz="0" w:space="0" w:color="auto"/>
            <w:left w:val="none" w:sz="0" w:space="0" w:color="auto"/>
            <w:bottom w:val="none" w:sz="0" w:space="0" w:color="auto"/>
            <w:right w:val="none" w:sz="0" w:space="0" w:color="auto"/>
          </w:divBdr>
          <w:divsChild>
            <w:div w:id="813914490">
              <w:marLeft w:val="0"/>
              <w:marRight w:val="0"/>
              <w:marTop w:val="0"/>
              <w:marBottom w:val="0"/>
              <w:divBdr>
                <w:top w:val="none" w:sz="0" w:space="0" w:color="auto"/>
                <w:left w:val="none" w:sz="0" w:space="0" w:color="auto"/>
                <w:bottom w:val="none" w:sz="0" w:space="0" w:color="auto"/>
                <w:right w:val="none" w:sz="0" w:space="0" w:color="auto"/>
              </w:divBdr>
              <w:divsChild>
                <w:div w:id="4866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09794752">
      <w:bodyDiv w:val="1"/>
      <w:marLeft w:val="0"/>
      <w:marRight w:val="0"/>
      <w:marTop w:val="0"/>
      <w:marBottom w:val="0"/>
      <w:divBdr>
        <w:top w:val="none" w:sz="0" w:space="0" w:color="auto"/>
        <w:left w:val="none" w:sz="0" w:space="0" w:color="auto"/>
        <w:bottom w:val="none" w:sz="0" w:space="0" w:color="auto"/>
        <w:right w:val="none" w:sz="0" w:space="0" w:color="auto"/>
      </w:divBdr>
      <w:divsChild>
        <w:div w:id="1900938995">
          <w:marLeft w:val="0"/>
          <w:marRight w:val="0"/>
          <w:marTop w:val="0"/>
          <w:marBottom w:val="0"/>
          <w:divBdr>
            <w:top w:val="none" w:sz="0" w:space="0" w:color="auto"/>
            <w:left w:val="none" w:sz="0" w:space="0" w:color="auto"/>
            <w:bottom w:val="none" w:sz="0" w:space="0" w:color="auto"/>
            <w:right w:val="none" w:sz="0" w:space="0" w:color="auto"/>
          </w:divBdr>
        </w:div>
        <w:div w:id="1211923612">
          <w:marLeft w:val="0"/>
          <w:marRight w:val="0"/>
          <w:marTop w:val="0"/>
          <w:marBottom w:val="0"/>
          <w:divBdr>
            <w:top w:val="none" w:sz="0" w:space="0" w:color="auto"/>
            <w:left w:val="none" w:sz="0" w:space="0" w:color="auto"/>
            <w:bottom w:val="none" w:sz="0" w:space="0" w:color="auto"/>
            <w:right w:val="none" w:sz="0" w:space="0" w:color="auto"/>
          </w:divBdr>
          <w:divsChild>
            <w:div w:id="384380906">
              <w:marLeft w:val="0"/>
              <w:marRight w:val="0"/>
              <w:marTop w:val="0"/>
              <w:marBottom w:val="0"/>
              <w:divBdr>
                <w:top w:val="none" w:sz="0" w:space="0" w:color="auto"/>
                <w:left w:val="none" w:sz="0" w:space="0" w:color="auto"/>
                <w:bottom w:val="none" w:sz="0" w:space="0" w:color="auto"/>
                <w:right w:val="none" w:sz="0" w:space="0" w:color="auto"/>
              </w:divBdr>
            </w:div>
          </w:divsChild>
        </w:div>
        <w:div w:id="329793610">
          <w:marLeft w:val="0"/>
          <w:marRight w:val="0"/>
          <w:marTop w:val="0"/>
          <w:marBottom w:val="0"/>
          <w:divBdr>
            <w:top w:val="none" w:sz="0" w:space="0" w:color="auto"/>
            <w:left w:val="none" w:sz="0" w:space="0" w:color="auto"/>
            <w:bottom w:val="none" w:sz="0" w:space="0" w:color="auto"/>
            <w:right w:val="none" w:sz="0" w:space="0" w:color="auto"/>
          </w:divBdr>
        </w:div>
        <w:div w:id="451631507">
          <w:marLeft w:val="0"/>
          <w:marRight w:val="0"/>
          <w:marTop w:val="0"/>
          <w:marBottom w:val="0"/>
          <w:divBdr>
            <w:top w:val="none" w:sz="0" w:space="0" w:color="auto"/>
            <w:left w:val="none" w:sz="0" w:space="0" w:color="auto"/>
            <w:bottom w:val="none" w:sz="0" w:space="0" w:color="auto"/>
            <w:right w:val="none" w:sz="0" w:space="0" w:color="auto"/>
          </w:divBdr>
          <w:divsChild>
            <w:div w:id="36399145">
              <w:marLeft w:val="0"/>
              <w:marRight w:val="0"/>
              <w:marTop w:val="0"/>
              <w:marBottom w:val="0"/>
              <w:divBdr>
                <w:top w:val="none" w:sz="0" w:space="0" w:color="auto"/>
                <w:left w:val="none" w:sz="0" w:space="0" w:color="auto"/>
                <w:bottom w:val="none" w:sz="0" w:space="0" w:color="auto"/>
                <w:right w:val="none" w:sz="0" w:space="0" w:color="auto"/>
              </w:divBdr>
            </w:div>
          </w:divsChild>
        </w:div>
        <w:div w:id="1982689820">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sChild>
            <w:div w:id="1326662144">
              <w:marLeft w:val="0"/>
              <w:marRight w:val="0"/>
              <w:marTop w:val="0"/>
              <w:marBottom w:val="0"/>
              <w:divBdr>
                <w:top w:val="none" w:sz="0" w:space="0" w:color="auto"/>
                <w:left w:val="none" w:sz="0" w:space="0" w:color="auto"/>
                <w:bottom w:val="none" w:sz="0" w:space="0" w:color="auto"/>
                <w:right w:val="none" w:sz="0" w:space="0" w:color="auto"/>
              </w:divBdr>
            </w:div>
          </w:divsChild>
        </w:div>
        <w:div w:id="1460147879">
          <w:marLeft w:val="0"/>
          <w:marRight w:val="0"/>
          <w:marTop w:val="0"/>
          <w:marBottom w:val="0"/>
          <w:divBdr>
            <w:top w:val="none" w:sz="0" w:space="0" w:color="auto"/>
            <w:left w:val="none" w:sz="0" w:space="0" w:color="auto"/>
            <w:bottom w:val="none" w:sz="0" w:space="0" w:color="auto"/>
            <w:right w:val="none" w:sz="0" w:space="0" w:color="auto"/>
          </w:divBdr>
        </w:div>
        <w:div w:id="1031034771">
          <w:marLeft w:val="0"/>
          <w:marRight w:val="0"/>
          <w:marTop w:val="0"/>
          <w:marBottom w:val="0"/>
          <w:divBdr>
            <w:top w:val="none" w:sz="0" w:space="0" w:color="auto"/>
            <w:left w:val="none" w:sz="0" w:space="0" w:color="auto"/>
            <w:bottom w:val="none" w:sz="0" w:space="0" w:color="auto"/>
            <w:right w:val="none" w:sz="0" w:space="0" w:color="auto"/>
          </w:divBdr>
          <w:divsChild>
            <w:div w:id="532812733">
              <w:marLeft w:val="0"/>
              <w:marRight w:val="0"/>
              <w:marTop w:val="0"/>
              <w:marBottom w:val="0"/>
              <w:divBdr>
                <w:top w:val="none" w:sz="0" w:space="0" w:color="auto"/>
                <w:left w:val="none" w:sz="0" w:space="0" w:color="auto"/>
                <w:bottom w:val="none" w:sz="0" w:space="0" w:color="auto"/>
                <w:right w:val="none" w:sz="0" w:space="0" w:color="auto"/>
              </w:divBdr>
            </w:div>
          </w:divsChild>
        </w:div>
        <w:div w:id="1251163545">
          <w:marLeft w:val="0"/>
          <w:marRight w:val="0"/>
          <w:marTop w:val="0"/>
          <w:marBottom w:val="0"/>
          <w:divBdr>
            <w:top w:val="none" w:sz="0" w:space="0" w:color="auto"/>
            <w:left w:val="none" w:sz="0" w:space="0" w:color="auto"/>
            <w:bottom w:val="none" w:sz="0" w:space="0" w:color="auto"/>
            <w:right w:val="none" w:sz="0" w:space="0" w:color="auto"/>
          </w:divBdr>
        </w:div>
        <w:div w:id="639580626">
          <w:marLeft w:val="0"/>
          <w:marRight w:val="0"/>
          <w:marTop w:val="0"/>
          <w:marBottom w:val="0"/>
          <w:divBdr>
            <w:top w:val="none" w:sz="0" w:space="0" w:color="auto"/>
            <w:left w:val="none" w:sz="0" w:space="0" w:color="auto"/>
            <w:bottom w:val="none" w:sz="0" w:space="0" w:color="auto"/>
            <w:right w:val="none" w:sz="0" w:space="0" w:color="auto"/>
          </w:divBdr>
          <w:divsChild>
            <w:div w:id="542181120">
              <w:marLeft w:val="0"/>
              <w:marRight w:val="0"/>
              <w:marTop w:val="0"/>
              <w:marBottom w:val="0"/>
              <w:divBdr>
                <w:top w:val="none" w:sz="0" w:space="0" w:color="auto"/>
                <w:left w:val="none" w:sz="0" w:space="0" w:color="auto"/>
                <w:bottom w:val="none" w:sz="0" w:space="0" w:color="auto"/>
                <w:right w:val="none" w:sz="0" w:space="0" w:color="auto"/>
              </w:divBdr>
            </w:div>
          </w:divsChild>
        </w:div>
        <w:div w:id="1350371192">
          <w:marLeft w:val="0"/>
          <w:marRight w:val="0"/>
          <w:marTop w:val="0"/>
          <w:marBottom w:val="0"/>
          <w:divBdr>
            <w:top w:val="none" w:sz="0" w:space="0" w:color="auto"/>
            <w:left w:val="none" w:sz="0" w:space="0" w:color="auto"/>
            <w:bottom w:val="none" w:sz="0" w:space="0" w:color="auto"/>
            <w:right w:val="none" w:sz="0" w:space="0" w:color="auto"/>
          </w:divBdr>
        </w:div>
        <w:div w:id="1779250662">
          <w:marLeft w:val="0"/>
          <w:marRight w:val="0"/>
          <w:marTop w:val="0"/>
          <w:marBottom w:val="0"/>
          <w:divBdr>
            <w:top w:val="none" w:sz="0" w:space="0" w:color="auto"/>
            <w:left w:val="none" w:sz="0" w:space="0" w:color="auto"/>
            <w:bottom w:val="none" w:sz="0" w:space="0" w:color="auto"/>
            <w:right w:val="none" w:sz="0" w:space="0" w:color="auto"/>
          </w:divBdr>
          <w:divsChild>
            <w:div w:id="2117669859">
              <w:marLeft w:val="0"/>
              <w:marRight w:val="0"/>
              <w:marTop w:val="0"/>
              <w:marBottom w:val="0"/>
              <w:divBdr>
                <w:top w:val="none" w:sz="0" w:space="0" w:color="auto"/>
                <w:left w:val="none" w:sz="0" w:space="0" w:color="auto"/>
                <w:bottom w:val="none" w:sz="0" w:space="0" w:color="auto"/>
                <w:right w:val="none" w:sz="0" w:space="0" w:color="auto"/>
              </w:divBdr>
            </w:div>
          </w:divsChild>
        </w:div>
        <w:div w:id="1386834669">
          <w:marLeft w:val="0"/>
          <w:marRight w:val="0"/>
          <w:marTop w:val="0"/>
          <w:marBottom w:val="0"/>
          <w:divBdr>
            <w:top w:val="none" w:sz="0" w:space="0" w:color="auto"/>
            <w:left w:val="none" w:sz="0" w:space="0" w:color="auto"/>
            <w:bottom w:val="none" w:sz="0" w:space="0" w:color="auto"/>
            <w:right w:val="none" w:sz="0" w:space="0" w:color="auto"/>
          </w:divBdr>
        </w:div>
        <w:div w:id="1486166371">
          <w:marLeft w:val="0"/>
          <w:marRight w:val="0"/>
          <w:marTop w:val="0"/>
          <w:marBottom w:val="0"/>
          <w:divBdr>
            <w:top w:val="none" w:sz="0" w:space="0" w:color="auto"/>
            <w:left w:val="none" w:sz="0" w:space="0" w:color="auto"/>
            <w:bottom w:val="none" w:sz="0" w:space="0" w:color="auto"/>
            <w:right w:val="none" w:sz="0" w:space="0" w:color="auto"/>
          </w:divBdr>
          <w:divsChild>
            <w:div w:id="898826606">
              <w:marLeft w:val="0"/>
              <w:marRight w:val="0"/>
              <w:marTop w:val="0"/>
              <w:marBottom w:val="0"/>
              <w:divBdr>
                <w:top w:val="none" w:sz="0" w:space="0" w:color="auto"/>
                <w:left w:val="none" w:sz="0" w:space="0" w:color="auto"/>
                <w:bottom w:val="none" w:sz="0" w:space="0" w:color="auto"/>
                <w:right w:val="none" w:sz="0" w:space="0" w:color="auto"/>
              </w:divBdr>
            </w:div>
          </w:divsChild>
        </w:div>
        <w:div w:id="2044087765">
          <w:marLeft w:val="0"/>
          <w:marRight w:val="0"/>
          <w:marTop w:val="300"/>
          <w:marBottom w:val="0"/>
          <w:divBdr>
            <w:top w:val="none" w:sz="0" w:space="0" w:color="auto"/>
            <w:left w:val="none" w:sz="0" w:space="0" w:color="auto"/>
            <w:bottom w:val="none" w:sz="0" w:space="0" w:color="auto"/>
            <w:right w:val="none" w:sz="0" w:space="0" w:color="auto"/>
          </w:divBdr>
          <w:divsChild>
            <w:div w:id="1394812850">
              <w:marLeft w:val="0"/>
              <w:marRight w:val="0"/>
              <w:marTop w:val="0"/>
              <w:marBottom w:val="0"/>
              <w:divBdr>
                <w:top w:val="none" w:sz="0" w:space="0" w:color="auto"/>
                <w:left w:val="none" w:sz="0" w:space="0" w:color="auto"/>
                <w:bottom w:val="none" w:sz="0" w:space="0" w:color="auto"/>
                <w:right w:val="none" w:sz="0" w:space="0" w:color="auto"/>
              </w:divBdr>
              <w:divsChild>
                <w:div w:id="203476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603620">
          <w:marLeft w:val="0"/>
          <w:marRight w:val="0"/>
          <w:marTop w:val="300"/>
          <w:marBottom w:val="0"/>
          <w:divBdr>
            <w:top w:val="none" w:sz="0" w:space="0" w:color="auto"/>
            <w:left w:val="none" w:sz="0" w:space="0" w:color="auto"/>
            <w:bottom w:val="none" w:sz="0" w:space="0" w:color="auto"/>
            <w:right w:val="none" w:sz="0" w:space="0" w:color="auto"/>
          </w:divBdr>
          <w:divsChild>
            <w:div w:id="626664879">
              <w:marLeft w:val="0"/>
              <w:marRight w:val="0"/>
              <w:marTop w:val="0"/>
              <w:marBottom w:val="0"/>
              <w:divBdr>
                <w:top w:val="none" w:sz="0" w:space="0" w:color="auto"/>
                <w:left w:val="none" w:sz="0" w:space="0" w:color="auto"/>
                <w:bottom w:val="none" w:sz="0" w:space="0" w:color="auto"/>
                <w:right w:val="none" w:sz="0" w:space="0" w:color="auto"/>
              </w:divBdr>
              <w:divsChild>
                <w:div w:id="24269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60809">
          <w:marLeft w:val="0"/>
          <w:marRight w:val="0"/>
          <w:marTop w:val="300"/>
          <w:marBottom w:val="0"/>
          <w:divBdr>
            <w:top w:val="none" w:sz="0" w:space="0" w:color="auto"/>
            <w:left w:val="none" w:sz="0" w:space="0" w:color="auto"/>
            <w:bottom w:val="none" w:sz="0" w:space="0" w:color="auto"/>
            <w:right w:val="none" w:sz="0" w:space="0" w:color="auto"/>
          </w:divBdr>
          <w:divsChild>
            <w:div w:id="1937253141">
              <w:marLeft w:val="0"/>
              <w:marRight w:val="0"/>
              <w:marTop w:val="0"/>
              <w:marBottom w:val="0"/>
              <w:divBdr>
                <w:top w:val="none" w:sz="0" w:space="0" w:color="auto"/>
                <w:left w:val="none" w:sz="0" w:space="0" w:color="auto"/>
                <w:bottom w:val="none" w:sz="0" w:space="0" w:color="auto"/>
                <w:right w:val="none" w:sz="0" w:space="0" w:color="auto"/>
              </w:divBdr>
              <w:divsChild>
                <w:div w:id="42133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311168">
      <w:bodyDiv w:val="1"/>
      <w:marLeft w:val="0"/>
      <w:marRight w:val="0"/>
      <w:marTop w:val="0"/>
      <w:marBottom w:val="0"/>
      <w:divBdr>
        <w:top w:val="none" w:sz="0" w:space="0" w:color="auto"/>
        <w:left w:val="none" w:sz="0" w:space="0" w:color="auto"/>
        <w:bottom w:val="none" w:sz="0" w:space="0" w:color="auto"/>
        <w:right w:val="none" w:sz="0" w:space="0" w:color="auto"/>
      </w:divBdr>
      <w:divsChild>
        <w:div w:id="2003075015">
          <w:marLeft w:val="0"/>
          <w:marRight w:val="0"/>
          <w:marTop w:val="0"/>
          <w:marBottom w:val="0"/>
          <w:divBdr>
            <w:top w:val="none" w:sz="0" w:space="0" w:color="auto"/>
            <w:left w:val="none" w:sz="0" w:space="0" w:color="auto"/>
            <w:bottom w:val="none" w:sz="0" w:space="0" w:color="auto"/>
            <w:right w:val="none" w:sz="0" w:space="0" w:color="auto"/>
          </w:divBdr>
        </w:div>
        <w:div w:id="1303846910">
          <w:marLeft w:val="0"/>
          <w:marRight w:val="0"/>
          <w:marTop w:val="0"/>
          <w:marBottom w:val="0"/>
          <w:divBdr>
            <w:top w:val="none" w:sz="0" w:space="0" w:color="auto"/>
            <w:left w:val="none" w:sz="0" w:space="0" w:color="auto"/>
            <w:bottom w:val="none" w:sz="0" w:space="0" w:color="auto"/>
            <w:right w:val="none" w:sz="0" w:space="0" w:color="auto"/>
          </w:divBdr>
          <w:divsChild>
            <w:div w:id="456222599">
              <w:marLeft w:val="0"/>
              <w:marRight w:val="0"/>
              <w:marTop w:val="0"/>
              <w:marBottom w:val="0"/>
              <w:divBdr>
                <w:top w:val="none" w:sz="0" w:space="0" w:color="auto"/>
                <w:left w:val="none" w:sz="0" w:space="0" w:color="auto"/>
                <w:bottom w:val="none" w:sz="0" w:space="0" w:color="auto"/>
                <w:right w:val="none" w:sz="0" w:space="0" w:color="auto"/>
              </w:divBdr>
            </w:div>
          </w:divsChild>
        </w:div>
        <w:div w:id="1935547749">
          <w:marLeft w:val="0"/>
          <w:marRight w:val="0"/>
          <w:marTop w:val="0"/>
          <w:marBottom w:val="0"/>
          <w:divBdr>
            <w:top w:val="none" w:sz="0" w:space="0" w:color="auto"/>
            <w:left w:val="none" w:sz="0" w:space="0" w:color="auto"/>
            <w:bottom w:val="none" w:sz="0" w:space="0" w:color="auto"/>
            <w:right w:val="none" w:sz="0" w:space="0" w:color="auto"/>
          </w:divBdr>
        </w:div>
        <w:div w:id="1411463358">
          <w:marLeft w:val="0"/>
          <w:marRight w:val="0"/>
          <w:marTop w:val="0"/>
          <w:marBottom w:val="0"/>
          <w:divBdr>
            <w:top w:val="none" w:sz="0" w:space="0" w:color="auto"/>
            <w:left w:val="none" w:sz="0" w:space="0" w:color="auto"/>
            <w:bottom w:val="none" w:sz="0" w:space="0" w:color="auto"/>
            <w:right w:val="none" w:sz="0" w:space="0" w:color="auto"/>
          </w:divBdr>
          <w:divsChild>
            <w:div w:id="1221865971">
              <w:marLeft w:val="0"/>
              <w:marRight w:val="0"/>
              <w:marTop w:val="0"/>
              <w:marBottom w:val="0"/>
              <w:divBdr>
                <w:top w:val="none" w:sz="0" w:space="0" w:color="auto"/>
                <w:left w:val="none" w:sz="0" w:space="0" w:color="auto"/>
                <w:bottom w:val="none" w:sz="0" w:space="0" w:color="auto"/>
                <w:right w:val="none" w:sz="0" w:space="0" w:color="auto"/>
              </w:divBdr>
            </w:div>
          </w:divsChild>
        </w:div>
        <w:div w:id="1744136556">
          <w:marLeft w:val="0"/>
          <w:marRight w:val="0"/>
          <w:marTop w:val="0"/>
          <w:marBottom w:val="0"/>
          <w:divBdr>
            <w:top w:val="none" w:sz="0" w:space="0" w:color="auto"/>
            <w:left w:val="none" w:sz="0" w:space="0" w:color="auto"/>
            <w:bottom w:val="none" w:sz="0" w:space="0" w:color="auto"/>
            <w:right w:val="none" w:sz="0" w:space="0" w:color="auto"/>
          </w:divBdr>
        </w:div>
        <w:div w:id="314140523">
          <w:marLeft w:val="0"/>
          <w:marRight w:val="0"/>
          <w:marTop w:val="0"/>
          <w:marBottom w:val="0"/>
          <w:divBdr>
            <w:top w:val="none" w:sz="0" w:space="0" w:color="auto"/>
            <w:left w:val="none" w:sz="0" w:space="0" w:color="auto"/>
            <w:bottom w:val="none" w:sz="0" w:space="0" w:color="auto"/>
            <w:right w:val="none" w:sz="0" w:space="0" w:color="auto"/>
          </w:divBdr>
          <w:divsChild>
            <w:div w:id="2070224915">
              <w:marLeft w:val="0"/>
              <w:marRight w:val="0"/>
              <w:marTop w:val="0"/>
              <w:marBottom w:val="0"/>
              <w:divBdr>
                <w:top w:val="none" w:sz="0" w:space="0" w:color="auto"/>
                <w:left w:val="none" w:sz="0" w:space="0" w:color="auto"/>
                <w:bottom w:val="none" w:sz="0" w:space="0" w:color="auto"/>
                <w:right w:val="none" w:sz="0" w:space="0" w:color="auto"/>
              </w:divBdr>
            </w:div>
          </w:divsChild>
        </w:div>
        <w:div w:id="179054783">
          <w:marLeft w:val="0"/>
          <w:marRight w:val="0"/>
          <w:marTop w:val="0"/>
          <w:marBottom w:val="0"/>
          <w:divBdr>
            <w:top w:val="none" w:sz="0" w:space="0" w:color="auto"/>
            <w:left w:val="none" w:sz="0" w:space="0" w:color="auto"/>
            <w:bottom w:val="none" w:sz="0" w:space="0" w:color="auto"/>
            <w:right w:val="none" w:sz="0" w:space="0" w:color="auto"/>
          </w:divBdr>
        </w:div>
        <w:div w:id="533345477">
          <w:marLeft w:val="0"/>
          <w:marRight w:val="0"/>
          <w:marTop w:val="0"/>
          <w:marBottom w:val="0"/>
          <w:divBdr>
            <w:top w:val="none" w:sz="0" w:space="0" w:color="auto"/>
            <w:left w:val="none" w:sz="0" w:space="0" w:color="auto"/>
            <w:bottom w:val="none" w:sz="0" w:space="0" w:color="auto"/>
            <w:right w:val="none" w:sz="0" w:space="0" w:color="auto"/>
          </w:divBdr>
          <w:divsChild>
            <w:div w:id="838929863">
              <w:marLeft w:val="0"/>
              <w:marRight w:val="0"/>
              <w:marTop w:val="0"/>
              <w:marBottom w:val="0"/>
              <w:divBdr>
                <w:top w:val="none" w:sz="0" w:space="0" w:color="auto"/>
                <w:left w:val="none" w:sz="0" w:space="0" w:color="auto"/>
                <w:bottom w:val="none" w:sz="0" w:space="0" w:color="auto"/>
                <w:right w:val="none" w:sz="0" w:space="0" w:color="auto"/>
              </w:divBdr>
            </w:div>
          </w:divsChild>
        </w:div>
        <w:div w:id="272446844">
          <w:marLeft w:val="0"/>
          <w:marRight w:val="0"/>
          <w:marTop w:val="0"/>
          <w:marBottom w:val="0"/>
          <w:divBdr>
            <w:top w:val="none" w:sz="0" w:space="0" w:color="auto"/>
            <w:left w:val="none" w:sz="0" w:space="0" w:color="auto"/>
            <w:bottom w:val="none" w:sz="0" w:space="0" w:color="auto"/>
            <w:right w:val="none" w:sz="0" w:space="0" w:color="auto"/>
          </w:divBdr>
        </w:div>
        <w:div w:id="1409494314">
          <w:marLeft w:val="0"/>
          <w:marRight w:val="0"/>
          <w:marTop w:val="0"/>
          <w:marBottom w:val="0"/>
          <w:divBdr>
            <w:top w:val="none" w:sz="0" w:space="0" w:color="auto"/>
            <w:left w:val="none" w:sz="0" w:space="0" w:color="auto"/>
            <w:bottom w:val="none" w:sz="0" w:space="0" w:color="auto"/>
            <w:right w:val="none" w:sz="0" w:space="0" w:color="auto"/>
          </w:divBdr>
          <w:divsChild>
            <w:div w:id="1932666585">
              <w:marLeft w:val="0"/>
              <w:marRight w:val="0"/>
              <w:marTop w:val="0"/>
              <w:marBottom w:val="0"/>
              <w:divBdr>
                <w:top w:val="none" w:sz="0" w:space="0" w:color="auto"/>
                <w:left w:val="none" w:sz="0" w:space="0" w:color="auto"/>
                <w:bottom w:val="none" w:sz="0" w:space="0" w:color="auto"/>
                <w:right w:val="none" w:sz="0" w:space="0" w:color="auto"/>
              </w:divBdr>
            </w:div>
          </w:divsChild>
        </w:div>
        <w:div w:id="1167671483">
          <w:marLeft w:val="0"/>
          <w:marRight w:val="0"/>
          <w:marTop w:val="0"/>
          <w:marBottom w:val="0"/>
          <w:divBdr>
            <w:top w:val="none" w:sz="0" w:space="0" w:color="auto"/>
            <w:left w:val="none" w:sz="0" w:space="0" w:color="auto"/>
            <w:bottom w:val="none" w:sz="0" w:space="0" w:color="auto"/>
            <w:right w:val="none" w:sz="0" w:space="0" w:color="auto"/>
          </w:divBdr>
        </w:div>
        <w:div w:id="376861279">
          <w:marLeft w:val="0"/>
          <w:marRight w:val="0"/>
          <w:marTop w:val="0"/>
          <w:marBottom w:val="0"/>
          <w:divBdr>
            <w:top w:val="none" w:sz="0" w:space="0" w:color="auto"/>
            <w:left w:val="none" w:sz="0" w:space="0" w:color="auto"/>
            <w:bottom w:val="none" w:sz="0" w:space="0" w:color="auto"/>
            <w:right w:val="none" w:sz="0" w:space="0" w:color="auto"/>
          </w:divBdr>
          <w:divsChild>
            <w:div w:id="1788816621">
              <w:marLeft w:val="0"/>
              <w:marRight w:val="0"/>
              <w:marTop w:val="0"/>
              <w:marBottom w:val="0"/>
              <w:divBdr>
                <w:top w:val="none" w:sz="0" w:space="0" w:color="auto"/>
                <w:left w:val="none" w:sz="0" w:space="0" w:color="auto"/>
                <w:bottom w:val="none" w:sz="0" w:space="0" w:color="auto"/>
                <w:right w:val="none" w:sz="0" w:space="0" w:color="auto"/>
              </w:divBdr>
            </w:div>
          </w:divsChild>
        </w:div>
        <w:div w:id="1516453871">
          <w:marLeft w:val="0"/>
          <w:marRight w:val="0"/>
          <w:marTop w:val="0"/>
          <w:marBottom w:val="0"/>
          <w:divBdr>
            <w:top w:val="none" w:sz="0" w:space="0" w:color="auto"/>
            <w:left w:val="none" w:sz="0" w:space="0" w:color="auto"/>
            <w:bottom w:val="none" w:sz="0" w:space="0" w:color="auto"/>
            <w:right w:val="none" w:sz="0" w:space="0" w:color="auto"/>
          </w:divBdr>
        </w:div>
        <w:div w:id="299460699">
          <w:marLeft w:val="0"/>
          <w:marRight w:val="0"/>
          <w:marTop w:val="0"/>
          <w:marBottom w:val="0"/>
          <w:divBdr>
            <w:top w:val="none" w:sz="0" w:space="0" w:color="auto"/>
            <w:left w:val="none" w:sz="0" w:space="0" w:color="auto"/>
            <w:bottom w:val="none" w:sz="0" w:space="0" w:color="auto"/>
            <w:right w:val="none" w:sz="0" w:space="0" w:color="auto"/>
          </w:divBdr>
          <w:divsChild>
            <w:div w:id="1395273455">
              <w:marLeft w:val="0"/>
              <w:marRight w:val="0"/>
              <w:marTop w:val="0"/>
              <w:marBottom w:val="0"/>
              <w:divBdr>
                <w:top w:val="none" w:sz="0" w:space="0" w:color="auto"/>
                <w:left w:val="none" w:sz="0" w:space="0" w:color="auto"/>
                <w:bottom w:val="none" w:sz="0" w:space="0" w:color="auto"/>
                <w:right w:val="none" w:sz="0" w:space="0" w:color="auto"/>
              </w:divBdr>
            </w:div>
          </w:divsChild>
        </w:div>
        <w:div w:id="404764145">
          <w:marLeft w:val="0"/>
          <w:marRight w:val="0"/>
          <w:marTop w:val="300"/>
          <w:marBottom w:val="0"/>
          <w:divBdr>
            <w:top w:val="none" w:sz="0" w:space="0" w:color="auto"/>
            <w:left w:val="none" w:sz="0" w:space="0" w:color="auto"/>
            <w:bottom w:val="none" w:sz="0" w:space="0" w:color="auto"/>
            <w:right w:val="none" w:sz="0" w:space="0" w:color="auto"/>
          </w:divBdr>
          <w:divsChild>
            <w:div w:id="771511619">
              <w:marLeft w:val="0"/>
              <w:marRight w:val="0"/>
              <w:marTop w:val="0"/>
              <w:marBottom w:val="0"/>
              <w:divBdr>
                <w:top w:val="none" w:sz="0" w:space="0" w:color="auto"/>
                <w:left w:val="none" w:sz="0" w:space="0" w:color="auto"/>
                <w:bottom w:val="none" w:sz="0" w:space="0" w:color="auto"/>
                <w:right w:val="none" w:sz="0" w:space="0" w:color="auto"/>
              </w:divBdr>
              <w:divsChild>
                <w:div w:id="43112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355216">
          <w:marLeft w:val="0"/>
          <w:marRight w:val="0"/>
          <w:marTop w:val="300"/>
          <w:marBottom w:val="0"/>
          <w:divBdr>
            <w:top w:val="none" w:sz="0" w:space="0" w:color="auto"/>
            <w:left w:val="none" w:sz="0" w:space="0" w:color="auto"/>
            <w:bottom w:val="none" w:sz="0" w:space="0" w:color="auto"/>
            <w:right w:val="none" w:sz="0" w:space="0" w:color="auto"/>
          </w:divBdr>
          <w:divsChild>
            <w:div w:id="1958876040">
              <w:marLeft w:val="0"/>
              <w:marRight w:val="0"/>
              <w:marTop w:val="0"/>
              <w:marBottom w:val="0"/>
              <w:divBdr>
                <w:top w:val="none" w:sz="0" w:space="0" w:color="auto"/>
                <w:left w:val="none" w:sz="0" w:space="0" w:color="auto"/>
                <w:bottom w:val="none" w:sz="0" w:space="0" w:color="auto"/>
                <w:right w:val="none" w:sz="0" w:space="0" w:color="auto"/>
              </w:divBdr>
              <w:divsChild>
                <w:div w:id="362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509">
          <w:marLeft w:val="0"/>
          <w:marRight w:val="0"/>
          <w:marTop w:val="300"/>
          <w:marBottom w:val="0"/>
          <w:divBdr>
            <w:top w:val="none" w:sz="0" w:space="0" w:color="auto"/>
            <w:left w:val="none" w:sz="0" w:space="0" w:color="auto"/>
            <w:bottom w:val="none" w:sz="0" w:space="0" w:color="auto"/>
            <w:right w:val="none" w:sz="0" w:space="0" w:color="auto"/>
          </w:divBdr>
          <w:divsChild>
            <w:div w:id="928999569">
              <w:marLeft w:val="0"/>
              <w:marRight w:val="0"/>
              <w:marTop w:val="0"/>
              <w:marBottom w:val="0"/>
              <w:divBdr>
                <w:top w:val="none" w:sz="0" w:space="0" w:color="auto"/>
                <w:left w:val="none" w:sz="0" w:space="0" w:color="auto"/>
                <w:bottom w:val="none" w:sz="0" w:space="0" w:color="auto"/>
                <w:right w:val="none" w:sz="0" w:space="0" w:color="auto"/>
              </w:divBdr>
              <w:divsChild>
                <w:div w:id="380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838">
          <w:marLeft w:val="0"/>
          <w:marRight w:val="0"/>
          <w:marTop w:val="300"/>
          <w:marBottom w:val="0"/>
          <w:divBdr>
            <w:top w:val="none" w:sz="0" w:space="0" w:color="auto"/>
            <w:left w:val="none" w:sz="0" w:space="0" w:color="auto"/>
            <w:bottom w:val="none" w:sz="0" w:space="0" w:color="auto"/>
            <w:right w:val="none" w:sz="0" w:space="0" w:color="auto"/>
          </w:divBdr>
          <w:divsChild>
            <w:div w:id="542715454">
              <w:marLeft w:val="0"/>
              <w:marRight w:val="0"/>
              <w:marTop w:val="0"/>
              <w:marBottom w:val="0"/>
              <w:divBdr>
                <w:top w:val="none" w:sz="0" w:space="0" w:color="auto"/>
                <w:left w:val="none" w:sz="0" w:space="0" w:color="auto"/>
                <w:bottom w:val="none" w:sz="0" w:space="0" w:color="auto"/>
                <w:right w:val="none" w:sz="0" w:space="0" w:color="auto"/>
              </w:divBdr>
              <w:divsChild>
                <w:div w:id="38333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508867">
      <w:bodyDiv w:val="1"/>
      <w:marLeft w:val="0"/>
      <w:marRight w:val="0"/>
      <w:marTop w:val="0"/>
      <w:marBottom w:val="0"/>
      <w:divBdr>
        <w:top w:val="none" w:sz="0" w:space="0" w:color="auto"/>
        <w:left w:val="none" w:sz="0" w:space="0" w:color="auto"/>
        <w:bottom w:val="none" w:sz="0" w:space="0" w:color="auto"/>
        <w:right w:val="none" w:sz="0" w:space="0" w:color="auto"/>
      </w:divBdr>
      <w:divsChild>
        <w:div w:id="119880910">
          <w:marLeft w:val="0"/>
          <w:marRight w:val="0"/>
          <w:marTop w:val="0"/>
          <w:marBottom w:val="0"/>
          <w:divBdr>
            <w:top w:val="none" w:sz="0" w:space="0" w:color="auto"/>
            <w:left w:val="none" w:sz="0" w:space="0" w:color="auto"/>
            <w:bottom w:val="none" w:sz="0" w:space="0" w:color="auto"/>
            <w:right w:val="none" w:sz="0" w:space="0" w:color="auto"/>
          </w:divBdr>
        </w:div>
        <w:div w:id="803885664">
          <w:marLeft w:val="0"/>
          <w:marRight w:val="0"/>
          <w:marTop w:val="0"/>
          <w:marBottom w:val="0"/>
          <w:divBdr>
            <w:top w:val="none" w:sz="0" w:space="0" w:color="auto"/>
            <w:left w:val="none" w:sz="0" w:space="0" w:color="auto"/>
            <w:bottom w:val="none" w:sz="0" w:space="0" w:color="auto"/>
            <w:right w:val="none" w:sz="0" w:space="0" w:color="auto"/>
          </w:divBdr>
          <w:divsChild>
            <w:div w:id="1434126738">
              <w:marLeft w:val="0"/>
              <w:marRight w:val="0"/>
              <w:marTop w:val="0"/>
              <w:marBottom w:val="0"/>
              <w:divBdr>
                <w:top w:val="none" w:sz="0" w:space="0" w:color="auto"/>
                <w:left w:val="none" w:sz="0" w:space="0" w:color="auto"/>
                <w:bottom w:val="none" w:sz="0" w:space="0" w:color="auto"/>
                <w:right w:val="none" w:sz="0" w:space="0" w:color="auto"/>
              </w:divBdr>
            </w:div>
          </w:divsChild>
        </w:div>
        <w:div w:id="1332294798">
          <w:marLeft w:val="0"/>
          <w:marRight w:val="0"/>
          <w:marTop w:val="0"/>
          <w:marBottom w:val="0"/>
          <w:divBdr>
            <w:top w:val="none" w:sz="0" w:space="0" w:color="auto"/>
            <w:left w:val="none" w:sz="0" w:space="0" w:color="auto"/>
            <w:bottom w:val="none" w:sz="0" w:space="0" w:color="auto"/>
            <w:right w:val="none" w:sz="0" w:space="0" w:color="auto"/>
          </w:divBdr>
        </w:div>
        <w:div w:id="6492741">
          <w:marLeft w:val="0"/>
          <w:marRight w:val="0"/>
          <w:marTop w:val="0"/>
          <w:marBottom w:val="0"/>
          <w:divBdr>
            <w:top w:val="none" w:sz="0" w:space="0" w:color="auto"/>
            <w:left w:val="none" w:sz="0" w:space="0" w:color="auto"/>
            <w:bottom w:val="none" w:sz="0" w:space="0" w:color="auto"/>
            <w:right w:val="none" w:sz="0" w:space="0" w:color="auto"/>
          </w:divBdr>
          <w:divsChild>
            <w:div w:id="992027851">
              <w:marLeft w:val="0"/>
              <w:marRight w:val="0"/>
              <w:marTop w:val="0"/>
              <w:marBottom w:val="0"/>
              <w:divBdr>
                <w:top w:val="none" w:sz="0" w:space="0" w:color="auto"/>
                <w:left w:val="none" w:sz="0" w:space="0" w:color="auto"/>
                <w:bottom w:val="none" w:sz="0" w:space="0" w:color="auto"/>
                <w:right w:val="none" w:sz="0" w:space="0" w:color="auto"/>
              </w:divBdr>
            </w:div>
          </w:divsChild>
        </w:div>
        <w:div w:id="2128037849">
          <w:marLeft w:val="0"/>
          <w:marRight w:val="0"/>
          <w:marTop w:val="0"/>
          <w:marBottom w:val="0"/>
          <w:divBdr>
            <w:top w:val="none" w:sz="0" w:space="0" w:color="auto"/>
            <w:left w:val="none" w:sz="0" w:space="0" w:color="auto"/>
            <w:bottom w:val="none" w:sz="0" w:space="0" w:color="auto"/>
            <w:right w:val="none" w:sz="0" w:space="0" w:color="auto"/>
          </w:divBdr>
        </w:div>
        <w:div w:id="1457718823">
          <w:marLeft w:val="0"/>
          <w:marRight w:val="0"/>
          <w:marTop w:val="0"/>
          <w:marBottom w:val="0"/>
          <w:divBdr>
            <w:top w:val="none" w:sz="0" w:space="0" w:color="auto"/>
            <w:left w:val="none" w:sz="0" w:space="0" w:color="auto"/>
            <w:bottom w:val="none" w:sz="0" w:space="0" w:color="auto"/>
            <w:right w:val="none" w:sz="0" w:space="0" w:color="auto"/>
          </w:divBdr>
          <w:divsChild>
            <w:div w:id="1664162680">
              <w:marLeft w:val="0"/>
              <w:marRight w:val="0"/>
              <w:marTop w:val="0"/>
              <w:marBottom w:val="0"/>
              <w:divBdr>
                <w:top w:val="none" w:sz="0" w:space="0" w:color="auto"/>
                <w:left w:val="none" w:sz="0" w:space="0" w:color="auto"/>
                <w:bottom w:val="none" w:sz="0" w:space="0" w:color="auto"/>
                <w:right w:val="none" w:sz="0" w:space="0" w:color="auto"/>
              </w:divBdr>
            </w:div>
          </w:divsChild>
        </w:div>
        <w:div w:id="2122263836">
          <w:marLeft w:val="0"/>
          <w:marRight w:val="0"/>
          <w:marTop w:val="0"/>
          <w:marBottom w:val="0"/>
          <w:divBdr>
            <w:top w:val="none" w:sz="0" w:space="0" w:color="auto"/>
            <w:left w:val="none" w:sz="0" w:space="0" w:color="auto"/>
            <w:bottom w:val="none" w:sz="0" w:space="0" w:color="auto"/>
            <w:right w:val="none" w:sz="0" w:space="0" w:color="auto"/>
          </w:divBdr>
        </w:div>
        <w:div w:id="1873958133">
          <w:marLeft w:val="0"/>
          <w:marRight w:val="0"/>
          <w:marTop w:val="0"/>
          <w:marBottom w:val="0"/>
          <w:divBdr>
            <w:top w:val="none" w:sz="0" w:space="0" w:color="auto"/>
            <w:left w:val="none" w:sz="0" w:space="0" w:color="auto"/>
            <w:bottom w:val="none" w:sz="0" w:space="0" w:color="auto"/>
            <w:right w:val="none" w:sz="0" w:space="0" w:color="auto"/>
          </w:divBdr>
          <w:divsChild>
            <w:div w:id="756707182">
              <w:marLeft w:val="0"/>
              <w:marRight w:val="0"/>
              <w:marTop w:val="0"/>
              <w:marBottom w:val="0"/>
              <w:divBdr>
                <w:top w:val="none" w:sz="0" w:space="0" w:color="auto"/>
                <w:left w:val="none" w:sz="0" w:space="0" w:color="auto"/>
                <w:bottom w:val="none" w:sz="0" w:space="0" w:color="auto"/>
                <w:right w:val="none" w:sz="0" w:space="0" w:color="auto"/>
              </w:divBdr>
            </w:div>
          </w:divsChild>
        </w:div>
        <w:div w:id="1713729513">
          <w:marLeft w:val="0"/>
          <w:marRight w:val="0"/>
          <w:marTop w:val="0"/>
          <w:marBottom w:val="0"/>
          <w:divBdr>
            <w:top w:val="none" w:sz="0" w:space="0" w:color="auto"/>
            <w:left w:val="none" w:sz="0" w:space="0" w:color="auto"/>
            <w:bottom w:val="none" w:sz="0" w:space="0" w:color="auto"/>
            <w:right w:val="none" w:sz="0" w:space="0" w:color="auto"/>
          </w:divBdr>
        </w:div>
        <w:div w:id="1570072539">
          <w:marLeft w:val="0"/>
          <w:marRight w:val="0"/>
          <w:marTop w:val="0"/>
          <w:marBottom w:val="0"/>
          <w:divBdr>
            <w:top w:val="none" w:sz="0" w:space="0" w:color="auto"/>
            <w:left w:val="none" w:sz="0" w:space="0" w:color="auto"/>
            <w:bottom w:val="none" w:sz="0" w:space="0" w:color="auto"/>
            <w:right w:val="none" w:sz="0" w:space="0" w:color="auto"/>
          </w:divBdr>
          <w:divsChild>
            <w:div w:id="1690642337">
              <w:marLeft w:val="0"/>
              <w:marRight w:val="0"/>
              <w:marTop w:val="0"/>
              <w:marBottom w:val="0"/>
              <w:divBdr>
                <w:top w:val="none" w:sz="0" w:space="0" w:color="auto"/>
                <w:left w:val="none" w:sz="0" w:space="0" w:color="auto"/>
                <w:bottom w:val="none" w:sz="0" w:space="0" w:color="auto"/>
                <w:right w:val="none" w:sz="0" w:space="0" w:color="auto"/>
              </w:divBdr>
            </w:div>
          </w:divsChild>
        </w:div>
        <w:div w:id="1984695053">
          <w:marLeft w:val="0"/>
          <w:marRight w:val="0"/>
          <w:marTop w:val="0"/>
          <w:marBottom w:val="0"/>
          <w:divBdr>
            <w:top w:val="none" w:sz="0" w:space="0" w:color="auto"/>
            <w:left w:val="none" w:sz="0" w:space="0" w:color="auto"/>
            <w:bottom w:val="none" w:sz="0" w:space="0" w:color="auto"/>
            <w:right w:val="none" w:sz="0" w:space="0" w:color="auto"/>
          </w:divBdr>
        </w:div>
        <w:div w:id="728070419">
          <w:marLeft w:val="0"/>
          <w:marRight w:val="0"/>
          <w:marTop w:val="0"/>
          <w:marBottom w:val="0"/>
          <w:divBdr>
            <w:top w:val="none" w:sz="0" w:space="0" w:color="auto"/>
            <w:left w:val="none" w:sz="0" w:space="0" w:color="auto"/>
            <w:bottom w:val="none" w:sz="0" w:space="0" w:color="auto"/>
            <w:right w:val="none" w:sz="0" w:space="0" w:color="auto"/>
          </w:divBdr>
          <w:divsChild>
            <w:div w:id="2028092128">
              <w:marLeft w:val="0"/>
              <w:marRight w:val="0"/>
              <w:marTop w:val="0"/>
              <w:marBottom w:val="0"/>
              <w:divBdr>
                <w:top w:val="none" w:sz="0" w:space="0" w:color="auto"/>
                <w:left w:val="none" w:sz="0" w:space="0" w:color="auto"/>
                <w:bottom w:val="none" w:sz="0" w:space="0" w:color="auto"/>
                <w:right w:val="none" w:sz="0" w:space="0" w:color="auto"/>
              </w:divBdr>
            </w:div>
          </w:divsChild>
        </w:div>
        <w:div w:id="184368266">
          <w:marLeft w:val="0"/>
          <w:marRight w:val="0"/>
          <w:marTop w:val="0"/>
          <w:marBottom w:val="0"/>
          <w:divBdr>
            <w:top w:val="none" w:sz="0" w:space="0" w:color="auto"/>
            <w:left w:val="none" w:sz="0" w:space="0" w:color="auto"/>
            <w:bottom w:val="none" w:sz="0" w:space="0" w:color="auto"/>
            <w:right w:val="none" w:sz="0" w:space="0" w:color="auto"/>
          </w:divBdr>
        </w:div>
        <w:div w:id="1374230801">
          <w:marLeft w:val="0"/>
          <w:marRight w:val="0"/>
          <w:marTop w:val="0"/>
          <w:marBottom w:val="0"/>
          <w:divBdr>
            <w:top w:val="none" w:sz="0" w:space="0" w:color="auto"/>
            <w:left w:val="none" w:sz="0" w:space="0" w:color="auto"/>
            <w:bottom w:val="none" w:sz="0" w:space="0" w:color="auto"/>
            <w:right w:val="none" w:sz="0" w:space="0" w:color="auto"/>
          </w:divBdr>
          <w:divsChild>
            <w:div w:id="545333603">
              <w:marLeft w:val="0"/>
              <w:marRight w:val="0"/>
              <w:marTop w:val="0"/>
              <w:marBottom w:val="0"/>
              <w:divBdr>
                <w:top w:val="none" w:sz="0" w:space="0" w:color="auto"/>
                <w:left w:val="none" w:sz="0" w:space="0" w:color="auto"/>
                <w:bottom w:val="none" w:sz="0" w:space="0" w:color="auto"/>
                <w:right w:val="none" w:sz="0" w:space="0" w:color="auto"/>
              </w:divBdr>
            </w:div>
          </w:divsChild>
        </w:div>
        <w:div w:id="1531332592">
          <w:marLeft w:val="0"/>
          <w:marRight w:val="0"/>
          <w:marTop w:val="300"/>
          <w:marBottom w:val="0"/>
          <w:divBdr>
            <w:top w:val="none" w:sz="0" w:space="0" w:color="auto"/>
            <w:left w:val="none" w:sz="0" w:space="0" w:color="auto"/>
            <w:bottom w:val="none" w:sz="0" w:space="0" w:color="auto"/>
            <w:right w:val="none" w:sz="0" w:space="0" w:color="auto"/>
          </w:divBdr>
          <w:divsChild>
            <w:div w:id="1077705799">
              <w:marLeft w:val="0"/>
              <w:marRight w:val="0"/>
              <w:marTop w:val="0"/>
              <w:marBottom w:val="0"/>
              <w:divBdr>
                <w:top w:val="none" w:sz="0" w:space="0" w:color="auto"/>
                <w:left w:val="none" w:sz="0" w:space="0" w:color="auto"/>
                <w:bottom w:val="none" w:sz="0" w:space="0" w:color="auto"/>
                <w:right w:val="none" w:sz="0" w:space="0" w:color="auto"/>
              </w:divBdr>
              <w:divsChild>
                <w:div w:id="719405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661422">
          <w:marLeft w:val="0"/>
          <w:marRight w:val="0"/>
          <w:marTop w:val="300"/>
          <w:marBottom w:val="0"/>
          <w:divBdr>
            <w:top w:val="none" w:sz="0" w:space="0" w:color="auto"/>
            <w:left w:val="none" w:sz="0" w:space="0" w:color="auto"/>
            <w:bottom w:val="none" w:sz="0" w:space="0" w:color="auto"/>
            <w:right w:val="none" w:sz="0" w:space="0" w:color="auto"/>
          </w:divBdr>
          <w:divsChild>
            <w:div w:id="2085296668">
              <w:marLeft w:val="0"/>
              <w:marRight w:val="0"/>
              <w:marTop w:val="0"/>
              <w:marBottom w:val="0"/>
              <w:divBdr>
                <w:top w:val="none" w:sz="0" w:space="0" w:color="auto"/>
                <w:left w:val="none" w:sz="0" w:space="0" w:color="auto"/>
                <w:bottom w:val="none" w:sz="0" w:space="0" w:color="auto"/>
                <w:right w:val="none" w:sz="0" w:space="0" w:color="auto"/>
              </w:divBdr>
              <w:divsChild>
                <w:div w:id="155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159">
          <w:marLeft w:val="0"/>
          <w:marRight w:val="0"/>
          <w:marTop w:val="300"/>
          <w:marBottom w:val="0"/>
          <w:divBdr>
            <w:top w:val="none" w:sz="0" w:space="0" w:color="auto"/>
            <w:left w:val="none" w:sz="0" w:space="0" w:color="auto"/>
            <w:bottom w:val="none" w:sz="0" w:space="0" w:color="auto"/>
            <w:right w:val="none" w:sz="0" w:space="0" w:color="auto"/>
          </w:divBdr>
          <w:divsChild>
            <w:div w:id="490367794">
              <w:marLeft w:val="0"/>
              <w:marRight w:val="0"/>
              <w:marTop w:val="0"/>
              <w:marBottom w:val="0"/>
              <w:divBdr>
                <w:top w:val="none" w:sz="0" w:space="0" w:color="auto"/>
                <w:left w:val="none" w:sz="0" w:space="0" w:color="auto"/>
                <w:bottom w:val="none" w:sz="0" w:space="0" w:color="auto"/>
                <w:right w:val="none" w:sz="0" w:space="0" w:color="auto"/>
              </w:divBdr>
              <w:divsChild>
                <w:div w:id="20610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5738">
          <w:marLeft w:val="0"/>
          <w:marRight w:val="0"/>
          <w:marTop w:val="300"/>
          <w:marBottom w:val="0"/>
          <w:divBdr>
            <w:top w:val="none" w:sz="0" w:space="0" w:color="auto"/>
            <w:left w:val="none" w:sz="0" w:space="0" w:color="auto"/>
            <w:bottom w:val="none" w:sz="0" w:space="0" w:color="auto"/>
            <w:right w:val="none" w:sz="0" w:space="0" w:color="auto"/>
          </w:divBdr>
          <w:divsChild>
            <w:div w:id="159929889">
              <w:marLeft w:val="0"/>
              <w:marRight w:val="0"/>
              <w:marTop w:val="0"/>
              <w:marBottom w:val="0"/>
              <w:divBdr>
                <w:top w:val="none" w:sz="0" w:space="0" w:color="auto"/>
                <w:left w:val="none" w:sz="0" w:space="0" w:color="auto"/>
                <w:bottom w:val="none" w:sz="0" w:space="0" w:color="auto"/>
                <w:right w:val="none" w:sz="0" w:space="0" w:color="auto"/>
              </w:divBdr>
              <w:divsChild>
                <w:div w:id="10828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530075">
      <w:bodyDiv w:val="1"/>
      <w:marLeft w:val="0"/>
      <w:marRight w:val="0"/>
      <w:marTop w:val="0"/>
      <w:marBottom w:val="0"/>
      <w:divBdr>
        <w:top w:val="none" w:sz="0" w:space="0" w:color="auto"/>
        <w:left w:val="none" w:sz="0" w:space="0" w:color="auto"/>
        <w:bottom w:val="none" w:sz="0" w:space="0" w:color="auto"/>
        <w:right w:val="none" w:sz="0" w:space="0" w:color="auto"/>
      </w:divBdr>
      <w:divsChild>
        <w:div w:id="161942857">
          <w:marLeft w:val="0"/>
          <w:marRight w:val="0"/>
          <w:marTop w:val="0"/>
          <w:marBottom w:val="0"/>
          <w:divBdr>
            <w:top w:val="none" w:sz="0" w:space="0" w:color="auto"/>
            <w:left w:val="none" w:sz="0" w:space="0" w:color="auto"/>
            <w:bottom w:val="none" w:sz="0" w:space="0" w:color="auto"/>
            <w:right w:val="none" w:sz="0" w:space="0" w:color="auto"/>
          </w:divBdr>
        </w:div>
        <w:div w:id="344553324">
          <w:marLeft w:val="0"/>
          <w:marRight w:val="0"/>
          <w:marTop w:val="0"/>
          <w:marBottom w:val="0"/>
          <w:divBdr>
            <w:top w:val="none" w:sz="0" w:space="0" w:color="auto"/>
            <w:left w:val="none" w:sz="0" w:space="0" w:color="auto"/>
            <w:bottom w:val="none" w:sz="0" w:space="0" w:color="auto"/>
            <w:right w:val="none" w:sz="0" w:space="0" w:color="auto"/>
          </w:divBdr>
          <w:divsChild>
            <w:div w:id="1130509913">
              <w:marLeft w:val="0"/>
              <w:marRight w:val="0"/>
              <w:marTop w:val="0"/>
              <w:marBottom w:val="0"/>
              <w:divBdr>
                <w:top w:val="none" w:sz="0" w:space="0" w:color="auto"/>
                <w:left w:val="none" w:sz="0" w:space="0" w:color="auto"/>
                <w:bottom w:val="none" w:sz="0" w:space="0" w:color="auto"/>
                <w:right w:val="none" w:sz="0" w:space="0" w:color="auto"/>
              </w:divBdr>
            </w:div>
          </w:divsChild>
        </w:div>
        <w:div w:id="589391651">
          <w:marLeft w:val="0"/>
          <w:marRight w:val="0"/>
          <w:marTop w:val="0"/>
          <w:marBottom w:val="0"/>
          <w:divBdr>
            <w:top w:val="none" w:sz="0" w:space="0" w:color="auto"/>
            <w:left w:val="none" w:sz="0" w:space="0" w:color="auto"/>
            <w:bottom w:val="none" w:sz="0" w:space="0" w:color="auto"/>
            <w:right w:val="none" w:sz="0" w:space="0" w:color="auto"/>
          </w:divBdr>
        </w:div>
        <w:div w:id="1640070495">
          <w:marLeft w:val="0"/>
          <w:marRight w:val="0"/>
          <w:marTop w:val="0"/>
          <w:marBottom w:val="0"/>
          <w:divBdr>
            <w:top w:val="none" w:sz="0" w:space="0" w:color="auto"/>
            <w:left w:val="none" w:sz="0" w:space="0" w:color="auto"/>
            <w:bottom w:val="none" w:sz="0" w:space="0" w:color="auto"/>
            <w:right w:val="none" w:sz="0" w:space="0" w:color="auto"/>
          </w:divBdr>
          <w:divsChild>
            <w:div w:id="1591157808">
              <w:marLeft w:val="0"/>
              <w:marRight w:val="0"/>
              <w:marTop w:val="0"/>
              <w:marBottom w:val="0"/>
              <w:divBdr>
                <w:top w:val="none" w:sz="0" w:space="0" w:color="auto"/>
                <w:left w:val="none" w:sz="0" w:space="0" w:color="auto"/>
                <w:bottom w:val="none" w:sz="0" w:space="0" w:color="auto"/>
                <w:right w:val="none" w:sz="0" w:space="0" w:color="auto"/>
              </w:divBdr>
            </w:div>
          </w:divsChild>
        </w:div>
        <w:div w:id="1689060266">
          <w:marLeft w:val="0"/>
          <w:marRight w:val="0"/>
          <w:marTop w:val="0"/>
          <w:marBottom w:val="0"/>
          <w:divBdr>
            <w:top w:val="none" w:sz="0" w:space="0" w:color="auto"/>
            <w:left w:val="none" w:sz="0" w:space="0" w:color="auto"/>
            <w:bottom w:val="none" w:sz="0" w:space="0" w:color="auto"/>
            <w:right w:val="none" w:sz="0" w:space="0" w:color="auto"/>
          </w:divBdr>
        </w:div>
        <w:div w:id="761680121">
          <w:marLeft w:val="0"/>
          <w:marRight w:val="0"/>
          <w:marTop w:val="0"/>
          <w:marBottom w:val="0"/>
          <w:divBdr>
            <w:top w:val="none" w:sz="0" w:space="0" w:color="auto"/>
            <w:left w:val="none" w:sz="0" w:space="0" w:color="auto"/>
            <w:bottom w:val="none" w:sz="0" w:space="0" w:color="auto"/>
            <w:right w:val="none" w:sz="0" w:space="0" w:color="auto"/>
          </w:divBdr>
          <w:divsChild>
            <w:div w:id="652611249">
              <w:marLeft w:val="0"/>
              <w:marRight w:val="0"/>
              <w:marTop w:val="0"/>
              <w:marBottom w:val="0"/>
              <w:divBdr>
                <w:top w:val="none" w:sz="0" w:space="0" w:color="auto"/>
                <w:left w:val="none" w:sz="0" w:space="0" w:color="auto"/>
                <w:bottom w:val="none" w:sz="0" w:space="0" w:color="auto"/>
                <w:right w:val="none" w:sz="0" w:space="0" w:color="auto"/>
              </w:divBdr>
            </w:div>
          </w:divsChild>
        </w:div>
        <w:div w:id="2027057462">
          <w:marLeft w:val="0"/>
          <w:marRight w:val="0"/>
          <w:marTop w:val="0"/>
          <w:marBottom w:val="0"/>
          <w:divBdr>
            <w:top w:val="none" w:sz="0" w:space="0" w:color="auto"/>
            <w:left w:val="none" w:sz="0" w:space="0" w:color="auto"/>
            <w:bottom w:val="none" w:sz="0" w:space="0" w:color="auto"/>
            <w:right w:val="none" w:sz="0" w:space="0" w:color="auto"/>
          </w:divBdr>
        </w:div>
        <w:div w:id="291373845">
          <w:marLeft w:val="0"/>
          <w:marRight w:val="0"/>
          <w:marTop w:val="0"/>
          <w:marBottom w:val="0"/>
          <w:divBdr>
            <w:top w:val="none" w:sz="0" w:space="0" w:color="auto"/>
            <w:left w:val="none" w:sz="0" w:space="0" w:color="auto"/>
            <w:bottom w:val="none" w:sz="0" w:space="0" w:color="auto"/>
            <w:right w:val="none" w:sz="0" w:space="0" w:color="auto"/>
          </w:divBdr>
          <w:divsChild>
            <w:div w:id="1119029409">
              <w:marLeft w:val="0"/>
              <w:marRight w:val="0"/>
              <w:marTop w:val="0"/>
              <w:marBottom w:val="0"/>
              <w:divBdr>
                <w:top w:val="none" w:sz="0" w:space="0" w:color="auto"/>
                <w:left w:val="none" w:sz="0" w:space="0" w:color="auto"/>
                <w:bottom w:val="none" w:sz="0" w:space="0" w:color="auto"/>
                <w:right w:val="none" w:sz="0" w:space="0" w:color="auto"/>
              </w:divBdr>
            </w:div>
          </w:divsChild>
        </w:div>
        <w:div w:id="929585796">
          <w:marLeft w:val="0"/>
          <w:marRight w:val="0"/>
          <w:marTop w:val="0"/>
          <w:marBottom w:val="0"/>
          <w:divBdr>
            <w:top w:val="none" w:sz="0" w:space="0" w:color="auto"/>
            <w:left w:val="none" w:sz="0" w:space="0" w:color="auto"/>
            <w:bottom w:val="none" w:sz="0" w:space="0" w:color="auto"/>
            <w:right w:val="none" w:sz="0" w:space="0" w:color="auto"/>
          </w:divBdr>
        </w:div>
        <w:div w:id="675495001">
          <w:marLeft w:val="0"/>
          <w:marRight w:val="0"/>
          <w:marTop w:val="0"/>
          <w:marBottom w:val="0"/>
          <w:divBdr>
            <w:top w:val="none" w:sz="0" w:space="0" w:color="auto"/>
            <w:left w:val="none" w:sz="0" w:space="0" w:color="auto"/>
            <w:bottom w:val="none" w:sz="0" w:space="0" w:color="auto"/>
            <w:right w:val="none" w:sz="0" w:space="0" w:color="auto"/>
          </w:divBdr>
          <w:divsChild>
            <w:div w:id="552424475">
              <w:marLeft w:val="0"/>
              <w:marRight w:val="0"/>
              <w:marTop w:val="0"/>
              <w:marBottom w:val="0"/>
              <w:divBdr>
                <w:top w:val="none" w:sz="0" w:space="0" w:color="auto"/>
                <w:left w:val="none" w:sz="0" w:space="0" w:color="auto"/>
                <w:bottom w:val="none" w:sz="0" w:space="0" w:color="auto"/>
                <w:right w:val="none" w:sz="0" w:space="0" w:color="auto"/>
              </w:divBdr>
            </w:div>
          </w:divsChild>
        </w:div>
        <w:div w:id="693118355">
          <w:marLeft w:val="0"/>
          <w:marRight w:val="0"/>
          <w:marTop w:val="0"/>
          <w:marBottom w:val="0"/>
          <w:divBdr>
            <w:top w:val="none" w:sz="0" w:space="0" w:color="auto"/>
            <w:left w:val="none" w:sz="0" w:space="0" w:color="auto"/>
            <w:bottom w:val="none" w:sz="0" w:space="0" w:color="auto"/>
            <w:right w:val="none" w:sz="0" w:space="0" w:color="auto"/>
          </w:divBdr>
        </w:div>
        <w:div w:id="2071035173">
          <w:marLeft w:val="0"/>
          <w:marRight w:val="0"/>
          <w:marTop w:val="0"/>
          <w:marBottom w:val="0"/>
          <w:divBdr>
            <w:top w:val="none" w:sz="0" w:space="0" w:color="auto"/>
            <w:left w:val="none" w:sz="0" w:space="0" w:color="auto"/>
            <w:bottom w:val="none" w:sz="0" w:space="0" w:color="auto"/>
            <w:right w:val="none" w:sz="0" w:space="0" w:color="auto"/>
          </w:divBdr>
          <w:divsChild>
            <w:div w:id="2123961425">
              <w:marLeft w:val="0"/>
              <w:marRight w:val="0"/>
              <w:marTop w:val="0"/>
              <w:marBottom w:val="0"/>
              <w:divBdr>
                <w:top w:val="none" w:sz="0" w:space="0" w:color="auto"/>
                <w:left w:val="none" w:sz="0" w:space="0" w:color="auto"/>
                <w:bottom w:val="none" w:sz="0" w:space="0" w:color="auto"/>
                <w:right w:val="none" w:sz="0" w:space="0" w:color="auto"/>
              </w:divBdr>
            </w:div>
          </w:divsChild>
        </w:div>
        <w:div w:id="304361664">
          <w:marLeft w:val="0"/>
          <w:marRight w:val="0"/>
          <w:marTop w:val="0"/>
          <w:marBottom w:val="0"/>
          <w:divBdr>
            <w:top w:val="none" w:sz="0" w:space="0" w:color="auto"/>
            <w:left w:val="none" w:sz="0" w:space="0" w:color="auto"/>
            <w:bottom w:val="none" w:sz="0" w:space="0" w:color="auto"/>
            <w:right w:val="none" w:sz="0" w:space="0" w:color="auto"/>
          </w:divBdr>
        </w:div>
        <w:div w:id="140388225">
          <w:marLeft w:val="0"/>
          <w:marRight w:val="0"/>
          <w:marTop w:val="0"/>
          <w:marBottom w:val="0"/>
          <w:divBdr>
            <w:top w:val="none" w:sz="0" w:space="0" w:color="auto"/>
            <w:left w:val="none" w:sz="0" w:space="0" w:color="auto"/>
            <w:bottom w:val="none" w:sz="0" w:space="0" w:color="auto"/>
            <w:right w:val="none" w:sz="0" w:space="0" w:color="auto"/>
          </w:divBdr>
          <w:divsChild>
            <w:div w:id="1452555762">
              <w:marLeft w:val="0"/>
              <w:marRight w:val="0"/>
              <w:marTop w:val="0"/>
              <w:marBottom w:val="0"/>
              <w:divBdr>
                <w:top w:val="none" w:sz="0" w:space="0" w:color="auto"/>
                <w:left w:val="none" w:sz="0" w:space="0" w:color="auto"/>
                <w:bottom w:val="none" w:sz="0" w:space="0" w:color="auto"/>
                <w:right w:val="none" w:sz="0" w:space="0" w:color="auto"/>
              </w:divBdr>
            </w:div>
          </w:divsChild>
        </w:div>
        <w:div w:id="1894654304">
          <w:marLeft w:val="0"/>
          <w:marRight w:val="0"/>
          <w:marTop w:val="300"/>
          <w:marBottom w:val="0"/>
          <w:divBdr>
            <w:top w:val="none" w:sz="0" w:space="0" w:color="auto"/>
            <w:left w:val="none" w:sz="0" w:space="0" w:color="auto"/>
            <w:bottom w:val="none" w:sz="0" w:space="0" w:color="auto"/>
            <w:right w:val="none" w:sz="0" w:space="0" w:color="auto"/>
          </w:divBdr>
          <w:divsChild>
            <w:div w:id="2069182884">
              <w:marLeft w:val="0"/>
              <w:marRight w:val="0"/>
              <w:marTop w:val="0"/>
              <w:marBottom w:val="0"/>
              <w:divBdr>
                <w:top w:val="none" w:sz="0" w:space="0" w:color="auto"/>
                <w:left w:val="none" w:sz="0" w:space="0" w:color="auto"/>
                <w:bottom w:val="none" w:sz="0" w:space="0" w:color="auto"/>
                <w:right w:val="none" w:sz="0" w:space="0" w:color="auto"/>
              </w:divBdr>
              <w:divsChild>
                <w:div w:id="17276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064936">
          <w:marLeft w:val="0"/>
          <w:marRight w:val="0"/>
          <w:marTop w:val="300"/>
          <w:marBottom w:val="0"/>
          <w:divBdr>
            <w:top w:val="none" w:sz="0" w:space="0" w:color="auto"/>
            <w:left w:val="none" w:sz="0" w:space="0" w:color="auto"/>
            <w:bottom w:val="none" w:sz="0" w:space="0" w:color="auto"/>
            <w:right w:val="none" w:sz="0" w:space="0" w:color="auto"/>
          </w:divBdr>
          <w:divsChild>
            <w:div w:id="1730228230">
              <w:marLeft w:val="0"/>
              <w:marRight w:val="0"/>
              <w:marTop w:val="0"/>
              <w:marBottom w:val="0"/>
              <w:divBdr>
                <w:top w:val="none" w:sz="0" w:space="0" w:color="auto"/>
                <w:left w:val="none" w:sz="0" w:space="0" w:color="auto"/>
                <w:bottom w:val="none" w:sz="0" w:space="0" w:color="auto"/>
                <w:right w:val="none" w:sz="0" w:space="0" w:color="auto"/>
              </w:divBdr>
              <w:divsChild>
                <w:div w:id="214299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835413">
          <w:marLeft w:val="0"/>
          <w:marRight w:val="0"/>
          <w:marTop w:val="300"/>
          <w:marBottom w:val="0"/>
          <w:divBdr>
            <w:top w:val="none" w:sz="0" w:space="0" w:color="auto"/>
            <w:left w:val="none" w:sz="0" w:space="0" w:color="auto"/>
            <w:bottom w:val="none" w:sz="0" w:space="0" w:color="auto"/>
            <w:right w:val="none" w:sz="0" w:space="0" w:color="auto"/>
          </w:divBdr>
          <w:divsChild>
            <w:div w:id="704257959">
              <w:marLeft w:val="0"/>
              <w:marRight w:val="0"/>
              <w:marTop w:val="0"/>
              <w:marBottom w:val="0"/>
              <w:divBdr>
                <w:top w:val="none" w:sz="0" w:space="0" w:color="auto"/>
                <w:left w:val="none" w:sz="0" w:space="0" w:color="auto"/>
                <w:bottom w:val="none" w:sz="0" w:space="0" w:color="auto"/>
                <w:right w:val="none" w:sz="0" w:space="0" w:color="auto"/>
              </w:divBdr>
              <w:divsChild>
                <w:div w:id="137319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708399">
          <w:marLeft w:val="0"/>
          <w:marRight w:val="0"/>
          <w:marTop w:val="300"/>
          <w:marBottom w:val="0"/>
          <w:divBdr>
            <w:top w:val="none" w:sz="0" w:space="0" w:color="auto"/>
            <w:left w:val="none" w:sz="0" w:space="0" w:color="auto"/>
            <w:bottom w:val="none" w:sz="0" w:space="0" w:color="auto"/>
            <w:right w:val="none" w:sz="0" w:space="0" w:color="auto"/>
          </w:divBdr>
          <w:divsChild>
            <w:div w:id="1377657115">
              <w:marLeft w:val="0"/>
              <w:marRight w:val="0"/>
              <w:marTop w:val="0"/>
              <w:marBottom w:val="0"/>
              <w:divBdr>
                <w:top w:val="none" w:sz="0" w:space="0" w:color="auto"/>
                <w:left w:val="none" w:sz="0" w:space="0" w:color="auto"/>
                <w:bottom w:val="none" w:sz="0" w:space="0" w:color="auto"/>
                <w:right w:val="none" w:sz="0" w:space="0" w:color="auto"/>
              </w:divBdr>
              <w:divsChild>
                <w:div w:id="51249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59231">
      <w:bodyDiv w:val="1"/>
      <w:marLeft w:val="0"/>
      <w:marRight w:val="0"/>
      <w:marTop w:val="0"/>
      <w:marBottom w:val="0"/>
      <w:divBdr>
        <w:top w:val="none" w:sz="0" w:space="0" w:color="auto"/>
        <w:left w:val="none" w:sz="0" w:space="0" w:color="auto"/>
        <w:bottom w:val="none" w:sz="0" w:space="0" w:color="auto"/>
        <w:right w:val="none" w:sz="0" w:space="0" w:color="auto"/>
      </w:divBdr>
      <w:divsChild>
        <w:div w:id="691951527">
          <w:marLeft w:val="0"/>
          <w:marRight w:val="0"/>
          <w:marTop w:val="0"/>
          <w:marBottom w:val="0"/>
          <w:divBdr>
            <w:top w:val="none" w:sz="0" w:space="0" w:color="auto"/>
            <w:left w:val="none" w:sz="0" w:space="0" w:color="auto"/>
            <w:bottom w:val="none" w:sz="0" w:space="0" w:color="auto"/>
            <w:right w:val="none" w:sz="0" w:space="0" w:color="auto"/>
          </w:divBdr>
        </w:div>
        <w:div w:id="1842892699">
          <w:marLeft w:val="0"/>
          <w:marRight w:val="0"/>
          <w:marTop w:val="0"/>
          <w:marBottom w:val="0"/>
          <w:divBdr>
            <w:top w:val="none" w:sz="0" w:space="0" w:color="auto"/>
            <w:left w:val="none" w:sz="0" w:space="0" w:color="auto"/>
            <w:bottom w:val="none" w:sz="0" w:space="0" w:color="auto"/>
            <w:right w:val="none" w:sz="0" w:space="0" w:color="auto"/>
          </w:divBdr>
          <w:divsChild>
            <w:div w:id="977338714">
              <w:marLeft w:val="0"/>
              <w:marRight w:val="0"/>
              <w:marTop w:val="0"/>
              <w:marBottom w:val="0"/>
              <w:divBdr>
                <w:top w:val="none" w:sz="0" w:space="0" w:color="auto"/>
                <w:left w:val="none" w:sz="0" w:space="0" w:color="auto"/>
                <w:bottom w:val="none" w:sz="0" w:space="0" w:color="auto"/>
                <w:right w:val="none" w:sz="0" w:space="0" w:color="auto"/>
              </w:divBdr>
            </w:div>
          </w:divsChild>
        </w:div>
        <w:div w:id="509176996">
          <w:marLeft w:val="0"/>
          <w:marRight w:val="0"/>
          <w:marTop w:val="0"/>
          <w:marBottom w:val="0"/>
          <w:divBdr>
            <w:top w:val="none" w:sz="0" w:space="0" w:color="auto"/>
            <w:left w:val="none" w:sz="0" w:space="0" w:color="auto"/>
            <w:bottom w:val="none" w:sz="0" w:space="0" w:color="auto"/>
            <w:right w:val="none" w:sz="0" w:space="0" w:color="auto"/>
          </w:divBdr>
        </w:div>
        <w:div w:id="212808968">
          <w:marLeft w:val="0"/>
          <w:marRight w:val="0"/>
          <w:marTop w:val="0"/>
          <w:marBottom w:val="0"/>
          <w:divBdr>
            <w:top w:val="none" w:sz="0" w:space="0" w:color="auto"/>
            <w:left w:val="none" w:sz="0" w:space="0" w:color="auto"/>
            <w:bottom w:val="none" w:sz="0" w:space="0" w:color="auto"/>
            <w:right w:val="none" w:sz="0" w:space="0" w:color="auto"/>
          </w:divBdr>
          <w:divsChild>
            <w:div w:id="1968312725">
              <w:marLeft w:val="0"/>
              <w:marRight w:val="0"/>
              <w:marTop w:val="0"/>
              <w:marBottom w:val="0"/>
              <w:divBdr>
                <w:top w:val="none" w:sz="0" w:space="0" w:color="auto"/>
                <w:left w:val="none" w:sz="0" w:space="0" w:color="auto"/>
                <w:bottom w:val="none" w:sz="0" w:space="0" w:color="auto"/>
                <w:right w:val="none" w:sz="0" w:space="0" w:color="auto"/>
              </w:divBdr>
            </w:div>
          </w:divsChild>
        </w:div>
        <w:div w:id="2036730470">
          <w:marLeft w:val="0"/>
          <w:marRight w:val="0"/>
          <w:marTop w:val="0"/>
          <w:marBottom w:val="0"/>
          <w:divBdr>
            <w:top w:val="none" w:sz="0" w:space="0" w:color="auto"/>
            <w:left w:val="none" w:sz="0" w:space="0" w:color="auto"/>
            <w:bottom w:val="none" w:sz="0" w:space="0" w:color="auto"/>
            <w:right w:val="none" w:sz="0" w:space="0" w:color="auto"/>
          </w:divBdr>
        </w:div>
        <w:div w:id="737750940">
          <w:marLeft w:val="0"/>
          <w:marRight w:val="0"/>
          <w:marTop w:val="0"/>
          <w:marBottom w:val="0"/>
          <w:divBdr>
            <w:top w:val="none" w:sz="0" w:space="0" w:color="auto"/>
            <w:left w:val="none" w:sz="0" w:space="0" w:color="auto"/>
            <w:bottom w:val="none" w:sz="0" w:space="0" w:color="auto"/>
            <w:right w:val="none" w:sz="0" w:space="0" w:color="auto"/>
          </w:divBdr>
          <w:divsChild>
            <w:div w:id="46614050">
              <w:marLeft w:val="0"/>
              <w:marRight w:val="0"/>
              <w:marTop w:val="0"/>
              <w:marBottom w:val="0"/>
              <w:divBdr>
                <w:top w:val="none" w:sz="0" w:space="0" w:color="auto"/>
                <w:left w:val="none" w:sz="0" w:space="0" w:color="auto"/>
                <w:bottom w:val="none" w:sz="0" w:space="0" w:color="auto"/>
                <w:right w:val="none" w:sz="0" w:space="0" w:color="auto"/>
              </w:divBdr>
            </w:div>
          </w:divsChild>
        </w:div>
        <w:div w:id="79831998">
          <w:marLeft w:val="0"/>
          <w:marRight w:val="0"/>
          <w:marTop w:val="0"/>
          <w:marBottom w:val="0"/>
          <w:divBdr>
            <w:top w:val="none" w:sz="0" w:space="0" w:color="auto"/>
            <w:left w:val="none" w:sz="0" w:space="0" w:color="auto"/>
            <w:bottom w:val="none" w:sz="0" w:space="0" w:color="auto"/>
            <w:right w:val="none" w:sz="0" w:space="0" w:color="auto"/>
          </w:divBdr>
        </w:div>
        <w:div w:id="950553899">
          <w:marLeft w:val="0"/>
          <w:marRight w:val="0"/>
          <w:marTop w:val="0"/>
          <w:marBottom w:val="0"/>
          <w:divBdr>
            <w:top w:val="none" w:sz="0" w:space="0" w:color="auto"/>
            <w:left w:val="none" w:sz="0" w:space="0" w:color="auto"/>
            <w:bottom w:val="none" w:sz="0" w:space="0" w:color="auto"/>
            <w:right w:val="none" w:sz="0" w:space="0" w:color="auto"/>
          </w:divBdr>
          <w:divsChild>
            <w:div w:id="1035735026">
              <w:marLeft w:val="0"/>
              <w:marRight w:val="0"/>
              <w:marTop w:val="0"/>
              <w:marBottom w:val="0"/>
              <w:divBdr>
                <w:top w:val="none" w:sz="0" w:space="0" w:color="auto"/>
                <w:left w:val="none" w:sz="0" w:space="0" w:color="auto"/>
                <w:bottom w:val="none" w:sz="0" w:space="0" w:color="auto"/>
                <w:right w:val="none" w:sz="0" w:space="0" w:color="auto"/>
              </w:divBdr>
            </w:div>
          </w:divsChild>
        </w:div>
        <w:div w:id="52117353">
          <w:marLeft w:val="0"/>
          <w:marRight w:val="0"/>
          <w:marTop w:val="0"/>
          <w:marBottom w:val="0"/>
          <w:divBdr>
            <w:top w:val="none" w:sz="0" w:space="0" w:color="auto"/>
            <w:left w:val="none" w:sz="0" w:space="0" w:color="auto"/>
            <w:bottom w:val="none" w:sz="0" w:space="0" w:color="auto"/>
            <w:right w:val="none" w:sz="0" w:space="0" w:color="auto"/>
          </w:divBdr>
        </w:div>
        <w:div w:id="514000580">
          <w:marLeft w:val="0"/>
          <w:marRight w:val="0"/>
          <w:marTop w:val="0"/>
          <w:marBottom w:val="0"/>
          <w:divBdr>
            <w:top w:val="none" w:sz="0" w:space="0" w:color="auto"/>
            <w:left w:val="none" w:sz="0" w:space="0" w:color="auto"/>
            <w:bottom w:val="none" w:sz="0" w:space="0" w:color="auto"/>
            <w:right w:val="none" w:sz="0" w:space="0" w:color="auto"/>
          </w:divBdr>
          <w:divsChild>
            <w:div w:id="910044324">
              <w:marLeft w:val="0"/>
              <w:marRight w:val="0"/>
              <w:marTop w:val="0"/>
              <w:marBottom w:val="0"/>
              <w:divBdr>
                <w:top w:val="none" w:sz="0" w:space="0" w:color="auto"/>
                <w:left w:val="none" w:sz="0" w:space="0" w:color="auto"/>
                <w:bottom w:val="none" w:sz="0" w:space="0" w:color="auto"/>
                <w:right w:val="none" w:sz="0" w:space="0" w:color="auto"/>
              </w:divBdr>
            </w:div>
          </w:divsChild>
        </w:div>
        <w:div w:id="235289765">
          <w:marLeft w:val="0"/>
          <w:marRight w:val="0"/>
          <w:marTop w:val="0"/>
          <w:marBottom w:val="0"/>
          <w:divBdr>
            <w:top w:val="none" w:sz="0" w:space="0" w:color="auto"/>
            <w:left w:val="none" w:sz="0" w:space="0" w:color="auto"/>
            <w:bottom w:val="none" w:sz="0" w:space="0" w:color="auto"/>
            <w:right w:val="none" w:sz="0" w:space="0" w:color="auto"/>
          </w:divBdr>
        </w:div>
        <w:div w:id="1157768143">
          <w:marLeft w:val="0"/>
          <w:marRight w:val="0"/>
          <w:marTop w:val="0"/>
          <w:marBottom w:val="0"/>
          <w:divBdr>
            <w:top w:val="none" w:sz="0" w:space="0" w:color="auto"/>
            <w:left w:val="none" w:sz="0" w:space="0" w:color="auto"/>
            <w:bottom w:val="none" w:sz="0" w:space="0" w:color="auto"/>
            <w:right w:val="none" w:sz="0" w:space="0" w:color="auto"/>
          </w:divBdr>
          <w:divsChild>
            <w:div w:id="384990675">
              <w:marLeft w:val="0"/>
              <w:marRight w:val="0"/>
              <w:marTop w:val="0"/>
              <w:marBottom w:val="0"/>
              <w:divBdr>
                <w:top w:val="none" w:sz="0" w:space="0" w:color="auto"/>
                <w:left w:val="none" w:sz="0" w:space="0" w:color="auto"/>
                <w:bottom w:val="none" w:sz="0" w:space="0" w:color="auto"/>
                <w:right w:val="none" w:sz="0" w:space="0" w:color="auto"/>
              </w:divBdr>
            </w:div>
          </w:divsChild>
        </w:div>
        <w:div w:id="1615791898">
          <w:marLeft w:val="0"/>
          <w:marRight w:val="0"/>
          <w:marTop w:val="0"/>
          <w:marBottom w:val="0"/>
          <w:divBdr>
            <w:top w:val="none" w:sz="0" w:space="0" w:color="auto"/>
            <w:left w:val="none" w:sz="0" w:space="0" w:color="auto"/>
            <w:bottom w:val="none" w:sz="0" w:space="0" w:color="auto"/>
            <w:right w:val="none" w:sz="0" w:space="0" w:color="auto"/>
          </w:divBdr>
        </w:div>
        <w:div w:id="1448238968">
          <w:marLeft w:val="0"/>
          <w:marRight w:val="0"/>
          <w:marTop w:val="0"/>
          <w:marBottom w:val="0"/>
          <w:divBdr>
            <w:top w:val="none" w:sz="0" w:space="0" w:color="auto"/>
            <w:left w:val="none" w:sz="0" w:space="0" w:color="auto"/>
            <w:bottom w:val="none" w:sz="0" w:space="0" w:color="auto"/>
            <w:right w:val="none" w:sz="0" w:space="0" w:color="auto"/>
          </w:divBdr>
          <w:divsChild>
            <w:div w:id="195700097">
              <w:marLeft w:val="0"/>
              <w:marRight w:val="0"/>
              <w:marTop w:val="0"/>
              <w:marBottom w:val="0"/>
              <w:divBdr>
                <w:top w:val="none" w:sz="0" w:space="0" w:color="auto"/>
                <w:left w:val="none" w:sz="0" w:space="0" w:color="auto"/>
                <w:bottom w:val="none" w:sz="0" w:space="0" w:color="auto"/>
                <w:right w:val="none" w:sz="0" w:space="0" w:color="auto"/>
              </w:divBdr>
            </w:div>
          </w:divsChild>
        </w:div>
        <w:div w:id="1381394114">
          <w:marLeft w:val="0"/>
          <w:marRight w:val="0"/>
          <w:marTop w:val="300"/>
          <w:marBottom w:val="0"/>
          <w:divBdr>
            <w:top w:val="none" w:sz="0" w:space="0" w:color="auto"/>
            <w:left w:val="none" w:sz="0" w:space="0" w:color="auto"/>
            <w:bottom w:val="none" w:sz="0" w:space="0" w:color="auto"/>
            <w:right w:val="none" w:sz="0" w:space="0" w:color="auto"/>
          </w:divBdr>
          <w:divsChild>
            <w:div w:id="1733458848">
              <w:marLeft w:val="0"/>
              <w:marRight w:val="0"/>
              <w:marTop w:val="0"/>
              <w:marBottom w:val="0"/>
              <w:divBdr>
                <w:top w:val="none" w:sz="0" w:space="0" w:color="auto"/>
                <w:left w:val="none" w:sz="0" w:space="0" w:color="auto"/>
                <w:bottom w:val="none" w:sz="0" w:space="0" w:color="auto"/>
                <w:right w:val="none" w:sz="0" w:space="0" w:color="auto"/>
              </w:divBdr>
              <w:divsChild>
                <w:div w:id="85454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335937">
          <w:marLeft w:val="0"/>
          <w:marRight w:val="0"/>
          <w:marTop w:val="300"/>
          <w:marBottom w:val="0"/>
          <w:divBdr>
            <w:top w:val="none" w:sz="0" w:space="0" w:color="auto"/>
            <w:left w:val="none" w:sz="0" w:space="0" w:color="auto"/>
            <w:bottom w:val="none" w:sz="0" w:space="0" w:color="auto"/>
            <w:right w:val="none" w:sz="0" w:space="0" w:color="auto"/>
          </w:divBdr>
          <w:divsChild>
            <w:div w:id="1754202478">
              <w:marLeft w:val="0"/>
              <w:marRight w:val="0"/>
              <w:marTop w:val="0"/>
              <w:marBottom w:val="0"/>
              <w:divBdr>
                <w:top w:val="none" w:sz="0" w:space="0" w:color="auto"/>
                <w:left w:val="none" w:sz="0" w:space="0" w:color="auto"/>
                <w:bottom w:val="none" w:sz="0" w:space="0" w:color="auto"/>
                <w:right w:val="none" w:sz="0" w:space="0" w:color="auto"/>
              </w:divBdr>
              <w:divsChild>
                <w:div w:id="1407149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739914">
          <w:marLeft w:val="0"/>
          <w:marRight w:val="0"/>
          <w:marTop w:val="300"/>
          <w:marBottom w:val="0"/>
          <w:divBdr>
            <w:top w:val="none" w:sz="0" w:space="0" w:color="auto"/>
            <w:left w:val="none" w:sz="0" w:space="0" w:color="auto"/>
            <w:bottom w:val="none" w:sz="0" w:space="0" w:color="auto"/>
            <w:right w:val="none" w:sz="0" w:space="0" w:color="auto"/>
          </w:divBdr>
          <w:divsChild>
            <w:div w:id="2116948428">
              <w:marLeft w:val="0"/>
              <w:marRight w:val="0"/>
              <w:marTop w:val="0"/>
              <w:marBottom w:val="0"/>
              <w:divBdr>
                <w:top w:val="none" w:sz="0" w:space="0" w:color="auto"/>
                <w:left w:val="none" w:sz="0" w:space="0" w:color="auto"/>
                <w:bottom w:val="none" w:sz="0" w:space="0" w:color="auto"/>
                <w:right w:val="none" w:sz="0" w:space="0" w:color="auto"/>
              </w:divBdr>
              <w:divsChild>
                <w:div w:id="150098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861432">
          <w:marLeft w:val="0"/>
          <w:marRight w:val="0"/>
          <w:marTop w:val="300"/>
          <w:marBottom w:val="0"/>
          <w:divBdr>
            <w:top w:val="none" w:sz="0" w:space="0" w:color="auto"/>
            <w:left w:val="none" w:sz="0" w:space="0" w:color="auto"/>
            <w:bottom w:val="none" w:sz="0" w:space="0" w:color="auto"/>
            <w:right w:val="none" w:sz="0" w:space="0" w:color="auto"/>
          </w:divBdr>
          <w:divsChild>
            <w:div w:id="1531144722">
              <w:marLeft w:val="0"/>
              <w:marRight w:val="0"/>
              <w:marTop w:val="0"/>
              <w:marBottom w:val="0"/>
              <w:divBdr>
                <w:top w:val="none" w:sz="0" w:space="0" w:color="auto"/>
                <w:left w:val="none" w:sz="0" w:space="0" w:color="auto"/>
                <w:bottom w:val="none" w:sz="0" w:space="0" w:color="auto"/>
                <w:right w:val="none" w:sz="0" w:space="0" w:color="auto"/>
              </w:divBdr>
              <w:divsChild>
                <w:div w:id="6738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311">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146513">
      <w:bodyDiv w:val="1"/>
      <w:marLeft w:val="0"/>
      <w:marRight w:val="0"/>
      <w:marTop w:val="0"/>
      <w:marBottom w:val="0"/>
      <w:divBdr>
        <w:top w:val="none" w:sz="0" w:space="0" w:color="auto"/>
        <w:left w:val="none" w:sz="0" w:space="0" w:color="auto"/>
        <w:bottom w:val="none" w:sz="0" w:space="0" w:color="auto"/>
        <w:right w:val="none" w:sz="0" w:space="0" w:color="auto"/>
      </w:divBdr>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3179">
      <w:bodyDiv w:val="1"/>
      <w:marLeft w:val="0"/>
      <w:marRight w:val="0"/>
      <w:marTop w:val="0"/>
      <w:marBottom w:val="0"/>
      <w:divBdr>
        <w:top w:val="none" w:sz="0" w:space="0" w:color="auto"/>
        <w:left w:val="none" w:sz="0" w:space="0" w:color="auto"/>
        <w:bottom w:val="none" w:sz="0" w:space="0" w:color="auto"/>
        <w:right w:val="none" w:sz="0" w:space="0" w:color="auto"/>
      </w:divBdr>
      <w:divsChild>
        <w:div w:id="941645543">
          <w:marLeft w:val="0"/>
          <w:marRight w:val="0"/>
          <w:marTop w:val="0"/>
          <w:marBottom w:val="0"/>
          <w:divBdr>
            <w:top w:val="none" w:sz="0" w:space="0" w:color="auto"/>
            <w:left w:val="none" w:sz="0" w:space="0" w:color="auto"/>
            <w:bottom w:val="none" w:sz="0" w:space="0" w:color="auto"/>
            <w:right w:val="none" w:sz="0" w:space="0" w:color="auto"/>
          </w:divBdr>
        </w:div>
        <w:div w:id="1443106128">
          <w:marLeft w:val="0"/>
          <w:marRight w:val="0"/>
          <w:marTop w:val="0"/>
          <w:marBottom w:val="0"/>
          <w:divBdr>
            <w:top w:val="none" w:sz="0" w:space="0" w:color="auto"/>
            <w:left w:val="none" w:sz="0" w:space="0" w:color="auto"/>
            <w:bottom w:val="none" w:sz="0" w:space="0" w:color="auto"/>
            <w:right w:val="none" w:sz="0" w:space="0" w:color="auto"/>
          </w:divBdr>
          <w:divsChild>
            <w:div w:id="1577714083">
              <w:marLeft w:val="0"/>
              <w:marRight w:val="0"/>
              <w:marTop w:val="0"/>
              <w:marBottom w:val="0"/>
              <w:divBdr>
                <w:top w:val="none" w:sz="0" w:space="0" w:color="auto"/>
                <w:left w:val="none" w:sz="0" w:space="0" w:color="auto"/>
                <w:bottom w:val="none" w:sz="0" w:space="0" w:color="auto"/>
                <w:right w:val="none" w:sz="0" w:space="0" w:color="auto"/>
              </w:divBdr>
            </w:div>
          </w:divsChild>
        </w:div>
        <w:div w:id="1082485715">
          <w:marLeft w:val="0"/>
          <w:marRight w:val="0"/>
          <w:marTop w:val="0"/>
          <w:marBottom w:val="0"/>
          <w:divBdr>
            <w:top w:val="none" w:sz="0" w:space="0" w:color="auto"/>
            <w:left w:val="none" w:sz="0" w:space="0" w:color="auto"/>
            <w:bottom w:val="none" w:sz="0" w:space="0" w:color="auto"/>
            <w:right w:val="none" w:sz="0" w:space="0" w:color="auto"/>
          </w:divBdr>
        </w:div>
        <w:div w:id="1898738939">
          <w:marLeft w:val="0"/>
          <w:marRight w:val="0"/>
          <w:marTop w:val="0"/>
          <w:marBottom w:val="0"/>
          <w:divBdr>
            <w:top w:val="none" w:sz="0" w:space="0" w:color="auto"/>
            <w:left w:val="none" w:sz="0" w:space="0" w:color="auto"/>
            <w:bottom w:val="none" w:sz="0" w:space="0" w:color="auto"/>
            <w:right w:val="none" w:sz="0" w:space="0" w:color="auto"/>
          </w:divBdr>
          <w:divsChild>
            <w:div w:id="794563291">
              <w:marLeft w:val="0"/>
              <w:marRight w:val="0"/>
              <w:marTop w:val="0"/>
              <w:marBottom w:val="0"/>
              <w:divBdr>
                <w:top w:val="none" w:sz="0" w:space="0" w:color="auto"/>
                <w:left w:val="none" w:sz="0" w:space="0" w:color="auto"/>
                <w:bottom w:val="none" w:sz="0" w:space="0" w:color="auto"/>
                <w:right w:val="none" w:sz="0" w:space="0" w:color="auto"/>
              </w:divBdr>
            </w:div>
          </w:divsChild>
        </w:div>
        <w:div w:id="1670450109">
          <w:marLeft w:val="0"/>
          <w:marRight w:val="0"/>
          <w:marTop w:val="0"/>
          <w:marBottom w:val="0"/>
          <w:divBdr>
            <w:top w:val="none" w:sz="0" w:space="0" w:color="auto"/>
            <w:left w:val="none" w:sz="0" w:space="0" w:color="auto"/>
            <w:bottom w:val="none" w:sz="0" w:space="0" w:color="auto"/>
            <w:right w:val="none" w:sz="0" w:space="0" w:color="auto"/>
          </w:divBdr>
        </w:div>
        <w:div w:id="2136366596">
          <w:marLeft w:val="0"/>
          <w:marRight w:val="0"/>
          <w:marTop w:val="0"/>
          <w:marBottom w:val="0"/>
          <w:divBdr>
            <w:top w:val="none" w:sz="0" w:space="0" w:color="auto"/>
            <w:left w:val="none" w:sz="0" w:space="0" w:color="auto"/>
            <w:bottom w:val="none" w:sz="0" w:space="0" w:color="auto"/>
            <w:right w:val="none" w:sz="0" w:space="0" w:color="auto"/>
          </w:divBdr>
          <w:divsChild>
            <w:div w:id="1878539275">
              <w:marLeft w:val="0"/>
              <w:marRight w:val="0"/>
              <w:marTop w:val="0"/>
              <w:marBottom w:val="0"/>
              <w:divBdr>
                <w:top w:val="none" w:sz="0" w:space="0" w:color="auto"/>
                <w:left w:val="none" w:sz="0" w:space="0" w:color="auto"/>
                <w:bottom w:val="none" w:sz="0" w:space="0" w:color="auto"/>
                <w:right w:val="none" w:sz="0" w:space="0" w:color="auto"/>
              </w:divBdr>
            </w:div>
          </w:divsChild>
        </w:div>
        <w:div w:id="1437561673">
          <w:marLeft w:val="0"/>
          <w:marRight w:val="0"/>
          <w:marTop w:val="0"/>
          <w:marBottom w:val="0"/>
          <w:divBdr>
            <w:top w:val="none" w:sz="0" w:space="0" w:color="auto"/>
            <w:left w:val="none" w:sz="0" w:space="0" w:color="auto"/>
            <w:bottom w:val="none" w:sz="0" w:space="0" w:color="auto"/>
            <w:right w:val="none" w:sz="0" w:space="0" w:color="auto"/>
          </w:divBdr>
        </w:div>
        <w:div w:id="1066689168">
          <w:marLeft w:val="0"/>
          <w:marRight w:val="0"/>
          <w:marTop w:val="0"/>
          <w:marBottom w:val="0"/>
          <w:divBdr>
            <w:top w:val="none" w:sz="0" w:space="0" w:color="auto"/>
            <w:left w:val="none" w:sz="0" w:space="0" w:color="auto"/>
            <w:bottom w:val="none" w:sz="0" w:space="0" w:color="auto"/>
            <w:right w:val="none" w:sz="0" w:space="0" w:color="auto"/>
          </w:divBdr>
          <w:divsChild>
            <w:div w:id="1524829213">
              <w:marLeft w:val="0"/>
              <w:marRight w:val="0"/>
              <w:marTop w:val="0"/>
              <w:marBottom w:val="0"/>
              <w:divBdr>
                <w:top w:val="none" w:sz="0" w:space="0" w:color="auto"/>
                <w:left w:val="none" w:sz="0" w:space="0" w:color="auto"/>
                <w:bottom w:val="none" w:sz="0" w:space="0" w:color="auto"/>
                <w:right w:val="none" w:sz="0" w:space="0" w:color="auto"/>
              </w:divBdr>
            </w:div>
          </w:divsChild>
        </w:div>
        <w:div w:id="1651400073">
          <w:marLeft w:val="0"/>
          <w:marRight w:val="0"/>
          <w:marTop w:val="0"/>
          <w:marBottom w:val="0"/>
          <w:divBdr>
            <w:top w:val="none" w:sz="0" w:space="0" w:color="auto"/>
            <w:left w:val="none" w:sz="0" w:space="0" w:color="auto"/>
            <w:bottom w:val="none" w:sz="0" w:space="0" w:color="auto"/>
            <w:right w:val="none" w:sz="0" w:space="0" w:color="auto"/>
          </w:divBdr>
        </w:div>
        <w:div w:id="75248294">
          <w:marLeft w:val="0"/>
          <w:marRight w:val="0"/>
          <w:marTop w:val="0"/>
          <w:marBottom w:val="0"/>
          <w:divBdr>
            <w:top w:val="none" w:sz="0" w:space="0" w:color="auto"/>
            <w:left w:val="none" w:sz="0" w:space="0" w:color="auto"/>
            <w:bottom w:val="none" w:sz="0" w:space="0" w:color="auto"/>
            <w:right w:val="none" w:sz="0" w:space="0" w:color="auto"/>
          </w:divBdr>
          <w:divsChild>
            <w:div w:id="1823539453">
              <w:marLeft w:val="0"/>
              <w:marRight w:val="0"/>
              <w:marTop w:val="0"/>
              <w:marBottom w:val="0"/>
              <w:divBdr>
                <w:top w:val="none" w:sz="0" w:space="0" w:color="auto"/>
                <w:left w:val="none" w:sz="0" w:space="0" w:color="auto"/>
                <w:bottom w:val="none" w:sz="0" w:space="0" w:color="auto"/>
                <w:right w:val="none" w:sz="0" w:space="0" w:color="auto"/>
              </w:divBdr>
            </w:div>
          </w:divsChild>
        </w:div>
        <w:div w:id="645814818">
          <w:marLeft w:val="0"/>
          <w:marRight w:val="0"/>
          <w:marTop w:val="0"/>
          <w:marBottom w:val="0"/>
          <w:divBdr>
            <w:top w:val="none" w:sz="0" w:space="0" w:color="auto"/>
            <w:left w:val="none" w:sz="0" w:space="0" w:color="auto"/>
            <w:bottom w:val="none" w:sz="0" w:space="0" w:color="auto"/>
            <w:right w:val="none" w:sz="0" w:space="0" w:color="auto"/>
          </w:divBdr>
        </w:div>
        <w:div w:id="1839467742">
          <w:marLeft w:val="0"/>
          <w:marRight w:val="0"/>
          <w:marTop w:val="0"/>
          <w:marBottom w:val="0"/>
          <w:divBdr>
            <w:top w:val="none" w:sz="0" w:space="0" w:color="auto"/>
            <w:left w:val="none" w:sz="0" w:space="0" w:color="auto"/>
            <w:bottom w:val="none" w:sz="0" w:space="0" w:color="auto"/>
            <w:right w:val="none" w:sz="0" w:space="0" w:color="auto"/>
          </w:divBdr>
          <w:divsChild>
            <w:div w:id="1728409143">
              <w:marLeft w:val="0"/>
              <w:marRight w:val="0"/>
              <w:marTop w:val="0"/>
              <w:marBottom w:val="0"/>
              <w:divBdr>
                <w:top w:val="none" w:sz="0" w:space="0" w:color="auto"/>
                <w:left w:val="none" w:sz="0" w:space="0" w:color="auto"/>
                <w:bottom w:val="none" w:sz="0" w:space="0" w:color="auto"/>
                <w:right w:val="none" w:sz="0" w:space="0" w:color="auto"/>
              </w:divBdr>
            </w:div>
          </w:divsChild>
        </w:div>
        <w:div w:id="1065107508">
          <w:marLeft w:val="0"/>
          <w:marRight w:val="0"/>
          <w:marTop w:val="0"/>
          <w:marBottom w:val="0"/>
          <w:divBdr>
            <w:top w:val="none" w:sz="0" w:space="0" w:color="auto"/>
            <w:left w:val="none" w:sz="0" w:space="0" w:color="auto"/>
            <w:bottom w:val="none" w:sz="0" w:space="0" w:color="auto"/>
            <w:right w:val="none" w:sz="0" w:space="0" w:color="auto"/>
          </w:divBdr>
        </w:div>
        <w:div w:id="1066074718">
          <w:marLeft w:val="0"/>
          <w:marRight w:val="0"/>
          <w:marTop w:val="0"/>
          <w:marBottom w:val="0"/>
          <w:divBdr>
            <w:top w:val="none" w:sz="0" w:space="0" w:color="auto"/>
            <w:left w:val="none" w:sz="0" w:space="0" w:color="auto"/>
            <w:bottom w:val="none" w:sz="0" w:space="0" w:color="auto"/>
            <w:right w:val="none" w:sz="0" w:space="0" w:color="auto"/>
          </w:divBdr>
          <w:divsChild>
            <w:div w:id="375350214">
              <w:marLeft w:val="0"/>
              <w:marRight w:val="0"/>
              <w:marTop w:val="0"/>
              <w:marBottom w:val="0"/>
              <w:divBdr>
                <w:top w:val="none" w:sz="0" w:space="0" w:color="auto"/>
                <w:left w:val="none" w:sz="0" w:space="0" w:color="auto"/>
                <w:bottom w:val="none" w:sz="0" w:space="0" w:color="auto"/>
                <w:right w:val="none" w:sz="0" w:space="0" w:color="auto"/>
              </w:divBdr>
            </w:div>
          </w:divsChild>
        </w:div>
        <w:div w:id="867982921">
          <w:marLeft w:val="0"/>
          <w:marRight w:val="0"/>
          <w:marTop w:val="300"/>
          <w:marBottom w:val="0"/>
          <w:divBdr>
            <w:top w:val="none" w:sz="0" w:space="0" w:color="auto"/>
            <w:left w:val="none" w:sz="0" w:space="0" w:color="auto"/>
            <w:bottom w:val="none" w:sz="0" w:space="0" w:color="auto"/>
            <w:right w:val="none" w:sz="0" w:space="0" w:color="auto"/>
          </w:divBdr>
          <w:divsChild>
            <w:div w:id="452332956">
              <w:marLeft w:val="0"/>
              <w:marRight w:val="0"/>
              <w:marTop w:val="0"/>
              <w:marBottom w:val="0"/>
              <w:divBdr>
                <w:top w:val="none" w:sz="0" w:space="0" w:color="auto"/>
                <w:left w:val="none" w:sz="0" w:space="0" w:color="auto"/>
                <w:bottom w:val="none" w:sz="0" w:space="0" w:color="auto"/>
                <w:right w:val="none" w:sz="0" w:space="0" w:color="auto"/>
              </w:divBdr>
              <w:divsChild>
                <w:div w:id="11956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7719">
          <w:marLeft w:val="0"/>
          <w:marRight w:val="0"/>
          <w:marTop w:val="300"/>
          <w:marBottom w:val="0"/>
          <w:divBdr>
            <w:top w:val="none" w:sz="0" w:space="0" w:color="auto"/>
            <w:left w:val="none" w:sz="0" w:space="0" w:color="auto"/>
            <w:bottom w:val="none" w:sz="0" w:space="0" w:color="auto"/>
            <w:right w:val="none" w:sz="0" w:space="0" w:color="auto"/>
          </w:divBdr>
          <w:divsChild>
            <w:div w:id="2022855246">
              <w:marLeft w:val="0"/>
              <w:marRight w:val="0"/>
              <w:marTop w:val="0"/>
              <w:marBottom w:val="0"/>
              <w:divBdr>
                <w:top w:val="none" w:sz="0" w:space="0" w:color="auto"/>
                <w:left w:val="none" w:sz="0" w:space="0" w:color="auto"/>
                <w:bottom w:val="none" w:sz="0" w:space="0" w:color="auto"/>
                <w:right w:val="none" w:sz="0" w:space="0" w:color="auto"/>
              </w:divBdr>
              <w:divsChild>
                <w:div w:id="111968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92864">
          <w:marLeft w:val="0"/>
          <w:marRight w:val="0"/>
          <w:marTop w:val="300"/>
          <w:marBottom w:val="0"/>
          <w:divBdr>
            <w:top w:val="none" w:sz="0" w:space="0" w:color="auto"/>
            <w:left w:val="none" w:sz="0" w:space="0" w:color="auto"/>
            <w:bottom w:val="none" w:sz="0" w:space="0" w:color="auto"/>
            <w:right w:val="none" w:sz="0" w:space="0" w:color="auto"/>
          </w:divBdr>
          <w:divsChild>
            <w:div w:id="835144495">
              <w:marLeft w:val="0"/>
              <w:marRight w:val="0"/>
              <w:marTop w:val="0"/>
              <w:marBottom w:val="0"/>
              <w:divBdr>
                <w:top w:val="none" w:sz="0" w:space="0" w:color="auto"/>
                <w:left w:val="none" w:sz="0" w:space="0" w:color="auto"/>
                <w:bottom w:val="none" w:sz="0" w:space="0" w:color="auto"/>
                <w:right w:val="none" w:sz="0" w:space="0" w:color="auto"/>
              </w:divBdr>
              <w:divsChild>
                <w:div w:id="17453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2676">
          <w:marLeft w:val="0"/>
          <w:marRight w:val="0"/>
          <w:marTop w:val="300"/>
          <w:marBottom w:val="0"/>
          <w:divBdr>
            <w:top w:val="none" w:sz="0" w:space="0" w:color="auto"/>
            <w:left w:val="none" w:sz="0" w:space="0" w:color="auto"/>
            <w:bottom w:val="none" w:sz="0" w:space="0" w:color="auto"/>
            <w:right w:val="none" w:sz="0" w:space="0" w:color="auto"/>
          </w:divBdr>
          <w:divsChild>
            <w:div w:id="1879778700">
              <w:marLeft w:val="0"/>
              <w:marRight w:val="0"/>
              <w:marTop w:val="0"/>
              <w:marBottom w:val="0"/>
              <w:divBdr>
                <w:top w:val="none" w:sz="0" w:space="0" w:color="auto"/>
                <w:left w:val="none" w:sz="0" w:space="0" w:color="auto"/>
                <w:bottom w:val="none" w:sz="0" w:space="0" w:color="auto"/>
                <w:right w:val="none" w:sz="0" w:space="0" w:color="auto"/>
              </w:divBdr>
              <w:divsChild>
                <w:div w:id="20980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526">
      <w:bodyDiv w:val="1"/>
      <w:marLeft w:val="0"/>
      <w:marRight w:val="0"/>
      <w:marTop w:val="0"/>
      <w:marBottom w:val="0"/>
      <w:divBdr>
        <w:top w:val="none" w:sz="0" w:space="0" w:color="auto"/>
        <w:left w:val="none" w:sz="0" w:space="0" w:color="auto"/>
        <w:bottom w:val="none" w:sz="0" w:space="0" w:color="auto"/>
        <w:right w:val="none" w:sz="0" w:space="0" w:color="auto"/>
      </w:divBdr>
    </w:div>
    <w:div w:id="362946922">
      <w:bodyDiv w:val="1"/>
      <w:marLeft w:val="0"/>
      <w:marRight w:val="0"/>
      <w:marTop w:val="0"/>
      <w:marBottom w:val="0"/>
      <w:divBdr>
        <w:top w:val="none" w:sz="0" w:space="0" w:color="auto"/>
        <w:left w:val="none" w:sz="0" w:space="0" w:color="auto"/>
        <w:bottom w:val="none" w:sz="0" w:space="0" w:color="auto"/>
        <w:right w:val="none" w:sz="0" w:space="0" w:color="auto"/>
      </w:divBdr>
      <w:divsChild>
        <w:div w:id="206990663">
          <w:marLeft w:val="0"/>
          <w:marRight w:val="0"/>
          <w:marTop w:val="0"/>
          <w:marBottom w:val="0"/>
          <w:divBdr>
            <w:top w:val="none" w:sz="0" w:space="0" w:color="auto"/>
            <w:left w:val="none" w:sz="0" w:space="0" w:color="auto"/>
            <w:bottom w:val="none" w:sz="0" w:space="0" w:color="auto"/>
            <w:right w:val="none" w:sz="0" w:space="0" w:color="auto"/>
          </w:divBdr>
        </w:div>
        <w:div w:id="1611474140">
          <w:marLeft w:val="0"/>
          <w:marRight w:val="0"/>
          <w:marTop w:val="0"/>
          <w:marBottom w:val="0"/>
          <w:divBdr>
            <w:top w:val="none" w:sz="0" w:space="0" w:color="auto"/>
            <w:left w:val="none" w:sz="0" w:space="0" w:color="auto"/>
            <w:bottom w:val="none" w:sz="0" w:space="0" w:color="auto"/>
            <w:right w:val="none" w:sz="0" w:space="0" w:color="auto"/>
          </w:divBdr>
          <w:divsChild>
            <w:div w:id="1886796263">
              <w:marLeft w:val="0"/>
              <w:marRight w:val="0"/>
              <w:marTop w:val="0"/>
              <w:marBottom w:val="0"/>
              <w:divBdr>
                <w:top w:val="none" w:sz="0" w:space="0" w:color="auto"/>
                <w:left w:val="none" w:sz="0" w:space="0" w:color="auto"/>
                <w:bottom w:val="none" w:sz="0" w:space="0" w:color="auto"/>
                <w:right w:val="none" w:sz="0" w:space="0" w:color="auto"/>
              </w:divBdr>
            </w:div>
          </w:divsChild>
        </w:div>
        <w:div w:id="239295621">
          <w:marLeft w:val="0"/>
          <w:marRight w:val="0"/>
          <w:marTop w:val="0"/>
          <w:marBottom w:val="0"/>
          <w:divBdr>
            <w:top w:val="none" w:sz="0" w:space="0" w:color="auto"/>
            <w:left w:val="none" w:sz="0" w:space="0" w:color="auto"/>
            <w:bottom w:val="none" w:sz="0" w:space="0" w:color="auto"/>
            <w:right w:val="none" w:sz="0" w:space="0" w:color="auto"/>
          </w:divBdr>
        </w:div>
        <w:div w:id="2115859194">
          <w:marLeft w:val="0"/>
          <w:marRight w:val="0"/>
          <w:marTop w:val="0"/>
          <w:marBottom w:val="0"/>
          <w:divBdr>
            <w:top w:val="none" w:sz="0" w:space="0" w:color="auto"/>
            <w:left w:val="none" w:sz="0" w:space="0" w:color="auto"/>
            <w:bottom w:val="none" w:sz="0" w:space="0" w:color="auto"/>
            <w:right w:val="none" w:sz="0" w:space="0" w:color="auto"/>
          </w:divBdr>
          <w:divsChild>
            <w:div w:id="1981108259">
              <w:marLeft w:val="0"/>
              <w:marRight w:val="0"/>
              <w:marTop w:val="0"/>
              <w:marBottom w:val="0"/>
              <w:divBdr>
                <w:top w:val="none" w:sz="0" w:space="0" w:color="auto"/>
                <w:left w:val="none" w:sz="0" w:space="0" w:color="auto"/>
                <w:bottom w:val="none" w:sz="0" w:space="0" w:color="auto"/>
                <w:right w:val="none" w:sz="0" w:space="0" w:color="auto"/>
              </w:divBdr>
            </w:div>
          </w:divsChild>
        </w:div>
        <w:div w:id="459155069">
          <w:marLeft w:val="0"/>
          <w:marRight w:val="0"/>
          <w:marTop w:val="0"/>
          <w:marBottom w:val="0"/>
          <w:divBdr>
            <w:top w:val="none" w:sz="0" w:space="0" w:color="auto"/>
            <w:left w:val="none" w:sz="0" w:space="0" w:color="auto"/>
            <w:bottom w:val="none" w:sz="0" w:space="0" w:color="auto"/>
            <w:right w:val="none" w:sz="0" w:space="0" w:color="auto"/>
          </w:divBdr>
        </w:div>
        <w:div w:id="935987654">
          <w:marLeft w:val="0"/>
          <w:marRight w:val="0"/>
          <w:marTop w:val="0"/>
          <w:marBottom w:val="0"/>
          <w:divBdr>
            <w:top w:val="none" w:sz="0" w:space="0" w:color="auto"/>
            <w:left w:val="none" w:sz="0" w:space="0" w:color="auto"/>
            <w:bottom w:val="none" w:sz="0" w:space="0" w:color="auto"/>
            <w:right w:val="none" w:sz="0" w:space="0" w:color="auto"/>
          </w:divBdr>
          <w:divsChild>
            <w:div w:id="734159543">
              <w:marLeft w:val="0"/>
              <w:marRight w:val="0"/>
              <w:marTop w:val="0"/>
              <w:marBottom w:val="0"/>
              <w:divBdr>
                <w:top w:val="none" w:sz="0" w:space="0" w:color="auto"/>
                <w:left w:val="none" w:sz="0" w:space="0" w:color="auto"/>
                <w:bottom w:val="none" w:sz="0" w:space="0" w:color="auto"/>
                <w:right w:val="none" w:sz="0" w:space="0" w:color="auto"/>
              </w:divBdr>
            </w:div>
          </w:divsChild>
        </w:div>
        <w:div w:id="2143575473">
          <w:marLeft w:val="0"/>
          <w:marRight w:val="0"/>
          <w:marTop w:val="0"/>
          <w:marBottom w:val="0"/>
          <w:divBdr>
            <w:top w:val="none" w:sz="0" w:space="0" w:color="auto"/>
            <w:left w:val="none" w:sz="0" w:space="0" w:color="auto"/>
            <w:bottom w:val="none" w:sz="0" w:space="0" w:color="auto"/>
            <w:right w:val="none" w:sz="0" w:space="0" w:color="auto"/>
          </w:divBdr>
        </w:div>
        <w:div w:id="2118483300">
          <w:marLeft w:val="0"/>
          <w:marRight w:val="0"/>
          <w:marTop w:val="0"/>
          <w:marBottom w:val="0"/>
          <w:divBdr>
            <w:top w:val="none" w:sz="0" w:space="0" w:color="auto"/>
            <w:left w:val="none" w:sz="0" w:space="0" w:color="auto"/>
            <w:bottom w:val="none" w:sz="0" w:space="0" w:color="auto"/>
            <w:right w:val="none" w:sz="0" w:space="0" w:color="auto"/>
          </w:divBdr>
          <w:divsChild>
            <w:div w:id="2122797875">
              <w:marLeft w:val="0"/>
              <w:marRight w:val="0"/>
              <w:marTop w:val="0"/>
              <w:marBottom w:val="0"/>
              <w:divBdr>
                <w:top w:val="none" w:sz="0" w:space="0" w:color="auto"/>
                <w:left w:val="none" w:sz="0" w:space="0" w:color="auto"/>
                <w:bottom w:val="none" w:sz="0" w:space="0" w:color="auto"/>
                <w:right w:val="none" w:sz="0" w:space="0" w:color="auto"/>
              </w:divBdr>
            </w:div>
          </w:divsChild>
        </w:div>
        <w:div w:id="221645994">
          <w:marLeft w:val="0"/>
          <w:marRight w:val="0"/>
          <w:marTop w:val="0"/>
          <w:marBottom w:val="0"/>
          <w:divBdr>
            <w:top w:val="none" w:sz="0" w:space="0" w:color="auto"/>
            <w:left w:val="none" w:sz="0" w:space="0" w:color="auto"/>
            <w:bottom w:val="none" w:sz="0" w:space="0" w:color="auto"/>
            <w:right w:val="none" w:sz="0" w:space="0" w:color="auto"/>
          </w:divBdr>
        </w:div>
        <w:div w:id="1310329947">
          <w:marLeft w:val="0"/>
          <w:marRight w:val="0"/>
          <w:marTop w:val="0"/>
          <w:marBottom w:val="0"/>
          <w:divBdr>
            <w:top w:val="none" w:sz="0" w:space="0" w:color="auto"/>
            <w:left w:val="none" w:sz="0" w:space="0" w:color="auto"/>
            <w:bottom w:val="none" w:sz="0" w:space="0" w:color="auto"/>
            <w:right w:val="none" w:sz="0" w:space="0" w:color="auto"/>
          </w:divBdr>
          <w:divsChild>
            <w:div w:id="1721399800">
              <w:marLeft w:val="0"/>
              <w:marRight w:val="0"/>
              <w:marTop w:val="0"/>
              <w:marBottom w:val="0"/>
              <w:divBdr>
                <w:top w:val="none" w:sz="0" w:space="0" w:color="auto"/>
                <w:left w:val="none" w:sz="0" w:space="0" w:color="auto"/>
                <w:bottom w:val="none" w:sz="0" w:space="0" w:color="auto"/>
                <w:right w:val="none" w:sz="0" w:space="0" w:color="auto"/>
              </w:divBdr>
            </w:div>
          </w:divsChild>
        </w:div>
        <w:div w:id="87049478">
          <w:marLeft w:val="0"/>
          <w:marRight w:val="0"/>
          <w:marTop w:val="0"/>
          <w:marBottom w:val="0"/>
          <w:divBdr>
            <w:top w:val="none" w:sz="0" w:space="0" w:color="auto"/>
            <w:left w:val="none" w:sz="0" w:space="0" w:color="auto"/>
            <w:bottom w:val="none" w:sz="0" w:space="0" w:color="auto"/>
            <w:right w:val="none" w:sz="0" w:space="0" w:color="auto"/>
          </w:divBdr>
        </w:div>
        <w:div w:id="1010446431">
          <w:marLeft w:val="0"/>
          <w:marRight w:val="0"/>
          <w:marTop w:val="0"/>
          <w:marBottom w:val="0"/>
          <w:divBdr>
            <w:top w:val="none" w:sz="0" w:space="0" w:color="auto"/>
            <w:left w:val="none" w:sz="0" w:space="0" w:color="auto"/>
            <w:bottom w:val="none" w:sz="0" w:space="0" w:color="auto"/>
            <w:right w:val="none" w:sz="0" w:space="0" w:color="auto"/>
          </w:divBdr>
          <w:divsChild>
            <w:div w:id="556891867">
              <w:marLeft w:val="0"/>
              <w:marRight w:val="0"/>
              <w:marTop w:val="0"/>
              <w:marBottom w:val="0"/>
              <w:divBdr>
                <w:top w:val="none" w:sz="0" w:space="0" w:color="auto"/>
                <w:left w:val="none" w:sz="0" w:space="0" w:color="auto"/>
                <w:bottom w:val="none" w:sz="0" w:space="0" w:color="auto"/>
                <w:right w:val="none" w:sz="0" w:space="0" w:color="auto"/>
              </w:divBdr>
            </w:div>
          </w:divsChild>
        </w:div>
        <w:div w:id="1037773696">
          <w:marLeft w:val="0"/>
          <w:marRight w:val="0"/>
          <w:marTop w:val="0"/>
          <w:marBottom w:val="0"/>
          <w:divBdr>
            <w:top w:val="none" w:sz="0" w:space="0" w:color="auto"/>
            <w:left w:val="none" w:sz="0" w:space="0" w:color="auto"/>
            <w:bottom w:val="none" w:sz="0" w:space="0" w:color="auto"/>
            <w:right w:val="none" w:sz="0" w:space="0" w:color="auto"/>
          </w:divBdr>
        </w:div>
        <w:div w:id="2046519382">
          <w:marLeft w:val="0"/>
          <w:marRight w:val="0"/>
          <w:marTop w:val="0"/>
          <w:marBottom w:val="0"/>
          <w:divBdr>
            <w:top w:val="none" w:sz="0" w:space="0" w:color="auto"/>
            <w:left w:val="none" w:sz="0" w:space="0" w:color="auto"/>
            <w:bottom w:val="none" w:sz="0" w:space="0" w:color="auto"/>
            <w:right w:val="none" w:sz="0" w:space="0" w:color="auto"/>
          </w:divBdr>
          <w:divsChild>
            <w:div w:id="1658344063">
              <w:marLeft w:val="0"/>
              <w:marRight w:val="0"/>
              <w:marTop w:val="0"/>
              <w:marBottom w:val="0"/>
              <w:divBdr>
                <w:top w:val="none" w:sz="0" w:space="0" w:color="auto"/>
                <w:left w:val="none" w:sz="0" w:space="0" w:color="auto"/>
                <w:bottom w:val="none" w:sz="0" w:space="0" w:color="auto"/>
                <w:right w:val="none" w:sz="0" w:space="0" w:color="auto"/>
              </w:divBdr>
            </w:div>
          </w:divsChild>
        </w:div>
        <w:div w:id="1672566693">
          <w:marLeft w:val="0"/>
          <w:marRight w:val="0"/>
          <w:marTop w:val="300"/>
          <w:marBottom w:val="0"/>
          <w:divBdr>
            <w:top w:val="none" w:sz="0" w:space="0" w:color="auto"/>
            <w:left w:val="none" w:sz="0" w:space="0" w:color="auto"/>
            <w:bottom w:val="none" w:sz="0" w:space="0" w:color="auto"/>
            <w:right w:val="none" w:sz="0" w:space="0" w:color="auto"/>
          </w:divBdr>
          <w:divsChild>
            <w:div w:id="1808814465">
              <w:marLeft w:val="0"/>
              <w:marRight w:val="0"/>
              <w:marTop w:val="0"/>
              <w:marBottom w:val="0"/>
              <w:divBdr>
                <w:top w:val="none" w:sz="0" w:space="0" w:color="auto"/>
                <w:left w:val="none" w:sz="0" w:space="0" w:color="auto"/>
                <w:bottom w:val="none" w:sz="0" w:space="0" w:color="auto"/>
                <w:right w:val="none" w:sz="0" w:space="0" w:color="auto"/>
              </w:divBdr>
              <w:divsChild>
                <w:div w:id="114335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8825">
          <w:marLeft w:val="0"/>
          <w:marRight w:val="0"/>
          <w:marTop w:val="300"/>
          <w:marBottom w:val="0"/>
          <w:divBdr>
            <w:top w:val="none" w:sz="0" w:space="0" w:color="auto"/>
            <w:left w:val="none" w:sz="0" w:space="0" w:color="auto"/>
            <w:bottom w:val="none" w:sz="0" w:space="0" w:color="auto"/>
            <w:right w:val="none" w:sz="0" w:space="0" w:color="auto"/>
          </w:divBdr>
          <w:divsChild>
            <w:div w:id="575824487">
              <w:marLeft w:val="0"/>
              <w:marRight w:val="0"/>
              <w:marTop w:val="0"/>
              <w:marBottom w:val="0"/>
              <w:divBdr>
                <w:top w:val="none" w:sz="0" w:space="0" w:color="auto"/>
                <w:left w:val="none" w:sz="0" w:space="0" w:color="auto"/>
                <w:bottom w:val="none" w:sz="0" w:space="0" w:color="auto"/>
                <w:right w:val="none" w:sz="0" w:space="0" w:color="auto"/>
              </w:divBdr>
              <w:divsChild>
                <w:div w:id="15834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625404">
          <w:marLeft w:val="0"/>
          <w:marRight w:val="0"/>
          <w:marTop w:val="300"/>
          <w:marBottom w:val="0"/>
          <w:divBdr>
            <w:top w:val="none" w:sz="0" w:space="0" w:color="auto"/>
            <w:left w:val="none" w:sz="0" w:space="0" w:color="auto"/>
            <w:bottom w:val="none" w:sz="0" w:space="0" w:color="auto"/>
            <w:right w:val="none" w:sz="0" w:space="0" w:color="auto"/>
          </w:divBdr>
          <w:divsChild>
            <w:div w:id="599534624">
              <w:marLeft w:val="0"/>
              <w:marRight w:val="0"/>
              <w:marTop w:val="0"/>
              <w:marBottom w:val="0"/>
              <w:divBdr>
                <w:top w:val="none" w:sz="0" w:space="0" w:color="auto"/>
                <w:left w:val="none" w:sz="0" w:space="0" w:color="auto"/>
                <w:bottom w:val="none" w:sz="0" w:space="0" w:color="auto"/>
                <w:right w:val="none" w:sz="0" w:space="0" w:color="auto"/>
              </w:divBdr>
              <w:divsChild>
                <w:div w:id="203391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139133">
          <w:marLeft w:val="0"/>
          <w:marRight w:val="0"/>
          <w:marTop w:val="300"/>
          <w:marBottom w:val="0"/>
          <w:divBdr>
            <w:top w:val="none" w:sz="0" w:space="0" w:color="auto"/>
            <w:left w:val="none" w:sz="0" w:space="0" w:color="auto"/>
            <w:bottom w:val="none" w:sz="0" w:space="0" w:color="auto"/>
            <w:right w:val="none" w:sz="0" w:space="0" w:color="auto"/>
          </w:divBdr>
          <w:divsChild>
            <w:div w:id="1949964674">
              <w:marLeft w:val="0"/>
              <w:marRight w:val="0"/>
              <w:marTop w:val="0"/>
              <w:marBottom w:val="0"/>
              <w:divBdr>
                <w:top w:val="none" w:sz="0" w:space="0" w:color="auto"/>
                <w:left w:val="none" w:sz="0" w:space="0" w:color="auto"/>
                <w:bottom w:val="none" w:sz="0" w:space="0" w:color="auto"/>
                <w:right w:val="none" w:sz="0" w:space="0" w:color="auto"/>
              </w:divBdr>
              <w:divsChild>
                <w:div w:id="9328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78265">
      <w:bodyDiv w:val="1"/>
      <w:marLeft w:val="0"/>
      <w:marRight w:val="0"/>
      <w:marTop w:val="0"/>
      <w:marBottom w:val="0"/>
      <w:divBdr>
        <w:top w:val="none" w:sz="0" w:space="0" w:color="auto"/>
        <w:left w:val="none" w:sz="0" w:space="0" w:color="auto"/>
        <w:bottom w:val="none" w:sz="0" w:space="0" w:color="auto"/>
        <w:right w:val="none" w:sz="0" w:space="0" w:color="auto"/>
      </w:divBdr>
      <w:divsChild>
        <w:div w:id="238441630">
          <w:marLeft w:val="0"/>
          <w:marRight w:val="0"/>
          <w:marTop w:val="0"/>
          <w:marBottom w:val="0"/>
          <w:divBdr>
            <w:top w:val="none" w:sz="0" w:space="0" w:color="auto"/>
            <w:left w:val="none" w:sz="0" w:space="0" w:color="auto"/>
            <w:bottom w:val="none" w:sz="0" w:space="0" w:color="auto"/>
            <w:right w:val="none" w:sz="0" w:space="0" w:color="auto"/>
          </w:divBdr>
        </w:div>
        <w:div w:id="788277063">
          <w:marLeft w:val="0"/>
          <w:marRight w:val="0"/>
          <w:marTop w:val="0"/>
          <w:marBottom w:val="0"/>
          <w:divBdr>
            <w:top w:val="none" w:sz="0" w:space="0" w:color="auto"/>
            <w:left w:val="none" w:sz="0" w:space="0" w:color="auto"/>
            <w:bottom w:val="none" w:sz="0" w:space="0" w:color="auto"/>
            <w:right w:val="none" w:sz="0" w:space="0" w:color="auto"/>
          </w:divBdr>
          <w:divsChild>
            <w:div w:id="1129787033">
              <w:marLeft w:val="0"/>
              <w:marRight w:val="0"/>
              <w:marTop w:val="0"/>
              <w:marBottom w:val="0"/>
              <w:divBdr>
                <w:top w:val="none" w:sz="0" w:space="0" w:color="auto"/>
                <w:left w:val="none" w:sz="0" w:space="0" w:color="auto"/>
                <w:bottom w:val="none" w:sz="0" w:space="0" w:color="auto"/>
                <w:right w:val="none" w:sz="0" w:space="0" w:color="auto"/>
              </w:divBdr>
            </w:div>
          </w:divsChild>
        </w:div>
        <w:div w:id="1846284487">
          <w:marLeft w:val="0"/>
          <w:marRight w:val="0"/>
          <w:marTop w:val="0"/>
          <w:marBottom w:val="0"/>
          <w:divBdr>
            <w:top w:val="none" w:sz="0" w:space="0" w:color="auto"/>
            <w:left w:val="none" w:sz="0" w:space="0" w:color="auto"/>
            <w:bottom w:val="none" w:sz="0" w:space="0" w:color="auto"/>
            <w:right w:val="none" w:sz="0" w:space="0" w:color="auto"/>
          </w:divBdr>
        </w:div>
        <w:div w:id="666396140">
          <w:marLeft w:val="0"/>
          <w:marRight w:val="0"/>
          <w:marTop w:val="0"/>
          <w:marBottom w:val="0"/>
          <w:divBdr>
            <w:top w:val="none" w:sz="0" w:space="0" w:color="auto"/>
            <w:left w:val="none" w:sz="0" w:space="0" w:color="auto"/>
            <w:bottom w:val="none" w:sz="0" w:space="0" w:color="auto"/>
            <w:right w:val="none" w:sz="0" w:space="0" w:color="auto"/>
          </w:divBdr>
          <w:divsChild>
            <w:div w:id="952446106">
              <w:marLeft w:val="0"/>
              <w:marRight w:val="0"/>
              <w:marTop w:val="0"/>
              <w:marBottom w:val="0"/>
              <w:divBdr>
                <w:top w:val="none" w:sz="0" w:space="0" w:color="auto"/>
                <w:left w:val="none" w:sz="0" w:space="0" w:color="auto"/>
                <w:bottom w:val="none" w:sz="0" w:space="0" w:color="auto"/>
                <w:right w:val="none" w:sz="0" w:space="0" w:color="auto"/>
              </w:divBdr>
            </w:div>
          </w:divsChild>
        </w:div>
        <w:div w:id="949968595">
          <w:marLeft w:val="0"/>
          <w:marRight w:val="0"/>
          <w:marTop w:val="0"/>
          <w:marBottom w:val="0"/>
          <w:divBdr>
            <w:top w:val="none" w:sz="0" w:space="0" w:color="auto"/>
            <w:left w:val="none" w:sz="0" w:space="0" w:color="auto"/>
            <w:bottom w:val="none" w:sz="0" w:space="0" w:color="auto"/>
            <w:right w:val="none" w:sz="0" w:space="0" w:color="auto"/>
          </w:divBdr>
        </w:div>
        <w:div w:id="427508887">
          <w:marLeft w:val="0"/>
          <w:marRight w:val="0"/>
          <w:marTop w:val="0"/>
          <w:marBottom w:val="0"/>
          <w:divBdr>
            <w:top w:val="none" w:sz="0" w:space="0" w:color="auto"/>
            <w:left w:val="none" w:sz="0" w:space="0" w:color="auto"/>
            <w:bottom w:val="none" w:sz="0" w:space="0" w:color="auto"/>
            <w:right w:val="none" w:sz="0" w:space="0" w:color="auto"/>
          </w:divBdr>
          <w:divsChild>
            <w:div w:id="1735811783">
              <w:marLeft w:val="0"/>
              <w:marRight w:val="0"/>
              <w:marTop w:val="0"/>
              <w:marBottom w:val="0"/>
              <w:divBdr>
                <w:top w:val="none" w:sz="0" w:space="0" w:color="auto"/>
                <w:left w:val="none" w:sz="0" w:space="0" w:color="auto"/>
                <w:bottom w:val="none" w:sz="0" w:space="0" w:color="auto"/>
                <w:right w:val="none" w:sz="0" w:space="0" w:color="auto"/>
              </w:divBdr>
            </w:div>
          </w:divsChild>
        </w:div>
        <w:div w:id="1628730727">
          <w:marLeft w:val="0"/>
          <w:marRight w:val="0"/>
          <w:marTop w:val="0"/>
          <w:marBottom w:val="0"/>
          <w:divBdr>
            <w:top w:val="none" w:sz="0" w:space="0" w:color="auto"/>
            <w:left w:val="none" w:sz="0" w:space="0" w:color="auto"/>
            <w:bottom w:val="none" w:sz="0" w:space="0" w:color="auto"/>
            <w:right w:val="none" w:sz="0" w:space="0" w:color="auto"/>
          </w:divBdr>
        </w:div>
        <w:div w:id="1642034265">
          <w:marLeft w:val="0"/>
          <w:marRight w:val="0"/>
          <w:marTop w:val="0"/>
          <w:marBottom w:val="0"/>
          <w:divBdr>
            <w:top w:val="none" w:sz="0" w:space="0" w:color="auto"/>
            <w:left w:val="none" w:sz="0" w:space="0" w:color="auto"/>
            <w:bottom w:val="none" w:sz="0" w:space="0" w:color="auto"/>
            <w:right w:val="none" w:sz="0" w:space="0" w:color="auto"/>
          </w:divBdr>
          <w:divsChild>
            <w:div w:id="441733562">
              <w:marLeft w:val="0"/>
              <w:marRight w:val="0"/>
              <w:marTop w:val="0"/>
              <w:marBottom w:val="0"/>
              <w:divBdr>
                <w:top w:val="none" w:sz="0" w:space="0" w:color="auto"/>
                <w:left w:val="none" w:sz="0" w:space="0" w:color="auto"/>
                <w:bottom w:val="none" w:sz="0" w:space="0" w:color="auto"/>
                <w:right w:val="none" w:sz="0" w:space="0" w:color="auto"/>
              </w:divBdr>
            </w:div>
          </w:divsChild>
        </w:div>
        <w:div w:id="478154460">
          <w:marLeft w:val="0"/>
          <w:marRight w:val="0"/>
          <w:marTop w:val="0"/>
          <w:marBottom w:val="0"/>
          <w:divBdr>
            <w:top w:val="none" w:sz="0" w:space="0" w:color="auto"/>
            <w:left w:val="none" w:sz="0" w:space="0" w:color="auto"/>
            <w:bottom w:val="none" w:sz="0" w:space="0" w:color="auto"/>
            <w:right w:val="none" w:sz="0" w:space="0" w:color="auto"/>
          </w:divBdr>
        </w:div>
        <w:div w:id="387922623">
          <w:marLeft w:val="0"/>
          <w:marRight w:val="0"/>
          <w:marTop w:val="0"/>
          <w:marBottom w:val="0"/>
          <w:divBdr>
            <w:top w:val="none" w:sz="0" w:space="0" w:color="auto"/>
            <w:left w:val="none" w:sz="0" w:space="0" w:color="auto"/>
            <w:bottom w:val="none" w:sz="0" w:space="0" w:color="auto"/>
            <w:right w:val="none" w:sz="0" w:space="0" w:color="auto"/>
          </w:divBdr>
          <w:divsChild>
            <w:div w:id="420834522">
              <w:marLeft w:val="0"/>
              <w:marRight w:val="0"/>
              <w:marTop w:val="0"/>
              <w:marBottom w:val="0"/>
              <w:divBdr>
                <w:top w:val="none" w:sz="0" w:space="0" w:color="auto"/>
                <w:left w:val="none" w:sz="0" w:space="0" w:color="auto"/>
                <w:bottom w:val="none" w:sz="0" w:space="0" w:color="auto"/>
                <w:right w:val="none" w:sz="0" w:space="0" w:color="auto"/>
              </w:divBdr>
            </w:div>
          </w:divsChild>
        </w:div>
        <w:div w:id="1188835853">
          <w:marLeft w:val="0"/>
          <w:marRight w:val="0"/>
          <w:marTop w:val="0"/>
          <w:marBottom w:val="0"/>
          <w:divBdr>
            <w:top w:val="none" w:sz="0" w:space="0" w:color="auto"/>
            <w:left w:val="none" w:sz="0" w:space="0" w:color="auto"/>
            <w:bottom w:val="none" w:sz="0" w:space="0" w:color="auto"/>
            <w:right w:val="none" w:sz="0" w:space="0" w:color="auto"/>
          </w:divBdr>
        </w:div>
        <w:div w:id="1437403581">
          <w:marLeft w:val="0"/>
          <w:marRight w:val="0"/>
          <w:marTop w:val="0"/>
          <w:marBottom w:val="0"/>
          <w:divBdr>
            <w:top w:val="none" w:sz="0" w:space="0" w:color="auto"/>
            <w:left w:val="none" w:sz="0" w:space="0" w:color="auto"/>
            <w:bottom w:val="none" w:sz="0" w:space="0" w:color="auto"/>
            <w:right w:val="none" w:sz="0" w:space="0" w:color="auto"/>
          </w:divBdr>
          <w:divsChild>
            <w:div w:id="1097289412">
              <w:marLeft w:val="0"/>
              <w:marRight w:val="0"/>
              <w:marTop w:val="0"/>
              <w:marBottom w:val="0"/>
              <w:divBdr>
                <w:top w:val="none" w:sz="0" w:space="0" w:color="auto"/>
                <w:left w:val="none" w:sz="0" w:space="0" w:color="auto"/>
                <w:bottom w:val="none" w:sz="0" w:space="0" w:color="auto"/>
                <w:right w:val="none" w:sz="0" w:space="0" w:color="auto"/>
              </w:divBdr>
            </w:div>
          </w:divsChild>
        </w:div>
        <w:div w:id="258026201">
          <w:marLeft w:val="0"/>
          <w:marRight w:val="0"/>
          <w:marTop w:val="0"/>
          <w:marBottom w:val="0"/>
          <w:divBdr>
            <w:top w:val="none" w:sz="0" w:space="0" w:color="auto"/>
            <w:left w:val="none" w:sz="0" w:space="0" w:color="auto"/>
            <w:bottom w:val="none" w:sz="0" w:space="0" w:color="auto"/>
            <w:right w:val="none" w:sz="0" w:space="0" w:color="auto"/>
          </w:divBdr>
        </w:div>
        <w:div w:id="1530684109">
          <w:marLeft w:val="0"/>
          <w:marRight w:val="0"/>
          <w:marTop w:val="0"/>
          <w:marBottom w:val="0"/>
          <w:divBdr>
            <w:top w:val="none" w:sz="0" w:space="0" w:color="auto"/>
            <w:left w:val="none" w:sz="0" w:space="0" w:color="auto"/>
            <w:bottom w:val="none" w:sz="0" w:space="0" w:color="auto"/>
            <w:right w:val="none" w:sz="0" w:space="0" w:color="auto"/>
          </w:divBdr>
          <w:divsChild>
            <w:div w:id="1471945806">
              <w:marLeft w:val="0"/>
              <w:marRight w:val="0"/>
              <w:marTop w:val="0"/>
              <w:marBottom w:val="0"/>
              <w:divBdr>
                <w:top w:val="none" w:sz="0" w:space="0" w:color="auto"/>
                <w:left w:val="none" w:sz="0" w:space="0" w:color="auto"/>
                <w:bottom w:val="none" w:sz="0" w:space="0" w:color="auto"/>
                <w:right w:val="none" w:sz="0" w:space="0" w:color="auto"/>
              </w:divBdr>
            </w:div>
          </w:divsChild>
        </w:div>
        <w:div w:id="1931811022">
          <w:marLeft w:val="0"/>
          <w:marRight w:val="0"/>
          <w:marTop w:val="30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89130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399291">
          <w:marLeft w:val="0"/>
          <w:marRight w:val="0"/>
          <w:marTop w:val="300"/>
          <w:marBottom w:val="0"/>
          <w:divBdr>
            <w:top w:val="none" w:sz="0" w:space="0" w:color="auto"/>
            <w:left w:val="none" w:sz="0" w:space="0" w:color="auto"/>
            <w:bottom w:val="none" w:sz="0" w:space="0" w:color="auto"/>
            <w:right w:val="none" w:sz="0" w:space="0" w:color="auto"/>
          </w:divBdr>
          <w:divsChild>
            <w:div w:id="1998074209">
              <w:marLeft w:val="0"/>
              <w:marRight w:val="0"/>
              <w:marTop w:val="0"/>
              <w:marBottom w:val="0"/>
              <w:divBdr>
                <w:top w:val="none" w:sz="0" w:space="0" w:color="auto"/>
                <w:left w:val="none" w:sz="0" w:space="0" w:color="auto"/>
                <w:bottom w:val="none" w:sz="0" w:space="0" w:color="auto"/>
                <w:right w:val="none" w:sz="0" w:space="0" w:color="auto"/>
              </w:divBdr>
              <w:divsChild>
                <w:div w:id="4641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690686">
          <w:marLeft w:val="0"/>
          <w:marRight w:val="0"/>
          <w:marTop w:val="300"/>
          <w:marBottom w:val="0"/>
          <w:divBdr>
            <w:top w:val="none" w:sz="0" w:space="0" w:color="auto"/>
            <w:left w:val="none" w:sz="0" w:space="0" w:color="auto"/>
            <w:bottom w:val="none" w:sz="0" w:space="0" w:color="auto"/>
            <w:right w:val="none" w:sz="0" w:space="0" w:color="auto"/>
          </w:divBdr>
          <w:divsChild>
            <w:div w:id="2012416002">
              <w:marLeft w:val="0"/>
              <w:marRight w:val="0"/>
              <w:marTop w:val="0"/>
              <w:marBottom w:val="0"/>
              <w:divBdr>
                <w:top w:val="none" w:sz="0" w:space="0" w:color="auto"/>
                <w:left w:val="none" w:sz="0" w:space="0" w:color="auto"/>
                <w:bottom w:val="none" w:sz="0" w:space="0" w:color="auto"/>
                <w:right w:val="none" w:sz="0" w:space="0" w:color="auto"/>
              </w:divBdr>
              <w:divsChild>
                <w:div w:id="197868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096952">
          <w:marLeft w:val="0"/>
          <w:marRight w:val="0"/>
          <w:marTop w:val="300"/>
          <w:marBottom w:val="0"/>
          <w:divBdr>
            <w:top w:val="none" w:sz="0" w:space="0" w:color="auto"/>
            <w:left w:val="none" w:sz="0" w:space="0" w:color="auto"/>
            <w:bottom w:val="none" w:sz="0" w:space="0" w:color="auto"/>
            <w:right w:val="none" w:sz="0" w:space="0" w:color="auto"/>
          </w:divBdr>
          <w:divsChild>
            <w:div w:id="89741209">
              <w:marLeft w:val="0"/>
              <w:marRight w:val="0"/>
              <w:marTop w:val="0"/>
              <w:marBottom w:val="0"/>
              <w:divBdr>
                <w:top w:val="none" w:sz="0" w:space="0" w:color="auto"/>
                <w:left w:val="none" w:sz="0" w:space="0" w:color="auto"/>
                <w:bottom w:val="none" w:sz="0" w:space="0" w:color="auto"/>
                <w:right w:val="none" w:sz="0" w:space="0" w:color="auto"/>
              </w:divBdr>
              <w:divsChild>
                <w:div w:id="1055391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612295">
      <w:bodyDiv w:val="1"/>
      <w:marLeft w:val="0"/>
      <w:marRight w:val="0"/>
      <w:marTop w:val="0"/>
      <w:marBottom w:val="0"/>
      <w:divBdr>
        <w:top w:val="none" w:sz="0" w:space="0" w:color="auto"/>
        <w:left w:val="none" w:sz="0" w:space="0" w:color="auto"/>
        <w:bottom w:val="none" w:sz="0" w:space="0" w:color="auto"/>
        <w:right w:val="none" w:sz="0" w:space="0" w:color="auto"/>
      </w:divBdr>
      <w:divsChild>
        <w:div w:id="180096628">
          <w:marLeft w:val="0"/>
          <w:marRight w:val="0"/>
          <w:marTop w:val="0"/>
          <w:marBottom w:val="0"/>
          <w:divBdr>
            <w:top w:val="none" w:sz="0" w:space="0" w:color="auto"/>
            <w:left w:val="none" w:sz="0" w:space="0" w:color="auto"/>
            <w:bottom w:val="none" w:sz="0" w:space="0" w:color="auto"/>
            <w:right w:val="none" w:sz="0" w:space="0" w:color="auto"/>
          </w:divBdr>
        </w:div>
        <w:div w:id="2033795113">
          <w:marLeft w:val="0"/>
          <w:marRight w:val="0"/>
          <w:marTop w:val="0"/>
          <w:marBottom w:val="0"/>
          <w:divBdr>
            <w:top w:val="none" w:sz="0" w:space="0" w:color="auto"/>
            <w:left w:val="none" w:sz="0" w:space="0" w:color="auto"/>
            <w:bottom w:val="none" w:sz="0" w:space="0" w:color="auto"/>
            <w:right w:val="none" w:sz="0" w:space="0" w:color="auto"/>
          </w:divBdr>
          <w:divsChild>
            <w:div w:id="188027274">
              <w:marLeft w:val="0"/>
              <w:marRight w:val="0"/>
              <w:marTop w:val="0"/>
              <w:marBottom w:val="0"/>
              <w:divBdr>
                <w:top w:val="none" w:sz="0" w:space="0" w:color="auto"/>
                <w:left w:val="none" w:sz="0" w:space="0" w:color="auto"/>
                <w:bottom w:val="none" w:sz="0" w:space="0" w:color="auto"/>
                <w:right w:val="none" w:sz="0" w:space="0" w:color="auto"/>
              </w:divBdr>
            </w:div>
          </w:divsChild>
        </w:div>
        <w:div w:id="107356090">
          <w:marLeft w:val="0"/>
          <w:marRight w:val="0"/>
          <w:marTop w:val="0"/>
          <w:marBottom w:val="0"/>
          <w:divBdr>
            <w:top w:val="none" w:sz="0" w:space="0" w:color="auto"/>
            <w:left w:val="none" w:sz="0" w:space="0" w:color="auto"/>
            <w:bottom w:val="none" w:sz="0" w:space="0" w:color="auto"/>
            <w:right w:val="none" w:sz="0" w:space="0" w:color="auto"/>
          </w:divBdr>
        </w:div>
        <w:div w:id="338050045">
          <w:marLeft w:val="0"/>
          <w:marRight w:val="0"/>
          <w:marTop w:val="0"/>
          <w:marBottom w:val="0"/>
          <w:divBdr>
            <w:top w:val="none" w:sz="0" w:space="0" w:color="auto"/>
            <w:left w:val="none" w:sz="0" w:space="0" w:color="auto"/>
            <w:bottom w:val="none" w:sz="0" w:space="0" w:color="auto"/>
            <w:right w:val="none" w:sz="0" w:space="0" w:color="auto"/>
          </w:divBdr>
          <w:divsChild>
            <w:div w:id="651444225">
              <w:marLeft w:val="0"/>
              <w:marRight w:val="0"/>
              <w:marTop w:val="0"/>
              <w:marBottom w:val="0"/>
              <w:divBdr>
                <w:top w:val="none" w:sz="0" w:space="0" w:color="auto"/>
                <w:left w:val="none" w:sz="0" w:space="0" w:color="auto"/>
                <w:bottom w:val="none" w:sz="0" w:space="0" w:color="auto"/>
                <w:right w:val="none" w:sz="0" w:space="0" w:color="auto"/>
              </w:divBdr>
            </w:div>
          </w:divsChild>
        </w:div>
        <w:div w:id="1976829447">
          <w:marLeft w:val="0"/>
          <w:marRight w:val="0"/>
          <w:marTop w:val="0"/>
          <w:marBottom w:val="0"/>
          <w:divBdr>
            <w:top w:val="none" w:sz="0" w:space="0" w:color="auto"/>
            <w:left w:val="none" w:sz="0" w:space="0" w:color="auto"/>
            <w:bottom w:val="none" w:sz="0" w:space="0" w:color="auto"/>
            <w:right w:val="none" w:sz="0" w:space="0" w:color="auto"/>
          </w:divBdr>
        </w:div>
        <w:div w:id="34042245">
          <w:marLeft w:val="0"/>
          <w:marRight w:val="0"/>
          <w:marTop w:val="0"/>
          <w:marBottom w:val="0"/>
          <w:divBdr>
            <w:top w:val="none" w:sz="0" w:space="0" w:color="auto"/>
            <w:left w:val="none" w:sz="0" w:space="0" w:color="auto"/>
            <w:bottom w:val="none" w:sz="0" w:space="0" w:color="auto"/>
            <w:right w:val="none" w:sz="0" w:space="0" w:color="auto"/>
          </w:divBdr>
          <w:divsChild>
            <w:div w:id="1387218188">
              <w:marLeft w:val="0"/>
              <w:marRight w:val="0"/>
              <w:marTop w:val="0"/>
              <w:marBottom w:val="0"/>
              <w:divBdr>
                <w:top w:val="none" w:sz="0" w:space="0" w:color="auto"/>
                <w:left w:val="none" w:sz="0" w:space="0" w:color="auto"/>
                <w:bottom w:val="none" w:sz="0" w:space="0" w:color="auto"/>
                <w:right w:val="none" w:sz="0" w:space="0" w:color="auto"/>
              </w:divBdr>
            </w:div>
          </w:divsChild>
        </w:div>
        <w:div w:id="855197712">
          <w:marLeft w:val="0"/>
          <w:marRight w:val="0"/>
          <w:marTop w:val="0"/>
          <w:marBottom w:val="0"/>
          <w:divBdr>
            <w:top w:val="none" w:sz="0" w:space="0" w:color="auto"/>
            <w:left w:val="none" w:sz="0" w:space="0" w:color="auto"/>
            <w:bottom w:val="none" w:sz="0" w:space="0" w:color="auto"/>
            <w:right w:val="none" w:sz="0" w:space="0" w:color="auto"/>
          </w:divBdr>
        </w:div>
        <w:div w:id="2074615168">
          <w:marLeft w:val="0"/>
          <w:marRight w:val="0"/>
          <w:marTop w:val="0"/>
          <w:marBottom w:val="0"/>
          <w:divBdr>
            <w:top w:val="none" w:sz="0" w:space="0" w:color="auto"/>
            <w:left w:val="none" w:sz="0" w:space="0" w:color="auto"/>
            <w:bottom w:val="none" w:sz="0" w:space="0" w:color="auto"/>
            <w:right w:val="none" w:sz="0" w:space="0" w:color="auto"/>
          </w:divBdr>
          <w:divsChild>
            <w:div w:id="662707832">
              <w:marLeft w:val="0"/>
              <w:marRight w:val="0"/>
              <w:marTop w:val="0"/>
              <w:marBottom w:val="0"/>
              <w:divBdr>
                <w:top w:val="none" w:sz="0" w:space="0" w:color="auto"/>
                <w:left w:val="none" w:sz="0" w:space="0" w:color="auto"/>
                <w:bottom w:val="none" w:sz="0" w:space="0" w:color="auto"/>
                <w:right w:val="none" w:sz="0" w:space="0" w:color="auto"/>
              </w:divBdr>
            </w:div>
          </w:divsChild>
        </w:div>
        <w:div w:id="1504778248">
          <w:marLeft w:val="0"/>
          <w:marRight w:val="0"/>
          <w:marTop w:val="0"/>
          <w:marBottom w:val="0"/>
          <w:divBdr>
            <w:top w:val="none" w:sz="0" w:space="0" w:color="auto"/>
            <w:left w:val="none" w:sz="0" w:space="0" w:color="auto"/>
            <w:bottom w:val="none" w:sz="0" w:space="0" w:color="auto"/>
            <w:right w:val="none" w:sz="0" w:space="0" w:color="auto"/>
          </w:divBdr>
        </w:div>
        <w:div w:id="1714109964">
          <w:marLeft w:val="0"/>
          <w:marRight w:val="0"/>
          <w:marTop w:val="0"/>
          <w:marBottom w:val="0"/>
          <w:divBdr>
            <w:top w:val="none" w:sz="0" w:space="0" w:color="auto"/>
            <w:left w:val="none" w:sz="0" w:space="0" w:color="auto"/>
            <w:bottom w:val="none" w:sz="0" w:space="0" w:color="auto"/>
            <w:right w:val="none" w:sz="0" w:space="0" w:color="auto"/>
          </w:divBdr>
          <w:divsChild>
            <w:div w:id="1750690509">
              <w:marLeft w:val="0"/>
              <w:marRight w:val="0"/>
              <w:marTop w:val="0"/>
              <w:marBottom w:val="0"/>
              <w:divBdr>
                <w:top w:val="none" w:sz="0" w:space="0" w:color="auto"/>
                <w:left w:val="none" w:sz="0" w:space="0" w:color="auto"/>
                <w:bottom w:val="none" w:sz="0" w:space="0" w:color="auto"/>
                <w:right w:val="none" w:sz="0" w:space="0" w:color="auto"/>
              </w:divBdr>
            </w:div>
          </w:divsChild>
        </w:div>
        <w:div w:id="2032147901">
          <w:marLeft w:val="0"/>
          <w:marRight w:val="0"/>
          <w:marTop w:val="0"/>
          <w:marBottom w:val="0"/>
          <w:divBdr>
            <w:top w:val="none" w:sz="0" w:space="0" w:color="auto"/>
            <w:left w:val="none" w:sz="0" w:space="0" w:color="auto"/>
            <w:bottom w:val="none" w:sz="0" w:space="0" w:color="auto"/>
            <w:right w:val="none" w:sz="0" w:space="0" w:color="auto"/>
          </w:divBdr>
        </w:div>
        <w:div w:id="608051161">
          <w:marLeft w:val="0"/>
          <w:marRight w:val="0"/>
          <w:marTop w:val="0"/>
          <w:marBottom w:val="0"/>
          <w:divBdr>
            <w:top w:val="none" w:sz="0" w:space="0" w:color="auto"/>
            <w:left w:val="none" w:sz="0" w:space="0" w:color="auto"/>
            <w:bottom w:val="none" w:sz="0" w:space="0" w:color="auto"/>
            <w:right w:val="none" w:sz="0" w:space="0" w:color="auto"/>
          </w:divBdr>
          <w:divsChild>
            <w:div w:id="1512641311">
              <w:marLeft w:val="0"/>
              <w:marRight w:val="0"/>
              <w:marTop w:val="0"/>
              <w:marBottom w:val="0"/>
              <w:divBdr>
                <w:top w:val="none" w:sz="0" w:space="0" w:color="auto"/>
                <w:left w:val="none" w:sz="0" w:space="0" w:color="auto"/>
                <w:bottom w:val="none" w:sz="0" w:space="0" w:color="auto"/>
                <w:right w:val="none" w:sz="0" w:space="0" w:color="auto"/>
              </w:divBdr>
            </w:div>
          </w:divsChild>
        </w:div>
        <w:div w:id="1512992323">
          <w:marLeft w:val="0"/>
          <w:marRight w:val="0"/>
          <w:marTop w:val="0"/>
          <w:marBottom w:val="0"/>
          <w:divBdr>
            <w:top w:val="none" w:sz="0" w:space="0" w:color="auto"/>
            <w:left w:val="none" w:sz="0" w:space="0" w:color="auto"/>
            <w:bottom w:val="none" w:sz="0" w:space="0" w:color="auto"/>
            <w:right w:val="none" w:sz="0" w:space="0" w:color="auto"/>
          </w:divBdr>
        </w:div>
        <w:div w:id="2037194269">
          <w:marLeft w:val="0"/>
          <w:marRight w:val="0"/>
          <w:marTop w:val="0"/>
          <w:marBottom w:val="0"/>
          <w:divBdr>
            <w:top w:val="none" w:sz="0" w:space="0" w:color="auto"/>
            <w:left w:val="none" w:sz="0" w:space="0" w:color="auto"/>
            <w:bottom w:val="none" w:sz="0" w:space="0" w:color="auto"/>
            <w:right w:val="none" w:sz="0" w:space="0" w:color="auto"/>
          </w:divBdr>
          <w:divsChild>
            <w:div w:id="722339246">
              <w:marLeft w:val="0"/>
              <w:marRight w:val="0"/>
              <w:marTop w:val="0"/>
              <w:marBottom w:val="0"/>
              <w:divBdr>
                <w:top w:val="none" w:sz="0" w:space="0" w:color="auto"/>
                <w:left w:val="none" w:sz="0" w:space="0" w:color="auto"/>
                <w:bottom w:val="none" w:sz="0" w:space="0" w:color="auto"/>
                <w:right w:val="none" w:sz="0" w:space="0" w:color="auto"/>
              </w:divBdr>
            </w:div>
          </w:divsChild>
        </w:div>
        <w:div w:id="703100324">
          <w:marLeft w:val="0"/>
          <w:marRight w:val="0"/>
          <w:marTop w:val="300"/>
          <w:marBottom w:val="0"/>
          <w:divBdr>
            <w:top w:val="none" w:sz="0" w:space="0" w:color="auto"/>
            <w:left w:val="none" w:sz="0" w:space="0" w:color="auto"/>
            <w:bottom w:val="none" w:sz="0" w:space="0" w:color="auto"/>
            <w:right w:val="none" w:sz="0" w:space="0" w:color="auto"/>
          </w:divBdr>
          <w:divsChild>
            <w:div w:id="882182386">
              <w:marLeft w:val="0"/>
              <w:marRight w:val="0"/>
              <w:marTop w:val="0"/>
              <w:marBottom w:val="0"/>
              <w:divBdr>
                <w:top w:val="none" w:sz="0" w:space="0" w:color="auto"/>
                <w:left w:val="none" w:sz="0" w:space="0" w:color="auto"/>
                <w:bottom w:val="none" w:sz="0" w:space="0" w:color="auto"/>
                <w:right w:val="none" w:sz="0" w:space="0" w:color="auto"/>
              </w:divBdr>
              <w:divsChild>
                <w:div w:id="123555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3722">
          <w:marLeft w:val="0"/>
          <w:marRight w:val="0"/>
          <w:marTop w:val="300"/>
          <w:marBottom w:val="0"/>
          <w:divBdr>
            <w:top w:val="none" w:sz="0" w:space="0" w:color="auto"/>
            <w:left w:val="none" w:sz="0" w:space="0" w:color="auto"/>
            <w:bottom w:val="none" w:sz="0" w:space="0" w:color="auto"/>
            <w:right w:val="none" w:sz="0" w:space="0" w:color="auto"/>
          </w:divBdr>
          <w:divsChild>
            <w:div w:id="884563408">
              <w:marLeft w:val="0"/>
              <w:marRight w:val="0"/>
              <w:marTop w:val="0"/>
              <w:marBottom w:val="0"/>
              <w:divBdr>
                <w:top w:val="none" w:sz="0" w:space="0" w:color="auto"/>
                <w:left w:val="none" w:sz="0" w:space="0" w:color="auto"/>
                <w:bottom w:val="none" w:sz="0" w:space="0" w:color="auto"/>
                <w:right w:val="none" w:sz="0" w:space="0" w:color="auto"/>
              </w:divBdr>
              <w:divsChild>
                <w:div w:id="1248612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1850">
          <w:marLeft w:val="0"/>
          <w:marRight w:val="0"/>
          <w:marTop w:val="300"/>
          <w:marBottom w:val="0"/>
          <w:divBdr>
            <w:top w:val="none" w:sz="0" w:space="0" w:color="auto"/>
            <w:left w:val="none" w:sz="0" w:space="0" w:color="auto"/>
            <w:bottom w:val="none" w:sz="0" w:space="0" w:color="auto"/>
            <w:right w:val="none" w:sz="0" w:space="0" w:color="auto"/>
          </w:divBdr>
          <w:divsChild>
            <w:div w:id="1030305358">
              <w:marLeft w:val="0"/>
              <w:marRight w:val="0"/>
              <w:marTop w:val="0"/>
              <w:marBottom w:val="0"/>
              <w:divBdr>
                <w:top w:val="none" w:sz="0" w:space="0" w:color="auto"/>
                <w:left w:val="none" w:sz="0" w:space="0" w:color="auto"/>
                <w:bottom w:val="none" w:sz="0" w:space="0" w:color="auto"/>
                <w:right w:val="none" w:sz="0" w:space="0" w:color="auto"/>
              </w:divBdr>
              <w:divsChild>
                <w:div w:id="588276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9828">
          <w:marLeft w:val="0"/>
          <w:marRight w:val="0"/>
          <w:marTop w:val="300"/>
          <w:marBottom w:val="0"/>
          <w:divBdr>
            <w:top w:val="none" w:sz="0" w:space="0" w:color="auto"/>
            <w:left w:val="none" w:sz="0" w:space="0" w:color="auto"/>
            <w:bottom w:val="none" w:sz="0" w:space="0" w:color="auto"/>
            <w:right w:val="none" w:sz="0" w:space="0" w:color="auto"/>
          </w:divBdr>
          <w:divsChild>
            <w:div w:id="711729416">
              <w:marLeft w:val="0"/>
              <w:marRight w:val="0"/>
              <w:marTop w:val="0"/>
              <w:marBottom w:val="0"/>
              <w:divBdr>
                <w:top w:val="none" w:sz="0" w:space="0" w:color="auto"/>
                <w:left w:val="none" w:sz="0" w:space="0" w:color="auto"/>
                <w:bottom w:val="none" w:sz="0" w:space="0" w:color="auto"/>
                <w:right w:val="none" w:sz="0" w:space="0" w:color="auto"/>
              </w:divBdr>
              <w:divsChild>
                <w:div w:id="55412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0231">
      <w:bodyDiv w:val="1"/>
      <w:marLeft w:val="0"/>
      <w:marRight w:val="0"/>
      <w:marTop w:val="0"/>
      <w:marBottom w:val="0"/>
      <w:divBdr>
        <w:top w:val="none" w:sz="0" w:space="0" w:color="auto"/>
        <w:left w:val="none" w:sz="0" w:space="0" w:color="auto"/>
        <w:bottom w:val="none" w:sz="0" w:space="0" w:color="auto"/>
        <w:right w:val="none" w:sz="0" w:space="0" w:color="auto"/>
      </w:divBdr>
      <w:divsChild>
        <w:div w:id="991058927">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sChild>
            <w:div w:id="1947538908">
              <w:marLeft w:val="0"/>
              <w:marRight w:val="0"/>
              <w:marTop w:val="0"/>
              <w:marBottom w:val="0"/>
              <w:divBdr>
                <w:top w:val="none" w:sz="0" w:space="0" w:color="auto"/>
                <w:left w:val="none" w:sz="0" w:space="0" w:color="auto"/>
                <w:bottom w:val="none" w:sz="0" w:space="0" w:color="auto"/>
                <w:right w:val="none" w:sz="0" w:space="0" w:color="auto"/>
              </w:divBdr>
            </w:div>
          </w:divsChild>
        </w:div>
        <w:div w:id="1565293718">
          <w:marLeft w:val="0"/>
          <w:marRight w:val="0"/>
          <w:marTop w:val="0"/>
          <w:marBottom w:val="0"/>
          <w:divBdr>
            <w:top w:val="none" w:sz="0" w:space="0" w:color="auto"/>
            <w:left w:val="none" w:sz="0" w:space="0" w:color="auto"/>
            <w:bottom w:val="none" w:sz="0" w:space="0" w:color="auto"/>
            <w:right w:val="none" w:sz="0" w:space="0" w:color="auto"/>
          </w:divBdr>
        </w:div>
        <w:div w:id="1780829021">
          <w:marLeft w:val="0"/>
          <w:marRight w:val="0"/>
          <w:marTop w:val="0"/>
          <w:marBottom w:val="0"/>
          <w:divBdr>
            <w:top w:val="none" w:sz="0" w:space="0" w:color="auto"/>
            <w:left w:val="none" w:sz="0" w:space="0" w:color="auto"/>
            <w:bottom w:val="none" w:sz="0" w:space="0" w:color="auto"/>
            <w:right w:val="none" w:sz="0" w:space="0" w:color="auto"/>
          </w:divBdr>
          <w:divsChild>
            <w:div w:id="829754818">
              <w:marLeft w:val="0"/>
              <w:marRight w:val="0"/>
              <w:marTop w:val="0"/>
              <w:marBottom w:val="0"/>
              <w:divBdr>
                <w:top w:val="none" w:sz="0" w:space="0" w:color="auto"/>
                <w:left w:val="none" w:sz="0" w:space="0" w:color="auto"/>
                <w:bottom w:val="none" w:sz="0" w:space="0" w:color="auto"/>
                <w:right w:val="none" w:sz="0" w:space="0" w:color="auto"/>
              </w:divBdr>
            </w:div>
          </w:divsChild>
        </w:div>
        <w:div w:id="1494443125">
          <w:marLeft w:val="0"/>
          <w:marRight w:val="0"/>
          <w:marTop w:val="0"/>
          <w:marBottom w:val="0"/>
          <w:divBdr>
            <w:top w:val="none" w:sz="0" w:space="0" w:color="auto"/>
            <w:left w:val="none" w:sz="0" w:space="0" w:color="auto"/>
            <w:bottom w:val="none" w:sz="0" w:space="0" w:color="auto"/>
            <w:right w:val="none" w:sz="0" w:space="0" w:color="auto"/>
          </w:divBdr>
        </w:div>
        <w:div w:id="481771076">
          <w:marLeft w:val="0"/>
          <w:marRight w:val="0"/>
          <w:marTop w:val="0"/>
          <w:marBottom w:val="0"/>
          <w:divBdr>
            <w:top w:val="none" w:sz="0" w:space="0" w:color="auto"/>
            <w:left w:val="none" w:sz="0" w:space="0" w:color="auto"/>
            <w:bottom w:val="none" w:sz="0" w:space="0" w:color="auto"/>
            <w:right w:val="none" w:sz="0" w:space="0" w:color="auto"/>
          </w:divBdr>
          <w:divsChild>
            <w:div w:id="271935152">
              <w:marLeft w:val="0"/>
              <w:marRight w:val="0"/>
              <w:marTop w:val="0"/>
              <w:marBottom w:val="0"/>
              <w:divBdr>
                <w:top w:val="none" w:sz="0" w:space="0" w:color="auto"/>
                <w:left w:val="none" w:sz="0" w:space="0" w:color="auto"/>
                <w:bottom w:val="none" w:sz="0" w:space="0" w:color="auto"/>
                <w:right w:val="none" w:sz="0" w:space="0" w:color="auto"/>
              </w:divBdr>
            </w:div>
          </w:divsChild>
        </w:div>
        <w:div w:id="1196890058">
          <w:marLeft w:val="0"/>
          <w:marRight w:val="0"/>
          <w:marTop w:val="0"/>
          <w:marBottom w:val="0"/>
          <w:divBdr>
            <w:top w:val="none" w:sz="0" w:space="0" w:color="auto"/>
            <w:left w:val="none" w:sz="0" w:space="0" w:color="auto"/>
            <w:bottom w:val="none" w:sz="0" w:space="0" w:color="auto"/>
            <w:right w:val="none" w:sz="0" w:space="0" w:color="auto"/>
          </w:divBdr>
        </w:div>
        <w:div w:id="9767358">
          <w:marLeft w:val="0"/>
          <w:marRight w:val="0"/>
          <w:marTop w:val="0"/>
          <w:marBottom w:val="0"/>
          <w:divBdr>
            <w:top w:val="none" w:sz="0" w:space="0" w:color="auto"/>
            <w:left w:val="none" w:sz="0" w:space="0" w:color="auto"/>
            <w:bottom w:val="none" w:sz="0" w:space="0" w:color="auto"/>
            <w:right w:val="none" w:sz="0" w:space="0" w:color="auto"/>
          </w:divBdr>
          <w:divsChild>
            <w:div w:id="955790356">
              <w:marLeft w:val="0"/>
              <w:marRight w:val="0"/>
              <w:marTop w:val="0"/>
              <w:marBottom w:val="0"/>
              <w:divBdr>
                <w:top w:val="none" w:sz="0" w:space="0" w:color="auto"/>
                <w:left w:val="none" w:sz="0" w:space="0" w:color="auto"/>
                <w:bottom w:val="none" w:sz="0" w:space="0" w:color="auto"/>
                <w:right w:val="none" w:sz="0" w:space="0" w:color="auto"/>
              </w:divBdr>
            </w:div>
          </w:divsChild>
        </w:div>
        <w:div w:id="1150441243">
          <w:marLeft w:val="0"/>
          <w:marRight w:val="0"/>
          <w:marTop w:val="0"/>
          <w:marBottom w:val="0"/>
          <w:divBdr>
            <w:top w:val="none" w:sz="0" w:space="0" w:color="auto"/>
            <w:left w:val="none" w:sz="0" w:space="0" w:color="auto"/>
            <w:bottom w:val="none" w:sz="0" w:space="0" w:color="auto"/>
            <w:right w:val="none" w:sz="0" w:space="0" w:color="auto"/>
          </w:divBdr>
        </w:div>
        <w:div w:id="734087209">
          <w:marLeft w:val="0"/>
          <w:marRight w:val="0"/>
          <w:marTop w:val="0"/>
          <w:marBottom w:val="0"/>
          <w:divBdr>
            <w:top w:val="none" w:sz="0" w:space="0" w:color="auto"/>
            <w:left w:val="none" w:sz="0" w:space="0" w:color="auto"/>
            <w:bottom w:val="none" w:sz="0" w:space="0" w:color="auto"/>
            <w:right w:val="none" w:sz="0" w:space="0" w:color="auto"/>
          </w:divBdr>
          <w:divsChild>
            <w:div w:id="1443955446">
              <w:marLeft w:val="0"/>
              <w:marRight w:val="0"/>
              <w:marTop w:val="0"/>
              <w:marBottom w:val="0"/>
              <w:divBdr>
                <w:top w:val="none" w:sz="0" w:space="0" w:color="auto"/>
                <w:left w:val="none" w:sz="0" w:space="0" w:color="auto"/>
                <w:bottom w:val="none" w:sz="0" w:space="0" w:color="auto"/>
                <w:right w:val="none" w:sz="0" w:space="0" w:color="auto"/>
              </w:divBdr>
            </w:div>
          </w:divsChild>
        </w:div>
        <w:div w:id="2069721871">
          <w:marLeft w:val="0"/>
          <w:marRight w:val="0"/>
          <w:marTop w:val="0"/>
          <w:marBottom w:val="0"/>
          <w:divBdr>
            <w:top w:val="none" w:sz="0" w:space="0" w:color="auto"/>
            <w:left w:val="none" w:sz="0" w:space="0" w:color="auto"/>
            <w:bottom w:val="none" w:sz="0" w:space="0" w:color="auto"/>
            <w:right w:val="none" w:sz="0" w:space="0" w:color="auto"/>
          </w:divBdr>
        </w:div>
        <w:div w:id="196815542">
          <w:marLeft w:val="0"/>
          <w:marRight w:val="0"/>
          <w:marTop w:val="0"/>
          <w:marBottom w:val="0"/>
          <w:divBdr>
            <w:top w:val="none" w:sz="0" w:space="0" w:color="auto"/>
            <w:left w:val="none" w:sz="0" w:space="0" w:color="auto"/>
            <w:bottom w:val="none" w:sz="0" w:space="0" w:color="auto"/>
            <w:right w:val="none" w:sz="0" w:space="0" w:color="auto"/>
          </w:divBdr>
          <w:divsChild>
            <w:div w:id="797335439">
              <w:marLeft w:val="0"/>
              <w:marRight w:val="0"/>
              <w:marTop w:val="0"/>
              <w:marBottom w:val="0"/>
              <w:divBdr>
                <w:top w:val="none" w:sz="0" w:space="0" w:color="auto"/>
                <w:left w:val="none" w:sz="0" w:space="0" w:color="auto"/>
                <w:bottom w:val="none" w:sz="0" w:space="0" w:color="auto"/>
                <w:right w:val="none" w:sz="0" w:space="0" w:color="auto"/>
              </w:divBdr>
            </w:div>
          </w:divsChild>
        </w:div>
        <w:div w:id="171068079">
          <w:marLeft w:val="0"/>
          <w:marRight w:val="0"/>
          <w:marTop w:val="0"/>
          <w:marBottom w:val="0"/>
          <w:divBdr>
            <w:top w:val="none" w:sz="0" w:space="0" w:color="auto"/>
            <w:left w:val="none" w:sz="0" w:space="0" w:color="auto"/>
            <w:bottom w:val="none" w:sz="0" w:space="0" w:color="auto"/>
            <w:right w:val="none" w:sz="0" w:space="0" w:color="auto"/>
          </w:divBdr>
        </w:div>
        <w:div w:id="1482692627">
          <w:marLeft w:val="0"/>
          <w:marRight w:val="0"/>
          <w:marTop w:val="0"/>
          <w:marBottom w:val="0"/>
          <w:divBdr>
            <w:top w:val="none" w:sz="0" w:space="0" w:color="auto"/>
            <w:left w:val="none" w:sz="0" w:space="0" w:color="auto"/>
            <w:bottom w:val="none" w:sz="0" w:space="0" w:color="auto"/>
            <w:right w:val="none" w:sz="0" w:space="0" w:color="auto"/>
          </w:divBdr>
          <w:divsChild>
            <w:div w:id="967928528">
              <w:marLeft w:val="0"/>
              <w:marRight w:val="0"/>
              <w:marTop w:val="0"/>
              <w:marBottom w:val="0"/>
              <w:divBdr>
                <w:top w:val="none" w:sz="0" w:space="0" w:color="auto"/>
                <w:left w:val="none" w:sz="0" w:space="0" w:color="auto"/>
                <w:bottom w:val="none" w:sz="0" w:space="0" w:color="auto"/>
                <w:right w:val="none" w:sz="0" w:space="0" w:color="auto"/>
              </w:divBdr>
            </w:div>
          </w:divsChild>
        </w:div>
        <w:div w:id="245308672">
          <w:marLeft w:val="0"/>
          <w:marRight w:val="0"/>
          <w:marTop w:val="300"/>
          <w:marBottom w:val="0"/>
          <w:divBdr>
            <w:top w:val="none" w:sz="0" w:space="0" w:color="auto"/>
            <w:left w:val="none" w:sz="0" w:space="0" w:color="auto"/>
            <w:bottom w:val="none" w:sz="0" w:space="0" w:color="auto"/>
            <w:right w:val="none" w:sz="0" w:space="0" w:color="auto"/>
          </w:divBdr>
          <w:divsChild>
            <w:div w:id="1588072096">
              <w:marLeft w:val="0"/>
              <w:marRight w:val="0"/>
              <w:marTop w:val="0"/>
              <w:marBottom w:val="0"/>
              <w:divBdr>
                <w:top w:val="none" w:sz="0" w:space="0" w:color="auto"/>
                <w:left w:val="none" w:sz="0" w:space="0" w:color="auto"/>
                <w:bottom w:val="none" w:sz="0" w:space="0" w:color="auto"/>
                <w:right w:val="none" w:sz="0" w:space="0" w:color="auto"/>
              </w:divBdr>
              <w:divsChild>
                <w:div w:id="77622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6618">
          <w:marLeft w:val="0"/>
          <w:marRight w:val="0"/>
          <w:marTop w:val="300"/>
          <w:marBottom w:val="0"/>
          <w:divBdr>
            <w:top w:val="none" w:sz="0" w:space="0" w:color="auto"/>
            <w:left w:val="none" w:sz="0" w:space="0" w:color="auto"/>
            <w:bottom w:val="none" w:sz="0" w:space="0" w:color="auto"/>
            <w:right w:val="none" w:sz="0" w:space="0" w:color="auto"/>
          </w:divBdr>
          <w:divsChild>
            <w:div w:id="1624917994">
              <w:marLeft w:val="0"/>
              <w:marRight w:val="0"/>
              <w:marTop w:val="0"/>
              <w:marBottom w:val="0"/>
              <w:divBdr>
                <w:top w:val="none" w:sz="0" w:space="0" w:color="auto"/>
                <w:left w:val="none" w:sz="0" w:space="0" w:color="auto"/>
                <w:bottom w:val="none" w:sz="0" w:space="0" w:color="auto"/>
                <w:right w:val="none" w:sz="0" w:space="0" w:color="auto"/>
              </w:divBdr>
              <w:divsChild>
                <w:div w:id="71770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302620">
          <w:marLeft w:val="0"/>
          <w:marRight w:val="0"/>
          <w:marTop w:val="300"/>
          <w:marBottom w:val="0"/>
          <w:divBdr>
            <w:top w:val="none" w:sz="0" w:space="0" w:color="auto"/>
            <w:left w:val="none" w:sz="0" w:space="0" w:color="auto"/>
            <w:bottom w:val="none" w:sz="0" w:space="0" w:color="auto"/>
            <w:right w:val="none" w:sz="0" w:space="0" w:color="auto"/>
          </w:divBdr>
          <w:divsChild>
            <w:div w:id="113669927">
              <w:marLeft w:val="0"/>
              <w:marRight w:val="0"/>
              <w:marTop w:val="0"/>
              <w:marBottom w:val="0"/>
              <w:divBdr>
                <w:top w:val="none" w:sz="0" w:space="0" w:color="auto"/>
                <w:left w:val="none" w:sz="0" w:space="0" w:color="auto"/>
                <w:bottom w:val="none" w:sz="0" w:space="0" w:color="auto"/>
                <w:right w:val="none" w:sz="0" w:space="0" w:color="auto"/>
              </w:divBdr>
              <w:divsChild>
                <w:div w:id="234702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285251">
          <w:marLeft w:val="0"/>
          <w:marRight w:val="0"/>
          <w:marTop w:val="300"/>
          <w:marBottom w:val="0"/>
          <w:divBdr>
            <w:top w:val="none" w:sz="0" w:space="0" w:color="auto"/>
            <w:left w:val="none" w:sz="0" w:space="0" w:color="auto"/>
            <w:bottom w:val="none" w:sz="0" w:space="0" w:color="auto"/>
            <w:right w:val="none" w:sz="0" w:space="0" w:color="auto"/>
          </w:divBdr>
          <w:divsChild>
            <w:div w:id="2051104232">
              <w:marLeft w:val="0"/>
              <w:marRight w:val="0"/>
              <w:marTop w:val="0"/>
              <w:marBottom w:val="0"/>
              <w:divBdr>
                <w:top w:val="none" w:sz="0" w:space="0" w:color="auto"/>
                <w:left w:val="none" w:sz="0" w:space="0" w:color="auto"/>
                <w:bottom w:val="none" w:sz="0" w:space="0" w:color="auto"/>
                <w:right w:val="none" w:sz="0" w:space="0" w:color="auto"/>
              </w:divBdr>
              <w:divsChild>
                <w:div w:id="207291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479912">
      <w:bodyDiv w:val="1"/>
      <w:marLeft w:val="0"/>
      <w:marRight w:val="0"/>
      <w:marTop w:val="0"/>
      <w:marBottom w:val="0"/>
      <w:divBdr>
        <w:top w:val="none" w:sz="0" w:space="0" w:color="auto"/>
        <w:left w:val="none" w:sz="0" w:space="0" w:color="auto"/>
        <w:bottom w:val="none" w:sz="0" w:space="0" w:color="auto"/>
        <w:right w:val="none" w:sz="0" w:space="0" w:color="auto"/>
      </w:divBdr>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6296">
      <w:bodyDiv w:val="1"/>
      <w:marLeft w:val="0"/>
      <w:marRight w:val="0"/>
      <w:marTop w:val="0"/>
      <w:marBottom w:val="0"/>
      <w:divBdr>
        <w:top w:val="none" w:sz="0" w:space="0" w:color="auto"/>
        <w:left w:val="none" w:sz="0" w:space="0" w:color="auto"/>
        <w:bottom w:val="none" w:sz="0" w:space="0" w:color="auto"/>
        <w:right w:val="none" w:sz="0" w:space="0" w:color="auto"/>
      </w:divBdr>
      <w:divsChild>
        <w:div w:id="537550783">
          <w:marLeft w:val="0"/>
          <w:marRight w:val="0"/>
          <w:marTop w:val="0"/>
          <w:marBottom w:val="0"/>
          <w:divBdr>
            <w:top w:val="none" w:sz="0" w:space="0" w:color="auto"/>
            <w:left w:val="none" w:sz="0" w:space="0" w:color="auto"/>
            <w:bottom w:val="none" w:sz="0" w:space="0" w:color="auto"/>
            <w:right w:val="none" w:sz="0" w:space="0" w:color="auto"/>
          </w:divBdr>
        </w:div>
        <w:div w:id="973367650">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
          </w:divsChild>
        </w:div>
        <w:div w:id="90855183">
          <w:marLeft w:val="0"/>
          <w:marRight w:val="0"/>
          <w:marTop w:val="0"/>
          <w:marBottom w:val="0"/>
          <w:divBdr>
            <w:top w:val="none" w:sz="0" w:space="0" w:color="auto"/>
            <w:left w:val="none" w:sz="0" w:space="0" w:color="auto"/>
            <w:bottom w:val="none" w:sz="0" w:space="0" w:color="auto"/>
            <w:right w:val="none" w:sz="0" w:space="0" w:color="auto"/>
          </w:divBdr>
        </w:div>
        <w:div w:id="1527981956">
          <w:marLeft w:val="0"/>
          <w:marRight w:val="0"/>
          <w:marTop w:val="0"/>
          <w:marBottom w:val="0"/>
          <w:divBdr>
            <w:top w:val="none" w:sz="0" w:space="0" w:color="auto"/>
            <w:left w:val="none" w:sz="0" w:space="0" w:color="auto"/>
            <w:bottom w:val="none" w:sz="0" w:space="0" w:color="auto"/>
            <w:right w:val="none" w:sz="0" w:space="0" w:color="auto"/>
          </w:divBdr>
          <w:divsChild>
            <w:div w:id="39719489">
              <w:marLeft w:val="0"/>
              <w:marRight w:val="0"/>
              <w:marTop w:val="0"/>
              <w:marBottom w:val="0"/>
              <w:divBdr>
                <w:top w:val="none" w:sz="0" w:space="0" w:color="auto"/>
                <w:left w:val="none" w:sz="0" w:space="0" w:color="auto"/>
                <w:bottom w:val="none" w:sz="0" w:space="0" w:color="auto"/>
                <w:right w:val="none" w:sz="0" w:space="0" w:color="auto"/>
              </w:divBdr>
            </w:div>
          </w:divsChild>
        </w:div>
        <w:div w:id="100880517">
          <w:marLeft w:val="0"/>
          <w:marRight w:val="0"/>
          <w:marTop w:val="0"/>
          <w:marBottom w:val="0"/>
          <w:divBdr>
            <w:top w:val="none" w:sz="0" w:space="0" w:color="auto"/>
            <w:left w:val="none" w:sz="0" w:space="0" w:color="auto"/>
            <w:bottom w:val="none" w:sz="0" w:space="0" w:color="auto"/>
            <w:right w:val="none" w:sz="0" w:space="0" w:color="auto"/>
          </w:divBdr>
        </w:div>
        <w:div w:id="729109478">
          <w:marLeft w:val="0"/>
          <w:marRight w:val="0"/>
          <w:marTop w:val="0"/>
          <w:marBottom w:val="0"/>
          <w:divBdr>
            <w:top w:val="none" w:sz="0" w:space="0" w:color="auto"/>
            <w:left w:val="none" w:sz="0" w:space="0" w:color="auto"/>
            <w:bottom w:val="none" w:sz="0" w:space="0" w:color="auto"/>
            <w:right w:val="none" w:sz="0" w:space="0" w:color="auto"/>
          </w:divBdr>
          <w:divsChild>
            <w:div w:id="478615621">
              <w:marLeft w:val="0"/>
              <w:marRight w:val="0"/>
              <w:marTop w:val="0"/>
              <w:marBottom w:val="0"/>
              <w:divBdr>
                <w:top w:val="none" w:sz="0" w:space="0" w:color="auto"/>
                <w:left w:val="none" w:sz="0" w:space="0" w:color="auto"/>
                <w:bottom w:val="none" w:sz="0" w:space="0" w:color="auto"/>
                <w:right w:val="none" w:sz="0" w:space="0" w:color="auto"/>
              </w:divBdr>
            </w:div>
          </w:divsChild>
        </w:div>
        <w:div w:id="1169903524">
          <w:marLeft w:val="0"/>
          <w:marRight w:val="0"/>
          <w:marTop w:val="0"/>
          <w:marBottom w:val="0"/>
          <w:divBdr>
            <w:top w:val="none" w:sz="0" w:space="0" w:color="auto"/>
            <w:left w:val="none" w:sz="0" w:space="0" w:color="auto"/>
            <w:bottom w:val="none" w:sz="0" w:space="0" w:color="auto"/>
            <w:right w:val="none" w:sz="0" w:space="0" w:color="auto"/>
          </w:divBdr>
        </w:div>
        <w:div w:id="321928884">
          <w:marLeft w:val="0"/>
          <w:marRight w:val="0"/>
          <w:marTop w:val="0"/>
          <w:marBottom w:val="0"/>
          <w:divBdr>
            <w:top w:val="none" w:sz="0" w:space="0" w:color="auto"/>
            <w:left w:val="none" w:sz="0" w:space="0" w:color="auto"/>
            <w:bottom w:val="none" w:sz="0" w:space="0" w:color="auto"/>
            <w:right w:val="none" w:sz="0" w:space="0" w:color="auto"/>
          </w:divBdr>
          <w:divsChild>
            <w:div w:id="1663049090">
              <w:marLeft w:val="0"/>
              <w:marRight w:val="0"/>
              <w:marTop w:val="0"/>
              <w:marBottom w:val="0"/>
              <w:divBdr>
                <w:top w:val="none" w:sz="0" w:space="0" w:color="auto"/>
                <w:left w:val="none" w:sz="0" w:space="0" w:color="auto"/>
                <w:bottom w:val="none" w:sz="0" w:space="0" w:color="auto"/>
                <w:right w:val="none" w:sz="0" w:space="0" w:color="auto"/>
              </w:divBdr>
            </w:div>
          </w:divsChild>
        </w:div>
        <w:div w:id="323750689">
          <w:marLeft w:val="0"/>
          <w:marRight w:val="0"/>
          <w:marTop w:val="0"/>
          <w:marBottom w:val="0"/>
          <w:divBdr>
            <w:top w:val="none" w:sz="0" w:space="0" w:color="auto"/>
            <w:left w:val="none" w:sz="0" w:space="0" w:color="auto"/>
            <w:bottom w:val="none" w:sz="0" w:space="0" w:color="auto"/>
            <w:right w:val="none" w:sz="0" w:space="0" w:color="auto"/>
          </w:divBdr>
        </w:div>
        <w:div w:id="2077701844">
          <w:marLeft w:val="0"/>
          <w:marRight w:val="0"/>
          <w:marTop w:val="0"/>
          <w:marBottom w:val="0"/>
          <w:divBdr>
            <w:top w:val="none" w:sz="0" w:space="0" w:color="auto"/>
            <w:left w:val="none" w:sz="0" w:space="0" w:color="auto"/>
            <w:bottom w:val="none" w:sz="0" w:space="0" w:color="auto"/>
            <w:right w:val="none" w:sz="0" w:space="0" w:color="auto"/>
          </w:divBdr>
          <w:divsChild>
            <w:div w:id="1881281334">
              <w:marLeft w:val="0"/>
              <w:marRight w:val="0"/>
              <w:marTop w:val="0"/>
              <w:marBottom w:val="0"/>
              <w:divBdr>
                <w:top w:val="none" w:sz="0" w:space="0" w:color="auto"/>
                <w:left w:val="none" w:sz="0" w:space="0" w:color="auto"/>
                <w:bottom w:val="none" w:sz="0" w:space="0" w:color="auto"/>
                <w:right w:val="none" w:sz="0" w:space="0" w:color="auto"/>
              </w:divBdr>
            </w:div>
          </w:divsChild>
        </w:div>
        <w:div w:id="2078546901">
          <w:marLeft w:val="0"/>
          <w:marRight w:val="0"/>
          <w:marTop w:val="0"/>
          <w:marBottom w:val="0"/>
          <w:divBdr>
            <w:top w:val="none" w:sz="0" w:space="0" w:color="auto"/>
            <w:left w:val="none" w:sz="0" w:space="0" w:color="auto"/>
            <w:bottom w:val="none" w:sz="0" w:space="0" w:color="auto"/>
            <w:right w:val="none" w:sz="0" w:space="0" w:color="auto"/>
          </w:divBdr>
        </w:div>
        <w:div w:id="1347320314">
          <w:marLeft w:val="0"/>
          <w:marRight w:val="0"/>
          <w:marTop w:val="0"/>
          <w:marBottom w:val="0"/>
          <w:divBdr>
            <w:top w:val="none" w:sz="0" w:space="0" w:color="auto"/>
            <w:left w:val="none" w:sz="0" w:space="0" w:color="auto"/>
            <w:bottom w:val="none" w:sz="0" w:space="0" w:color="auto"/>
            <w:right w:val="none" w:sz="0" w:space="0" w:color="auto"/>
          </w:divBdr>
          <w:divsChild>
            <w:div w:id="1265698058">
              <w:marLeft w:val="0"/>
              <w:marRight w:val="0"/>
              <w:marTop w:val="0"/>
              <w:marBottom w:val="0"/>
              <w:divBdr>
                <w:top w:val="none" w:sz="0" w:space="0" w:color="auto"/>
                <w:left w:val="none" w:sz="0" w:space="0" w:color="auto"/>
                <w:bottom w:val="none" w:sz="0" w:space="0" w:color="auto"/>
                <w:right w:val="none" w:sz="0" w:space="0" w:color="auto"/>
              </w:divBdr>
            </w:div>
          </w:divsChild>
        </w:div>
        <w:div w:id="429162355">
          <w:marLeft w:val="0"/>
          <w:marRight w:val="0"/>
          <w:marTop w:val="0"/>
          <w:marBottom w:val="0"/>
          <w:divBdr>
            <w:top w:val="none" w:sz="0" w:space="0" w:color="auto"/>
            <w:left w:val="none" w:sz="0" w:space="0" w:color="auto"/>
            <w:bottom w:val="none" w:sz="0" w:space="0" w:color="auto"/>
            <w:right w:val="none" w:sz="0" w:space="0" w:color="auto"/>
          </w:divBdr>
        </w:div>
        <w:div w:id="1004940834">
          <w:marLeft w:val="0"/>
          <w:marRight w:val="0"/>
          <w:marTop w:val="0"/>
          <w:marBottom w:val="0"/>
          <w:divBdr>
            <w:top w:val="none" w:sz="0" w:space="0" w:color="auto"/>
            <w:left w:val="none" w:sz="0" w:space="0" w:color="auto"/>
            <w:bottom w:val="none" w:sz="0" w:space="0" w:color="auto"/>
            <w:right w:val="none" w:sz="0" w:space="0" w:color="auto"/>
          </w:divBdr>
          <w:divsChild>
            <w:div w:id="416707600">
              <w:marLeft w:val="0"/>
              <w:marRight w:val="0"/>
              <w:marTop w:val="0"/>
              <w:marBottom w:val="0"/>
              <w:divBdr>
                <w:top w:val="none" w:sz="0" w:space="0" w:color="auto"/>
                <w:left w:val="none" w:sz="0" w:space="0" w:color="auto"/>
                <w:bottom w:val="none" w:sz="0" w:space="0" w:color="auto"/>
                <w:right w:val="none" w:sz="0" w:space="0" w:color="auto"/>
              </w:divBdr>
            </w:div>
          </w:divsChild>
        </w:div>
        <w:div w:id="133837165">
          <w:marLeft w:val="0"/>
          <w:marRight w:val="0"/>
          <w:marTop w:val="300"/>
          <w:marBottom w:val="0"/>
          <w:divBdr>
            <w:top w:val="none" w:sz="0" w:space="0" w:color="auto"/>
            <w:left w:val="none" w:sz="0" w:space="0" w:color="auto"/>
            <w:bottom w:val="none" w:sz="0" w:space="0" w:color="auto"/>
            <w:right w:val="none" w:sz="0" w:space="0" w:color="auto"/>
          </w:divBdr>
          <w:divsChild>
            <w:div w:id="622230220">
              <w:marLeft w:val="0"/>
              <w:marRight w:val="0"/>
              <w:marTop w:val="0"/>
              <w:marBottom w:val="0"/>
              <w:divBdr>
                <w:top w:val="none" w:sz="0" w:space="0" w:color="auto"/>
                <w:left w:val="none" w:sz="0" w:space="0" w:color="auto"/>
                <w:bottom w:val="none" w:sz="0" w:space="0" w:color="auto"/>
                <w:right w:val="none" w:sz="0" w:space="0" w:color="auto"/>
              </w:divBdr>
              <w:divsChild>
                <w:div w:id="1472820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70163">
          <w:marLeft w:val="0"/>
          <w:marRight w:val="0"/>
          <w:marTop w:val="300"/>
          <w:marBottom w:val="0"/>
          <w:divBdr>
            <w:top w:val="none" w:sz="0" w:space="0" w:color="auto"/>
            <w:left w:val="none" w:sz="0" w:space="0" w:color="auto"/>
            <w:bottom w:val="none" w:sz="0" w:space="0" w:color="auto"/>
            <w:right w:val="none" w:sz="0" w:space="0" w:color="auto"/>
          </w:divBdr>
          <w:divsChild>
            <w:div w:id="1890218941">
              <w:marLeft w:val="0"/>
              <w:marRight w:val="0"/>
              <w:marTop w:val="0"/>
              <w:marBottom w:val="0"/>
              <w:divBdr>
                <w:top w:val="none" w:sz="0" w:space="0" w:color="auto"/>
                <w:left w:val="none" w:sz="0" w:space="0" w:color="auto"/>
                <w:bottom w:val="none" w:sz="0" w:space="0" w:color="auto"/>
                <w:right w:val="none" w:sz="0" w:space="0" w:color="auto"/>
              </w:divBdr>
              <w:divsChild>
                <w:div w:id="11901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736909">
          <w:marLeft w:val="0"/>
          <w:marRight w:val="0"/>
          <w:marTop w:val="300"/>
          <w:marBottom w:val="0"/>
          <w:divBdr>
            <w:top w:val="none" w:sz="0" w:space="0" w:color="auto"/>
            <w:left w:val="none" w:sz="0" w:space="0" w:color="auto"/>
            <w:bottom w:val="none" w:sz="0" w:space="0" w:color="auto"/>
            <w:right w:val="none" w:sz="0" w:space="0" w:color="auto"/>
          </w:divBdr>
          <w:divsChild>
            <w:div w:id="430584330">
              <w:marLeft w:val="0"/>
              <w:marRight w:val="0"/>
              <w:marTop w:val="0"/>
              <w:marBottom w:val="0"/>
              <w:divBdr>
                <w:top w:val="none" w:sz="0" w:space="0" w:color="auto"/>
                <w:left w:val="none" w:sz="0" w:space="0" w:color="auto"/>
                <w:bottom w:val="none" w:sz="0" w:space="0" w:color="auto"/>
                <w:right w:val="none" w:sz="0" w:space="0" w:color="auto"/>
              </w:divBdr>
              <w:divsChild>
                <w:div w:id="168574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772430">
          <w:marLeft w:val="0"/>
          <w:marRight w:val="0"/>
          <w:marTop w:val="300"/>
          <w:marBottom w:val="0"/>
          <w:divBdr>
            <w:top w:val="none" w:sz="0" w:space="0" w:color="auto"/>
            <w:left w:val="none" w:sz="0" w:space="0" w:color="auto"/>
            <w:bottom w:val="none" w:sz="0" w:space="0" w:color="auto"/>
            <w:right w:val="none" w:sz="0" w:space="0" w:color="auto"/>
          </w:divBdr>
          <w:divsChild>
            <w:div w:id="1509176647">
              <w:marLeft w:val="0"/>
              <w:marRight w:val="0"/>
              <w:marTop w:val="0"/>
              <w:marBottom w:val="0"/>
              <w:divBdr>
                <w:top w:val="none" w:sz="0" w:space="0" w:color="auto"/>
                <w:left w:val="none" w:sz="0" w:space="0" w:color="auto"/>
                <w:bottom w:val="none" w:sz="0" w:space="0" w:color="auto"/>
                <w:right w:val="none" w:sz="0" w:space="0" w:color="auto"/>
              </w:divBdr>
              <w:divsChild>
                <w:div w:id="59841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607911">
      <w:bodyDiv w:val="1"/>
      <w:marLeft w:val="0"/>
      <w:marRight w:val="0"/>
      <w:marTop w:val="0"/>
      <w:marBottom w:val="0"/>
      <w:divBdr>
        <w:top w:val="none" w:sz="0" w:space="0" w:color="auto"/>
        <w:left w:val="none" w:sz="0" w:space="0" w:color="auto"/>
        <w:bottom w:val="none" w:sz="0" w:space="0" w:color="auto"/>
        <w:right w:val="none" w:sz="0" w:space="0" w:color="auto"/>
      </w:divBdr>
      <w:divsChild>
        <w:div w:id="1546867777">
          <w:marLeft w:val="0"/>
          <w:marRight w:val="0"/>
          <w:marTop w:val="0"/>
          <w:marBottom w:val="0"/>
          <w:divBdr>
            <w:top w:val="none" w:sz="0" w:space="0" w:color="auto"/>
            <w:left w:val="none" w:sz="0" w:space="0" w:color="auto"/>
            <w:bottom w:val="none" w:sz="0" w:space="0" w:color="auto"/>
            <w:right w:val="none" w:sz="0" w:space="0" w:color="auto"/>
          </w:divBdr>
        </w:div>
        <w:div w:id="478038800">
          <w:marLeft w:val="0"/>
          <w:marRight w:val="0"/>
          <w:marTop w:val="0"/>
          <w:marBottom w:val="0"/>
          <w:divBdr>
            <w:top w:val="none" w:sz="0" w:space="0" w:color="auto"/>
            <w:left w:val="none" w:sz="0" w:space="0" w:color="auto"/>
            <w:bottom w:val="none" w:sz="0" w:space="0" w:color="auto"/>
            <w:right w:val="none" w:sz="0" w:space="0" w:color="auto"/>
          </w:divBdr>
          <w:divsChild>
            <w:div w:id="1363675097">
              <w:marLeft w:val="0"/>
              <w:marRight w:val="0"/>
              <w:marTop w:val="0"/>
              <w:marBottom w:val="0"/>
              <w:divBdr>
                <w:top w:val="none" w:sz="0" w:space="0" w:color="auto"/>
                <w:left w:val="none" w:sz="0" w:space="0" w:color="auto"/>
                <w:bottom w:val="none" w:sz="0" w:space="0" w:color="auto"/>
                <w:right w:val="none" w:sz="0" w:space="0" w:color="auto"/>
              </w:divBdr>
            </w:div>
          </w:divsChild>
        </w:div>
        <w:div w:id="1241410583">
          <w:marLeft w:val="0"/>
          <w:marRight w:val="0"/>
          <w:marTop w:val="0"/>
          <w:marBottom w:val="0"/>
          <w:divBdr>
            <w:top w:val="none" w:sz="0" w:space="0" w:color="auto"/>
            <w:left w:val="none" w:sz="0" w:space="0" w:color="auto"/>
            <w:bottom w:val="none" w:sz="0" w:space="0" w:color="auto"/>
            <w:right w:val="none" w:sz="0" w:space="0" w:color="auto"/>
          </w:divBdr>
        </w:div>
        <w:div w:id="970327566">
          <w:marLeft w:val="0"/>
          <w:marRight w:val="0"/>
          <w:marTop w:val="0"/>
          <w:marBottom w:val="0"/>
          <w:divBdr>
            <w:top w:val="none" w:sz="0" w:space="0" w:color="auto"/>
            <w:left w:val="none" w:sz="0" w:space="0" w:color="auto"/>
            <w:bottom w:val="none" w:sz="0" w:space="0" w:color="auto"/>
            <w:right w:val="none" w:sz="0" w:space="0" w:color="auto"/>
          </w:divBdr>
          <w:divsChild>
            <w:div w:id="1741900717">
              <w:marLeft w:val="0"/>
              <w:marRight w:val="0"/>
              <w:marTop w:val="0"/>
              <w:marBottom w:val="0"/>
              <w:divBdr>
                <w:top w:val="none" w:sz="0" w:space="0" w:color="auto"/>
                <w:left w:val="none" w:sz="0" w:space="0" w:color="auto"/>
                <w:bottom w:val="none" w:sz="0" w:space="0" w:color="auto"/>
                <w:right w:val="none" w:sz="0" w:space="0" w:color="auto"/>
              </w:divBdr>
            </w:div>
          </w:divsChild>
        </w:div>
        <w:div w:id="1218321026">
          <w:marLeft w:val="0"/>
          <w:marRight w:val="0"/>
          <w:marTop w:val="0"/>
          <w:marBottom w:val="0"/>
          <w:divBdr>
            <w:top w:val="none" w:sz="0" w:space="0" w:color="auto"/>
            <w:left w:val="none" w:sz="0" w:space="0" w:color="auto"/>
            <w:bottom w:val="none" w:sz="0" w:space="0" w:color="auto"/>
            <w:right w:val="none" w:sz="0" w:space="0" w:color="auto"/>
          </w:divBdr>
        </w:div>
        <w:div w:id="876164874">
          <w:marLeft w:val="0"/>
          <w:marRight w:val="0"/>
          <w:marTop w:val="0"/>
          <w:marBottom w:val="0"/>
          <w:divBdr>
            <w:top w:val="none" w:sz="0" w:space="0" w:color="auto"/>
            <w:left w:val="none" w:sz="0" w:space="0" w:color="auto"/>
            <w:bottom w:val="none" w:sz="0" w:space="0" w:color="auto"/>
            <w:right w:val="none" w:sz="0" w:space="0" w:color="auto"/>
          </w:divBdr>
          <w:divsChild>
            <w:div w:id="153685952">
              <w:marLeft w:val="0"/>
              <w:marRight w:val="0"/>
              <w:marTop w:val="0"/>
              <w:marBottom w:val="0"/>
              <w:divBdr>
                <w:top w:val="none" w:sz="0" w:space="0" w:color="auto"/>
                <w:left w:val="none" w:sz="0" w:space="0" w:color="auto"/>
                <w:bottom w:val="none" w:sz="0" w:space="0" w:color="auto"/>
                <w:right w:val="none" w:sz="0" w:space="0" w:color="auto"/>
              </w:divBdr>
            </w:div>
          </w:divsChild>
        </w:div>
        <w:div w:id="619074630">
          <w:marLeft w:val="0"/>
          <w:marRight w:val="0"/>
          <w:marTop w:val="0"/>
          <w:marBottom w:val="0"/>
          <w:divBdr>
            <w:top w:val="none" w:sz="0" w:space="0" w:color="auto"/>
            <w:left w:val="none" w:sz="0" w:space="0" w:color="auto"/>
            <w:bottom w:val="none" w:sz="0" w:space="0" w:color="auto"/>
            <w:right w:val="none" w:sz="0" w:space="0" w:color="auto"/>
          </w:divBdr>
        </w:div>
        <w:div w:id="1955744662">
          <w:marLeft w:val="0"/>
          <w:marRight w:val="0"/>
          <w:marTop w:val="0"/>
          <w:marBottom w:val="0"/>
          <w:divBdr>
            <w:top w:val="none" w:sz="0" w:space="0" w:color="auto"/>
            <w:left w:val="none" w:sz="0" w:space="0" w:color="auto"/>
            <w:bottom w:val="none" w:sz="0" w:space="0" w:color="auto"/>
            <w:right w:val="none" w:sz="0" w:space="0" w:color="auto"/>
          </w:divBdr>
          <w:divsChild>
            <w:div w:id="755443514">
              <w:marLeft w:val="0"/>
              <w:marRight w:val="0"/>
              <w:marTop w:val="0"/>
              <w:marBottom w:val="0"/>
              <w:divBdr>
                <w:top w:val="none" w:sz="0" w:space="0" w:color="auto"/>
                <w:left w:val="none" w:sz="0" w:space="0" w:color="auto"/>
                <w:bottom w:val="none" w:sz="0" w:space="0" w:color="auto"/>
                <w:right w:val="none" w:sz="0" w:space="0" w:color="auto"/>
              </w:divBdr>
            </w:div>
          </w:divsChild>
        </w:div>
        <w:div w:id="1325624681">
          <w:marLeft w:val="0"/>
          <w:marRight w:val="0"/>
          <w:marTop w:val="0"/>
          <w:marBottom w:val="0"/>
          <w:divBdr>
            <w:top w:val="none" w:sz="0" w:space="0" w:color="auto"/>
            <w:left w:val="none" w:sz="0" w:space="0" w:color="auto"/>
            <w:bottom w:val="none" w:sz="0" w:space="0" w:color="auto"/>
            <w:right w:val="none" w:sz="0" w:space="0" w:color="auto"/>
          </w:divBdr>
        </w:div>
        <w:div w:id="1156461426">
          <w:marLeft w:val="0"/>
          <w:marRight w:val="0"/>
          <w:marTop w:val="0"/>
          <w:marBottom w:val="0"/>
          <w:divBdr>
            <w:top w:val="none" w:sz="0" w:space="0" w:color="auto"/>
            <w:left w:val="none" w:sz="0" w:space="0" w:color="auto"/>
            <w:bottom w:val="none" w:sz="0" w:space="0" w:color="auto"/>
            <w:right w:val="none" w:sz="0" w:space="0" w:color="auto"/>
          </w:divBdr>
          <w:divsChild>
            <w:div w:id="2127117942">
              <w:marLeft w:val="0"/>
              <w:marRight w:val="0"/>
              <w:marTop w:val="0"/>
              <w:marBottom w:val="0"/>
              <w:divBdr>
                <w:top w:val="none" w:sz="0" w:space="0" w:color="auto"/>
                <w:left w:val="none" w:sz="0" w:space="0" w:color="auto"/>
                <w:bottom w:val="none" w:sz="0" w:space="0" w:color="auto"/>
                <w:right w:val="none" w:sz="0" w:space="0" w:color="auto"/>
              </w:divBdr>
            </w:div>
          </w:divsChild>
        </w:div>
        <w:div w:id="757559614">
          <w:marLeft w:val="0"/>
          <w:marRight w:val="0"/>
          <w:marTop w:val="0"/>
          <w:marBottom w:val="0"/>
          <w:divBdr>
            <w:top w:val="none" w:sz="0" w:space="0" w:color="auto"/>
            <w:left w:val="none" w:sz="0" w:space="0" w:color="auto"/>
            <w:bottom w:val="none" w:sz="0" w:space="0" w:color="auto"/>
            <w:right w:val="none" w:sz="0" w:space="0" w:color="auto"/>
          </w:divBdr>
        </w:div>
        <w:div w:id="470945676">
          <w:marLeft w:val="0"/>
          <w:marRight w:val="0"/>
          <w:marTop w:val="0"/>
          <w:marBottom w:val="0"/>
          <w:divBdr>
            <w:top w:val="none" w:sz="0" w:space="0" w:color="auto"/>
            <w:left w:val="none" w:sz="0" w:space="0" w:color="auto"/>
            <w:bottom w:val="none" w:sz="0" w:space="0" w:color="auto"/>
            <w:right w:val="none" w:sz="0" w:space="0" w:color="auto"/>
          </w:divBdr>
          <w:divsChild>
            <w:div w:id="305479622">
              <w:marLeft w:val="0"/>
              <w:marRight w:val="0"/>
              <w:marTop w:val="0"/>
              <w:marBottom w:val="0"/>
              <w:divBdr>
                <w:top w:val="none" w:sz="0" w:space="0" w:color="auto"/>
                <w:left w:val="none" w:sz="0" w:space="0" w:color="auto"/>
                <w:bottom w:val="none" w:sz="0" w:space="0" w:color="auto"/>
                <w:right w:val="none" w:sz="0" w:space="0" w:color="auto"/>
              </w:divBdr>
            </w:div>
          </w:divsChild>
        </w:div>
        <w:div w:id="161900312">
          <w:marLeft w:val="0"/>
          <w:marRight w:val="0"/>
          <w:marTop w:val="0"/>
          <w:marBottom w:val="0"/>
          <w:divBdr>
            <w:top w:val="none" w:sz="0" w:space="0" w:color="auto"/>
            <w:left w:val="none" w:sz="0" w:space="0" w:color="auto"/>
            <w:bottom w:val="none" w:sz="0" w:space="0" w:color="auto"/>
            <w:right w:val="none" w:sz="0" w:space="0" w:color="auto"/>
          </w:divBdr>
        </w:div>
        <w:div w:id="774329080">
          <w:marLeft w:val="0"/>
          <w:marRight w:val="0"/>
          <w:marTop w:val="0"/>
          <w:marBottom w:val="0"/>
          <w:divBdr>
            <w:top w:val="none" w:sz="0" w:space="0" w:color="auto"/>
            <w:left w:val="none" w:sz="0" w:space="0" w:color="auto"/>
            <w:bottom w:val="none" w:sz="0" w:space="0" w:color="auto"/>
            <w:right w:val="none" w:sz="0" w:space="0" w:color="auto"/>
          </w:divBdr>
          <w:divsChild>
            <w:div w:id="858470915">
              <w:marLeft w:val="0"/>
              <w:marRight w:val="0"/>
              <w:marTop w:val="0"/>
              <w:marBottom w:val="0"/>
              <w:divBdr>
                <w:top w:val="none" w:sz="0" w:space="0" w:color="auto"/>
                <w:left w:val="none" w:sz="0" w:space="0" w:color="auto"/>
                <w:bottom w:val="none" w:sz="0" w:space="0" w:color="auto"/>
                <w:right w:val="none" w:sz="0" w:space="0" w:color="auto"/>
              </w:divBdr>
            </w:div>
          </w:divsChild>
        </w:div>
        <w:div w:id="1690568969">
          <w:marLeft w:val="0"/>
          <w:marRight w:val="0"/>
          <w:marTop w:val="300"/>
          <w:marBottom w:val="0"/>
          <w:divBdr>
            <w:top w:val="none" w:sz="0" w:space="0" w:color="auto"/>
            <w:left w:val="none" w:sz="0" w:space="0" w:color="auto"/>
            <w:bottom w:val="none" w:sz="0" w:space="0" w:color="auto"/>
            <w:right w:val="none" w:sz="0" w:space="0" w:color="auto"/>
          </w:divBdr>
          <w:divsChild>
            <w:div w:id="1342318390">
              <w:marLeft w:val="0"/>
              <w:marRight w:val="0"/>
              <w:marTop w:val="0"/>
              <w:marBottom w:val="0"/>
              <w:divBdr>
                <w:top w:val="none" w:sz="0" w:space="0" w:color="auto"/>
                <w:left w:val="none" w:sz="0" w:space="0" w:color="auto"/>
                <w:bottom w:val="none" w:sz="0" w:space="0" w:color="auto"/>
                <w:right w:val="none" w:sz="0" w:space="0" w:color="auto"/>
              </w:divBdr>
              <w:divsChild>
                <w:div w:id="23108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15978">
          <w:marLeft w:val="0"/>
          <w:marRight w:val="0"/>
          <w:marTop w:val="300"/>
          <w:marBottom w:val="0"/>
          <w:divBdr>
            <w:top w:val="none" w:sz="0" w:space="0" w:color="auto"/>
            <w:left w:val="none" w:sz="0" w:space="0" w:color="auto"/>
            <w:bottom w:val="none" w:sz="0" w:space="0" w:color="auto"/>
            <w:right w:val="none" w:sz="0" w:space="0" w:color="auto"/>
          </w:divBdr>
          <w:divsChild>
            <w:div w:id="1503662379">
              <w:marLeft w:val="0"/>
              <w:marRight w:val="0"/>
              <w:marTop w:val="0"/>
              <w:marBottom w:val="0"/>
              <w:divBdr>
                <w:top w:val="none" w:sz="0" w:space="0" w:color="auto"/>
                <w:left w:val="none" w:sz="0" w:space="0" w:color="auto"/>
                <w:bottom w:val="none" w:sz="0" w:space="0" w:color="auto"/>
                <w:right w:val="none" w:sz="0" w:space="0" w:color="auto"/>
              </w:divBdr>
              <w:divsChild>
                <w:div w:id="6140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436">
          <w:marLeft w:val="0"/>
          <w:marRight w:val="0"/>
          <w:marTop w:val="300"/>
          <w:marBottom w:val="0"/>
          <w:divBdr>
            <w:top w:val="none" w:sz="0" w:space="0" w:color="auto"/>
            <w:left w:val="none" w:sz="0" w:space="0" w:color="auto"/>
            <w:bottom w:val="none" w:sz="0" w:space="0" w:color="auto"/>
            <w:right w:val="none" w:sz="0" w:space="0" w:color="auto"/>
          </w:divBdr>
          <w:divsChild>
            <w:div w:id="1612005894">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099511">
      <w:bodyDiv w:val="1"/>
      <w:marLeft w:val="0"/>
      <w:marRight w:val="0"/>
      <w:marTop w:val="0"/>
      <w:marBottom w:val="0"/>
      <w:divBdr>
        <w:top w:val="none" w:sz="0" w:space="0" w:color="auto"/>
        <w:left w:val="none" w:sz="0" w:space="0" w:color="auto"/>
        <w:bottom w:val="none" w:sz="0" w:space="0" w:color="auto"/>
        <w:right w:val="none" w:sz="0" w:space="0" w:color="auto"/>
      </w:divBdr>
      <w:divsChild>
        <w:div w:id="1571696358">
          <w:marLeft w:val="0"/>
          <w:marRight w:val="0"/>
          <w:marTop w:val="0"/>
          <w:marBottom w:val="0"/>
          <w:divBdr>
            <w:top w:val="none" w:sz="0" w:space="0" w:color="auto"/>
            <w:left w:val="none" w:sz="0" w:space="0" w:color="auto"/>
            <w:bottom w:val="none" w:sz="0" w:space="0" w:color="auto"/>
            <w:right w:val="none" w:sz="0" w:space="0" w:color="auto"/>
          </w:divBdr>
        </w:div>
        <w:div w:id="988902021">
          <w:marLeft w:val="0"/>
          <w:marRight w:val="0"/>
          <w:marTop w:val="0"/>
          <w:marBottom w:val="0"/>
          <w:divBdr>
            <w:top w:val="none" w:sz="0" w:space="0" w:color="auto"/>
            <w:left w:val="none" w:sz="0" w:space="0" w:color="auto"/>
            <w:bottom w:val="none" w:sz="0" w:space="0" w:color="auto"/>
            <w:right w:val="none" w:sz="0" w:space="0" w:color="auto"/>
          </w:divBdr>
          <w:divsChild>
            <w:div w:id="1338263475">
              <w:marLeft w:val="0"/>
              <w:marRight w:val="0"/>
              <w:marTop w:val="0"/>
              <w:marBottom w:val="0"/>
              <w:divBdr>
                <w:top w:val="none" w:sz="0" w:space="0" w:color="auto"/>
                <w:left w:val="none" w:sz="0" w:space="0" w:color="auto"/>
                <w:bottom w:val="none" w:sz="0" w:space="0" w:color="auto"/>
                <w:right w:val="none" w:sz="0" w:space="0" w:color="auto"/>
              </w:divBdr>
            </w:div>
          </w:divsChild>
        </w:div>
        <w:div w:id="201289652">
          <w:marLeft w:val="0"/>
          <w:marRight w:val="0"/>
          <w:marTop w:val="0"/>
          <w:marBottom w:val="0"/>
          <w:divBdr>
            <w:top w:val="none" w:sz="0" w:space="0" w:color="auto"/>
            <w:left w:val="none" w:sz="0" w:space="0" w:color="auto"/>
            <w:bottom w:val="none" w:sz="0" w:space="0" w:color="auto"/>
            <w:right w:val="none" w:sz="0" w:space="0" w:color="auto"/>
          </w:divBdr>
        </w:div>
        <w:div w:id="1528366390">
          <w:marLeft w:val="0"/>
          <w:marRight w:val="0"/>
          <w:marTop w:val="0"/>
          <w:marBottom w:val="0"/>
          <w:divBdr>
            <w:top w:val="none" w:sz="0" w:space="0" w:color="auto"/>
            <w:left w:val="none" w:sz="0" w:space="0" w:color="auto"/>
            <w:bottom w:val="none" w:sz="0" w:space="0" w:color="auto"/>
            <w:right w:val="none" w:sz="0" w:space="0" w:color="auto"/>
          </w:divBdr>
          <w:divsChild>
            <w:div w:id="33307701">
              <w:marLeft w:val="0"/>
              <w:marRight w:val="0"/>
              <w:marTop w:val="0"/>
              <w:marBottom w:val="0"/>
              <w:divBdr>
                <w:top w:val="none" w:sz="0" w:space="0" w:color="auto"/>
                <w:left w:val="none" w:sz="0" w:space="0" w:color="auto"/>
                <w:bottom w:val="none" w:sz="0" w:space="0" w:color="auto"/>
                <w:right w:val="none" w:sz="0" w:space="0" w:color="auto"/>
              </w:divBdr>
            </w:div>
          </w:divsChild>
        </w:div>
        <w:div w:id="1872985886">
          <w:marLeft w:val="0"/>
          <w:marRight w:val="0"/>
          <w:marTop w:val="0"/>
          <w:marBottom w:val="0"/>
          <w:divBdr>
            <w:top w:val="none" w:sz="0" w:space="0" w:color="auto"/>
            <w:left w:val="none" w:sz="0" w:space="0" w:color="auto"/>
            <w:bottom w:val="none" w:sz="0" w:space="0" w:color="auto"/>
            <w:right w:val="none" w:sz="0" w:space="0" w:color="auto"/>
          </w:divBdr>
        </w:div>
        <w:div w:id="420031416">
          <w:marLeft w:val="0"/>
          <w:marRight w:val="0"/>
          <w:marTop w:val="0"/>
          <w:marBottom w:val="0"/>
          <w:divBdr>
            <w:top w:val="none" w:sz="0" w:space="0" w:color="auto"/>
            <w:left w:val="none" w:sz="0" w:space="0" w:color="auto"/>
            <w:bottom w:val="none" w:sz="0" w:space="0" w:color="auto"/>
            <w:right w:val="none" w:sz="0" w:space="0" w:color="auto"/>
          </w:divBdr>
          <w:divsChild>
            <w:div w:id="1604148835">
              <w:marLeft w:val="0"/>
              <w:marRight w:val="0"/>
              <w:marTop w:val="0"/>
              <w:marBottom w:val="0"/>
              <w:divBdr>
                <w:top w:val="none" w:sz="0" w:space="0" w:color="auto"/>
                <w:left w:val="none" w:sz="0" w:space="0" w:color="auto"/>
                <w:bottom w:val="none" w:sz="0" w:space="0" w:color="auto"/>
                <w:right w:val="none" w:sz="0" w:space="0" w:color="auto"/>
              </w:divBdr>
            </w:div>
          </w:divsChild>
        </w:div>
        <w:div w:id="872159771">
          <w:marLeft w:val="0"/>
          <w:marRight w:val="0"/>
          <w:marTop w:val="0"/>
          <w:marBottom w:val="0"/>
          <w:divBdr>
            <w:top w:val="none" w:sz="0" w:space="0" w:color="auto"/>
            <w:left w:val="none" w:sz="0" w:space="0" w:color="auto"/>
            <w:bottom w:val="none" w:sz="0" w:space="0" w:color="auto"/>
            <w:right w:val="none" w:sz="0" w:space="0" w:color="auto"/>
          </w:divBdr>
        </w:div>
        <w:div w:id="154608509">
          <w:marLeft w:val="0"/>
          <w:marRight w:val="0"/>
          <w:marTop w:val="0"/>
          <w:marBottom w:val="0"/>
          <w:divBdr>
            <w:top w:val="none" w:sz="0" w:space="0" w:color="auto"/>
            <w:left w:val="none" w:sz="0" w:space="0" w:color="auto"/>
            <w:bottom w:val="none" w:sz="0" w:space="0" w:color="auto"/>
            <w:right w:val="none" w:sz="0" w:space="0" w:color="auto"/>
          </w:divBdr>
          <w:divsChild>
            <w:div w:id="2112507506">
              <w:marLeft w:val="0"/>
              <w:marRight w:val="0"/>
              <w:marTop w:val="0"/>
              <w:marBottom w:val="0"/>
              <w:divBdr>
                <w:top w:val="none" w:sz="0" w:space="0" w:color="auto"/>
                <w:left w:val="none" w:sz="0" w:space="0" w:color="auto"/>
                <w:bottom w:val="none" w:sz="0" w:space="0" w:color="auto"/>
                <w:right w:val="none" w:sz="0" w:space="0" w:color="auto"/>
              </w:divBdr>
            </w:div>
          </w:divsChild>
        </w:div>
        <w:div w:id="236522666">
          <w:marLeft w:val="0"/>
          <w:marRight w:val="0"/>
          <w:marTop w:val="0"/>
          <w:marBottom w:val="0"/>
          <w:divBdr>
            <w:top w:val="none" w:sz="0" w:space="0" w:color="auto"/>
            <w:left w:val="none" w:sz="0" w:space="0" w:color="auto"/>
            <w:bottom w:val="none" w:sz="0" w:space="0" w:color="auto"/>
            <w:right w:val="none" w:sz="0" w:space="0" w:color="auto"/>
          </w:divBdr>
        </w:div>
        <w:div w:id="322659765">
          <w:marLeft w:val="0"/>
          <w:marRight w:val="0"/>
          <w:marTop w:val="0"/>
          <w:marBottom w:val="0"/>
          <w:divBdr>
            <w:top w:val="none" w:sz="0" w:space="0" w:color="auto"/>
            <w:left w:val="none" w:sz="0" w:space="0" w:color="auto"/>
            <w:bottom w:val="none" w:sz="0" w:space="0" w:color="auto"/>
            <w:right w:val="none" w:sz="0" w:space="0" w:color="auto"/>
          </w:divBdr>
          <w:divsChild>
            <w:div w:id="1565676053">
              <w:marLeft w:val="0"/>
              <w:marRight w:val="0"/>
              <w:marTop w:val="0"/>
              <w:marBottom w:val="0"/>
              <w:divBdr>
                <w:top w:val="none" w:sz="0" w:space="0" w:color="auto"/>
                <w:left w:val="none" w:sz="0" w:space="0" w:color="auto"/>
                <w:bottom w:val="none" w:sz="0" w:space="0" w:color="auto"/>
                <w:right w:val="none" w:sz="0" w:space="0" w:color="auto"/>
              </w:divBdr>
            </w:div>
          </w:divsChild>
        </w:div>
        <w:div w:id="1718040768">
          <w:marLeft w:val="0"/>
          <w:marRight w:val="0"/>
          <w:marTop w:val="0"/>
          <w:marBottom w:val="0"/>
          <w:divBdr>
            <w:top w:val="none" w:sz="0" w:space="0" w:color="auto"/>
            <w:left w:val="none" w:sz="0" w:space="0" w:color="auto"/>
            <w:bottom w:val="none" w:sz="0" w:space="0" w:color="auto"/>
            <w:right w:val="none" w:sz="0" w:space="0" w:color="auto"/>
          </w:divBdr>
        </w:div>
        <w:div w:id="1319191987">
          <w:marLeft w:val="0"/>
          <w:marRight w:val="0"/>
          <w:marTop w:val="0"/>
          <w:marBottom w:val="0"/>
          <w:divBdr>
            <w:top w:val="none" w:sz="0" w:space="0" w:color="auto"/>
            <w:left w:val="none" w:sz="0" w:space="0" w:color="auto"/>
            <w:bottom w:val="none" w:sz="0" w:space="0" w:color="auto"/>
            <w:right w:val="none" w:sz="0" w:space="0" w:color="auto"/>
          </w:divBdr>
          <w:divsChild>
            <w:div w:id="928470641">
              <w:marLeft w:val="0"/>
              <w:marRight w:val="0"/>
              <w:marTop w:val="0"/>
              <w:marBottom w:val="0"/>
              <w:divBdr>
                <w:top w:val="none" w:sz="0" w:space="0" w:color="auto"/>
                <w:left w:val="none" w:sz="0" w:space="0" w:color="auto"/>
                <w:bottom w:val="none" w:sz="0" w:space="0" w:color="auto"/>
                <w:right w:val="none" w:sz="0" w:space="0" w:color="auto"/>
              </w:divBdr>
            </w:div>
          </w:divsChild>
        </w:div>
        <w:div w:id="227767102">
          <w:marLeft w:val="0"/>
          <w:marRight w:val="0"/>
          <w:marTop w:val="0"/>
          <w:marBottom w:val="0"/>
          <w:divBdr>
            <w:top w:val="none" w:sz="0" w:space="0" w:color="auto"/>
            <w:left w:val="none" w:sz="0" w:space="0" w:color="auto"/>
            <w:bottom w:val="none" w:sz="0" w:space="0" w:color="auto"/>
            <w:right w:val="none" w:sz="0" w:space="0" w:color="auto"/>
          </w:divBdr>
        </w:div>
        <w:div w:id="970286257">
          <w:marLeft w:val="0"/>
          <w:marRight w:val="0"/>
          <w:marTop w:val="0"/>
          <w:marBottom w:val="0"/>
          <w:divBdr>
            <w:top w:val="none" w:sz="0" w:space="0" w:color="auto"/>
            <w:left w:val="none" w:sz="0" w:space="0" w:color="auto"/>
            <w:bottom w:val="none" w:sz="0" w:space="0" w:color="auto"/>
            <w:right w:val="none" w:sz="0" w:space="0" w:color="auto"/>
          </w:divBdr>
          <w:divsChild>
            <w:div w:id="988442420">
              <w:marLeft w:val="0"/>
              <w:marRight w:val="0"/>
              <w:marTop w:val="0"/>
              <w:marBottom w:val="0"/>
              <w:divBdr>
                <w:top w:val="none" w:sz="0" w:space="0" w:color="auto"/>
                <w:left w:val="none" w:sz="0" w:space="0" w:color="auto"/>
                <w:bottom w:val="none" w:sz="0" w:space="0" w:color="auto"/>
                <w:right w:val="none" w:sz="0" w:space="0" w:color="auto"/>
              </w:divBdr>
            </w:div>
          </w:divsChild>
        </w:div>
        <w:div w:id="263193416">
          <w:marLeft w:val="0"/>
          <w:marRight w:val="0"/>
          <w:marTop w:val="300"/>
          <w:marBottom w:val="0"/>
          <w:divBdr>
            <w:top w:val="none" w:sz="0" w:space="0" w:color="auto"/>
            <w:left w:val="none" w:sz="0" w:space="0" w:color="auto"/>
            <w:bottom w:val="none" w:sz="0" w:space="0" w:color="auto"/>
            <w:right w:val="none" w:sz="0" w:space="0" w:color="auto"/>
          </w:divBdr>
          <w:divsChild>
            <w:div w:id="1867476710">
              <w:marLeft w:val="0"/>
              <w:marRight w:val="0"/>
              <w:marTop w:val="0"/>
              <w:marBottom w:val="0"/>
              <w:divBdr>
                <w:top w:val="none" w:sz="0" w:space="0" w:color="auto"/>
                <w:left w:val="none" w:sz="0" w:space="0" w:color="auto"/>
                <w:bottom w:val="none" w:sz="0" w:space="0" w:color="auto"/>
                <w:right w:val="none" w:sz="0" w:space="0" w:color="auto"/>
              </w:divBdr>
              <w:divsChild>
                <w:div w:id="20360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922">
          <w:marLeft w:val="0"/>
          <w:marRight w:val="0"/>
          <w:marTop w:val="300"/>
          <w:marBottom w:val="0"/>
          <w:divBdr>
            <w:top w:val="none" w:sz="0" w:space="0" w:color="auto"/>
            <w:left w:val="none" w:sz="0" w:space="0" w:color="auto"/>
            <w:bottom w:val="none" w:sz="0" w:space="0" w:color="auto"/>
            <w:right w:val="none" w:sz="0" w:space="0" w:color="auto"/>
          </w:divBdr>
          <w:divsChild>
            <w:div w:id="819620515">
              <w:marLeft w:val="0"/>
              <w:marRight w:val="0"/>
              <w:marTop w:val="0"/>
              <w:marBottom w:val="0"/>
              <w:divBdr>
                <w:top w:val="none" w:sz="0" w:space="0" w:color="auto"/>
                <w:left w:val="none" w:sz="0" w:space="0" w:color="auto"/>
                <w:bottom w:val="none" w:sz="0" w:space="0" w:color="auto"/>
                <w:right w:val="none" w:sz="0" w:space="0" w:color="auto"/>
              </w:divBdr>
              <w:divsChild>
                <w:div w:id="187507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2848">
          <w:marLeft w:val="0"/>
          <w:marRight w:val="0"/>
          <w:marTop w:val="300"/>
          <w:marBottom w:val="0"/>
          <w:divBdr>
            <w:top w:val="none" w:sz="0" w:space="0" w:color="auto"/>
            <w:left w:val="none" w:sz="0" w:space="0" w:color="auto"/>
            <w:bottom w:val="none" w:sz="0" w:space="0" w:color="auto"/>
            <w:right w:val="none" w:sz="0" w:space="0" w:color="auto"/>
          </w:divBdr>
          <w:divsChild>
            <w:div w:id="477382632">
              <w:marLeft w:val="0"/>
              <w:marRight w:val="0"/>
              <w:marTop w:val="0"/>
              <w:marBottom w:val="0"/>
              <w:divBdr>
                <w:top w:val="none" w:sz="0" w:space="0" w:color="auto"/>
                <w:left w:val="none" w:sz="0" w:space="0" w:color="auto"/>
                <w:bottom w:val="none" w:sz="0" w:space="0" w:color="auto"/>
                <w:right w:val="none" w:sz="0" w:space="0" w:color="auto"/>
              </w:divBdr>
              <w:divsChild>
                <w:div w:id="77247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2553">
          <w:marLeft w:val="0"/>
          <w:marRight w:val="0"/>
          <w:marTop w:val="300"/>
          <w:marBottom w:val="0"/>
          <w:divBdr>
            <w:top w:val="none" w:sz="0" w:space="0" w:color="auto"/>
            <w:left w:val="none" w:sz="0" w:space="0" w:color="auto"/>
            <w:bottom w:val="none" w:sz="0" w:space="0" w:color="auto"/>
            <w:right w:val="none" w:sz="0" w:space="0" w:color="auto"/>
          </w:divBdr>
          <w:divsChild>
            <w:div w:id="2044942963">
              <w:marLeft w:val="0"/>
              <w:marRight w:val="0"/>
              <w:marTop w:val="0"/>
              <w:marBottom w:val="0"/>
              <w:divBdr>
                <w:top w:val="none" w:sz="0" w:space="0" w:color="auto"/>
                <w:left w:val="none" w:sz="0" w:space="0" w:color="auto"/>
                <w:bottom w:val="none" w:sz="0" w:space="0" w:color="auto"/>
                <w:right w:val="none" w:sz="0" w:space="0" w:color="auto"/>
              </w:divBdr>
              <w:divsChild>
                <w:div w:id="10710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841863">
      <w:bodyDiv w:val="1"/>
      <w:marLeft w:val="0"/>
      <w:marRight w:val="0"/>
      <w:marTop w:val="0"/>
      <w:marBottom w:val="0"/>
      <w:divBdr>
        <w:top w:val="none" w:sz="0" w:space="0" w:color="auto"/>
        <w:left w:val="none" w:sz="0" w:space="0" w:color="auto"/>
        <w:bottom w:val="none" w:sz="0" w:space="0" w:color="auto"/>
        <w:right w:val="none" w:sz="0" w:space="0" w:color="auto"/>
      </w:divBdr>
      <w:divsChild>
        <w:div w:id="1301574954">
          <w:marLeft w:val="0"/>
          <w:marRight w:val="0"/>
          <w:marTop w:val="0"/>
          <w:marBottom w:val="0"/>
          <w:divBdr>
            <w:top w:val="none" w:sz="0" w:space="0" w:color="auto"/>
            <w:left w:val="none" w:sz="0" w:space="0" w:color="auto"/>
            <w:bottom w:val="none" w:sz="0" w:space="0" w:color="auto"/>
            <w:right w:val="none" w:sz="0" w:space="0" w:color="auto"/>
          </w:divBdr>
        </w:div>
        <w:div w:id="1062483280">
          <w:marLeft w:val="0"/>
          <w:marRight w:val="0"/>
          <w:marTop w:val="0"/>
          <w:marBottom w:val="0"/>
          <w:divBdr>
            <w:top w:val="none" w:sz="0" w:space="0" w:color="auto"/>
            <w:left w:val="none" w:sz="0" w:space="0" w:color="auto"/>
            <w:bottom w:val="none" w:sz="0" w:space="0" w:color="auto"/>
            <w:right w:val="none" w:sz="0" w:space="0" w:color="auto"/>
          </w:divBdr>
          <w:divsChild>
            <w:div w:id="173882928">
              <w:marLeft w:val="0"/>
              <w:marRight w:val="0"/>
              <w:marTop w:val="0"/>
              <w:marBottom w:val="0"/>
              <w:divBdr>
                <w:top w:val="none" w:sz="0" w:space="0" w:color="auto"/>
                <w:left w:val="none" w:sz="0" w:space="0" w:color="auto"/>
                <w:bottom w:val="none" w:sz="0" w:space="0" w:color="auto"/>
                <w:right w:val="none" w:sz="0" w:space="0" w:color="auto"/>
              </w:divBdr>
            </w:div>
          </w:divsChild>
        </w:div>
        <w:div w:id="1508909815">
          <w:marLeft w:val="0"/>
          <w:marRight w:val="0"/>
          <w:marTop w:val="0"/>
          <w:marBottom w:val="0"/>
          <w:divBdr>
            <w:top w:val="none" w:sz="0" w:space="0" w:color="auto"/>
            <w:left w:val="none" w:sz="0" w:space="0" w:color="auto"/>
            <w:bottom w:val="none" w:sz="0" w:space="0" w:color="auto"/>
            <w:right w:val="none" w:sz="0" w:space="0" w:color="auto"/>
          </w:divBdr>
        </w:div>
        <w:div w:id="537085693">
          <w:marLeft w:val="0"/>
          <w:marRight w:val="0"/>
          <w:marTop w:val="0"/>
          <w:marBottom w:val="0"/>
          <w:divBdr>
            <w:top w:val="none" w:sz="0" w:space="0" w:color="auto"/>
            <w:left w:val="none" w:sz="0" w:space="0" w:color="auto"/>
            <w:bottom w:val="none" w:sz="0" w:space="0" w:color="auto"/>
            <w:right w:val="none" w:sz="0" w:space="0" w:color="auto"/>
          </w:divBdr>
          <w:divsChild>
            <w:div w:id="1618173125">
              <w:marLeft w:val="0"/>
              <w:marRight w:val="0"/>
              <w:marTop w:val="0"/>
              <w:marBottom w:val="0"/>
              <w:divBdr>
                <w:top w:val="none" w:sz="0" w:space="0" w:color="auto"/>
                <w:left w:val="none" w:sz="0" w:space="0" w:color="auto"/>
                <w:bottom w:val="none" w:sz="0" w:space="0" w:color="auto"/>
                <w:right w:val="none" w:sz="0" w:space="0" w:color="auto"/>
              </w:divBdr>
            </w:div>
          </w:divsChild>
        </w:div>
        <w:div w:id="1962882937">
          <w:marLeft w:val="0"/>
          <w:marRight w:val="0"/>
          <w:marTop w:val="0"/>
          <w:marBottom w:val="0"/>
          <w:divBdr>
            <w:top w:val="none" w:sz="0" w:space="0" w:color="auto"/>
            <w:left w:val="none" w:sz="0" w:space="0" w:color="auto"/>
            <w:bottom w:val="none" w:sz="0" w:space="0" w:color="auto"/>
            <w:right w:val="none" w:sz="0" w:space="0" w:color="auto"/>
          </w:divBdr>
        </w:div>
        <w:div w:id="362563755">
          <w:marLeft w:val="0"/>
          <w:marRight w:val="0"/>
          <w:marTop w:val="0"/>
          <w:marBottom w:val="0"/>
          <w:divBdr>
            <w:top w:val="none" w:sz="0" w:space="0" w:color="auto"/>
            <w:left w:val="none" w:sz="0" w:space="0" w:color="auto"/>
            <w:bottom w:val="none" w:sz="0" w:space="0" w:color="auto"/>
            <w:right w:val="none" w:sz="0" w:space="0" w:color="auto"/>
          </w:divBdr>
          <w:divsChild>
            <w:div w:id="1122765605">
              <w:marLeft w:val="0"/>
              <w:marRight w:val="0"/>
              <w:marTop w:val="0"/>
              <w:marBottom w:val="0"/>
              <w:divBdr>
                <w:top w:val="none" w:sz="0" w:space="0" w:color="auto"/>
                <w:left w:val="none" w:sz="0" w:space="0" w:color="auto"/>
                <w:bottom w:val="none" w:sz="0" w:space="0" w:color="auto"/>
                <w:right w:val="none" w:sz="0" w:space="0" w:color="auto"/>
              </w:divBdr>
            </w:div>
          </w:divsChild>
        </w:div>
        <w:div w:id="1523936956">
          <w:marLeft w:val="0"/>
          <w:marRight w:val="0"/>
          <w:marTop w:val="0"/>
          <w:marBottom w:val="0"/>
          <w:divBdr>
            <w:top w:val="none" w:sz="0" w:space="0" w:color="auto"/>
            <w:left w:val="none" w:sz="0" w:space="0" w:color="auto"/>
            <w:bottom w:val="none" w:sz="0" w:space="0" w:color="auto"/>
            <w:right w:val="none" w:sz="0" w:space="0" w:color="auto"/>
          </w:divBdr>
        </w:div>
        <w:div w:id="590965665">
          <w:marLeft w:val="0"/>
          <w:marRight w:val="0"/>
          <w:marTop w:val="0"/>
          <w:marBottom w:val="0"/>
          <w:divBdr>
            <w:top w:val="none" w:sz="0" w:space="0" w:color="auto"/>
            <w:left w:val="none" w:sz="0" w:space="0" w:color="auto"/>
            <w:bottom w:val="none" w:sz="0" w:space="0" w:color="auto"/>
            <w:right w:val="none" w:sz="0" w:space="0" w:color="auto"/>
          </w:divBdr>
          <w:divsChild>
            <w:div w:id="1138379182">
              <w:marLeft w:val="0"/>
              <w:marRight w:val="0"/>
              <w:marTop w:val="0"/>
              <w:marBottom w:val="0"/>
              <w:divBdr>
                <w:top w:val="none" w:sz="0" w:space="0" w:color="auto"/>
                <w:left w:val="none" w:sz="0" w:space="0" w:color="auto"/>
                <w:bottom w:val="none" w:sz="0" w:space="0" w:color="auto"/>
                <w:right w:val="none" w:sz="0" w:space="0" w:color="auto"/>
              </w:divBdr>
            </w:div>
          </w:divsChild>
        </w:div>
        <w:div w:id="931468655">
          <w:marLeft w:val="0"/>
          <w:marRight w:val="0"/>
          <w:marTop w:val="0"/>
          <w:marBottom w:val="0"/>
          <w:divBdr>
            <w:top w:val="none" w:sz="0" w:space="0" w:color="auto"/>
            <w:left w:val="none" w:sz="0" w:space="0" w:color="auto"/>
            <w:bottom w:val="none" w:sz="0" w:space="0" w:color="auto"/>
            <w:right w:val="none" w:sz="0" w:space="0" w:color="auto"/>
          </w:divBdr>
        </w:div>
        <w:div w:id="1134256380">
          <w:marLeft w:val="0"/>
          <w:marRight w:val="0"/>
          <w:marTop w:val="0"/>
          <w:marBottom w:val="0"/>
          <w:divBdr>
            <w:top w:val="none" w:sz="0" w:space="0" w:color="auto"/>
            <w:left w:val="none" w:sz="0" w:space="0" w:color="auto"/>
            <w:bottom w:val="none" w:sz="0" w:space="0" w:color="auto"/>
            <w:right w:val="none" w:sz="0" w:space="0" w:color="auto"/>
          </w:divBdr>
          <w:divsChild>
            <w:div w:id="1140154323">
              <w:marLeft w:val="0"/>
              <w:marRight w:val="0"/>
              <w:marTop w:val="0"/>
              <w:marBottom w:val="0"/>
              <w:divBdr>
                <w:top w:val="none" w:sz="0" w:space="0" w:color="auto"/>
                <w:left w:val="none" w:sz="0" w:space="0" w:color="auto"/>
                <w:bottom w:val="none" w:sz="0" w:space="0" w:color="auto"/>
                <w:right w:val="none" w:sz="0" w:space="0" w:color="auto"/>
              </w:divBdr>
            </w:div>
          </w:divsChild>
        </w:div>
        <w:div w:id="1234513431">
          <w:marLeft w:val="0"/>
          <w:marRight w:val="0"/>
          <w:marTop w:val="0"/>
          <w:marBottom w:val="0"/>
          <w:divBdr>
            <w:top w:val="none" w:sz="0" w:space="0" w:color="auto"/>
            <w:left w:val="none" w:sz="0" w:space="0" w:color="auto"/>
            <w:bottom w:val="none" w:sz="0" w:space="0" w:color="auto"/>
            <w:right w:val="none" w:sz="0" w:space="0" w:color="auto"/>
          </w:divBdr>
        </w:div>
        <w:div w:id="728302696">
          <w:marLeft w:val="0"/>
          <w:marRight w:val="0"/>
          <w:marTop w:val="0"/>
          <w:marBottom w:val="0"/>
          <w:divBdr>
            <w:top w:val="none" w:sz="0" w:space="0" w:color="auto"/>
            <w:left w:val="none" w:sz="0" w:space="0" w:color="auto"/>
            <w:bottom w:val="none" w:sz="0" w:space="0" w:color="auto"/>
            <w:right w:val="none" w:sz="0" w:space="0" w:color="auto"/>
          </w:divBdr>
          <w:divsChild>
            <w:div w:id="1216818717">
              <w:marLeft w:val="0"/>
              <w:marRight w:val="0"/>
              <w:marTop w:val="0"/>
              <w:marBottom w:val="0"/>
              <w:divBdr>
                <w:top w:val="none" w:sz="0" w:space="0" w:color="auto"/>
                <w:left w:val="none" w:sz="0" w:space="0" w:color="auto"/>
                <w:bottom w:val="none" w:sz="0" w:space="0" w:color="auto"/>
                <w:right w:val="none" w:sz="0" w:space="0" w:color="auto"/>
              </w:divBdr>
            </w:div>
          </w:divsChild>
        </w:div>
        <w:div w:id="12191426">
          <w:marLeft w:val="0"/>
          <w:marRight w:val="0"/>
          <w:marTop w:val="0"/>
          <w:marBottom w:val="0"/>
          <w:divBdr>
            <w:top w:val="none" w:sz="0" w:space="0" w:color="auto"/>
            <w:left w:val="none" w:sz="0" w:space="0" w:color="auto"/>
            <w:bottom w:val="none" w:sz="0" w:space="0" w:color="auto"/>
            <w:right w:val="none" w:sz="0" w:space="0" w:color="auto"/>
          </w:divBdr>
        </w:div>
        <w:div w:id="1987735619">
          <w:marLeft w:val="0"/>
          <w:marRight w:val="0"/>
          <w:marTop w:val="0"/>
          <w:marBottom w:val="0"/>
          <w:divBdr>
            <w:top w:val="none" w:sz="0" w:space="0" w:color="auto"/>
            <w:left w:val="none" w:sz="0" w:space="0" w:color="auto"/>
            <w:bottom w:val="none" w:sz="0" w:space="0" w:color="auto"/>
            <w:right w:val="none" w:sz="0" w:space="0" w:color="auto"/>
          </w:divBdr>
          <w:divsChild>
            <w:div w:id="1095711207">
              <w:marLeft w:val="0"/>
              <w:marRight w:val="0"/>
              <w:marTop w:val="0"/>
              <w:marBottom w:val="0"/>
              <w:divBdr>
                <w:top w:val="none" w:sz="0" w:space="0" w:color="auto"/>
                <w:left w:val="none" w:sz="0" w:space="0" w:color="auto"/>
                <w:bottom w:val="none" w:sz="0" w:space="0" w:color="auto"/>
                <w:right w:val="none" w:sz="0" w:space="0" w:color="auto"/>
              </w:divBdr>
            </w:div>
          </w:divsChild>
        </w:div>
        <w:div w:id="2042124951">
          <w:marLeft w:val="0"/>
          <w:marRight w:val="0"/>
          <w:marTop w:val="300"/>
          <w:marBottom w:val="0"/>
          <w:divBdr>
            <w:top w:val="none" w:sz="0" w:space="0" w:color="auto"/>
            <w:left w:val="none" w:sz="0" w:space="0" w:color="auto"/>
            <w:bottom w:val="none" w:sz="0" w:space="0" w:color="auto"/>
            <w:right w:val="none" w:sz="0" w:space="0" w:color="auto"/>
          </w:divBdr>
          <w:divsChild>
            <w:div w:id="1481506869">
              <w:marLeft w:val="0"/>
              <w:marRight w:val="0"/>
              <w:marTop w:val="0"/>
              <w:marBottom w:val="0"/>
              <w:divBdr>
                <w:top w:val="none" w:sz="0" w:space="0" w:color="auto"/>
                <w:left w:val="none" w:sz="0" w:space="0" w:color="auto"/>
                <w:bottom w:val="none" w:sz="0" w:space="0" w:color="auto"/>
                <w:right w:val="none" w:sz="0" w:space="0" w:color="auto"/>
              </w:divBdr>
              <w:divsChild>
                <w:div w:id="153577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704889">
          <w:marLeft w:val="0"/>
          <w:marRight w:val="0"/>
          <w:marTop w:val="300"/>
          <w:marBottom w:val="0"/>
          <w:divBdr>
            <w:top w:val="none" w:sz="0" w:space="0" w:color="auto"/>
            <w:left w:val="none" w:sz="0" w:space="0" w:color="auto"/>
            <w:bottom w:val="none" w:sz="0" w:space="0" w:color="auto"/>
            <w:right w:val="none" w:sz="0" w:space="0" w:color="auto"/>
          </w:divBdr>
          <w:divsChild>
            <w:div w:id="417406024">
              <w:marLeft w:val="0"/>
              <w:marRight w:val="0"/>
              <w:marTop w:val="0"/>
              <w:marBottom w:val="0"/>
              <w:divBdr>
                <w:top w:val="none" w:sz="0" w:space="0" w:color="auto"/>
                <w:left w:val="none" w:sz="0" w:space="0" w:color="auto"/>
                <w:bottom w:val="none" w:sz="0" w:space="0" w:color="auto"/>
                <w:right w:val="none" w:sz="0" w:space="0" w:color="auto"/>
              </w:divBdr>
              <w:divsChild>
                <w:div w:id="169445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6717">
          <w:marLeft w:val="0"/>
          <w:marRight w:val="0"/>
          <w:marTop w:val="300"/>
          <w:marBottom w:val="0"/>
          <w:divBdr>
            <w:top w:val="none" w:sz="0" w:space="0" w:color="auto"/>
            <w:left w:val="none" w:sz="0" w:space="0" w:color="auto"/>
            <w:bottom w:val="none" w:sz="0" w:space="0" w:color="auto"/>
            <w:right w:val="none" w:sz="0" w:space="0" w:color="auto"/>
          </w:divBdr>
          <w:divsChild>
            <w:div w:id="921723327">
              <w:marLeft w:val="0"/>
              <w:marRight w:val="0"/>
              <w:marTop w:val="0"/>
              <w:marBottom w:val="0"/>
              <w:divBdr>
                <w:top w:val="none" w:sz="0" w:space="0" w:color="auto"/>
                <w:left w:val="none" w:sz="0" w:space="0" w:color="auto"/>
                <w:bottom w:val="none" w:sz="0" w:space="0" w:color="auto"/>
                <w:right w:val="none" w:sz="0" w:space="0" w:color="auto"/>
              </w:divBdr>
              <w:divsChild>
                <w:div w:id="173454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1761">
          <w:marLeft w:val="0"/>
          <w:marRight w:val="0"/>
          <w:marTop w:val="300"/>
          <w:marBottom w:val="0"/>
          <w:divBdr>
            <w:top w:val="none" w:sz="0" w:space="0" w:color="auto"/>
            <w:left w:val="none" w:sz="0" w:space="0" w:color="auto"/>
            <w:bottom w:val="none" w:sz="0" w:space="0" w:color="auto"/>
            <w:right w:val="none" w:sz="0" w:space="0" w:color="auto"/>
          </w:divBdr>
          <w:divsChild>
            <w:div w:id="1537962633">
              <w:marLeft w:val="0"/>
              <w:marRight w:val="0"/>
              <w:marTop w:val="0"/>
              <w:marBottom w:val="0"/>
              <w:divBdr>
                <w:top w:val="none" w:sz="0" w:space="0" w:color="auto"/>
                <w:left w:val="none" w:sz="0" w:space="0" w:color="auto"/>
                <w:bottom w:val="none" w:sz="0" w:space="0" w:color="auto"/>
                <w:right w:val="none" w:sz="0" w:space="0" w:color="auto"/>
              </w:divBdr>
              <w:divsChild>
                <w:div w:id="129783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760332">
      <w:bodyDiv w:val="1"/>
      <w:marLeft w:val="0"/>
      <w:marRight w:val="0"/>
      <w:marTop w:val="0"/>
      <w:marBottom w:val="0"/>
      <w:divBdr>
        <w:top w:val="none" w:sz="0" w:space="0" w:color="auto"/>
        <w:left w:val="none" w:sz="0" w:space="0" w:color="auto"/>
        <w:bottom w:val="none" w:sz="0" w:space="0" w:color="auto"/>
        <w:right w:val="none" w:sz="0" w:space="0" w:color="auto"/>
      </w:divBdr>
      <w:divsChild>
        <w:div w:id="499393014">
          <w:marLeft w:val="0"/>
          <w:marRight w:val="0"/>
          <w:marTop w:val="0"/>
          <w:marBottom w:val="0"/>
          <w:divBdr>
            <w:top w:val="none" w:sz="0" w:space="0" w:color="auto"/>
            <w:left w:val="none" w:sz="0" w:space="0" w:color="auto"/>
            <w:bottom w:val="none" w:sz="0" w:space="0" w:color="auto"/>
            <w:right w:val="none" w:sz="0" w:space="0" w:color="auto"/>
          </w:divBdr>
        </w:div>
        <w:div w:id="988747865">
          <w:marLeft w:val="0"/>
          <w:marRight w:val="0"/>
          <w:marTop w:val="0"/>
          <w:marBottom w:val="0"/>
          <w:divBdr>
            <w:top w:val="none" w:sz="0" w:space="0" w:color="auto"/>
            <w:left w:val="none" w:sz="0" w:space="0" w:color="auto"/>
            <w:bottom w:val="none" w:sz="0" w:space="0" w:color="auto"/>
            <w:right w:val="none" w:sz="0" w:space="0" w:color="auto"/>
          </w:divBdr>
          <w:divsChild>
            <w:div w:id="1566063415">
              <w:marLeft w:val="0"/>
              <w:marRight w:val="0"/>
              <w:marTop w:val="0"/>
              <w:marBottom w:val="0"/>
              <w:divBdr>
                <w:top w:val="none" w:sz="0" w:space="0" w:color="auto"/>
                <w:left w:val="none" w:sz="0" w:space="0" w:color="auto"/>
                <w:bottom w:val="none" w:sz="0" w:space="0" w:color="auto"/>
                <w:right w:val="none" w:sz="0" w:space="0" w:color="auto"/>
              </w:divBdr>
            </w:div>
          </w:divsChild>
        </w:div>
        <w:div w:id="651906813">
          <w:marLeft w:val="0"/>
          <w:marRight w:val="0"/>
          <w:marTop w:val="0"/>
          <w:marBottom w:val="0"/>
          <w:divBdr>
            <w:top w:val="none" w:sz="0" w:space="0" w:color="auto"/>
            <w:left w:val="none" w:sz="0" w:space="0" w:color="auto"/>
            <w:bottom w:val="none" w:sz="0" w:space="0" w:color="auto"/>
            <w:right w:val="none" w:sz="0" w:space="0" w:color="auto"/>
          </w:divBdr>
        </w:div>
        <w:div w:id="108086682">
          <w:marLeft w:val="0"/>
          <w:marRight w:val="0"/>
          <w:marTop w:val="0"/>
          <w:marBottom w:val="0"/>
          <w:divBdr>
            <w:top w:val="none" w:sz="0" w:space="0" w:color="auto"/>
            <w:left w:val="none" w:sz="0" w:space="0" w:color="auto"/>
            <w:bottom w:val="none" w:sz="0" w:space="0" w:color="auto"/>
            <w:right w:val="none" w:sz="0" w:space="0" w:color="auto"/>
          </w:divBdr>
          <w:divsChild>
            <w:div w:id="1793086707">
              <w:marLeft w:val="0"/>
              <w:marRight w:val="0"/>
              <w:marTop w:val="0"/>
              <w:marBottom w:val="0"/>
              <w:divBdr>
                <w:top w:val="none" w:sz="0" w:space="0" w:color="auto"/>
                <w:left w:val="none" w:sz="0" w:space="0" w:color="auto"/>
                <w:bottom w:val="none" w:sz="0" w:space="0" w:color="auto"/>
                <w:right w:val="none" w:sz="0" w:space="0" w:color="auto"/>
              </w:divBdr>
            </w:div>
          </w:divsChild>
        </w:div>
        <w:div w:id="1083987313">
          <w:marLeft w:val="0"/>
          <w:marRight w:val="0"/>
          <w:marTop w:val="0"/>
          <w:marBottom w:val="0"/>
          <w:divBdr>
            <w:top w:val="none" w:sz="0" w:space="0" w:color="auto"/>
            <w:left w:val="none" w:sz="0" w:space="0" w:color="auto"/>
            <w:bottom w:val="none" w:sz="0" w:space="0" w:color="auto"/>
            <w:right w:val="none" w:sz="0" w:space="0" w:color="auto"/>
          </w:divBdr>
        </w:div>
        <w:div w:id="857962950">
          <w:marLeft w:val="0"/>
          <w:marRight w:val="0"/>
          <w:marTop w:val="0"/>
          <w:marBottom w:val="0"/>
          <w:divBdr>
            <w:top w:val="none" w:sz="0" w:space="0" w:color="auto"/>
            <w:left w:val="none" w:sz="0" w:space="0" w:color="auto"/>
            <w:bottom w:val="none" w:sz="0" w:space="0" w:color="auto"/>
            <w:right w:val="none" w:sz="0" w:space="0" w:color="auto"/>
          </w:divBdr>
          <w:divsChild>
            <w:div w:id="1619526454">
              <w:marLeft w:val="0"/>
              <w:marRight w:val="0"/>
              <w:marTop w:val="0"/>
              <w:marBottom w:val="0"/>
              <w:divBdr>
                <w:top w:val="none" w:sz="0" w:space="0" w:color="auto"/>
                <w:left w:val="none" w:sz="0" w:space="0" w:color="auto"/>
                <w:bottom w:val="none" w:sz="0" w:space="0" w:color="auto"/>
                <w:right w:val="none" w:sz="0" w:space="0" w:color="auto"/>
              </w:divBdr>
            </w:div>
          </w:divsChild>
        </w:div>
        <w:div w:id="1507399646">
          <w:marLeft w:val="0"/>
          <w:marRight w:val="0"/>
          <w:marTop w:val="0"/>
          <w:marBottom w:val="0"/>
          <w:divBdr>
            <w:top w:val="none" w:sz="0" w:space="0" w:color="auto"/>
            <w:left w:val="none" w:sz="0" w:space="0" w:color="auto"/>
            <w:bottom w:val="none" w:sz="0" w:space="0" w:color="auto"/>
            <w:right w:val="none" w:sz="0" w:space="0" w:color="auto"/>
          </w:divBdr>
        </w:div>
        <w:div w:id="693460811">
          <w:marLeft w:val="0"/>
          <w:marRight w:val="0"/>
          <w:marTop w:val="0"/>
          <w:marBottom w:val="0"/>
          <w:divBdr>
            <w:top w:val="none" w:sz="0" w:space="0" w:color="auto"/>
            <w:left w:val="none" w:sz="0" w:space="0" w:color="auto"/>
            <w:bottom w:val="none" w:sz="0" w:space="0" w:color="auto"/>
            <w:right w:val="none" w:sz="0" w:space="0" w:color="auto"/>
          </w:divBdr>
          <w:divsChild>
            <w:div w:id="472722096">
              <w:marLeft w:val="0"/>
              <w:marRight w:val="0"/>
              <w:marTop w:val="0"/>
              <w:marBottom w:val="0"/>
              <w:divBdr>
                <w:top w:val="none" w:sz="0" w:space="0" w:color="auto"/>
                <w:left w:val="none" w:sz="0" w:space="0" w:color="auto"/>
                <w:bottom w:val="none" w:sz="0" w:space="0" w:color="auto"/>
                <w:right w:val="none" w:sz="0" w:space="0" w:color="auto"/>
              </w:divBdr>
            </w:div>
          </w:divsChild>
        </w:div>
        <w:div w:id="1950118639">
          <w:marLeft w:val="0"/>
          <w:marRight w:val="0"/>
          <w:marTop w:val="0"/>
          <w:marBottom w:val="0"/>
          <w:divBdr>
            <w:top w:val="none" w:sz="0" w:space="0" w:color="auto"/>
            <w:left w:val="none" w:sz="0" w:space="0" w:color="auto"/>
            <w:bottom w:val="none" w:sz="0" w:space="0" w:color="auto"/>
            <w:right w:val="none" w:sz="0" w:space="0" w:color="auto"/>
          </w:divBdr>
        </w:div>
        <w:div w:id="288123055">
          <w:marLeft w:val="0"/>
          <w:marRight w:val="0"/>
          <w:marTop w:val="0"/>
          <w:marBottom w:val="0"/>
          <w:divBdr>
            <w:top w:val="none" w:sz="0" w:space="0" w:color="auto"/>
            <w:left w:val="none" w:sz="0" w:space="0" w:color="auto"/>
            <w:bottom w:val="none" w:sz="0" w:space="0" w:color="auto"/>
            <w:right w:val="none" w:sz="0" w:space="0" w:color="auto"/>
          </w:divBdr>
          <w:divsChild>
            <w:div w:id="1794866842">
              <w:marLeft w:val="0"/>
              <w:marRight w:val="0"/>
              <w:marTop w:val="0"/>
              <w:marBottom w:val="0"/>
              <w:divBdr>
                <w:top w:val="none" w:sz="0" w:space="0" w:color="auto"/>
                <w:left w:val="none" w:sz="0" w:space="0" w:color="auto"/>
                <w:bottom w:val="none" w:sz="0" w:space="0" w:color="auto"/>
                <w:right w:val="none" w:sz="0" w:space="0" w:color="auto"/>
              </w:divBdr>
            </w:div>
          </w:divsChild>
        </w:div>
        <w:div w:id="718209962">
          <w:marLeft w:val="0"/>
          <w:marRight w:val="0"/>
          <w:marTop w:val="0"/>
          <w:marBottom w:val="0"/>
          <w:divBdr>
            <w:top w:val="none" w:sz="0" w:space="0" w:color="auto"/>
            <w:left w:val="none" w:sz="0" w:space="0" w:color="auto"/>
            <w:bottom w:val="none" w:sz="0" w:space="0" w:color="auto"/>
            <w:right w:val="none" w:sz="0" w:space="0" w:color="auto"/>
          </w:divBdr>
        </w:div>
        <w:div w:id="1834221618">
          <w:marLeft w:val="0"/>
          <w:marRight w:val="0"/>
          <w:marTop w:val="0"/>
          <w:marBottom w:val="0"/>
          <w:divBdr>
            <w:top w:val="none" w:sz="0" w:space="0" w:color="auto"/>
            <w:left w:val="none" w:sz="0" w:space="0" w:color="auto"/>
            <w:bottom w:val="none" w:sz="0" w:space="0" w:color="auto"/>
            <w:right w:val="none" w:sz="0" w:space="0" w:color="auto"/>
          </w:divBdr>
          <w:divsChild>
            <w:div w:id="667752105">
              <w:marLeft w:val="0"/>
              <w:marRight w:val="0"/>
              <w:marTop w:val="0"/>
              <w:marBottom w:val="0"/>
              <w:divBdr>
                <w:top w:val="none" w:sz="0" w:space="0" w:color="auto"/>
                <w:left w:val="none" w:sz="0" w:space="0" w:color="auto"/>
                <w:bottom w:val="none" w:sz="0" w:space="0" w:color="auto"/>
                <w:right w:val="none" w:sz="0" w:space="0" w:color="auto"/>
              </w:divBdr>
            </w:div>
          </w:divsChild>
        </w:div>
        <w:div w:id="101344983">
          <w:marLeft w:val="0"/>
          <w:marRight w:val="0"/>
          <w:marTop w:val="0"/>
          <w:marBottom w:val="0"/>
          <w:divBdr>
            <w:top w:val="none" w:sz="0" w:space="0" w:color="auto"/>
            <w:left w:val="none" w:sz="0" w:space="0" w:color="auto"/>
            <w:bottom w:val="none" w:sz="0" w:space="0" w:color="auto"/>
            <w:right w:val="none" w:sz="0" w:space="0" w:color="auto"/>
          </w:divBdr>
        </w:div>
        <w:div w:id="1126508686">
          <w:marLeft w:val="0"/>
          <w:marRight w:val="0"/>
          <w:marTop w:val="0"/>
          <w:marBottom w:val="0"/>
          <w:divBdr>
            <w:top w:val="none" w:sz="0" w:space="0" w:color="auto"/>
            <w:left w:val="none" w:sz="0" w:space="0" w:color="auto"/>
            <w:bottom w:val="none" w:sz="0" w:space="0" w:color="auto"/>
            <w:right w:val="none" w:sz="0" w:space="0" w:color="auto"/>
          </w:divBdr>
          <w:divsChild>
            <w:div w:id="1737510162">
              <w:marLeft w:val="0"/>
              <w:marRight w:val="0"/>
              <w:marTop w:val="0"/>
              <w:marBottom w:val="0"/>
              <w:divBdr>
                <w:top w:val="none" w:sz="0" w:space="0" w:color="auto"/>
                <w:left w:val="none" w:sz="0" w:space="0" w:color="auto"/>
                <w:bottom w:val="none" w:sz="0" w:space="0" w:color="auto"/>
                <w:right w:val="none" w:sz="0" w:space="0" w:color="auto"/>
              </w:divBdr>
            </w:div>
          </w:divsChild>
        </w:div>
        <w:div w:id="956526153">
          <w:marLeft w:val="0"/>
          <w:marRight w:val="0"/>
          <w:marTop w:val="300"/>
          <w:marBottom w:val="0"/>
          <w:divBdr>
            <w:top w:val="none" w:sz="0" w:space="0" w:color="auto"/>
            <w:left w:val="none" w:sz="0" w:space="0" w:color="auto"/>
            <w:bottom w:val="none" w:sz="0" w:space="0" w:color="auto"/>
            <w:right w:val="none" w:sz="0" w:space="0" w:color="auto"/>
          </w:divBdr>
          <w:divsChild>
            <w:div w:id="2100053255">
              <w:marLeft w:val="0"/>
              <w:marRight w:val="0"/>
              <w:marTop w:val="0"/>
              <w:marBottom w:val="0"/>
              <w:divBdr>
                <w:top w:val="none" w:sz="0" w:space="0" w:color="auto"/>
                <w:left w:val="none" w:sz="0" w:space="0" w:color="auto"/>
                <w:bottom w:val="none" w:sz="0" w:space="0" w:color="auto"/>
                <w:right w:val="none" w:sz="0" w:space="0" w:color="auto"/>
              </w:divBdr>
              <w:divsChild>
                <w:div w:id="187160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4169">
          <w:marLeft w:val="0"/>
          <w:marRight w:val="0"/>
          <w:marTop w:val="300"/>
          <w:marBottom w:val="0"/>
          <w:divBdr>
            <w:top w:val="none" w:sz="0" w:space="0" w:color="auto"/>
            <w:left w:val="none" w:sz="0" w:space="0" w:color="auto"/>
            <w:bottom w:val="none" w:sz="0" w:space="0" w:color="auto"/>
            <w:right w:val="none" w:sz="0" w:space="0" w:color="auto"/>
          </w:divBdr>
          <w:divsChild>
            <w:div w:id="1342395949">
              <w:marLeft w:val="0"/>
              <w:marRight w:val="0"/>
              <w:marTop w:val="0"/>
              <w:marBottom w:val="0"/>
              <w:divBdr>
                <w:top w:val="none" w:sz="0" w:space="0" w:color="auto"/>
                <w:left w:val="none" w:sz="0" w:space="0" w:color="auto"/>
                <w:bottom w:val="none" w:sz="0" w:space="0" w:color="auto"/>
                <w:right w:val="none" w:sz="0" w:space="0" w:color="auto"/>
              </w:divBdr>
              <w:divsChild>
                <w:div w:id="2005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0623">
          <w:marLeft w:val="0"/>
          <w:marRight w:val="0"/>
          <w:marTop w:val="300"/>
          <w:marBottom w:val="0"/>
          <w:divBdr>
            <w:top w:val="none" w:sz="0" w:space="0" w:color="auto"/>
            <w:left w:val="none" w:sz="0" w:space="0" w:color="auto"/>
            <w:bottom w:val="none" w:sz="0" w:space="0" w:color="auto"/>
            <w:right w:val="none" w:sz="0" w:space="0" w:color="auto"/>
          </w:divBdr>
          <w:divsChild>
            <w:div w:id="101461030">
              <w:marLeft w:val="0"/>
              <w:marRight w:val="0"/>
              <w:marTop w:val="0"/>
              <w:marBottom w:val="0"/>
              <w:divBdr>
                <w:top w:val="none" w:sz="0" w:space="0" w:color="auto"/>
                <w:left w:val="none" w:sz="0" w:space="0" w:color="auto"/>
                <w:bottom w:val="none" w:sz="0" w:space="0" w:color="auto"/>
                <w:right w:val="none" w:sz="0" w:space="0" w:color="auto"/>
              </w:divBdr>
              <w:divsChild>
                <w:div w:id="11389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860638">
          <w:marLeft w:val="0"/>
          <w:marRight w:val="0"/>
          <w:marTop w:val="300"/>
          <w:marBottom w:val="0"/>
          <w:divBdr>
            <w:top w:val="none" w:sz="0" w:space="0" w:color="auto"/>
            <w:left w:val="none" w:sz="0" w:space="0" w:color="auto"/>
            <w:bottom w:val="none" w:sz="0" w:space="0" w:color="auto"/>
            <w:right w:val="none" w:sz="0" w:space="0" w:color="auto"/>
          </w:divBdr>
          <w:divsChild>
            <w:div w:id="1244799058">
              <w:marLeft w:val="0"/>
              <w:marRight w:val="0"/>
              <w:marTop w:val="0"/>
              <w:marBottom w:val="0"/>
              <w:divBdr>
                <w:top w:val="none" w:sz="0" w:space="0" w:color="auto"/>
                <w:left w:val="none" w:sz="0" w:space="0" w:color="auto"/>
                <w:bottom w:val="none" w:sz="0" w:space="0" w:color="auto"/>
                <w:right w:val="none" w:sz="0" w:space="0" w:color="auto"/>
              </w:divBdr>
              <w:divsChild>
                <w:div w:id="158395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746553">
      <w:bodyDiv w:val="1"/>
      <w:marLeft w:val="0"/>
      <w:marRight w:val="0"/>
      <w:marTop w:val="0"/>
      <w:marBottom w:val="0"/>
      <w:divBdr>
        <w:top w:val="none" w:sz="0" w:space="0" w:color="auto"/>
        <w:left w:val="none" w:sz="0" w:space="0" w:color="auto"/>
        <w:bottom w:val="none" w:sz="0" w:space="0" w:color="auto"/>
        <w:right w:val="none" w:sz="0" w:space="0" w:color="auto"/>
      </w:divBdr>
      <w:divsChild>
        <w:div w:id="518277949">
          <w:marLeft w:val="0"/>
          <w:marRight w:val="0"/>
          <w:marTop w:val="0"/>
          <w:marBottom w:val="0"/>
          <w:divBdr>
            <w:top w:val="none" w:sz="0" w:space="0" w:color="auto"/>
            <w:left w:val="none" w:sz="0" w:space="0" w:color="auto"/>
            <w:bottom w:val="none" w:sz="0" w:space="0" w:color="auto"/>
            <w:right w:val="none" w:sz="0" w:space="0" w:color="auto"/>
          </w:divBdr>
        </w:div>
        <w:div w:id="1174031610">
          <w:marLeft w:val="0"/>
          <w:marRight w:val="0"/>
          <w:marTop w:val="0"/>
          <w:marBottom w:val="0"/>
          <w:divBdr>
            <w:top w:val="none" w:sz="0" w:space="0" w:color="auto"/>
            <w:left w:val="none" w:sz="0" w:space="0" w:color="auto"/>
            <w:bottom w:val="none" w:sz="0" w:space="0" w:color="auto"/>
            <w:right w:val="none" w:sz="0" w:space="0" w:color="auto"/>
          </w:divBdr>
          <w:divsChild>
            <w:div w:id="1932201950">
              <w:marLeft w:val="0"/>
              <w:marRight w:val="0"/>
              <w:marTop w:val="0"/>
              <w:marBottom w:val="0"/>
              <w:divBdr>
                <w:top w:val="none" w:sz="0" w:space="0" w:color="auto"/>
                <w:left w:val="none" w:sz="0" w:space="0" w:color="auto"/>
                <w:bottom w:val="none" w:sz="0" w:space="0" w:color="auto"/>
                <w:right w:val="none" w:sz="0" w:space="0" w:color="auto"/>
              </w:divBdr>
            </w:div>
          </w:divsChild>
        </w:div>
        <w:div w:id="953100263">
          <w:marLeft w:val="0"/>
          <w:marRight w:val="0"/>
          <w:marTop w:val="0"/>
          <w:marBottom w:val="0"/>
          <w:divBdr>
            <w:top w:val="none" w:sz="0" w:space="0" w:color="auto"/>
            <w:left w:val="none" w:sz="0" w:space="0" w:color="auto"/>
            <w:bottom w:val="none" w:sz="0" w:space="0" w:color="auto"/>
            <w:right w:val="none" w:sz="0" w:space="0" w:color="auto"/>
          </w:divBdr>
        </w:div>
        <w:div w:id="2050032053">
          <w:marLeft w:val="0"/>
          <w:marRight w:val="0"/>
          <w:marTop w:val="0"/>
          <w:marBottom w:val="0"/>
          <w:divBdr>
            <w:top w:val="none" w:sz="0" w:space="0" w:color="auto"/>
            <w:left w:val="none" w:sz="0" w:space="0" w:color="auto"/>
            <w:bottom w:val="none" w:sz="0" w:space="0" w:color="auto"/>
            <w:right w:val="none" w:sz="0" w:space="0" w:color="auto"/>
          </w:divBdr>
          <w:divsChild>
            <w:div w:id="1311641924">
              <w:marLeft w:val="0"/>
              <w:marRight w:val="0"/>
              <w:marTop w:val="0"/>
              <w:marBottom w:val="0"/>
              <w:divBdr>
                <w:top w:val="none" w:sz="0" w:space="0" w:color="auto"/>
                <w:left w:val="none" w:sz="0" w:space="0" w:color="auto"/>
                <w:bottom w:val="none" w:sz="0" w:space="0" w:color="auto"/>
                <w:right w:val="none" w:sz="0" w:space="0" w:color="auto"/>
              </w:divBdr>
            </w:div>
          </w:divsChild>
        </w:div>
        <w:div w:id="372770833">
          <w:marLeft w:val="0"/>
          <w:marRight w:val="0"/>
          <w:marTop w:val="0"/>
          <w:marBottom w:val="0"/>
          <w:divBdr>
            <w:top w:val="none" w:sz="0" w:space="0" w:color="auto"/>
            <w:left w:val="none" w:sz="0" w:space="0" w:color="auto"/>
            <w:bottom w:val="none" w:sz="0" w:space="0" w:color="auto"/>
            <w:right w:val="none" w:sz="0" w:space="0" w:color="auto"/>
          </w:divBdr>
        </w:div>
        <w:div w:id="1126268166">
          <w:marLeft w:val="0"/>
          <w:marRight w:val="0"/>
          <w:marTop w:val="0"/>
          <w:marBottom w:val="0"/>
          <w:divBdr>
            <w:top w:val="none" w:sz="0" w:space="0" w:color="auto"/>
            <w:left w:val="none" w:sz="0" w:space="0" w:color="auto"/>
            <w:bottom w:val="none" w:sz="0" w:space="0" w:color="auto"/>
            <w:right w:val="none" w:sz="0" w:space="0" w:color="auto"/>
          </w:divBdr>
          <w:divsChild>
            <w:div w:id="182666623">
              <w:marLeft w:val="0"/>
              <w:marRight w:val="0"/>
              <w:marTop w:val="0"/>
              <w:marBottom w:val="0"/>
              <w:divBdr>
                <w:top w:val="none" w:sz="0" w:space="0" w:color="auto"/>
                <w:left w:val="none" w:sz="0" w:space="0" w:color="auto"/>
                <w:bottom w:val="none" w:sz="0" w:space="0" w:color="auto"/>
                <w:right w:val="none" w:sz="0" w:space="0" w:color="auto"/>
              </w:divBdr>
            </w:div>
          </w:divsChild>
        </w:div>
        <w:div w:id="73474239">
          <w:marLeft w:val="0"/>
          <w:marRight w:val="0"/>
          <w:marTop w:val="0"/>
          <w:marBottom w:val="0"/>
          <w:divBdr>
            <w:top w:val="none" w:sz="0" w:space="0" w:color="auto"/>
            <w:left w:val="none" w:sz="0" w:space="0" w:color="auto"/>
            <w:bottom w:val="none" w:sz="0" w:space="0" w:color="auto"/>
            <w:right w:val="none" w:sz="0" w:space="0" w:color="auto"/>
          </w:divBdr>
        </w:div>
        <w:div w:id="1720284094">
          <w:marLeft w:val="0"/>
          <w:marRight w:val="0"/>
          <w:marTop w:val="0"/>
          <w:marBottom w:val="0"/>
          <w:divBdr>
            <w:top w:val="none" w:sz="0" w:space="0" w:color="auto"/>
            <w:left w:val="none" w:sz="0" w:space="0" w:color="auto"/>
            <w:bottom w:val="none" w:sz="0" w:space="0" w:color="auto"/>
            <w:right w:val="none" w:sz="0" w:space="0" w:color="auto"/>
          </w:divBdr>
          <w:divsChild>
            <w:div w:id="1063409135">
              <w:marLeft w:val="0"/>
              <w:marRight w:val="0"/>
              <w:marTop w:val="0"/>
              <w:marBottom w:val="0"/>
              <w:divBdr>
                <w:top w:val="none" w:sz="0" w:space="0" w:color="auto"/>
                <w:left w:val="none" w:sz="0" w:space="0" w:color="auto"/>
                <w:bottom w:val="none" w:sz="0" w:space="0" w:color="auto"/>
                <w:right w:val="none" w:sz="0" w:space="0" w:color="auto"/>
              </w:divBdr>
            </w:div>
          </w:divsChild>
        </w:div>
        <w:div w:id="1472407761">
          <w:marLeft w:val="0"/>
          <w:marRight w:val="0"/>
          <w:marTop w:val="0"/>
          <w:marBottom w:val="0"/>
          <w:divBdr>
            <w:top w:val="none" w:sz="0" w:space="0" w:color="auto"/>
            <w:left w:val="none" w:sz="0" w:space="0" w:color="auto"/>
            <w:bottom w:val="none" w:sz="0" w:space="0" w:color="auto"/>
            <w:right w:val="none" w:sz="0" w:space="0" w:color="auto"/>
          </w:divBdr>
        </w:div>
        <w:div w:id="421145767">
          <w:marLeft w:val="0"/>
          <w:marRight w:val="0"/>
          <w:marTop w:val="0"/>
          <w:marBottom w:val="0"/>
          <w:divBdr>
            <w:top w:val="none" w:sz="0" w:space="0" w:color="auto"/>
            <w:left w:val="none" w:sz="0" w:space="0" w:color="auto"/>
            <w:bottom w:val="none" w:sz="0" w:space="0" w:color="auto"/>
            <w:right w:val="none" w:sz="0" w:space="0" w:color="auto"/>
          </w:divBdr>
          <w:divsChild>
            <w:div w:id="1818568787">
              <w:marLeft w:val="0"/>
              <w:marRight w:val="0"/>
              <w:marTop w:val="0"/>
              <w:marBottom w:val="0"/>
              <w:divBdr>
                <w:top w:val="none" w:sz="0" w:space="0" w:color="auto"/>
                <w:left w:val="none" w:sz="0" w:space="0" w:color="auto"/>
                <w:bottom w:val="none" w:sz="0" w:space="0" w:color="auto"/>
                <w:right w:val="none" w:sz="0" w:space="0" w:color="auto"/>
              </w:divBdr>
            </w:div>
          </w:divsChild>
        </w:div>
        <w:div w:id="220676266">
          <w:marLeft w:val="0"/>
          <w:marRight w:val="0"/>
          <w:marTop w:val="0"/>
          <w:marBottom w:val="0"/>
          <w:divBdr>
            <w:top w:val="none" w:sz="0" w:space="0" w:color="auto"/>
            <w:left w:val="none" w:sz="0" w:space="0" w:color="auto"/>
            <w:bottom w:val="none" w:sz="0" w:space="0" w:color="auto"/>
            <w:right w:val="none" w:sz="0" w:space="0" w:color="auto"/>
          </w:divBdr>
        </w:div>
        <w:div w:id="1119028513">
          <w:marLeft w:val="0"/>
          <w:marRight w:val="0"/>
          <w:marTop w:val="0"/>
          <w:marBottom w:val="0"/>
          <w:divBdr>
            <w:top w:val="none" w:sz="0" w:space="0" w:color="auto"/>
            <w:left w:val="none" w:sz="0" w:space="0" w:color="auto"/>
            <w:bottom w:val="none" w:sz="0" w:space="0" w:color="auto"/>
            <w:right w:val="none" w:sz="0" w:space="0" w:color="auto"/>
          </w:divBdr>
          <w:divsChild>
            <w:div w:id="1190605616">
              <w:marLeft w:val="0"/>
              <w:marRight w:val="0"/>
              <w:marTop w:val="0"/>
              <w:marBottom w:val="0"/>
              <w:divBdr>
                <w:top w:val="none" w:sz="0" w:space="0" w:color="auto"/>
                <w:left w:val="none" w:sz="0" w:space="0" w:color="auto"/>
                <w:bottom w:val="none" w:sz="0" w:space="0" w:color="auto"/>
                <w:right w:val="none" w:sz="0" w:space="0" w:color="auto"/>
              </w:divBdr>
            </w:div>
          </w:divsChild>
        </w:div>
        <w:div w:id="1020203733">
          <w:marLeft w:val="0"/>
          <w:marRight w:val="0"/>
          <w:marTop w:val="0"/>
          <w:marBottom w:val="0"/>
          <w:divBdr>
            <w:top w:val="none" w:sz="0" w:space="0" w:color="auto"/>
            <w:left w:val="none" w:sz="0" w:space="0" w:color="auto"/>
            <w:bottom w:val="none" w:sz="0" w:space="0" w:color="auto"/>
            <w:right w:val="none" w:sz="0" w:space="0" w:color="auto"/>
          </w:divBdr>
        </w:div>
        <w:div w:id="1301957929">
          <w:marLeft w:val="0"/>
          <w:marRight w:val="0"/>
          <w:marTop w:val="0"/>
          <w:marBottom w:val="0"/>
          <w:divBdr>
            <w:top w:val="none" w:sz="0" w:space="0" w:color="auto"/>
            <w:left w:val="none" w:sz="0" w:space="0" w:color="auto"/>
            <w:bottom w:val="none" w:sz="0" w:space="0" w:color="auto"/>
            <w:right w:val="none" w:sz="0" w:space="0" w:color="auto"/>
          </w:divBdr>
          <w:divsChild>
            <w:div w:id="1888446863">
              <w:marLeft w:val="0"/>
              <w:marRight w:val="0"/>
              <w:marTop w:val="0"/>
              <w:marBottom w:val="0"/>
              <w:divBdr>
                <w:top w:val="none" w:sz="0" w:space="0" w:color="auto"/>
                <w:left w:val="none" w:sz="0" w:space="0" w:color="auto"/>
                <w:bottom w:val="none" w:sz="0" w:space="0" w:color="auto"/>
                <w:right w:val="none" w:sz="0" w:space="0" w:color="auto"/>
              </w:divBdr>
            </w:div>
          </w:divsChild>
        </w:div>
        <w:div w:id="1440101570">
          <w:marLeft w:val="0"/>
          <w:marRight w:val="0"/>
          <w:marTop w:val="300"/>
          <w:marBottom w:val="0"/>
          <w:divBdr>
            <w:top w:val="none" w:sz="0" w:space="0" w:color="auto"/>
            <w:left w:val="none" w:sz="0" w:space="0" w:color="auto"/>
            <w:bottom w:val="none" w:sz="0" w:space="0" w:color="auto"/>
            <w:right w:val="none" w:sz="0" w:space="0" w:color="auto"/>
          </w:divBdr>
          <w:divsChild>
            <w:div w:id="1203900669">
              <w:marLeft w:val="0"/>
              <w:marRight w:val="0"/>
              <w:marTop w:val="0"/>
              <w:marBottom w:val="0"/>
              <w:divBdr>
                <w:top w:val="none" w:sz="0" w:space="0" w:color="auto"/>
                <w:left w:val="none" w:sz="0" w:space="0" w:color="auto"/>
                <w:bottom w:val="none" w:sz="0" w:space="0" w:color="auto"/>
                <w:right w:val="none" w:sz="0" w:space="0" w:color="auto"/>
              </w:divBdr>
              <w:divsChild>
                <w:div w:id="104460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87744">
          <w:marLeft w:val="0"/>
          <w:marRight w:val="0"/>
          <w:marTop w:val="300"/>
          <w:marBottom w:val="0"/>
          <w:divBdr>
            <w:top w:val="none" w:sz="0" w:space="0" w:color="auto"/>
            <w:left w:val="none" w:sz="0" w:space="0" w:color="auto"/>
            <w:bottom w:val="none" w:sz="0" w:space="0" w:color="auto"/>
            <w:right w:val="none" w:sz="0" w:space="0" w:color="auto"/>
          </w:divBdr>
          <w:divsChild>
            <w:div w:id="762261153">
              <w:marLeft w:val="0"/>
              <w:marRight w:val="0"/>
              <w:marTop w:val="0"/>
              <w:marBottom w:val="0"/>
              <w:divBdr>
                <w:top w:val="none" w:sz="0" w:space="0" w:color="auto"/>
                <w:left w:val="none" w:sz="0" w:space="0" w:color="auto"/>
                <w:bottom w:val="none" w:sz="0" w:space="0" w:color="auto"/>
                <w:right w:val="none" w:sz="0" w:space="0" w:color="auto"/>
              </w:divBdr>
              <w:divsChild>
                <w:div w:id="28561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5542">
          <w:marLeft w:val="0"/>
          <w:marRight w:val="0"/>
          <w:marTop w:val="300"/>
          <w:marBottom w:val="0"/>
          <w:divBdr>
            <w:top w:val="none" w:sz="0" w:space="0" w:color="auto"/>
            <w:left w:val="none" w:sz="0" w:space="0" w:color="auto"/>
            <w:bottom w:val="none" w:sz="0" w:space="0" w:color="auto"/>
            <w:right w:val="none" w:sz="0" w:space="0" w:color="auto"/>
          </w:divBdr>
          <w:divsChild>
            <w:div w:id="1977101058">
              <w:marLeft w:val="0"/>
              <w:marRight w:val="0"/>
              <w:marTop w:val="0"/>
              <w:marBottom w:val="0"/>
              <w:divBdr>
                <w:top w:val="none" w:sz="0" w:space="0" w:color="auto"/>
                <w:left w:val="none" w:sz="0" w:space="0" w:color="auto"/>
                <w:bottom w:val="none" w:sz="0" w:space="0" w:color="auto"/>
                <w:right w:val="none" w:sz="0" w:space="0" w:color="auto"/>
              </w:divBdr>
              <w:divsChild>
                <w:div w:id="102624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270076">
          <w:marLeft w:val="0"/>
          <w:marRight w:val="0"/>
          <w:marTop w:val="300"/>
          <w:marBottom w:val="0"/>
          <w:divBdr>
            <w:top w:val="none" w:sz="0" w:space="0" w:color="auto"/>
            <w:left w:val="none" w:sz="0" w:space="0" w:color="auto"/>
            <w:bottom w:val="none" w:sz="0" w:space="0" w:color="auto"/>
            <w:right w:val="none" w:sz="0" w:space="0" w:color="auto"/>
          </w:divBdr>
          <w:divsChild>
            <w:div w:id="1029139771">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4281867">
      <w:bodyDiv w:val="1"/>
      <w:marLeft w:val="0"/>
      <w:marRight w:val="0"/>
      <w:marTop w:val="0"/>
      <w:marBottom w:val="0"/>
      <w:divBdr>
        <w:top w:val="none" w:sz="0" w:space="0" w:color="auto"/>
        <w:left w:val="none" w:sz="0" w:space="0" w:color="auto"/>
        <w:bottom w:val="none" w:sz="0" w:space="0" w:color="auto"/>
        <w:right w:val="none" w:sz="0" w:space="0" w:color="auto"/>
      </w:divBdr>
      <w:divsChild>
        <w:div w:id="1458989071">
          <w:marLeft w:val="0"/>
          <w:marRight w:val="0"/>
          <w:marTop w:val="0"/>
          <w:marBottom w:val="0"/>
          <w:divBdr>
            <w:top w:val="none" w:sz="0" w:space="0" w:color="auto"/>
            <w:left w:val="none" w:sz="0" w:space="0" w:color="auto"/>
            <w:bottom w:val="none" w:sz="0" w:space="0" w:color="auto"/>
            <w:right w:val="none" w:sz="0" w:space="0" w:color="auto"/>
          </w:divBdr>
        </w:div>
        <w:div w:id="1934431121">
          <w:marLeft w:val="0"/>
          <w:marRight w:val="0"/>
          <w:marTop w:val="0"/>
          <w:marBottom w:val="0"/>
          <w:divBdr>
            <w:top w:val="none" w:sz="0" w:space="0" w:color="auto"/>
            <w:left w:val="none" w:sz="0" w:space="0" w:color="auto"/>
            <w:bottom w:val="none" w:sz="0" w:space="0" w:color="auto"/>
            <w:right w:val="none" w:sz="0" w:space="0" w:color="auto"/>
          </w:divBdr>
          <w:divsChild>
            <w:div w:id="515193866">
              <w:marLeft w:val="0"/>
              <w:marRight w:val="0"/>
              <w:marTop w:val="0"/>
              <w:marBottom w:val="0"/>
              <w:divBdr>
                <w:top w:val="none" w:sz="0" w:space="0" w:color="auto"/>
                <w:left w:val="none" w:sz="0" w:space="0" w:color="auto"/>
                <w:bottom w:val="none" w:sz="0" w:space="0" w:color="auto"/>
                <w:right w:val="none" w:sz="0" w:space="0" w:color="auto"/>
              </w:divBdr>
            </w:div>
          </w:divsChild>
        </w:div>
        <w:div w:id="773591647">
          <w:marLeft w:val="0"/>
          <w:marRight w:val="0"/>
          <w:marTop w:val="0"/>
          <w:marBottom w:val="0"/>
          <w:divBdr>
            <w:top w:val="none" w:sz="0" w:space="0" w:color="auto"/>
            <w:left w:val="none" w:sz="0" w:space="0" w:color="auto"/>
            <w:bottom w:val="none" w:sz="0" w:space="0" w:color="auto"/>
            <w:right w:val="none" w:sz="0" w:space="0" w:color="auto"/>
          </w:divBdr>
        </w:div>
        <w:div w:id="335420336">
          <w:marLeft w:val="0"/>
          <w:marRight w:val="0"/>
          <w:marTop w:val="0"/>
          <w:marBottom w:val="0"/>
          <w:divBdr>
            <w:top w:val="none" w:sz="0" w:space="0" w:color="auto"/>
            <w:left w:val="none" w:sz="0" w:space="0" w:color="auto"/>
            <w:bottom w:val="none" w:sz="0" w:space="0" w:color="auto"/>
            <w:right w:val="none" w:sz="0" w:space="0" w:color="auto"/>
          </w:divBdr>
          <w:divsChild>
            <w:div w:id="1704863077">
              <w:marLeft w:val="0"/>
              <w:marRight w:val="0"/>
              <w:marTop w:val="0"/>
              <w:marBottom w:val="0"/>
              <w:divBdr>
                <w:top w:val="none" w:sz="0" w:space="0" w:color="auto"/>
                <w:left w:val="none" w:sz="0" w:space="0" w:color="auto"/>
                <w:bottom w:val="none" w:sz="0" w:space="0" w:color="auto"/>
                <w:right w:val="none" w:sz="0" w:space="0" w:color="auto"/>
              </w:divBdr>
            </w:div>
          </w:divsChild>
        </w:div>
        <w:div w:id="1117412644">
          <w:marLeft w:val="0"/>
          <w:marRight w:val="0"/>
          <w:marTop w:val="0"/>
          <w:marBottom w:val="0"/>
          <w:divBdr>
            <w:top w:val="none" w:sz="0" w:space="0" w:color="auto"/>
            <w:left w:val="none" w:sz="0" w:space="0" w:color="auto"/>
            <w:bottom w:val="none" w:sz="0" w:space="0" w:color="auto"/>
            <w:right w:val="none" w:sz="0" w:space="0" w:color="auto"/>
          </w:divBdr>
        </w:div>
        <w:div w:id="1494105255">
          <w:marLeft w:val="0"/>
          <w:marRight w:val="0"/>
          <w:marTop w:val="0"/>
          <w:marBottom w:val="0"/>
          <w:divBdr>
            <w:top w:val="none" w:sz="0" w:space="0" w:color="auto"/>
            <w:left w:val="none" w:sz="0" w:space="0" w:color="auto"/>
            <w:bottom w:val="none" w:sz="0" w:space="0" w:color="auto"/>
            <w:right w:val="none" w:sz="0" w:space="0" w:color="auto"/>
          </w:divBdr>
          <w:divsChild>
            <w:div w:id="1145777814">
              <w:marLeft w:val="0"/>
              <w:marRight w:val="0"/>
              <w:marTop w:val="0"/>
              <w:marBottom w:val="0"/>
              <w:divBdr>
                <w:top w:val="none" w:sz="0" w:space="0" w:color="auto"/>
                <w:left w:val="none" w:sz="0" w:space="0" w:color="auto"/>
                <w:bottom w:val="none" w:sz="0" w:space="0" w:color="auto"/>
                <w:right w:val="none" w:sz="0" w:space="0" w:color="auto"/>
              </w:divBdr>
            </w:div>
          </w:divsChild>
        </w:div>
        <w:div w:id="2051374473">
          <w:marLeft w:val="0"/>
          <w:marRight w:val="0"/>
          <w:marTop w:val="0"/>
          <w:marBottom w:val="0"/>
          <w:divBdr>
            <w:top w:val="none" w:sz="0" w:space="0" w:color="auto"/>
            <w:left w:val="none" w:sz="0" w:space="0" w:color="auto"/>
            <w:bottom w:val="none" w:sz="0" w:space="0" w:color="auto"/>
            <w:right w:val="none" w:sz="0" w:space="0" w:color="auto"/>
          </w:divBdr>
        </w:div>
        <w:div w:id="2141340720">
          <w:marLeft w:val="0"/>
          <w:marRight w:val="0"/>
          <w:marTop w:val="0"/>
          <w:marBottom w:val="0"/>
          <w:divBdr>
            <w:top w:val="none" w:sz="0" w:space="0" w:color="auto"/>
            <w:left w:val="none" w:sz="0" w:space="0" w:color="auto"/>
            <w:bottom w:val="none" w:sz="0" w:space="0" w:color="auto"/>
            <w:right w:val="none" w:sz="0" w:space="0" w:color="auto"/>
          </w:divBdr>
          <w:divsChild>
            <w:div w:id="459962360">
              <w:marLeft w:val="0"/>
              <w:marRight w:val="0"/>
              <w:marTop w:val="0"/>
              <w:marBottom w:val="0"/>
              <w:divBdr>
                <w:top w:val="none" w:sz="0" w:space="0" w:color="auto"/>
                <w:left w:val="none" w:sz="0" w:space="0" w:color="auto"/>
                <w:bottom w:val="none" w:sz="0" w:space="0" w:color="auto"/>
                <w:right w:val="none" w:sz="0" w:space="0" w:color="auto"/>
              </w:divBdr>
            </w:div>
          </w:divsChild>
        </w:div>
        <w:div w:id="327752038">
          <w:marLeft w:val="0"/>
          <w:marRight w:val="0"/>
          <w:marTop w:val="0"/>
          <w:marBottom w:val="0"/>
          <w:divBdr>
            <w:top w:val="none" w:sz="0" w:space="0" w:color="auto"/>
            <w:left w:val="none" w:sz="0" w:space="0" w:color="auto"/>
            <w:bottom w:val="none" w:sz="0" w:space="0" w:color="auto"/>
            <w:right w:val="none" w:sz="0" w:space="0" w:color="auto"/>
          </w:divBdr>
        </w:div>
        <w:div w:id="480073859">
          <w:marLeft w:val="0"/>
          <w:marRight w:val="0"/>
          <w:marTop w:val="0"/>
          <w:marBottom w:val="0"/>
          <w:divBdr>
            <w:top w:val="none" w:sz="0" w:space="0" w:color="auto"/>
            <w:left w:val="none" w:sz="0" w:space="0" w:color="auto"/>
            <w:bottom w:val="none" w:sz="0" w:space="0" w:color="auto"/>
            <w:right w:val="none" w:sz="0" w:space="0" w:color="auto"/>
          </w:divBdr>
          <w:divsChild>
            <w:div w:id="2005275293">
              <w:marLeft w:val="0"/>
              <w:marRight w:val="0"/>
              <w:marTop w:val="0"/>
              <w:marBottom w:val="0"/>
              <w:divBdr>
                <w:top w:val="none" w:sz="0" w:space="0" w:color="auto"/>
                <w:left w:val="none" w:sz="0" w:space="0" w:color="auto"/>
                <w:bottom w:val="none" w:sz="0" w:space="0" w:color="auto"/>
                <w:right w:val="none" w:sz="0" w:space="0" w:color="auto"/>
              </w:divBdr>
            </w:div>
          </w:divsChild>
        </w:div>
        <w:div w:id="1083448509">
          <w:marLeft w:val="0"/>
          <w:marRight w:val="0"/>
          <w:marTop w:val="0"/>
          <w:marBottom w:val="0"/>
          <w:divBdr>
            <w:top w:val="none" w:sz="0" w:space="0" w:color="auto"/>
            <w:left w:val="none" w:sz="0" w:space="0" w:color="auto"/>
            <w:bottom w:val="none" w:sz="0" w:space="0" w:color="auto"/>
            <w:right w:val="none" w:sz="0" w:space="0" w:color="auto"/>
          </w:divBdr>
        </w:div>
        <w:div w:id="113181119">
          <w:marLeft w:val="0"/>
          <w:marRight w:val="0"/>
          <w:marTop w:val="0"/>
          <w:marBottom w:val="0"/>
          <w:divBdr>
            <w:top w:val="none" w:sz="0" w:space="0" w:color="auto"/>
            <w:left w:val="none" w:sz="0" w:space="0" w:color="auto"/>
            <w:bottom w:val="none" w:sz="0" w:space="0" w:color="auto"/>
            <w:right w:val="none" w:sz="0" w:space="0" w:color="auto"/>
          </w:divBdr>
          <w:divsChild>
            <w:div w:id="2144342764">
              <w:marLeft w:val="0"/>
              <w:marRight w:val="0"/>
              <w:marTop w:val="0"/>
              <w:marBottom w:val="0"/>
              <w:divBdr>
                <w:top w:val="none" w:sz="0" w:space="0" w:color="auto"/>
                <w:left w:val="none" w:sz="0" w:space="0" w:color="auto"/>
                <w:bottom w:val="none" w:sz="0" w:space="0" w:color="auto"/>
                <w:right w:val="none" w:sz="0" w:space="0" w:color="auto"/>
              </w:divBdr>
            </w:div>
          </w:divsChild>
        </w:div>
        <w:div w:id="274137460">
          <w:marLeft w:val="0"/>
          <w:marRight w:val="0"/>
          <w:marTop w:val="0"/>
          <w:marBottom w:val="0"/>
          <w:divBdr>
            <w:top w:val="none" w:sz="0" w:space="0" w:color="auto"/>
            <w:left w:val="none" w:sz="0" w:space="0" w:color="auto"/>
            <w:bottom w:val="none" w:sz="0" w:space="0" w:color="auto"/>
            <w:right w:val="none" w:sz="0" w:space="0" w:color="auto"/>
          </w:divBdr>
        </w:div>
        <w:div w:id="104547564">
          <w:marLeft w:val="0"/>
          <w:marRight w:val="0"/>
          <w:marTop w:val="0"/>
          <w:marBottom w:val="0"/>
          <w:divBdr>
            <w:top w:val="none" w:sz="0" w:space="0" w:color="auto"/>
            <w:left w:val="none" w:sz="0" w:space="0" w:color="auto"/>
            <w:bottom w:val="none" w:sz="0" w:space="0" w:color="auto"/>
            <w:right w:val="none" w:sz="0" w:space="0" w:color="auto"/>
          </w:divBdr>
          <w:divsChild>
            <w:div w:id="1140270199">
              <w:marLeft w:val="0"/>
              <w:marRight w:val="0"/>
              <w:marTop w:val="0"/>
              <w:marBottom w:val="0"/>
              <w:divBdr>
                <w:top w:val="none" w:sz="0" w:space="0" w:color="auto"/>
                <w:left w:val="none" w:sz="0" w:space="0" w:color="auto"/>
                <w:bottom w:val="none" w:sz="0" w:space="0" w:color="auto"/>
                <w:right w:val="none" w:sz="0" w:space="0" w:color="auto"/>
              </w:divBdr>
            </w:div>
          </w:divsChild>
        </w:div>
        <w:div w:id="598635640">
          <w:marLeft w:val="0"/>
          <w:marRight w:val="0"/>
          <w:marTop w:val="300"/>
          <w:marBottom w:val="0"/>
          <w:divBdr>
            <w:top w:val="none" w:sz="0" w:space="0" w:color="auto"/>
            <w:left w:val="none" w:sz="0" w:space="0" w:color="auto"/>
            <w:bottom w:val="none" w:sz="0" w:space="0" w:color="auto"/>
            <w:right w:val="none" w:sz="0" w:space="0" w:color="auto"/>
          </w:divBdr>
          <w:divsChild>
            <w:div w:id="1942835407">
              <w:marLeft w:val="0"/>
              <w:marRight w:val="0"/>
              <w:marTop w:val="0"/>
              <w:marBottom w:val="0"/>
              <w:divBdr>
                <w:top w:val="none" w:sz="0" w:space="0" w:color="auto"/>
                <w:left w:val="none" w:sz="0" w:space="0" w:color="auto"/>
                <w:bottom w:val="none" w:sz="0" w:space="0" w:color="auto"/>
                <w:right w:val="none" w:sz="0" w:space="0" w:color="auto"/>
              </w:divBdr>
              <w:divsChild>
                <w:div w:id="72039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775367">
          <w:marLeft w:val="0"/>
          <w:marRight w:val="0"/>
          <w:marTop w:val="300"/>
          <w:marBottom w:val="0"/>
          <w:divBdr>
            <w:top w:val="none" w:sz="0" w:space="0" w:color="auto"/>
            <w:left w:val="none" w:sz="0" w:space="0" w:color="auto"/>
            <w:bottom w:val="none" w:sz="0" w:space="0" w:color="auto"/>
            <w:right w:val="none" w:sz="0" w:space="0" w:color="auto"/>
          </w:divBdr>
          <w:divsChild>
            <w:div w:id="1708291330">
              <w:marLeft w:val="0"/>
              <w:marRight w:val="0"/>
              <w:marTop w:val="0"/>
              <w:marBottom w:val="0"/>
              <w:divBdr>
                <w:top w:val="none" w:sz="0" w:space="0" w:color="auto"/>
                <w:left w:val="none" w:sz="0" w:space="0" w:color="auto"/>
                <w:bottom w:val="none" w:sz="0" w:space="0" w:color="auto"/>
                <w:right w:val="none" w:sz="0" w:space="0" w:color="auto"/>
              </w:divBdr>
              <w:divsChild>
                <w:div w:id="142248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89551">
          <w:marLeft w:val="0"/>
          <w:marRight w:val="0"/>
          <w:marTop w:val="300"/>
          <w:marBottom w:val="0"/>
          <w:divBdr>
            <w:top w:val="none" w:sz="0" w:space="0" w:color="auto"/>
            <w:left w:val="none" w:sz="0" w:space="0" w:color="auto"/>
            <w:bottom w:val="none" w:sz="0" w:space="0" w:color="auto"/>
            <w:right w:val="none" w:sz="0" w:space="0" w:color="auto"/>
          </w:divBdr>
          <w:divsChild>
            <w:div w:id="339896390">
              <w:marLeft w:val="0"/>
              <w:marRight w:val="0"/>
              <w:marTop w:val="0"/>
              <w:marBottom w:val="0"/>
              <w:divBdr>
                <w:top w:val="none" w:sz="0" w:space="0" w:color="auto"/>
                <w:left w:val="none" w:sz="0" w:space="0" w:color="auto"/>
                <w:bottom w:val="none" w:sz="0" w:space="0" w:color="auto"/>
                <w:right w:val="none" w:sz="0" w:space="0" w:color="auto"/>
              </w:divBdr>
              <w:divsChild>
                <w:div w:id="13553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86084">
          <w:marLeft w:val="0"/>
          <w:marRight w:val="0"/>
          <w:marTop w:val="300"/>
          <w:marBottom w:val="0"/>
          <w:divBdr>
            <w:top w:val="none" w:sz="0" w:space="0" w:color="auto"/>
            <w:left w:val="none" w:sz="0" w:space="0" w:color="auto"/>
            <w:bottom w:val="none" w:sz="0" w:space="0" w:color="auto"/>
            <w:right w:val="none" w:sz="0" w:space="0" w:color="auto"/>
          </w:divBdr>
          <w:divsChild>
            <w:div w:id="743797056">
              <w:marLeft w:val="0"/>
              <w:marRight w:val="0"/>
              <w:marTop w:val="0"/>
              <w:marBottom w:val="0"/>
              <w:divBdr>
                <w:top w:val="none" w:sz="0" w:space="0" w:color="auto"/>
                <w:left w:val="none" w:sz="0" w:space="0" w:color="auto"/>
                <w:bottom w:val="none" w:sz="0" w:space="0" w:color="auto"/>
                <w:right w:val="none" w:sz="0" w:space="0" w:color="auto"/>
              </w:divBdr>
              <w:divsChild>
                <w:div w:id="176357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681339">
      <w:bodyDiv w:val="1"/>
      <w:marLeft w:val="0"/>
      <w:marRight w:val="0"/>
      <w:marTop w:val="0"/>
      <w:marBottom w:val="0"/>
      <w:divBdr>
        <w:top w:val="none" w:sz="0" w:space="0" w:color="auto"/>
        <w:left w:val="none" w:sz="0" w:space="0" w:color="auto"/>
        <w:bottom w:val="none" w:sz="0" w:space="0" w:color="auto"/>
        <w:right w:val="none" w:sz="0" w:space="0" w:color="auto"/>
      </w:divBdr>
      <w:divsChild>
        <w:div w:id="1001810473">
          <w:marLeft w:val="0"/>
          <w:marRight w:val="0"/>
          <w:marTop w:val="0"/>
          <w:marBottom w:val="0"/>
          <w:divBdr>
            <w:top w:val="none" w:sz="0" w:space="0" w:color="auto"/>
            <w:left w:val="none" w:sz="0" w:space="0" w:color="auto"/>
            <w:bottom w:val="none" w:sz="0" w:space="0" w:color="auto"/>
            <w:right w:val="none" w:sz="0" w:space="0" w:color="auto"/>
          </w:divBdr>
        </w:div>
        <w:div w:id="1088387340">
          <w:marLeft w:val="0"/>
          <w:marRight w:val="0"/>
          <w:marTop w:val="0"/>
          <w:marBottom w:val="0"/>
          <w:divBdr>
            <w:top w:val="none" w:sz="0" w:space="0" w:color="auto"/>
            <w:left w:val="none" w:sz="0" w:space="0" w:color="auto"/>
            <w:bottom w:val="none" w:sz="0" w:space="0" w:color="auto"/>
            <w:right w:val="none" w:sz="0" w:space="0" w:color="auto"/>
          </w:divBdr>
          <w:divsChild>
            <w:div w:id="1344626630">
              <w:marLeft w:val="0"/>
              <w:marRight w:val="0"/>
              <w:marTop w:val="0"/>
              <w:marBottom w:val="0"/>
              <w:divBdr>
                <w:top w:val="none" w:sz="0" w:space="0" w:color="auto"/>
                <w:left w:val="none" w:sz="0" w:space="0" w:color="auto"/>
                <w:bottom w:val="none" w:sz="0" w:space="0" w:color="auto"/>
                <w:right w:val="none" w:sz="0" w:space="0" w:color="auto"/>
              </w:divBdr>
            </w:div>
          </w:divsChild>
        </w:div>
        <w:div w:id="1608345632">
          <w:marLeft w:val="0"/>
          <w:marRight w:val="0"/>
          <w:marTop w:val="0"/>
          <w:marBottom w:val="0"/>
          <w:divBdr>
            <w:top w:val="none" w:sz="0" w:space="0" w:color="auto"/>
            <w:left w:val="none" w:sz="0" w:space="0" w:color="auto"/>
            <w:bottom w:val="none" w:sz="0" w:space="0" w:color="auto"/>
            <w:right w:val="none" w:sz="0" w:space="0" w:color="auto"/>
          </w:divBdr>
        </w:div>
        <w:div w:id="1789666210">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sChild>
        </w:div>
        <w:div w:id="68844504">
          <w:marLeft w:val="0"/>
          <w:marRight w:val="0"/>
          <w:marTop w:val="0"/>
          <w:marBottom w:val="0"/>
          <w:divBdr>
            <w:top w:val="none" w:sz="0" w:space="0" w:color="auto"/>
            <w:left w:val="none" w:sz="0" w:space="0" w:color="auto"/>
            <w:bottom w:val="none" w:sz="0" w:space="0" w:color="auto"/>
            <w:right w:val="none" w:sz="0" w:space="0" w:color="auto"/>
          </w:divBdr>
        </w:div>
        <w:div w:id="77214130">
          <w:marLeft w:val="0"/>
          <w:marRight w:val="0"/>
          <w:marTop w:val="0"/>
          <w:marBottom w:val="0"/>
          <w:divBdr>
            <w:top w:val="none" w:sz="0" w:space="0" w:color="auto"/>
            <w:left w:val="none" w:sz="0" w:space="0" w:color="auto"/>
            <w:bottom w:val="none" w:sz="0" w:space="0" w:color="auto"/>
            <w:right w:val="none" w:sz="0" w:space="0" w:color="auto"/>
          </w:divBdr>
          <w:divsChild>
            <w:div w:id="893658959">
              <w:marLeft w:val="0"/>
              <w:marRight w:val="0"/>
              <w:marTop w:val="0"/>
              <w:marBottom w:val="0"/>
              <w:divBdr>
                <w:top w:val="none" w:sz="0" w:space="0" w:color="auto"/>
                <w:left w:val="none" w:sz="0" w:space="0" w:color="auto"/>
                <w:bottom w:val="none" w:sz="0" w:space="0" w:color="auto"/>
                <w:right w:val="none" w:sz="0" w:space="0" w:color="auto"/>
              </w:divBdr>
            </w:div>
          </w:divsChild>
        </w:div>
        <w:div w:id="141318265">
          <w:marLeft w:val="0"/>
          <w:marRight w:val="0"/>
          <w:marTop w:val="0"/>
          <w:marBottom w:val="0"/>
          <w:divBdr>
            <w:top w:val="none" w:sz="0" w:space="0" w:color="auto"/>
            <w:left w:val="none" w:sz="0" w:space="0" w:color="auto"/>
            <w:bottom w:val="none" w:sz="0" w:space="0" w:color="auto"/>
            <w:right w:val="none" w:sz="0" w:space="0" w:color="auto"/>
          </w:divBdr>
        </w:div>
        <w:div w:id="276720234">
          <w:marLeft w:val="0"/>
          <w:marRight w:val="0"/>
          <w:marTop w:val="0"/>
          <w:marBottom w:val="0"/>
          <w:divBdr>
            <w:top w:val="none" w:sz="0" w:space="0" w:color="auto"/>
            <w:left w:val="none" w:sz="0" w:space="0" w:color="auto"/>
            <w:bottom w:val="none" w:sz="0" w:space="0" w:color="auto"/>
            <w:right w:val="none" w:sz="0" w:space="0" w:color="auto"/>
          </w:divBdr>
          <w:divsChild>
            <w:div w:id="874539576">
              <w:marLeft w:val="0"/>
              <w:marRight w:val="0"/>
              <w:marTop w:val="0"/>
              <w:marBottom w:val="0"/>
              <w:divBdr>
                <w:top w:val="none" w:sz="0" w:space="0" w:color="auto"/>
                <w:left w:val="none" w:sz="0" w:space="0" w:color="auto"/>
                <w:bottom w:val="none" w:sz="0" w:space="0" w:color="auto"/>
                <w:right w:val="none" w:sz="0" w:space="0" w:color="auto"/>
              </w:divBdr>
            </w:div>
          </w:divsChild>
        </w:div>
        <w:div w:id="111443551">
          <w:marLeft w:val="0"/>
          <w:marRight w:val="0"/>
          <w:marTop w:val="0"/>
          <w:marBottom w:val="0"/>
          <w:divBdr>
            <w:top w:val="none" w:sz="0" w:space="0" w:color="auto"/>
            <w:left w:val="none" w:sz="0" w:space="0" w:color="auto"/>
            <w:bottom w:val="none" w:sz="0" w:space="0" w:color="auto"/>
            <w:right w:val="none" w:sz="0" w:space="0" w:color="auto"/>
          </w:divBdr>
        </w:div>
        <w:div w:id="763843444">
          <w:marLeft w:val="0"/>
          <w:marRight w:val="0"/>
          <w:marTop w:val="0"/>
          <w:marBottom w:val="0"/>
          <w:divBdr>
            <w:top w:val="none" w:sz="0" w:space="0" w:color="auto"/>
            <w:left w:val="none" w:sz="0" w:space="0" w:color="auto"/>
            <w:bottom w:val="none" w:sz="0" w:space="0" w:color="auto"/>
            <w:right w:val="none" w:sz="0" w:space="0" w:color="auto"/>
          </w:divBdr>
          <w:divsChild>
            <w:div w:id="811413342">
              <w:marLeft w:val="0"/>
              <w:marRight w:val="0"/>
              <w:marTop w:val="0"/>
              <w:marBottom w:val="0"/>
              <w:divBdr>
                <w:top w:val="none" w:sz="0" w:space="0" w:color="auto"/>
                <w:left w:val="none" w:sz="0" w:space="0" w:color="auto"/>
                <w:bottom w:val="none" w:sz="0" w:space="0" w:color="auto"/>
                <w:right w:val="none" w:sz="0" w:space="0" w:color="auto"/>
              </w:divBdr>
            </w:div>
          </w:divsChild>
        </w:div>
        <w:div w:id="464856037">
          <w:marLeft w:val="0"/>
          <w:marRight w:val="0"/>
          <w:marTop w:val="0"/>
          <w:marBottom w:val="0"/>
          <w:divBdr>
            <w:top w:val="none" w:sz="0" w:space="0" w:color="auto"/>
            <w:left w:val="none" w:sz="0" w:space="0" w:color="auto"/>
            <w:bottom w:val="none" w:sz="0" w:space="0" w:color="auto"/>
            <w:right w:val="none" w:sz="0" w:space="0" w:color="auto"/>
          </w:divBdr>
        </w:div>
        <w:div w:id="372930050">
          <w:marLeft w:val="0"/>
          <w:marRight w:val="0"/>
          <w:marTop w:val="0"/>
          <w:marBottom w:val="0"/>
          <w:divBdr>
            <w:top w:val="none" w:sz="0" w:space="0" w:color="auto"/>
            <w:left w:val="none" w:sz="0" w:space="0" w:color="auto"/>
            <w:bottom w:val="none" w:sz="0" w:space="0" w:color="auto"/>
            <w:right w:val="none" w:sz="0" w:space="0" w:color="auto"/>
          </w:divBdr>
          <w:divsChild>
            <w:div w:id="704477386">
              <w:marLeft w:val="0"/>
              <w:marRight w:val="0"/>
              <w:marTop w:val="0"/>
              <w:marBottom w:val="0"/>
              <w:divBdr>
                <w:top w:val="none" w:sz="0" w:space="0" w:color="auto"/>
                <w:left w:val="none" w:sz="0" w:space="0" w:color="auto"/>
                <w:bottom w:val="none" w:sz="0" w:space="0" w:color="auto"/>
                <w:right w:val="none" w:sz="0" w:space="0" w:color="auto"/>
              </w:divBdr>
            </w:div>
          </w:divsChild>
        </w:div>
        <w:div w:id="1715733430">
          <w:marLeft w:val="0"/>
          <w:marRight w:val="0"/>
          <w:marTop w:val="0"/>
          <w:marBottom w:val="0"/>
          <w:divBdr>
            <w:top w:val="none" w:sz="0" w:space="0" w:color="auto"/>
            <w:left w:val="none" w:sz="0" w:space="0" w:color="auto"/>
            <w:bottom w:val="none" w:sz="0" w:space="0" w:color="auto"/>
            <w:right w:val="none" w:sz="0" w:space="0" w:color="auto"/>
          </w:divBdr>
        </w:div>
        <w:div w:id="634599223">
          <w:marLeft w:val="0"/>
          <w:marRight w:val="0"/>
          <w:marTop w:val="0"/>
          <w:marBottom w:val="0"/>
          <w:divBdr>
            <w:top w:val="none" w:sz="0" w:space="0" w:color="auto"/>
            <w:left w:val="none" w:sz="0" w:space="0" w:color="auto"/>
            <w:bottom w:val="none" w:sz="0" w:space="0" w:color="auto"/>
            <w:right w:val="none" w:sz="0" w:space="0" w:color="auto"/>
          </w:divBdr>
          <w:divsChild>
            <w:div w:id="1853716456">
              <w:marLeft w:val="0"/>
              <w:marRight w:val="0"/>
              <w:marTop w:val="0"/>
              <w:marBottom w:val="0"/>
              <w:divBdr>
                <w:top w:val="none" w:sz="0" w:space="0" w:color="auto"/>
                <w:left w:val="none" w:sz="0" w:space="0" w:color="auto"/>
                <w:bottom w:val="none" w:sz="0" w:space="0" w:color="auto"/>
                <w:right w:val="none" w:sz="0" w:space="0" w:color="auto"/>
              </w:divBdr>
            </w:div>
          </w:divsChild>
        </w:div>
        <w:div w:id="1508328072">
          <w:marLeft w:val="0"/>
          <w:marRight w:val="0"/>
          <w:marTop w:val="300"/>
          <w:marBottom w:val="0"/>
          <w:divBdr>
            <w:top w:val="none" w:sz="0" w:space="0" w:color="auto"/>
            <w:left w:val="none" w:sz="0" w:space="0" w:color="auto"/>
            <w:bottom w:val="none" w:sz="0" w:space="0" w:color="auto"/>
            <w:right w:val="none" w:sz="0" w:space="0" w:color="auto"/>
          </w:divBdr>
          <w:divsChild>
            <w:div w:id="258416568">
              <w:marLeft w:val="0"/>
              <w:marRight w:val="0"/>
              <w:marTop w:val="0"/>
              <w:marBottom w:val="0"/>
              <w:divBdr>
                <w:top w:val="none" w:sz="0" w:space="0" w:color="auto"/>
                <w:left w:val="none" w:sz="0" w:space="0" w:color="auto"/>
                <w:bottom w:val="none" w:sz="0" w:space="0" w:color="auto"/>
                <w:right w:val="none" w:sz="0" w:space="0" w:color="auto"/>
              </w:divBdr>
              <w:divsChild>
                <w:div w:id="168135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34655">
          <w:marLeft w:val="0"/>
          <w:marRight w:val="0"/>
          <w:marTop w:val="300"/>
          <w:marBottom w:val="0"/>
          <w:divBdr>
            <w:top w:val="none" w:sz="0" w:space="0" w:color="auto"/>
            <w:left w:val="none" w:sz="0" w:space="0" w:color="auto"/>
            <w:bottom w:val="none" w:sz="0" w:space="0" w:color="auto"/>
            <w:right w:val="none" w:sz="0" w:space="0" w:color="auto"/>
          </w:divBdr>
          <w:divsChild>
            <w:div w:id="1184708949">
              <w:marLeft w:val="0"/>
              <w:marRight w:val="0"/>
              <w:marTop w:val="0"/>
              <w:marBottom w:val="0"/>
              <w:divBdr>
                <w:top w:val="none" w:sz="0" w:space="0" w:color="auto"/>
                <w:left w:val="none" w:sz="0" w:space="0" w:color="auto"/>
                <w:bottom w:val="none" w:sz="0" w:space="0" w:color="auto"/>
                <w:right w:val="none" w:sz="0" w:space="0" w:color="auto"/>
              </w:divBdr>
              <w:divsChild>
                <w:div w:id="5323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483509">
          <w:marLeft w:val="0"/>
          <w:marRight w:val="0"/>
          <w:marTop w:val="300"/>
          <w:marBottom w:val="0"/>
          <w:divBdr>
            <w:top w:val="none" w:sz="0" w:space="0" w:color="auto"/>
            <w:left w:val="none" w:sz="0" w:space="0" w:color="auto"/>
            <w:bottom w:val="none" w:sz="0" w:space="0" w:color="auto"/>
            <w:right w:val="none" w:sz="0" w:space="0" w:color="auto"/>
          </w:divBdr>
          <w:divsChild>
            <w:div w:id="968628532">
              <w:marLeft w:val="0"/>
              <w:marRight w:val="0"/>
              <w:marTop w:val="0"/>
              <w:marBottom w:val="0"/>
              <w:divBdr>
                <w:top w:val="none" w:sz="0" w:space="0" w:color="auto"/>
                <w:left w:val="none" w:sz="0" w:space="0" w:color="auto"/>
                <w:bottom w:val="none" w:sz="0" w:space="0" w:color="auto"/>
                <w:right w:val="none" w:sz="0" w:space="0" w:color="auto"/>
              </w:divBdr>
              <w:divsChild>
                <w:div w:id="109289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3328">
          <w:marLeft w:val="0"/>
          <w:marRight w:val="0"/>
          <w:marTop w:val="300"/>
          <w:marBottom w:val="0"/>
          <w:divBdr>
            <w:top w:val="none" w:sz="0" w:space="0" w:color="auto"/>
            <w:left w:val="none" w:sz="0" w:space="0" w:color="auto"/>
            <w:bottom w:val="none" w:sz="0" w:space="0" w:color="auto"/>
            <w:right w:val="none" w:sz="0" w:space="0" w:color="auto"/>
          </w:divBdr>
          <w:divsChild>
            <w:div w:id="1847666307">
              <w:marLeft w:val="0"/>
              <w:marRight w:val="0"/>
              <w:marTop w:val="0"/>
              <w:marBottom w:val="0"/>
              <w:divBdr>
                <w:top w:val="none" w:sz="0" w:space="0" w:color="auto"/>
                <w:left w:val="none" w:sz="0" w:space="0" w:color="auto"/>
                <w:bottom w:val="none" w:sz="0" w:space="0" w:color="auto"/>
                <w:right w:val="none" w:sz="0" w:space="0" w:color="auto"/>
              </w:divBdr>
              <w:divsChild>
                <w:div w:id="154410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22032">
          <w:marLeft w:val="0"/>
          <w:marRight w:val="0"/>
          <w:marTop w:val="0"/>
          <w:marBottom w:val="0"/>
          <w:divBdr>
            <w:top w:val="none" w:sz="0" w:space="0" w:color="auto"/>
            <w:left w:val="none" w:sz="0" w:space="0" w:color="auto"/>
            <w:bottom w:val="none" w:sz="0" w:space="0" w:color="auto"/>
            <w:right w:val="none" w:sz="0" w:space="0" w:color="auto"/>
          </w:divBdr>
        </w:div>
        <w:div w:id="466438392">
          <w:marLeft w:val="0"/>
          <w:marRight w:val="0"/>
          <w:marTop w:val="0"/>
          <w:marBottom w:val="0"/>
          <w:divBdr>
            <w:top w:val="none" w:sz="0" w:space="0" w:color="auto"/>
            <w:left w:val="none" w:sz="0" w:space="0" w:color="auto"/>
            <w:bottom w:val="none" w:sz="0" w:space="0" w:color="auto"/>
            <w:right w:val="none" w:sz="0" w:space="0" w:color="auto"/>
          </w:divBdr>
          <w:divsChild>
            <w:div w:id="94984376">
              <w:marLeft w:val="0"/>
              <w:marRight w:val="0"/>
              <w:marTop w:val="0"/>
              <w:marBottom w:val="0"/>
              <w:divBdr>
                <w:top w:val="none" w:sz="0" w:space="0" w:color="auto"/>
                <w:left w:val="none" w:sz="0" w:space="0" w:color="auto"/>
                <w:bottom w:val="none" w:sz="0" w:space="0" w:color="auto"/>
                <w:right w:val="none" w:sz="0" w:space="0" w:color="auto"/>
              </w:divBdr>
            </w:div>
          </w:divsChild>
        </w:div>
        <w:div w:id="1898735801">
          <w:marLeft w:val="0"/>
          <w:marRight w:val="0"/>
          <w:marTop w:val="0"/>
          <w:marBottom w:val="0"/>
          <w:divBdr>
            <w:top w:val="none" w:sz="0" w:space="0" w:color="auto"/>
            <w:left w:val="none" w:sz="0" w:space="0" w:color="auto"/>
            <w:bottom w:val="none" w:sz="0" w:space="0" w:color="auto"/>
            <w:right w:val="none" w:sz="0" w:space="0" w:color="auto"/>
          </w:divBdr>
        </w:div>
        <w:div w:id="1249923939">
          <w:marLeft w:val="0"/>
          <w:marRight w:val="0"/>
          <w:marTop w:val="0"/>
          <w:marBottom w:val="0"/>
          <w:divBdr>
            <w:top w:val="none" w:sz="0" w:space="0" w:color="auto"/>
            <w:left w:val="none" w:sz="0" w:space="0" w:color="auto"/>
            <w:bottom w:val="none" w:sz="0" w:space="0" w:color="auto"/>
            <w:right w:val="none" w:sz="0" w:space="0" w:color="auto"/>
          </w:divBdr>
          <w:divsChild>
            <w:div w:id="654992343">
              <w:marLeft w:val="0"/>
              <w:marRight w:val="0"/>
              <w:marTop w:val="0"/>
              <w:marBottom w:val="0"/>
              <w:divBdr>
                <w:top w:val="none" w:sz="0" w:space="0" w:color="auto"/>
                <w:left w:val="none" w:sz="0" w:space="0" w:color="auto"/>
                <w:bottom w:val="none" w:sz="0" w:space="0" w:color="auto"/>
                <w:right w:val="none" w:sz="0" w:space="0" w:color="auto"/>
              </w:divBdr>
            </w:div>
          </w:divsChild>
        </w:div>
        <w:div w:id="520702315">
          <w:marLeft w:val="0"/>
          <w:marRight w:val="0"/>
          <w:marTop w:val="0"/>
          <w:marBottom w:val="0"/>
          <w:divBdr>
            <w:top w:val="none" w:sz="0" w:space="0" w:color="auto"/>
            <w:left w:val="none" w:sz="0" w:space="0" w:color="auto"/>
            <w:bottom w:val="none" w:sz="0" w:space="0" w:color="auto"/>
            <w:right w:val="none" w:sz="0" w:space="0" w:color="auto"/>
          </w:divBdr>
        </w:div>
        <w:div w:id="1089622663">
          <w:marLeft w:val="0"/>
          <w:marRight w:val="0"/>
          <w:marTop w:val="0"/>
          <w:marBottom w:val="0"/>
          <w:divBdr>
            <w:top w:val="none" w:sz="0" w:space="0" w:color="auto"/>
            <w:left w:val="none" w:sz="0" w:space="0" w:color="auto"/>
            <w:bottom w:val="none" w:sz="0" w:space="0" w:color="auto"/>
            <w:right w:val="none" w:sz="0" w:space="0" w:color="auto"/>
          </w:divBdr>
          <w:divsChild>
            <w:div w:id="805656967">
              <w:marLeft w:val="0"/>
              <w:marRight w:val="0"/>
              <w:marTop w:val="0"/>
              <w:marBottom w:val="0"/>
              <w:divBdr>
                <w:top w:val="none" w:sz="0" w:space="0" w:color="auto"/>
                <w:left w:val="none" w:sz="0" w:space="0" w:color="auto"/>
                <w:bottom w:val="none" w:sz="0" w:space="0" w:color="auto"/>
                <w:right w:val="none" w:sz="0" w:space="0" w:color="auto"/>
              </w:divBdr>
            </w:div>
          </w:divsChild>
        </w:div>
        <w:div w:id="908611294">
          <w:marLeft w:val="0"/>
          <w:marRight w:val="0"/>
          <w:marTop w:val="0"/>
          <w:marBottom w:val="0"/>
          <w:divBdr>
            <w:top w:val="none" w:sz="0" w:space="0" w:color="auto"/>
            <w:left w:val="none" w:sz="0" w:space="0" w:color="auto"/>
            <w:bottom w:val="none" w:sz="0" w:space="0" w:color="auto"/>
            <w:right w:val="none" w:sz="0" w:space="0" w:color="auto"/>
          </w:divBdr>
        </w:div>
        <w:div w:id="68428527">
          <w:marLeft w:val="0"/>
          <w:marRight w:val="0"/>
          <w:marTop w:val="0"/>
          <w:marBottom w:val="0"/>
          <w:divBdr>
            <w:top w:val="none" w:sz="0" w:space="0" w:color="auto"/>
            <w:left w:val="none" w:sz="0" w:space="0" w:color="auto"/>
            <w:bottom w:val="none" w:sz="0" w:space="0" w:color="auto"/>
            <w:right w:val="none" w:sz="0" w:space="0" w:color="auto"/>
          </w:divBdr>
          <w:divsChild>
            <w:div w:id="1154223435">
              <w:marLeft w:val="0"/>
              <w:marRight w:val="0"/>
              <w:marTop w:val="0"/>
              <w:marBottom w:val="0"/>
              <w:divBdr>
                <w:top w:val="none" w:sz="0" w:space="0" w:color="auto"/>
                <w:left w:val="none" w:sz="0" w:space="0" w:color="auto"/>
                <w:bottom w:val="none" w:sz="0" w:space="0" w:color="auto"/>
                <w:right w:val="none" w:sz="0" w:space="0" w:color="auto"/>
              </w:divBdr>
            </w:div>
          </w:divsChild>
        </w:div>
        <w:div w:id="1303191776">
          <w:marLeft w:val="0"/>
          <w:marRight w:val="0"/>
          <w:marTop w:val="0"/>
          <w:marBottom w:val="0"/>
          <w:divBdr>
            <w:top w:val="none" w:sz="0" w:space="0" w:color="auto"/>
            <w:left w:val="none" w:sz="0" w:space="0" w:color="auto"/>
            <w:bottom w:val="none" w:sz="0" w:space="0" w:color="auto"/>
            <w:right w:val="none" w:sz="0" w:space="0" w:color="auto"/>
          </w:divBdr>
        </w:div>
        <w:div w:id="246571738">
          <w:marLeft w:val="0"/>
          <w:marRight w:val="0"/>
          <w:marTop w:val="0"/>
          <w:marBottom w:val="0"/>
          <w:divBdr>
            <w:top w:val="none" w:sz="0" w:space="0" w:color="auto"/>
            <w:left w:val="none" w:sz="0" w:space="0" w:color="auto"/>
            <w:bottom w:val="none" w:sz="0" w:space="0" w:color="auto"/>
            <w:right w:val="none" w:sz="0" w:space="0" w:color="auto"/>
          </w:divBdr>
          <w:divsChild>
            <w:div w:id="1193108517">
              <w:marLeft w:val="0"/>
              <w:marRight w:val="0"/>
              <w:marTop w:val="0"/>
              <w:marBottom w:val="0"/>
              <w:divBdr>
                <w:top w:val="none" w:sz="0" w:space="0" w:color="auto"/>
                <w:left w:val="none" w:sz="0" w:space="0" w:color="auto"/>
                <w:bottom w:val="none" w:sz="0" w:space="0" w:color="auto"/>
                <w:right w:val="none" w:sz="0" w:space="0" w:color="auto"/>
              </w:divBdr>
            </w:div>
          </w:divsChild>
        </w:div>
        <w:div w:id="1958295267">
          <w:marLeft w:val="0"/>
          <w:marRight w:val="0"/>
          <w:marTop w:val="0"/>
          <w:marBottom w:val="0"/>
          <w:divBdr>
            <w:top w:val="none" w:sz="0" w:space="0" w:color="auto"/>
            <w:left w:val="none" w:sz="0" w:space="0" w:color="auto"/>
            <w:bottom w:val="none" w:sz="0" w:space="0" w:color="auto"/>
            <w:right w:val="none" w:sz="0" w:space="0" w:color="auto"/>
          </w:divBdr>
        </w:div>
        <w:div w:id="1433012737">
          <w:marLeft w:val="0"/>
          <w:marRight w:val="0"/>
          <w:marTop w:val="0"/>
          <w:marBottom w:val="0"/>
          <w:divBdr>
            <w:top w:val="none" w:sz="0" w:space="0" w:color="auto"/>
            <w:left w:val="none" w:sz="0" w:space="0" w:color="auto"/>
            <w:bottom w:val="none" w:sz="0" w:space="0" w:color="auto"/>
            <w:right w:val="none" w:sz="0" w:space="0" w:color="auto"/>
          </w:divBdr>
          <w:divsChild>
            <w:div w:id="953294292">
              <w:marLeft w:val="0"/>
              <w:marRight w:val="0"/>
              <w:marTop w:val="0"/>
              <w:marBottom w:val="0"/>
              <w:divBdr>
                <w:top w:val="none" w:sz="0" w:space="0" w:color="auto"/>
                <w:left w:val="none" w:sz="0" w:space="0" w:color="auto"/>
                <w:bottom w:val="none" w:sz="0" w:space="0" w:color="auto"/>
                <w:right w:val="none" w:sz="0" w:space="0" w:color="auto"/>
              </w:divBdr>
            </w:div>
          </w:divsChild>
        </w:div>
        <w:div w:id="1275747787">
          <w:marLeft w:val="0"/>
          <w:marRight w:val="0"/>
          <w:marTop w:val="0"/>
          <w:marBottom w:val="0"/>
          <w:divBdr>
            <w:top w:val="none" w:sz="0" w:space="0" w:color="auto"/>
            <w:left w:val="none" w:sz="0" w:space="0" w:color="auto"/>
            <w:bottom w:val="none" w:sz="0" w:space="0" w:color="auto"/>
            <w:right w:val="none" w:sz="0" w:space="0" w:color="auto"/>
          </w:divBdr>
        </w:div>
        <w:div w:id="38669939">
          <w:marLeft w:val="0"/>
          <w:marRight w:val="0"/>
          <w:marTop w:val="0"/>
          <w:marBottom w:val="0"/>
          <w:divBdr>
            <w:top w:val="none" w:sz="0" w:space="0" w:color="auto"/>
            <w:left w:val="none" w:sz="0" w:space="0" w:color="auto"/>
            <w:bottom w:val="none" w:sz="0" w:space="0" w:color="auto"/>
            <w:right w:val="none" w:sz="0" w:space="0" w:color="auto"/>
          </w:divBdr>
          <w:divsChild>
            <w:div w:id="1473404114">
              <w:marLeft w:val="0"/>
              <w:marRight w:val="0"/>
              <w:marTop w:val="0"/>
              <w:marBottom w:val="0"/>
              <w:divBdr>
                <w:top w:val="none" w:sz="0" w:space="0" w:color="auto"/>
                <w:left w:val="none" w:sz="0" w:space="0" w:color="auto"/>
                <w:bottom w:val="none" w:sz="0" w:space="0" w:color="auto"/>
                <w:right w:val="none" w:sz="0" w:space="0" w:color="auto"/>
              </w:divBdr>
            </w:div>
          </w:divsChild>
        </w:div>
        <w:div w:id="2102752134">
          <w:marLeft w:val="0"/>
          <w:marRight w:val="0"/>
          <w:marTop w:val="300"/>
          <w:marBottom w:val="0"/>
          <w:divBdr>
            <w:top w:val="none" w:sz="0" w:space="0" w:color="auto"/>
            <w:left w:val="none" w:sz="0" w:space="0" w:color="auto"/>
            <w:bottom w:val="none" w:sz="0" w:space="0" w:color="auto"/>
            <w:right w:val="none" w:sz="0" w:space="0" w:color="auto"/>
          </w:divBdr>
          <w:divsChild>
            <w:div w:id="1685815181">
              <w:marLeft w:val="0"/>
              <w:marRight w:val="0"/>
              <w:marTop w:val="0"/>
              <w:marBottom w:val="0"/>
              <w:divBdr>
                <w:top w:val="none" w:sz="0" w:space="0" w:color="auto"/>
                <w:left w:val="none" w:sz="0" w:space="0" w:color="auto"/>
                <w:bottom w:val="none" w:sz="0" w:space="0" w:color="auto"/>
                <w:right w:val="none" w:sz="0" w:space="0" w:color="auto"/>
              </w:divBdr>
              <w:divsChild>
                <w:div w:id="161647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864033">
          <w:marLeft w:val="0"/>
          <w:marRight w:val="0"/>
          <w:marTop w:val="300"/>
          <w:marBottom w:val="0"/>
          <w:divBdr>
            <w:top w:val="none" w:sz="0" w:space="0" w:color="auto"/>
            <w:left w:val="none" w:sz="0" w:space="0" w:color="auto"/>
            <w:bottom w:val="none" w:sz="0" w:space="0" w:color="auto"/>
            <w:right w:val="none" w:sz="0" w:space="0" w:color="auto"/>
          </w:divBdr>
          <w:divsChild>
            <w:div w:id="907417467">
              <w:marLeft w:val="0"/>
              <w:marRight w:val="0"/>
              <w:marTop w:val="0"/>
              <w:marBottom w:val="0"/>
              <w:divBdr>
                <w:top w:val="none" w:sz="0" w:space="0" w:color="auto"/>
                <w:left w:val="none" w:sz="0" w:space="0" w:color="auto"/>
                <w:bottom w:val="none" w:sz="0" w:space="0" w:color="auto"/>
                <w:right w:val="none" w:sz="0" w:space="0" w:color="auto"/>
              </w:divBdr>
              <w:divsChild>
                <w:div w:id="12007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39503">
          <w:marLeft w:val="0"/>
          <w:marRight w:val="0"/>
          <w:marTop w:val="300"/>
          <w:marBottom w:val="0"/>
          <w:divBdr>
            <w:top w:val="none" w:sz="0" w:space="0" w:color="auto"/>
            <w:left w:val="none" w:sz="0" w:space="0" w:color="auto"/>
            <w:bottom w:val="none" w:sz="0" w:space="0" w:color="auto"/>
            <w:right w:val="none" w:sz="0" w:space="0" w:color="auto"/>
          </w:divBdr>
          <w:divsChild>
            <w:div w:id="793062999">
              <w:marLeft w:val="0"/>
              <w:marRight w:val="0"/>
              <w:marTop w:val="0"/>
              <w:marBottom w:val="0"/>
              <w:divBdr>
                <w:top w:val="none" w:sz="0" w:space="0" w:color="auto"/>
                <w:left w:val="none" w:sz="0" w:space="0" w:color="auto"/>
                <w:bottom w:val="none" w:sz="0" w:space="0" w:color="auto"/>
                <w:right w:val="none" w:sz="0" w:space="0" w:color="auto"/>
              </w:divBdr>
              <w:divsChild>
                <w:div w:id="135006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9695">
      <w:bodyDiv w:val="1"/>
      <w:marLeft w:val="0"/>
      <w:marRight w:val="0"/>
      <w:marTop w:val="0"/>
      <w:marBottom w:val="0"/>
      <w:divBdr>
        <w:top w:val="none" w:sz="0" w:space="0" w:color="auto"/>
        <w:left w:val="none" w:sz="0" w:space="0" w:color="auto"/>
        <w:bottom w:val="none" w:sz="0" w:space="0" w:color="auto"/>
        <w:right w:val="none" w:sz="0" w:space="0" w:color="auto"/>
      </w:divBdr>
      <w:divsChild>
        <w:div w:id="1392386652">
          <w:marLeft w:val="0"/>
          <w:marRight w:val="0"/>
          <w:marTop w:val="0"/>
          <w:marBottom w:val="0"/>
          <w:divBdr>
            <w:top w:val="none" w:sz="0" w:space="0" w:color="auto"/>
            <w:left w:val="none" w:sz="0" w:space="0" w:color="auto"/>
            <w:bottom w:val="none" w:sz="0" w:space="0" w:color="auto"/>
            <w:right w:val="none" w:sz="0" w:space="0" w:color="auto"/>
          </w:divBdr>
        </w:div>
        <w:div w:id="453985970">
          <w:marLeft w:val="0"/>
          <w:marRight w:val="0"/>
          <w:marTop w:val="0"/>
          <w:marBottom w:val="0"/>
          <w:divBdr>
            <w:top w:val="none" w:sz="0" w:space="0" w:color="auto"/>
            <w:left w:val="none" w:sz="0" w:space="0" w:color="auto"/>
            <w:bottom w:val="none" w:sz="0" w:space="0" w:color="auto"/>
            <w:right w:val="none" w:sz="0" w:space="0" w:color="auto"/>
          </w:divBdr>
          <w:divsChild>
            <w:div w:id="1078283090">
              <w:marLeft w:val="0"/>
              <w:marRight w:val="0"/>
              <w:marTop w:val="0"/>
              <w:marBottom w:val="0"/>
              <w:divBdr>
                <w:top w:val="none" w:sz="0" w:space="0" w:color="auto"/>
                <w:left w:val="none" w:sz="0" w:space="0" w:color="auto"/>
                <w:bottom w:val="none" w:sz="0" w:space="0" w:color="auto"/>
                <w:right w:val="none" w:sz="0" w:space="0" w:color="auto"/>
              </w:divBdr>
            </w:div>
          </w:divsChild>
        </w:div>
        <w:div w:id="1117942189">
          <w:marLeft w:val="0"/>
          <w:marRight w:val="0"/>
          <w:marTop w:val="0"/>
          <w:marBottom w:val="0"/>
          <w:divBdr>
            <w:top w:val="none" w:sz="0" w:space="0" w:color="auto"/>
            <w:left w:val="none" w:sz="0" w:space="0" w:color="auto"/>
            <w:bottom w:val="none" w:sz="0" w:space="0" w:color="auto"/>
            <w:right w:val="none" w:sz="0" w:space="0" w:color="auto"/>
          </w:divBdr>
        </w:div>
        <w:div w:id="964847321">
          <w:marLeft w:val="0"/>
          <w:marRight w:val="0"/>
          <w:marTop w:val="0"/>
          <w:marBottom w:val="0"/>
          <w:divBdr>
            <w:top w:val="none" w:sz="0" w:space="0" w:color="auto"/>
            <w:left w:val="none" w:sz="0" w:space="0" w:color="auto"/>
            <w:bottom w:val="none" w:sz="0" w:space="0" w:color="auto"/>
            <w:right w:val="none" w:sz="0" w:space="0" w:color="auto"/>
          </w:divBdr>
          <w:divsChild>
            <w:div w:id="683164972">
              <w:marLeft w:val="0"/>
              <w:marRight w:val="0"/>
              <w:marTop w:val="0"/>
              <w:marBottom w:val="0"/>
              <w:divBdr>
                <w:top w:val="none" w:sz="0" w:space="0" w:color="auto"/>
                <w:left w:val="none" w:sz="0" w:space="0" w:color="auto"/>
                <w:bottom w:val="none" w:sz="0" w:space="0" w:color="auto"/>
                <w:right w:val="none" w:sz="0" w:space="0" w:color="auto"/>
              </w:divBdr>
            </w:div>
          </w:divsChild>
        </w:div>
        <w:div w:id="1126779388">
          <w:marLeft w:val="0"/>
          <w:marRight w:val="0"/>
          <w:marTop w:val="0"/>
          <w:marBottom w:val="0"/>
          <w:divBdr>
            <w:top w:val="none" w:sz="0" w:space="0" w:color="auto"/>
            <w:left w:val="none" w:sz="0" w:space="0" w:color="auto"/>
            <w:bottom w:val="none" w:sz="0" w:space="0" w:color="auto"/>
            <w:right w:val="none" w:sz="0" w:space="0" w:color="auto"/>
          </w:divBdr>
        </w:div>
        <w:div w:id="1001422731">
          <w:marLeft w:val="0"/>
          <w:marRight w:val="0"/>
          <w:marTop w:val="0"/>
          <w:marBottom w:val="0"/>
          <w:divBdr>
            <w:top w:val="none" w:sz="0" w:space="0" w:color="auto"/>
            <w:left w:val="none" w:sz="0" w:space="0" w:color="auto"/>
            <w:bottom w:val="none" w:sz="0" w:space="0" w:color="auto"/>
            <w:right w:val="none" w:sz="0" w:space="0" w:color="auto"/>
          </w:divBdr>
          <w:divsChild>
            <w:div w:id="1796480170">
              <w:marLeft w:val="0"/>
              <w:marRight w:val="0"/>
              <w:marTop w:val="0"/>
              <w:marBottom w:val="0"/>
              <w:divBdr>
                <w:top w:val="none" w:sz="0" w:space="0" w:color="auto"/>
                <w:left w:val="none" w:sz="0" w:space="0" w:color="auto"/>
                <w:bottom w:val="none" w:sz="0" w:space="0" w:color="auto"/>
                <w:right w:val="none" w:sz="0" w:space="0" w:color="auto"/>
              </w:divBdr>
            </w:div>
          </w:divsChild>
        </w:div>
        <w:div w:id="422456727">
          <w:marLeft w:val="0"/>
          <w:marRight w:val="0"/>
          <w:marTop w:val="0"/>
          <w:marBottom w:val="0"/>
          <w:divBdr>
            <w:top w:val="none" w:sz="0" w:space="0" w:color="auto"/>
            <w:left w:val="none" w:sz="0" w:space="0" w:color="auto"/>
            <w:bottom w:val="none" w:sz="0" w:space="0" w:color="auto"/>
            <w:right w:val="none" w:sz="0" w:space="0" w:color="auto"/>
          </w:divBdr>
        </w:div>
        <w:div w:id="1412460116">
          <w:marLeft w:val="0"/>
          <w:marRight w:val="0"/>
          <w:marTop w:val="0"/>
          <w:marBottom w:val="0"/>
          <w:divBdr>
            <w:top w:val="none" w:sz="0" w:space="0" w:color="auto"/>
            <w:left w:val="none" w:sz="0" w:space="0" w:color="auto"/>
            <w:bottom w:val="none" w:sz="0" w:space="0" w:color="auto"/>
            <w:right w:val="none" w:sz="0" w:space="0" w:color="auto"/>
          </w:divBdr>
          <w:divsChild>
            <w:div w:id="515538224">
              <w:marLeft w:val="0"/>
              <w:marRight w:val="0"/>
              <w:marTop w:val="0"/>
              <w:marBottom w:val="0"/>
              <w:divBdr>
                <w:top w:val="none" w:sz="0" w:space="0" w:color="auto"/>
                <w:left w:val="none" w:sz="0" w:space="0" w:color="auto"/>
                <w:bottom w:val="none" w:sz="0" w:space="0" w:color="auto"/>
                <w:right w:val="none" w:sz="0" w:space="0" w:color="auto"/>
              </w:divBdr>
            </w:div>
          </w:divsChild>
        </w:div>
        <w:div w:id="694773855">
          <w:marLeft w:val="0"/>
          <w:marRight w:val="0"/>
          <w:marTop w:val="0"/>
          <w:marBottom w:val="0"/>
          <w:divBdr>
            <w:top w:val="none" w:sz="0" w:space="0" w:color="auto"/>
            <w:left w:val="none" w:sz="0" w:space="0" w:color="auto"/>
            <w:bottom w:val="none" w:sz="0" w:space="0" w:color="auto"/>
            <w:right w:val="none" w:sz="0" w:space="0" w:color="auto"/>
          </w:divBdr>
        </w:div>
        <w:div w:id="146558626">
          <w:marLeft w:val="0"/>
          <w:marRight w:val="0"/>
          <w:marTop w:val="0"/>
          <w:marBottom w:val="0"/>
          <w:divBdr>
            <w:top w:val="none" w:sz="0" w:space="0" w:color="auto"/>
            <w:left w:val="none" w:sz="0" w:space="0" w:color="auto"/>
            <w:bottom w:val="none" w:sz="0" w:space="0" w:color="auto"/>
            <w:right w:val="none" w:sz="0" w:space="0" w:color="auto"/>
          </w:divBdr>
          <w:divsChild>
            <w:div w:id="581724481">
              <w:marLeft w:val="0"/>
              <w:marRight w:val="0"/>
              <w:marTop w:val="0"/>
              <w:marBottom w:val="0"/>
              <w:divBdr>
                <w:top w:val="none" w:sz="0" w:space="0" w:color="auto"/>
                <w:left w:val="none" w:sz="0" w:space="0" w:color="auto"/>
                <w:bottom w:val="none" w:sz="0" w:space="0" w:color="auto"/>
                <w:right w:val="none" w:sz="0" w:space="0" w:color="auto"/>
              </w:divBdr>
            </w:div>
          </w:divsChild>
        </w:div>
        <w:div w:id="1008337728">
          <w:marLeft w:val="0"/>
          <w:marRight w:val="0"/>
          <w:marTop w:val="0"/>
          <w:marBottom w:val="0"/>
          <w:divBdr>
            <w:top w:val="none" w:sz="0" w:space="0" w:color="auto"/>
            <w:left w:val="none" w:sz="0" w:space="0" w:color="auto"/>
            <w:bottom w:val="none" w:sz="0" w:space="0" w:color="auto"/>
            <w:right w:val="none" w:sz="0" w:space="0" w:color="auto"/>
          </w:divBdr>
        </w:div>
        <w:div w:id="1138375922">
          <w:marLeft w:val="0"/>
          <w:marRight w:val="0"/>
          <w:marTop w:val="0"/>
          <w:marBottom w:val="0"/>
          <w:divBdr>
            <w:top w:val="none" w:sz="0" w:space="0" w:color="auto"/>
            <w:left w:val="none" w:sz="0" w:space="0" w:color="auto"/>
            <w:bottom w:val="none" w:sz="0" w:space="0" w:color="auto"/>
            <w:right w:val="none" w:sz="0" w:space="0" w:color="auto"/>
          </w:divBdr>
          <w:divsChild>
            <w:div w:id="1120029009">
              <w:marLeft w:val="0"/>
              <w:marRight w:val="0"/>
              <w:marTop w:val="0"/>
              <w:marBottom w:val="0"/>
              <w:divBdr>
                <w:top w:val="none" w:sz="0" w:space="0" w:color="auto"/>
                <w:left w:val="none" w:sz="0" w:space="0" w:color="auto"/>
                <w:bottom w:val="none" w:sz="0" w:space="0" w:color="auto"/>
                <w:right w:val="none" w:sz="0" w:space="0" w:color="auto"/>
              </w:divBdr>
            </w:div>
          </w:divsChild>
        </w:div>
        <w:div w:id="554238934">
          <w:marLeft w:val="0"/>
          <w:marRight w:val="0"/>
          <w:marTop w:val="0"/>
          <w:marBottom w:val="0"/>
          <w:divBdr>
            <w:top w:val="none" w:sz="0" w:space="0" w:color="auto"/>
            <w:left w:val="none" w:sz="0" w:space="0" w:color="auto"/>
            <w:bottom w:val="none" w:sz="0" w:space="0" w:color="auto"/>
            <w:right w:val="none" w:sz="0" w:space="0" w:color="auto"/>
          </w:divBdr>
        </w:div>
        <w:div w:id="1991786887">
          <w:marLeft w:val="0"/>
          <w:marRight w:val="0"/>
          <w:marTop w:val="0"/>
          <w:marBottom w:val="0"/>
          <w:divBdr>
            <w:top w:val="none" w:sz="0" w:space="0" w:color="auto"/>
            <w:left w:val="none" w:sz="0" w:space="0" w:color="auto"/>
            <w:bottom w:val="none" w:sz="0" w:space="0" w:color="auto"/>
            <w:right w:val="none" w:sz="0" w:space="0" w:color="auto"/>
          </w:divBdr>
          <w:divsChild>
            <w:div w:id="661088059">
              <w:marLeft w:val="0"/>
              <w:marRight w:val="0"/>
              <w:marTop w:val="0"/>
              <w:marBottom w:val="0"/>
              <w:divBdr>
                <w:top w:val="none" w:sz="0" w:space="0" w:color="auto"/>
                <w:left w:val="none" w:sz="0" w:space="0" w:color="auto"/>
                <w:bottom w:val="none" w:sz="0" w:space="0" w:color="auto"/>
                <w:right w:val="none" w:sz="0" w:space="0" w:color="auto"/>
              </w:divBdr>
            </w:div>
          </w:divsChild>
        </w:div>
        <w:div w:id="1906721281">
          <w:marLeft w:val="0"/>
          <w:marRight w:val="0"/>
          <w:marTop w:val="300"/>
          <w:marBottom w:val="0"/>
          <w:divBdr>
            <w:top w:val="none" w:sz="0" w:space="0" w:color="auto"/>
            <w:left w:val="none" w:sz="0" w:space="0" w:color="auto"/>
            <w:bottom w:val="none" w:sz="0" w:space="0" w:color="auto"/>
            <w:right w:val="none" w:sz="0" w:space="0" w:color="auto"/>
          </w:divBdr>
          <w:divsChild>
            <w:div w:id="586041325">
              <w:marLeft w:val="0"/>
              <w:marRight w:val="0"/>
              <w:marTop w:val="0"/>
              <w:marBottom w:val="0"/>
              <w:divBdr>
                <w:top w:val="none" w:sz="0" w:space="0" w:color="auto"/>
                <w:left w:val="none" w:sz="0" w:space="0" w:color="auto"/>
                <w:bottom w:val="none" w:sz="0" w:space="0" w:color="auto"/>
                <w:right w:val="none" w:sz="0" w:space="0" w:color="auto"/>
              </w:divBdr>
              <w:divsChild>
                <w:div w:id="178299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94956">
          <w:marLeft w:val="0"/>
          <w:marRight w:val="0"/>
          <w:marTop w:val="300"/>
          <w:marBottom w:val="0"/>
          <w:divBdr>
            <w:top w:val="none" w:sz="0" w:space="0" w:color="auto"/>
            <w:left w:val="none" w:sz="0" w:space="0" w:color="auto"/>
            <w:bottom w:val="none" w:sz="0" w:space="0" w:color="auto"/>
            <w:right w:val="none" w:sz="0" w:space="0" w:color="auto"/>
          </w:divBdr>
          <w:divsChild>
            <w:div w:id="1448818354">
              <w:marLeft w:val="0"/>
              <w:marRight w:val="0"/>
              <w:marTop w:val="0"/>
              <w:marBottom w:val="0"/>
              <w:divBdr>
                <w:top w:val="none" w:sz="0" w:space="0" w:color="auto"/>
                <w:left w:val="none" w:sz="0" w:space="0" w:color="auto"/>
                <w:bottom w:val="none" w:sz="0" w:space="0" w:color="auto"/>
                <w:right w:val="none" w:sz="0" w:space="0" w:color="auto"/>
              </w:divBdr>
              <w:divsChild>
                <w:div w:id="74464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765320">
          <w:marLeft w:val="0"/>
          <w:marRight w:val="0"/>
          <w:marTop w:val="300"/>
          <w:marBottom w:val="0"/>
          <w:divBdr>
            <w:top w:val="none" w:sz="0" w:space="0" w:color="auto"/>
            <w:left w:val="none" w:sz="0" w:space="0" w:color="auto"/>
            <w:bottom w:val="none" w:sz="0" w:space="0" w:color="auto"/>
            <w:right w:val="none" w:sz="0" w:space="0" w:color="auto"/>
          </w:divBdr>
          <w:divsChild>
            <w:div w:id="850333395">
              <w:marLeft w:val="0"/>
              <w:marRight w:val="0"/>
              <w:marTop w:val="0"/>
              <w:marBottom w:val="0"/>
              <w:divBdr>
                <w:top w:val="none" w:sz="0" w:space="0" w:color="auto"/>
                <w:left w:val="none" w:sz="0" w:space="0" w:color="auto"/>
                <w:bottom w:val="none" w:sz="0" w:space="0" w:color="auto"/>
                <w:right w:val="none" w:sz="0" w:space="0" w:color="auto"/>
              </w:divBdr>
              <w:divsChild>
                <w:div w:id="633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38407">
          <w:marLeft w:val="0"/>
          <w:marRight w:val="0"/>
          <w:marTop w:val="300"/>
          <w:marBottom w:val="0"/>
          <w:divBdr>
            <w:top w:val="none" w:sz="0" w:space="0" w:color="auto"/>
            <w:left w:val="none" w:sz="0" w:space="0" w:color="auto"/>
            <w:bottom w:val="none" w:sz="0" w:space="0" w:color="auto"/>
            <w:right w:val="none" w:sz="0" w:space="0" w:color="auto"/>
          </w:divBdr>
          <w:divsChild>
            <w:div w:id="1146169864">
              <w:marLeft w:val="0"/>
              <w:marRight w:val="0"/>
              <w:marTop w:val="0"/>
              <w:marBottom w:val="0"/>
              <w:divBdr>
                <w:top w:val="none" w:sz="0" w:space="0" w:color="auto"/>
                <w:left w:val="none" w:sz="0" w:space="0" w:color="auto"/>
                <w:bottom w:val="none" w:sz="0" w:space="0" w:color="auto"/>
                <w:right w:val="none" w:sz="0" w:space="0" w:color="auto"/>
              </w:divBdr>
              <w:divsChild>
                <w:div w:id="18892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258345">
      <w:bodyDiv w:val="1"/>
      <w:marLeft w:val="0"/>
      <w:marRight w:val="0"/>
      <w:marTop w:val="0"/>
      <w:marBottom w:val="0"/>
      <w:divBdr>
        <w:top w:val="none" w:sz="0" w:space="0" w:color="auto"/>
        <w:left w:val="none" w:sz="0" w:space="0" w:color="auto"/>
        <w:bottom w:val="none" w:sz="0" w:space="0" w:color="auto"/>
        <w:right w:val="none" w:sz="0" w:space="0" w:color="auto"/>
      </w:divBdr>
      <w:divsChild>
        <w:div w:id="1341742230">
          <w:marLeft w:val="0"/>
          <w:marRight w:val="0"/>
          <w:marTop w:val="0"/>
          <w:marBottom w:val="0"/>
          <w:divBdr>
            <w:top w:val="none" w:sz="0" w:space="0" w:color="auto"/>
            <w:left w:val="none" w:sz="0" w:space="0" w:color="auto"/>
            <w:bottom w:val="none" w:sz="0" w:space="0" w:color="auto"/>
            <w:right w:val="none" w:sz="0" w:space="0" w:color="auto"/>
          </w:divBdr>
        </w:div>
        <w:div w:id="911161482">
          <w:marLeft w:val="0"/>
          <w:marRight w:val="0"/>
          <w:marTop w:val="0"/>
          <w:marBottom w:val="0"/>
          <w:divBdr>
            <w:top w:val="none" w:sz="0" w:space="0" w:color="auto"/>
            <w:left w:val="none" w:sz="0" w:space="0" w:color="auto"/>
            <w:bottom w:val="none" w:sz="0" w:space="0" w:color="auto"/>
            <w:right w:val="none" w:sz="0" w:space="0" w:color="auto"/>
          </w:divBdr>
          <w:divsChild>
            <w:div w:id="436875976">
              <w:marLeft w:val="0"/>
              <w:marRight w:val="0"/>
              <w:marTop w:val="0"/>
              <w:marBottom w:val="0"/>
              <w:divBdr>
                <w:top w:val="none" w:sz="0" w:space="0" w:color="auto"/>
                <w:left w:val="none" w:sz="0" w:space="0" w:color="auto"/>
                <w:bottom w:val="none" w:sz="0" w:space="0" w:color="auto"/>
                <w:right w:val="none" w:sz="0" w:space="0" w:color="auto"/>
              </w:divBdr>
            </w:div>
          </w:divsChild>
        </w:div>
        <w:div w:id="677584203">
          <w:marLeft w:val="0"/>
          <w:marRight w:val="0"/>
          <w:marTop w:val="0"/>
          <w:marBottom w:val="0"/>
          <w:divBdr>
            <w:top w:val="none" w:sz="0" w:space="0" w:color="auto"/>
            <w:left w:val="none" w:sz="0" w:space="0" w:color="auto"/>
            <w:bottom w:val="none" w:sz="0" w:space="0" w:color="auto"/>
            <w:right w:val="none" w:sz="0" w:space="0" w:color="auto"/>
          </w:divBdr>
        </w:div>
        <w:div w:id="662008599">
          <w:marLeft w:val="0"/>
          <w:marRight w:val="0"/>
          <w:marTop w:val="0"/>
          <w:marBottom w:val="0"/>
          <w:divBdr>
            <w:top w:val="none" w:sz="0" w:space="0" w:color="auto"/>
            <w:left w:val="none" w:sz="0" w:space="0" w:color="auto"/>
            <w:bottom w:val="none" w:sz="0" w:space="0" w:color="auto"/>
            <w:right w:val="none" w:sz="0" w:space="0" w:color="auto"/>
          </w:divBdr>
          <w:divsChild>
            <w:div w:id="1227178930">
              <w:marLeft w:val="0"/>
              <w:marRight w:val="0"/>
              <w:marTop w:val="0"/>
              <w:marBottom w:val="0"/>
              <w:divBdr>
                <w:top w:val="none" w:sz="0" w:space="0" w:color="auto"/>
                <w:left w:val="none" w:sz="0" w:space="0" w:color="auto"/>
                <w:bottom w:val="none" w:sz="0" w:space="0" w:color="auto"/>
                <w:right w:val="none" w:sz="0" w:space="0" w:color="auto"/>
              </w:divBdr>
            </w:div>
          </w:divsChild>
        </w:div>
        <w:div w:id="1941527864">
          <w:marLeft w:val="0"/>
          <w:marRight w:val="0"/>
          <w:marTop w:val="0"/>
          <w:marBottom w:val="0"/>
          <w:divBdr>
            <w:top w:val="none" w:sz="0" w:space="0" w:color="auto"/>
            <w:left w:val="none" w:sz="0" w:space="0" w:color="auto"/>
            <w:bottom w:val="none" w:sz="0" w:space="0" w:color="auto"/>
            <w:right w:val="none" w:sz="0" w:space="0" w:color="auto"/>
          </w:divBdr>
        </w:div>
        <w:div w:id="475798901">
          <w:marLeft w:val="0"/>
          <w:marRight w:val="0"/>
          <w:marTop w:val="0"/>
          <w:marBottom w:val="0"/>
          <w:divBdr>
            <w:top w:val="none" w:sz="0" w:space="0" w:color="auto"/>
            <w:left w:val="none" w:sz="0" w:space="0" w:color="auto"/>
            <w:bottom w:val="none" w:sz="0" w:space="0" w:color="auto"/>
            <w:right w:val="none" w:sz="0" w:space="0" w:color="auto"/>
          </w:divBdr>
          <w:divsChild>
            <w:div w:id="1675113099">
              <w:marLeft w:val="0"/>
              <w:marRight w:val="0"/>
              <w:marTop w:val="0"/>
              <w:marBottom w:val="0"/>
              <w:divBdr>
                <w:top w:val="none" w:sz="0" w:space="0" w:color="auto"/>
                <w:left w:val="none" w:sz="0" w:space="0" w:color="auto"/>
                <w:bottom w:val="none" w:sz="0" w:space="0" w:color="auto"/>
                <w:right w:val="none" w:sz="0" w:space="0" w:color="auto"/>
              </w:divBdr>
            </w:div>
          </w:divsChild>
        </w:div>
        <w:div w:id="787430315">
          <w:marLeft w:val="0"/>
          <w:marRight w:val="0"/>
          <w:marTop w:val="0"/>
          <w:marBottom w:val="0"/>
          <w:divBdr>
            <w:top w:val="none" w:sz="0" w:space="0" w:color="auto"/>
            <w:left w:val="none" w:sz="0" w:space="0" w:color="auto"/>
            <w:bottom w:val="none" w:sz="0" w:space="0" w:color="auto"/>
            <w:right w:val="none" w:sz="0" w:space="0" w:color="auto"/>
          </w:divBdr>
        </w:div>
        <w:div w:id="1034380744">
          <w:marLeft w:val="0"/>
          <w:marRight w:val="0"/>
          <w:marTop w:val="0"/>
          <w:marBottom w:val="0"/>
          <w:divBdr>
            <w:top w:val="none" w:sz="0" w:space="0" w:color="auto"/>
            <w:left w:val="none" w:sz="0" w:space="0" w:color="auto"/>
            <w:bottom w:val="none" w:sz="0" w:space="0" w:color="auto"/>
            <w:right w:val="none" w:sz="0" w:space="0" w:color="auto"/>
          </w:divBdr>
          <w:divsChild>
            <w:div w:id="592511221">
              <w:marLeft w:val="0"/>
              <w:marRight w:val="0"/>
              <w:marTop w:val="0"/>
              <w:marBottom w:val="0"/>
              <w:divBdr>
                <w:top w:val="none" w:sz="0" w:space="0" w:color="auto"/>
                <w:left w:val="none" w:sz="0" w:space="0" w:color="auto"/>
                <w:bottom w:val="none" w:sz="0" w:space="0" w:color="auto"/>
                <w:right w:val="none" w:sz="0" w:space="0" w:color="auto"/>
              </w:divBdr>
            </w:div>
          </w:divsChild>
        </w:div>
        <w:div w:id="1325666968">
          <w:marLeft w:val="0"/>
          <w:marRight w:val="0"/>
          <w:marTop w:val="0"/>
          <w:marBottom w:val="0"/>
          <w:divBdr>
            <w:top w:val="none" w:sz="0" w:space="0" w:color="auto"/>
            <w:left w:val="none" w:sz="0" w:space="0" w:color="auto"/>
            <w:bottom w:val="none" w:sz="0" w:space="0" w:color="auto"/>
            <w:right w:val="none" w:sz="0" w:space="0" w:color="auto"/>
          </w:divBdr>
        </w:div>
        <w:div w:id="1552031836">
          <w:marLeft w:val="0"/>
          <w:marRight w:val="0"/>
          <w:marTop w:val="0"/>
          <w:marBottom w:val="0"/>
          <w:divBdr>
            <w:top w:val="none" w:sz="0" w:space="0" w:color="auto"/>
            <w:left w:val="none" w:sz="0" w:space="0" w:color="auto"/>
            <w:bottom w:val="none" w:sz="0" w:space="0" w:color="auto"/>
            <w:right w:val="none" w:sz="0" w:space="0" w:color="auto"/>
          </w:divBdr>
          <w:divsChild>
            <w:div w:id="1428768081">
              <w:marLeft w:val="0"/>
              <w:marRight w:val="0"/>
              <w:marTop w:val="0"/>
              <w:marBottom w:val="0"/>
              <w:divBdr>
                <w:top w:val="none" w:sz="0" w:space="0" w:color="auto"/>
                <w:left w:val="none" w:sz="0" w:space="0" w:color="auto"/>
                <w:bottom w:val="none" w:sz="0" w:space="0" w:color="auto"/>
                <w:right w:val="none" w:sz="0" w:space="0" w:color="auto"/>
              </w:divBdr>
            </w:div>
          </w:divsChild>
        </w:div>
        <w:div w:id="1877614976">
          <w:marLeft w:val="0"/>
          <w:marRight w:val="0"/>
          <w:marTop w:val="0"/>
          <w:marBottom w:val="0"/>
          <w:divBdr>
            <w:top w:val="none" w:sz="0" w:space="0" w:color="auto"/>
            <w:left w:val="none" w:sz="0" w:space="0" w:color="auto"/>
            <w:bottom w:val="none" w:sz="0" w:space="0" w:color="auto"/>
            <w:right w:val="none" w:sz="0" w:space="0" w:color="auto"/>
          </w:divBdr>
        </w:div>
        <w:div w:id="476143597">
          <w:marLeft w:val="0"/>
          <w:marRight w:val="0"/>
          <w:marTop w:val="0"/>
          <w:marBottom w:val="0"/>
          <w:divBdr>
            <w:top w:val="none" w:sz="0" w:space="0" w:color="auto"/>
            <w:left w:val="none" w:sz="0" w:space="0" w:color="auto"/>
            <w:bottom w:val="none" w:sz="0" w:space="0" w:color="auto"/>
            <w:right w:val="none" w:sz="0" w:space="0" w:color="auto"/>
          </w:divBdr>
          <w:divsChild>
            <w:div w:id="1088188531">
              <w:marLeft w:val="0"/>
              <w:marRight w:val="0"/>
              <w:marTop w:val="0"/>
              <w:marBottom w:val="0"/>
              <w:divBdr>
                <w:top w:val="none" w:sz="0" w:space="0" w:color="auto"/>
                <w:left w:val="none" w:sz="0" w:space="0" w:color="auto"/>
                <w:bottom w:val="none" w:sz="0" w:space="0" w:color="auto"/>
                <w:right w:val="none" w:sz="0" w:space="0" w:color="auto"/>
              </w:divBdr>
            </w:div>
          </w:divsChild>
        </w:div>
        <w:div w:id="472212650">
          <w:marLeft w:val="0"/>
          <w:marRight w:val="0"/>
          <w:marTop w:val="0"/>
          <w:marBottom w:val="0"/>
          <w:divBdr>
            <w:top w:val="none" w:sz="0" w:space="0" w:color="auto"/>
            <w:left w:val="none" w:sz="0" w:space="0" w:color="auto"/>
            <w:bottom w:val="none" w:sz="0" w:space="0" w:color="auto"/>
            <w:right w:val="none" w:sz="0" w:space="0" w:color="auto"/>
          </w:divBdr>
        </w:div>
        <w:div w:id="1881167260">
          <w:marLeft w:val="0"/>
          <w:marRight w:val="0"/>
          <w:marTop w:val="0"/>
          <w:marBottom w:val="0"/>
          <w:divBdr>
            <w:top w:val="none" w:sz="0" w:space="0" w:color="auto"/>
            <w:left w:val="none" w:sz="0" w:space="0" w:color="auto"/>
            <w:bottom w:val="none" w:sz="0" w:space="0" w:color="auto"/>
            <w:right w:val="none" w:sz="0" w:space="0" w:color="auto"/>
          </w:divBdr>
          <w:divsChild>
            <w:div w:id="1774477819">
              <w:marLeft w:val="0"/>
              <w:marRight w:val="0"/>
              <w:marTop w:val="0"/>
              <w:marBottom w:val="0"/>
              <w:divBdr>
                <w:top w:val="none" w:sz="0" w:space="0" w:color="auto"/>
                <w:left w:val="none" w:sz="0" w:space="0" w:color="auto"/>
                <w:bottom w:val="none" w:sz="0" w:space="0" w:color="auto"/>
                <w:right w:val="none" w:sz="0" w:space="0" w:color="auto"/>
              </w:divBdr>
            </w:div>
          </w:divsChild>
        </w:div>
        <w:div w:id="1152481872">
          <w:marLeft w:val="0"/>
          <w:marRight w:val="0"/>
          <w:marTop w:val="300"/>
          <w:marBottom w:val="0"/>
          <w:divBdr>
            <w:top w:val="none" w:sz="0" w:space="0" w:color="auto"/>
            <w:left w:val="none" w:sz="0" w:space="0" w:color="auto"/>
            <w:bottom w:val="none" w:sz="0" w:space="0" w:color="auto"/>
            <w:right w:val="none" w:sz="0" w:space="0" w:color="auto"/>
          </w:divBdr>
          <w:divsChild>
            <w:div w:id="36052372">
              <w:marLeft w:val="0"/>
              <w:marRight w:val="0"/>
              <w:marTop w:val="0"/>
              <w:marBottom w:val="0"/>
              <w:divBdr>
                <w:top w:val="none" w:sz="0" w:space="0" w:color="auto"/>
                <w:left w:val="none" w:sz="0" w:space="0" w:color="auto"/>
                <w:bottom w:val="none" w:sz="0" w:space="0" w:color="auto"/>
                <w:right w:val="none" w:sz="0" w:space="0" w:color="auto"/>
              </w:divBdr>
              <w:divsChild>
                <w:div w:id="172178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313544">
          <w:marLeft w:val="0"/>
          <w:marRight w:val="0"/>
          <w:marTop w:val="300"/>
          <w:marBottom w:val="0"/>
          <w:divBdr>
            <w:top w:val="none" w:sz="0" w:space="0" w:color="auto"/>
            <w:left w:val="none" w:sz="0" w:space="0" w:color="auto"/>
            <w:bottom w:val="none" w:sz="0" w:space="0" w:color="auto"/>
            <w:right w:val="none" w:sz="0" w:space="0" w:color="auto"/>
          </w:divBdr>
          <w:divsChild>
            <w:div w:id="808937106">
              <w:marLeft w:val="0"/>
              <w:marRight w:val="0"/>
              <w:marTop w:val="0"/>
              <w:marBottom w:val="0"/>
              <w:divBdr>
                <w:top w:val="none" w:sz="0" w:space="0" w:color="auto"/>
                <w:left w:val="none" w:sz="0" w:space="0" w:color="auto"/>
                <w:bottom w:val="none" w:sz="0" w:space="0" w:color="auto"/>
                <w:right w:val="none" w:sz="0" w:space="0" w:color="auto"/>
              </w:divBdr>
              <w:divsChild>
                <w:div w:id="2027368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26972">
          <w:marLeft w:val="0"/>
          <w:marRight w:val="0"/>
          <w:marTop w:val="300"/>
          <w:marBottom w:val="0"/>
          <w:divBdr>
            <w:top w:val="none" w:sz="0" w:space="0" w:color="auto"/>
            <w:left w:val="none" w:sz="0" w:space="0" w:color="auto"/>
            <w:bottom w:val="none" w:sz="0" w:space="0" w:color="auto"/>
            <w:right w:val="none" w:sz="0" w:space="0" w:color="auto"/>
          </w:divBdr>
          <w:divsChild>
            <w:div w:id="2130393858">
              <w:marLeft w:val="0"/>
              <w:marRight w:val="0"/>
              <w:marTop w:val="0"/>
              <w:marBottom w:val="0"/>
              <w:divBdr>
                <w:top w:val="none" w:sz="0" w:space="0" w:color="auto"/>
                <w:left w:val="none" w:sz="0" w:space="0" w:color="auto"/>
                <w:bottom w:val="none" w:sz="0" w:space="0" w:color="auto"/>
                <w:right w:val="none" w:sz="0" w:space="0" w:color="auto"/>
              </w:divBdr>
              <w:divsChild>
                <w:div w:id="172309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3119">
          <w:marLeft w:val="0"/>
          <w:marRight w:val="0"/>
          <w:marTop w:val="300"/>
          <w:marBottom w:val="0"/>
          <w:divBdr>
            <w:top w:val="none" w:sz="0" w:space="0" w:color="auto"/>
            <w:left w:val="none" w:sz="0" w:space="0" w:color="auto"/>
            <w:bottom w:val="none" w:sz="0" w:space="0" w:color="auto"/>
            <w:right w:val="none" w:sz="0" w:space="0" w:color="auto"/>
          </w:divBdr>
          <w:divsChild>
            <w:div w:id="181819621">
              <w:marLeft w:val="0"/>
              <w:marRight w:val="0"/>
              <w:marTop w:val="0"/>
              <w:marBottom w:val="0"/>
              <w:divBdr>
                <w:top w:val="none" w:sz="0" w:space="0" w:color="auto"/>
                <w:left w:val="none" w:sz="0" w:space="0" w:color="auto"/>
                <w:bottom w:val="none" w:sz="0" w:space="0" w:color="auto"/>
                <w:right w:val="none" w:sz="0" w:space="0" w:color="auto"/>
              </w:divBdr>
              <w:divsChild>
                <w:div w:id="125273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4854">
      <w:bodyDiv w:val="1"/>
      <w:marLeft w:val="0"/>
      <w:marRight w:val="0"/>
      <w:marTop w:val="0"/>
      <w:marBottom w:val="0"/>
      <w:divBdr>
        <w:top w:val="none" w:sz="0" w:space="0" w:color="auto"/>
        <w:left w:val="none" w:sz="0" w:space="0" w:color="auto"/>
        <w:bottom w:val="none" w:sz="0" w:space="0" w:color="auto"/>
        <w:right w:val="none" w:sz="0" w:space="0" w:color="auto"/>
      </w:divBdr>
      <w:divsChild>
        <w:div w:id="1972437337">
          <w:marLeft w:val="0"/>
          <w:marRight w:val="0"/>
          <w:marTop w:val="0"/>
          <w:marBottom w:val="0"/>
          <w:divBdr>
            <w:top w:val="none" w:sz="0" w:space="0" w:color="auto"/>
            <w:left w:val="none" w:sz="0" w:space="0" w:color="auto"/>
            <w:bottom w:val="none" w:sz="0" w:space="0" w:color="auto"/>
            <w:right w:val="none" w:sz="0" w:space="0" w:color="auto"/>
          </w:divBdr>
        </w:div>
        <w:div w:id="1044330813">
          <w:marLeft w:val="0"/>
          <w:marRight w:val="0"/>
          <w:marTop w:val="0"/>
          <w:marBottom w:val="0"/>
          <w:divBdr>
            <w:top w:val="none" w:sz="0" w:space="0" w:color="auto"/>
            <w:left w:val="none" w:sz="0" w:space="0" w:color="auto"/>
            <w:bottom w:val="none" w:sz="0" w:space="0" w:color="auto"/>
            <w:right w:val="none" w:sz="0" w:space="0" w:color="auto"/>
          </w:divBdr>
          <w:divsChild>
            <w:div w:id="1056394974">
              <w:marLeft w:val="0"/>
              <w:marRight w:val="0"/>
              <w:marTop w:val="0"/>
              <w:marBottom w:val="0"/>
              <w:divBdr>
                <w:top w:val="none" w:sz="0" w:space="0" w:color="auto"/>
                <w:left w:val="none" w:sz="0" w:space="0" w:color="auto"/>
                <w:bottom w:val="none" w:sz="0" w:space="0" w:color="auto"/>
                <w:right w:val="none" w:sz="0" w:space="0" w:color="auto"/>
              </w:divBdr>
            </w:div>
          </w:divsChild>
        </w:div>
        <w:div w:id="1944454467">
          <w:marLeft w:val="0"/>
          <w:marRight w:val="0"/>
          <w:marTop w:val="0"/>
          <w:marBottom w:val="0"/>
          <w:divBdr>
            <w:top w:val="none" w:sz="0" w:space="0" w:color="auto"/>
            <w:left w:val="none" w:sz="0" w:space="0" w:color="auto"/>
            <w:bottom w:val="none" w:sz="0" w:space="0" w:color="auto"/>
            <w:right w:val="none" w:sz="0" w:space="0" w:color="auto"/>
          </w:divBdr>
        </w:div>
        <w:div w:id="1341009631">
          <w:marLeft w:val="0"/>
          <w:marRight w:val="0"/>
          <w:marTop w:val="0"/>
          <w:marBottom w:val="0"/>
          <w:divBdr>
            <w:top w:val="none" w:sz="0" w:space="0" w:color="auto"/>
            <w:left w:val="none" w:sz="0" w:space="0" w:color="auto"/>
            <w:bottom w:val="none" w:sz="0" w:space="0" w:color="auto"/>
            <w:right w:val="none" w:sz="0" w:space="0" w:color="auto"/>
          </w:divBdr>
          <w:divsChild>
            <w:div w:id="1409227937">
              <w:marLeft w:val="0"/>
              <w:marRight w:val="0"/>
              <w:marTop w:val="0"/>
              <w:marBottom w:val="0"/>
              <w:divBdr>
                <w:top w:val="none" w:sz="0" w:space="0" w:color="auto"/>
                <w:left w:val="none" w:sz="0" w:space="0" w:color="auto"/>
                <w:bottom w:val="none" w:sz="0" w:space="0" w:color="auto"/>
                <w:right w:val="none" w:sz="0" w:space="0" w:color="auto"/>
              </w:divBdr>
            </w:div>
          </w:divsChild>
        </w:div>
        <w:div w:id="900099892">
          <w:marLeft w:val="0"/>
          <w:marRight w:val="0"/>
          <w:marTop w:val="0"/>
          <w:marBottom w:val="0"/>
          <w:divBdr>
            <w:top w:val="none" w:sz="0" w:space="0" w:color="auto"/>
            <w:left w:val="none" w:sz="0" w:space="0" w:color="auto"/>
            <w:bottom w:val="none" w:sz="0" w:space="0" w:color="auto"/>
            <w:right w:val="none" w:sz="0" w:space="0" w:color="auto"/>
          </w:divBdr>
        </w:div>
        <w:div w:id="456217864">
          <w:marLeft w:val="0"/>
          <w:marRight w:val="0"/>
          <w:marTop w:val="0"/>
          <w:marBottom w:val="0"/>
          <w:divBdr>
            <w:top w:val="none" w:sz="0" w:space="0" w:color="auto"/>
            <w:left w:val="none" w:sz="0" w:space="0" w:color="auto"/>
            <w:bottom w:val="none" w:sz="0" w:space="0" w:color="auto"/>
            <w:right w:val="none" w:sz="0" w:space="0" w:color="auto"/>
          </w:divBdr>
          <w:divsChild>
            <w:div w:id="897085225">
              <w:marLeft w:val="0"/>
              <w:marRight w:val="0"/>
              <w:marTop w:val="0"/>
              <w:marBottom w:val="0"/>
              <w:divBdr>
                <w:top w:val="none" w:sz="0" w:space="0" w:color="auto"/>
                <w:left w:val="none" w:sz="0" w:space="0" w:color="auto"/>
                <w:bottom w:val="none" w:sz="0" w:space="0" w:color="auto"/>
                <w:right w:val="none" w:sz="0" w:space="0" w:color="auto"/>
              </w:divBdr>
            </w:div>
          </w:divsChild>
        </w:div>
        <w:div w:id="1140928528">
          <w:marLeft w:val="0"/>
          <w:marRight w:val="0"/>
          <w:marTop w:val="0"/>
          <w:marBottom w:val="0"/>
          <w:divBdr>
            <w:top w:val="none" w:sz="0" w:space="0" w:color="auto"/>
            <w:left w:val="none" w:sz="0" w:space="0" w:color="auto"/>
            <w:bottom w:val="none" w:sz="0" w:space="0" w:color="auto"/>
            <w:right w:val="none" w:sz="0" w:space="0" w:color="auto"/>
          </w:divBdr>
        </w:div>
        <w:div w:id="221988385">
          <w:marLeft w:val="0"/>
          <w:marRight w:val="0"/>
          <w:marTop w:val="0"/>
          <w:marBottom w:val="0"/>
          <w:divBdr>
            <w:top w:val="none" w:sz="0" w:space="0" w:color="auto"/>
            <w:left w:val="none" w:sz="0" w:space="0" w:color="auto"/>
            <w:bottom w:val="none" w:sz="0" w:space="0" w:color="auto"/>
            <w:right w:val="none" w:sz="0" w:space="0" w:color="auto"/>
          </w:divBdr>
          <w:divsChild>
            <w:div w:id="1530869604">
              <w:marLeft w:val="0"/>
              <w:marRight w:val="0"/>
              <w:marTop w:val="0"/>
              <w:marBottom w:val="0"/>
              <w:divBdr>
                <w:top w:val="none" w:sz="0" w:space="0" w:color="auto"/>
                <w:left w:val="none" w:sz="0" w:space="0" w:color="auto"/>
                <w:bottom w:val="none" w:sz="0" w:space="0" w:color="auto"/>
                <w:right w:val="none" w:sz="0" w:space="0" w:color="auto"/>
              </w:divBdr>
            </w:div>
          </w:divsChild>
        </w:div>
        <w:div w:id="2000424487">
          <w:marLeft w:val="0"/>
          <w:marRight w:val="0"/>
          <w:marTop w:val="0"/>
          <w:marBottom w:val="0"/>
          <w:divBdr>
            <w:top w:val="none" w:sz="0" w:space="0" w:color="auto"/>
            <w:left w:val="none" w:sz="0" w:space="0" w:color="auto"/>
            <w:bottom w:val="none" w:sz="0" w:space="0" w:color="auto"/>
            <w:right w:val="none" w:sz="0" w:space="0" w:color="auto"/>
          </w:divBdr>
        </w:div>
        <w:div w:id="731193422">
          <w:marLeft w:val="0"/>
          <w:marRight w:val="0"/>
          <w:marTop w:val="0"/>
          <w:marBottom w:val="0"/>
          <w:divBdr>
            <w:top w:val="none" w:sz="0" w:space="0" w:color="auto"/>
            <w:left w:val="none" w:sz="0" w:space="0" w:color="auto"/>
            <w:bottom w:val="none" w:sz="0" w:space="0" w:color="auto"/>
            <w:right w:val="none" w:sz="0" w:space="0" w:color="auto"/>
          </w:divBdr>
          <w:divsChild>
            <w:div w:id="1970091673">
              <w:marLeft w:val="0"/>
              <w:marRight w:val="0"/>
              <w:marTop w:val="0"/>
              <w:marBottom w:val="0"/>
              <w:divBdr>
                <w:top w:val="none" w:sz="0" w:space="0" w:color="auto"/>
                <w:left w:val="none" w:sz="0" w:space="0" w:color="auto"/>
                <w:bottom w:val="none" w:sz="0" w:space="0" w:color="auto"/>
                <w:right w:val="none" w:sz="0" w:space="0" w:color="auto"/>
              </w:divBdr>
            </w:div>
          </w:divsChild>
        </w:div>
        <w:div w:id="1454979714">
          <w:marLeft w:val="0"/>
          <w:marRight w:val="0"/>
          <w:marTop w:val="0"/>
          <w:marBottom w:val="0"/>
          <w:divBdr>
            <w:top w:val="none" w:sz="0" w:space="0" w:color="auto"/>
            <w:left w:val="none" w:sz="0" w:space="0" w:color="auto"/>
            <w:bottom w:val="none" w:sz="0" w:space="0" w:color="auto"/>
            <w:right w:val="none" w:sz="0" w:space="0" w:color="auto"/>
          </w:divBdr>
        </w:div>
        <w:div w:id="1171259531">
          <w:marLeft w:val="0"/>
          <w:marRight w:val="0"/>
          <w:marTop w:val="0"/>
          <w:marBottom w:val="0"/>
          <w:divBdr>
            <w:top w:val="none" w:sz="0" w:space="0" w:color="auto"/>
            <w:left w:val="none" w:sz="0" w:space="0" w:color="auto"/>
            <w:bottom w:val="none" w:sz="0" w:space="0" w:color="auto"/>
            <w:right w:val="none" w:sz="0" w:space="0" w:color="auto"/>
          </w:divBdr>
          <w:divsChild>
            <w:div w:id="397244700">
              <w:marLeft w:val="0"/>
              <w:marRight w:val="0"/>
              <w:marTop w:val="0"/>
              <w:marBottom w:val="0"/>
              <w:divBdr>
                <w:top w:val="none" w:sz="0" w:space="0" w:color="auto"/>
                <w:left w:val="none" w:sz="0" w:space="0" w:color="auto"/>
                <w:bottom w:val="none" w:sz="0" w:space="0" w:color="auto"/>
                <w:right w:val="none" w:sz="0" w:space="0" w:color="auto"/>
              </w:divBdr>
            </w:div>
          </w:divsChild>
        </w:div>
        <w:div w:id="1441530255">
          <w:marLeft w:val="0"/>
          <w:marRight w:val="0"/>
          <w:marTop w:val="0"/>
          <w:marBottom w:val="0"/>
          <w:divBdr>
            <w:top w:val="none" w:sz="0" w:space="0" w:color="auto"/>
            <w:left w:val="none" w:sz="0" w:space="0" w:color="auto"/>
            <w:bottom w:val="none" w:sz="0" w:space="0" w:color="auto"/>
            <w:right w:val="none" w:sz="0" w:space="0" w:color="auto"/>
          </w:divBdr>
        </w:div>
        <w:div w:id="263541976">
          <w:marLeft w:val="0"/>
          <w:marRight w:val="0"/>
          <w:marTop w:val="0"/>
          <w:marBottom w:val="0"/>
          <w:divBdr>
            <w:top w:val="none" w:sz="0" w:space="0" w:color="auto"/>
            <w:left w:val="none" w:sz="0" w:space="0" w:color="auto"/>
            <w:bottom w:val="none" w:sz="0" w:space="0" w:color="auto"/>
            <w:right w:val="none" w:sz="0" w:space="0" w:color="auto"/>
          </w:divBdr>
          <w:divsChild>
            <w:div w:id="1214269615">
              <w:marLeft w:val="0"/>
              <w:marRight w:val="0"/>
              <w:marTop w:val="0"/>
              <w:marBottom w:val="0"/>
              <w:divBdr>
                <w:top w:val="none" w:sz="0" w:space="0" w:color="auto"/>
                <w:left w:val="none" w:sz="0" w:space="0" w:color="auto"/>
                <w:bottom w:val="none" w:sz="0" w:space="0" w:color="auto"/>
                <w:right w:val="none" w:sz="0" w:space="0" w:color="auto"/>
              </w:divBdr>
            </w:div>
          </w:divsChild>
        </w:div>
        <w:div w:id="1389576298">
          <w:marLeft w:val="0"/>
          <w:marRight w:val="0"/>
          <w:marTop w:val="300"/>
          <w:marBottom w:val="0"/>
          <w:divBdr>
            <w:top w:val="none" w:sz="0" w:space="0" w:color="auto"/>
            <w:left w:val="none" w:sz="0" w:space="0" w:color="auto"/>
            <w:bottom w:val="none" w:sz="0" w:space="0" w:color="auto"/>
            <w:right w:val="none" w:sz="0" w:space="0" w:color="auto"/>
          </w:divBdr>
          <w:divsChild>
            <w:div w:id="1283075771">
              <w:marLeft w:val="0"/>
              <w:marRight w:val="0"/>
              <w:marTop w:val="0"/>
              <w:marBottom w:val="0"/>
              <w:divBdr>
                <w:top w:val="none" w:sz="0" w:space="0" w:color="auto"/>
                <w:left w:val="none" w:sz="0" w:space="0" w:color="auto"/>
                <w:bottom w:val="none" w:sz="0" w:space="0" w:color="auto"/>
                <w:right w:val="none" w:sz="0" w:space="0" w:color="auto"/>
              </w:divBdr>
              <w:divsChild>
                <w:div w:id="27652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029304">
          <w:marLeft w:val="0"/>
          <w:marRight w:val="0"/>
          <w:marTop w:val="300"/>
          <w:marBottom w:val="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1316835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84172">
          <w:marLeft w:val="0"/>
          <w:marRight w:val="0"/>
          <w:marTop w:val="300"/>
          <w:marBottom w:val="0"/>
          <w:divBdr>
            <w:top w:val="none" w:sz="0" w:space="0" w:color="auto"/>
            <w:left w:val="none" w:sz="0" w:space="0" w:color="auto"/>
            <w:bottom w:val="none" w:sz="0" w:space="0" w:color="auto"/>
            <w:right w:val="none" w:sz="0" w:space="0" w:color="auto"/>
          </w:divBdr>
          <w:divsChild>
            <w:div w:id="191110881">
              <w:marLeft w:val="0"/>
              <w:marRight w:val="0"/>
              <w:marTop w:val="0"/>
              <w:marBottom w:val="0"/>
              <w:divBdr>
                <w:top w:val="none" w:sz="0" w:space="0" w:color="auto"/>
                <w:left w:val="none" w:sz="0" w:space="0" w:color="auto"/>
                <w:bottom w:val="none" w:sz="0" w:space="0" w:color="auto"/>
                <w:right w:val="none" w:sz="0" w:space="0" w:color="auto"/>
              </w:divBdr>
              <w:divsChild>
                <w:div w:id="175690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674841">
          <w:marLeft w:val="0"/>
          <w:marRight w:val="0"/>
          <w:marTop w:val="300"/>
          <w:marBottom w:val="0"/>
          <w:divBdr>
            <w:top w:val="none" w:sz="0" w:space="0" w:color="auto"/>
            <w:left w:val="none" w:sz="0" w:space="0" w:color="auto"/>
            <w:bottom w:val="none" w:sz="0" w:space="0" w:color="auto"/>
            <w:right w:val="none" w:sz="0" w:space="0" w:color="auto"/>
          </w:divBdr>
          <w:divsChild>
            <w:div w:id="629552515">
              <w:marLeft w:val="0"/>
              <w:marRight w:val="0"/>
              <w:marTop w:val="0"/>
              <w:marBottom w:val="0"/>
              <w:divBdr>
                <w:top w:val="none" w:sz="0" w:space="0" w:color="auto"/>
                <w:left w:val="none" w:sz="0" w:space="0" w:color="auto"/>
                <w:bottom w:val="none" w:sz="0" w:space="0" w:color="auto"/>
                <w:right w:val="none" w:sz="0" w:space="0" w:color="auto"/>
              </w:divBdr>
              <w:divsChild>
                <w:div w:id="246697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021">
      <w:bodyDiv w:val="1"/>
      <w:marLeft w:val="0"/>
      <w:marRight w:val="0"/>
      <w:marTop w:val="0"/>
      <w:marBottom w:val="0"/>
      <w:divBdr>
        <w:top w:val="none" w:sz="0" w:space="0" w:color="auto"/>
        <w:left w:val="none" w:sz="0" w:space="0" w:color="auto"/>
        <w:bottom w:val="none" w:sz="0" w:space="0" w:color="auto"/>
        <w:right w:val="none" w:sz="0" w:space="0" w:color="auto"/>
      </w:divBdr>
      <w:divsChild>
        <w:div w:id="1850488524">
          <w:marLeft w:val="0"/>
          <w:marRight w:val="0"/>
          <w:marTop w:val="0"/>
          <w:marBottom w:val="0"/>
          <w:divBdr>
            <w:top w:val="none" w:sz="0" w:space="0" w:color="auto"/>
            <w:left w:val="none" w:sz="0" w:space="0" w:color="auto"/>
            <w:bottom w:val="none" w:sz="0" w:space="0" w:color="auto"/>
            <w:right w:val="none" w:sz="0" w:space="0" w:color="auto"/>
          </w:divBdr>
        </w:div>
        <w:div w:id="169106836">
          <w:marLeft w:val="0"/>
          <w:marRight w:val="0"/>
          <w:marTop w:val="0"/>
          <w:marBottom w:val="0"/>
          <w:divBdr>
            <w:top w:val="none" w:sz="0" w:space="0" w:color="auto"/>
            <w:left w:val="none" w:sz="0" w:space="0" w:color="auto"/>
            <w:bottom w:val="none" w:sz="0" w:space="0" w:color="auto"/>
            <w:right w:val="none" w:sz="0" w:space="0" w:color="auto"/>
          </w:divBdr>
          <w:divsChild>
            <w:div w:id="925042462">
              <w:marLeft w:val="0"/>
              <w:marRight w:val="0"/>
              <w:marTop w:val="0"/>
              <w:marBottom w:val="0"/>
              <w:divBdr>
                <w:top w:val="none" w:sz="0" w:space="0" w:color="auto"/>
                <w:left w:val="none" w:sz="0" w:space="0" w:color="auto"/>
                <w:bottom w:val="none" w:sz="0" w:space="0" w:color="auto"/>
                <w:right w:val="none" w:sz="0" w:space="0" w:color="auto"/>
              </w:divBdr>
            </w:div>
          </w:divsChild>
        </w:div>
        <w:div w:id="613055409">
          <w:marLeft w:val="0"/>
          <w:marRight w:val="0"/>
          <w:marTop w:val="0"/>
          <w:marBottom w:val="0"/>
          <w:divBdr>
            <w:top w:val="none" w:sz="0" w:space="0" w:color="auto"/>
            <w:left w:val="none" w:sz="0" w:space="0" w:color="auto"/>
            <w:bottom w:val="none" w:sz="0" w:space="0" w:color="auto"/>
            <w:right w:val="none" w:sz="0" w:space="0" w:color="auto"/>
          </w:divBdr>
        </w:div>
        <w:div w:id="698898231">
          <w:marLeft w:val="0"/>
          <w:marRight w:val="0"/>
          <w:marTop w:val="0"/>
          <w:marBottom w:val="0"/>
          <w:divBdr>
            <w:top w:val="none" w:sz="0" w:space="0" w:color="auto"/>
            <w:left w:val="none" w:sz="0" w:space="0" w:color="auto"/>
            <w:bottom w:val="none" w:sz="0" w:space="0" w:color="auto"/>
            <w:right w:val="none" w:sz="0" w:space="0" w:color="auto"/>
          </w:divBdr>
          <w:divsChild>
            <w:div w:id="1698580342">
              <w:marLeft w:val="0"/>
              <w:marRight w:val="0"/>
              <w:marTop w:val="0"/>
              <w:marBottom w:val="0"/>
              <w:divBdr>
                <w:top w:val="none" w:sz="0" w:space="0" w:color="auto"/>
                <w:left w:val="none" w:sz="0" w:space="0" w:color="auto"/>
                <w:bottom w:val="none" w:sz="0" w:space="0" w:color="auto"/>
                <w:right w:val="none" w:sz="0" w:space="0" w:color="auto"/>
              </w:divBdr>
            </w:div>
          </w:divsChild>
        </w:div>
        <w:div w:id="2128814220">
          <w:marLeft w:val="0"/>
          <w:marRight w:val="0"/>
          <w:marTop w:val="0"/>
          <w:marBottom w:val="0"/>
          <w:divBdr>
            <w:top w:val="none" w:sz="0" w:space="0" w:color="auto"/>
            <w:left w:val="none" w:sz="0" w:space="0" w:color="auto"/>
            <w:bottom w:val="none" w:sz="0" w:space="0" w:color="auto"/>
            <w:right w:val="none" w:sz="0" w:space="0" w:color="auto"/>
          </w:divBdr>
        </w:div>
        <w:div w:id="991788357">
          <w:marLeft w:val="0"/>
          <w:marRight w:val="0"/>
          <w:marTop w:val="0"/>
          <w:marBottom w:val="0"/>
          <w:divBdr>
            <w:top w:val="none" w:sz="0" w:space="0" w:color="auto"/>
            <w:left w:val="none" w:sz="0" w:space="0" w:color="auto"/>
            <w:bottom w:val="none" w:sz="0" w:space="0" w:color="auto"/>
            <w:right w:val="none" w:sz="0" w:space="0" w:color="auto"/>
          </w:divBdr>
          <w:divsChild>
            <w:div w:id="930819343">
              <w:marLeft w:val="0"/>
              <w:marRight w:val="0"/>
              <w:marTop w:val="0"/>
              <w:marBottom w:val="0"/>
              <w:divBdr>
                <w:top w:val="none" w:sz="0" w:space="0" w:color="auto"/>
                <w:left w:val="none" w:sz="0" w:space="0" w:color="auto"/>
                <w:bottom w:val="none" w:sz="0" w:space="0" w:color="auto"/>
                <w:right w:val="none" w:sz="0" w:space="0" w:color="auto"/>
              </w:divBdr>
            </w:div>
          </w:divsChild>
        </w:div>
        <w:div w:id="1816602767">
          <w:marLeft w:val="0"/>
          <w:marRight w:val="0"/>
          <w:marTop w:val="0"/>
          <w:marBottom w:val="0"/>
          <w:divBdr>
            <w:top w:val="none" w:sz="0" w:space="0" w:color="auto"/>
            <w:left w:val="none" w:sz="0" w:space="0" w:color="auto"/>
            <w:bottom w:val="none" w:sz="0" w:space="0" w:color="auto"/>
            <w:right w:val="none" w:sz="0" w:space="0" w:color="auto"/>
          </w:divBdr>
        </w:div>
        <w:div w:id="1268927533">
          <w:marLeft w:val="0"/>
          <w:marRight w:val="0"/>
          <w:marTop w:val="0"/>
          <w:marBottom w:val="0"/>
          <w:divBdr>
            <w:top w:val="none" w:sz="0" w:space="0" w:color="auto"/>
            <w:left w:val="none" w:sz="0" w:space="0" w:color="auto"/>
            <w:bottom w:val="none" w:sz="0" w:space="0" w:color="auto"/>
            <w:right w:val="none" w:sz="0" w:space="0" w:color="auto"/>
          </w:divBdr>
          <w:divsChild>
            <w:div w:id="290982948">
              <w:marLeft w:val="0"/>
              <w:marRight w:val="0"/>
              <w:marTop w:val="0"/>
              <w:marBottom w:val="0"/>
              <w:divBdr>
                <w:top w:val="none" w:sz="0" w:space="0" w:color="auto"/>
                <w:left w:val="none" w:sz="0" w:space="0" w:color="auto"/>
                <w:bottom w:val="none" w:sz="0" w:space="0" w:color="auto"/>
                <w:right w:val="none" w:sz="0" w:space="0" w:color="auto"/>
              </w:divBdr>
            </w:div>
          </w:divsChild>
        </w:div>
        <w:div w:id="1998025228">
          <w:marLeft w:val="0"/>
          <w:marRight w:val="0"/>
          <w:marTop w:val="0"/>
          <w:marBottom w:val="0"/>
          <w:divBdr>
            <w:top w:val="none" w:sz="0" w:space="0" w:color="auto"/>
            <w:left w:val="none" w:sz="0" w:space="0" w:color="auto"/>
            <w:bottom w:val="none" w:sz="0" w:space="0" w:color="auto"/>
            <w:right w:val="none" w:sz="0" w:space="0" w:color="auto"/>
          </w:divBdr>
        </w:div>
        <w:div w:id="1724521711">
          <w:marLeft w:val="0"/>
          <w:marRight w:val="0"/>
          <w:marTop w:val="0"/>
          <w:marBottom w:val="0"/>
          <w:divBdr>
            <w:top w:val="none" w:sz="0" w:space="0" w:color="auto"/>
            <w:left w:val="none" w:sz="0" w:space="0" w:color="auto"/>
            <w:bottom w:val="none" w:sz="0" w:space="0" w:color="auto"/>
            <w:right w:val="none" w:sz="0" w:space="0" w:color="auto"/>
          </w:divBdr>
          <w:divsChild>
            <w:div w:id="1773431481">
              <w:marLeft w:val="0"/>
              <w:marRight w:val="0"/>
              <w:marTop w:val="0"/>
              <w:marBottom w:val="0"/>
              <w:divBdr>
                <w:top w:val="none" w:sz="0" w:space="0" w:color="auto"/>
                <w:left w:val="none" w:sz="0" w:space="0" w:color="auto"/>
                <w:bottom w:val="none" w:sz="0" w:space="0" w:color="auto"/>
                <w:right w:val="none" w:sz="0" w:space="0" w:color="auto"/>
              </w:divBdr>
            </w:div>
          </w:divsChild>
        </w:div>
        <w:div w:id="2054773075">
          <w:marLeft w:val="0"/>
          <w:marRight w:val="0"/>
          <w:marTop w:val="0"/>
          <w:marBottom w:val="0"/>
          <w:divBdr>
            <w:top w:val="none" w:sz="0" w:space="0" w:color="auto"/>
            <w:left w:val="none" w:sz="0" w:space="0" w:color="auto"/>
            <w:bottom w:val="none" w:sz="0" w:space="0" w:color="auto"/>
            <w:right w:val="none" w:sz="0" w:space="0" w:color="auto"/>
          </w:divBdr>
        </w:div>
        <w:div w:id="1983654105">
          <w:marLeft w:val="0"/>
          <w:marRight w:val="0"/>
          <w:marTop w:val="0"/>
          <w:marBottom w:val="0"/>
          <w:divBdr>
            <w:top w:val="none" w:sz="0" w:space="0" w:color="auto"/>
            <w:left w:val="none" w:sz="0" w:space="0" w:color="auto"/>
            <w:bottom w:val="none" w:sz="0" w:space="0" w:color="auto"/>
            <w:right w:val="none" w:sz="0" w:space="0" w:color="auto"/>
          </w:divBdr>
          <w:divsChild>
            <w:div w:id="1428038468">
              <w:marLeft w:val="0"/>
              <w:marRight w:val="0"/>
              <w:marTop w:val="0"/>
              <w:marBottom w:val="0"/>
              <w:divBdr>
                <w:top w:val="none" w:sz="0" w:space="0" w:color="auto"/>
                <w:left w:val="none" w:sz="0" w:space="0" w:color="auto"/>
                <w:bottom w:val="none" w:sz="0" w:space="0" w:color="auto"/>
                <w:right w:val="none" w:sz="0" w:space="0" w:color="auto"/>
              </w:divBdr>
            </w:div>
          </w:divsChild>
        </w:div>
        <w:div w:id="301233373">
          <w:marLeft w:val="0"/>
          <w:marRight w:val="0"/>
          <w:marTop w:val="0"/>
          <w:marBottom w:val="0"/>
          <w:divBdr>
            <w:top w:val="none" w:sz="0" w:space="0" w:color="auto"/>
            <w:left w:val="none" w:sz="0" w:space="0" w:color="auto"/>
            <w:bottom w:val="none" w:sz="0" w:space="0" w:color="auto"/>
            <w:right w:val="none" w:sz="0" w:space="0" w:color="auto"/>
          </w:divBdr>
        </w:div>
        <w:div w:id="1331955431">
          <w:marLeft w:val="0"/>
          <w:marRight w:val="0"/>
          <w:marTop w:val="0"/>
          <w:marBottom w:val="0"/>
          <w:divBdr>
            <w:top w:val="none" w:sz="0" w:space="0" w:color="auto"/>
            <w:left w:val="none" w:sz="0" w:space="0" w:color="auto"/>
            <w:bottom w:val="none" w:sz="0" w:space="0" w:color="auto"/>
            <w:right w:val="none" w:sz="0" w:space="0" w:color="auto"/>
          </w:divBdr>
          <w:divsChild>
            <w:div w:id="1619335175">
              <w:marLeft w:val="0"/>
              <w:marRight w:val="0"/>
              <w:marTop w:val="0"/>
              <w:marBottom w:val="0"/>
              <w:divBdr>
                <w:top w:val="none" w:sz="0" w:space="0" w:color="auto"/>
                <w:left w:val="none" w:sz="0" w:space="0" w:color="auto"/>
                <w:bottom w:val="none" w:sz="0" w:space="0" w:color="auto"/>
                <w:right w:val="none" w:sz="0" w:space="0" w:color="auto"/>
              </w:divBdr>
            </w:div>
          </w:divsChild>
        </w:div>
        <w:div w:id="1130242036">
          <w:marLeft w:val="0"/>
          <w:marRight w:val="0"/>
          <w:marTop w:val="300"/>
          <w:marBottom w:val="0"/>
          <w:divBdr>
            <w:top w:val="none" w:sz="0" w:space="0" w:color="auto"/>
            <w:left w:val="none" w:sz="0" w:space="0" w:color="auto"/>
            <w:bottom w:val="none" w:sz="0" w:space="0" w:color="auto"/>
            <w:right w:val="none" w:sz="0" w:space="0" w:color="auto"/>
          </w:divBdr>
          <w:divsChild>
            <w:div w:id="85928111">
              <w:marLeft w:val="0"/>
              <w:marRight w:val="0"/>
              <w:marTop w:val="0"/>
              <w:marBottom w:val="0"/>
              <w:divBdr>
                <w:top w:val="none" w:sz="0" w:space="0" w:color="auto"/>
                <w:left w:val="none" w:sz="0" w:space="0" w:color="auto"/>
                <w:bottom w:val="none" w:sz="0" w:space="0" w:color="auto"/>
                <w:right w:val="none" w:sz="0" w:space="0" w:color="auto"/>
              </w:divBdr>
              <w:divsChild>
                <w:div w:id="120841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80214">
          <w:marLeft w:val="0"/>
          <w:marRight w:val="0"/>
          <w:marTop w:val="300"/>
          <w:marBottom w:val="0"/>
          <w:divBdr>
            <w:top w:val="none" w:sz="0" w:space="0" w:color="auto"/>
            <w:left w:val="none" w:sz="0" w:space="0" w:color="auto"/>
            <w:bottom w:val="none" w:sz="0" w:space="0" w:color="auto"/>
            <w:right w:val="none" w:sz="0" w:space="0" w:color="auto"/>
          </w:divBdr>
          <w:divsChild>
            <w:div w:id="963583611">
              <w:marLeft w:val="0"/>
              <w:marRight w:val="0"/>
              <w:marTop w:val="0"/>
              <w:marBottom w:val="0"/>
              <w:divBdr>
                <w:top w:val="none" w:sz="0" w:space="0" w:color="auto"/>
                <w:left w:val="none" w:sz="0" w:space="0" w:color="auto"/>
                <w:bottom w:val="none" w:sz="0" w:space="0" w:color="auto"/>
                <w:right w:val="none" w:sz="0" w:space="0" w:color="auto"/>
              </w:divBdr>
              <w:divsChild>
                <w:div w:id="182801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4976">
          <w:marLeft w:val="0"/>
          <w:marRight w:val="0"/>
          <w:marTop w:val="300"/>
          <w:marBottom w:val="0"/>
          <w:divBdr>
            <w:top w:val="none" w:sz="0" w:space="0" w:color="auto"/>
            <w:left w:val="none" w:sz="0" w:space="0" w:color="auto"/>
            <w:bottom w:val="none" w:sz="0" w:space="0" w:color="auto"/>
            <w:right w:val="none" w:sz="0" w:space="0" w:color="auto"/>
          </w:divBdr>
          <w:divsChild>
            <w:div w:id="1701782008">
              <w:marLeft w:val="0"/>
              <w:marRight w:val="0"/>
              <w:marTop w:val="0"/>
              <w:marBottom w:val="0"/>
              <w:divBdr>
                <w:top w:val="none" w:sz="0" w:space="0" w:color="auto"/>
                <w:left w:val="none" w:sz="0" w:space="0" w:color="auto"/>
                <w:bottom w:val="none" w:sz="0" w:space="0" w:color="auto"/>
                <w:right w:val="none" w:sz="0" w:space="0" w:color="auto"/>
              </w:divBdr>
              <w:divsChild>
                <w:div w:id="27999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590">
          <w:marLeft w:val="0"/>
          <w:marRight w:val="0"/>
          <w:marTop w:val="300"/>
          <w:marBottom w:val="0"/>
          <w:divBdr>
            <w:top w:val="none" w:sz="0" w:space="0" w:color="auto"/>
            <w:left w:val="none" w:sz="0" w:space="0" w:color="auto"/>
            <w:bottom w:val="none" w:sz="0" w:space="0" w:color="auto"/>
            <w:right w:val="none" w:sz="0" w:space="0" w:color="auto"/>
          </w:divBdr>
          <w:divsChild>
            <w:div w:id="71509036">
              <w:marLeft w:val="0"/>
              <w:marRight w:val="0"/>
              <w:marTop w:val="0"/>
              <w:marBottom w:val="0"/>
              <w:divBdr>
                <w:top w:val="none" w:sz="0" w:space="0" w:color="auto"/>
                <w:left w:val="none" w:sz="0" w:space="0" w:color="auto"/>
                <w:bottom w:val="none" w:sz="0" w:space="0" w:color="auto"/>
                <w:right w:val="none" w:sz="0" w:space="0" w:color="auto"/>
              </w:divBdr>
              <w:divsChild>
                <w:div w:id="198161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538828">
      <w:bodyDiv w:val="1"/>
      <w:marLeft w:val="0"/>
      <w:marRight w:val="0"/>
      <w:marTop w:val="0"/>
      <w:marBottom w:val="0"/>
      <w:divBdr>
        <w:top w:val="none" w:sz="0" w:space="0" w:color="auto"/>
        <w:left w:val="none" w:sz="0" w:space="0" w:color="auto"/>
        <w:bottom w:val="none" w:sz="0" w:space="0" w:color="auto"/>
        <w:right w:val="none" w:sz="0" w:space="0" w:color="auto"/>
      </w:divBdr>
      <w:divsChild>
        <w:div w:id="714550198">
          <w:marLeft w:val="0"/>
          <w:marRight w:val="0"/>
          <w:marTop w:val="0"/>
          <w:marBottom w:val="0"/>
          <w:divBdr>
            <w:top w:val="none" w:sz="0" w:space="0" w:color="auto"/>
            <w:left w:val="none" w:sz="0" w:space="0" w:color="auto"/>
            <w:bottom w:val="none" w:sz="0" w:space="0" w:color="auto"/>
            <w:right w:val="none" w:sz="0" w:space="0" w:color="auto"/>
          </w:divBdr>
        </w:div>
        <w:div w:id="21714537">
          <w:marLeft w:val="0"/>
          <w:marRight w:val="0"/>
          <w:marTop w:val="0"/>
          <w:marBottom w:val="0"/>
          <w:divBdr>
            <w:top w:val="none" w:sz="0" w:space="0" w:color="auto"/>
            <w:left w:val="none" w:sz="0" w:space="0" w:color="auto"/>
            <w:bottom w:val="none" w:sz="0" w:space="0" w:color="auto"/>
            <w:right w:val="none" w:sz="0" w:space="0" w:color="auto"/>
          </w:divBdr>
          <w:divsChild>
            <w:div w:id="164982328">
              <w:marLeft w:val="0"/>
              <w:marRight w:val="0"/>
              <w:marTop w:val="0"/>
              <w:marBottom w:val="0"/>
              <w:divBdr>
                <w:top w:val="none" w:sz="0" w:space="0" w:color="auto"/>
                <w:left w:val="none" w:sz="0" w:space="0" w:color="auto"/>
                <w:bottom w:val="none" w:sz="0" w:space="0" w:color="auto"/>
                <w:right w:val="none" w:sz="0" w:space="0" w:color="auto"/>
              </w:divBdr>
            </w:div>
          </w:divsChild>
        </w:div>
        <w:div w:id="269972394">
          <w:marLeft w:val="0"/>
          <w:marRight w:val="0"/>
          <w:marTop w:val="0"/>
          <w:marBottom w:val="0"/>
          <w:divBdr>
            <w:top w:val="none" w:sz="0" w:space="0" w:color="auto"/>
            <w:left w:val="none" w:sz="0" w:space="0" w:color="auto"/>
            <w:bottom w:val="none" w:sz="0" w:space="0" w:color="auto"/>
            <w:right w:val="none" w:sz="0" w:space="0" w:color="auto"/>
          </w:divBdr>
        </w:div>
        <w:div w:id="1223129890">
          <w:marLeft w:val="0"/>
          <w:marRight w:val="0"/>
          <w:marTop w:val="0"/>
          <w:marBottom w:val="0"/>
          <w:divBdr>
            <w:top w:val="none" w:sz="0" w:space="0" w:color="auto"/>
            <w:left w:val="none" w:sz="0" w:space="0" w:color="auto"/>
            <w:bottom w:val="none" w:sz="0" w:space="0" w:color="auto"/>
            <w:right w:val="none" w:sz="0" w:space="0" w:color="auto"/>
          </w:divBdr>
          <w:divsChild>
            <w:div w:id="1641378612">
              <w:marLeft w:val="0"/>
              <w:marRight w:val="0"/>
              <w:marTop w:val="0"/>
              <w:marBottom w:val="0"/>
              <w:divBdr>
                <w:top w:val="none" w:sz="0" w:space="0" w:color="auto"/>
                <w:left w:val="none" w:sz="0" w:space="0" w:color="auto"/>
                <w:bottom w:val="none" w:sz="0" w:space="0" w:color="auto"/>
                <w:right w:val="none" w:sz="0" w:space="0" w:color="auto"/>
              </w:divBdr>
            </w:div>
          </w:divsChild>
        </w:div>
        <w:div w:id="2060282498">
          <w:marLeft w:val="0"/>
          <w:marRight w:val="0"/>
          <w:marTop w:val="0"/>
          <w:marBottom w:val="0"/>
          <w:divBdr>
            <w:top w:val="none" w:sz="0" w:space="0" w:color="auto"/>
            <w:left w:val="none" w:sz="0" w:space="0" w:color="auto"/>
            <w:bottom w:val="none" w:sz="0" w:space="0" w:color="auto"/>
            <w:right w:val="none" w:sz="0" w:space="0" w:color="auto"/>
          </w:divBdr>
        </w:div>
        <w:div w:id="1681271984">
          <w:marLeft w:val="0"/>
          <w:marRight w:val="0"/>
          <w:marTop w:val="0"/>
          <w:marBottom w:val="0"/>
          <w:divBdr>
            <w:top w:val="none" w:sz="0" w:space="0" w:color="auto"/>
            <w:left w:val="none" w:sz="0" w:space="0" w:color="auto"/>
            <w:bottom w:val="none" w:sz="0" w:space="0" w:color="auto"/>
            <w:right w:val="none" w:sz="0" w:space="0" w:color="auto"/>
          </w:divBdr>
          <w:divsChild>
            <w:div w:id="772824924">
              <w:marLeft w:val="0"/>
              <w:marRight w:val="0"/>
              <w:marTop w:val="0"/>
              <w:marBottom w:val="0"/>
              <w:divBdr>
                <w:top w:val="none" w:sz="0" w:space="0" w:color="auto"/>
                <w:left w:val="none" w:sz="0" w:space="0" w:color="auto"/>
                <w:bottom w:val="none" w:sz="0" w:space="0" w:color="auto"/>
                <w:right w:val="none" w:sz="0" w:space="0" w:color="auto"/>
              </w:divBdr>
            </w:div>
          </w:divsChild>
        </w:div>
        <w:div w:id="1905138328">
          <w:marLeft w:val="0"/>
          <w:marRight w:val="0"/>
          <w:marTop w:val="0"/>
          <w:marBottom w:val="0"/>
          <w:divBdr>
            <w:top w:val="none" w:sz="0" w:space="0" w:color="auto"/>
            <w:left w:val="none" w:sz="0" w:space="0" w:color="auto"/>
            <w:bottom w:val="none" w:sz="0" w:space="0" w:color="auto"/>
            <w:right w:val="none" w:sz="0" w:space="0" w:color="auto"/>
          </w:divBdr>
        </w:div>
        <w:div w:id="572198988">
          <w:marLeft w:val="0"/>
          <w:marRight w:val="0"/>
          <w:marTop w:val="0"/>
          <w:marBottom w:val="0"/>
          <w:divBdr>
            <w:top w:val="none" w:sz="0" w:space="0" w:color="auto"/>
            <w:left w:val="none" w:sz="0" w:space="0" w:color="auto"/>
            <w:bottom w:val="none" w:sz="0" w:space="0" w:color="auto"/>
            <w:right w:val="none" w:sz="0" w:space="0" w:color="auto"/>
          </w:divBdr>
          <w:divsChild>
            <w:div w:id="1439327216">
              <w:marLeft w:val="0"/>
              <w:marRight w:val="0"/>
              <w:marTop w:val="0"/>
              <w:marBottom w:val="0"/>
              <w:divBdr>
                <w:top w:val="none" w:sz="0" w:space="0" w:color="auto"/>
                <w:left w:val="none" w:sz="0" w:space="0" w:color="auto"/>
                <w:bottom w:val="none" w:sz="0" w:space="0" w:color="auto"/>
                <w:right w:val="none" w:sz="0" w:space="0" w:color="auto"/>
              </w:divBdr>
            </w:div>
          </w:divsChild>
        </w:div>
        <w:div w:id="1308165752">
          <w:marLeft w:val="0"/>
          <w:marRight w:val="0"/>
          <w:marTop w:val="0"/>
          <w:marBottom w:val="0"/>
          <w:divBdr>
            <w:top w:val="none" w:sz="0" w:space="0" w:color="auto"/>
            <w:left w:val="none" w:sz="0" w:space="0" w:color="auto"/>
            <w:bottom w:val="none" w:sz="0" w:space="0" w:color="auto"/>
            <w:right w:val="none" w:sz="0" w:space="0" w:color="auto"/>
          </w:divBdr>
        </w:div>
        <w:div w:id="1345597272">
          <w:marLeft w:val="0"/>
          <w:marRight w:val="0"/>
          <w:marTop w:val="0"/>
          <w:marBottom w:val="0"/>
          <w:divBdr>
            <w:top w:val="none" w:sz="0" w:space="0" w:color="auto"/>
            <w:left w:val="none" w:sz="0" w:space="0" w:color="auto"/>
            <w:bottom w:val="none" w:sz="0" w:space="0" w:color="auto"/>
            <w:right w:val="none" w:sz="0" w:space="0" w:color="auto"/>
          </w:divBdr>
          <w:divsChild>
            <w:div w:id="739868156">
              <w:marLeft w:val="0"/>
              <w:marRight w:val="0"/>
              <w:marTop w:val="0"/>
              <w:marBottom w:val="0"/>
              <w:divBdr>
                <w:top w:val="none" w:sz="0" w:space="0" w:color="auto"/>
                <w:left w:val="none" w:sz="0" w:space="0" w:color="auto"/>
                <w:bottom w:val="none" w:sz="0" w:space="0" w:color="auto"/>
                <w:right w:val="none" w:sz="0" w:space="0" w:color="auto"/>
              </w:divBdr>
            </w:div>
          </w:divsChild>
        </w:div>
        <w:div w:id="1360396756">
          <w:marLeft w:val="0"/>
          <w:marRight w:val="0"/>
          <w:marTop w:val="0"/>
          <w:marBottom w:val="0"/>
          <w:divBdr>
            <w:top w:val="none" w:sz="0" w:space="0" w:color="auto"/>
            <w:left w:val="none" w:sz="0" w:space="0" w:color="auto"/>
            <w:bottom w:val="none" w:sz="0" w:space="0" w:color="auto"/>
            <w:right w:val="none" w:sz="0" w:space="0" w:color="auto"/>
          </w:divBdr>
        </w:div>
        <w:div w:id="356933573">
          <w:marLeft w:val="0"/>
          <w:marRight w:val="0"/>
          <w:marTop w:val="0"/>
          <w:marBottom w:val="0"/>
          <w:divBdr>
            <w:top w:val="none" w:sz="0" w:space="0" w:color="auto"/>
            <w:left w:val="none" w:sz="0" w:space="0" w:color="auto"/>
            <w:bottom w:val="none" w:sz="0" w:space="0" w:color="auto"/>
            <w:right w:val="none" w:sz="0" w:space="0" w:color="auto"/>
          </w:divBdr>
          <w:divsChild>
            <w:div w:id="669597938">
              <w:marLeft w:val="0"/>
              <w:marRight w:val="0"/>
              <w:marTop w:val="0"/>
              <w:marBottom w:val="0"/>
              <w:divBdr>
                <w:top w:val="none" w:sz="0" w:space="0" w:color="auto"/>
                <w:left w:val="none" w:sz="0" w:space="0" w:color="auto"/>
                <w:bottom w:val="none" w:sz="0" w:space="0" w:color="auto"/>
                <w:right w:val="none" w:sz="0" w:space="0" w:color="auto"/>
              </w:divBdr>
            </w:div>
          </w:divsChild>
        </w:div>
        <w:div w:id="812868057">
          <w:marLeft w:val="0"/>
          <w:marRight w:val="0"/>
          <w:marTop w:val="0"/>
          <w:marBottom w:val="0"/>
          <w:divBdr>
            <w:top w:val="none" w:sz="0" w:space="0" w:color="auto"/>
            <w:left w:val="none" w:sz="0" w:space="0" w:color="auto"/>
            <w:bottom w:val="none" w:sz="0" w:space="0" w:color="auto"/>
            <w:right w:val="none" w:sz="0" w:space="0" w:color="auto"/>
          </w:divBdr>
        </w:div>
        <w:div w:id="1415281839">
          <w:marLeft w:val="0"/>
          <w:marRight w:val="0"/>
          <w:marTop w:val="0"/>
          <w:marBottom w:val="0"/>
          <w:divBdr>
            <w:top w:val="none" w:sz="0" w:space="0" w:color="auto"/>
            <w:left w:val="none" w:sz="0" w:space="0" w:color="auto"/>
            <w:bottom w:val="none" w:sz="0" w:space="0" w:color="auto"/>
            <w:right w:val="none" w:sz="0" w:space="0" w:color="auto"/>
          </w:divBdr>
          <w:divsChild>
            <w:div w:id="1881672013">
              <w:marLeft w:val="0"/>
              <w:marRight w:val="0"/>
              <w:marTop w:val="0"/>
              <w:marBottom w:val="0"/>
              <w:divBdr>
                <w:top w:val="none" w:sz="0" w:space="0" w:color="auto"/>
                <w:left w:val="none" w:sz="0" w:space="0" w:color="auto"/>
                <w:bottom w:val="none" w:sz="0" w:space="0" w:color="auto"/>
                <w:right w:val="none" w:sz="0" w:space="0" w:color="auto"/>
              </w:divBdr>
            </w:div>
          </w:divsChild>
        </w:div>
        <w:div w:id="1849714039">
          <w:marLeft w:val="0"/>
          <w:marRight w:val="0"/>
          <w:marTop w:val="300"/>
          <w:marBottom w:val="0"/>
          <w:divBdr>
            <w:top w:val="none" w:sz="0" w:space="0" w:color="auto"/>
            <w:left w:val="none" w:sz="0" w:space="0" w:color="auto"/>
            <w:bottom w:val="none" w:sz="0" w:space="0" w:color="auto"/>
            <w:right w:val="none" w:sz="0" w:space="0" w:color="auto"/>
          </w:divBdr>
          <w:divsChild>
            <w:div w:id="1450392780">
              <w:marLeft w:val="0"/>
              <w:marRight w:val="0"/>
              <w:marTop w:val="0"/>
              <w:marBottom w:val="0"/>
              <w:divBdr>
                <w:top w:val="none" w:sz="0" w:space="0" w:color="auto"/>
                <w:left w:val="none" w:sz="0" w:space="0" w:color="auto"/>
                <w:bottom w:val="none" w:sz="0" w:space="0" w:color="auto"/>
                <w:right w:val="none" w:sz="0" w:space="0" w:color="auto"/>
              </w:divBdr>
              <w:divsChild>
                <w:div w:id="199013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4364">
          <w:marLeft w:val="0"/>
          <w:marRight w:val="0"/>
          <w:marTop w:val="300"/>
          <w:marBottom w:val="0"/>
          <w:divBdr>
            <w:top w:val="none" w:sz="0" w:space="0" w:color="auto"/>
            <w:left w:val="none" w:sz="0" w:space="0" w:color="auto"/>
            <w:bottom w:val="none" w:sz="0" w:space="0" w:color="auto"/>
            <w:right w:val="none" w:sz="0" w:space="0" w:color="auto"/>
          </w:divBdr>
          <w:divsChild>
            <w:div w:id="1029795738">
              <w:marLeft w:val="0"/>
              <w:marRight w:val="0"/>
              <w:marTop w:val="0"/>
              <w:marBottom w:val="0"/>
              <w:divBdr>
                <w:top w:val="none" w:sz="0" w:space="0" w:color="auto"/>
                <w:left w:val="none" w:sz="0" w:space="0" w:color="auto"/>
                <w:bottom w:val="none" w:sz="0" w:space="0" w:color="auto"/>
                <w:right w:val="none" w:sz="0" w:space="0" w:color="auto"/>
              </w:divBdr>
              <w:divsChild>
                <w:div w:id="92256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680">
          <w:marLeft w:val="0"/>
          <w:marRight w:val="0"/>
          <w:marTop w:val="300"/>
          <w:marBottom w:val="0"/>
          <w:divBdr>
            <w:top w:val="none" w:sz="0" w:space="0" w:color="auto"/>
            <w:left w:val="none" w:sz="0" w:space="0" w:color="auto"/>
            <w:bottom w:val="none" w:sz="0" w:space="0" w:color="auto"/>
            <w:right w:val="none" w:sz="0" w:space="0" w:color="auto"/>
          </w:divBdr>
          <w:divsChild>
            <w:div w:id="2060323777">
              <w:marLeft w:val="0"/>
              <w:marRight w:val="0"/>
              <w:marTop w:val="0"/>
              <w:marBottom w:val="0"/>
              <w:divBdr>
                <w:top w:val="none" w:sz="0" w:space="0" w:color="auto"/>
                <w:left w:val="none" w:sz="0" w:space="0" w:color="auto"/>
                <w:bottom w:val="none" w:sz="0" w:space="0" w:color="auto"/>
                <w:right w:val="none" w:sz="0" w:space="0" w:color="auto"/>
              </w:divBdr>
              <w:divsChild>
                <w:div w:id="5610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82392">
          <w:marLeft w:val="0"/>
          <w:marRight w:val="0"/>
          <w:marTop w:val="300"/>
          <w:marBottom w:val="0"/>
          <w:divBdr>
            <w:top w:val="none" w:sz="0" w:space="0" w:color="auto"/>
            <w:left w:val="none" w:sz="0" w:space="0" w:color="auto"/>
            <w:bottom w:val="none" w:sz="0" w:space="0" w:color="auto"/>
            <w:right w:val="none" w:sz="0" w:space="0" w:color="auto"/>
          </w:divBdr>
          <w:divsChild>
            <w:div w:id="697318005">
              <w:marLeft w:val="0"/>
              <w:marRight w:val="0"/>
              <w:marTop w:val="0"/>
              <w:marBottom w:val="0"/>
              <w:divBdr>
                <w:top w:val="none" w:sz="0" w:space="0" w:color="auto"/>
                <w:left w:val="none" w:sz="0" w:space="0" w:color="auto"/>
                <w:bottom w:val="none" w:sz="0" w:space="0" w:color="auto"/>
                <w:right w:val="none" w:sz="0" w:space="0" w:color="auto"/>
              </w:divBdr>
              <w:divsChild>
                <w:div w:id="7065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504">
      <w:bodyDiv w:val="1"/>
      <w:marLeft w:val="0"/>
      <w:marRight w:val="0"/>
      <w:marTop w:val="0"/>
      <w:marBottom w:val="0"/>
      <w:divBdr>
        <w:top w:val="none" w:sz="0" w:space="0" w:color="auto"/>
        <w:left w:val="none" w:sz="0" w:space="0" w:color="auto"/>
        <w:bottom w:val="none" w:sz="0" w:space="0" w:color="auto"/>
        <w:right w:val="none" w:sz="0" w:space="0" w:color="auto"/>
      </w:divBdr>
      <w:divsChild>
        <w:div w:id="1883053931">
          <w:marLeft w:val="0"/>
          <w:marRight w:val="0"/>
          <w:marTop w:val="0"/>
          <w:marBottom w:val="0"/>
          <w:divBdr>
            <w:top w:val="none" w:sz="0" w:space="0" w:color="auto"/>
            <w:left w:val="none" w:sz="0" w:space="0" w:color="auto"/>
            <w:bottom w:val="none" w:sz="0" w:space="0" w:color="auto"/>
            <w:right w:val="none" w:sz="0" w:space="0" w:color="auto"/>
          </w:divBdr>
        </w:div>
        <w:div w:id="19863167">
          <w:marLeft w:val="0"/>
          <w:marRight w:val="0"/>
          <w:marTop w:val="0"/>
          <w:marBottom w:val="0"/>
          <w:divBdr>
            <w:top w:val="none" w:sz="0" w:space="0" w:color="auto"/>
            <w:left w:val="none" w:sz="0" w:space="0" w:color="auto"/>
            <w:bottom w:val="none" w:sz="0" w:space="0" w:color="auto"/>
            <w:right w:val="none" w:sz="0" w:space="0" w:color="auto"/>
          </w:divBdr>
          <w:divsChild>
            <w:div w:id="1342319856">
              <w:marLeft w:val="0"/>
              <w:marRight w:val="0"/>
              <w:marTop w:val="0"/>
              <w:marBottom w:val="0"/>
              <w:divBdr>
                <w:top w:val="none" w:sz="0" w:space="0" w:color="auto"/>
                <w:left w:val="none" w:sz="0" w:space="0" w:color="auto"/>
                <w:bottom w:val="none" w:sz="0" w:space="0" w:color="auto"/>
                <w:right w:val="none" w:sz="0" w:space="0" w:color="auto"/>
              </w:divBdr>
            </w:div>
          </w:divsChild>
        </w:div>
        <w:div w:id="246423239">
          <w:marLeft w:val="0"/>
          <w:marRight w:val="0"/>
          <w:marTop w:val="0"/>
          <w:marBottom w:val="0"/>
          <w:divBdr>
            <w:top w:val="none" w:sz="0" w:space="0" w:color="auto"/>
            <w:left w:val="none" w:sz="0" w:space="0" w:color="auto"/>
            <w:bottom w:val="none" w:sz="0" w:space="0" w:color="auto"/>
            <w:right w:val="none" w:sz="0" w:space="0" w:color="auto"/>
          </w:divBdr>
        </w:div>
        <w:div w:id="820929771">
          <w:marLeft w:val="0"/>
          <w:marRight w:val="0"/>
          <w:marTop w:val="0"/>
          <w:marBottom w:val="0"/>
          <w:divBdr>
            <w:top w:val="none" w:sz="0" w:space="0" w:color="auto"/>
            <w:left w:val="none" w:sz="0" w:space="0" w:color="auto"/>
            <w:bottom w:val="none" w:sz="0" w:space="0" w:color="auto"/>
            <w:right w:val="none" w:sz="0" w:space="0" w:color="auto"/>
          </w:divBdr>
          <w:divsChild>
            <w:div w:id="1141651257">
              <w:marLeft w:val="0"/>
              <w:marRight w:val="0"/>
              <w:marTop w:val="0"/>
              <w:marBottom w:val="0"/>
              <w:divBdr>
                <w:top w:val="none" w:sz="0" w:space="0" w:color="auto"/>
                <w:left w:val="none" w:sz="0" w:space="0" w:color="auto"/>
                <w:bottom w:val="none" w:sz="0" w:space="0" w:color="auto"/>
                <w:right w:val="none" w:sz="0" w:space="0" w:color="auto"/>
              </w:divBdr>
            </w:div>
          </w:divsChild>
        </w:div>
        <w:div w:id="1117212536">
          <w:marLeft w:val="0"/>
          <w:marRight w:val="0"/>
          <w:marTop w:val="0"/>
          <w:marBottom w:val="0"/>
          <w:divBdr>
            <w:top w:val="none" w:sz="0" w:space="0" w:color="auto"/>
            <w:left w:val="none" w:sz="0" w:space="0" w:color="auto"/>
            <w:bottom w:val="none" w:sz="0" w:space="0" w:color="auto"/>
            <w:right w:val="none" w:sz="0" w:space="0" w:color="auto"/>
          </w:divBdr>
        </w:div>
        <w:div w:id="1822119431">
          <w:marLeft w:val="0"/>
          <w:marRight w:val="0"/>
          <w:marTop w:val="0"/>
          <w:marBottom w:val="0"/>
          <w:divBdr>
            <w:top w:val="none" w:sz="0" w:space="0" w:color="auto"/>
            <w:left w:val="none" w:sz="0" w:space="0" w:color="auto"/>
            <w:bottom w:val="none" w:sz="0" w:space="0" w:color="auto"/>
            <w:right w:val="none" w:sz="0" w:space="0" w:color="auto"/>
          </w:divBdr>
          <w:divsChild>
            <w:div w:id="1194070924">
              <w:marLeft w:val="0"/>
              <w:marRight w:val="0"/>
              <w:marTop w:val="0"/>
              <w:marBottom w:val="0"/>
              <w:divBdr>
                <w:top w:val="none" w:sz="0" w:space="0" w:color="auto"/>
                <w:left w:val="none" w:sz="0" w:space="0" w:color="auto"/>
                <w:bottom w:val="none" w:sz="0" w:space="0" w:color="auto"/>
                <w:right w:val="none" w:sz="0" w:space="0" w:color="auto"/>
              </w:divBdr>
            </w:div>
          </w:divsChild>
        </w:div>
        <w:div w:id="1674070753">
          <w:marLeft w:val="0"/>
          <w:marRight w:val="0"/>
          <w:marTop w:val="0"/>
          <w:marBottom w:val="0"/>
          <w:divBdr>
            <w:top w:val="none" w:sz="0" w:space="0" w:color="auto"/>
            <w:left w:val="none" w:sz="0" w:space="0" w:color="auto"/>
            <w:bottom w:val="none" w:sz="0" w:space="0" w:color="auto"/>
            <w:right w:val="none" w:sz="0" w:space="0" w:color="auto"/>
          </w:divBdr>
        </w:div>
        <w:div w:id="1665887759">
          <w:marLeft w:val="0"/>
          <w:marRight w:val="0"/>
          <w:marTop w:val="0"/>
          <w:marBottom w:val="0"/>
          <w:divBdr>
            <w:top w:val="none" w:sz="0" w:space="0" w:color="auto"/>
            <w:left w:val="none" w:sz="0" w:space="0" w:color="auto"/>
            <w:bottom w:val="none" w:sz="0" w:space="0" w:color="auto"/>
            <w:right w:val="none" w:sz="0" w:space="0" w:color="auto"/>
          </w:divBdr>
          <w:divsChild>
            <w:div w:id="1102840137">
              <w:marLeft w:val="0"/>
              <w:marRight w:val="0"/>
              <w:marTop w:val="0"/>
              <w:marBottom w:val="0"/>
              <w:divBdr>
                <w:top w:val="none" w:sz="0" w:space="0" w:color="auto"/>
                <w:left w:val="none" w:sz="0" w:space="0" w:color="auto"/>
                <w:bottom w:val="none" w:sz="0" w:space="0" w:color="auto"/>
                <w:right w:val="none" w:sz="0" w:space="0" w:color="auto"/>
              </w:divBdr>
            </w:div>
          </w:divsChild>
        </w:div>
        <w:div w:id="1542665007">
          <w:marLeft w:val="0"/>
          <w:marRight w:val="0"/>
          <w:marTop w:val="0"/>
          <w:marBottom w:val="0"/>
          <w:divBdr>
            <w:top w:val="none" w:sz="0" w:space="0" w:color="auto"/>
            <w:left w:val="none" w:sz="0" w:space="0" w:color="auto"/>
            <w:bottom w:val="none" w:sz="0" w:space="0" w:color="auto"/>
            <w:right w:val="none" w:sz="0" w:space="0" w:color="auto"/>
          </w:divBdr>
        </w:div>
        <w:div w:id="1240601285">
          <w:marLeft w:val="0"/>
          <w:marRight w:val="0"/>
          <w:marTop w:val="0"/>
          <w:marBottom w:val="0"/>
          <w:divBdr>
            <w:top w:val="none" w:sz="0" w:space="0" w:color="auto"/>
            <w:left w:val="none" w:sz="0" w:space="0" w:color="auto"/>
            <w:bottom w:val="none" w:sz="0" w:space="0" w:color="auto"/>
            <w:right w:val="none" w:sz="0" w:space="0" w:color="auto"/>
          </w:divBdr>
          <w:divsChild>
            <w:div w:id="890532614">
              <w:marLeft w:val="0"/>
              <w:marRight w:val="0"/>
              <w:marTop w:val="0"/>
              <w:marBottom w:val="0"/>
              <w:divBdr>
                <w:top w:val="none" w:sz="0" w:space="0" w:color="auto"/>
                <w:left w:val="none" w:sz="0" w:space="0" w:color="auto"/>
                <w:bottom w:val="none" w:sz="0" w:space="0" w:color="auto"/>
                <w:right w:val="none" w:sz="0" w:space="0" w:color="auto"/>
              </w:divBdr>
            </w:div>
          </w:divsChild>
        </w:div>
        <w:div w:id="180975036">
          <w:marLeft w:val="0"/>
          <w:marRight w:val="0"/>
          <w:marTop w:val="0"/>
          <w:marBottom w:val="0"/>
          <w:divBdr>
            <w:top w:val="none" w:sz="0" w:space="0" w:color="auto"/>
            <w:left w:val="none" w:sz="0" w:space="0" w:color="auto"/>
            <w:bottom w:val="none" w:sz="0" w:space="0" w:color="auto"/>
            <w:right w:val="none" w:sz="0" w:space="0" w:color="auto"/>
          </w:divBdr>
        </w:div>
        <w:div w:id="1708798345">
          <w:marLeft w:val="0"/>
          <w:marRight w:val="0"/>
          <w:marTop w:val="0"/>
          <w:marBottom w:val="0"/>
          <w:divBdr>
            <w:top w:val="none" w:sz="0" w:space="0" w:color="auto"/>
            <w:left w:val="none" w:sz="0" w:space="0" w:color="auto"/>
            <w:bottom w:val="none" w:sz="0" w:space="0" w:color="auto"/>
            <w:right w:val="none" w:sz="0" w:space="0" w:color="auto"/>
          </w:divBdr>
          <w:divsChild>
            <w:div w:id="1676490265">
              <w:marLeft w:val="0"/>
              <w:marRight w:val="0"/>
              <w:marTop w:val="0"/>
              <w:marBottom w:val="0"/>
              <w:divBdr>
                <w:top w:val="none" w:sz="0" w:space="0" w:color="auto"/>
                <w:left w:val="none" w:sz="0" w:space="0" w:color="auto"/>
                <w:bottom w:val="none" w:sz="0" w:space="0" w:color="auto"/>
                <w:right w:val="none" w:sz="0" w:space="0" w:color="auto"/>
              </w:divBdr>
            </w:div>
          </w:divsChild>
        </w:div>
        <w:div w:id="2051955286">
          <w:marLeft w:val="0"/>
          <w:marRight w:val="0"/>
          <w:marTop w:val="0"/>
          <w:marBottom w:val="0"/>
          <w:divBdr>
            <w:top w:val="none" w:sz="0" w:space="0" w:color="auto"/>
            <w:left w:val="none" w:sz="0" w:space="0" w:color="auto"/>
            <w:bottom w:val="none" w:sz="0" w:space="0" w:color="auto"/>
            <w:right w:val="none" w:sz="0" w:space="0" w:color="auto"/>
          </w:divBdr>
        </w:div>
        <w:div w:id="556862611">
          <w:marLeft w:val="0"/>
          <w:marRight w:val="0"/>
          <w:marTop w:val="0"/>
          <w:marBottom w:val="0"/>
          <w:divBdr>
            <w:top w:val="none" w:sz="0" w:space="0" w:color="auto"/>
            <w:left w:val="none" w:sz="0" w:space="0" w:color="auto"/>
            <w:bottom w:val="none" w:sz="0" w:space="0" w:color="auto"/>
            <w:right w:val="none" w:sz="0" w:space="0" w:color="auto"/>
          </w:divBdr>
          <w:divsChild>
            <w:div w:id="1244071160">
              <w:marLeft w:val="0"/>
              <w:marRight w:val="0"/>
              <w:marTop w:val="0"/>
              <w:marBottom w:val="0"/>
              <w:divBdr>
                <w:top w:val="none" w:sz="0" w:space="0" w:color="auto"/>
                <w:left w:val="none" w:sz="0" w:space="0" w:color="auto"/>
                <w:bottom w:val="none" w:sz="0" w:space="0" w:color="auto"/>
                <w:right w:val="none" w:sz="0" w:space="0" w:color="auto"/>
              </w:divBdr>
            </w:div>
          </w:divsChild>
        </w:div>
        <w:div w:id="1411341854">
          <w:marLeft w:val="0"/>
          <w:marRight w:val="0"/>
          <w:marTop w:val="300"/>
          <w:marBottom w:val="0"/>
          <w:divBdr>
            <w:top w:val="none" w:sz="0" w:space="0" w:color="auto"/>
            <w:left w:val="none" w:sz="0" w:space="0" w:color="auto"/>
            <w:bottom w:val="none" w:sz="0" w:space="0" w:color="auto"/>
            <w:right w:val="none" w:sz="0" w:space="0" w:color="auto"/>
          </w:divBdr>
          <w:divsChild>
            <w:div w:id="1920211495">
              <w:marLeft w:val="0"/>
              <w:marRight w:val="0"/>
              <w:marTop w:val="0"/>
              <w:marBottom w:val="0"/>
              <w:divBdr>
                <w:top w:val="none" w:sz="0" w:space="0" w:color="auto"/>
                <w:left w:val="none" w:sz="0" w:space="0" w:color="auto"/>
                <w:bottom w:val="none" w:sz="0" w:space="0" w:color="auto"/>
                <w:right w:val="none" w:sz="0" w:space="0" w:color="auto"/>
              </w:divBdr>
              <w:divsChild>
                <w:div w:id="2040347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471494">
          <w:marLeft w:val="0"/>
          <w:marRight w:val="0"/>
          <w:marTop w:val="300"/>
          <w:marBottom w:val="0"/>
          <w:divBdr>
            <w:top w:val="none" w:sz="0" w:space="0" w:color="auto"/>
            <w:left w:val="none" w:sz="0" w:space="0" w:color="auto"/>
            <w:bottom w:val="none" w:sz="0" w:space="0" w:color="auto"/>
            <w:right w:val="none" w:sz="0" w:space="0" w:color="auto"/>
          </w:divBdr>
          <w:divsChild>
            <w:div w:id="877087237">
              <w:marLeft w:val="0"/>
              <w:marRight w:val="0"/>
              <w:marTop w:val="0"/>
              <w:marBottom w:val="0"/>
              <w:divBdr>
                <w:top w:val="none" w:sz="0" w:space="0" w:color="auto"/>
                <w:left w:val="none" w:sz="0" w:space="0" w:color="auto"/>
                <w:bottom w:val="none" w:sz="0" w:space="0" w:color="auto"/>
                <w:right w:val="none" w:sz="0" w:space="0" w:color="auto"/>
              </w:divBdr>
              <w:divsChild>
                <w:div w:id="1480489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548661">
          <w:marLeft w:val="0"/>
          <w:marRight w:val="0"/>
          <w:marTop w:val="300"/>
          <w:marBottom w:val="0"/>
          <w:divBdr>
            <w:top w:val="none" w:sz="0" w:space="0" w:color="auto"/>
            <w:left w:val="none" w:sz="0" w:space="0" w:color="auto"/>
            <w:bottom w:val="none" w:sz="0" w:space="0" w:color="auto"/>
            <w:right w:val="none" w:sz="0" w:space="0" w:color="auto"/>
          </w:divBdr>
          <w:divsChild>
            <w:div w:id="1304042131">
              <w:marLeft w:val="0"/>
              <w:marRight w:val="0"/>
              <w:marTop w:val="0"/>
              <w:marBottom w:val="0"/>
              <w:divBdr>
                <w:top w:val="none" w:sz="0" w:space="0" w:color="auto"/>
                <w:left w:val="none" w:sz="0" w:space="0" w:color="auto"/>
                <w:bottom w:val="none" w:sz="0" w:space="0" w:color="auto"/>
                <w:right w:val="none" w:sz="0" w:space="0" w:color="auto"/>
              </w:divBdr>
              <w:divsChild>
                <w:div w:id="28615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700366">
      <w:bodyDiv w:val="1"/>
      <w:marLeft w:val="0"/>
      <w:marRight w:val="0"/>
      <w:marTop w:val="0"/>
      <w:marBottom w:val="0"/>
      <w:divBdr>
        <w:top w:val="none" w:sz="0" w:space="0" w:color="auto"/>
        <w:left w:val="none" w:sz="0" w:space="0" w:color="auto"/>
        <w:bottom w:val="none" w:sz="0" w:space="0" w:color="auto"/>
        <w:right w:val="none" w:sz="0" w:space="0" w:color="auto"/>
      </w:divBdr>
      <w:divsChild>
        <w:div w:id="2080517193">
          <w:marLeft w:val="0"/>
          <w:marRight w:val="0"/>
          <w:marTop w:val="0"/>
          <w:marBottom w:val="0"/>
          <w:divBdr>
            <w:top w:val="none" w:sz="0" w:space="0" w:color="auto"/>
            <w:left w:val="none" w:sz="0" w:space="0" w:color="auto"/>
            <w:bottom w:val="none" w:sz="0" w:space="0" w:color="auto"/>
            <w:right w:val="none" w:sz="0" w:space="0" w:color="auto"/>
          </w:divBdr>
        </w:div>
        <w:div w:id="5594993">
          <w:marLeft w:val="0"/>
          <w:marRight w:val="0"/>
          <w:marTop w:val="0"/>
          <w:marBottom w:val="0"/>
          <w:divBdr>
            <w:top w:val="none" w:sz="0" w:space="0" w:color="auto"/>
            <w:left w:val="none" w:sz="0" w:space="0" w:color="auto"/>
            <w:bottom w:val="none" w:sz="0" w:space="0" w:color="auto"/>
            <w:right w:val="none" w:sz="0" w:space="0" w:color="auto"/>
          </w:divBdr>
          <w:divsChild>
            <w:div w:id="139201380">
              <w:marLeft w:val="0"/>
              <w:marRight w:val="0"/>
              <w:marTop w:val="0"/>
              <w:marBottom w:val="0"/>
              <w:divBdr>
                <w:top w:val="none" w:sz="0" w:space="0" w:color="auto"/>
                <w:left w:val="none" w:sz="0" w:space="0" w:color="auto"/>
                <w:bottom w:val="none" w:sz="0" w:space="0" w:color="auto"/>
                <w:right w:val="none" w:sz="0" w:space="0" w:color="auto"/>
              </w:divBdr>
            </w:div>
          </w:divsChild>
        </w:div>
        <w:div w:id="247153529">
          <w:marLeft w:val="0"/>
          <w:marRight w:val="0"/>
          <w:marTop w:val="0"/>
          <w:marBottom w:val="0"/>
          <w:divBdr>
            <w:top w:val="none" w:sz="0" w:space="0" w:color="auto"/>
            <w:left w:val="none" w:sz="0" w:space="0" w:color="auto"/>
            <w:bottom w:val="none" w:sz="0" w:space="0" w:color="auto"/>
            <w:right w:val="none" w:sz="0" w:space="0" w:color="auto"/>
          </w:divBdr>
        </w:div>
        <w:div w:id="151682851">
          <w:marLeft w:val="0"/>
          <w:marRight w:val="0"/>
          <w:marTop w:val="0"/>
          <w:marBottom w:val="0"/>
          <w:divBdr>
            <w:top w:val="none" w:sz="0" w:space="0" w:color="auto"/>
            <w:left w:val="none" w:sz="0" w:space="0" w:color="auto"/>
            <w:bottom w:val="none" w:sz="0" w:space="0" w:color="auto"/>
            <w:right w:val="none" w:sz="0" w:space="0" w:color="auto"/>
          </w:divBdr>
          <w:divsChild>
            <w:div w:id="571965009">
              <w:marLeft w:val="0"/>
              <w:marRight w:val="0"/>
              <w:marTop w:val="0"/>
              <w:marBottom w:val="0"/>
              <w:divBdr>
                <w:top w:val="none" w:sz="0" w:space="0" w:color="auto"/>
                <w:left w:val="none" w:sz="0" w:space="0" w:color="auto"/>
                <w:bottom w:val="none" w:sz="0" w:space="0" w:color="auto"/>
                <w:right w:val="none" w:sz="0" w:space="0" w:color="auto"/>
              </w:divBdr>
            </w:div>
          </w:divsChild>
        </w:div>
        <w:div w:id="419062275">
          <w:marLeft w:val="0"/>
          <w:marRight w:val="0"/>
          <w:marTop w:val="0"/>
          <w:marBottom w:val="0"/>
          <w:divBdr>
            <w:top w:val="none" w:sz="0" w:space="0" w:color="auto"/>
            <w:left w:val="none" w:sz="0" w:space="0" w:color="auto"/>
            <w:bottom w:val="none" w:sz="0" w:space="0" w:color="auto"/>
            <w:right w:val="none" w:sz="0" w:space="0" w:color="auto"/>
          </w:divBdr>
        </w:div>
        <w:div w:id="639919326">
          <w:marLeft w:val="0"/>
          <w:marRight w:val="0"/>
          <w:marTop w:val="0"/>
          <w:marBottom w:val="0"/>
          <w:divBdr>
            <w:top w:val="none" w:sz="0" w:space="0" w:color="auto"/>
            <w:left w:val="none" w:sz="0" w:space="0" w:color="auto"/>
            <w:bottom w:val="none" w:sz="0" w:space="0" w:color="auto"/>
            <w:right w:val="none" w:sz="0" w:space="0" w:color="auto"/>
          </w:divBdr>
          <w:divsChild>
            <w:div w:id="682585447">
              <w:marLeft w:val="0"/>
              <w:marRight w:val="0"/>
              <w:marTop w:val="0"/>
              <w:marBottom w:val="0"/>
              <w:divBdr>
                <w:top w:val="none" w:sz="0" w:space="0" w:color="auto"/>
                <w:left w:val="none" w:sz="0" w:space="0" w:color="auto"/>
                <w:bottom w:val="none" w:sz="0" w:space="0" w:color="auto"/>
                <w:right w:val="none" w:sz="0" w:space="0" w:color="auto"/>
              </w:divBdr>
            </w:div>
          </w:divsChild>
        </w:div>
        <w:div w:id="792748996">
          <w:marLeft w:val="0"/>
          <w:marRight w:val="0"/>
          <w:marTop w:val="0"/>
          <w:marBottom w:val="0"/>
          <w:divBdr>
            <w:top w:val="none" w:sz="0" w:space="0" w:color="auto"/>
            <w:left w:val="none" w:sz="0" w:space="0" w:color="auto"/>
            <w:bottom w:val="none" w:sz="0" w:space="0" w:color="auto"/>
            <w:right w:val="none" w:sz="0" w:space="0" w:color="auto"/>
          </w:divBdr>
        </w:div>
        <w:div w:id="524900581">
          <w:marLeft w:val="0"/>
          <w:marRight w:val="0"/>
          <w:marTop w:val="0"/>
          <w:marBottom w:val="0"/>
          <w:divBdr>
            <w:top w:val="none" w:sz="0" w:space="0" w:color="auto"/>
            <w:left w:val="none" w:sz="0" w:space="0" w:color="auto"/>
            <w:bottom w:val="none" w:sz="0" w:space="0" w:color="auto"/>
            <w:right w:val="none" w:sz="0" w:space="0" w:color="auto"/>
          </w:divBdr>
          <w:divsChild>
            <w:div w:id="251864828">
              <w:marLeft w:val="0"/>
              <w:marRight w:val="0"/>
              <w:marTop w:val="0"/>
              <w:marBottom w:val="0"/>
              <w:divBdr>
                <w:top w:val="none" w:sz="0" w:space="0" w:color="auto"/>
                <w:left w:val="none" w:sz="0" w:space="0" w:color="auto"/>
                <w:bottom w:val="none" w:sz="0" w:space="0" w:color="auto"/>
                <w:right w:val="none" w:sz="0" w:space="0" w:color="auto"/>
              </w:divBdr>
            </w:div>
          </w:divsChild>
        </w:div>
        <w:div w:id="1981225861">
          <w:marLeft w:val="0"/>
          <w:marRight w:val="0"/>
          <w:marTop w:val="0"/>
          <w:marBottom w:val="0"/>
          <w:divBdr>
            <w:top w:val="none" w:sz="0" w:space="0" w:color="auto"/>
            <w:left w:val="none" w:sz="0" w:space="0" w:color="auto"/>
            <w:bottom w:val="none" w:sz="0" w:space="0" w:color="auto"/>
            <w:right w:val="none" w:sz="0" w:space="0" w:color="auto"/>
          </w:divBdr>
        </w:div>
        <w:div w:id="1705250916">
          <w:marLeft w:val="0"/>
          <w:marRight w:val="0"/>
          <w:marTop w:val="0"/>
          <w:marBottom w:val="0"/>
          <w:divBdr>
            <w:top w:val="none" w:sz="0" w:space="0" w:color="auto"/>
            <w:left w:val="none" w:sz="0" w:space="0" w:color="auto"/>
            <w:bottom w:val="none" w:sz="0" w:space="0" w:color="auto"/>
            <w:right w:val="none" w:sz="0" w:space="0" w:color="auto"/>
          </w:divBdr>
          <w:divsChild>
            <w:div w:id="1000308057">
              <w:marLeft w:val="0"/>
              <w:marRight w:val="0"/>
              <w:marTop w:val="0"/>
              <w:marBottom w:val="0"/>
              <w:divBdr>
                <w:top w:val="none" w:sz="0" w:space="0" w:color="auto"/>
                <w:left w:val="none" w:sz="0" w:space="0" w:color="auto"/>
                <w:bottom w:val="none" w:sz="0" w:space="0" w:color="auto"/>
                <w:right w:val="none" w:sz="0" w:space="0" w:color="auto"/>
              </w:divBdr>
            </w:div>
          </w:divsChild>
        </w:div>
        <w:div w:id="1316641604">
          <w:marLeft w:val="0"/>
          <w:marRight w:val="0"/>
          <w:marTop w:val="0"/>
          <w:marBottom w:val="0"/>
          <w:divBdr>
            <w:top w:val="none" w:sz="0" w:space="0" w:color="auto"/>
            <w:left w:val="none" w:sz="0" w:space="0" w:color="auto"/>
            <w:bottom w:val="none" w:sz="0" w:space="0" w:color="auto"/>
            <w:right w:val="none" w:sz="0" w:space="0" w:color="auto"/>
          </w:divBdr>
        </w:div>
        <w:div w:id="276106210">
          <w:marLeft w:val="0"/>
          <w:marRight w:val="0"/>
          <w:marTop w:val="0"/>
          <w:marBottom w:val="0"/>
          <w:divBdr>
            <w:top w:val="none" w:sz="0" w:space="0" w:color="auto"/>
            <w:left w:val="none" w:sz="0" w:space="0" w:color="auto"/>
            <w:bottom w:val="none" w:sz="0" w:space="0" w:color="auto"/>
            <w:right w:val="none" w:sz="0" w:space="0" w:color="auto"/>
          </w:divBdr>
          <w:divsChild>
            <w:div w:id="1962107347">
              <w:marLeft w:val="0"/>
              <w:marRight w:val="0"/>
              <w:marTop w:val="0"/>
              <w:marBottom w:val="0"/>
              <w:divBdr>
                <w:top w:val="none" w:sz="0" w:space="0" w:color="auto"/>
                <w:left w:val="none" w:sz="0" w:space="0" w:color="auto"/>
                <w:bottom w:val="none" w:sz="0" w:space="0" w:color="auto"/>
                <w:right w:val="none" w:sz="0" w:space="0" w:color="auto"/>
              </w:divBdr>
            </w:div>
          </w:divsChild>
        </w:div>
        <w:div w:id="1874928070">
          <w:marLeft w:val="0"/>
          <w:marRight w:val="0"/>
          <w:marTop w:val="0"/>
          <w:marBottom w:val="0"/>
          <w:divBdr>
            <w:top w:val="none" w:sz="0" w:space="0" w:color="auto"/>
            <w:left w:val="none" w:sz="0" w:space="0" w:color="auto"/>
            <w:bottom w:val="none" w:sz="0" w:space="0" w:color="auto"/>
            <w:right w:val="none" w:sz="0" w:space="0" w:color="auto"/>
          </w:divBdr>
        </w:div>
        <w:div w:id="382948363">
          <w:marLeft w:val="0"/>
          <w:marRight w:val="0"/>
          <w:marTop w:val="0"/>
          <w:marBottom w:val="0"/>
          <w:divBdr>
            <w:top w:val="none" w:sz="0" w:space="0" w:color="auto"/>
            <w:left w:val="none" w:sz="0" w:space="0" w:color="auto"/>
            <w:bottom w:val="none" w:sz="0" w:space="0" w:color="auto"/>
            <w:right w:val="none" w:sz="0" w:space="0" w:color="auto"/>
          </w:divBdr>
          <w:divsChild>
            <w:div w:id="999580853">
              <w:marLeft w:val="0"/>
              <w:marRight w:val="0"/>
              <w:marTop w:val="0"/>
              <w:marBottom w:val="0"/>
              <w:divBdr>
                <w:top w:val="none" w:sz="0" w:space="0" w:color="auto"/>
                <w:left w:val="none" w:sz="0" w:space="0" w:color="auto"/>
                <w:bottom w:val="none" w:sz="0" w:space="0" w:color="auto"/>
                <w:right w:val="none" w:sz="0" w:space="0" w:color="auto"/>
              </w:divBdr>
            </w:div>
          </w:divsChild>
        </w:div>
        <w:div w:id="1482235432">
          <w:marLeft w:val="0"/>
          <w:marRight w:val="0"/>
          <w:marTop w:val="300"/>
          <w:marBottom w:val="0"/>
          <w:divBdr>
            <w:top w:val="none" w:sz="0" w:space="0" w:color="auto"/>
            <w:left w:val="none" w:sz="0" w:space="0" w:color="auto"/>
            <w:bottom w:val="none" w:sz="0" w:space="0" w:color="auto"/>
            <w:right w:val="none" w:sz="0" w:space="0" w:color="auto"/>
          </w:divBdr>
          <w:divsChild>
            <w:div w:id="1433479717">
              <w:marLeft w:val="0"/>
              <w:marRight w:val="0"/>
              <w:marTop w:val="0"/>
              <w:marBottom w:val="0"/>
              <w:divBdr>
                <w:top w:val="none" w:sz="0" w:space="0" w:color="auto"/>
                <w:left w:val="none" w:sz="0" w:space="0" w:color="auto"/>
                <w:bottom w:val="none" w:sz="0" w:space="0" w:color="auto"/>
                <w:right w:val="none" w:sz="0" w:space="0" w:color="auto"/>
              </w:divBdr>
              <w:divsChild>
                <w:div w:id="155700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2491">
          <w:marLeft w:val="0"/>
          <w:marRight w:val="0"/>
          <w:marTop w:val="300"/>
          <w:marBottom w:val="0"/>
          <w:divBdr>
            <w:top w:val="none" w:sz="0" w:space="0" w:color="auto"/>
            <w:left w:val="none" w:sz="0" w:space="0" w:color="auto"/>
            <w:bottom w:val="none" w:sz="0" w:space="0" w:color="auto"/>
            <w:right w:val="none" w:sz="0" w:space="0" w:color="auto"/>
          </w:divBdr>
          <w:divsChild>
            <w:div w:id="1651206612">
              <w:marLeft w:val="0"/>
              <w:marRight w:val="0"/>
              <w:marTop w:val="0"/>
              <w:marBottom w:val="0"/>
              <w:divBdr>
                <w:top w:val="none" w:sz="0" w:space="0" w:color="auto"/>
                <w:left w:val="none" w:sz="0" w:space="0" w:color="auto"/>
                <w:bottom w:val="none" w:sz="0" w:space="0" w:color="auto"/>
                <w:right w:val="none" w:sz="0" w:space="0" w:color="auto"/>
              </w:divBdr>
              <w:divsChild>
                <w:div w:id="199702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484335">
          <w:marLeft w:val="0"/>
          <w:marRight w:val="0"/>
          <w:marTop w:val="300"/>
          <w:marBottom w:val="0"/>
          <w:divBdr>
            <w:top w:val="none" w:sz="0" w:space="0" w:color="auto"/>
            <w:left w:val="none" w:sz="0" w:space="0" w:color="auto"/>
            <w:bottom w:val="none" w:sz="0" w:space="0" w:color="auto"/>
            <w:right w:val="none" w:sz="0" w:space="0" w:color="auto"/>
          </w:divBdr>
          <w:divsChild>
            <w:div w:id="666709109">
              <w:marLeft w:val="0"/>
              <w:marRight w:val="0"/>
              <w:marTop w:val="0"/>
              <w:marBottom w:val="0"/>
              <w:divBdr>
                <w:top w:val="none" w:sz="0" w:space="0" w:color="auto"/>
                <w:left w:val="none" w:sz="0" w:space="0" w:color="auto"/>
                <w:bottom w:val="none" w:sz="0" w:space="0" w:color="auto"/>
                <w:right w:val="none" w:sz="0" w:space="0" w:color="auto"/>
              </w:divBdr>
              <w:divsChild>
                <w:div w:id="680005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189">
          <w:marLeft w:val="0"/>
          <w:marRight w:val="0"/>
          <w:marTop w:val="300"/>
          <w:marBottom w:val="0"/>
          <w:divBdr>
            <w:top w:val="none" w:sz="0" w:space="0" w:color="auto"/>
            <w:left w:val="none" w:sz="0" w:space="0" w:color="auto"/>
            <w:bottom w:val="none" w:sz="0" w:space="0" w:color="auto"/>
            <w:right w:val="none" w:sz="0" w:space="0" w:color="auto"/>
          </w:divBdr>
          <w:divsChild>
            <w:div w:id="231893373">
              <w:marLeft w:val="0"/>
              <w:marRight w:val="0"/>
              <w:marTop w:val="0"/>
              <w:marBottom w:val="0"/>
              <w:divBdr>
                <w:top w:val="none" w:sz="0" w:space="0" w:color="auto"/>
                <w:left w:val="none" w:sz="0" w:space="0" w:color="auto"/>
                <w:bottom w:val="none" w:sz="0" w:space="0" w:color="auto"/>
                <w:right w:val="none" w:sz="0" w:space="0" w:color="auto"/>
              </w:divBdr>
              <w:divsChild>
                <w:div w:id="91390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9504">
      <w:bodyDiv w:val="1"/>
      <w:marLeft w:val="0"/>
      <w:marRight w:val="0"/>
      <w:marTop w:val="0"/>
      <w:marBottom w:val="0"/>
      <w:divBdr>
        <w:top w:val="none" w:sz="0" w:space="0" w:color="auto"/>
        <w:left w:val="none" w:sz="0" w:space="0" w:color="auto"/>
        <w:bottom w:val="none" w:sz="0" w:space="0" w:color="auto"/>
        <w:right w:val="none" w:sz="0" w:space="0" w:color="auto"/>
      </w:divBdr>
      <w:divsChild>
        <w:div w:id="1347750837">
          <w:marLeft w:val="0"/>
          <w:marRight w:val="0"/>
          <w:marTop w:val="0"/>
          <w:marBottom w:val="0"/>
          <w:divBdr>
            <w:top w:val="none" w:sz="0" w:space="0" w:color="auto"/>
            <w:left w:val="none" w:sz="0" w:space="0" w:color="auto"/>
            <w:bottom w:val="none" w:sz="0" w:space="0" w:color="auto"/>
            <w:right w:val="none" w:sz="0" w:space="0" w:color="auto"/>
          </w:divBdr>
        </w:div>
        <w:div w:id="1981495188">
          <w:marLeft w:val="0"/>
          <w:marRight w:val="0"/>
          <w:marTop w:val="0"/>
          <w:marBottom w:val="0"/>
          <w:divBdr>
            <w:top w:val="none" w:sz="0" w:space="0" w:color="auto"/>
            <w:left w:val="none" w:sz="0" w:space="0" w:color="auto"/>
            <w:bottom w:val="none" w:sz="0" w:space="0" w:color="auto"/>
            <w:right w:val="none" w:sz="0" w:space="0" w:color="auto"/>
          </w:divBdr>
          <w:divsChild>
            <w:div w:id="907837158">
              <w:marLeft w:val="0"/>
              <w:marRight w:val="0"/>
              <w:marTop w:val="0"/>
              <w:marBottom w:val="0"/>
              <w:divBdr>
                <w:top w:val="none" w:sz="0" w:space="0" w:color="auto"/>
                <w:left w:val="none" w:sz="0" w:space="0" w:color="auto"/>
                <w:bottom w:val="none" w:sz="0" w:space="0" w:color="auto"/>
                <w:right w:val="none" w:sz="0" w:space="0" w:color="auto"/>
              </w:divBdr>
            </w:div>
          </w:divsChild>
        </w:div>
        <w:div w:id="889800390">
          <w:marLeft w:val="0"/>
          <w:marRight w:val="0"/>
          <w:marTop w:val="0"/>
          <w:marBottom w:val="0"/>
          <w:divBdr>
            <w:top w:val="none" w:sz="0" w:space="0" w:color="auto"/>
            <w:left w:val="none" w:sz="0" w:space="0" w:color="auto"/>
            <w:bottom w:val="none" w:sz="0" w:space="0" w:color="auto"/>
            <w:right w:val="none" w:sz="0" w:space="0" w:color="auto"/>
          </w:divBdr>
        </w:div>
        <w:div w:id="174004425">
          <w:marLeft w:val="0"/>
          <w:marRight w:val="0"/>
          <w:marTop w:val="0"/>
          <w:marBottom w:val="0"/>
          <w:divBdr>
            <w:top w:val="none" w:sz="0" w:space="0" w:color="auto"/>
            <w:left w:val="none" w:sz="0" w:space="0" w:color="auto"/>
            <w:bottom w:val="none" w:sz="0" w:space="0" w:color="auto"/>
            <w:right w:val="none" w:sz="0" w:space="0" w:color="auto"/>
          </w:divBdr>
          <w:divsChild>
            <w:div w:id="884945323">
              <w:marLeft w:val="0"/>
              <w:marRight w:val="0"/>
              <w:marTop w:val="0"/>
              <w:marBottom w:val="0"/>
              <w:divBdr>
                <w:top w:val="none" w:sz="0" w:space="0" w:color="auto"/>
                <w:left w:val="none" w:sz="0" w:space="0" w:color="auto"/>
                <w:bottom w:val="none" w:sz="0" w:space="0" w:color="auto"/>
                <w:right w:val="none" w:sz="0" w:space="0" w:color="auto"/>
              </w:divBdr>
            </w:div>
          </w:divsChild>
        </w:div>
        <w:div w:id="1896231148">
          <w:marLeft w:val="0"/>
          <w:marRight w:val="0"/>
          <w:marTop w:val="0"/>
          <w:marBottom w:val="0"/>
          <w:divBdr>
            <w:top w:val="none" w:sz="0" w:space="0" w:color="auto"/>
            <w:left w:val="none" w:sz="0" w:space="0" w:color="auto"/>
            <w:bottom w:val="none" w:sz="0" w:space="0" w:color="auto"/>
            <w:right w:val="none" w:sz="0" w:space="0" w:color="auto"/>
          </w:divBdr>
        </w:div>
        <w:div w:id="762184948">
          <w:marLeft w:val="0"/>
          <w:marRight w:val="0"/>
          <w:marTop w:val="0"/>
          <w:marBottom w:val="0"/>
          <w:divBdr>
            <w:top w:val="none" w:sz="0" w:space="0" w:color="auto"/>
            <w:left w:val="none" w:sz="0" w:space="0" w:color="auto"/>
            <w:bottom w:val="none" w:sz="0" w:space="0" w:color="auto"/>
            <w:right w:val="none" w:sz="0" w:space="0" w:color="auto"/>
          </w:divBdr>
          <w:divsChild>
            <w:div w:id="1673528298">
              <w:marLeft w:val="0"/>
              <w:marRight w:val="0"/>
              <w:marTop w:val="0"/>
              <w:marBottom w:val="0"/>
              <w:divBdr>
                <w:top w:val="none" w:sz="0" w:space="0" w:color="auto"/>
                <w:left w:val="none" w:sz="0" w:space="0" w:color="auto"/>
                <w:bottom w:val="none" w:sz="0" w:space="0" w:color="auto"/>
                <w:right w:val="none" w:sz="0" w:space="0" w:color="auto"/>
              </w:divBdr>
            </w:div>
          </w:divsChild>
        </w:div>
        <w:div w:id="53429546">
          <w:marLeft w:val="0"/>
          <w:marRight w:val="0"/>
          <w:marTop w:val="0"/>
          <w:marBottom w:val="0"/>
          <w:divBdr>
            <w:top w:val="none" w:sz="0" w:space="0" w:color="auto"/>
            <w:left w:val="none" w:sz="0" w:space="0" w:color="auto"/>
            <w:bottom w:val="none" w:sz="0" w:space="0" w:color="auto"/>
            <w:right w:val="none" w:sz="0" w:space="0" w:color="auto"/>
          </w:divBdr>
        </w:div>
        <w:div w:id="1840387980">
          <w:marLeft w:val="0"/>
          <w:marRight w:val="0"/>
          <w:marTop w:val="0"/>
          <w:marBottom w:val="0"/>
          <w:divBdr>
            <w:top w:val="none" w:sz="0" w:space="0" w:color="auto"/>
            <w:left w:val="none" w:sz="0" w:space="0" w:color="auto"/>
            <w:bottom w:val="none" w:sz="0" w:space="0" w:color="auto"/>
            <w:right w:val="none" w:sz="0" w:space="0" w:color="auto"/>
          </w:divBdr>
          <w:divsChild>
            <w:div w:id="2043436225">
              <w:marLeft w:val="0"/>
              <w:marRight w:val="0"/>
              <w:marTop w:val="0"/>
              <w:marBottom w:val="0"/>
              <w:divBdr>
                <w:top w:val="none" w:sz="0" w:space="0" w:color="auto"/>
                <w:left w:val="none" w:sz="0" w:space="0" w:color="auto"/>
                <w:bottom w:val="none" w:sz="0" w:space="0" w:color="auto"/>
                <w:right w:val="none" w:sz="0" w:space="0" w:color="auto"/>
              </w:divBdr>
            </w:div>
          </w:divsChild>
        </w:div>
        <w:div w:id="1597862315">
          <w:marLeft w:val="0"/>
          <w:marRight w:val="0"/>
          <w:marTop w:val="0"/>
          <w:marBottom w:val="0"/>
          <w:divBdr>
            <w:top w:val="none" w:sz="0" w:space="0" w:color="auto"/>
            <w:left w:val="none" w:sz="0" w:space="0" w:color="auto"/>
            <w:bottom w:val="none" w:sz="0" w:space="0" w:color="auto"/>
            <w:right w:val="none" w:sz="0" w:space="0" w:color="auto"/>
          </w:divBdr>
        </w:div>
        <w:div w:id="60954963">
          <w:marLeft w:val="0"/>
          <w:marRight w:val="0"/>
          <w:marTop w:val="0"/>
          <w:marBottom w:val="0"/>
          <w:divBdr>
            <w:top w:val="none" w:sz="0" w:space="0" w:color="auto"/>
            <w:left w:val="none" w:sz="0" w:space="0" w:color="auto"/>
            <w:bottom w:val="none" w:sz="0" w:space="0" w:color="auto"/>
            <w:right w:val="none" w:sz="0" w:space="0" w:color="auto"/>
          </w:divBdr>
          <w:divsChild>
            <w:div w:id="1455709501">
              <w:marLeft w:val="0"/>
              <w:marRight w:val="0"/>
              <w:marTop w:val="0"/>
              <w:marBottom w:val="0"/>
              <w:divBdr>
                <w:top w:val="none" w:sz="0" w:space="0" w:color="auto"/>
                <w:left w:val="none" w:sz="0" w:space="0" w:color="auto"/>
                <w:bottom w:val="none" w:sz="0" w:space="0" w:color="auto"/>
                <w:right w:val="none" w:sz="0" w:space="0" w:color="auto"/>
              </w:divBdr>
            </w:div>
          </w:divsChild>
        </w:div>
        <w:div w:id="151410014">
          <w:marLeft w:val="0"/>
          <w:marRight w:val="0"/>
          <w:marTop w:val="0"/>
          <w:marBottom w:val="0"/>
          <w:divBdr>
            <w:top w:val="none" w:sz="0" w:space="0" w:color="auto"/>
            <w:left w:val="none" w:sz="0" w:space="0" w:color="auto"/>
            <w:bottom w:val="none" w:sz="0" w:space="0" w:color="auto"/>
            <w:right w:val="none" w:sz="0" w:space="0" w:color="auto"/>
          </w:divBdr>
        </w:div>
        <w:div w:id="939024407">
          <w:marLeft w:val="0"/>
          <w:marRight w:val="0"/>
          <w:marTop w:val="0"/>
          <w:marBottom w:val="0"/>
          <w:divBdr>
            <w:top w:val="none" w:sz="0" w:space="0" w:color="auto"/>
            <w:left w:val="none" w:sz="0" w:space="0" w:color="auto"/>
            <w:bottom w:val="none" w:sz="0" w:space="0" w:color="auto"/>
            <w:right w:val="none" w:sz="0" w:space="0" w:color="auto"/>
          </w:divBdr>
          <w:divsChild>
            <w:div w:id="378089867">
              <w:marLeft w:val="0"/>
              <w:marRight w:val="0"/>
              <w:marTop w:val="0"/>
              <w:marBottom w:val="0"/>
              <w:divBdr>
                <w:top w:val="none" w:sz="0" w:space="0" w:color="auto"/>
                <w:left w:val="none" w:sz="0" w:space="0" w:color="auto"/>
                <w:bottom w:val="none" w:sz="0" w:space="0" w:color="auto"/>
                <w:right w:val="none" w:sz="0" w:space="0" w:color="auto"/>
              </w:divBdr>
            </w:div>
          </w:divsChild>
        </w:div>
        <w:div w:id="117309575">
          <w:marLeft w:val="0"/>
          <w:marRight w:val="0"/>
          <w:marTop w:val="0"/>
          <w:marBottom w:val="0"/>
          <w:divBdr>
            <w:top w:val="none" w:sz="0" w:space="0" w:color="auto"/>
            <w:left w:val="none" w:sz="0" w:space="0" w:color="auto"/>
            <w:bottom w:val="none" w:sz="0" w:space="0" w:color="auto"/>
            <w:right w:val="none" w:sz="0" w:space="0" w:color="auto"/>
          </w:divBdr>
        </w:div>
        <w:div w:id="49768011">
          <w:marLeft w:val="0"/>
          <w:marRight w:val="0"/>
          <w:marTop w:val="0"/>
          <w:marBottom w:val="0"/>
          <w:divBdr>
            <w:top w:val="none" w:sz="0" w:space="0" w:color="auto"/>
            <w:left w:val="none" w:sz="0" w:space="0" w:color="auto"/>
            <w:bottom w:val="none" w:sz="0" w:space="0" w:color="auto"/>
            <w:right w:val="none" w:sz="0" w:space="0" w:color="auto"/>
          </w:divBdr>
          <w:divsChild>
            <w:div w:id="1415277666">
              <w:marLeft w:val="0"/>
              <w:marRight w:val="0"/>
              <w:marTop w:val="0"/>
              <w:marBottom w:val="0"/>
              <w:divBdr>
                <w:top w:val="none" w:sz="0" w:space="0" w:color="auto"/>
                <w:left w:val="none" w:sz="0" w:space="0" w:color="auto"/>
                <w:bottom w:val="none" w:sz="0" w:space="0" w:color="auto"/>
                <w:right w:val="none" w:sz="0" w:space="0" w:color="auto"/>
              </w:divBdr>
            </w:div>
          </w:divsChild>
        </w:div>
        <w:div w:id="312762186">
          <w:marLeft w:val="0"/>
          <w:marRight w:val="0"/>
          <w:marTop w:val="300"/>
          <w:marBottom w:val="0"/>
          <w:divBdr>
            <w:top w:val="none" w:sz="0" w:space="0" w:color="auto"/>
            <w:left w:val="none" w:sz="0" w:space="0" w:color="auto"/>
            <w:bottom w:val="none" w:sz="0" w:space="0" w:color="auto"/>
            <w:right w:val="none" w:sz="0" w:space="0" w:color="auto"/>
          </w:divBdr>
          <w:divsChild>
            <w:div w:id="2081705126">
              <w:marLeft w:val="0"/>
              <w:marRight w:val="0"/>
              <w:marTop w:val="0"/>
              <w:marBottom w:val="0"/>
              <w:divBdr>
                <w:top w:val="none" w:sz="0" w:space="0" w:color="auto"/>
                <w:left w:val="none" w:sz="0" w:space="0" w:color="auto"/>
                <w:bottom w:val="none" w:sz="0" w:space="0" w:color="auto"/>
                <w:right w:val="none" w:sz="0" w:space="0" w:color="auto"/>
              </w:divBdr>
              <w:divsChild>
                <w:div w:id="177721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057586">
          <w:marLeft w:val="0"/>
          <w:marRight w:val="0"/>
          <w:marTop w:val="300"/>
          <w:marBottom w:val="0"/>
          <w:divBdr>
            <w:top w:val="none" w:sz="0" w:space="0" w:color="auto"/>
            <w:left w:val="none" w:sz="0" w:space="0" w:color="auto"/>
            <w:bottom w:val="none" w:sz="0" w:space="0" w:color="auto"/>
            <w:right w:val="none" w:sz="0" w:space="0" w:color="auto"/>
          </w:divBdr>
          <w:divsChild>
            <w:div w:id="318267714">
              <w:marLeft w:val="0"/>
              <w:marRight w:val="0"/>
              <w:marTop w:val="0"/>
              <w:marBottom w:val="0"/>
              <w:divBdr>
                <w:top w:val="none" w:sz="0" w:space="0" w:color="auto"/>
                <w:left w:val="none" w:sz="0" w:space="0" w:color="auto"/>
                <w:bottom w:val="none" w:sz="0" w:space="0" w:color="auto"/>
                <w:right w:val="none" w:sz="0" w:space="0" w:color="auto"/>
              </w:divBdr>
              <w:divsChild>
                <w:div w:id="130620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0330">
          <w:marLeft w:val="0"/>
          <w:marRight w:val="0"/>
          <w:marTop w:val="300"/>
          <w:marBottom w:val="0"/>
          <w:divBdr>
            <w:top w:val="none" w:sz="0" w:space="0" w:color="auto"/>
            <w:left w:val="none" w:sz="0" w:space="0" w:color="auto"/>
            <w:bottom w:val="none" w:sz="0" w:space="0" w:color="auto"/>
            <w:right w:val="none" w:sz="0" w:space="0" w:color="auto"/>
          </w:divBdr>
          <w:divsChild>
            <w:div w:id="820082187">
              <w:marLeft w:val="0"/>
              <w:marRight w:val="0"/>
              <w:marTop w:val="0"/>
              <w:marBottom w:val="0"/>
              <w:divBdr>
                <w:top w:val="none" w:sz="0" w:space="0" w:color="auto"/>
                <w:left w:val="none" w:sz="0" w:space="0" w:color="auto"/>
                <w:bottom w:val="none" w:sz="0" w:space="0" w:color="auto"/>
                <w:right w:val="none" w:sz="0" w:space="0" w:color="auto"/>
              </w:divBdr>
              <w:divsChild>
                <w:div w:id="1967929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97063">
          <w:marLeft w:val="0"/>
          <w:marRight w:val="0"/>
          <w:marTop w:val="300"/>
          <w:marBottom w:val="0"/>
          <w:divBdr>
            <w:top w:val="none" w:sz="0" w:space="0" w:color="auto"/>
            <w:left w:val="none" w:sz="0" w:space="0" w:color="auto"/>
            <w:bottom w:val="none" w:sz="0" w:space="0" w:color="auto"/>
            <w:right w:val="none" w:sz="0" w:space="0" w:color="auto"/>
          </w:divBdr>
          <w:divsChild>
            <w:div w:id="466975916">
              <w:marLeft w:val="0"/>
              <w:marRight w:val="0"/>
              <w:marTop w:val="0"/>
              <w:marBottom w:val="0"/>
              <w:divBdr>
                <w:top w:val="none" w:sz="0" w:space="0" w:color="auto"/>
                <w:left w:val="none" w:sz="0" w:space="0" w:color="auto"/>
                <w:bottom w:val="none" w:sz="0" w:space="0" w:color="auto"/>
                <w:right w:val="none" w:sz="0" w:space="0" w:color="auto"/>
              </w:divBdr>
              <w:divsChild>
                <w:div w:id="198091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22506">
      <w:bodyDiv w:val="1"/>
      <w:marLeft w:val="0"/>
      <w:marRight w:val="0"/>
      <w:marTop w:val="0"/>
      <w:marBottom w:val="0"/>
      <w:divBdr>
        <w:top w:val="none" w:sz="0" w:space="0" w:color="auto"/>
        <w:left w:val="none" w:sz="0" w:space="0" w:color="auto"/>
        <w:bottom w:val="none" w:sz="0" w:space="0" w:color="auto"/>
        <w:right w:val="none" w:sz="0" w:space="0" w:color="auto"/>
      </w:divBdr>
      <w:divsChild>
        <w:div w:id="598752560">
          <w:marLeft w:val="0"/>
          <w:marRight w:val="0"/>
          <w:marTop w:val="0"/>
          <w:marBottom w:val="0"/>
          <w:divBdr>
            <w:top w:val="none" w:sz="0" w:space="0" w:color="auto"/>
            <w:left w:val="none" w:sz="0" w:space="0" w:color="auto"/>
            <w:bottom w:val="none" w:sz="0" w:space="0" w:color="auto"/>
            <w:right w:val="none" w:sz="0" w:space="0" w:color="auto"/>
          </w:divBdr>
        </w:div>
        <w:div w:id="1802261640">
          <w:marLeft w:val="0"/>
          <w:marRight w:val="0"/>
          <w:marTop w:val="0"/>
          <w:marBottom w:val="0"/>
          <w:divBdr>
            <w:top w:val="none" w:sz="0" w:space="0" w:color="auto"/>
            <w:left w:val="none" w:sz="0" w:space="0" w:color="auto"/>
            <w:bottom w:val="none" w:sz="0" w:space="0" w:color="auto"/>
            <w:right w:val="none" w:sz="0" w:space="0" w:color="auto"/>
          </w:divBdr>
          <w:divsChild>
            <w:div w:id="2108236268">
              <w:marLeft w:val="0"/>
              <w:marRight w:val="0"/>
              <w:marTop w:val="0"/>
              <w:marBottom w:val="0"/>
              <w:divBdr>
                <w:top w:val="none" w:sz="0" w:space="0" w:color="auto"/>
                <w:left w:val="none" w:sz="0" w:space="0" w:color="auto"/>
                <w:bottom w:val="none" w:sz="0" w:space="0" w:color="auto"/>
                <w:right w:val="none" w:sz="0" w:space="0" w:color="auto"/>
              </w:divBdr>
            </w:div>
          </w:divsChild>
        </w:div>
        <w:div w:id="1983148591">
          <w:marLeft w:val="0"/>
          <w:marRight w:val="0"/>
          <w:marTop w:val="0"/>
          <w:marBottom w:val="0"/>
          <w:divBdr>
            <w:top w:val="none" w:sz="0" w:space="0" w:color="auto"/>
            <w:left w:val="none" w:sz="0" w:space="0" w:color="auto"/>
            <w:bottom w:val="none" w:sz="0" w:space="0" w:color="auto"/>
            <w:right w:val="none" w:sz="0" w:space="0" w:color="auto"/>
          </w:divBdr>
        </w:div>
        <w:div w:id="1893343512">
          <w:marLeft w:val="0"/>
          <w:marRight w:val="0"/>
          <w:marTop w:val="0"/>
          <w:marBottom w:val="0"/>
          <w:divBdr>
            <w:top w:val="none" w:sz="0" w:space="0" w:color="auto"/>
            <w:left w:val="none" w:sz="0" w:space="0" w:color="auto"/>
            <w:bottom w:val="none" w:sz="0" w:space="0" w:color="auto"/>
            <w:right w:val="none" w:sz="0" w:space="0" w:color="auto"/>
          </w:divBdr>
          <w:divsChild>
            <w:div w:id="766079170">
              <w:marLeft w:val="0"/>
              <w:marRight w:val="0"/>
              <w:marTop w:val="0"/>
              <w:marBottom w:val="0"/>
              <w:divBdr>
                <w:top w:val="none" w:sz="0" w:space="0" w:color="auto"/>
                <w:left w:val="none" w:sz="0" w:space="0" w:color="auto"/>
                <w:bottom w:val="none" w:sz="0" w:space="0" w:color="auto"/>
                <w:right w:val="none" w:sz="0" w:space="0" w:color="auto"/>
              </w:divBdr>
            </w:div>
          </w:divsChild>
        </w:div>
        <w:div w:id="375392681">
          <w:marLeft w:val="0"/>
          <w:marRight w:val="0"/>
          <w:marTop w:val="0"/>
          <w:marBottom w:val="0"/>
          <w:divBdr>
            <w:top w:val="none" w:sz="0" w:space="0" w:color="auto"/>
            <w:left w:val="none" w:sz="0" w:space="0" w:color="auto"/>
            <w:bottom w:val="none" w:sz="0" w:space="0" w:color="auto"/>
            <w:right w:val="none" w:sz="0" w:space="0" w:color="auto"/>
          </w:divBdr>
        </w:div>
        <w:div w:id="1451627129">
          <w:marLeft w:val="0"/>
          <w:marRight w:val="0"/>
          <w:marTop w:val="0"/>
          <w:marBottom w:val="0"/>
          <w:divBdr>
            <w:top w:val="none" w:sz="0" w:space="0" w:color="auto"/>
            <w:left w:val="none" w:sz="0" w:space="0" w:color="auto"/>
            <w:bottom w:val="none" w:sz="0" w:space="0" w:color="auto"/>
            <w:right w:val="none" w:sz="0" w:space="0" w:color="auto"/>
          </w:divBdr>
          <w:divsChild>
            <w:div w:id="892234094">
              <w:marLeft w:val="0"/>
              <w:marRight w:val="0"/>
              <w:marTop w:val="0"/>
              <w:marBottom w:val="0"/>
              <w:divBdr>
                <w:top w:val="none" w:sz="0" w:space="0" w:color="auto"/>
                <w:left w:val="none" w:sz="0" w:space="0" w:color="auto"/>
                <w:bottom w:val="none" w:sz="0" w:space="0" w:color="auto"/>
                <w:right w:val="none" w:sz="0" w:space="0" w:color="auto"/>
              </w:divBdr>
            </w:div>
          </w:divsChild>
        </w:div>
        <w:div w:id="952906204">
          <w:marLeft w:val="0"/>
          <w:marRight w:val="0"/>
          <w:marTop w:val="0"/>
          <w:marBottom w:val="0"/>
          <w:divBdr>
            <w:top w:val="none" w:sz="0" w:space="0" w:color="auto"/>
            <w:left w:val="none" w:sz="0" w:space="0" w:color="auto"/>
            <w:bottom w:val="none" w:sz="0" w:space="0" w:color="auto"/>
            <w:right w:val="none" w:sz="0" w:space="0" w:color="auto"/>
          </w:divBdr>
        </w:div>
        <w:div w:id="417217965">
          <w:marLeft w:val="0"/>
          <w:marRight w:val="0"/>
          <w:marTop w:val="0"/>
          <w:marBottom w:val="0"/>
          <w:divBdr>
            <w:top w:val="none" w:sz="0" w:space="0" w:color="auto"/>
            <w:left w:val="none" w:sz="0" w:space="0" w:color="auto"/>
            <w:bottom w:val="none" w:sz="0" w:space="0" w:color="auto"/>
            <w:right w:val="none" w:sz="0" w:space="0" w:color="auto"/>
          </w:divBdr>
          <w:divsChild>
            <w:div w:id="1303002534">
              <w:marLeft w:val="0"/>
              <w:marRight w:val="0"/>
              <w:marTop w:val="0"/>
              <w:marBottom w:val="0"/>
              <w:divBdr>
                <w:top w:val="none" w:sz="0" w:space="0" w:color="auto"/>
                <w:left w:val="none" w:sz="0" w:space="0" w:color="auto"/>
                <w:bottom w:val="none" w:sz="0" w:space="0" w:color="auto"/>
                <w:right w:val="none" w:sz="0" w:space="0" w:color="auto"/>
              </w:divBdr>
            </w:div>
          </w:divsChild>
        </w:div>
        <w:div w:id="1017580968">
          <w:marLeft w:val="0"/>
          <w:marRight w:val="0"/>
          <w:marTop w:val="0"/>
          <w:marBottom w:val="0"/>
          <w:divBdr>
            <w:top w:val="none" w:sz="0" w:space="0" w:color="auto"/>
            <w:left w:val="none" w:sz="0" w:space="0" w:color="auto"/>
            <w:bottom w:val="none" w:sz="0" w:space="0" w:color="auto"/>
            <w:right w:val="none" w:sz="0" w:space="0" w:color="auto"/>
          </w:divBdr>
        </w:div>
        <w:div w:id="145780022">
          <w:marLeft w:val="0"/>
          <w:marRight w:val="0"/>
          <w:marTop w:val="0"/>
          <w:marBottom w:val="0"/>
          <w:divBdr>
            <w:top w:val="none" w:sz="0" w:space="0" w:color="auto"/>
            <w:left w:val="none" w:sz="0" w:space="0" w:color="auto"/>
            <w:bottom w:val="none" w:sz="0" w:space="0" w:color="auto"/>
            <w:right w:val="none" w:sz="0" w:space="0" w:color="auto"/>
          </w:divBdr>
          <w:divsChild>
            <w:div w:id="1944260729">
              <w:marLeft w:val="0"/>
              <w:marRight w:val="0"/>
              <w:marTop w:val="0"/>
              <w:marBottom w:val="0"/>
              <w:divBdr>
                <w:top w:val="none" w:sz="0" w:space="0" w:color="auto"/>
                <w:left w:val="none" w:sz="0" w:space="0" w:color="auto"/>
                <w:bottom w:val="none" w:sz="0" w:space="0" w:color="auto"/>
                <w:right w:val="none" w:sz="0" w:space="0" w:color="auto"/>
              </w:divBdr>
            </w:div>
          </w:divsChild>
        </w:div>
        <w:div w:id="1657958680">
          <w:marLeft w:val="0"/>
          <w:marRight w:val="0"/>
          <w:marTop w:val="0"/>
          <w:marBottom w:val="0"/>
          <w:divBdr>
            <w:top w:val="none" w:sz="0" w:space="0" w:color="auto"/>
            <w:left w:val="none" w:sz="0" w:space="0" w:color="auto"/>
            <w:bottom w:val="none" w:sz="0" w:space="0" w:color="auto"/>
            <w:right w:val="none" w:sz="0" w:space="0" w:color="auto"/>
          </w:divBdr>
        </w:div>
        <w:div w:id="503008012">
          <w:marLeft w:val="0"/>
          <w:marRight w:val="0"/>
          <w:marTop w:val="0"/>
          <w:marBottom w:val="0"/>
          <w:divBdr>
            <w:top w:val="none" w:sz="0" w:space="0" w:color="auto"/>
            <w:left w:val="none" w:sz="0" w:space="0" w:color="auto"/>
            <w:bottom w:val="none" w:sz="0" w:space="0" w:color="auto"/>
            <w:right w:val="none" w:sz="0" w:space="0" w:color="auto"/>
          </w:divBdr>
          <w:divsChild>
            <w:div w:id="1627545400">
              <w:marLeft w:val="0"/>
              <w:marRight w:val="0"/>
              <w:marTop w:val="0"/>
              <w:marBottom w:val="0"/>
              <w:divBdr>
                <w:top w:val="none" w:sz="0" w:space="0" w:color="auto"/>
                <w:left w:val="none" w:sz="0" w:space="0" w:color="auto"/>
                <w:bottom w:val="none" w:sz="0" w:space="0" w:color="auto"/>
                <w:right w:val="none" w:sz="0" w:space="0" w:color="auto"/>
              </w:divBdr>
            </w:div>
          </w:divsChild>
        </w:div>
        <w:div w:id="848713504">
          <w:marLeft w:val="0"/>
          <w:marRight w:val="0"/>
          <w:marTop w:val="0"/>
          <w:marBottom w:val="0"/>
          <w:divBdr>
            <w:top w:val="none" w:sz="0" w:space="0" w:color="auto"/>
            <w:left w:val="none" w:sz="0" w:space="0" w:color="auto"/>
            <w:bottom w:val="none" w:sz="0" w:space="0" w:color="auto"/>
            <w:right w:val="none" w:sz="0" w:space="0" w:color="auto"/>
          </w:divBdr>
        </w:div>
        <w:div w:id="1231884199">
          <w:marLeft w:val="0"/>
          <w:marRight w:val="0"/>
          <w:marTop w:val="0"/>
          <w:marBottom w:val="0"/>
          <w:divBdr>
            <w:top w:val="none" w:sz="0" w:space="0" w:color="auto"/>
            <w:left w:val="none" w:sz="0" w:space="0" w:color="auto"/>
            <w:bottom w:val="none" w:sz="0" w:space="0" w:color="auto"/>
            <w:right w:val="none" w:sz="0" w:space="0" w:color="auto"/>
          </w:divBdr>
          <w:divsChild>
            <w:div w:id="349531549">
              <w:marLeft w:val="0"/>
              <w:marRight w:val="0"/>
              <w:marTop w:val="0"/>
              <w:marBottom w:val="0"/>
              <w:divBdr>
                <w:top w:val="none" w:sz="0" w:space="0" w:color="auto"/>
                <w:left w:val="none" w:sz="0" w:space="0" w:color="auto"/>
                <w:bottom w:val="none" w:sz="0" w:space="0" w:color="auto"/>
                <w:right w:val="none" w:sz="0" w:space="0" w:color="auto"/>
              </w:divBdr>
            </w:div>
          </w:divsChild>
        </w:div>
        <w:div w:id="463815770">
          <w:marLeft w:val="0"/>
          <w:marRight w:val="0"/>
          <w:marTop w:val="300"/>
          <w:marBottom w:val="0"/>
          <w:divBdr>
            <w:top w:val="none" w:sz="0" w:space="0" w:color="auto"/>
            <w:left w:val="none" w:sz="0" w:space="0" w:color="auto"/>
            <w:bottom w:val="none" w:sz="0" w:space="0" w:color="auto"/>
            <w:right w:val="none" w:sz="0" w:space="0" w:color="auto"/>
          </w:divBdr>
          <w:divsChild>
            <w:div w:id="656225121">
              <w:marLeft w:val="0"/>
              <w:marRight w:val="0"/>
              <w:marTop w:val="0"/>
              <w:marBottom w:val="0"/>
              <w:divBdr>
                <w:top w:val="none" w:sz="0" w:space="0" w:color="auto"/>
                <w:left w:val="none" w:sz="0" w:space="0" w:color="auto"/>
                <w:bottom w:val="none" w:sz="0" w:space="0" w:color="auto"/>
                <w:right w:val="none" w:sz="0" w:space="0" w:color="auto"/>
              </w:divBdr>
              <w:divsChild>
                <w:div w:id="14752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9188">
          <w:marLeft w:val="0"/>
          <w:marRight w:val="0"/>
          <w:marTop w:val="300"/>
          <w:marBottom w:val="0"/>
          <w:divBdr>
            <w:top w:val="none" w:sz="0" w:space="0" w:color="auto"/>
            <w:left w:val="none" w:sz="0" w:space="0" w:color="auto"/>
            <w:bottom w:val="none" w:sz="0" w:space="0" w:color="auto"/>
            <w:right w:val="none" w:sz="0" w:space="0" w:color="auto"/>
          </w:divBdr>
          <w:divsChild>
            <w:div w:id="134838175">
              <w:marLeft w:val="0"/>
              <w:marRight w:val="0"/>
              <w:marTop w:val="0"/>
              <w:marBottom w:val="0"/>
              <w:divBdr>
                <w:top w:val="none" w:sz="0" w:space="0" w:color="auto"/>
                <w:left w:val="none" w:sz="0" w:space="0" w:color="auto"/>
                <w:bottom w:val="none" w:sz="0" w:space="0" w:color="auto"/>
                <w:right w:val="none" w:sz="0" w:space="0" w:color="auto"/>
              </w:divBdr>
              <w:divsChild>
                <w:div w:id="1523787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1120">
          <w:marLeft w:val="0"/>
          <w:marRight w:val="0"/>
          <w:marTop w:val="300"/>
          <w:marBottom w:val="0"/>
          <w:divBdr>
            <w:top w:val="none" w:sz="0" w:space="0" w:color="auto"/>
            <w:left w:val="none" w:sz="0" w:space="0" w:color="auto"/>
            <w:bottom w:val="none" w:sz="0" w:space="0" w:color="auto"/>
            <w:right w:val="none" w:sz="0" w:space="0" w:color="auto"/>
          </w:divBdr>
          <w:divsChild>
            <w:div w:id="789278373">
              <w:marLeft w:val="0"/>
              <w:marRight w:val="0"/>
              <w:marTop w:val="0"/>
              <w:marBottom w:val="0"/>
              <w:divBdr>
                <w:top w:val="none" w:sz="0" w:space="0" w:color="auto"/>
                <w:left w:val="none" w:sz="0" w:space="0" w:color="auto"/>
                <w:bottom w:val="none" w:sz="0" w:space="0" w:color="auto"/>
                <w:right w:val="none" w:sz="0" w:space="0" w:color="auto"/>
              </w:divBdr>
              <w:divsChild>
                <w:div w:id="174872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23614">
          <w:marLeft w:val="0"/>
          <w:marRight w:val="0"/>
          <w:marTop w:val="300"/>
          <w:marBottom w:val="0"/>
          <w:divBdr>
            <w:top w:val="none" w:sz="0" w:space="0" w:color="auto"/>
            <w:left w:val="none" w:sz="0" w:space="0" w:color="auto"/>
            <w:bottom w:val="none" w:sz="0" w:space="0" w:color="auto"/>
            <w:right w:val="none" w:sz="0" w:space="0" w:color="auto"/>
          </w:divBdr>
          <w:divsChild>
            <w:div w:id="655911865">
              <w:marLeft w:val="0"/>
              <w:marRight w:val="0"/>
              <w:marTop w:val="0"/>
              <w:marBottom w:val="0"/>
              <w:divBdr>
                <w:top w:val="none" w:sz="0" w:space="0" w:color="auto"/>
                <w:left w:val="none" w:sz="0" w:space="0" w:color="auto"/>
                <w:bottom w:val="none" w:sz="0" w:space="0" w:color="auto"/>
                <w:right w:val="none" w:sz="0" w:space="0" w:color="auto"/>
              </w:divBdr>
              <w:divsChild>
                <w:div w:id="155788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963811">
      <w:bodyDiv w:val="1"/>
      <w:marLeft w:val="0"/>
      <w:marRight w:val="0"/>
      <w:marTop w:val="0"/>
      <w:marBottom w:val="0"/>
      <w:divBdr>
        <w:top w:val="none" w:sz="0" w:space="0" w:color="auto"/>
        <w:left w:val="none" w:sz="0" w:space="0" w:color="auto"/>
        <w:bottom w:val="none" w:sz="0" w:space="0" w:color="auto"/>
        <w:right w:val="none" w:sz="0" w:space="0" w:color="auto"/>
      </w:divBdr>
      <w:divsChild>
        <w:div w:id="210381730">
          <w:marLeft w:val="0"/>
          <w:marRight w:val="0"/>
          <w:marTop w:val="0"/>
          <w:marBottom w:val="0"/>
          <w:divBdr>
            <w:top w:val="none" w:sz="0" w:space="0" w:color="auto"/>
            <w:left w:val="none" w:sz="0" w:space="0" w:color="auto"/>
            <w:bottom w:val="none" w:sz="0" w:space="0" w:color="auto"/>
            <w:right w:val="none" w:sz="0" w:space="0" w:color="auto"/>
          </w:divBdr>
        </w:div>
        <w:div w:id="1776632411">
          <w:marLeft w:val="0"/>
          <w:marRight w:val="0"/>
          <w:marTop w:val="0"/>
          <w:marBottom w:val="0"/>
          <w:divBdr>
            <w:top w:val="none" w:sz="0" w:space="0" w:color="auto"/>
            <w:left w:val="none" w:sz="0" w:space="0" w:color="auto"/>
            <w:bottom w:val="none" w:sz="0" w:space="0" w:color="auto"/>
            <w:right w:val="none" w:sz="0" w:space="0" w:color="auto"/>
          </w:divBdr>
          <w:divsChild>
            <w:div w:id="1795832825">
              <w:marLeft w:val="0"/>
              <w:marRight w:val="0"/>
              <w:marTop w:val="0"/>
              <w:marBottom w:val="0"/>
              <w:divBdr>
                <w:top w:val="none" w:sz="0" w:space="0" w:color="auto"/>
                <w:left w:val="none" w:sz="0" w:space="0" w:color="auto"/>
                <w:bottom w:val="none" w:sz="0" w:space="0" w:color="auto"/>
                <w:right w:val="none" w:sz="0" w:space="0" w:color="auto"/>
              </w:divBdr>
            </w:div>
          </w:divsChild>
        </w:div>
        <w:div w:id="753207055">
          <w:marLeft w:val="0"/>
          <w:marRight w:val="0"/>
          <w:marTop w:val="0"/>
          <w:marBottom w:val="0"/>
          <w:divBdr>
            <w:top w:val="none" w:sz="0" w:space="0" w:color="auto"/>
            <w:left w:val="none" w:sz="0" w:space="0" w:color="auto"/>
            <w:bottom w:val="none" w:sz="0" w:space="0" w:color="auto"/>
            <w:right w:val="none" w:sz="0" w:space="0" w:color="auto"/>
          </w:divBdr>
        </w:div>
        <w:div w:id="147793553">
          <w:marLeft w:val="0"/>
          <w:marRight w:val="0"/>
          <w:marTop w:val="0"/>
          <w:marBottom w:val="0"/>
          <w:divBdr>
            <w:top w:val="none" w:sz="0" w:space="0" w:color="auto"/>
            <w:left w:val="none" w:sz="0" w:space="0" w:color="auto"/>
            <w:bottom w:val="none" w:sz="0" w:space="0" w:color="auto"/>
            <w:right w:val="none" w:sz="0" w:space="0" w:color="auto"/>
          </w:divBdr>
          <w:divsChild>
            <w:div w:id="1258171428">
              <w:marLeft w:val="0"/>
              <w:marRight w:val="0"/>
              <w:marTop w:val="0"/>
              <w:marBottom w:val="0"/>
              <w:divBdr>
                <w:top w:val="none" w:sz="0" w:space="0" w:color="auto"/>
                <w:left w:val="none" w:sz="0" w:space="0" w:color="auto"/>
                <w:bottom w:val="none" w:sz="0" w:space="0" w:color="auto"/>
                <w:right w:val="none" w:sz="0" w:space="0" w:color="auto"/>
              </w:divBdr>
            </w:div>
          </w:divsChild>
        </w:div>
        <w:div w:id="546651246">
          <w:marLeft w:val="0"/>
          <w:marRight w:val="0"/>
          <w:marTop w:val="0"/>
          <w:marBottom w:val="0"/>
          <w:divBdr>
            <w:top w:val="none" w:sz="0" w:space="0" w:color="auto"/>
            <w:left w:val="none" w:sz="0" w:space="0" w:color="auto"/>
            <w:bottom w:val="none" w:sz="0" w:space="0" w:color="auto"/>
            <w:right w:val="none" w:sz="0" w:space="0" w:color="auto"/>
          </w:divBdr>
        </w:div>
        <w:div w:id="881789193">
          <w:marLeft w:val="0"/>
          <w:marRight w:val="0"/>
          <w:marTop w:val="0"/>
          <w:marBottom w:val="0"/>
          <w:divBdr>
            <w:top w:val="none" w:sz="0" w:space="0" w:color="auto"/>
            <w:left w:val="none" w:sz="0" w:space="0" w:color="auto"/>
            <w:bottom w:val="none" w:sz="0" w:space="0" w:color="auto"/>
            <w:right w:val="none" w:sz="0" w:space="0" w:color="auto"/>
          </w:divBdr>
          <w:divsChild>
            <w:div w:id="1663196254">
              <w:marLeft w:val="0"/>
              <w:marRight w:val="0"/>
              <w:marTop w:val="0"/>
              <w:marBottom w:val="0"/>
              <w:divBdr>
                <w:top w:val="none" w:sz="0" w:space="0" w:color="auto"/>
                <w:left w:val="none" w:sz="0" w:space="0" w:color="auto"/>
                <w:bottom w:val="none" w:sz="0" w:space="0" w:color="auto"/>
                <w:right w:val="none" w:sz="0" w:space="0" w:color="auto"/>
              </w:divBdr>
            </w:div>
          </w:divsChild>
        </w:div>
        <w:div w:id="575281065">
          <w:marLeft w:val="0"/>
          <w:marRight w:val="0"/>
          <w:marTop w:val="0"/>
          <w:marBottom w:val="0"/>
          <w:divBdr>
            <w:top w:val="none" w:sz="0" w:space="0" w:color="auto"/>
            <w:left w:val="none" w:sz="0" w:space="0" w:color="auto"/>
            <w:bottom w:val="none" w:sz="0" w:space="0" w:color="auto"/>
            <w:right w:val="none" w:sz="0" w:space="0" w:color="auto"/>
          </w:divBdr>
        </w:div>
        <w:div w:id="2038381956">
          <w:marLeft w:val="0"/>
          <w:marRight w:val="0"/>
          <w:marTop w:val="0"/>
          <w:marBottom w:val="0"/>
          <w:divBdr>
            <w:top w:val="none" w:sz="0" w:space="0" w:color="auto"/>
            <w:left w:val="none" w:sz="0" w:space="0" w:color="auto"/>
            <w:bottom w:val="none" w:sz="0" w:space="0" w:color="auto"/>
            <w:right w:val="none" w:sz="0" w:space="0" w:color="auto"/>
          </w:divBdr>
          <w:divsChild>
            <w:div w:id="1105811448">
              <w:marLeft w:val="0"/>
              <w:marRight w:val="0"/>
              <w:marTop w:val="0"/>
              <w:marBottom w:val="0"/>
              <w:divBdr>
                <w:top w:val="none" w:sz="0" w:space="0" w:color="auto"/>
                <w:left w:val="none" w:sz="0" w:space="0" w:color="auto"/>
                <w:bottom w:val="none" w:sz="0" w:space="0" w:color="auto"/>
                <w:right w:val="none" w:sz="0" w:space="0" w:color="auto"/>
              </w:divBdr>
            </w:div>
          </w:divsChild>
        </w:div>
        <w:div w:id="184560187">
          <w:marLeft w:val="0"/>
          <w:marRight w:val="0"/>
          <w:marTop w:val="0"/>
          <w:marBottom w:val="0"/>
          <w:divBdr>
            <w:top w:val="none" w:sz="0" w:space="0" w:color="auto"/>
            <w:left w:val="none" w:sz="0" w:space="0" w:color="auto"/>
            <w:bottom w:val="none" w:sz="0" w:space="0" w:color="auto"/>
            <w:right w:val="none" w:sz="0" w:space="0" w:color="auto"/>
          </w:divBdr>
        </w:div>
        <w:div w:id="1734544730">
          <w:marLeft w:val="0"/>
          <w:marRight w:val="0"/>
          <w:marTop w:val="0"/>
          <w:marBottom w:val="0"/>
          <w:divBdr>
            <w:top w:val="none" w:sz="0" w:space="0" w:color="auto"/>
            <w:left w:val="none" w:sz="0" w:space="0" w:color="auto"/>
            <w:bottom w:val="none" w:sz="0" w:space="0" w:color="auto"/>
            <w:right w:val="none" w:sz="0" w:space="0" w:color="auto"/>
          </w:divBdr>
          <w:divsChild>
            <w:div w:id="858468214">
              <w:marLeft w:val="0"/>
              <w:marRight w:val="0"/>
              <w:marTop w:val="0"/>
              <w:marBottom w:val="0"/>
              <w:divBdr>
                <w:top w:val="none" w:sz="0" w:space="0" w:color="auto"/>
                <w:left w:val="none" w:sz="0" w:space="0" w:color="auto"/>
                <w:bottom w:val="none" w:sz="0" w:space="0" w:color="auto"/>
                <w:right w:val="none" w:sz="0" w:space="0" w:color="auto"/>
              </w:divBdr>
            </w:div>
          </w:divsChild>
        </w:div>
        <w:div w:id="1178159384">
          <w:marLeft w:val="0"/>
          <w:marRight w:val="0"/>
          <w:marTop w:val="0"/>
          <w:marBottom w:val="0"/>
          <w:divBdr>
            <w:top w:val="none" w:sz="0" w:space="0" w:color="auto"/>
            <w:left w:val="none" w:sz="0" w:space="0" w:color="auto"/>
            <w:bottom w:val="none" w:sz="0" w:space="0" w:color="auto"/>
            <w:right w:val="none" w:sz="0" w:space="0" w:color="auto"/>
          </w:divBdr>
        </w:div>
        <w:div w:id="1674455671">
          <w:marLeft w:val="0"/>
          <w:marRight w:val="0"/>
          <w:marTop w:val="0"/>
          <w:marBottom w:val="0"/>
          <w:divBdr>
            <w:top w:val="none" w:sz="0" w:space="0" w:color="auto"/>
            <w:left w:val="none" w:sz="0" w:space="0" w:color="auto"/>
            <w:bottom w:val="none" w:sz="0" w:space="0" w:color="auto"/>
            <w:right w:val="none" w:sz="0" w:space="0" w:color="auto"/>
          </w:divBdr>
          <w:divsChild>
            <w:div w:id="820268283">
              <w:marLeft w:val="0"/>
              <w:marRight w:val="0"/>
              <w:marTop w:val="0"/>
              <w:marBottom w:val="0"/>
              <w:divBdr>
                <w:top w:val="none" w:sz="0" w:space="0" w:color="auto"/>
                <w:left w:val="none" w:sz="0" w:space="0" w:color="auto"/>
                <w:bottom w:val="none" w:sz="0" w:space="0" w:color="auto"/>
                <w:right w:val="none" w:sz="0" w:space="0" w:color="auto"/>
              </w:divBdr>
            </w:div>
          </w:divsChild>
        </w:div>
        <w:div w:id="492910377">
          <w:marLeft w:val="0"/>
          <w:marRight w:val="0"/>
          <w:marTop w:val="0"/>
          <w:marBottom w:val="0"/>
          <w:divBdr>
            <w:top w:val="none" w:sz="0" w:space="0" w:color="auto"/>
            <w:left w:val="none" w:sz="0" w:space="0" w:color="auto"/>
            <w:bottom w:val="none" w:sz="0" w:space="0" w:color="auto"/>
            <w:right w:val="none" w:sz="0" w:space="0" w:color="auto"/>
          </w:divBdr>
        </w:div>
        <w:div w:id="322662831">
          <w:marLeft w:val="0"/>
          <w:marRight w:val="0"/>
          <w:marTop w:val="0"/>
          <w:marBottom w:val="0"/>
          <w:divBdr>
            <w:top w:val="none" w:sz="0" w:space="0" w:color="auto"/>
            <w:left w:val="none" w:sz="0" w:space="0" w:color="auto"/>
            <w:bottom w:val="none" w:sz="0" w:space="0" w:color="auto"/>
            <w:right w:val="none" w:sz="0" w:space="0" w:color="auto"/>
          </w:divBdr>
          <w:divsChild>
            <w:div w:id="969433999">
              <w:marLeft w:val="0"/>
              <w:marRight w:val="0"/>
              <w:marTop w:val="0"/>
              <w:marBottom w:val="0"/>
              <w:divBdr>
                <w:top w:val="none" w:sz="0" w:space="0" w:color="auto"/>
                <w:left w:val="none" w:sz="0" w:space="0" w:color="auto"/>
                <w:bottom w:val="none" w:sz="0" w:space="0" w:color="auto"/>
                <w:right w:val="none" w:sz="0" w:space="0" w:color="auto"/>
              </w:divBdr>
            </w:div>
          </w:divsChild>
        </w:div>
        <w:div w:id="1779370452">
          <w:marLeft w:val="0"/>
          <w:marRight w:val="0"/>
          <w:marTop w:val="300"/>
          <w:marBottom w:val="0"/>
          <w:divBdr>
            <w:top w:val="none" w:sz="0" w:space="0" w:color="auto"/>
            <w:left w:val="none" w:sz="0" w:space="0" w:color="auto"/>
            <w:bottom w:val="none" w:sz="0" w:space="0" w:color="auto"/>
            <w:right w:val="none" w:sz="0" w:space="0" w:color="auto"/>
          </w:divBdr>
          <w:divsChild>
            <w:div w:id="5139169">
              <w:marLeft w:val="0"/>
              <w:marRight w:val="0"/>
              <w:marTop w:val="0"/>
              <w:marBottom w:val="0"/>
              <w:divBdr>
                <w:top w:val="none" w:sz="0" w:space="0" w:color="auto"/>
                <w:left w:val="none" w:sz="0" w:space="0" w:color="auto"/>
                <w:bottom w:val="none" w:sz="0" w:space="0" w:color="auto"/>
                <w:right w:val="none" w:sz="0" w:space="0" w:color="auto"/>
              </w:divBdr>
              <w:divsChild>
                <w:div w:id="1605113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847890">
          <w:marLeft w:val="0"/>
          <w:marRight w:val="0"/>
          <w:marTop w:val="300"/>
          <w:marBottom w:val="0"/>
          <w:divBdr>
            <w:top w:val="none" w:sz="0" w:space="0" w:color="auto"/>
            <w:left w:val="none" w:sz="0" w:space="0" w:color="auto"/>
            <w:bottom w:val="none" w:sz="0" w:space="0" w:color="auto"/>
            <w:right w:val="none" w:sz="0" w:space="0" w:color="auto"/>
          </w:divBdr>
          <w:divsChild>
            <w:div w:id="930314271">
              <w:marLeft w:val="0"/>
              <w:marRight w:val="0"/>
              <w:marTop w:val="0"/>
              <w:marBottom w:val="0"/>
              <w:divBdr>
                <w:top w:val="none" w:sz="0" w:space="0" w:color="auto"/>
                <w:left w:val="none" w:sz="0" w:space="0" w:color="auto"/>
                <w:bottom w:val="none" w:sz="0" w:space="0" w:color="auto"/>
                <w:right w:val="none" w:sz="0" w:space="0" w:color="auto"/>
              </w:divBdr>
              <w:divsChild>
                <w:div w:id="43537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064751">
          <w:marLeft w:val="0"/>
          <w:marRight w:val="0"/>
          <w:marTop w:val="300"/>
          <w:marBottom w:val="0"/>
          <w:divBdr>
            <w:top w:val="none" w:sz="0" w:space="0" w:color="auto"/>
            <w:left w:val="none" w:sz="0" w:space="0" w:color="auto"/>
            <w:bottom w:val="none" w:sz="0" w:space="0" w:color="auto"/>
            <w:right w:val="none" w:sz="0" w:space="0" w:color="auto"/>
          </w:divBdr>
          <w:divsChild>
            <w:div w:id="623771697">
              <w:marLeft w:val="0"/>
              <w:marRight w:val="0"/>
              <w:marTop w:val="0"/>
              <w:marBottom w:val="0"/>
              <w:divBdr>
                <w:top w:val="none" w:sz="0" w:space="0" w:color="auto"/>
                <w:left w:val="none" w:sz="0" w:space="0" w:color="auto"/>
                <w:bottom w:val="none" w:sz="0" w:space="0" w:color="auto"/>
                <w:right w:val="none" w:sz="0" w:space="0" w:color="auto"/>
              </w:divBdr>
              <w:divsChild>
                <w:div w:id="1668899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5795">
          <w:marLeft w:val="0"/>
          <w:marRight w:val="0"/>
          <w:marTop w:val="300"/>
          <w:marBottom w:val="0"/>
          <w:divBdr>
            <w:top w:val="none" w:sz="0" w:space="0" w:color="auto"/>
            <w:left w:val="none" w:sz="0" w:space="0" w:color="auto"/>
            <w:bottom w:val="none" w:sz="0" w:space="0" w:color="auto"/>
            <w:right w:val="none" w:sz="0" w:space="0" w:color="auto"/>
          </w:divBdr>
          <w:divsChild>
            <w:div w:id="312413269">
              <w:marLeft w:val="0"/>
              <w:marRight w:val="0"/>
              <w:marTop w:val="0"/>
              <w:marBottom w:val="0"/>
              <w:divBdr>
                <w:top w:val="none" w:sz="0" w:space="0" w:color="auto"/>
                <w:left w:val="none" w:sz="0" w:space="0" w:color="auto"/>
                <w:bottom w:val="none" w:sz="0" w:space="0" w:color="auto"/>
                <w:right w:val="none" w:sz="0" w:space="0" w:color="auto"/>
              </w:divBdr>
              <w:divsChild>
                <w:div w:id="1663855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541129">
      <w:bodyDiv w:val="1"/>
      <w:marLeft w:val="0"/>
      <w:marRight w:val="0"/>
      <w:marTop w:val="0"/>
      <w:marBottom w:val="0"/>
      <w:divBdr>
        <w:top w:val="none" w:sz="0" w:space="0" w:color="auto"/>
        <w:left w:val="none" w:sz="0" w:space="0" w:color="auto"/>
        <w:bottom w:val="none" w:sz="0" w:space="0" w:color="auto"/>
        <w:right w:val="none" w:sz="0" w:space="0" w:color="auto"/>
      </w:divBdr>
      <w:divsChild>
        <w:div w:id="18242487">
          <w:marLeft w:val="0"/>
          <w:marRight w:val="0"/>
          <w:marTop w:val="0"/>
          <w:marBottom w:val="0"/>
          <w:divBdr>
            <w:top w:val="none" w:sz="0" w:space="0" w:color="auto"/>
            <w:left w:val="none" w:sz="0" w:space="0" w:color="auto"/>
            <w:bottom w:val="none" w:sz="0" w:space="0" w:color="auto"/>
            <w:right w:val="none" w:sz="0" w:space="0" w:color="auto"/>
          </w:divBdr>
        </w:div>
        <w:div w:id="768506822">
          <w:marLeft w:val="0"/>
          <w:marRight w:val="0"/>
          <w:marTop w:val="0"/>
          <w:marBottom w:val="0"/>
          <w:divBdr>
            <w:top w:val="none" w:sz="0" w:space="0" w:color="auto"/>
            <w:left w:val="none" w:sz="0" w:space="0" w:color="auto"/>
            <w:bottom w:val="none" w:sz="0" w:space="0" w:color="auto"/>
            <w:right w:val="none" w:sz="0" w:space="0" w:color="auto"/>
          </w:divBdr>
          <w:divsChild>
            <w:div w:id="544604738">
              <w:marLeft w:val="0"/>
              <w:marRight w:val="0"/>
              <w:marTop w:val="0"/>
              <w:marBottom w:val="0"/>
              <w:divBdr>
                <w:top w:val="none" w:sz="0" w:space="0" w:color="auto"/>
                <w:left w:val="none" w:sz="0" w:space="0" w:color="auto"/>
                <w:bottom w:val="none" w:sz="0" w:space="0" w:color="auto"/>
                <w:right w:val="none" w:sz="0" w:space="0" w:color="auto"/>
              </w:divBdr>
            </w:div>
          </w:divsChild>
        </w:div>
        <w:div w:id="30036650">
          <w:marLeft w:val="0"/>
          <w:marRight w:val="0"/>
          <w:marTop w:val="0"/>
          <w:marBottom w:val="0"/>
          <w:divBdr>
            <w:top w:val="none" w:sz="0" w:space="0" w:color="auto"/>
            <w:left w:val="none" w:sz="0" w:space="0" w:color="auto"/>
            <w:bottom w:val="none" w:sz="0" w:space="0" w:color="auto"/>
            <w:right w:val="none" w:sz="0" w:space="0" w:color="auto"/>
          </w:divBdr>
        </w:div>
        <w:div w:id="860780432">
          <w:marLeft w:val="0"/>
          <w:marRight w:val="0"/>
          <w:marTop w:val="0"/>
          <w:marBottom w:val="0"/>
          <w:divBdr>
            <w:top w:val="none" w:sz="0" w:space="0" w:color="auto"/>
            <w:left w:val="none" w:sz="0" w:space="0" w:color="auto"/>
            <w:bottom w:val="none" w:sz="0" w:space="0" w:color="auto"/>
            <w:right w:val="none" w:sz="0" w:space="0" w:color="auto"/>
          </w:divBdr>
          <w:divsChild>
            <w:div w:id="1654530562">
              <w:marLeft w:val="0"/>
              <w:marRight w:val="0"/>
              <w:marTop w:val="0"/>
              <w:marBottom w:val="0"/>
              <w:divBdr>
                <w:top w:val="none" w:sz="0" w:space="0" w:color="auto"/>
                <w:left w:val="none" w:sz="0" w:space="0" w:color="auto"/>
                <w:bottom w:val="none" w:sz="0" w:space="0" w:color="auto"/>
                <w:right w:val="none" w:sz="0" w:space="0" w:color="auto"/>
              </w:divBdr>
            </w:div>
          </w:divsChild>
        </w:div>
        <w:div w:id="1947224928">
          <w:marLeft w:val="0"/>
          <w:marRight w:val="0"/>
          <w:marTop w:val="0"/>
          <w:marBottom w:val="0"/>
          <w:divBdr>
            <w:top w:val="none" w:sz="0" w:space="0" w:color="auto"/>
            <w:left w:val="none" w:sz="0" w:space="0" w:color="auto"/>
            <w:bottom w:val="none" w:sz="0" w:space="0" w:color="auto"/>
            <w:right w:val="none" w:sz="0" w:space="0" w:color="auto"/>
          </w:divBdr>
        </w:div>
        <w:div w:id="272249062">
          <w:marLeft w:val="0"/>
          <w:marRight w:val="0"/>
          <w:marTop w:val="0"/>
          <w:marBottom w:val="0"/>
          <w:divBdr>
            <w:top w:val="none" w:sz="0" w:space="0" w:color="auto"/>
            <w:left w:val="none" w:sz="0" w:space="0" w:color="auto"/>
            <w:bottom w:val="none" w:sz="0" w:space="0" w:color="auto"/>
            <w:right w:val="none" w:sz="0" w:space="0" w:color="auto"/>
          </w:divBdr>
          <w:divsChild>
            <w:div w:id="1333679073">
              <w:marLeft w:val="0"/>
              <w:marRight w:val="0"/>
              <w:marTop w:val="0"/>
              <w:marBottom w:val="0"/>
              <w:divBdr>
                <w:top w:val="none" w:sz="0" w:space="0" w:color="auto"/>
                <w:left w:val="none" w:sz="0" w:space="0" w:color="auto"/>
                <w:bottom w:val="none" w:sz="0" w:space="0" w:color="auto"/>
                <w:right w:val="none" w:sz="0" w:space="0" w:color="auto"/>
              </w:divBdr>
            </w:div>
          </w:divsChild>
        </w:div>
        <w:div w:id="1908610973">
          <w:marLeft w:val="0"/>
          <w:marRight w:val="0"/>
          <w:marTop w:val="0"/>
          <w:marBottom w:val="0"/>
          <w:divBdr>
            <w:top w:val="none" w:sz="0" w:space="0" w:color="auto"/>
            <w:left w:val="none" w:sz="0" w:space="0" w:color="auto"/>
            <w:bottom w:val="none" w:sz="0" w:space="0" w:color="auto"/>
            <w:right w:val="none" w:sz="0" w:space="0" w:color="auto"/>
          </w:divBdr>
        </w:div>
        <w:div w:id="908078746">
          <w:marLeft w:val="0"/>
          <w:marRight w:val="0"/>
          <w:marTop w:val="0"/>
          <w:marBottom w:val="0"/>
          <w:divBdr>
            <w:top w:val="none" w:sz="0" w:space="0" w:color="auto"/>
            <w:left w:val="none" w:sz="0" w:space="0" w:color="auto"/>
            <w:bottom w:val="none" w:sz="0" w:space="0" w:color="auto"/>
            <w:right w:val="none" w:sz="0" w:space="0" w:color="auto"/>
          </w:divBdr>
          <w:divsChild>
            <w:div w:id="1707681589">
              <w:marLeft w:val="0"/>
              <w:marRight w:val="0"/>
              <w:marTop w:val="0"/>
              <w:marBottom w:val="0"/>
              <w:divBdr>
                <w:top w:val="none" w:sz="0" w:space="0" w:color="auto"/>
                <w:left w:val="none" w:sz="0" w:space="0" w:color="auto"/>
                <w:bottom w:val="none" w:sz="0" w:space="0" w:color="auto"/>
                <w:right w:val="none" w:sz="0" w:space="0" w:color="auto"/>
              </w:divBdr>
            </w:div>
          </w:divsChild>
        </w:div>
        <w:div w:id="1840609717">
          <w:marLeft w:val="0"/>
          <w:marRight w:val="0"/>
          <w:marTop w:val="0"/>
          <w:marBottom w:val="0"/>
          <w:divBdr>
            <w:top w:val="none" w:sz="0" w:space="0" w:color="auto"/>
            <w:left w:val="none" w:sz="0" w:space="0" w:color="auto"/>
            <w:bottom w:val="none" w:sz="0" w:space="0" w:color="auto"/>
            <w:right w:val="none" w:sz="0" w:space="0" w:color="auto"/>
          </w:divBdr>
        </w:div>
        <w:div w:id="249891430">
          <w:marLeft w:val="0"/>
          <w:marRight w:val="0"/>
          <w:marTop w:val="0"/>
          <w:marBottom w:val="0"/>
          <w:divBdr>
            <w:top w:val="none" w:sz="0" w:space="0" w:color="auto"/>
            <w:left w:val="none" w:sz="0" w:space="0" w:color="auto"/>
            <w:bottom w:val="none" w:sz="0" w:space="0" w:color="auto"/>
            <w:right w:val="none" w:sz="0" w:space="0" w:color="auto"/>
          </w:divBdr>
          <w:divsChild>
            <w:div w:id="1405643797">
              <w:marLeft w:val="0"/>
              <w:marRight w:val="0"/>
              <w:marTop w:val="0"/>
              <w:marBottom w:val="0"/>
              <w:divBdr>
                <w:top w:val="none" w:sz="0" w:space="0" w:color="auto"/>
                <w:left w:val="none" w:sz="0" w:space="0" w:color="auto"/>
                <w:bottom w:val="none" w:sz="0" w:space="0" w:color="auto"/>
                <w:right w:val="none" w:sz="0" w:space="0" w:color="auto"/>
              </w:divBdr>
            </w:div>
          </w:divsChild>
        </w:div>
        <w:div w:id="1963724506">
          <w:marLeft w:val="0"/>
          <w:marRight w:val="0"/>
          <w:marTop w:val="0"/>
          <w:marBottom w:val="0"/>
          <w:divBdr>
            <w:top w:val="none" w:sz="0" w:space="0" w:color="auto"/>
            <w:left w:val="none" w:sz="0" w:space="0" w:color="auto"/>
            <w:bottom w:val="none" w:sz="0" w:space="0" w:color="auto"/>
            <w:right w:val="none" w:sz="0" w:space="0" w:color="auto"/>
          </w:divBdr>
        </w:div>
        <w:div w:id="263920834">
          <w:marLeft w:val="0"/>
          <w:marRight w:val="0"/>
          <w:marTop w:val="0"/>
          <w:marBottom w:val="0"/>
          <w:divBdr>
            <w:top w:val="none" w:sz="0" w:space="0" w:color="auto"/>
            <w:left w:val="none" w:sz="0" w:space="0" w:color="auto"/>
            <w:bottom w:val="none" w:sz="0" w:space="0" w:color="auto"/>
            <w:right w:val="none" w:sz="0" w:space="0" w:color="auto"/>
          </w:divBdr>
          <w:divsChild>
            <w:div w:id="1180704470">
              <w:marLeft w:val="0"/>
              <w:marRight w:val="0"/>
              <w:marTop w:val="0"/>
              <w:marBottom w:val="0"/>
              <w:divBdr>
                <w:top w:val="none" w:sz="0" w:space="0" w:color="auto"/>
                <w:left w:val="none" w:sz="0" w:space="0" w:color="auto"/>
                <w:bottom w:val="none" w:sz="0" w:space="0" w:color="auto"/>
                <w:right w:val="none" w:sz="0" w:space="0" w:color="auto"/>
              </w:divBdr>
            </w:div>
          </w:divsChild>
        </w:div>
        <w:div w:id="1436635000">
          <w:marLeft w:val="0"/>
          <w:marRight w:val="0"/>
          <w:marTop w:val="0"/>
          <w:marBottom w:val="0"/>
          <w:divBdr>
            <w:top w:val="none" w:sz="0" w:space="0" w:color="auto"/>
            <w:left w:val="none" w:sz="0" w:space="0" w:color="auto"/>
            <w:bottom w:val="none" w:sz="0" w:space="0" w:color="auto"/>
            <w:right w:val="none" w:sz="0" w:space="0" w:color="auto"/>
          </w:divBdr>
        </w:div>
        <w:div w:id="391852408">
          <w:marLeft w:val="0"/>
          <w:marRight w:val="0"/>
          <w:marTop w:val="0"/>
          <w:marBottom w:val="0"/>
          <w:divBdr>
            <w:top w:val="none" w:sz="0" w:space="0" w:color="auto"/>
            <w:left w:val="none" w:sz="0" w:space="0" w:color="auto"/>
            <w:bottom w:val="none" w:sz="0" w:space="0" w:color="auto"/>
            <w:right w:val="none" w:sz="0" w:space="0" w:color="auto"/>
          </w:divBdr>
          <w:divsChild>
            <w:div w:id="1309432492">
              <w:marLeft w:val="0"/>
              <w:marRight w:val="0"/>
              <w:marTop w:val="0"/>
              <w:marBottom w:val="0"/>
              <w:divBdr>
                <w:top w:val="none" w:sz="0" w:space="0" w:color="auto"/>
                <w:left w:val="none" w:sz="0" w:space="0" w:color="auto"/>
                <w:bottom w:val="none" w:sz="0" w:space="0" w:color="auto"/>
                <w:right w:val="none" w:sz="0" w:space="0" w:color="auto"/>
              </w:divBdr>
            </w:div>
          </w:divsChild>
        </w:div>
        <w:div w:id="1080907375">
          <w:marLeft w:val="0"/>
          <w:marRight w:val="0"/>
          <w:marTop w:val="300"/>
          <w:marBottom w:val="0"/>
          <w:divBdr>
            <w:top w:val="none" w:sz="0" w:space="0" w:color="auto"/>
            <w:left w:val="none" w:sz="0" w:space="0" w:color="auto"/>
            <w:bottom w:val="none" w:sz="0" w:space="0" w:color="auto"/>
            <w:right w:val="none" w:sz="0" w:space="0" w:color="auto"/>
          </w:divBdr>
          <w:divsChild>
            <w:div w:id="1643922598">
              <w:marLeft w:val="0"/>
              <w:marRight w:val="0"/>
              <w:marTop w:val="0"/>
              <w:marBottom w:val="0"/>
              <w:divBdr>
                <w:top w:val="none" w:sz="0" w:space="0" w:color="auto"/>
                <w:left w:val="none" w:sz="0" w:space="0" w:color="auto"/>
                <w:bottom w:val="none" w:sz="0" w:space="0" w:color="auto"/>
                <w:right w:val="none" w:sz="0" w:space="0" w:color="auto"/>
              </w:divBdr>
              <w:divsChild>
                <w:div w:id="182839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6549">
          <w:marLeft w:val="0"/>
          <w:marRight w:val="0"/>
          <w:marTop w:val="300"/>
          <w:marBottom w:val="0"/>
          <w:divBdr>
            <w:top w:val="none" w:sz="0" w:space="0" w:color="auto"/>
            <w:left w:val="none" w:sz="0" w:space="0" w:color="auto"/>
            <w:bottom w:val="none" w:sz="0" w:space="0" w:color="auto"/>
            <w:right w:val="none" w:sz="0" w:space="0" w:color="auto"/>
          </w:divBdr>
          <w:divsChild>
            <w:div w:id="1129124477">
              <w:marLeft w:val="0"/>
              <w:marRight w:val="0"/>
              <w:marTop w:val="0"/>
              <w:marBottom w:val="0"/>
              <w:divBdr>
                <w:top w:val="none" w:sz="0" w:space="0" w:color="auto"/>
                <w:left w:val="none" w:sz="0" w:space="0" w:color="auto"/>
                <w:bottom w:val="none" w:sz="0" w:space="0" w:color="auto"/>
                <w:right w:val="none" w:sz="0" w:space="0" w:color="auto"/>
              </w:divBdr>
              <w:divsChild>
                <w:div w:id="21106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924">
          <w:marLeft w:val="0"/>
          <w:marRight w:val="0"/>
          <w:marTop w:val="300"/>
          <w:marBottom w:val="0"/>
          <w:divBdr>
            <w:top w:val="none" w:sz="0" w:space="0" w:color="auto"/>
            <w:left w:val="none" w:sz="0" w:space="0" w:color="auto"/>
            <w:bottom w:val="none" w:sz="0" w:space="0" w:color="auto"/>
            <w:right w:val="none" w:sz="0" w:space="0" w:color="auto"/>
          </w:divBdr>
          <w:divsChild>
            <w:div w:id="902638256">
              <w:marLeft w:val="0"/>
              <w:marRight w:val="0"/>
              <w:marTop w:val="0"/>
              <w:marBottom w:val="0"/>
              <w:divBdr>
                <w:top w:val="none" w:sz="0" w:space="0" w:color="auto"/>
                <w:left w:val="none" w:sz="0" w:space="0" w:color="auto"/>
                <w:bottom w:val="none" w:sz="0" w:space="0" w:color="auto"/>
                <w:right w:val="none" w:sz="0" w:space="0" w:color="auto"/>
              </w:divBdr>
              <w:divsChild>
                <w:div w:id="39281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34998">
          <w:marLeft w:val="0"/>
          <w:marRight w:val="0"/>
          <w:marTop w:val="300"/>
          <w:marBottom w:val="0"/>
          <w:divBdr>
            <w:top w:val="none" w:sz="0" w:space="0" w:color="auto"/>
            <w:left w:val="none" w:sz="0" w:space="0" w:color="auto"/>
            <w:bottom w:val="none" w:sz="0" w:space="0" w:color="auto"/>
            <w:right w:val="none" w:sz="0" w:space="0" w:color="auto"/>
          </w:divBdr>
          <w:divsChild>
            <w:div w:id="2107727445">
              <w:marLeft w:val="0"/>
              <w:marRight w:val="0"/>
              <w:marTop w:val="0"/>
              <w:marBottom w:val="0"/>
              <w:divBdr>
                <w:top w:val="none" w:sz="0" w:space="0" w:color="auto"/>
                <w:left w:val="none" w:sz="0" w:space="0" w:color="auto"/>
                <w:bottom w:val="none" w:sz="0" w:space="0" w:color="auto"/>
                <w:right w:val="none" w:sz="0" w:space="0" w:color="auto"/>
              </w:divBdr>
              <w:divsChild>
                <w:div w:id="101072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0549">
      <w:bodyDiv w:val="1"/>
      <w:marLeft w:val="0"/>
      <w:marRight w:val="0"/>
      <w:marTop w:val="0"/>
      <w:marBottom w:val="0"/>
      <w:divBdr>
        <w:top w:val="none" w:sz="0" w:space="0" w:color="auto"/>
        <w:left w:val="none" w:sz="0" w:space="0" w:color="auto"/>
        <w:bottom w:val="none" w:sz="0" w:space="0" w:color="auto"/>
        <w:right w:val="none" w:sz="0" w:space="0" w:color="auto"/>
      </w:divBdr>
      <w:divsChild>
        <w:div w:id="153038352">
          <w:marLeft w:val="0"/>
          <w:marRight w:val="0"/>
          <w:marTop w:val="0"/>
          <w:marBottom w:val="0"/>
          <w:divBdr>
            <w:top w:val="none" w:sz="0" w:space="0" w:color="auto"/>
            <w:left w:val="none" w:sz="0" w:space="0" w:color="auto"/>
            <w:bottom w:val="none" w:sz="0" w:space="0" w:color="auto"/>
            <w:right w:val="none" w:sz="0" w:space="0" w:color="auto"/>
          </w:divBdr>
        </w:div>
        <w:div w:id="1273783869">
          <w:marLeft w:val="0"/>
          <w:marRight w:val="0"/>
          <w:marTop w:val="0"/>
          <w:marBottom w:val="0"/>
          <w:divBdr>
            <w:top w:val="none" w:sz="0" w:space="0" w:color="auto"/>
            <w:left w:val="none" w:sz="0" w:space="0" w:color="auto"/>
            <w:bottom w:val="none" w:sz="0" w:space="0" w:color="auto"/>
            <w:right w:val="none" w:sz="0" w:space="0" w:color="auto"/>
          </w:divBdr>
          <w:divsChild>
            <w:div w:id="1149248893">
              <w:marLeft w:val="0"/>
              <w:marRight w:val="0"/>
              <w:marTop w:val="0"/>
              <w:marBottom w:val="0"/>
              <w:divBdr>
                <w:top w:val="none" w:sz="0" w:space="0" w:color="auto"/>
                <w:left w:val="none" w:sz="0" w:space="0" w:color="auto"/>
                <w:bottom w:val="none" w:sz="0" w:space="0" w:color="auto"/>
                <w:right w:val="none" w:sz="0" w:space="0" w:color="auto"/>
              </w:divBdr>
            </w:div>
          </w:divsChild>
        </w:div>
        <w:div w:id="1254320180">
          <w:marLeft w:val="0"/>
          <w:marRight w:val="0"/>
          <w:marTop w:val="0"/>
          <w:marBottom w:val="0"/>
          <w:divBdr>
            <w:top w:val="none" w:sz="0" w:space="0" w:color="auto"/>
            <w:left w:val="none" w:sz="0" w:space="0" w:color="auto"/>
            <w:bottom w:val="none" w:sz="0" w:space="0" w:color="auto"/>
            <w:right w:val="none" w:sz="0" w:space="0" w:color="auto"/>
          </w:divBdr>
        </w:div>
        <w:div w:id="1435900318">
          <w:marLeft w:val="0"/>
          <w:marRight w:val="0"/>
          <w:marTop w:val="0"/>
          <w:marBottom w:val="0"/>
          <w:divBdr>
            <w:top w:val="none" w:sz="0" w:space="0" w:color="auto"/>
            <w:left w:val="none" w:sz="0" w:space="0" w:color="auto"/>
            <w:bottom w:val="none" w:sz="0" w:space="0" w:color="auto"/>
            <w:right w:val="none" w:sz="0" w:space="0" w:color="auto"/>
          </w:divBdr>
          <w:divsChild>
            <w:div w:id="1284462210">
              <w:marLeft w:val="0"/>
              <w:marRight w:val="0"/>
              <w:marTop w:val="0"/>
              <w:marBottom w:val="0"/>
              <w:divBdr>
                <w:top w:val="none" w:sz="0" w:space="0" w:color="auto"/>
                <w:left w:val="none" w:sz="0" w:space="0" w:color="auto"/>
                <w:bottom w:val="none" w:sz="0" w:space="0" w:color="auto"/>
                <w:right w:val="none" w:sz="0" w:space="0" w:color="auto"/>
              </w:divBdr>
            </w:div>
          </w:divsChild>
        </w:div>
        <w:div w:id="1295212340">
          <w:marLeft w:val="0"/>
          <w:marRight w:val="0"/>
          <w:marTop w:val="0"/>
          <w:marBottom w:val="0"/>
          <w:divBdr>
            <w:top w:val="none" w:sz="0" w:space="0" w:color="auto"/>
            <w:left w:val="none" w:sz="0" w:space="0" w:color="auto"/>
            <w:bottom w:val="none" w:sz="0" w:space="0" w:color="auto"/>
            <w:right w:val="none" w:sz="0" w:space="0" w:color="auto"/>
          </w:divBdr>
        </w:div>
        <w:div w:id="1537545239">
          <w:marLeft w:val="0"/>
          <w:marRight w:val="0"/>
          <w:marTop w:val="0"/>
          <w:marBottom w:val="0"/>
          <w:divBdr>
            <w:top w:val="none" w:sz="0" w:space="0" w:color="auto"/>
            <w:left w:val="none" w:sz="0" w:space="0" w:color="auto"/>
            <w:bottom w:val="none" w:sz="0" w:space="0" w:color="auto"/>
            <w:right w:val="none" w:sz="0" w:space="0" w:color="auto"/>
          </w:divBdr>
          <w:divsChild>
            <w:div w:id="2092384720">
              <w:marLeft w:val="0"/>
              <w:marRight w:val="0"/>
              <w:marTop w:val="0"/>
              <w:marBottom w:val="0"/>
              <w:divBdr>
                <w:top w:val="none" w:sz="0" w:space="0" w:color="auto"/>
                <w:left w:val="none" w:sz="0" w:space="0" w:color="auto"/>
                <w:bottom w:val="none" w:sz="0" w:space="0" w:color="auto"/>
                <w:right w:val="none" w:sz="0" w:space="0" w:color="auto"/>
              </w:divBdr>
            </w:div>
          </w:divsChild>
        </w:div>
        <w:div w:id="1030687501">
          <w:marLeft w:val="0"/>
          <w:marRight w:val="0"/>
          <w:marTop w:val="0"/>
          <w:marBottom w:val="0"/>
          <w:divBdr>
            <w:top w:val="none" w:sz="0" w:space="0" w:color="auto"/>
            <w:left w:val="none" w:sz="0" w:space="0" w:color="auto"/>
            <w:bottom w:val="none" w:sz="0" w:space="0" w:color="auto"/>
            <w:right w:val="none" w:sz="0" w:space="0" w:color="auto"/>
          </w:divBdr>
        </w:div>
        <w:div w:id="263151570">
          <w:marLeft w:val="0"/>
          <w:marRight w:val="0"/>
          <w:marTop w:val="0"/>
          <w:marBottom w:val="0"/>
          <w:divBdr>
            <w:top w:val="none" w:sz="0" w:space="0" w:color="auto"/>
            <w:left w:val="none" w:sz="0" w:space="0" w:color="auto"/>
            <w:bottom w:val="none" w:sz="0" w:space="0" w:color="auto"/>
            <w:right w:val="none" w:sz="0" w:space="0" w:color="auto"/>
          </w:divBdr>
          <w:divsChild>
            <w:div w:id="38550549">
              <w:marLeft w:val="0"/>
              <w:marRight w:val="0"/>
              <w:marTop w:val="0"/>
              <w:marBottom w:val="0"/>
              <w:divBdr>
                <w:top w:val="none" w:sz="0" w:space="0" w:color="auto"/>
                <w:left w:val="none" w:sz="0" w:space="0" w:color="auto"/>
                <w:bottom w:val="none" w:sz="0" w:space="0" w:color="auto"/>
                <w:right w:val="none" w:sz="0" w:space="0" w:color="auto"/>
              </w:divBdr>
            </w:div>
          </w:divsChild>
        </w:div>
        <w:div w:id="743995696">
          <w:marLeft w:val="0"/>
          <w:marRight w:val="0"/>
          <w:marTop w:val="0"/>
          <w:marBottom w:val="0"/>
          <w:divBdr>
            <w:top w:val="none" w:sz="0" w:space="0" w:color="auto"/>
            <w:left w:val="none" w:sz="0" w:space="0" w:color="auto"/>
            <w:bottom w:val="none" w:sz="0" w:space="0" w:color="auto"/>
            <w:right w:val="none" w:sz="0" w:space="0" w:color="auto"/>
          </w:divBdr>
        </w:div>
        <w:div w:id="1972710328">
          <w:marLeft w:val="0"/>
          <w:marRight w:val="0"/>
          <w:marTop w:val="0"/>
          <w:marBottom w:val="0"/>
          <w:divBdr>
            <w:top w:val="none" w:sz="0" w:space="0" w:color="auto"/>
            <w:left w:val="none" w:sz="0" w:space="0" w:color="auto"/>
            <w:bottom w:val="none" w:sz="0" w:space="0" w:color="auto"/>
            <w:right w:val="none" w:sz="0" w:space="0" w:color="auto"/>
          </w:divBdr>
          <w:divsChild>
            <w:div w:id="1065954280">
              <w:marLeft w:val="0"/>
              <w:marRight w:val="0"/>
              <w:marTop w:val="0"/>
              <w:marBottom w:val="0"/>
              <w:divBdr>
                <w:top w:val="none" w:sz="0" w:space="0" w:color="auto"/>
                <w:left w:val="none" w:sz="0" w:space="0" w:color="auto"/>
                <w:bottom w:val="none" w:sz="0" w:space="0" w:color="auto"/>
                <w:right w:val="none" w:sz="0" w:space="0" w:color="auto"/>
              </w:divBdr>
            </w:div>
          </w:divsChild>
        </w:div>
        <w:div w:id="1154029708">
          <w:marLeft w:val="0"/>
          <w:marRight w:val="0"/>
          <w:marTop w:val="0"/>
          <w:marBottom w:val="0"/>
          <w:divBdr>
            <w:top w:val="none" w:sz="0" w:space="0" w:color="auto"/>
            <w:left w:val="none" w:sz="0" w:space="0" w:color="auto"/>
            <w:bottom w:val="none" w:sz="0" w:space="0" w:color="auto"/>
            <w:right w:val="none" w:sz="0" w:space="0" w:color="auto"/>
          </w:divBdr>
        </w:div>
        <w:div w:id="1509560173">
          <w:marLeft w:val="0"/>
          <w:marRight w:val="0"/>
          <w:marTop w:val="0"/>
          <w:marBottom w:val="0"/>
          <w:divBdr>
            <w:top w:val="none" w:sz="0" w:space="0" w:color="auto"/>
            <w:left w:val="none" w:sz="0" w:space="0" w:color="auto"/>
            <w:bottom w:val="none" w:sz="0" w:space="0" w:color="auto"/>
            <w:right w:val="none" w:sz="0" w:space="0" w:color="auto"/>
          </w:divBdr>
          <w:divsChild>
            <w:div w:id="1383091418">
              <w:marLeft w:val="0"/>
              <w:marRight w:val="0"/>
              <w:marTop w:val="0"/>
              <w:marBottom w:val="0"/>
              <w:divBdr>
                <w:top w:val="none" w:sz="0" w:space="0" w:color="auto"/>
                <w:left w:val="none" w:sz="0" w:space="0" w:color="auto"/>
                <w:bottom w:val="none" w:sz="0" w:space="0" w:color="auto"/>
                <w:right w:val="none" w:sz="0" w:space="0" w:color="auto"/>
              </w:divBdr>
            </w:div>
          </w:divsChild>
        </w:div>
        <w:div w:id="1330913960">
          <w:marLeft w:val="0"/>
          <w:marRight w:val="0"/>
          <w:marTop w:val="0"/>
          <w:marBottom w:val="0"/>
          <w:divBdr>
            <w:top w:val="none" w:sz="0" w:space="0" w:color="auto"/>
            <w:left w:val="none" w:sz="0" w:space="0" w:color="auto"/>
            <w:bottom w:val="none" w:sz="0" w:space="0" w:color="auto"/>
            <w:right w:val="none" w:sz="0" w:space="0" w:color="auto"/>
          </w:divBdr>
        </w:div>
        <w:div w:id="1756702997">
          <w:marLeft w:val="0"/>
          <w:marRight w:val="0"/>
          <w:marTop w:val="0"/>
          <w:marBottom w:val="0"/>
          <w:divBdr>
            <w:top w:val="none" w:sz="0" w:space="0" w:color="auto"/>
            <w:left w:val="none" w:sz="0" w:space="0" w:color="auto"/>
            <w:bottom w:val="none" w:sz="0" w:space="0" w:color="auto"/>
            <w:right w:val="none" w:sz="0" w:space="0" w:color="auto"/>
          </w:divBdr>
          <w:divsChild>
            <w:div w:id="537670375">
              <w:marLeft w:val="0"/>
              <w:marRight w:val="0"/>
              <w:marTop w:val="0"/>
              <w:marBottom w:val="0"/>
              <w:divBdr>
                <w:top w:val="none" w:sz="0" w:space="0" w:color="auto"/>
                <w:left w:val="none" w:sz="0" w:space="0" w:color="auto"/>
                <w:bottom w:val="none" w:sz="0" w:space="0" w:color="auto"/>
                <w:right w:val="none" w:sz="0" w:space="0" w:color="auto"/>
              </w:divBdr>
            </w:div>
          </w:divsChild>
        </w:div>
        <w:div w:id="91824946">
          <w:marLeft w:val="0"/>
          <w:marRight w:val="0"/>
          <w:marTop w:val="300"/>
          <w:marBottom w:val="0"/>
          <w:divBdr>
            <w:top w:val="none" w:sz="0" w:space="0" w:color="auto"/>
            <w:left w:val="none" w:sz="0" w:space="0" w:color="auto"/>
            <w:bottom w:val="none" w:sz="0" w:space="0" w:color="auto"/>
            <w:right w:val="none" w:sz="0" w:space="0" w:color="auto"/>
          </w:divBdr>
          <w:divsChild>
            <w:div w:id="827330861">
              <w:marLeft w:val="0"/>
              <w:marRight w:val="0"/>
              <w:marTop w:val="0"/>
              <w:marBottom w:val="0"/>
              <w:divBdr>
                <w:top w:val="none" w:sz="0" w:space="0" w:color="auto"/>
                <w:left w:val="none" w:sz="0" w:space="0" w:color="auto"/>
                <w:bottom w:val="none" w:sz="0" w:space="0" w:color="auto"/>
                <w:right w:val="none" w:sz="0" w:space="0" w:color="auto"/>
              </w:divBdr>
              <w:divsChild>
                <w:div w:id="24838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439697">
          <w:marLeft w:val="0"/>
          <w:marRight w:val="0"/>
          <w:marTop w:val="300"/>
          <w:marBottom w:val="0"/>
          <w:divBdr>
            <w:top w:val="none" w:sz="0" w:space="0" w:color="auto"/>
            <w:left w:val="none" w:sz="0" w:space="0" w:color="auto"/>
            <w:bottom w:val="none" w:sz="0" w:space="0" w:color="auto"/>
            <w:right w:val="none" w:sz="0" w:space="0" w:color="auto"/>
          </w:divBdr>
          <w:divsChild>
            <w:div w:id="1058941646">
              <w:marLeft w:val="0"/>
              <w:marRight w:val="0"/>
              <w:marTop w:val="0"/>
              <w:marBottom w:val="0"/>
              <w:divBdr>
                <w:top w:val="none" w:sz="0" w:space="0" w:color="auto"/>
                <w:left w:val="none" w:sz="0" w:space="0" w:color="auto"/>
                <w:bottom w:val="none" w:sz="0" w:space="0" w:color="auto"/>
                <w:right w:val="none" w:sz="0" w:space="0" w:color="auto"/>
              </w:divBdr>
              <w:divsChild>
                <w:div w:id="132678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29208">
          <w:marLeft w:val="0"/>
          <w:marRight w:val="0"/>
          <w:marTop w:val="300"/>
          <w:marBottom w:val="0"/>
          <w:divBdr>
            <w:top w:val="none" w:sz="0" w:space="0" w:color="auto"/>
            <w:left w:val="none" w:sz="0" w:space="0" w:color="auto"/>
            <w:bottom w:val="none" w:sz="0" w:space="0" w:color="auto"/>
            <w:right w:val="none" w:sz="0" w:space="0" w:color="auto"/>
          </w:divBdr>
          <w:divsChild>
            <w:div w:id="1065494867">
              <w:marLeft w:val="0"/>
              <w:marRight w:val="0"/>
              <w:marTop w:val="0"/>
              <w:marBottom w:val="0"/>
              <w:divBdr>
                <w:top w:val="none" w:sz="0" w:space="0" w:color="auto"/>
                <w:left w:val="none" w:sz="0" w:space="0" w:color="auto"/>
                <w:bottom w:val="none" w:sz="0" w:space="0" w:color="auto"/>
                <w:right w:val="none" w:sz="0" w:space="0" w:color="auto"/>
              </w:divBdr>
              <w:divsChild>
                <w:div w:id="135341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965653">
          <w:marLeft w:val="0"/>
          <w:marRight w:val="0"/>
          <w:marTop w:val="300"/>
          <w:marBottom w:val="0"/>
          <w:divBdr>
            <w:top w:val="none" w:sz="0" w:space="0" w:color="auto"/>
            <w:left w:val="none" w:sz="0" w:space="0" w:color="auto"/>
            <w:bottom w:val="none" w:sz="0" w:space="0" w:color="auto"/>
            <w:right w:val="none" w:sz="0" w:space="0" w:color="auto"/>
          </w:divBdr>
          <w:divsChild>
            <w:div w:id="933897605">
              <w:marLeft w:val="0"/>
              <w:marRight w:val="0"/>
              <w:marTop w:val="0"/>
              <w:marBottom w:val="0"/>
              <w:divBdr>
                <w:top w:val="none" w:sz="0" w:space="0" w:color="auto"/>
                <w:left w:val="none" w:sz="0" w:space="0" w:color="auto"/>
                <w:bottom w:val="none" w:sz="0" w:space="0" w:color="auto"/>
                <w:right w:val="none" w:sz="0" w:space="0" w:color="auto"/>
              </w:divBdr>
              <w:divsChild>
                <w:div w:id="175138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740409">
      <w:bodyDiv w:val="1"/>
      <w:marLeft w:val="0"/>
      <w:marRight w:val="0"/>
      <w:marTop w:val="0"/>
      <w:marBottom w:val="0"/>
      <w:divBdr>
        <w:top w:val="none" w:sz="0" w:space="0" w:color="auto"/>
        <w:left w:val="none" w:sz="0" w:space="0" w:color="auto"/>
        <w:bottom w:val="none" w:sz="0" w:space="0" w:color="auto"/>
        <w:right w:val="none" w:sz="0" w:space="0" w:color="auto"/>
      </w:divBdr>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756813">
      <w:bodyDiv w:val="1"/>
      <w:marLeft w:val="0"/>
      <w:marRight w:val="0"/>
      <w:marTop w:val="0"/>
      <w:marBottom w:val="0"/>
      <w:divBdr>
        <w:top w:val="none" w:sz="0" w:space="0" w:color="auto"/>
        <w:left w:val="none" w:sz="0" w:space="0" w:color="auto"/>
        <w:bottom w:val="none" w:sz="0" w:space="0" w:color="auto"/>
        <w:right w:val="none" w:sz="0" w:space="0" w:color="auto"/>
      </w:divBdr>
      <w:divsChild>
        <w:div w:id="788209374">
          <w:marLeft w:val="0"/>
          <w:marRight w:val="0"/>
          <w:marTop w:val="0"/>
          <w:marBottom w:val="0"/>
          <w:divBdr>
            <w:top w:val="none" w:sz="0" w:space="0" w:color="auto"/>
            <w:left w:val="none" w:sz="0" w:space="0" w:color="auto"/>
            <w:bottom w:val="none" w:sz="0" w:space="0" w:color="auto"/>
            <w:right w:val="none" w:sz="0" w:space="0" w:color="auto"/>
          </w:divBdr>
        </w:div>
        <w:div w:id="815102194">
          <w:marLeft w:val="0"/>
          <w:marRight w:val="0"/>
          <w:marTop w:val="0"/>
          <w:marBottom w:val="0"/>
          <w:divBdr>
            <w:top w:val="none" w:sz="0" w:space="0" w:color="auto"/>
            <w:left w:val="none" w:sz="0" w:space="0" w:color="auto"/>
            <w:bottom w:val="none" w:sz="0" w:space="0" w:color="auto"/>
            <w:right w:val="none" w:sz="0" w:space="0" w:color="auto"/>
          </w:divBdr>
          <w:divsChild>
            <w:div w:id="1093822472">
              <w:marLeft w:val="0"/>
              <w:marRight w:val="0"/>
              <w:marTop w:val="0"/>
              <w:marBottom w:val="0"/>
              <w:divBdr>
                <w:top w:val="none" w:sz="0" w:space="0" w:color="auto"/>
                <w:left w:val="none" w:sz="0" w:space="0" w:color="auto"/>
                <w:bottom w:val="none" w:sz="0" w:space="0" w:color="auto"/>
                <w:right w:val="none" w:sz="0" w:space="0" w:color="auto"/>
              </w:divBdr>
            </w:div>
          </w:divsChild>
        </w:div>
        <w:div w:id="2040621124">
          <w:marLeft w:val="0"/>
          <w:marRight w:val="0"/>
          <w:marTop w:val="0"/>
          <w:marBottom w:val="0"/>
          <w:divBdr>
            <w:top w:val="none" w:sz="0" w:space="0" w:color="auto"/>
            <w:left w:val="none" w:sz="0" w:space="0" w:color="auto"/>
            <w:bottom w:val="none" w:sz="0" w:space="0" w:color="auto"/>
            <w:right w:val="none" w:sz="0" w:space="0" w:color="auto"/>
          </w:divBdr>
        </w:div>
        <w:div w:id="1796748696">
          <w:marLeft w:val="0"/>
          <w:marRight w:val="0"/>
          <w:marTop w:val="0"/>
          <w:marBottom w:val="0"/>
          <w:divBdr>
            <w:top w:val="none" w:sz="0" w:space="0" w:color="auto"/>
            <w:left w:val="none" w:sz="0" w:space="0" w:color="auto"/>
            <w:bottom w:val="none" w:sz="0" w:space="0" w:color="auto"/>
            <w:right w:val="none" w:sz="0" w:space="0" w:color="auto"/>
          </w:divBdr>
          <w:divsChild>
            <w:div w:id="799374704">
              <w:marLeft w:val="0"/>
              <w:marRight w:val="0"/>
              <w:marTop w:val="0"/>
              <w:marBottom w:val="0"/>
              <w:divBdr>
                <w:top w:val="none" w:sz="0" w:space="0" w:color="auto"/>
                <w:left w:val="none" w:sz="0" w:space="0" w:color="auto"/>
                <w:bottom w:val="none" w:sz="0" w:space="0" w:color="auto"/>
                <w:right w:val="none" w:sz="0" w:space="0" w:color="auto"/>
              </w:divBdr>
            </w:div>
          </w:divsChild>
        </w:div>
        <w:div w:id="486672789">
          <w:marLeft w:val="0"/>
          <w:marRight w:val="0"/>
          <w:marTop w:val="0"/>
          <w:marBottom w:val="0"/>
          <w:divBdr>
            <w:top w:val="none" w:sz="0" w:space="0" w:color="auto"/>
            <w:left w:val="none" w:sz="0" w:space="0" w:color="auto"/>
            <w:bottom w:val="none" w:sz="0" w:space="0" w:color="auto"/>
            <w:right w:val="none" w:sz="0" w:space="0" w:color="auto"/>
          </w:divBdr>
        </w:div>
        <w:div w:id="615983902">
          <w:marLeft w:val="0"/>
          <w:marRight w:val="0"/>
          <w:marTop w:val="0"/>
          <w:marBottom w:val="0"/>
          <w:divBdr>
            <w:top w:val="none" w:sz="0" w:space="0" w:color="auto"/>
            <w:left w:val="none" w:sz="0" w:space="0" w:color="auto"/>
            <w:bottom w:val="none" w:sz="0" w:space="0" w:color="auto"/>
            <w:right w:val="none" w:sz="0" w:space="0" w:color="auto"/>
          </w:divBdr>
          <w:divsChild>
            <w:div w:id="725688493">
              <w:marLeft w:val="0"/>
              <w:marRight w:val="0"/>
              <w:marTop w:val="0"/>
              <w:marBottom w:val="0"/>
              <w:divBdr>
                <w:top w:val="none" w:sz="0" w:space="0" w:color="auto"/>
                <w:left w:val="none" w:sz="0" w:space="0" w:color="auto"/>
                <w:bottom w:val="none" w:sz="0" w:space="0" w:color="auto"/>
                <w:right w:val="none" w:sz="0" w:space="0" w:color="auto"/>
              </w:divBdr>
            </w:div>
          </w:divsChild>
        </w:div>
        <w:div w:id="696589519">
          <w:marLeft w:val="0"/>
          <w:marRight w:val="0"/>
          <w:marTop w:val="0"/>
          <w:marBottom w:val="0"/>
          <w:divBdr>
            <w:top w:val="none" w:sz="0" w:space="0" w:color="auto"/>
            <w:left w:val="none" w:sz="0" w:space="0" w:color="auto"/>
            <w:bottom w:val="none" w:sz="0" w:space="0" w:color="auto"/>
            <w:right w:val="none" w:sz="0" w:space="0" w:color="auto"/>
          </w:divBdr>
        </w:div>
        <w:div w:id="185212270">
          <w:marLeft w:val="0"/>
          <w:marRight w:val="0"/>
          <w:marTop w:val="0"/>
          <w:marBottom w:val="0"/>
          <w:divBdr>
            <w:top w:val="none" w:sz="0" w:space="0" w:color="auto"/>
            <w:left w:val="none" w:sz="0" w:space="0" w:color="auto"/>
            <w:bottom w:val="none" w:sz="0" w:space="0" w:color="auto"/>
            <w:right w:val="none" w:sz="0" w:space="0" w:color="auto"/>
          </w:divBdr>
          <w:divsChild>
            <w:div w:id="1250231937">
              <w:marLeft w:val="0"/>
              <w:marRight w:val="0"/>
              <w:marTop w:val="0"/>
              <w:marBottom w:val="0"/>
              <w:divBdr>
                <w:top w:val="none" w:sz="0" w:space="0" w:color="auto"/>
                <w:left w:val="none" w:sz="0" w:space="0" w:color="auto"/>
                <w:bottom w:val="none" w:sz="0" w:space="0" w:color="auto"/>
                <w:right w:val="none" w:sz="0" w:space="0" w:color="auto"/>
              </w:divBdr>
            </w:div>
          </w:divsChild>
        </w:div>
        <w:div w:id="346371717">
          <w:marLeft w:val="0"/>
          <w:marRight w:val="0"/>
          <w:marTop w:val="0"/>
          <w:marBottom w:val="0"/>
          <w:divBdr>
            <w:top w:val="none" w:sz="0" w:space="0" w:color="auto"/>
            <w:left w:val="none" w:sz="0" w:space="0" w:color="auto"/>
            <w:bottom w:val="none" w:sz="0" w:space="0" w:color="auto"/>
            <w:right w:val="none" w:sz="0" w:space="0" w:color="auto"/>
          </w:divBdr>
        </w:div>
        <w:div w:id="1407341273">
          <w:marLeft w:val="0"/>
          <w:marRight w:val="0"/>
          <w:marTop w:val="0"/>
          <w:marBottom w:val="0"/>
          <w:divBdr>
            <w:top w:val="none" w:sz="0" w:space="0" w:color="auto"/>
            <w:left w:val="none" w:sz="0" w:space="0" w:color="auto"/>
            <w:bottom w:val="none" w:sz="0" w:space="0" w:color="auto"/>
            <w:right w:val="none" w:sz="0" w:space="0" w:color="auto"/>
          </w:divBdr>
          <w:divsChild>
            <w:div w:id="615910042">
              <w:marLeft w:val="0"/>
              <w:marRight w:val="0"/>
              <w:marTop w:val="0"/>
              <w:marBottom w:val="0"/>
              <w:divBdr>
                <w:top w:val="none" w:sz="0" w:space="0" w:color="auto"/>
                <w:left w:val="none" w:sz="0" w:space="0" w:color="auto"/>
                <w:bottom w:val="none" w:sz="0" w:space="0" w:color="auto"/>
                <w:right w:val="none" w:sz="0" w:space="0" w:color="auto"/>
              </w:divBdr>
            </w:div>
          </w:divsChild>
        </w:div>
        <w:div w:id="1983266640">
          <w:marLeft w:val="0"/>
          <w:marRight w:val="0"/>
          <w:marTop w:val="0"/>
          <w:marBottom w:val="0"/>
          <w:divBdr>
            <w:top w:val="none" w:sz="0" w:space="0" w:color="auto"/>
            <w:left w:val="none" w:sz="0" w:space="0" w:color="auto"/>
            <w:bottom w:val="none" w:sz="0" w:space="0" w:color="auto"/>
            <w:right w:val="none" w:sz="0" w:space="0" w:color="auto"/>
          </w:divBdr>
        </w:div>
        <w:div w:id="1006135755">
          <w:marLeft w:val="0"/>
          <w:marRight w:val="0"/>
          <w:marTop w:val="0"/>
          <w:marBottom w:val="0"/>
          <w:divBdr>
            <w:top w:val="none" w:sz="0" w:space="0" w:color="auto"/>
            <w:left w:val="none" w:sz="0" w:space="0" w:color="auto"/>
            <w:bottom w:val="none" w:sz="0" w:space="0" w:color="auto"/>
            <w:right w:val="none" w:sz="0" w:space="0" w:color="auto"/>
          </w:divBdr>
          <w:divsChild>
            <w:div w:id="1758552843">
              <w:marLeft w:val="0"/>
              <w:marRight w:val="0"/>
              <w:marTop w:val="0"/>
              <w:marBottom w:val="0"/>
              <w:divBdr>
                <w:top w:val="none" w:sz="0" w:space="0" w:color="auto"/>
                <w:left w:val="none" w:sz="0" w:space="0" w:color="auto"/>
                <w:bottom w:val="none" w:sz="0" w:space="0" w:color="auto"/>
                <w:right w:val="none" w:sz="0" w:space="0" w:color="auto"/>
              </w:divBdr>
            </w:div>
          </w:divsChild>
        </w:div>
        <w:div w:id="766852433">
          <w:marLeft w:val="0"/>
          <w:marRight w:val="0"/>
          <w:marTop w:val="0"/>
          <w:marBottom w:val="0"/>
          <w:divBdr>
            <w:top w:val="none" w:sz="0" w:space="0" w:color="auto"/>
            <w:left w:val="none" w:sz="0" w:space="0" w:color="auto"/>
            <w:bottom w:val="none" w:sz="0" w:space="0" w:color="auto"/>
            <w:right w:val="none" w:sz="0" w:space="0" w:color="auto"/>
          </w:divBdr>
        </w:div>
        <w:div w:id="1753623212">
          <w:marLeft w:val="0"/>
          <w:marRight w:val="0"/>
          <w:marTop w:val="0"/>
          <w:marBottom w:val="0"/>
          <w:divBdr>
            <w:top w:val="none" w:sz="0" w:space="0" w:color="auto"/>
            <w:left w:val="none" w:sz="0" w:space="0" w:color="auto"/>
            <w:bottom w:val="none" w:sz="0" w:space="0" w:color="auto"/>
            <w:right w:val="none" w:sz="0" w:space="0" w:color="auto"/>
          </w:divBdr>
          <w:divsChild>
            <w:div w:id="1886286945">
              <w:marLeft w:val="0"/>
              <w:marRight w:val="0"/>
              <w:marTop w:val="0"/>
              <w:marBottom w:val="0"/>
              <w:divBdr>
                <w:top w:val="none" w:sz="0" w:space="0" w:color="auto"/>
                <w:left w:val="none" w:sz="0" w:space="0" w:color="auto"/>
                <w:bottom w:val="none" w:sz="0" w:space="0" w:color="auto"/>
                <w:right w:val="none" w:sz="0" w:space="0" w:color="auto"/>
              </w:divBdr>
            </w:div>
          </w:divsChild>
        </w:div>
        <w:div w:id="656035961">
          <w:marLeft w:val="0"/>
          <w:marRight w:val="0"/>
          <w:marTop w:val="300"/>
          <w:marBottom w:val="0"/>
          <w:divBdr>
            <w:top w:val="none" w:sz="0" w:space="0" w:color="auto"/>
            <w:left w:val="none" w:sz="0" w:space="0" w:color="auto"/>
            <w:bottom w:val="none" w:sz="0" w:space="0" w:color="auto"/>
            <w:right w:val="none" w:sz="0" w:space="0" w:color="auto"/>
          </w:divBdr>
          <w:divsChild>
            <w:div w:id="401291289">
              <w:marLeft w:val="0"/>
              <w:marRight w:val="0"/>
              <w:marTop w:val="0"/>
              <w:marBottom w:val="0"/>
              <w:divBdr>
                <w:top w:val="none" w:sz="0" w:space="0" w:color="auto"/>
                <w:left w:val="none" w:sz="0" w:space="0" w:color="auto"/>
                <w:bottom w:val="none" w:sz="0" w:space="0" w:color="auto"/>
                <w:right w:val="none" w:sz="0" w:space="0" w:color="auto"/>
              </w:divBdr>
              <w:divsChild>
                <w:div w:id="215164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9293">
          <w:marLeft w:val="0"/>
          <w:marRight w:val="0"/>
          <w:marTop w:val="300"/>
          <w:marBottom w:val="0"/>
          <w:divBdr>
            <w:top w:val="none" w:sz="0" w:space="0" w:color="auto"/>
            <w:left w:val="none" w:sz="0" w:space="0" w:color="auto"/>
            <w:bottom w:val="none" w:sz="0" w:space="0" w:color="auto"/>
            <w:right w:val="none" w:sz="0" w:space="0" w:color="auto"/>
          </w:divBdr>
          <w:divsChild>
            <w:div w:id="2061007476">
              <w:marLeft w:val="0"/>
              <w:marRight w:val="0"/>
              <w:marTop w:val="0"/>
              <w:marBottom w:val="0"/>
              <w:divBdr>
                <w:top w:val="none" w:sz="0" w:space="0" w:color="auto"/>
                <w:left w:val="none" w:sz="0" w:space="0" w:color="auto"/>
                <w:bottom w:val="none" w:sz="0" w:space="0" w:color="auto"/>
                <w:right w:val="none" w:sz="0" w:space="0" w:color="auto"/>
              </w:divBdr>
              <w:divsChild>
                <w:div w:id="11535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877930">
          <w:marLeft w:val="0"/>
          <w:marRight w:val="0"/>
          <w:marTop w:val="300"/>
          <w:marBottom w:val="0"/>
          <w:divBdr>
            <w:top w:val="none" w:sz="0" w:space="0" w:color="auto"/>
            <w:left w:val="none" w:sz="0" w:space="0" w:color="auto"/>
            <w:bottom w:val="none" w:sz="0" w:space="0" w:color="auto"/>
            <w:right w:val="none" w:sz="0" w:space="0" w:color="auto"/>
          </w:divBdr>
          <w:divsChild>
            <w:div w:id="984746459">
              <w:marLeft w:val="0"/>
              <w:marRight w:val="0"/>
              <w:marTop w:val="0"/>
              <w:marBottom w:val="0"/>
              <w:divBdr>
                <w:top w:val="none" w:sz="0" w:space="0" w:color="auto"/>
                <w:left w:val="none" w:sz="0" w:space="0" w:color="auto"/>
                <w:bottom w:val="none" w:sz="0" w:space="0" w:color="auto"/>
                <w:right w:val="none" w:sz="0" w:space="0" w:color="auto"/>
              </w:divBdr>
              <w:divsChild>
                <w:div w:id="157563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84546">
          <w:marLeft w:val="0"/>
          <w:marRight w:val="0"/>
          <w:marTop w:val="300"/>
          <w:marBottom w:val="0"/>
          <w:divBdr>
            <w:top w:val="none" w:sz="0" w:space="0" w:color="auto"/>
            <w:left w:val="none" w:sz="0" w:space="0" w:color="auto"/>
            <w:bottom w:val="none" w:sz="0" w:space="0" w:color="auto"/>
            <w:right w:val="none" w:sz="0" w:space="0" w:color="auto"/>
          </w:divBdr>
          <w:divsChild>
            <w:div w:id="1148403234">
              <w:marLeft w:val="0"/>
              <w:marRight w:val="0"/>
              <w:marTop w:val="0"/>
              <w:marBottom w:val="0"/>
              <w:divBdr>
                <w:top w:val="none" w:sz="0" w:space="0" w:color="auto"/>
                <w:left w:val="none" w:sz="0" w:space="0" w:color="auto"/>
                <w:bottom w:val="none" w:sz="0" w:space="0" w:color="auto"/>
                <w:right w:val="none" w:sz="0" w:space="0" w:color="auto"/>
              </w:divBdr>
              <w:divsChild>
                <w:div w:id="117672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651604">
      <w:bodyDiv w:val="1"/>
      <w:marLeft w:val="0"/>
      <w:marRight w:val="0"/>
      <w:marTop w:val="0"/>
      <w:marBottom w:val="0"/>
      <w:divBdr>
        <w:top w:val="none" w:sz="0" w:space="0" w:color="auto"/>
        <w:left w:val="none" w:sz="0" w:space="0" w:color="auto"/>
        <w:bottom w:val="none" w:sz="0" w:space="0" w:color="auto"/>
        <w:right w:val="none" w:sz="0" w:space="0" w:color="auto"/>
      </w:divBdr>
      <w:divsChild>
        <w:div w:id="1098138104">
          <w:marLeft w:val="0"/>
          <w:marRight w:val="0"/>
          <w:marTop w:val="0"/>
          <w:marBottom w:val="0"/>
          <w:divBdr>
            <w:top w:val="none" w:sz="0" w:space="0" w:color="auto"/>
            <w:left w:val="none" w:sz="0" w:space="0" w:color="auto"/>
            <w:bottom w:val="none" w:sz="0" w:space="0" w:color="auto"/>
            <w:right w:val="none" w:sz="0" w:space="0" w:color="auto"/>
          </w:divBdr>
        </w:div>
        <w:div w:id="1378891850">
          <w:marLeft w:val="0"/>
          <w:marRight w:val="0"/>
          <w:marTop w:val="0"/>
          <w:marBottom w:val="0"/>
          <w:divBdr>
            <w:top w:val="none" w:sz="0" w:space="0" w:color="auto"/>
            <w:left w:val="none" w:sz="0" w:space="0" w:color="auto"/>
            <w:bottom w:val="none" w:sz="0" w:space="0" w:color="auto"/>
            <w:right w:val="none" w:sz="0" w:space="0" w:color="auto"/>
          </w:divBdr>
          <w:divsChild>
            <w:div w:id="1444106851">
              <w:marLeft w:val="0"/>
              <w:marRight w:val="0"/>
              <w:marTop w:val="0"/>
              <w:marBottom w:val="0"/>
              <w:divBdr>
                <w:top w:val="none" w:sz="0" w:space="0" w:color="auto"/>
                <w:left w:val="none" w:sz="0" w:space="0" w:color="auto"/>
                <w:bottom w:val="none" w:sz="0" w:space="0" w:color="auto"/>
                <w:right w:val="none" w:sz="0" w:space="0" w:color="auto"/>
              </w:divBdr>
            </w:div>
          </w:divsChild>
        </w:div>
        <w:div w:id="400180648">
          <w:marLeft w:val="0"/>
          <w:marRight w:val="0"/>
          <w:marTop w:val="0"/>
          <w:marBottom w:val="0"/>
          <w:divBdr>
            <w:top w:val="none" w:sz="0" w:space="0" w:color="auto"/>
            <w:left w:val="none" w:sz="0" w:space="0" w:color="auto"/>
            <w:bottom w:val="none" w:sz="0" w:space="0" w:color="auto"/>
            <w:right w:val="none" w:sz="0" w:space="0" w:color="auto"/>
          </w:divBdr>
        </w:div>
        <w:div w:id="1987390262">
          <w:marLeft w:val="0"/>
          <w:marRight w:val="0"/>
          <w:marTop w:val="0"/>
          <w:marBottom w:val="0"/>
          <w:divBdr>
            <w:top w:val="none" w:sz="0" w:space="0" w:color="auto"/>
            <w:left w:val="none" w:sz="0" w:space="0" w:color="auto"/>
            <w:bottom w:val="none" w:sz="0" w:space="0" w:color="auto"/>
            <w:right w:val="none" w:sz="0" w:space="0" w:color="auto"/>
          </w:divBdr>
          <w:divsChild>
            <w:div w:id="1416248781">
              <w:marLeft w:val="0"/>
              <w:marRight w:val="0"/>
              <w:marTop w:val="0"/>
              <w:marBottom w:val="0"/>
              <w:divBdr>
                <w:top w:val="none" w:sz="0" w:space="0" w:color="auto"/>
                <w:left w:val="none" w:sz="0" w:space="0" w:color="auto"/>
                <w:bottom w:val="none" w:sz="0" w:space="0" w:color="auto"/>
                <w:right w:val="none" w:sz="0" w:space="0" w:color="auto"/>
              </w:divBdr>
            </w:div>
          </w:divsChild>
        </w:div>
        <w:div w:id="1585337247">
          <w:marLeft w:val="0"/>
          <w:marRight w:val="0"/>
          <w:marTop w:val="0"/>
          <w:marBottom w:val="0"/>
          <w:divBdr>
            <w:top w:val="none" w:sz="0" w:space="0" w:color="auto"/>
            <w:left w:val="none" w:sz="0" w:space="0" w:color="auto"/>
            <w:bottom w:val="none" w:sz="0" w:space="0" w:color="auto"/>
            <w:right w:val="none" w:sz="0" w:space="0" w:color="auto"/>
          </w:divBdr>
        </w:div>
        <w:div w:id="1898125254">
          <w:marLeft w:val="0"/>
          <w:marRight w:val="0"/>
          <w:marTop w:val="0"/>
          <w:marBottom w:val="0"/>
          <w:divBdr>
            <w:top w:val="none" w:sz="0" w:space="0" w:color="auto"/>
            <w:left w:val="none" w:sz="0" w:space="0" w:color="auto"/>
            <w:bottom w:val="none" w:sz="0" w:space="0" w:color="auto"/>
            <w:right w:val="none" w:sz="0" w:space="0" w:color="auto"/>
          </w:divBdr>
          <w:divsChild>
            <w:div w:id="188877481">
              <w:marLeft w:val="0"/>
              <w:marRight w:val="0"/>
              <w:marTop w:val="0"/>
              <w:marBottom w:val="0"/>
              <w:divBdr>
                <w:top w:val="none" w:sz="0" w:space="0" w:color="auto"/>
                <w:left w:val="none" w:sz="0" w:space="0" w:color="auto"/>
                <w:bottom w:val="none" w:sz="0" w:space="0" w:color="auto"/>
                <w:right w:val="none" w:sz="0" w:space="0" w:color="auto"/>
              </w:divBdr>
            </w:div>
          </w:divsChild>
        </w:div>
        <w:div w:id="255023300">
          <w:marLeft w:val="0"/>
          <w:marRight w:val="0"/>
          <w:marTop w:val="0"/>
          <w:marBottom w:val="0"/>
          <w:divBdr>
            <w:top w:val="none" w:sz="0" w:space="0" w:color="auto"/>
            <w:left w:val="none" w:sz="0" w:space="0" w:color="auto"/>
            <w:bottom w:val="none" w:sz="0" w:space="0" w:color="auto"/>
            <w:right w:val="none" w:sz="0" w:space="0" w:color="auto"/>
          </w:divBdr>
        </w:div>
        <w:div w:id="1331910315">
          <w:marLeft w:val="0"/>
          <w:marRight w:val="0"/>
          <w:marTop w:val="0"/>
          <w:marBottom w:val="0"/>
          <w:divBdr>
            <w:top w:val="none" w:sz="0" w:space="0" w:color="auto"/>
            <w:left w:val="none" w:sz="0" w:space="0" w:color="auto"/>
            <w:bottom w:val="none" w:sz="0" w:space="0" w:color="auto"/>
            <w:right w:val="none" w:sz="0" w:space="0" w:color="auto"/>
          </w:divBdr>
          <w:divsChild>
            <w:div w:id="78479084">
              <w:marLeft w:val="0"/>
              <w:marRight w:val="0"/>
              <w:marTop w:val="0"/>
              <w:marBottom w:val="0"/>
              <w:divBdr>
                <w:top w:val="none" w:sz="0" w:space="0" w:color="auto"/>
                <w:left w:val="none" w:sz="0" w:space="0" w:color="auto"/>
                <w:bottom w:val="none" w:sz="0" w:space="0" w:color="auto"/>
                <w:right w:val="none" w:sz="0" w:space="0" w:color="auto"/>
              </w:divBdr>
            </w:div>
          </w:divsChild>
        </w:div>
        <w:div w:id="113335375">
          <w:marLeft w:val="0"/>
          <w:marRight w:val="0"/>
          <w:marTop w:val="0"/>
          <w:marBottom w:val="0"/>
          <w:divBdr>
            <w:top w:val="none" w:sz="0" w:space="0" w:color="auto"/>
            <w:left w:val="none" w:sz="0" w:space="0" w:color="auto"/>
            <w:bottom w:val="none" w:sz="0" w:space="0" w:color="auto"/>
            <w:right w:val="none" w:sz="0" w:space="0" w:color="auto"/>
          </w:divBdr>
        </w:div>
        <w:div w:id="1802917910">
          <w:marLeft w:val="0"/>
          <w:marRight w:val="0"/>
          <w:marTop w:val="0"/>
          <w:marBottom w:val="0"/>
          <w:divBdr>
            <w:top w:val="none" w:sz="0" w:space="0" w:color="auto"/>
            <w:left w:val="none" w:sz="0" w:space="0" w:color="auto"/>
            <w:bottom w:val="none" w:sz="0" w:space="0" w:color="auto"/>
            <w:right w:val="none" w:sz="0" w:space="0" w:color="auto"/>
          </w:divBdr>
          <w:divsChild>
            <w:div w:id="1695761652">
              <w:marLeft w:val="0"/>
              <w:marRight w:val="0"/>
              <w:marTop w:val="0"/>
              <w:marBottom w:val="0"/>
              <w:divBdr>
                <w:top w:val="none" w:sz="0" w:space="0" w:color="auto"/>
                <w:left w:val="none" w:sz="0" w:space="0" w:color="auto"/>
                <w:bottom w:val="none" w:sz="0" w:space="0" w:color="auto"/>
                <w:right w:val="none" w:sz="0" w:space="0" w:color="auto"/>
              </w:divBdr>
            </w:div>
          </w:divsChild>
        </w:div>
        <w:div w:id="1717968330">
          <w:marLeft w:val="0"/>
          <w:marRight w:val="0"/>
          <w:marTop w:val="0"/>
          <w:marBottom w:val="0"/>
          <w:divBdr>
            <w:top w:val="none" w:sz="0" w:space="0" w:color="auto"/>
            <w:left w:val="none" w:sz="0" w:space="0" w:color="auto"/>
            <w:bottom w:val="none" w:sz="0" w:space="0" w:color="auto"/>
            <w:right w:val="none" w:sz="0" w:space="0" w:color="auto"/>
          </w:divBdr>
        </w:div>
        <w:div w:id="1107235339">
          <w:marLeft w:val="0"/>
          <w:marRight w:val="0"/>
          <w:marTop w:val="0"/>
          <w:marBottom w:val="0"/>
          <w:divBdr>
            <w:top w:val="none" w:sz="0" w:space="0" w:color="auto"/>
            <w:left w:val="none" w:sz="0" w:space="0" w:color="auto"/>
            <w:bottom w:val="none" w:sz="0" w:space="0" w:color="auto"/>
            <w:right w:val="none" w:sz="0" w:space="0" w:color="auto"/>
          </w:divBdr>
          <w:divsChild>
            <w:div w:id="1349484418">
              <w:marLeft w:val="0"/>
              <w:marRight w:val="0"/>
              <w:marTop w:val="0"/>
              <w:marBottom w:val="0"/>
              <w:divBdr>
                <w:top w:val="none" w:sz="0" w:space="0" w:color="auto"/>
                <w:left w:val="none" w:sz="0" w:space="0" w:color="auto"/>
                <w:bottom w:val="none" w:sz="0" w:space="0" w:color="auto"/>
                <w:right w:val="none" w:sz="0" w:space="0" w:color="auto"/>
              </w:divBdr>
            </w:div>
          </w:divsChild>
        </w:div>
        <w:div w:id="1163156220">
          <w:marLeft w:val="0"/>
          <w:marRight w:val="0"/>
          <w:marTop w:val="0"/>
          <w:marBottom w:val="0"/>
          <w:divBdr>
            <w:top w:val="none" w:sz="0" w:space="0" w:color="auto"/>
            <w:left w:val="none" w:sz="0" w:space="0" w:color="auto"/>
            <w:bottom w:val="none" w:sz="0" w:space="0" w:color="auto"/>
            <w:right w:val="none" w:sz="0" w:space="0" w:color="auto"/>
          </w:divBdr>
        </w:div>
        <w:div w:id="2036147804">
          <w:marLeft w:val="0"/>
          <w:marRight w:val="0"/>
          <w:marTop w:val="0"/>
          <w:marBottom w:val="0"/>
          <w:divBdr>
            <w:top w:val="none" w:sz="0" w:space="0" w:color="auto"/>
            <w:left w:val="none" w:sz="0" w:space="0" w:color="auto"/>
            <w:bottom w:val="none" w:sz="0" w:space="0" w:color="auto"/>
            <w:right w:val="none" w:sz="0" w:space="0" w:color="auto"/>
          </w:divBdr>
          <w:divsChild>
            <w:div w:id="115294626">
              <w:marLeft w:val="0"/>
              <w:marRight w:val="0"/>
              <w:marTop w:val="0"/>
              <w:marBottom w:val="0"/>
              <w:divBdr>
                <w:top w:val="none" w:sz="0" w:space="0" w:color="auto"/>
                <w:left w:val="none" w:sz="0" w:space="0" w:color="auto"/>
                <w:bottom w:val="none" w:sz="0" w:space="0" w:color="auto"/>
                <w:right w:val="none" w:sz="0" w:space="0" w:color="auto"/>
              </w:divBdr>
            </w:div>
          </w:divsChild>
        </w:div>
        <w:div w:id="1188327555">
          <w:marLeft w:val="0"/>
          <w:marRight w:val="0"/>
          <w:marTop w:val="300"/>
          <w:marBottom w:val="0"/>
          <w:divBdr>
            <w:top w:val="none" w:sz="0" w:space="0" w:color="auto"/>
            <w:left w:val="none" w:sz="0" w:space="0" w:color="auto"/>
            <w:bottom w:val="none" w:sz="0" w:space="0" w:color="auto"/>
            <w:right w:val="none" w:sz="0" w:space="0" w:color="auto"/>
          </w:divBdr>
          <w:divsChild>
            <w:div w:id="529224091">
              <w:marLeft w:val="0"/>
              <w:marRight w:val="0"/>
              <w:marTop w:val="0"/>
              <w:marBottom w:val="0"/>
              <w:divBdr>
                <w:top w:val="none" w:sz="0" w:space="0" w:color="auto"/>
                <w:left w:val="none" w:sz="0" w:space="0" w:color="auto"/>
                <w:bottom w:val="none" w:sz="0" w:space="0" w:color="auto"/>
                <w:right w:val="none" w:sz="0" w:space="0" w:color="auto"/>
              </w:divBdr>
              <w:divsChild>
                <w:div w:id="98581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417123">
          <w:marLeft w:val="0"/>
          <w:marRight w:val="0"/>
          <w:marTop w:val="300"/>
          <w:marBottom w:val="0"/>
          <w:divBdr>
            <w:top w:val="none" w:sz="0" w:space="0" w:color="auto"/>
            <w:left w:val="none" w:sz="0" w:space="0" w:color="auto"/>
            <w:bottom w:val="none" w:sz="0" w:space="0" w:color="auto"/>
            <w:right w:val="none" w:sz="0" w:space="0" w:color="auto"/>
          </w:divBdr>
          <w:divsChild>
            <w:div w:id="1774785073">
              <w:marLeft w:val="0"/>
              <w:marRight w:val="0"/>
              <w:marTop w:val="0"/>
              <w:marBottom w:val="0"/>
              <w:divBdr>
                <w:top w:val="none" w:sz="0" w:space="0" w:color="auto"/>
                <w:left w:val="none" w:sz="0" w:space="0" w:color="auto"/>
                <w:bottom w:val="none" w:sz="0" w:space="0" w:color="auto"/>
                <w:right w:val="none" w:sz="0" w:space="0" w:color="auto"/>
              </w:divBdr>
              <w:divsChild>
                <w:div w:id="127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916615">
          <w:marLeft w:val="0"/>
          <w:marRight w:val="0"/>
          <w:marTop w:val="300"/>
          <w:marBottom w:val="0"/>
          <w:divBdr>
            <w:top w:val="none" w:sz="0" w:space="0" w:color="auto"/>
            <w:left w:val="none" w:sz="0" w:space="0" w:color="auto"/>
            <w:bottom w:val="none" w:sz="0" w:space="0" w:color="auto"/>
            <w:right w:val="none" w:sz="0" w:space="0" w:color="auto"/>
          </w:divBdr>
          <w:divsChild>
            <w:div w:id="1139298860">
              <w:marLeft w:val="0"/>
              <w:marRight w:val="0"/>
              <w:marTop w:val="0"/>
              <w:marBottom w:val="0"/>
              <w:divBdr>
                <w:top w:val="none" w:sz="0" w:space="0" w:color="auto"/>
                <w:left w:val="none" w:sz="0" w:space="0" w:color="auto"/>
                <w:bottom w:val="none" w:sz="0" w:space="0" w:color="auto"/>
                <w:right w:val="none" w:sz="0" w:space="0" w:color="auto"/>
              </w:divBdr>
              <w:divsChild>
                <w:div w:id="195462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509919">
          <w:marLeft w:val="0"/>
          <w:marRight w:val="0"/>
          <w:marTop w:val="300"/>
          <w:marBottom w:val="0"/>
          <w:divBdr>
            <w:top w:val="none" w:sz="0" w:space="0" w:color="auto"/>
            <w:left w:val="none" w:sz="0" w:space="0" w:color="auto"/>
            <w:bottom w:val="none" w:sz="0" w:space="0" w:color="auto"/>
            <w:right w:val="none" w:sz="0" w:space="0" w:color="auto"/>
          </w:divBdr>
          <w:divsChild>
            <w:div w:id="324435821">
              <w:marLeft w:val="0"/>
              <w:marRight w:val="0"/>
              <w:marTop w:val="0"/>
              <w:marBottom w:val="0"/>
              <w:divBdr>
                <w:top w:val="none" w:sz="0" w:space="0" w:color="auto"/>
                <w:left w:val="none" w:sz="0" w:space="0" w:color="auto"/>
                <w:bottom w:val="none" w:sz="0" w:space="0" w:color="auto"/>
                <w:right w:val="none" w:sz="0" w:space="0" w:color="auto"/>
              </w:divBdr>
              <w:divsChild>
                <w:div w:id="5611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991215">
      <w:bodyDiv w:val="1"/>
      <w:marLeft w:val="0"/>
      <w:marRight w:val="0"/>
      <w:marTop w:val="0"/>
      <w:marBottom w:val="0"/>
      <w:divBdr>
        <w:top w:val="none" w:sz="0" w:space="0" w:color="auto"/>
        <w:left w:val="none" w:sz="0" w:space="0" w:color="auto"/>
        <w:bottom w:val="none" w:sz="0" w:space="0" w:color="auto"/>
        <w:right w:val="none" w:sz="0" w:space="0" w:color="auto"/>
      </w:divBdr>
      <w:divsChild>
        <w:div w:id="1626155626">
          <w:marLeft w:val="0"/>
          <w:marRight w:val="0"/>
          <w:marTop w:val="0"/>
          <w:marBottom w:val="0"/>
          <w:divBdr>
            <w:top w:val="none" w:sz="0" w:space="0" w:color="auto"/>
            <w:left w:val="none" w:sz="0" w:space="0" w:color="auto"/>
            <w:bottom w:val="none" w:sz="0" w:space="0" w:color="auto"/>
            <w:right w:val="none" w:sz="0" w:space="0" w:color="auto"/>
          </w:divBdr>
        </w:div>
        <w:div w:id="214126593">
          <w:marLeft w:val="0"/>
          <w:marRight w:val="0"/>
          <w:marTop w:val="0"/>
          <w:marBottom w:val="0"/>
          <w:divBdr>
            <w:top w:val="none" w:sz="0" w:space="0" w:color="auto"/>
            <w:left w:val="none" w:sz="0" w:space="0" w:color="auto"/>
            <w:bottom w:val="none" w:sz="0" w:space="0" w:color="auto"/>
            <w:right w:val="none" w:sz="0" w:space="0" w:color="auto"/>
          </w:divBdr>
          <w:divsChild>
            <w:div w:id="803960420">
              <w:marLeft w:val="0"/>
              <w:marRight w:val="0"/>
              <w:marTop w:val="0"/>
              <w:marBottom w:val="0"/>
              <w:divBdr>
                <w:top w:val="none" w:sz="0" w:space="0" w:color="auto"/>
                <w:left w:val="none" w:sz="0" w:space="0" w:color="auto"/>
                <w:bottom w:val="none" w:sz="0" w:space="0" w:color="auto"/>
                <w:right w:val="none" w:sz="0" w:space="0" w:color="auto"/>
              </w:divBdr>
            </w:div>
          </w:divsChild>
        </w:div>
        <w:div w:id="1356686680">
          <w:marLeft w:val="0"/>
          <w:marRight w:val="0"/>
          <w:marTop w:val="0"/>
          <w:marBottom w:val="0"/>
          <w:divBdr>
            <w:top w:val="none" w:sz="0" w:space="0" w:color="auto"/>
            <w:left w:val="none" w:sz="0" w:space="0" w:color="auto"/>
            <w:bottom w:val="none" w:sz="0" w:space="0" w:color="auto"/>
            <w:right w:val="none" w:sz="0" w:space="0" w:color="auto"/>
          </w:divBdr>
        </w:div>
        <w:div w:id="652366836">
          <w:marLeft w:val="0"/>
          <w:marRight w:val="0"/>
          <w:marTop w:val="0"/>
          <w:marBottom w:val="0"/>
          <w:divBdr>
            <w:top w:val="none" w:sz="0" w:space="0" w:color="auto"/>
            <w:left w:val="none" w:sz="0" w:space="0" w:color="auto"/>
            <w:bottom w:val="none" w:sz="0" w:space="0" w:color="auto"/>
            <w:right w:val="none" w:sz="0" w:space="0" w:color="auto"/>
          </w:divBdr>
          <w:divsChild>
            <w:div w:id="1979651511">
              <w:marLeft w:val="0"/>
              <w:marRight w:val="0"/>
              <w:marTop w:val="0"/>
              <w:marBottom w:val="0"/>
              <w:divBdr>
                <w:top w:val="none" w:sz="0" w:space="0" w:color="auto"/>
                <w:left w:val="none" w:sz="0" w:space="0" w:color="auto"/>
                <w:bottom w:val="none" w:sz="0" w:space="0" w:color="auto"/>
                <w:right w:val="none" w:sz="0" w:space="0" w:color="auto"/>
              </w:divBdr>
            </w:div>
          </w:divsChild>
        </w:div>
        <w:div w:id="1327436404">
          <w:marLeft w:val="0"/>
          <w:marRight w:val="0"/>
          <w:marTop w:val="0"/>
          <w:marBottom w:val="0"/>
          <w:divBdr>
            <w:top w:val="none" w:sz="0" w:space="0" w:color="auto"/>
            <w:left w:val="none" w:sz="0" w:space="0" w:color="auto"/>
            <w:bottom w:val="none" w:sz="0" w:space="0" w:color="auto"/>
            <w:right w:val="none" w:sz="0" w:space="0" w:color="auto"/>
          </w:divBdr>
        </w:div>
        <w:div w:id="268322733">
          <w:marLeft w:val="0"/>
          <w:marRight w:val="0"/>
          <w:marTop w:val="0"/>
          <w:marBottom w:val="0"/>
          <w:divBdr>
            <w:top w:val="none" w:sz="0" w:space="0" w:color="auto"/>
            <w:left w:val="none" w:sz="0" w:space="0" w:color="auto"/>
            <w:bottom w:val="none" w:sz="0" w:space="0" w:color="auto"/>
            <w:right w:val="none" w:sz="0" w:space="0" w:color="auto"/>
          </w:divBdr>
          <w:divsChild>
            <w:div w:id="134495183">
              <w:marLeft w:val="0"/>
              <w:marRight w:val="0"/>
              <w:marTop w:val="0"/>
              <w:marBottom w:val="0"/>
              <w:divBdr>
                <w:top w:val="none" w:sz="0" w:space="0" w:color="auto"/>
                <w:left w:val="none" w:sz="0" w:space="0" w:color="auto"/>
                <w:bottom w:val="none" w:sz="0" w:space="0" w:color="auto"/>
                <w:right w:val="none" w:sz="0" w:space="0" w:color="auto"/>
              </w:divBdr>
            </w:div>
          </w:divsChild>
        </w:div>
        <w:div w:id="1109742713">
          <w:marLeft w:val="0"/>
          <w:marRight w:val="0"/>
          <w:marTop w:val="0"/>
          <w:marBottom w:val="0"/>
          <w:divBdr>
            <w:top w:val="none" w:sz="0" w:space="0" w:color="auto"/>
            <w:left w:val="none" w:sz="0" w:space="0" w:color="auto"/>
            <w:bottom w:val="none" w:sz="0" w:space="0" w:color="auto"/>
            <w:right w:val="none" w:sz="0" w:space="0" w:color="auto"/>
          </w:divBdr>
        </w:div>
        <w:div w:id="1057776847">
          <w:marLeft w:val="0"/>
          <w:marRight w:val="0"/>
          <w:marTop w:val="0"/>
          <w:marBottom w:val="0"/>
          <w:divBdr>
            <w:top w:val="none" w:sz="0" w:space="0" w:color="auto"/>
            <w:left w:val="none" w:sz="0" w:space="0" w:color="auto"/>
            <w:bottom w:val="none" w:sz="0" w:space="0" w:color="auto"/>
            <w:right w:val="none" w:sz="0" w:space="0" w:color="auto"/>
          </w:divBdr>
          <w:divsChild>
            <w:div w:id="1456213795">
              <w:marLeft w:val="0"/>
              <w:marRight w:val="0"/>
              <w:marTop w:val="0"/>
              <w:marBottom w:val="0"/>
              <w:divBdr>
                <w:top w:val="none" w:sz="0" w:space="0" w:color="auto"/>
                <w:left w:val="none" w:sz="0" w:space="0" w:color="auto"/>
                <w:bottom w:val="none" w:sz="0" w:space="0" w:color="auto"/>
                <w:right w:val="none" w:sz="0" w:space="0" w:color="auto"/>
              </w:divBdr>
            </w:div>
          </w:divsChild>
        </w:div>
        <w:div w:id="2027947951">
          <w:marLeft w:val="0"/>
          <w:marRight w:val="0"/>
          <w:marTop w:val="0"/>
          <w:marBottom w:val="0"/>
          <w:divBdr>
            <w:top w:val="none" w:sz="0" w:space="0" w:color="auto"/>
            <w:left w:val="none" w:sz="0" w:space="0" w:color="auto"/>
            <w:bottom w:val="none" w:sz="0" w:space="0" w:color="auto"/>
            <w:right w:val="none" w:sz="0" w:space="0" w:color="auto"/>
          </w:divBdr>
        </w:div>
        <w:div w:id="14885580">
          <w:marLeft w:val="0"/>
          <w:marRight w:val="0"/>
          <w:marTop w:val="0"/>
          <w:marBottom w:val="0"/>
          <w:divBdr>
            <w:top w:val="none" w:sz="0" w:space="0" w:color="auto"/>
            <w:left w:val="none" w:sz="0" w:space="0" w:color="auto"/>
            <w:bottom w:val="none" w:sz="0" w:space="0" w:color="auto"/>
            <w:right w:val="none" w:sz="0" w:space="0" w:color="auto"/>
          </w:divBdr>
          <w:divsChild>
            <w:div w:id="1448815312">
              <w:marLeft w:val="0"/>
              <w:marRight w:val="0"/>
              <w:marTop w:val="0"/>
              <w:marBottom w:val="0"/>
              <w:divBdr>
                <w:top w:val="none" w:sz="0" w:space="0" w:color="auto"/>
                <w:left w:val="none" w:sz="0" w:space="0" w:color="auto"/>
                <w:bottom w:val="none" w:sz="0" w:space="0" w:color="auto"/>
                <w:right w:val="none" w:sz="0" w:space="0" w:color="auto"/>
              </w:divBdr>
            </w:div>
          </w:divsChild>
        </w:div>
        <w:div w:id="2096390734">
          <w:marLeft w:val="0"/>
          <w:marRight w:val="0"/>
          <w:marTop w:val="0"/>
          <w:marBottom w:val="0"/>
          <w:divBdr>
            <w:top w:val="none" w:sz="0" w:space="0" w:color="auto"/>
            <w:left w:val="none" w:sz="0" w:space="0" w:color="auto"/>
            <w:bottom w:val="none" w:sz="0" w:space="0" w:color="auto"/>
            <w:right w:val="none" w:sz="0" w:space="0" w:color="auto"/>
          </w:divBdr>
        </w:div>
        <w:div w:id="382755922">
          <w:marLeft w:val="0"/>
          <w:marRight w:val="0"/>
          <w:marTop w:val="0"/>
          <w:marBottom w:val="0"/>
          <w:divBdr>
            <w:top w:val="none" w:sz="0" w:space="0" w:color="auto"/>
            <w:left w:val="none" w:sz="0" w:space="0" w:color="auto"/>
            <w:bottom w:val="none" w:sz="0" w:space="0" w:color="auto"/>
            <w:right w:val="none" w:sz="0" w:space="0" w:color="auto"/>
          </w:divBdr>
          <w:divsChild>
            <w:div w:id="46684914">
              <w:marLeft w:val="0"/>
              <w:marRight w:val="0"/>
              <w:marTop w:val="0"/>
              <w:marBottom w:val="0"/>
              <w:divBdr>
                <w:top w:val="none" w:sz="0" w:space="0" w:color="auto"/>
                <w:left w:val="none" w:sz="0" w:space="0" w:color="auto"/>
                <w:bottom w:val="none" w:sz="0" w:space="0" w:color="auto"/>
                <w:right w:val="none" w:sz="0" w:space="0" w:color="auto"/>
              </w:divBdr>
            </w:div>
          </w:divsChild>
        </w:div>
        <w:div w:id="1250387125">
          <w:marLeft w:val="0"/>
          <w:marRight w:val="0"/>
          <w:marTop w:val="0"/>
          <w:marBottom w:val="0"/>
          <w:divBdr>
            <w:top w:val="none" w:sz="0" w:space="0" w:color="auto"/>
            <w:left w:val="none" w:sz="0" w:space="0" w:color="auto"/>
            <w:bottom w:val="none" w:sz="0" w:space="0" w:color="auto"/>
            <w:right w:val="none" w:sz="0" w:space="0" w:color="auto"/>
          </w:divBdr>
        </w:div>
        <w:div w:id="417950200">
          <w:marLeft w:val="0"/>
          <w:marRight w:val="0"/>
          <w:marTop w:val="0"/>
          <w:marBottom w:val="0"/>
          <w:divBdr>
            <w:top w:val="none" w:sz="0" w:space="0" w:color="auto"/>
            <w:left w:val="none" w:sz="0" w:space="0" w:color="auto"/>
            <w:bottom w:val="none" w:sz="0" w:space="0" w:color="auto"/>
            <w:right w:val="none" w:sz="0" w:space="0" w:color="auto"/>
          </w:divBdr>
          <w:divsChild>
            <w:div w:id="360282531">
              <w:marLeft w:val="0"/>
              <w:marRight w:val="0"/>
              <w:marTop w:val="0"/>
              <w:marBottom w:val="0"/>
              <w:divBdr>
                <w:top w:val="none" w:sz="0" w:space="0" w:color="auto"/>
                <w:left w:val="none" w:sz="0" w:space="0" w:color="auto"/>
                <w:bottom w:val="none" w:sz="0" w:space="0" w:color="auto"/>
                <w:right w:val="none" w:sz="0" w:space="0" w:color="auto"/>
              </w:divBdr>
            </w:div>
          </w:divsChild>
        </w:div>
        <w:div w:id="878014530">
          <w:marLeft w:val="0"/>
          <w:marRight w:val="0"/>
          <w:marTop w:val="300"/>
          <w:marBottom w:val="0"/>
          <w:divBdr>
            <w:top w:val="none" w:sz="0" w:space="0" w:color="auto"/>
            <w:left w:val="none" w:sz="0" w:space="0" w:color="auto"/>
            <w:bottom w:val="none" w:sz="0" w:space="0" w:color="auto"/>
            <w:right w:val="none" w:sz="0" w:space="0" w:color="auto"/>
          </w:divBdr>
          <w:divsChild>
            <w:div w:id="19211228">
              <w:marLeft w:val="0"/>
              <w:marRight w:val="0"/>
              <w:marTop w:val="0"/>
              <w:marBottom w:val="0"/>
              <w:divBdr>
                <w:top w:val="none" w:sz="0" w:space="0" w:color="auto"/>
                <w:left w:val="none" w:sz="0" w:space="0" w:color="auto"/>
                <w:bottom w:val="none" w:sz="0" w:space="0" w:color="auto"/>
                <w:right w:val="none" w:sz="0" w:space="0" w:color="auto"/>
              </w:divBdr>
              <w:divsChild>
                <w:div w:id="186254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538">
          <w:marLeft w:val="0"/>
          <w:marRight w:val="0"/>
          <w:marTop w:val="300"/>
          <w:marBottom w:val="0"/>
          <w:divBdr>
            <w:top w:val="none" w:sz="0" w:space="0" w:color="auto"/>
            <w:left w:val="none" w:sz="0" w:space="0" w:color="auto"/>
            <w:bottom w:val="none" w:sz="0" w:space="0" w:color="auto"/>
            <w:right w:val="none" w:sz="0" w:space="0" w:color="auto"/>
          </w:divBdr>
          <w:divsChild>
            <w:div w:id="2145200302">
              <w:marLeft w:val="0"/>
              <w:marRight w:val="0"/>
              <w:marTop w:val="0"/>
              <w:marBottom w:val="0"/>
              <w:divBdr>
                <w:top w:val="none" w:sz="0" w:space="0" w:color="auto"/>
                <w:left w:val="none" w:sz="0" w:space="0" w:color="auto"/>
                <w:bottom w:val="none" w:sz="0" w:space="0" w:color="auto"/>
                <w:right w:val="none" w:sz="0" w:space="0" w:color="auto"/>
              </w:divBdr>
              <w:divsChild>
                <w:div w:id="1315065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71798">
          <w:marLeft w:val="0"/>
          <w:marRight w:val="0"/>
          <w:marTop w:val="300"/>
          <w:marBottom w:val="0"/>
          <w:divBdr>
            <w:top w:val="none" w:sz="0" w:space="0" w:color="auto"/>
            <w:left w:val="none" w:sz="0" w:space="0" w:color="auto"/>
            <w:bottom w:val="none" w:sz="0" w:space="0" w:color="auto"/>
            <w:right w:val="none" w:sz="0" w:space="0" w:color="auto"/>
          </w:divBdr>
          <w:divsChild>
            <w:div w:id="592979196">
              <w:marLeft w:val="0"/>
              <w:marRight w:val="0"/>
              <w:marTop w:val="0"/>
              <w:marBottom w:val="0"/>
              <w:divBdr>
                <w:top w:val="none" w:sz="0" w:space="0" w:color="auto"/>
                <w:left w:val="none" w:sz="0" w:space="0" w:color="auto"/>
                <w:bottom w:val="none" w:sz="0" w:space="0" w:color="auto"/>
                <w:right w:val="none" w:sz="0" w:space="0" w:color="auto"/>
              </w:divBdr>
              <w:divsChild>
                <w:div w:id="2464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261495">
          <w:marLeft w:val="0"/>
          <w:marRight w:val="0"/>
          <w:marTop w:val="300"/>
          <w:marBottom w:val="0"/>
          <w:divBdr>
            <w:top w:val="none" w:sz="0" w:space="0" w:color="auto"/>
            <w:left w:val="none" w:sz="0" w:space="0" w:color="auto"/>
            <w:bottom w:val="none" w:sz="0" w:space="0" w:color="auto"/>
            <w:right w:val="none" w:sz="0" w:space="0" w:color="auto"/>
          </w:divBdr>
          <w:divsChild>
            <w:div w:id="1681853575">
              <w:marLeft w:val="0"/>
              <w:marRight w:val="0"/>
              <w:marTop w:val="0"/>
              <w:marBottom w:val="0"/>
              <w:divBdr>
                <w:top w:val="none" w:sz="0" w:space="0" w:color="auto"/>
                <w:left w:val="none" w:sz="0" w:space="0" w:color="auto"/>
                <w:bottom w:val="none" w:sz="0" w:space="0" w:color="auto"/>
                <w:right w:val="none" w:sz="0" w:space="0" w:color="auto"/>
              </w:divBdr>
              <w:divsChild>
                <w:div w:id="124756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162356">
      <w:bodyDiv w:val="1"/>
      <w:marLeft w:val="0"/>
      <w:marRight w:val="0"/>
      <w:marTop w:val="0"/>
      <w:marBottom w:val="0"/>
      <w:divBdr>
        <w:top w:val="none" w:sz="0" w:space="0" w:color="auto"/>
        <w:left w:val="none" w:sz="0" w:space="0" w:color="auto"/>
        <w:bottom w:val="none" w:sz="0" w:space="0" w:color="auto"/>
        <w:right w:val="none" w:sz="0" w:space="0" w:color="auto"/>
      </w:divBdr>
      <w:divsChild>
        <w:div w:id="1203908386">
          <w:marLeft w:val="0"/>
          <w:marRight w:val="0"/>
          <w:marTop w:val="0"/>
          <w:marBottom w:val="0"/>
          <w:divBdr>
            <w:top w:val="none" w:sz="0" w:space="0" w:color="auto"/>
            <w:left w:val="none" w:sz="0" w:space="0" w:color="auto"/>
            <w:bottom w:val="none" w:sz="0" w:space="0" w:color="auto"/>
            <w:right w:val="none" w:sz="0" w:space="0" w:color="auto"/>
          </w:divBdr>
        </w:div>
        <w:div w:id="537621024">
          <w:marLeft w:val="0"/>
          <w:marRight w:val="0"/>
          <w:marTop w:val="0"/>
          <w:marBottom w:val="0"/>
          <w:divBdr>
            <w:top w:val="none" w:sz="0" w:space="0" w:color="auto"/>
            <w:left w:val="none" w:sz="0" w:space="0" w:color="auto"/>
            <w:bottom w:val="none" w:sz="0" w:space="0" w:color="auto"/>
            <w:right w:val="none" w:sz="0" w:space="0" w:color="auto"/>
          </w:divBdr>
          <w:divsChild>
            <w:div w:id="813836585">
              <w:marLeft w:val="0"/>
              <w:marRight w:val="0"/>
              <w:marTop w:val="0"/>
              <w:marBottom w:val="0"/>
              <w:divBdr>
                <w:top w:val="none" w:sz="0" w:space="0" w:color="auto"/>
                <w:left w:val="none" w:sz="0" w:space="0" w:color="auto"/>
                <w:bottom w:val="none" w:sz="0" w:space="0" w:color="auto"/>
                <w:right w:val="none" w:sz="0" w:space="0" w:color="auto"/>
              </w:divBdr>
            </w:div>
          </w:divsChild>
        </w:div>
        <w:div w:id="1574586259">
          <w:marLeft w:val="0"/>
          <w:marRight w:val="0"/>
          <w:marTop w:val="0"/>
          <w:marBottom w:val="0"/>
          <w:divBdr>
            <w:top w:val="none" w:sz="0" w:space="0" w:color="auto"/>
            <w:left w:val="none" w:sz="0" w:space="0" w:color="auto"/>
            <w:bottom w:val="none" w:sz="0" w:space="0" w:color="auto"/>
            <w:right w:val="none" w:sz="0" w:space="0" w:color="auto"/>
          </w:divBdr>
        </w:div>
        <w:div w:id="1681159422">
          <w:marLeft w:val="0"/>
          <w:marRight w:val="0"/>
          <w:marTop w:val="0"/>
          <w:marBottom w:val="0"/>
          <w:divBdr>
            <w:top w:val="none" w:sz="0" w:space="0" w:color="auto"/>
            <w:left w:val="none" w:sz="0" w:space="0" w:color="auto"/>
            <w:bottom w:val="none" w:sz="0" w:space="0" w:color="auto"/>
            <w:right w:val="none" w:sz="0" w:space="0" w:color="auto"/>
          </w:divBdr>
          <w:divsChild>
            <w:div w:id="2107840733">
              <w:marLeft w:val="0"/>
              <w:marRight w:val="0"/>
              <w:marTop w:val="0"/>
              <w:marBottom w:val="0"/>
              <w:divBdr>
                <w:top w:val="none" w:sz="0" w:space="0" w:color="auto"/>
                <w:left w:val="none" w:sz="0" w:space="0" w:color="auto"/>
                <w:bottom w:val="none" w:sz="0" w:space="0" w:color="auto"/>
                <w:right w:val="none" w:sz="0" w:space="0" w:color="auto"/>
              </w:divBdr>
            </w:div>
          </w:divsChild>
        </w:div>
        <w:div w:id="1332299791">
          <w:marLeft w:val="0"/>
          <w:marRight w:val="0"/>
          <w:marTop w:val="0"/>
          <w:marBottom w:val="0"/>
          <w:divBdr>
            <w:top w:val="none" w:sz="0" w:space="0" w:color="auto"/>
            <w:left w:val="none" w:sz="0" w:space="0" w:color="auto"/>
            <w:bottom w:val="none" w:sz="0" w:space="0" w:color="auto"/>
            <w:right w:val="none" w:sz="0" w:space="0" w:color="auto"/>
          </w:divBdr>
        </w:div>
        <w:div w:id="152305777">
          <w:marLeft w:val="0"/>
          <w:marRight w:val="0"/>
          <w:marTop w:val="0"/>
          <w:marBottom w:val="0"/>
          <w:divBdr>
            <w:top w:val="none" w:sz="0" w:space="0" w:color="auto"/>
            <w:left w:val="none" w:sz="0" w:space="0" w:color="auto"/>
            <w:bottom w:val="none" w:sz="0" w:space="0" w:color="auto"/>
            <w:right w:val="none" w:sz="0" w:space="0" w:color="auto"/>
          </w:divBdr>
          <w:divsChild>
            <w:div w:id="2097943634">
              <w:marLeft w:val="0"/>
              <w:marRight w:val="0"/>
              <w:marTop w:val="0"/>
              <w:marBottom w:val="0"/>
              <w:divBdr>
                <w:top w:val="none" w:sz="0" w:space="0" w:color="auto"/>
                <w:left w:val="none" w:sz="0" w:space="0" w:color="auto"/>
                <w:bottom w:val="none" w:sz="0" w:space="0" w:color="auto"/>
                <w:right w:val="none" w:sz="0" w:space="0" w:color="auto"/>
              </w:divBdr>
            </w:div>
          </w:divsChild>
        </w:div>
        <w:div w:id="131141869">
          <w:marLeft w:val="0"/>
          <w:marRight w:val="0"/>
          <w:marTop w:val="0"/>
          <w:marBottom w:val="0"/>
          <w:divBdr>
            <w:top w:val="none" w:sz="0" w:space="0" w:color="auto"/>
            <w:left w:val="none" w:sz="0" w:space="0" w:color="auto"/>
            <w:bottom w:val="none" w:sz="0" w:space="0" w:color="auto"/>
            <w:right w:val="none" w:sz="0" w:space="0" w:color="auto"/>
          </w:divBdr>
        </w:div>
        <w:div w:id="1289237927">
          <w:marLeft w:val="0"/>
          <w:marRight w:val="0"/>
          <w:marTop w:val="0"/>
          <w:marBottom w:val="0"/>
          <w:divBdr>
            <w:top w:val="none" w:sz="0" w:space="0" w:color="auto"/>
            <w:left w:val="none" w:sz="0" w:space="0" w:color="auto"/>
            <w:bottom w:val="none" w:sz="0" w:space="0" w:color="auto"/>
            <w:right w:val="none" w:sz="0" w:space="0" w:color="auto"/>
          </w:divBdr>
          <w:divsChild>
            <w:div w:id="1670136208">
              <w:marLeft w:val="0"/>
              <w:marRight w:val="0"/>
              <w:marTop w:val="0"/>
              <w:marBottom w:val="0"/>
              <w:divBdr>
                <w:top w:val="none" w:sz="0" w:space="0" w:color="auto"/>
                <w:left w:val="none" w:sz="0" w:space="0" w:color="auto"/>
                <w:bottom w:val="none" w:sz="0" w:space="0" w:color="auto"/>
                <w:right w:val="none" w:sz="0" w:space="0" w:color="auto"/>
              </w:divBdr>
            </w:div>
          </w:divsChild>
        </w:div>
        <w:div w:id="1813674985">
          <w:marLeft w:val="0"/>
          <w:marRight w:val="0"/>
          <w:marTop w:val="0"/>
          <w:marBottom w:val="0"/>
          <w:divBdr>
            <w:top w:val="none" w:sz="0" w:space="0" w:color="auto"/>
            <w:left w:val="none" w:sz="0" w:space="0" w:color="auto"/>
            <w:bottom w:val="none" w:sz="0" w:space="0" w:color="auto"/>
            <w:right w:val="none" w:sz="0" w:space="0" w:color="auto"/>
          </w:divBdr>
        </w:div>
        <w:div w:id="1890534060">
          <w:marLeft w:val="0"/>
          <w:marRight w:val="0"/>
          <w:marTop w:val="0"/>
          <w:marBottom w:val="0"/>
          <w:divBdr>
            <w:top w:val="none" w:sz="0" w:space="0" w:color="auto"/>
            <w:left w:val="none" w:sz="0" w:space="0" w:color="auto"/>
            <w:bottom w:val="none" w:sz="0" w:space="0" w:color="auto"/>
            <w:right w:val="none" w:sz="0" w:space="0" w:color="auto"/>
          </w:divBdr>
          <w:divsChild>
            <w:div w:id="912395831">
              <w:marLeft w:val="0"/>
              <w:marRight w:val="0"/>
              <w:marTop w:val="0"/>
              <w:marBottom w:val="0"/>
              <w:divBdr>
                <w:top w:val="none" w:sz="0" w:space="0" w:color="auto"/>
                <w:left w:val="none" w:sz="0" w:space="0" w:color="auto"/>
                <w:bottom w:val="none" w:sz="0" w:space="0" w:color="auto"/>
                <w:right w:val="none" w:sz="0" w:space="0" w:color="auto"/>
              </w:divBdr>
            </w:div>
          </w:divsChild>
        </w:div>
        <w:div w:id="1278417076">
          <w:marLeft w:val="0"/>
          <w:marRight w:val="0"/>
          <w:marTop w:val="0"/>
          <w:marBottom w:val="0"/>
          <w:divBdr>
            <w:top w:val="none" w:sz="0" w:space="0" w:color="auto"/>
            <w:left w:val="none" w:sz="0" w:space="0" w:color="auto"/>
            <w:bottom w:val="none" w:sz="0" w:space="0" w:color="auto"/>
            <w:right w:val="none" w:sz="0" w:space="0" w:color="auto"/>
          </w:divBdr>
        </w:div>
        <w:div w:id="293869460">
          <w:marLeft w:val="0"/>
          <w:marRight w:val="0"/>
          <w:marTop w:val="0"/>
          <w:marBottom w:val="0"/>
          <w:divBdr>
            <w:top w:val="none" w:sz="0" w:space="0" w:color="auto"/>
            <w:left w:val="none" w:sz="0" w:space="0" w:color="auto"/>
            <w:bottom w:val="none" w:sz="0" w:space="0" w:color="auto"/>
            <w:right w:val="none" w:sz="0" w:space="0" w:color="auto"/>
          </w:divBdr>
          <w:divsChild>
            <w:div w:id="1038164698">
              <w:marLeft w:val="0"/>
              <w:marRight w:val="0"/>
              <w:marTop w:val="0"/>
              <w:marBottom w:val="0"/>
              <w:divBdr>
                <w:top w:val="none" w:sz="0" w:space="0" w:color="auto"/>
                <w:left w:val="none" w:sz="0" w:space="0" w:color="auto"/>
                <w:bottom w:val="none" w:sz="0" w:space="0" w:color="auto"/>
                <w:right w:val="none" w:sz="0" w:space="0" w:color="auto"/>
              </w:divBdr>
            </w:div>
          </w:divsChild>
        </w:div>
        <w:div w:id="601182680">
          <w:marLeft w:val="0"/>
          <w:marRight w:val="0"/>
          <w:marTop w:val="0"/>
          <w:marBottom w:val="0"/>
          <w:divBdr>
            <w:top w:val="none" w:sz="0" w:space="0" w:color="auto"/>
            <w:left w:val="none" w:sz="0" w:space="0" w:color="auto"/>
            <w:bottom w:val="none" w:sz="0" w:space="0" w:color="auto"/>
            <w:right w:val="none" w:sz="0" w:space="0" w:color="auto"/>
          </w:divBdr>
        </w:div>
        <w:div w:id="1353339335">
          <w:marLeft w:val="0"/>
          <w:marRight w:val="0"/>
          <w:marTop w:val="0"/>
          <w:marBottom w:val="0"/>
          <w:divBdr>
            <w:top w:val="none" w:sz="0" w:space="0" w:color="auto"/>
            <w:left w:val="none" w:sz="0" w:space="0" w:color="auto"/>
            <w:bottom w:val="none" w:sz="0" w:space="0" w:color="auto"/>
            <w:right w:val="none" w:sz="0" w:space="0" w:color="auto"/>
          </w:divBdr>
          <w:divsChild>
            <w:div w:id="2067751281">
              <w:marLeft w:val="0"/>
              <w:marRight w:val="0"/>
              <w:marTop w:val="0"/>
              <w:marBottom w:val="0"/>
              <w:divBdr>
                <w:top w:val="none" w:sz="0" w:space="0" w:color="auto"/>
                <w:left w:val="none" w:sz="0" w:space="0" w:color="auto"/>
                <w:bottom w:val="none" w:sz="0" w:space="0" w:color="auto"/>
                <w:right w:val="none" w:sz="0" w:space="0" w:color="auto"/>
              </w:divBdr>
            </w:div>
          </w:divsChild>
        </w:div>
        <w:div w:id="1760248222">
          <w:marLeft w:val="0"/>
          <w:marRight w:val="0"/>
          <w:marTop w:val="300"/>
          <w:marBottom w:val="0"/>
          <w:divBdr>
            <w:top w:val="none" w:sz="0" w:space="0" w:color="auto"/>
            <w:left w:val="none" w:sz="0" w:space="0" w:color="auto"/>
            <w:bottom w:val="none" w:sz="0" w:space="0" w:color="auto"/>
            <w:right w:val="none" w:sz="0" w:space="0" w:color="auto"/>
          </w:divBdr>
          <w:divsChild>
            <w:div w:id="438184959">
              <w:marLeft w:val="0"/>
              <w:marRight w:val="0"/>
              <w:marTop w:val="0"/>
              <w:marBottom w:val="0"/>
              <w:divBdr>
                <w:top w:val="none" w:sz="0" w:space="0" w:color="auto"/>
                <w:left w:val="none" w:sz="0" w:space="0" w:color="auto"/>
                <w:bottom w:val="none" w:sz="0" w:space="0" w:color="auto"/>
                <w:right w:val="none" w:sz="0" w:space="0" w:color="auto"/>
              </w:divBdr>
              <w:divsChild>
                <w:div w:id="1742942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373408">
          <w:marLeft w:val="0"/>
          <w:marRight w:val="0"/>
          <w:marTop w:val="300"/>
          <w:marBottom w:val="0"/>
          <w:divBdr>
            <w:top w:val="none" w:sz="0" w:space="0" w:color="auto"/>
            <w:left w:val="none" w:sz="0" w:space="0" w:color="auto"/>
            <w:bottom w:val="none" w:sz="0" w:space="0" w:color="auto"/>
            <w:right w:val="none" w:sz="0" w:space="0" w:color="auto"/>
          </w:divBdr>
          <w:divsChild>
            <w:div w:id="1519542869">
              <w:marLeft w:val="0"/>
              <w:marRight w:val="0"/>
              <w:marTop w:val="0"/>
              <w:marBottom w:val="0"/>
              <w:divBdr>
                <w:top w:val="none" w:sz="0" w:space="0" w:color="auto"/>
                <w:left w:val="none" w:sz="0" w:space="0" w:color="auto"/>
                <w:bottom w:val="none" w:sz="0" w:space="0" w:color="auto"/>
                <w:right w:val="none" w:sz="0" w:space="0" w:color="auto"/>
              </w:divBdr>
              <w:divsChild>
                <w:div w:id="1768966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98129">
          <w:marLeft w:val="0"/>
          <w:marRight w:val="0"/>
          <w:marTop w:val="300"/>
          <w:marBottom w:val="0"/>
          <w:divBdr>
            <w:top w:val="none" w:sz="0" w:space="0" w:color="auto"/>
            <w:left w:val="none" w:sz="0" w:space="0" w:color="auto"/>
            <w:bottom w:val="none" w:sz="0" w:space="0" w:color="auto"/>
            <w:right w:val="none" w:sz="0" w:space="0" w:color="auto"/>
          </w:divBdr>
          <w:divsChild>
            <w:div w:id="372854927">
              <w:marLeft w:val="0"/>
              <w:marRight w:val="0"/>
              <w:marTop w:val="0"/>
              <w:marBottom w:val="0"/>
              <w:divBdr>
                <w:top w:val="none" w:sz="0" w:space="0" w:color="auto"/>
                <w:left w:val="none" w:sz="0" w:space="0" w:color="auto"/>
                <w:bottom w:val="none" w:sz="0" w:space="0" w:color="auto"/>
                <w:right w:val="none" w:sz="0" w:space="0" w:color="auto"/>
              </w:divBdr>
              <w:divsChild>
                <w:div w:id="42087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569889">
          <w:marLeft w:val="0"/>
          <w:marRight w:val="0"/>
          <w:marTop w:val="300"/>
          <w:marBottom w:val="0"/>
          <w:divBdr>
            <w:top w:val="none" w:sz="0" w:space="0" w:color="auto"/>
            <w:left w:val="none" w:sz="0" w:space="0" w:color="auto"/>
            <w:bottom w:val="none" w:sz="0" w:space="0" w:color="auto"/>
            <w:right w:val="none" w:sz="0" w:space="0" w:color="auto"/>
          </w:divBdr>
          <w:divsChild>
            <w:div w:id="1515683660">
              <w:marLeft w:val="0"/>
              <w:marRight w:val="0"/>
              <w:marTop w:val="0"/>
              <w:marBottom w:val="0"/>
              <w:divBdr>
                <w:top w:val="none" w:sz="0" w:space="0" w:color="auto"/>
                <w:left w:val="none" w:sz="0" w:space="0" w:color="auto"/>
                <w:bottom w:val="none" w:sz="0" w:space="0" w:color="auto"/>
                <w:right w:val="none" w:sz="0" w:space="0" w:color="auto"/>
              </w:divBdr>
              <w:divsChild>
                <w:div w:id="31018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892350">
      <w:bodyDiv w:val="1"/>
      <w:marLeft w:val="0"/>
      <w:marRight w:val="0"/>
      <w:marTop w:val="0"/>
      <w:marBottom w:val="0"/>
      <w:divBdr>
        <w:top w:val="none" w:sz="0" w:space="0" w:color="auto"/>
        <w:left w:val="none" w:sz="0" w:space="0" w:color="auto"/>
        <w:bottom w:val="none" w:sz="0" w:space="0" w:color="auto"/>
        <w:right w:val="none" w:sz="0" w:space="0" w:color="auto"/>
      </w:divBdr>
    </w:div>
    <w:div w:id="499320670">
      <w:bodyDiv w:val="1"/>
      <w:marLeft w:val="0"/>
      <w:marRight w:val="0"/>
      <w:marTop w:val="0"/>
      <w:marBottom w:val="0"/>
      <w:divBdr>
        <w:top w:val="none" w:sz="0" w:space="0" w:color="auto"/>
        <w:left w:val="none" w:sz="0" w:space="0" w:color="auto"/>
        <w:bottom w:val="none" w:sz="0" w:space="0" w:color="auto"/>
        <w:right w:val="none" w:sz="0" w:space="0" w:color="auto"/>
      </w:divBdr>
      <w:divsChild>
        <w:div w:id="1053698277">
          <w:marLeft w:val="0"/>
          <w:marRight w:val="0"/>
          <w:marTop w:val="0"/>
          <w:marBottom w:val="0"/>
          <w:divBdr>
            <w:top w:val="none" w:sz="0" w:space="0" w:color="auto"/>
            <w:left w:val="none" w:sz="0" w:space="0" w:color="auto"/>
            <w:bottom w:val="none" w:sz="0" w:space="0" w:color="auto"/>
            <w:right w:val="none" w:sz="0" w:space="0" w:color="auto"/>
          </w:divBdr>
        </w:div>
        <w:div w:id="47270947">
          <w:marLeft w:val="0"/>
          <w:marRight w:val="0"/>
          <w:marTop w:val="0"/>
          <w:marBottom w:val="0"/>
          <w:divBdr>
            <w:top w:val="none" w:sz="0" w:space="0" w:color="auto"/>
            <w:left w:val="none" w:sz="0" w:space="0" w:color="auto"/>
            <w:bottom w:val="none" w:sz="0" w:space="0" w:color="auto"/>
            <w:right w:val="none" w:sz="0" w:space="0" w:color="auto"/>
          </w:divBdr>
          <w:divsChild>
            <w:div w:id="2125924289">
              <w:marLeft w:val="0"/>
              <w:marRight w:val="0"/>
              <w:marTop w:val="0"/>
              <w:marBottom w:val="0"/>
              <w:divBdr>
                <w:top w:val="none" w:sz="0" w:space="0" w:color="auto"/>
                <w:left w:val="none" w:sz="0" w:space="0" w:color="auto"/>
                <w:bottom w:val="none" w:sz="0" w:space="0" w:color="auto"/>
                <w:right w:val="none" w:sz="0" w:space="0" w:color="auto"/>
              </w:divBdr>
            </w:div>
          </w:divsChild>
        </w:div>
        <w:div w:id="1896312919">
          <w:marLeft w:val="0"/>
          <w:marRight w:val="0"/>
          <w:marTop w:val="0"/>
          <w:marBottom w:val="0"/>
          <w:divBdr>
            <w:top w:val="none" w:sz="0" w:space="0" w:color="auto"/>
            <w:left w:val="none" w:sz="0" w:space="0" w:color="auto"/>
            <w:bottom w:val="none" w:sz="0" w:space="0" w:color="auto"/>
            <w:right w:val="none" w:sz="0" w:space="0" w:color="auto"/>
          </w:divBdr>
        </w:div>
        <w:div w:id="546064949">
          <w:marLeft w:val="0"/>
          <w:marRight w:val="0"/>
          <w:marTop w:val="0"/>
          <w:marBottom w:val="0"/>
          <w:divBdr>
            <w:top w:val="none" w:sz="0" w:space="0" w:color="auto"/>
            <w:left w:val="none" w:sz="0" w:space="0" w:color="auto"/>
            <w:bottom w:val="none" w:sz="0" w:space="0" w:color="auto"/>
            <w:right w:val="none" w:sz="0" w:space="0" w:color="auto"/>
          </w:divBdr>
          <w:divsChild>
            <w:div w:id="1353994800">
              <w:marLeft w:val="0"/>
              <w:marRight w:val="0"/>
              <w:marTop w:val="0"/>
              <w:marBottom w:val="0"/>
              <w:divBdr>
                <w:top w:val="none" w:sz="0" w:space="0" w:color="auto"/>
                <w:left w:val="none" w:sz="0" w:space="0" w:color="auto"/>
                <w:bottom w:val="none" w:sz="0" w:space="0" w:color="auto"/>
                <w:right w:val="none" w:sz="0" w:space="0" w:color="auto"/>
              </w:divBdr>
            </w:div>
          </w:divsChild>
        </w:div>
        <w:div w:id="2099406388">
          <w:marLeft w:val="0"/>
          <w:marRight w:val="0"/>
          <w:marTop w:val="0"/>
          <w:marBottom w:val="0"/>
          <w:divBdr>
            <w:top w:val="none" w:sz="0" w:space="0" w:color="auto"/>
            <w:left w:val="none" w:sz="0" w:space="0" w:color="auto"/>
            <w:bottom w:val="none" w:sz="0" w:space="0" w:color="auto"/>
            <w:right w:val="none" w:sz="0" w:space="0" w:color="auto"/>
          </w:divBdr>
        </w:div>
        <w:div w:id="1578396860">
          <w:marLeft w:val="0"/>
          <w:marRight w:val="0"/>
          <w:marTop w:val="0"/>
          <w:marBottom w:val="0"/>
          <w:divBdr>
            <w:top w:val="none" w:sz="0" w:space="0" w:color="auto"/>
            <w:left w:val="none" w:sz="0" w:space="0" w:color="auto"/>
            <w:bottom w:val="none" w:sz="0" w:space="0" w:color="auto"/>
            <w:right w:val="none" w:sz="0" w:space="0" w:color="auto"/>
          </w:divBdr>
          <w:divsChild>
            <w:div w:id="2131245376">
              <w:marLeft w:val="0"/>
              <w:marRight w:val="0"/>
              <w:marTop w:val="0"/>
              <w:marBottom w:val="0"/>
              <w:divBdr>
                <w:top w:val="none" w:sz="0" w:space="0" w:color="auto"/>
                <w:left w:val="none" w:sz="0" w:space="0" w:color="auto"/>
                <w:bottom w:val="none" w:sz="0" w:space="0" w:color="auto"/>
                <w:right w:val="none" w:sz="0" w:space="0" w:color="auto"/>
              </w:divBdr>
            </w:div>
          </w:divsChild>
        </w:div>
        <w:div w:id="499779178">
          <w:marLeft w:val="0"/>
          <w:marRight w:val="0"/>
          <w:marTop w:val="0"/>
          <w:marBottom w:val="0"/>
          <w:divBdr>
            <w:top w:val="none" w:sz="0" w:space="0" w:color="auto"/>
            <w:left w:val="none" w:sz="0" w:space="0" w:color="auto"/>
            <w:bottom w:val="none" w:sz="0" w:space="0" w:color="auto"/>
            <w:right w:val="none" w:sz="0" w:space="0" w:color="auto"/>
          </w:divBdr>
        </w:div>
        <w:div w:id="1930263699">
          <w:marLeft w:val="0"/>
          <w:marRight w:val="0"/>
          <w:marTop w:val="0"/>
          <w:marBottom w:val="0"/>
          <w:divBdr>
            <w:top w:val="none" w:sz="0" w:space="0" w:color="auto"/>
            <w:left w:val="none" w:sz="0" w:space="0" w:color="auto"/>
            <w:bottom w:val="none" w:sz="0" w:space="0" w:color="auto"/>
            <w:right w:val="none" w:sz="0" w:space="0" w:color="auto"/>
          </w:divBdr>
          <w:divsChild>
            <w:div w:id="600113165">
              <w:marLeft w:val="0"/>
              <w:marRight w:val="0"/>
              <w:marTop w:val="0"/>
              <w:marBottom w:val="0"/>
              <w:divBdr>
                <w:top w:val="none" w:sz="0" w:space="0" w:color="auto"/>
                <w:left w:val="none" w:sz="0" w:space="0" w:color="auto"/>
                <w:bottom w:val="none" w:sz="0" w:space="0" w:color="auto"/>
                <w:right w:val="none" w:sz="0" w:space="0" w:color="auto"/>
              </w:divBdr>
            </w:div>
          </w:divsChild>
        </w:div>
        <w:div w:id="767165652">
          <w:marLeft w:val="0"/>
          <w:marRight w:val="0"/>
          <w:marTop w:val="0"/>
          <w:marBottom w:val="0"/>
          <w:divBdr>
            <w:top w:val="none" w:sz="0" w:space="0" w:color="auto"/>
            <w:left w:val="none" w:sz="0" w:space="0" w:color="auto"/>
            <w:bottom w:val="none" w:sz="0" w:space="0" w:color="auto"/>
            <w:right w:val="none" w:sz="0" w:space="0" w:color="auto"/>
          </w:divBdr>
        </w:div>
        <w:div w:id="1080756089">
          <w:marLeft w:val="0"/>
          <w:marRight w:val="0"/>
          <w:marTop w:val="0"/>
          <w:marBottom w:val="0"/>
          <w:divBdr>
            <w:top w:val="none" w:sz="0" w:space="0" w:color="auto"/>
            <w:left w:val="none" w:sz="0" w:space="0" w:color="auto"/>
            <w:bottom w:val="none" w:sz="0" w:space="0" w:color="auto"/>
            <w:right w:val="none" w:sz="0" w:space="0" w:color="auto"/>
          </w:divBdr>
          <w:divsChild>
            <w:div w:id="1368143667">
              <w:marLeft w:val="0"/>
              <w:marRight w:val="0"/>
              <w:marTop w:val="0"/>
              <w:marBottom w:val="0"/>
              <w:divBdr>
                <w:top w:val="none" w:sz="0" w:space="0" w:color="auto"/>
                <w:left w:val="none" w:sz="0" w:space="0" w:color="auto"/>
                <w:bottom w:val="none" w:sz="0" w:space="0" w:color="auto"/>
                <w:right w:val="none" w:sz="0" w:space="0" w:color="auto"/>
              </w:divBdr>
            </w:div>
          </w:divsChild>
        </w:div>
        <w:div w:id="1224441439">
          <w:marLeft w:val="0"/>
          <w:marRight w:val="0"/>
          <w:marTop w:val="0"/>
          <w:marBottom w:val="0"/>
          <w:divBdr>
            <w:top w:val="none" w:sz="0" w:space="0" w:color="auto"/>
            <w:left w:val="none" w:sz="0" w:space="0" w:color="auto"/>
            <w:bottom w:val="none" w:sz="0" w:space="0" w:color="auto"/>
            <w:right w:val="none" w:sz="0" w:space="0" w:color="auto"/>
          </w:divBdr>
        </w:div>
        <w:div w:id="527988353">
          <w:marLeft w:val="0"/>
          <w:marRight w:val="0"/>
          <w:marTop w:val="0"/>
          <w:marBottom w:val="0"/>
          <w:divBdr>
            <w:top w:val="none" w:sz="0" w:space="0" w:color="auto"/>
            <w:left w:val="none" w:sz="0" w:space="0" w:color="auto"/>
            <w:bottom w:val="none" w:sz="0" w:space="0" w:color="auto"/>
            <w:right w:val="none" w:sz="0" w:space="0" w:color="auto"/>
          </w:divBdr>
          <w:divsChild>
            <w:div w:id="887955512">
              <w:marLeft w:val="0"/>
              <w:marRight w:val="0"/>
              <w:marTop w:val="0"/>
              <w:marBottom w:val="0"/>
              <w:divBdr>
                <w:top w:val="none" w:sz="0" w:space="0" w:color="auto"/>
                <w:left w:val="none" w:sz="0" w:space="0" w:color="auto"/>
                <w:bottom w:val="none" w:sz="0" w:space="0" w:color="auto"/>
                <w:right w:val="none" w:sz="0" w:space="0" w:color="auto"/>
              </w:divBdr>
            </w:div>
          </w:divsChild>
        </w:div>
        <w:div w:id="1400789957">
          <w:marLeft w:val="0"/>
          <w:marRight w:val="0"/>
          <w:marTop w:val="0"/>
          <w:marBottom w:val="0"/>
          <w:divBdr>
            <w:top w:val="none" w:sz="0" w:space="0" w:color="auto"/>
            <w:left w:val="none" w:sz="0" w:space="0" w:color="auto"/>
            <w:bottom w:val="none" w:sz="0" w:space="0" w:color="auto"/>
            <w:right w:val="none" w:sz="0" w:space="0" w:color="auto"/>
          </w:divBdr>
        </w:div>
        <w:div w:id="785781614">
          <w:marLeft w:val="0"/>
          <w:marRight w:val="0"/>
          <w:marTop w:val="0"/>
          <w:marBottom w:val="0"/>
          <w:divBdr>
            <w:top w:val="none" w:sz="0" w:space="0" w:color="auto"/>
            <w:left w:val="none" w:sz="0" w:space="0" w:color="auto"/>
            <w:bottom w:val="none" w:sz="0" w:space="0" w:color="auto"/>
            <w:right w:val="none" w:sz="0" w:space="0" w:color="auto"/>
          </w:divBdr>
          <w:divsChild>
            <w:div w:id="637687298">
              <w:marLeft w:val="0"/>
              <w:marRight w:val="0"/>
              <w:marTop w:val="0"/>
              <w:marBottom w:val="0"/>
              <w:divBdr>
                <w:top w:val="none" w:sz="0" w:space="0" w:color="auto"/>
                <w:left w:val="none" w:sz="0" w:space="0" w:color="auto"/>
                <w:bottom w:val="none" w:sz="0" w:space="0" w:color="auto"/>
                <w:right w:val="none" w:sz="0" w:space="0" w:color="auto"/>
              </w:divBdr>
            </w:div>
          </w:divsChild>
        </w:div>
        <w:div w:id="240795511">
          <w:marLeft w:val="0"/>
          <w:marRight w:val="0"/>
          <w:marTop w:val="300"/>
          <w:marBottom w:val="0"/>
          <w:divBdr>
            <w:top w:val="none" w:sz="0" w:space="0" w:color="auto"/>
            <w:left w:val="none" w:sz="0" w:space="0" w:color="auto"/>
            <w:bottom w:val="none" w:sz="0" w:space="0" w:color="auto"/>
            <w:right w:val="none" w:sz="0" w:space="0" w:color="auto"/>
          </w:divBdr>
          <w:divsChild>
            <w:div w:id="1671982768">
              <w:marLeft w:val="0"/>
              <w:marRight w:val="0"/>
              <w:marTop w:val="0"/>
              <w:marBottom w:val="0"/>
              <w:divBdr>
                <w:top w:val="none" w:sz="0" w:space="0" w:color="auto"/>
                <w:left w:val="none" w:sz="0" w:space="0" w:color="auto"/>
                <w:bottom w:val="none" w:sz="0" w:space="0" w:color="auto"/>
                <w:right w:val="none" w:sz="0" w:space="0" w:color="auto"/>
              </w:divBdr>
              <w:divsChild>
                <w:div w:id="193162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83069">
          <w:marLeft w:val="0"/>
          <w:marRight w:val="0"/>
          <w:marTop w:val="300"/>
          <w:marBottom w:val="0"/>
          <w:divBdr>
            <w:top w:val="none" w:sz="0" w:space="0" w:color="auto"/>
            <w:left w:val="none" w:sz="0" w:space="0" w:color="auto"/>
            <w:bottom w:val="none" w:sz="0" w:space="0" w:color="auto"/>
            <w:right w:val="none" w:sz="0" w:space="0" w:color="auto"/>
          </w:divBdr>
          <w:divsChild>
            <w:div w:id="1524124532">
              <w:marLeft w:val="0"/>
              <w:marRight w:val="0"/>
              <w:marTop w:val="0"/>
              <w:marBottom w:val="0"/>
              <w:divBdr>
                <w:top w:val="none" w:sz="0" w:space="0" w:color="auto"/>
                <w:left w:val="none" w:sz="0" w:space="0" w:color="auto"/>
                <w:bottom w:val="none" w:sz="0" w:space="0" w:color="auto"/>
                <w:right w:val="none" w:sz="0" w:space="0" w:color="auto"/>
              </w:divBdr>
              <w:divsChild>
                <w:div w:id="108136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633265">
          <w:marLeft w:val="0"/>
          <w:marRight w:val="0"/>
          <w:marTop w:val="300"/>
          <w:marBottom w:val="0"/>
          <w:divBdr>
            <w:top w:val="none" w:sz="0" w:space="0" w:color="auto"/>
            <w:left w:val="none" w:sz="0" w:space="0" w:color="auto"/>
            <w:bottom w:val="none" w:sz="0" w:space="0" w:color="auto"/>
            <w:right w:val="none" w:sz="0" w:space="0" w:color="auto"/>
          </w:divBdr>
          <w:divsChild>
            <w:div w:id="719860564">
              <w:marLeft w:val="0"/>
              <w:marRight w:val="0"/>
              <w:marTop w:val="0"/>
              <w:marBottom w:val="0"/>
              <w:divBdr>
                <w:top w:val="none" w:sz="0" w:space="0" w:color="auto"/>
                <w:left w:val="none" w:sz="0" w:space="0" w:color="auto"/>
                <w:bottom w:val="none" w:sz="0" w:space="0" w:color="auto"/>
                <w:right w:val="none" w:sz="0" w:space="0" w:color="auto"/>
              </w:divBdr>
              <w:divsChild>
                <w:div w:id="25744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40391">
          <w:marLeft w:val="0"/>
          <w:marRight w:val="0"/>
          <w:marTop w:val="300"/>
          <w:marBottom w:val="0"/>
          <w:divBdr>
            <w:top w:val="none" w:sz="0" w:space="0" w:color="auto"/>
            <w:left w:val="none" w:sz="0" w:space="0" w:color="auto"/>
            <w:bottom w:val="none" w:sz="0" w:space="0" w:color="auto"/>
            <w:right w:val="none" w:sz="0" w:space="0" w:color="auto"/>
          </w:divBdr>
          <w:divsChild>
            <w:div w:id="1978678202">
              <w:marLeft w:val="0"/>
              <w:marRight w:val="0"/>
              <w:marTop w:val="0"/>
              <w:marBottom w:val="0"/>
              <w:divBdr>
                <w:top w:val="none" w:sz="0" w:space="0" w:color="auto"/>
                <w:left w:val="none" w:sz="0" w:space="0" w:color="auto"/>
                <w:bottom w:val="none" w:sz="0" w:space="0" w:color="auto"/>
                <w:right w:val="none" w:sz="0" w:space="0" w:color="auto"/>
              </w:divBdr>
              <w:divsChild>
                <w:div w:id="185448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699501">
      <w:bodyDiv w:val="1"/>
      <w:marLeft w:val="0"/>
      <w:marRight w:val="0"/>
      <w:marTop w:val="0"/>
      <w:marBottom w:val="0"/>
      <w:divBdr>
        <w:top w:val="none" w:sz="0" w:space="0" w:color="auto"/>
        <w:left w:val="none" w:sz="0" w:space="0" w:color="auto"/>
        <w:bottom w:val="none" w:sz="0" w:space="0" w:color="auto"/>
        <w:right w:val="none" w:sz="0" w:space="0" w:color="auto"/>
      </w:divBdr>
      <w:divsChild>
        <w:div w:id="1017580011">
          <w:marLeft w:val="0"/>
          <w:marRight w:val="0"/>
          <w:marTop w:val="0"/>
          <w:marBottom w:val="0"/>
          <w:divBdr>
            <w:top w:val="none" w:sz="0" w:space="0" w:color="auto"/>
            <w:left w:val="none" w:sz="0" w:space="0" w:color="auto"/>
            <w:bottom w:val="none" w:sz="0" w:space="0" w:color="auto"/>
            <w:right w:val="none" w:sz="0" w:space="0" w:color="auto"/>
          </w:divBdr>
        </w:div>
        <w:div w:id="1562249281">
          <w:marLeft w:val="0"/>
          <w:marRight w:val="0"/>
          <w:marTop w:val="0"/>
          <w:marBottom w:val="0"/>
          <w:divBdr>
            <w:top w:val="none" w:sz="0" w:space="0" w:color="auto"/>
            <w:left w:val="none" w:sz="0" w:space="0" w:color="auto"/>
            <w:bottom w:val="none" w:sz="0" w:space="0" w:color="auto"/>
            <w:right w:val="none" w:sz="0" w:space="0" w:color="auto"/>
          </w:divBdr>
          <w:divsChild>
            <w:div w:id="2002466382">
              <w:marLeft w:val="0"/>
              <w:marRight w:val="0"/>
              <w:marTop w:val="0"/>
              <w:marBottom w:val="0"/>
              <w:divBdr>
                <w:top w:val="none" w:sz="0" w:space="0" w:color="auto"/>
                <w:left w:val="none" w:sz="0" w:space="0" w:color="auto"/>
                <w:bottom w:val="none" w:sz="0" w:space="0" w:color="auto"/>
                <w:right w:val="none" w:sz="0" w:space="0" w:color="auto"/>
              </w:divBdr>
            </w:div>
          </w:divsChild>
        </w:div>
        <w:div w:id="1107888143">
          <w:marLeft w:val="0"/>
          <w:marRight w:val="0"/>
          <w:marTop w:val="0"/>
          <w:marBottom w:val="0"/>
          <w:divBdr>
            <w:top w:val="none" w:sz="0" w:space="0" w:color="auto"/>
            <w:left w:val="none" w:sz="0" w:space="0" w:color="auto"/>
            <w:bottom w:val="none" w:sz="0" w:space="0" w:color="auto"/>
            <w:right w:val="none" w:sz="0" w:space="0" w:color="auto"/>
          </w:divBdr>
        </w:div>
        <w:div w:id="699669993">
          <w:marLeft w:val="0"/>
          <w:marRight w:val="0"/>
          <w:marTop w:val="0"/>
          <w:marBottom w:val="0"/>
          <w:divBdr>
            <w:top w:val="none" w:sz="0" w:space="0" w:color="auto"/>
            <w:left w:val="none" w:sz="0" w:space="0" w:color="auto"/>
            <w:bottom w:val="none" w:sz="0" w:space="0" w:color="auto"/>
            <w:right w:val="none" w:sz="0" w:space="0" w:color="auto"/>
          </w:divBdr>
          <w:divsChild>
            <w:div w:id="556163837">
              <w:marLeft w:val="0"/>
              <w:marRight w:val="0"/>
              <w:marTop w:val="0"/>
              <w:marBottom w:val="0"/>
              <w:divBdr>
                <w:top w:val="none" w:sz="0" w:space="0" w:color="auto"/>
                <w:left w:val="none" w:sz="0" w:space="0" w:color="auto"/>
                <w:bottom w:val="none" w:sz="0" w:space="0" w:color="auto"/>
                <w:right w:val="none" w:sz="0" w:space="0" w:color="auto"/>
              </w:divBdr>
            </w:div>
          </w:divsChild>
        </w:div>
        <w:div w:id="2062554008">
          <w:marLeft w:val="0"/>
          <w:marRight w:val="0"/>
          <w:marTop w:val="0"/>
          <w:marBottom w:val="0"/>
          <w:divBdr>
            <w:top w:val="none" w:sz="0" w:space="0" w:color="auto"/>
            <w:left w:val="none" w:sz="0" w:space="0" w:color="auto"/>
            <w:bottom w:val="none" w:sz="0" w:space="0" w:color="auto"/>
            <w:right w:val="none" w:sz="0" w:space="0" w:color="auto"/>
          </w:divBdr>
        </w:div>
        <w:div w:id="1673603237">
          <w:marLeft w:val="0"/>
          <w:marRight w:val="0"/>
          <w:marTop w:val="0"/>
          <w:marBottom w:val="0"/>
          <w:divBdr>
            <w:top w:val="none" w:sz="0" w:space="0" w:color="auto"/>
            <w:left w:val="none" w:sz="0" w:space="0" w:color="auto"/>
            <w:bottom w:val="none" w:sz="0" w:space="0" w:color="auto"/>
            <w:right w:val="none" w:sz="0" w:space="0" w:color="auto"/>
          </w:divBdr>
          <w:divsChild>
            <w:div w:id="789473960">
              <w:marLeft w:val="0"/>
              <w:marRight w:val="0"/>
              <w:marTop w:val="0"/>
              <w:marBottom w:val="0"/>
              <w:divBdr>
                <w:top w:val="none" w:sz="0" w:space="0" w:color="auto"/>
                <w:left w:val="none" w:sz="0" w:space="0" w:color="auto"/>
                <w:bottom w:val="none" w:sz="0" w:space="0" w:color="auto"/>
                <w:right w:val="none" w:sz="0" w:space="0" w:color="auto"/>
              </w:divBdr>
            </w:div>
          </w:divsChild>
        </w:div>
        <w:div w:id="1373766759">
          <w:marLeft w:val="0"/>
          <w:marRight w:val="0"/>
          <w:marTop w:val="0"/>
          <w:marBottom w:val="0"/>
          <w:divBdr>
            <w:top w:val="none" w:sz="0" w:space="0" w:color="auto"/>
            <w:left w:val="none" w:sz="0" w:space="0" w:color="auto"/>
            <w:bottom w:val="none" w:sz="0" w:space="0" w:color="auto"/>
            <w:right w:val="none" w:sz="0" w:space="0" w:color="auto"/>
          </w:divBdr>
        </w:div>
        <w:div w:id="1041125647">
          <w:marLeft w:val="0"/>
          <w:marRight w:val="0"/>
          <w:marTop w:val="0"/>
          <w:marBottom w:val="0"/>
          <w:divBdr>
            <w:top w:val="none" w:sz="0" w:space="0" w:color="auto"/>
            <w:left w:val="none" w:sz="0" w:space="0" w:color="auto"/>
            <w:bottom w:val="none" w:sz="0" w:space="0" w:color="auto"/>
            <w:right w:val="none" w:sz="0" w:space="0" w:color="auto"/>
          </w:divBdr>
          <w:divsChild>
            <w:div w:id="2110538411">
              <w:marLeft w:val="0"/>
              <w:marRight w:val="0"/>
              <w:marTop w:val="0"/>
              <w:marBottom w:val="0"/>
              <w:divBdr>
                <w:top w:val="none" w:sz="0" w:space="0" w:color="auto"/>
                <w:left w:val="none" w:sz="0" w:space="0" w:color="auto"/>
                <w:bottom w:val="none" w:sz="0" w:space="0" w:color="auto"/>
                <w:right w:val="none" w:sz="0" w:space="0" w:color="auto"/>
              </w:divBdr>
            </w:div>
          </w:divsChild>
        </w:div>
        <w:div w:id="1307783288">
          <w:marLeft w:val="0"/>
          <w:marRight w:val="0"/>
          <w:marTop w:val="0"/>
          <w:marBottom w:val="0"/>
          <w:divBdr>
            <w:top w:val="none" w:sz="0" w:space="0" w:color="auto"/>
            <w:left w:val="none" w:sz="0" w:space="0" w:color="auto"/>
            <w:bottom w:val="none" w:sz="0" w:space="0" w:color="auto"/>
            <w:right w:val="none" w:sz="0" w:space="0" w:color="auto"/>
          </w:divBdr>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04233188">
              <w:marLeft w:val="0"/>
              <w:marRight w:val="0"/>
              <w:marTop w:val="0"/>
              <w:marBottom w:val="0"/>
              <w:divBdr>
                <w:top w:val="none" w:sz="0" w:space="0" w:color="auto"/>
                <w:left w:val="none" w:sz="0" w:space="0" w:color="auto"/>
                <w:bottom w:val="none" w:sz="0" w:space="0" w:color="auto"/>
                <w:right w:val="none" w:sz="0" w:space="0" w:color="auto"/>
              </w:divBdr>
            </w:div>
          </w:divsChild>
        </w:div>
        <w:div w:id="2036928233">
          <w:marLeft w:val="0"/>
          <w:marRight w:val="0"/>
          <w:marTop w:val="0"/>
          <w:marBottom w:val="0"/>
          <w:divBdr>
            <w:top w:val="none" w:sz="0" w:space="0" w:color="auto"/>
            <w:left w:val="none" w:sz="0" w:space="0" w:color="auto"/>
            <w:bottom w:val="none" w:sz="0" w:space="0" w:color="auto"/>
            <w:right w:val="none" w:sz="0" w:space="0" w:color="auto"/>
          </w:divBdr>
        </w:div>
        <w:div w:id="1652518115">
          <w:marLeft w:val="0"/>
          <w:marRight w:val="0"/>
          <w:marTop w:val="0"/>
          <w:marBottom w:val="0"/>
          <w:divBdr>
            <w:top w:val="none" w:sz="0" w:space="0" w:color="auto"/>
            <w:left w:val="none" w:sz="0" w:space="0" w:color="auto"/>
            <w:bottom w:val="none" w:sz="0" w:space="0" w:color="auto"/>
            <w:right w:val="none" w:sz="0" w:space="0" w:color="auto"/>
          </w:divBdr>
          <w:divsChild>
            <w:div w:id="180818738">
              <w:marLeft w:val="0"/>
              <w:marRight w:val="0"/>
              <w:marTop w:val="0"/>
              <w:marBottom w:val="0"/>
              <w:divBdr>
                <w:top w:val="none" w:sz="0" w:space="0" w:color="auto"/>
                <w:left w:val="none" w:sz="0" w:space="0" w:color="auto"/>
                <w:bottom w:val="none" w:sz="0" w:space="0" w:color="auto"/>
                <w:right w:val="none" w:sz="0" w:space="0" w:color="auto"/>
              </w:divBdr>
            </w:div>
          </w:divsChild>
        </w:div>
        <w:div w:id="1592737819">
          <w:marLeft w:val="0"/>
          <w:marRight w:val="0"/>
          <w:marTop w:val="0"/>
          <w:marBottom w:val="0"/>
          <w:divBdr>
            <w:top w:val="none" w:sz="0" w:space="0" w:color="auto"/>
            <w:left w:val="none" w:sz="0" w:space="0" w:color="auto"/>
            <w:bottom w:val="none" w:sz="0" w:space="0" w:color="auto"/>
            <w:right w:val="none" w:sz="0" w:space="0" w:color="auto"/>
          </w:divBdr>
        </w:div>
        <w:div w:id="98721631">
          <w:marLeft w:val="0"/>
          <w:marRight w:val="0"/>
          <w:marTop w:val="0"/>
          <w:marBottom w:val="0"/>
          <w:divBdr>
            <w:top w:val="none" w:sz="0" w:space="0" w:color="auto"/>
            <w:left w:val="none" w:sz="0" w:space="0" w:color="auto"/>
            <w:bottom w:val="none" w:sz="0" w:space="0" w:color="auto"/>
            <w:right w:val="none" w:sz="0" w:space="0" w:color="auto"/>
          </w:divBdr>
          <w:divsChild>
            <w:div w:id="1910534536">
              <w:marLeft w:val="0"/>
              <w:marRight w:val="0"/>
              <w:marTop w:val="0"/>
              <w:marBottom w:val="0"/>
              <w:divBdr>
                <w:top w:val="none" w:sz="0" w:space="0" w:color="auto"/>
                <w:left w:val="none" w:sz="0" w:space="0" w:color="auto"/>
                <w:bottom w:val="none" w:sz="0" w:space="0" w:color="auto"/>
                <w:right w:val="none" w:sz="0" w:space="0" w:color="auto"/>
              </w:divBdr>
            </w:div>
          </w:divsChild>
        </w:div>
        <w:div w:id="829255656">
          <w:marLeft w:val="0"/>
          <w:marRight w:val="0"/>
          <w:marTop w:val="300"/>
          <w:marBottom w:val="0"/>
          <w:divBdr>
            <w:top w:val="none" w:sz="0" w:space="0" w:color="auto"/>
            <w:left w:val="none" w:sz="0" w:space="0" w:color="auto"/>
            <w:bottom w:val="none" w:sz="0" w:space="0" w:color="auto"/>
            <w:right w:val="none" w:sz="0" w:space="0" w:color="auto"/>
          </w:divBdr>
          <w:divsChild>
            <w:div w:id="1336761368">
              <w:marLeft w:val="0"/>
              <w:marRight w:val="0"/>
              <w:marTop w:val="0"/>
              <w:marBottom w:val="0"/>
              <w:divBdr>
                <w:top w:val="none" w:sz="0" w:space="0" w:color="auto"/>
                <w:left w:val="none" w:sz="0" w:space="0" w:color="auto"/>
                <w:bottom w:val="none" w:sz="0" w:space="0" w:color="auto"/>
                <w:right w:val="none" w:sz="0" w:space="0" w:color="auto"/>
              </w:divBdr>
              <w:divsChild>
                <w:div w:id="196611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1590">
          <w:marLeft w:val="0"/>
          <w:marRight w:val="0"/>
          <w:marTop w:val="300"/>
          <w:marBottom w:val="0"/>
          <w:divBdr>
            <w:top w:val="none" w:sz="0" w:space="0" w:color="auto"/>
            <w:left w:val="none" w:sz="0" w:space="0" w:color="auto"/>
            <w:bottom w:val="none" w:sz="0" w:space="0" w:color="auto"/>
            <w:right w:val="none" w:sz="0" w:space="0" w:color="auto"/>
          </w:divBdr>
          <w:divsChild>
            <w:div w:id="910962390">
              <w:marLeft w:val="0"/>
              <w:marRight w:val="0"/>
              <w:marTop w:val="0"/>
              <w:marBottom w:val="0"/>
              <w:divBdr>
                <w:top w:val="none" w:sz="0" w:space="0" w:color="auto"/>
                <w:left w:val="none" w:sz="0" w:space="0" w:color="auto"/>
                <w:bottom w:val="none" w:sz="0" w:space="0" w:color="auto"/>
                <w:right w:val="none" w:sz="0" w:space="0" w:color="auto"/>
              </w:divBdr>
              <w:divsChild>
                <w:div w:id="115194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281649">
          <w:marLeft w:val="0"/>
          <w:marRight w:val="0"/>
          <w:marTop w:val="300"/>
          <w:marBottom w:val="0"/>
          <w:divBdr>
            <w:top w:val="none" w:sz="0" w:space="0" w:color="auto"/>
            <w:left w:val="none" w:sz="0" w:space="0" w:color="auto"/>
            <w:bottom w:val="none" w:sz="0" w:space="0" w:color="auto"/>
            <w:right w:val="none" w:sz="0" w:space="0" w:color="auto"/>
          </w:divBdr>
          <w:divsChild>
            <w:div w:id="3365384">
              <w:marLeft w:val="0"/>
              <w:marRight w:val="0"/>
              <w:marTop w:val="0"/>
              <w:marBottom w:val="0"/>
              <w:divBdr>
                <w:top w:val="none" w:sz="0" w:space="0" w:color="auto"/>
                <w:left w:val="none" w:sz="0" w:space="0" w:color="auto"/>
                <w:bottom w:val="none" w:sz="0" w:space="0" w:color="auto"/>
                <w:right w:val="none" w:sz="0" w:space="0" w:color="auto"/>
              </w:divBdr>
              <w:divsChild>
                <w:div w:id="8844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06400">
          <w:marLeft w:val="0"/>
          <w:marRight w:val="0"/>
          <w:marTop w:val="300"/>
          <w:marBottom w:val="0"/>
          <w:divBdr>
            <w:top w:val="none" w:sz="0" w:space="0" w:color="auto"/>
            <w:left w:val="none" w:sz="0" w:space="0" w:color="auto"/>
            <w:bottom w:val="none" w:sz="0" w:space="0" w:color="auto"/>
            <w:right w:val="none" w:sz="0" w:space="0" w:color="auto"/>
          </w:divBdr>
          <w:divsChild>
            <w:div w:id="1581524393">
              <w:marLeft w:val="0"/>
              <w:marRight w:val="0"/>
              <w:marTop w:val="0"/>
              <w:marBottom w:val="0"/>
              <w:divBdr>
                <w:top w:val="none" w:sz="0" w:space="0" w:color="auto"/>
                <w:left w:val="none" w:sz="0" w:space="0" w:color="auto"/>
                <w:bottom w:val="none" w:sz="0" w:space="0" w:color="auto"/>
                <w:right w:val="none" w:sz="0" w:space="0" w:color="auto"/>
              </w:divBdr>
              <w:divsChild>
                <w:div w:id="173253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936696">
      <w:bodyDiv w:val="1"/>
      <w:marLeft w:val="0"/>
      <w:marRight w:val="0"/>
      <w:marTop w:val="0"/>
      <w:marBottom w:val="0"/>
      <w:divBdr>
        <w:top w:val="none" w:sz="0" w:space="0" w:color="auto"/>
        <w:left w:val="none" w:sz="0" w:space="0" w:color="auto"/>
        <w:bottom w:val="none" w:sz="0" w:space="0" w:color="auto"/>
        <w:right w:val="none" w:sz="0" w:space="0" w:color="auto"/>
      </w:divBdr>
      <w:divsChild>
        <w:div w:id="880288042">
          <w:marLeft w:val="0"/>
          <w:marRight w:val="0"/>
          <w:marTop w:val="0"/>
          <w:marBottom w:val="0"/>
          <w:divBdr>
            <w:top w:val="none" w:sz="0" w:space="0" w:color="auto"/>
            <w:left w:val="none" w:sz="0" w:space="0" w:color="auto"/>
            <w:bottom w:val="none" w:sz="0" w:space="0" w:color="auto"/>
            <w:right w:val="none" w:sz="0" w:space="0" w:color="auto"/>
          </w:divBdr>
        </w:div>
        <w:div w:id="1575117668">
          <w:marLeft w:val="0"/>
          <w:marRight w:val="0"/>
          <w:marTop w:val="0"/>
          <w:marBottom w:val="0"/>
          <w:divBdr>
            <w:top w:val="none" w:sz="0" w:space="0" w:color="auto"/>
            <w:left w:val="none" w:sz="0" w:space="0" w:color="auto"/>
            <w:bottom w:val="none" w:sz="0" w:space="0" w:color="auto"/>
            <w:right w:val="none" w:sz="0" w:space="0" w:color="auto"/>
          </w:divBdr>
          <w:divsChild>
            <w:div w:id="1579485224">
              <w:marLeft w:val="0"/>
              <w:marRight w:val="0"/>
              <w:marTop w:val="0"/>
              <w:marBottom w:val="0"/>
              <w:divBdr>
                <w:top w:val="none" w:sz="0" w:space="0" w:color="auto"/>
                <w:left w:val="none" w:sz="0" w:space="0" w:color="auto"/>
                <w:bottom w:val="none" w:sz="0" w:space="0" w:color="auto"/>
                <w:right w:val="none" w:sz="0" w:space="0" w:color="auto"/>
              </w:divBdr>
            </w:div>
          </w:divsChild>
        </w:div>
        <w:div w:id="314408532">
          <w:marLeft w:val="0"/>
          <w:marRight w:val="0"/>
          <w:marTop w:val="0"/>
          <w:marBottom w:val="0"/>
          <w:divBdr>
            <w:top w:val="none" w:sz="0" w:space="0" w:color="auto"/>
            <w:left w:val="none" w:sz="0" w:space="0" w:color="auto"/>
            <w:bottom w:val="none" w:sz="0" w:space="0" w:color="auto"/>
            <w:right w:val="none" w:sz="0" w:space="0" w:color="auto"/>
          </w:divBdr>
        </w:div>
        <w:div w:id="1694183692">
          <w:marLeft w:val="0"/>
          <w:marRight w:val="0"/>
          <w:marTop w:val="0"/>
          <w:marBottom w:val="0"/>
          <w:divBdr>
            <w:top w:val="none" w:sz="0" w:space="0" w:color="auto"/>
            <w:left w:val="none" w:sz="0" w:space="0" w:color="auto"/>
            <w:bottom w:val="none" w:sz="0" w:space="0" w:color="auto"/>
            <w:right w:val="none" w:sz="0" w:space="0" w:color="auto"/>
          </w:divBdr>
          <w:divsChild>
            <w:div w:id="488718266">
              <w:marLeft w:val="0"/>
              <w:marRight w:val="0"/>
              <w:marTop w:val="0"/>
              <w:marBottom w:val="0"/>
              <w:divBdr>
                <w:top w:val="none" w:sz="0" w:space="0" w:color="auto"/>
                <w:left w:val="none" w:sz="0" w:space="0" w:color="auto"/>
                <w:bottom w:val="none" w:sz="0" w:space="0" w:color="auto"/>
                <w:right w:val="none" w:sz="0" w:space="0" w:color="auto"/>
              </w:divBdr>
            </w:div>
          </w:divsChild>
        </w:div>
        <w:div w:id="1076509585">
          <w:marLeft w:val="0"/>
          <w:marRight w:val="0"/>
          <w:marTop w:val="0"/>
          <w:marBottom w:val="0"/>
          <w:divBdr>
            <w:top w:val="none" w:sz="0" w:space="0" w:color="auto"/>
            <w:left w:val="none" w:sz="0" w:space="0" w:color="auto"/>
            <w:bottom w:val="none" w:sz="0" w:space="0" w:color="auto"/>
            <w:right w:val="none" w:sz="0" w:space="0" w:color="auto"/>
          </w:divBdr>
        </w:div>
        <w:div w:id="2082631067">
          <w:marLeft w:val="0"/>
          <w:marRight w:val="0"/>
          <w:marTop w:val="0"/>
          <w:marBottom w:val="0"/>
          <w:divBdr>
            <w:top w:val="none" w:sz="0" w:space="0" w:color="auto"/>
            <w:left w:val="none" w:sz="0" w:space="0" w:color="auto"/>
            <w:bottom w:val="none" w:sz="0" w:space="0" w:color="auto"/>
            <w:right w:val="none" w:sz="0" w:space="0" w:color="auto"/>
          </w:divBdr>
          <w:divsChild>
            <w:div w:id="1160460682">
              <w:marLeft w:val="0"/>
              <w:marRight w:val="0"/>
              <w:marTop w:val="0"/>
              <w:marBottom w:val="0"/>
              <w:divBdr>
                <w:top w:val="none" w:sz="0" w:space="0" w:color="auto"/>
                <w:left w:val="none" w:sz="0" w:space="0" w:color="auto"/>
                <w:bottom w:val="none" w:sz="0" w:space="0" w:color="auto"/>
                <w:right w:val="none" w:sz="0" w:space="0" w:color="auto"/>
              </w:divBdr>
            </w:div>
          </w:divsChild>
        </w:div>
        <w:div w:id="1887981727">
          <w:marLeft w:val="0"/>
          <w:marRight w:val="0"/>
          <w:marTop w:val="0"/>
          <w:marBottom w:val="0"/>
          <w:divBdr>
            <w:top w:val="none" w:sz="0" w:space="0" w:color="auto"/>
            <w:left w:val="none" w:sz="0" w:space="0" w:color="auto"/>
            <w:bottom w:val="none" w:sz="0" w:space="0" w:color="auto"/>
            <w:right w:val="none" w:sz="0" w:space="0" w:color="auto"/>
          </w:divBdr>
        </w:div>
        <w:div w:id="1021126295">
          <w:marLeft w:val="0"/>
          <w:marRight w:val="0"/>
          <w:marTop w:val="0"/>
          <w:marBottom w:val="0"/>
          <w:divBdr>
            <w:top w:val="none" w:sz="0" w:space="0" w:color="auto"/>
            <w:left w:val="none" w:sz="0" w:space="0" w:color="auto"/>
            <w:bottom w:val="none" w:sz="0" w:space="0" w:color="auto"/>
            <w:right w:val="none" w:sz="0" w:space="0" w:color="auto"/>
          </w:divBdr>
          <w:divsChild>
            <w:div w:id="194194426">
              <w:marLeft w:val="0"/>
              <w:marRight w:val="0"/>
              <w:marTop w:val="0"/>
              <w:marBottom w:val="0"/>
              <w:divBdr>
                <w:top w:val="none" w:sz="0" w:space="0" w:color="auto"/>
                <w:left w:val="none" w:sz="0" w:space="0" w:color="auto"/>
                <w:bottom w:val="none" w:sz="0" w:space="0" w:color="auto"/>
                <w:right w:val="none" w:sz="0" w:space="0" w:color="auto"/>
              </w:divBdr>
            </w:div>
          </w:divsChild>
        </w:div>
        <w:div w:id="205529313">
          <w:marLeft w:val="0"/>
          <w:marRight w:val="0"/>
          <w:marTop w:val="0"/>
          <w:marBottom w:val="0"/>
          <w:divBdr>
            <w:top w:val="none" w:sz="0" w:space="0" w:color="auto"/>
            <w:left w:val="none" w:sz="0" w:space="0" w:color="auto"/>
            <w:bottom w:val="none" w:sz="0" w:space="0" w:color="auto"/>
            <w:right w:val="none" w:sz="0" w:space="0" w:color="auto"/>
          </w:divBdr>
        </w:div>
        <w:div w:id="1593273934">
          <w:marLeft w:val="0"/>
          <w:marRight w:val="0"/>
          <w:marTop w:val="0"/>
          <w:marBottom w:val="0"/>
          <w:divBdr>
            <w:top w:val="none" w:sz="0" w:space="0" w:color="auto"/>
            <w:left w:val="none" w:sz="0" w:space="0" w:color="auto"/>
            <w:bottom w:val="none" w:sz="0" w:space="0" w:color="auto"/>
            <w:right w:val="none" w:sz="0" w:space="0" w:color="auto"/>
          </w:divBdr>
          <w:divsChild>
            <w:div w:id="1719743948">
              <w:marLeft w:val="0"/>
              <w:marRight w:val="0"/>
              <w:marTop w:val="0"/>
              <w:marBottom w:val="0"/>
              <w:divBdr>
                <w:top w:val="none" w:sz="0" w:space="0" w:color="auto"/>
                <w:left w:val="none" w:sz="0" w:space="0" w:color="auto"/>
                <w:bottom w:val="none" w:sz="0" w:space="0" w:color="auto"/>
                <w:right w:val="none" w:sz="0" w:space="0" w:color="auto"/>
              </w:divBdr>
            </w:div>
          </w:divsChild>
        </w:div>
        <w:div w:id="1011031309">
          <w:marLeft w:val="0"/>
          <w:marRight w:val="0"/>
          <w:marTop w:val="0"/>
          <w:marBottom w:val="0"/>
          <w:divBdr>
            <w:top w:val="none" w:sz="0" w:space="0" w:color="auto"/>
            <w:left w:val="none" w:sz="0" w:space="0" w:color="auto"/>
            <w:bottom w:val="none" w:sz="0" w:space="0" w:color="auto"/>
            <w:right w:val="none" w:sz="0" w:space="0" w:color="auto"/>
          </w:divBdr>
        </w:div>
        <w:div w:id="689261605">
          <w:marLeft w:val="0"/>
          <w:marRight w:val="0"/>
          <w:marTop w:val="0"/>
          <w:marBottom w:val="0"/>
          <w:divBdr>
            <w:top w:val="none" w:sz="0" w:space="0" w:color="auto"/>
            <w:left w:val="none" w:sz="0" w:space="0" w:color="auto"/>
            <w:bottom w:val="none" w:sz="0" w:space="0" w:color="auto"/>
            <w:right w:val="none" w:sz="0" w:space="0" w:color="auto"/>
          </w:divBdr>
          <w:divsChild>
            <w:div w:id="320739100">
              <w:marLeft w:val="0"/>
              <w:marRight w:val="0"/>
              <w:marTop w:val="0"/>
              <w:marBottom w:val="0"/>
              <w:divBdr>
                <w:top w:val="none" w:sz="0" w:space="0" w:color="auto"/>
                <w:left w:val="none" w:sz="0" w:space="0" w:color="auto"/>
                <w:bottom w:val="none" w:sz="0" w:space="0" w:color="auto"/>
                <w:right w:val="none" w:sz="0" w:space="0" w:color="auto"/>
              </w:divBdr>
            </w:div>
          </w:divsChild>
        </w:div>
        <w:div w:id="979307074">
          <w:marLeft w:val="0"/>
          <w:marRight w:val="0"/>
          <w:marTop w:val="0"/>
          <w:marBottom w:val="0"/>
          <w:divBdr>
            <w:top w:val="none" w:sz="0" w:space="0" w:color="auto"/>
            <w:left w:val="none" w:sz="0" w:space="0" w:color="auto"/>
            <w:bottom w:val="none" w:sz="0" w:space="0" w:color="auto"/>
            <w:right w:val="none" w:sz="0" w:space="0" w:color="auto"/>
          </w:divBdr>
        </w:div>
        <w:div w:id="2042046385">
          <w:marLeft w:val="0"/>
          <w:marRight w:val="0"/>
          <w:marTop w:val="0"/>
          <w:marBottom w:val="0"/>
          <w:divBdr>
            <w:top w:val="none" w:sz="0" w:space="0" w:color="auto"/>
            <w:left w:val="none" w:sz="0" w:space="0" w:color="auto"/>
            <w:bottom w:val="none" w:sz="0" w:space="0" w:color="auto"/>
            <w:right w:val="none" w:sz="0" w:space="0" w:color="auto"/>
          </w:divBdr>
          <w:divsChild>
            <w:div w:id="464738990">
              <w:marLeft w:val="0"/>
              <w:marRight w:val="0"/>
              <w:marTop w:val="0"/>
              <w:marBottom w:val="0"/>
              <w:divBdr>
                <w:top w:val="none" w:sz="0" w:space="0" w:color="auto"/>
                <w:left w:val="none" w:sz="0" w:space="0" w:color="auto"/>
                <w:bottom w:val="none" w:sz="0" w:space="0" w:color="auto"/>
                <w:right w:val="none" w:sz="0" w:space="0" w:color="auto"/>
              </w:divBdr>
            </w:div>
          </w:divsChild>
        </w:div>
        <w:div w:id="2021197410">
          <w:marLeft w:val="0"/>
          <w:marRight w:val="0"/>
          <w:marTop w:val="300"/>
          <w:marBottom w:val="0"/>
          <w:divBdr>
            <w:top w:val="none" w:sz="0" w:space="0" w:color="auto"/>
            <w:left w:val="none" w:sz="0" w:space="0" w:color="auto"/>
            <w:bottom w:val="none" w:sz="0" w:space="0" w:color="auto"/>
            <w:right w:val="none" w:sz="0" w:space="0" w:color="auto"/>
          </w:divBdr>
          <w:divsChild>
            <w:div w:id="1072773771">
              <w:marLeft w:val="0"/>
              <w:marRight w:val="0"/>
              <w:marTop w:val="0"/>
              <w:marBottom w:val="0"/>
              <w:divBdr>
                <w:top w:val="none" w:sz="0" w:space="0" w:color="auto"/>
                <w:left w:val="none" w:sz="0" w:space="0" w:color="auto"/>
                <w:bottom w:val="none" w:sz="0" w:space="0" w:color="auto"/>
                <w:right w:val="none" w:sz="0" w:space="0" w:color="auto"/>
              </w:divBdr>
              <w:divsChild>
                <w:div w:id="125555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954974">
          <w:marLeft w:val="0"/>
          <w:marRight w:val="0"/>
          <w:marTop w:val="300"/>
          <w:marBottom w:val="0"/>
          <w:divBdr>
            <w:top w:val="none" w:sz="0" w:space="0" w:color="auto"/>
            <w:left w:val="none" w:sz="0" w:space="0" w:color="auto"/>
            <w:bottom w:val="none" w:sz="0" w:space="0" w:color="auto"/>
            <w:right w:val="none" w:sz="0" w:space="0" w:color="auto"/>
          </w:divBdr>
          <w:divsChild>
            <w:div w:id="1054502646">
              <w:marLeft w:val="0"/>
              <w:marRight w:val="0"/>
              <w:marTop w:val="0"/>
              <w:marBottom w:val="0"/>
              <w:divBdr>
                <w:top w:val="none" w:sz="0" w:space="0" w:color="auto"/>
                <w:left w:val="none" w:sz="0" w:space="0" w:color="auto"/>
                <w:bottom w:val="none" w:sz="0" w:space="0" w:color="auto"/>
                <w:right w:val="none" w:sz="0" w:space="0" w:color="auto"/>
              </w:divBdr>
              <w:divsChild>
                <w:div w:id="194596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231656">
          <w:marLeft w:val="0"/>
          <w:marRight w:val="0"/>
          <w:marTop w:val="300"/>
          <w:marBottom w:val="0"/>
          <w:divBdr>
            <w:top w:val="none" w:sz="0" w:space="0" w:color="auto"/>
            <w:left w:val="none" w:sz="0" w:space="0" w:color="auto"/>
            <w:bottom w:val="none" w:sz="0" w:space="0" w:color="auto"/>
            <w:right w:val="none" w:sz="0" w:space="0" w:color="auto"/>
          </w:divBdr>
          <w:divsChild>
            <w:div w:id="218177893">
              <w:marLeft w:val="0"/>
              <w:marRight w:val="0"/>
              <w:marTop w:val="0"/>
              <w:marBottom w:val="0"/>
              <w:divBdr>
                <w:top w:val="none" w:sz="0" w:space="0" w:color="auto"/>
                <w:left w:val="none" w:sz="0" w:space="0" w:color="auto"/>
                <w:bottom w:val="none" w:sz="0" w:space="0" w:color="auto"/>
                <w:right w:val="none" w:sz="0" w:space="0" w:color="auto"/>
              </w:divBdr>
              <w:divsChild>
                <w:div w:id="100108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406529">
          <w:marLeft w:val="0"/>
          <w:marRight w:val="0"/>
          <w:marTop w:val="300"/>
          <w:marBottom w:val="0"/>
          <w:divBdr>
            <w:top w:val="none" w:sz="0" w:space="0" w:color="auto"/>
            <w:left w:val="none" w:sz="0" w:space="0" w:color="auto"/>
            <w:bottom w:val="none" w:sz="0" w:space="0" w:color="auto"/>
            <w:right w:val="none" w:sz="0" w:space="0" w:color="auto"/>
          </w:divBdr>
          <w:divsChild>
            <w:div w:id="233591477">
              <w:marLeft w:val="0"/>
              <w:marRight w:val="0"/>
              <w:marTop w:val="0"/>
              <w:marBottom w:val="0"/>
              <w:divBdr>
                <w:top w:val="none" w:sz="0" w:space="0" w:color="auto"/>
                <w:left w:val="none" w:sz="0" w:space="0" w:color="auto"/>
                <w:bottom w:val="none" w:sz="0" w:space="0" w:color="auto"/>
                <w:right w:val="none" w:sz="0" w:space="0" w:color="auto"/>
              </w:divBdr>
              <w:divsChild>
                <w:div w:id="25155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319843">
      <w:bodyDiv w:val="1"/>
      <w:marLeft w:val="0"/>
      <w:marRight w:val="0"/>
      <w:marTop w:val="0"/>
      <w:marBottom w:val="0"/>
      <w:divBdr>
        <w:top w:val="none" w:sz="0" w:space="0" w:color="auto"/>
        <w:left w:val="none" w:sz="0" w:space="0" w:color="auto"/>
        <w:bottom w:val="none" w:sz="0" w:space="0" w:color="auto"/>
        <w:right w:val="none" w:sz="0" w:space="0" w:color="auto"/>
      </w:divBdr>
      <w:divsChild>
        <w:div w:id="1469323364">
          <w:marLeft w:val="0"/>
          <w:marRight w:val="0"/>
          <w:marTop w:val="0"/>
          <w:marBottom w:val="0"/>
          <w:divBdr>
            <w:top w:val="none" w:sz="0" w:space="0" w:color="auto"/>
            <w:left w:val="none" w:sz="0" w:space="0" w:color="auto"/>
            <w:bottom w:val="none" w:sz="0" w:space="0" w:color="auto"/>
            <w:right w:val="none" w:sz="0" w:space="0" w:color="auto"/>
          </w:divBdr>
        </w:div>
        <w:div w:id="1240409484">
          <w:marLeft w:val="0"/>
          <w:marRight w:val="0"/>
          <w:marTop w:val="0"/>
          <w:marBottom w:val="0"/>
          <w:divBdr>
            <w:top w:val="none" w:sz="0" w:space="0" w:color="auto"/>
            <w:left w:val="none" w:sz="0" w:space="0" w:color="auto"/>
            <w:bottom w:val="none" w:sz="0" w:space="0" w:color="auto"/>
            <w:right w:val="none" w:sz="0" w:space="0" w:color="auto"/>
          </w:divBdr>
          <w:divsChild>
            <w:div w:id="993072548">
              <w:marLeft w:val="0"/>
              <w:marRight w:val="0"/>
              <w:marTop w:val="0"/>
              <w:marBottom w:val="0"/>
              <w:divBdr>
                <w:top w:val="none" w:sz="0" w:space="0" w:color="auto"/>
                <w:left w:val="none" w:sz="0" w:space="0" w:color="auto"/>
                <w:bottom w:val="none" w:sz="0" w:space="0" w:color="auto"/>
                <w:right w:val="none" w:sz="0" w:space="0" w:color="auto"/>
              </w:divBdr>
            </w:div>
          </w:divsChild>
        </w:div>
        <w:div w:id="192693654">
          <w:marLeft w:val="0"/>
          <w:marRight w:val="0"/>
          <w:marTop w:val="0"/>
          <w:marBottom w:val="0"/>
          <w:divBdr>
            <w:top w:val="none" w:sz="0" w:space="0" w:color="auto"/>
            <w:left w:val="none" w:sz="0" w:space="0" w:color="auto"/>
            <w:bottom w:val="none" w:sz="0" w:space="0" w:color="auto"/>
            <w:right w:val="none" w:sz="0" w:space="0" w:color="auto"/>
          </w:divBdr>
        </w:div>
        <w:div w:id="2129274437">
          <w:marLeft w:val="0"/>
          <w:marRight w:val="0"/>
          <w:marTop w:val="0"/>
          <w:marBottom w:val="0"/>
          <w:divBdr>
            <w:top w:val="none" w:sz="0" w:space="0" w:color="auto"/>
            <w:left w:val="none" w:sz="0" w:space="0" w:color="auto"/>
            <w:bottom w:val="none" w:sz="0" w:space="0" w:color="auto"/>
            <w:right w:val="none" w:sz="0" w:space="0" w:color="auto"/>
          </w:divBdr>
          <w:divsChild>
            <w:div w:id="379943484">
              <w:marLeft w:val="0"/>
              <w:marRight w:val="0"/>
              <w:marTop w:val="0"/>
              <w:marBottom w:val="0"/>
              <w:divBdr>
                <w:top w:val="none" w:sz="0" w:space="0" w:color="auto"/>
                <w:left w:val="none" w:sz="0" w:space="0" w:color="auto"/>
                <w:bottom w:val="none" w:sz="0" w:space="0" w:color="auto"/>
                <w:right w:val="none" w:sz="0" w:space="0" w:color="auto"/>
              </w:divBdr>
            </w:div>
          </w:divsChild>
        </w:div>
        <w:div w:id="722749671">
          <w:marLeft w:val="0"/>
          <w:marRight w:val="0"/>
          <w:marTop w:val="0"/>
          <w:marBottom w:val="0"/>
          <w:divBdr>
            <w:top w:val="none" w:sz="0" w:space="0" w:color="auto"/>
            <w:left w:val="none" w:sz="0" w:space="0" w:color="auto"/>
            <w:bottom w:val="none" w:sz="0" w:space="0" w:color="auto"/>
            <w:right w:val="none" w:sz="0" w:space="0" w:color="auto"/>
          </w:divBdr>
        </w:div>
        <w:div w:id="2107841661">
          <w:marLeft w:val="0"/>
          <w:marRight w:val="0"/>
          <w:marTop w:val="0"/>
          <w:marBottom w:val="0"/>
          <w:divBdr>
            <w:top w:val="none" w:sz="0" w:space="0" w:color="auto"/>
            <w:left w:val="none" w:sz="0" w:space="0" w:color="auto"/>
            <w:bottom w:val="none" w:sz="0" w:space="0" w:color="auto"/>
            <w:right w:val="none" w:sz="0" w:space="0" w:color="auto"/>
          </w:divBdr>
          <w:divsChild>
            <w:div w:id="1705595269">
              <w:marLeft w:val="0"/>
              <w:marRight w:val="0"/>
              <w:marTop w:val="0"/>
              <w:marBottom w:val="0"/>
              <w:divBdr>
                <w:top w:val="none" w:sz="0" w:space="0" w:color="auto"/>
                <w:left w:val="none" w:sz="0" w:space="0" w:color="auto"/>
                <w:bottom w:val="none" w:sz="0" w:space="0" w:color="auto"/>
                <w:right w:val="none" w:sz="0" w:space="0" w:color="auto"/>
              </w:divBdr>
            </w:div>
          </w:divsChild>
        </w:div>
        <w:div w:id="99837781">
          <w:marLeft w:val="0"/>
          <w:marRight w:val="0"/>
          <w:marTop w:val="0"/>
          <w:marBottom w:val="0"/>
          <w:divBdr>
            <w:top w:val="none" w:sz="0" w:space="0" w:color="auto"/>
            <w:left w:val="none" w:sz="0" w:space="0" w:color="auto"/>
            <w:bottom w:val="none" w:sz="0" w:space="0" w:color="auto"/>
            <w:right w:val="none" w:sz="0" w:space="0" w:color="auto"/>
          </w:divBdr>
        </w:div>
        <w:div w:id="397673799">
          <w:marLeft w:val="0"/>
          <w:marRight w:val="0"/>
          <w:marTop w:val="0"/>
          <w:marBottom w:val="0"/>
          <w:divBdr>
            <w:top w:val="none" w:sz="0" w:space="0" w:color="auto"/>
            <w:left w:val="none" w:sz="0" w:space="0" w:color="auto"/>
            <w:bottom w:val="none" w:sz="0" w:space="0" w:color="auto"/>
            <w:right w:val="none" w:sz="0" w:space="0" w:color="auto"/>
          </w:divBdr>
          <w:divsChild>
            <w:div w:id="1466505935">
              <w:marLeft w:val="0"/>
              <w:marRight w:val="0"/>
              <w:marTop w:val="0"/>
              <w:marBottom w:val="0"/>
              <w:divBdr>
                <w:top w:val="none" w:sz="0" w:space="0" w:color="auto"/>
                <w:left w:val="none" w:sz="0" w:space="0" w:color="auto"/>
                <w:bottom w:val="none" w:sz="0" w:space="0" w:color="auto"/>
                <w:right w:val="none" w:sz="0" w:space="0" w:color="auto"/>
              </w:divBdr>
            </w:div>
          </w:divsChild>
        </w:div>
        <w:div w:id="34811808">
          <w:marLeft w:val="0"/>
          <w:marRight w:val="0"/>
          <w:marTop w:val="0"/>
          <w:marBottom w:val="0"/>
          <w:divBdr>
            <w:top w:val="none" w:sz="0" w:space="0" w:color="auto"/>
            <w:left w:val="none" w:sz="0" w:space="0" w:color="auto"/>
            <w:bottom w:val="none" w:sz="0" w:space="0" w:color="auto"/>
            <w:right w:val="none" w:sz="0" w:space="0" w:color="auto"/>
          </w:divBdr>
        </w:div>
        <w:div w:id="598680785">
          <w:marLeft w:val="0"/>
          <w:marRight w:val="0"/>
          <w:marTop w:val="0"/>
          <w:marBottom w:val="0"/>
          <w:divBdr>
            <w:top w:val="none" w:sz="0" w:space="0" w:color="auto"/>
            <w:left w:val="none" w:sz="0" w:space="0" w:color="auto"/>
            <w:bottom w:val="none" w:sz="0" w:space="0" w:color="auto"/>
            <w:right w:val="none" w:sz="0" w:space="0" w:color="auto"/>
          </w:divBdr>
          <w:divsChild>
            <w:div w:id="623272014">
              <w:marLeft w:val="0"/>
              <w:marRight w:val="0"/>
              <w:marTop w:val="0"/>
              <w:marBottom w:val="0"/>
              <w:divBdr>
                <w:top w:val="none" w:sz="0" w:space="0" w:color="auto"/>
                <w:left w:val="none" w:sz="0" w:space="0" w:color="auto"/>
                <w:bottom w:val="none" w:sz="0" w:space="0" w:color="auto"/>
                <w:right w:val="none" w:sz="0" w:space="0" w:color="auto"/>
              </w:divBdr>
            </w:div>
          </w:divsChild>
        </w:div>
        <w:div w:id="27491786">
          <w:marLeft w:val="0"/>
          <w:marRight w:val="0"/>
          <w:marTop w:val="0"/>
          <w:marBottom w:val="0"/>
          <w:divBdr>
            <w:top w:val="none" w:sz="0" w:space="0" w:color="auto"/>
            <w:left w:val="none" w:sz="0" w:space="0" w:color="auto"/>
            <w:bottom w:val="none" w:sz="0" w:space="0" w:color="auto"/>
            <w:right w:val="none" w:sz="0" w:space="0" w:color="auto"/>
          </w:divBdr>
        </w:div>
        <w:div w:id="155927439">
          <w:marLeft w:val="0"/>
          <w:marRight w:val="0"/>
          <w:marTop w:val="0"/>
          <w:marBottom w:val="0"/>
          <w:divBdr>
            <w:top w:val="none" w:sz="0" w:space="0" w:color="auto"/>
            <w:left w:val="none" w:sz="0" w:space="0" w:color="auto"/>
            <w:bottom w:val="none" w:sz="0" w:space="0" w:color="auto"/>
            <w:right w:val="none" w:sz="0" w:space="0" w:color="auto"/>
          </w:divBdr>
          <w:divsChild>
            <w:div w:id="1515992388">
              <w:marLeft w:val="0"/>
              <w:marRight w:val="0"/>
              <w:marTop w:val="0"/>
              <w:marBottom w:val="0"/>
              <w:divBdr>
                <w:top w:val="none" w:sz="0" w:space="0" w:color="auto"/>
                <w:left w:val="none" w:sz="0" w:space="0" w:color="auto"/>
                <w:bottom w:val="none" w:sz="0" w:space="0" w:color="auto"/>
                <w:right w:val="none" w:sz="0" w:space="0" w:color="auto"/>
              </w:divBdr>
            </w:div>
          </w:divsChild>
        </w:div>
        <w:div w:id="1609433533">
          <w:marLeft w:val="0"/>
          <w:marRight w:val="0"/>
          <w:marTop w:val="0"/>
          <w:marBottom w:val="0"/>
          <w:divBdr>
            <w:top w:val="none" w:sz="0" w:space="0" w:color="auto"/>
            <w:left w:val="none" w:sz="0" w:space="0" w:color="auto"/>
            <w:bottom w:val="none" w:sz="0" w:space="0" w:color="auto"/>
            <w:right w:val="none" w:sz="0" w:space="0" w:color="auto"/>
          </w:divBdr>
        </w:div>
        <w:div w:id="342633689">
          <w:marLeft w:val="0"/>
          <w:marRight w:val="0"/>
          <w:marTop w:val="0"/>
          <w:marBottom w:val="0"/>
          <w:divBdr>
            <w:top w:val="none" w:sz="0" w:space="0" w:color="auto"/>
            <w:left w:val="none" w:sz="0" w:space="0" w:color="auto"/>
            <w:bottom w:val="none" w:sz="0" w:space="0" w:color="auto"/>
            <w:right w:val="none" w:sz="0" w:space="0" w:color="auto"/>
          </w:divBdr>
          <w:divsChild>
            <w:div w:id="1080370159">
              <w:marLeft w:val="0"/>
              <w:marRight w:val="0"/>
              <w:marTop w:val="0"/>
              <w:marBottom w:val="0"/>
              <w:divBdr>
                <w:top w:val="none" w:sz="0" w:space="0" w:color="auto"/>
                <w:left w:val="none" w:sz="0" w:space="0" w:color="auto"/>
                <w:bottom w:val="none" w:sz="0" w:space="0" w:color="auto"/>
                <w:right w:val="none" w:sz="0" w:space="0" w:color="auto"/>
              </w:divBdr>
            </w:div>
          </w:divsChild>
        </w:div>
        <w:div w:id="2097938685">
          <w:marLeft w:val="0"/>
          <w:marRight w:val="0"/>
          <w:marTop w:val="300"/>
          <w:marBottom w:val="0"/>
          <w:divBdr>
            <w:top w:val="none" w:sz="0" w:space="0" w:color="auto"/>
            <w:left w:val="none" w:sz="0" w:space="0" w:color="auto"/>
            <w:bottom w:val="none" w:sz="0" w:space="0" w:color="auto"/>
            <w:right w:val="none" w:sz="0" w:space="0" w:color="auto"/>
          </w:divBdr>
          <w:divsChild>
            <w:div w:id="853037672">
              <w:marLeft w:val="0"/>
              <w:marRight w:val="0"/>
              <w:marTop w:val="0"/>
              <w:marBottom w:val="0"/>
              <w:divBdr>
                <w:top w:val="none" w:sz="0" w:space="0" w:color="auto"/>
                <w:left w:val="none" w:sz="0" w:space="0" w:color="auto"/>
                <w:bottom w:val="none" w:sz="0" w:space="0" w:color="auto"/>
                <w:right w:val="none" w:sz="0" w:space="0" w:color="auto"/>
              </w:divBdr>
              <w:divsChild>
                <w:div w:id="5775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8643">
          <w:marLeft w:val="0"/>
          <w:marRight w:val="0"/>
          <w:marTop w:val="300"/>
          <w:marBottom w:val="0"/>
          <w:divBdr>
            <w:top w:val="none" w:sz="0" w:space="0" w:color="auto"/>
            <w:left w:val="none" w:sz="0" w:space="0" w:color="auto"/>
            <w:bottom w:val="none" w:sz="0" w:space="0" w:color="auto"/>
            <w:right w:val="none" w:sz="0" w:space="0" w:color="auto"/>
          </w:divBdr>
          <w:divsChild>
            <w:div w:id="952396609">
              <w:marLeft w:val="0"/>
              <w:marRight w:val="0"/>
              <w:marTop w:val="0"/>
              <w:marBottom w:val="0"/>
              <w:divBdr>
                <w:top w:val="none" w:sz="0" w:space="0" w:color="auto"/>
                <w:left w:val="none" w:sz="0" w:space="0" w:color="auto"/>
                <w:bottom w:val="none" w:sz="0" w:space="0" w:color="auto"/>
                <w:right w:val="none" w:sz="0" w:space="0" w:color="auto"/>
              </w:divBdr>
              <w:divsChild>
                <w:div w:id="209423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430884">
          <w:marLeft w:val="0"/>
          <w:marRight w:val="0"/>
          <w:marTop w:val="300"/>
          <w:marBottom w:val="0"/>
          <w:divBdr>
            <w:top w:val="none" w:sz="0" w:space="0" w:color="auto"/>
            <w:left w:val="none" w:sz="0" w:space="0" w:color="auto"/>
            <w:bottom w:val="none" w:sz="0" w:space="0" w:color="auto"/>
            <w:right w:val="none" w:sz="0" w:space="0" w:color="auto"/>
          </w:divBdr>
          <w:divsChild>
            <w:div w:id="1434394529">
              <w:marLeft w:val="0"/>
              <w:marRight w:val="0"/>
              <w:marTop w:val="0"/>
              <w:marBottom w:val="0"/>
              <w:divBdr>
                <w:top w:val="none" w:sz="0" w:space="0" w:color="auto"/>
                <w:left w:val="none" w:sz="0" w:space="0" w:color="auto"/>
                <w:bottom w:val="none" w:sz="0" w:space="0" w:color="auto"/>
                <w:right w:val="none" w:sz="0" w:space="0" w:color="auto"/>
              </w:divBdr>
              <w:divsChild>
                <w:div w:id="1574660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964134">
          <w:marLeft w:val="0"/>
          <w:marRight w:val="0"/>
          <w:marTop w:val="300"/>
          <w:marBottom w:val="0"/>
          <w:divBdr>
            <w:top w:val="none" w:sz="0" w:space="0" w:color="auto"/>
            <w:left w:val="none" w:sz="0" w:space="0" w:color="auto"/>
            <w:bottom w:val="none" w:sz="0" w:space="0" w:color="auto"/>
            <w:right w:val="none" w:sz="0" w:space="0" w:color="auto"/>
          </w:divBdr>
          <w:divsChild>
            <w:div w:id="1369718930">
              <w:marLeft w:val="0"/>
              <w:marRight w:val="0"/>
              <w:marTop w:val="0"/>
              <w:marBottom w:val="0"/>
              <w:divBdr>
                <w:top w:val="none" w:sz="0" w:space="0" w:color="auto"/>
                <w:left w:val="none" w:sz="0" w:space="0" w:color="auto"/>
                <w:bottom w:val="none" w:sz="0" w:space="0" w:color="auto"/>
                <w:right w:val="none" w:sz="0" w:space="0" w:color="auto"/>
              </w:divBdr>
              <w:divsChild>
                <w:div w:id="15230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871109">
      <w:bodyDiv w:val="1"/>
      <w:marLeft w:val="0"/>
      <w:marRight w:val="0"/>
      <w:marTop w:val="0"/>
      <w:marBottom w:val="0"/>
      <w:divBdr>
        <w:top w:val="none" w:sz="0" w:space="0" w:color="auto"/>
        <w:left w:val="none" w:sz="0" w:space="0" w:color="auto"/>
        <w:bottom w:val="none" w:sz="0" w:space="0" w:color="auto"/>
        <w:right w:val="none" w:sz="0" w:space="0" w:color="auto"/>
      </w:divBdr>
      <w:divsChild>
        <w:div w:id="615869698">
          <w:marLeft w:val="0"/>
          <w:marRight w:val="0"/>
          <w:marTop w:val="0"/>
          <w:marBottom w:val="0"/>
          <w:divBdr>
            <w:top w:val="none" w:sz="0" w:space="0" w:color="auto"/>
            <w:left w:val="none" w:sz="0" w:space="0" w:color="auto"/>
            <w:bottom w:val="none" w:sz="0" w:space="0" w:color="auto"/>
            <w:right w:val="none" w:sz="0" w:space="0" w:color="auto"/>
          </w:divBdr>
        </w:div>
        <w:div w:id="287931922">
          <w:marLeft w:val="0"/>
          <w:marRight w:val="0"/>
          <w:marTop w:val="0"/>
          <w:marBottom w:val="0"/>
          <w:divBdr>
            <w:top w:val="none" w:sz="0" w:space="0" w:color="auto"/>
            <w:left w:val="none" w:sz="0" w:space="0" w:color="auto"/>
            <w:bottom w:val="none" w:sz="0" w:space="0" w:color="auto"/>
            <w:right w:val="none" w:sz="0" w:space="0" w:color="auto"/>
          </w:divBdr>
          <w:divsChild>
            <w:div w:id="301739972">
              <w:marLeft w:val="0"/>
              <w:marRight w:val="0"/>
              <w:marTop w:val="0"/>
              <w:marBottom w:val="0"/>
              <w:divBdr>
                <w:top w:val="none" w:sz="0" w:space="0" w:color="auto"/>
                <w:left w:val="none" w:sz="0" w:space="0" w:color="auto"/>
                <w:bottom w:val="none" w:sz="0" w:space="0" w:color="auto"/>
                <w:right w:val="none" w:sz="0" w:space="0" w:color="auto"/>
              </w:divBdr>
            </w:div>
          </w:divsChild>
        </w:div>
        <w:div w:id="632444625">
          <w:marLeft w:val="0"/>
          <w:marRight w:val="0"/>
          <w:marTop w:val="0"/>
          <w:marBottom w:val="0"/>
          <w:divBdr>
            <w:top w:val="none" w:sz="0" w:space="0" w:color="auto"/>
            <w:left w:val="none" w:sz="0" w:space="0" w:color="auto"/>
            <w:bottom w:val="none" w:sz="0" w:space="0" w:color="auto"/>
            <w:right w:val="none" w:sz="0" w:space="0" w:color="auto"/>
          </w:divBdr>
        </w:div>
        <w:div w:id="1649162759">
          <w:marLeft w:val="0"/>
          <w:marRight w:val="0"/>
          <w:marTop w:val="0"/>
          <w:marBottom w:val="0"/>
          <w:divBdr>
            <w:top w:val="none" w:sz="0" w:space="0" w:color="auto"/>
            <w:left w:val="none" w:sz="0" w:space="0" w:color="auto"/>
            <w:bottom w:val="none" w:sz="0" w:space="0" w:color="auto"/>
            <w:right w:val="none" w:sz="0" w:space="0" w:color="auto"/>
          </w:divBdr>
          <w:divsChild>
            <w:div w:id="1136223235">
              <w:marLeft w:val="0"/>
              <w:marRight w:val="0"/>
              <w:marTop w:val="0"/>
              <w:marBottom w:val="0"/>
              <w:divBdr>
                <w:top w:val="none" w:sz="0" w:space="0" w:color="auto"/>
                <w:left w:val="none" w:sz="0" w:space="0" w:color="auto"/>
                <w:bottom w:val="none" w:sz="0" w:space="0" w:color="auto"/>
                <w:right w:val="none" w:sz="0" w:space="0" w:color="auto"/>
              </w:divBdr>
            </w:div>
          </w:divsChild>
        </w:div>
        <w:div w:id="932013907">
          <w:marLeft w:val="0"/>
          <w:marRight w:val="0"/>
          <w:marTop w:val="0"/>
          <w:marBottom w:val="0"/>
          <w:divBdr>
            <w:top w:val="none" w:sz="0" w:space="0" w:color="auto"/>
            <w:left w:val="none" w:sz="0" w:space="0" w:color="auto"/>
            <w:bottom w:val="none" w:sz="0" w:space="0" w:color="auto"/>
            <w:right w:val="none" w:sz="0" w:space="0" w:color="auto"/>
          </w:divBdr>
        </w:div>
        <w:div w:id="230846978">
          <w:marLeft w:val="0"/>
          <w:marRight w:val="0"/>
          <w:marTop w:val="0"/>
          <w:marBottom w:val="0"/>
          <w:divBdr>
            <w:top w:val="none" w:sz="0" w:space="0" w:color="auto"/>
            <w:left w:val="none" w:sz="0" w:space="0" w:color="auto"/>
            <w:bottom w:val="none" w:sz="0" w:space="0" w:color="auto"/>
            <w:right w:val="none" w:sz="0" w:space="0" w:color="auto"/>
          </w:divBdr>
          <w:divsChild>
            <w:div w:id="332147138">
              <w:marLeft w:val="0"/>
              <w:marRight w:val="0"/>
              <w:marTop w:val="0"/>
              <w:marBottom w:val="0"/>
              <w:divBdr>
                <w:top w:val="none" w:sz="0" w:space="0" w:color="auto"/>
                <w:left w:val="none" w:sz="0" w:space="0" w:color="auto"/>
                <w:bottom w:val="none" w:sz="0" w:space="0" w:color="auto"/>
                <w:right w:val="none" w:sz="0" w:space="0" w:color="auto"/>
              </w:divBdr>
            </w:div>
          </w:divsChild>
        </w:div>
        <w:div w:id="1797749089">
          <w:marLeft w:val="0"/>
          <w:marRight w:val="0"/>
          <w:marTop w:val="0"/>
          <w:marBottom w:val="0"/>
          <w:divBdr>
            <w:top w:val="none" w:sz="0" w:space="0" w:color="auto"/>
            <w:left w:val="none" w:sz="0" w:space="0" w:color="auto"/>
            <w:bottom w:val="none" w:sz="0" w:space="0" w:color="auto"/>
            <w:right w:val="none" w:sz="0" w:space="0" w:color="auto"/>
          </w:divBdr>
        </w:div>
        <w:div w:id="352190982">
          <w:marLeft w:val="0"/>
          <w:marRight w:val="0"/>
          <w:marTop w:val="0"/>
          <w:marBottom w:val="0"/>
          <w:divBdr>
            <w:top w:val="none" w:sz="0" w:space="0" w:color="auto"/>
            <w:left w:val="none" w:sz="0" w:space="0" w:color="auto"/>
            <w:bottom w:val="none" w:sz="0" w:space="0" w:color="auto"/>
            <w:right w:val="none" w:sz="0" w:space="0" w:color="auto"/>
          </w:divBdr>
          <w:divsChild>
            <w:div w:id="849225478">
              <w:marLeft w:val="0"/>
              <w:marRight w:val="0"/>
              <w:marTop w:val="0"/>
              <w:marBottom w:val="0"/>
              <w:divBdr>
                <w:top w:val="none" w:sz="0" w:space="0" w:color="auto"/>
                <w:left w:val="none" w:sz="0" w:space="0" w:color="auto"/>
                <w:bottom w:val="none" w:sz="0" w:space="0" w:color="auto"/>
                <w:right w:val="none" w:sz="0" w:space="0" w:color="auto"/>
              </w:divBdr>
            </w:div>
          </w:divsChild>
        </w:div>
        <w:div w:id="570702569">
          <w:marLeft w:val="0"/>
          <w:marRight w:val="0"/>
          <w:marTop w:val="0"/>
          <w:marBottom w:val="0"/>
          <w:divBdr>
            <w:top w:val="none" w:sz="0" w:space="0" w:color="auto"/>
            <w:left w:val="none" w:sz="0" w:space="0" w:color="auto"/>
            <w:bottom w:val="none" w:sz="0" w:space="0" w:color="auto"/>
            <w:right w:val="none" w:sz="0" w:space="0" w:color="auto"/>
          </w:divBdr>
        </w:div>
        <w:div w:id="1169715182">
          <w:marLeft w:val="0"/>
          <w:marRight w:val="0"/>
          <w:marTop w:val="0"/>
          <w:marBottom w:val="0"/>
          <w:divBdr>
            <w:top w:val="none" w:sz="0" w:space="0" w:color="auto"/>
            <w:left w:val="none" w:sz="0" w:space="0" w:color="auto"/>
            <w:bottom w:val="none" w:sz="0" w:space="0" w:color="auto"/>
            <w:right w:val="none" w:sz="0" w:space="0" w:color="auto"/>
          </w:divBdr>
          <w:divsChild>
            <w:div w:id="583995598">
              <w:marLeft w:val="0"/>
              <w:marRight w:val="0"/>
              <w:marTop w:val="0"/>
              <w:marBottom w:val="0"/>
              <w:divBdr>
                <w:top w:val="none" w:sz="0" w:space="0" w:color="auto"/>
                <w:left w:val="none" w:sz="0" w:space="0" w:color="auto"/>
                <w:bottom w:val="none" w:sz="0" w:space="0" w:color="auto"/>
                <w:right w:val="none" w:sz="0" w:space="0" w:color="auto"/>
              </w:divBdr>
            </w:div>
          </w:divsChild>
        </w:div>
        <w:div w:id="761141450">
          <w:marLeft w:val="0"/>
          <w:marRight w:val="0"/>
          <w:marTop w:val="0"/>
          <w:marBottom w:val="0"/>
          <w:divBdr>
            <w:top w:val="none" w:sz="0" w:space="0" w:color="auto"/>
            <w:left w:val="none" w:sz="0" w:space="0" w:color="auto"/>
            <w:bottom w:val="none" w:sz="0" w:space="0" w:color="auto"/>
            <w:right w:val="none" w:sz="0" w:space="0" w:color="auto"/>
          </w:divBdr>
        </w:div>
        <w:div w:id="684092214">
          <w:marLeft w:val="0"/>
          <w:marRight w:val="0"/>
          <w:marTop w:val="0"/>
          <w:marBottom w:val="0"/>
          <w:divBdr>
            <w:top w:val="none" w:sz="0" w:space="0" w:color="auto"/>
            <w:left w:val="none" w:sz="0" w:space="0" w:color="auto"/>
            <w:bottom w:val="none" w:sz="0" w:space="0" w:color="auto"/>
            <w:right w:val="none" w:sz="0" w:space="0" w:color="auto"/>
          </w:divBdr>
          <w:divsChild>
            <w:div w:id="485705494">
              <w:marLeft w:val="0"/>
              <w:marRight w:val="0"/>
              <w:marTop w:val="0"/>
              <w:marBottom w:val="0"/>
              <w:divBdr>
                <w:top w:val="none" w:sz="0" w:space="0" w:color="auto"/>
                <w:left w:val="none" w:sz="0" w:space="0" w:color="auto"/>
                <w:bottom w:val="none" w:sz="0" w:space="0" w:color="auto"/>
                <w:right w:val="none" w:sz="0" w:space="0" w:color="auto"/>
              </w:divBdr>
            </w:div>
          </w:divsChild>
        </w:div>
        <w:div w:id="460268932">
          <w:marLeft w:val="0"/>
          <w:marRight w:val="0"/>
          <w:marTop w:val="0"/>
          <w:marBottom w:val="0"/>
          <w:divBdr>
            <w:top w:val="none" w:sz="0" w:space="0" w:color="auto"/>
            <w:left w:val="none" w:sz="0" w:space="0" w:color="auto"/>
            <w:bottom w:val="none" w:sz="0" w:space="0" w:color="auto"/>
            <w:right w:val="none" w:sz="0" w:space="0" w:color="auto"/>
          </w:divBdr>
        </w:div>
        <w:div w:id="422260677">
          <w:marLeft w:val="0"/>
          <w:marRight w:val="0"/>
          <w:marTop w:val="0"/>
          <w:marBottom w:val="0"/>
          <w:divBdr>
            <w:top w:val="none" w:sz="0" w:space="0" w:color="auto"/>
            <w:left w:val="none" w:sz="0" w:space="0" w:color="auto"/>
            <w:bottom w:val="none" w:sz="0" w:space="0" w:color="auto"/>
            <w:right w:val="none" w:sz="0" w:space="0" w:color="auto"/>
          </w:divBdr>
          <w:divsChild>
            <w:div w:id="1002900034">
              <w:marLeft w:val="0"/>
              <w:marRight w:val="0"/>
              <w:marTop w:val="0"/>
              <w:marBottom w:val="0"/>
              <w:divBdr>
                <w:top w:val="none" w:sz="0" w:space="0" w:color="auto"/>
                <w:left w:val="none" w:sz="0" w:space="0" w:color="auto"/>
                <w:bottom w:val="none" w:sz="0" w:space="0" w:color="auto"/>
                <w:right w:val="none" w:sz="0" w:space="0" w:color="auto"/>
              </w:divBdr>
            </w:div>
          </w:divsChild>
        </w:div>
        <w:div w:id="854197990">
          <w:marLeft w:val="0"/>
          <w:marRight w:val="0"/>
          <w:marTop w:val="300"/>
          <w:marBottom w:val="0"/>
          <w:divBdr>
            <w:top w:val="none" w:sz="0" w:space="0" w:color="auto"/>
            <w:left w:val="none" w:sz="0" w:space="0" w:color="auto"/>
            <w:bottom w:val="none" w:sz="0" w:space="0" w:color="auto"/>
            <w:right w:val="none" w:sz="0" w:space="0" w:color="auto"/>
          </w:divBdr>
          <w:divsChild>
            <w:div w:id="1415783384">
              <w:marLeft w:val="0"/>
              <w:marRight w:val="0"/>
              <w:marTop w:val="0"/>
              <w:marBottom w:val="0"/>
              <w:divBdr>
                <w:top w:val="none" w:sz="0" w:space="0" w:color="auto"/>
                <w:left w:val="none" w:sz="0" w:space="0" w:color="auto"/>
                <w:bottom w:val="none" w:sz="0" w:space="0" w:color="auto"/>
                <w:right w:val="none" w:sz="0" w:space="0" w:color="auto"/>
              </w:divBdr>
              <w:divsChild>
                <w:div w:id="90210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762982">
          <w:marLeft w:val="0"/>
          <w:marRight w:val="0"/>
          <w:marTop w:val="300"/>
          <w:marBottom w:val="0"/>
          <w:divBdr>
            <w:top w:val="none" w:sz="0" w:space="0" w:color="auto"/>
            <w:left w:val="none" w:sz="0" w:space="0" w:color="auto"/>
            <w:bottom w:val="none" w:sz="0" w:space="0" w:color="auto"/>
            <w:right w:val="none" w:sz="0" w:space="0" w:color="auto"/>
          </w:divBdr>
          <w:divsChild>
            <w:div w:id="1498838153">
              <w:marLeft w:val="0"/>
              <w:marRight w:val="0"/>
              <w:marTop w:val="0"/>
              <w:marBottom w:val="0"/>
              <w:divBdr>
                <w:top w:val="none" w:sz="0" w:space="0" w:color="auto"/>
                <w:left w:val="none" w:sz="0" w:space="0" w:color="auto"/>
                <w:bottom w:val="none" w:sz="0" w:space="0" w:color="auto"/>
                <w:right w:val="none" w:sz="0" w:space="0" w:color="auto"/>
              </w:divBdr>
              <w:divsChild>
                <w:div w:id="108731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041880">
          <w:marLeft w:val="0"/>
          <w:marRight w:val="0"/>
          <w:marTop w:val="30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1133326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6723">
          <w:marLeft w:val="0"/>
          <w:marRight w:val="0"/>
          <w:marTop w:val="300"/>
          <w:marBottom w:val="0"/>
          <w:divBdr>
            <w:top w:val="none" w:sz="0" w:space="0" w:color="auto"/>
            <w:left w:val="none" w:sz="0" w:space="0" w:color="auto"/>
            <w:bottom w:val="none" w:sz="0" w:space="0" w:color="auto"/>
            <w:right w:val="none" w:sz="0" w:space="0" w:color="auto"/>
          </w:divBdr>
          <w:divsChild>
            <w:div w:id="566649487">
              <w:marLeft w:val="0"/>
              <w:marRight w:val="0"/>
              <w:marTop w:val="0"/>
              <w:marBottom w:val="0"/>
              <w:divBdr>
                <w:top w:val="none" w:sz="0" w:space="0" w:color="auto"/>
                <w:left w:val="none" w:sz="0" w:space="0" w:color="auto"/>
                <w:bottom w:val="none" w:sz="0" w:space="0" w:color="auto"/>
                <w:right w:val="none" w:sz="0" w:space="0" w:color="auto"/>
              </w:divBdr>
              <w:divsChild>
                <w:div w:id="128446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sChild>
        <w:div w:id="1389651676">
          <w:marLeft w:val="0"/>
          <w:marRight w:val="0"/>
          <w:marTop w:val="0"/>
          <w:marBottom w:val="0"/>
          <w:divBdr>
            <w:top w:val="none" w:sz="0" w:space="0" w:color="auto"/>
            <w:left w:val="none" w:sz="0" w:space="0" w:color="auto"/>
            <w:bottom w:val="none" w:sz="0" w:space="0" w:color="auto"/>
            <w:right w:val="none" w:sz="0" w:space="0" w:color="auto"/>
          </w:divBdr>
        </w:div>
        <w:div w:id="41292145">
          <w:marLeft w:val="0"/>
          <w:marRight w:val="0"/>
          <w:marTop w:val="0"/>
          <w:marBottom w:val="0"/>
          <w:divBdr>
            <w:top w:val="none" w:sz="0" w:space="0" w:color="auto"/>
            <w:left w:val="none" w:sz="0" w:space="0" w:color="auto"/>
            <w:bottom w:val="none" w:sz="0" w:space="0" w:color="auto"/>
            <w:right w:val="none" w:sz="0" w:space="0" w:color="auto"/>
          </w:divBdr>
          <w:divsChild>
            <w:div w:id="1064522941">
              <w:marLeft w:val="0"/>
              <w:marRight w:val="0"/>
              <w:marTop w:val="0"/>
              <w:marBottom w:val="0"/>
              <w:divBdr>
                <w:top w:val="none" w:sz="0" w:space="0" w:color="auto"/>
                <w:left w:val="none" w:sz="0" w:space="0" w:color="auto"/>
                <w:bottom w:val="none" w:sz="0" w:space="0" w:color="auto"/>
                <w:right w:val="none" w:sz="0" w:space="0" w:color="auto"/>
              </w:divBdr>
            </w:div>
          </w:divsChild>
        </w:div>
        <w:div w:id="883563857">
          <w:marLeft w:val="0"/>
          <w:marRight w:val="0"/>
          <w:marTop w:val="0"/>
          <w:marBottom w:val="0"/>
          <w:divBdr>
            <w:top w:val="none" w:sz="0" w:space="0" w:color="auto"/>
            <w:left w:val="none" w:sz="0" w:space="0" w:color="auto"/>
            <w:bottom w:val="none" w:sz="0" w:space="0" w:color="auto"/>
            <w:right w:val="none" w:sz="0" w:space="0" w:color="auto"/>
          </w:divBdr>
        </w:div>
        <w:div w:id="73627569">
          <w:marLeft w:val="0"/>
          <w:marRight w:val="0"/>
          <w:marTop w:val="0"/>
          <w:marBottom w:val="0"/>
          <w:divBdr>
            <w:top w:val="none" w:sz="0" w:space="0" w:color="auto"/>
            <w:left w:val="none" w:sz="0" w:space="0" w:color="auto"/>
            <w:bottom w:val="none" w:sz="0" w:space="0" w:color="auto"/>
            <w:right w:val="none" w:sz="0" w:space="0" w:color="auto"/>
          </w:divBdr>
          <w:divsChild>
            <w:div w:id="1090616128">
              <w:marLeft w:val="0"/>
              <w:marRight w:val="0"/>
              <w:marTop w:val="0"/>
              <w:marBottom w:val="0"/>
              <w:divBdr>
                <w:top w:val="none" w:sz="0" w:space="0" w:color="auto"/>
                <w:left w:val="none" w:sz="0" w:space="0" w:color="auto"/>
                <w:bottom w:val="none" w:sz="0" w:space="0" w:color="auto"/>
                <w:right w:val="none" w:sz="0" w:space="0" w:color="auto"/>
              </w:divBdr>
            </w:div>
          </w:divsChild>
        </w:div>
        <w:div w:id="1715159324">
          <w:marLeft w:val="0"/>
          <w:marRight w:val="0"/>
          <w:marTop w:val="0"/>
          <w:marBottom w:val="0"/>
          <w:divBdr>
            <w:top w:val="none" w:sz="0" w:space="0" w:color="auto"/>
            <w:left w:val="none" w:sz="0" w:space="0" w:color="auto"/>
            <w:bottom w:val="none" w:sz="0" w:space="0" w:color="auto"/>
            <w:right w:val="none" w:sz="0" w:space="0" w:color="auto"/>
          </w:divBdr>
        </w:div>
        <w:div w:id="1921789100">
          <w:marLeft w:val="0"/>
          <w:marRight w:val="0"/>
          <w:marTop w:val="0"/>
          <w:marBottom w:val="0"/>
          <w:divBdr>
            <w:top w:val="none" w:sz="0" w:space="0" w:color="auto"/>
            <w:left w:val="none" w:sz="0" w:space="0" w:color="auto"/>
            <w:bottom w:val="none" w:sz="0" w:space="0" w:color="auto"/>
            <w:right w:val="none" w:sz="0" w:space="0" w:color="auto"/>
          </w:divBdr>
          <w:divsChild>
            <w:div w:id="1646157457">
              <w:marLeft w:val="0"/>
              <w:marRight w:val="0"/>
              <w:marTop w:val="0"/>
              <w:marBottom w:val="0"/>
              <w:divBdr>
                <w:top w:val="none" w:sz="0" w:space="0" w:color="auto"/>
                <w:left w:val="none" w:sz="0" w:space="0" w:color="auto"/>
                <w:bottom w:val="none" w:sz="0" w:space="0" w:color="auto"/>
                <w:right w:val="none" w:sz="0" w:space="0" w:color="auto"/>
              </w:divBdr>
            </w:div>
          </w:divsChild>
        </w:div>
        <w:div w:id="1609770994">
          <w:marLeft w:val="0"/>
          <w:marRight w:val="0"/>
          <w:marTop w:val="0"/>
          <w:marBottom w:val="0"/>
          <w:divBdr>
            <w:top w:val="none" w:sz="0" w:space="0" w:color="auto"/>
            <w:left w:val="none" w:sz="0" w:space="0" w:color="auto"/>
            <w:bottom w:val="none" w:sz="0" w:space="0" w:color="auto"/>
            <w:right w:val="none" w:sz="0" w:space="0" w:color="auto"/>
          </w:divBdr>
        </w:div>
        <w:div w:id="1288928363">
          <w:marLeft w:val="0"/>
          <w:marRight w:val="0"/>
          <w:marTop w:val="0"/>
          <w:marBottom w:val="0"/>
          <w:divBdr>
            <w:top w:val="none" w:sz="0" w:space="0" w:color="auto"/>
            <w:left w:val="none" w:sz="0" w:space="0" w:color="auto"/>
            <w:bottom w:val="none" w:sz="0" w:space="0" w:color="auto"/>
            <w:right w:val="none" w:sz="0" w:space="0" w:color="auto"/>
          </w:divBdr>
          <w:divsChild>
            <w:div w:id="2009096911">
              <w:marLeft w:val="0"/>
              <w:marRight w:val="0"/>
              <w:marTop w:val="0"/>
              <w:marBottom w:val="0"/>
              <w:divBdr>
                <w:top w:val="none" w:sz="0" w:space="0" w:color="auto"/>
                <w:left w:val="none" w:sz="0" w:space="0" w:color="auto"/>
                <w:bottom w:val="none" w:sz="0" w:space="0" w:color="auto"/>
                <w:right w:val="none" w:sz="0" w:space="0" w:color="auto"/>
              </w:divBdr>
            </w:div>
          </w:divsChild>
        </w:div>
        <w:div w:id="973410580">
          <w:marLeft w:val="0"/>
          <w:marRight w:val="0"/>
          <w:marTop w:val="0"/>
          <w:marBottom w:val="0"/>
          <w:divBdr>
            <w:top w:val="none" w:sz="0" w:space="0" w:color="auto"/>
            <w:left w:val="none" w:sz="0" w:space="0" w:color="auto"/>
            <w:bottom w:val="none" w:sz="0" w:space="0" w:color="auto"/>
            <w:right w:val="none" w:sz="0" w:space="0" w:color="auto"/>
          </w:divBdr>
        </w:div>
        <w:div w:id="1027870095">
          <w:marLeft w:val="0"/>
          <w:marRight w:val="0"/>
          <w:marTop w:val="0"/>
          <w:marBottom w:val="0"/>
          <w:divBdr>
            <w:top w:val="none" w:sz="0" w:space="0" w:color="auto"/>
            <w:left w:val="none" w:sz="0" w:space="0" w:color="auto"/>
            <w:bottom w:val="none" w:sz="0" w:space="0" w:color="auto"/>
            <w:right w:val="none" w:sz="0" w:space="0" w:color="auto"/>
          </w:divBdr>
          <w:divsChild>
            <w:div w:id="897939429">
              <w:marLeft w:val="0"/>
              <w:marRight w:val="0"/>
              <w:marTop w:val="0"/>
              <w:marBottom w:val="0"/>
              <w:divBdr>
                <w:top w:val="none" w:sz="0" w:space="0" w:color="auto"/>
                <w:left w:val="none" w:sz="0" w:space="0" w:color="auto"/>
                <w:bottom w:val="none" w:sz="0" w:space="0" w:color="auto"/>
                <w:right w:val="none" w:sz="0" w:space="0" w:color="auto"/>
              </w:divBdr>
            </w:div>
          </w:divsChild>
        </w:div>
        <w:div w:id="760369148">
          <w:marLeft w:val="0"/>
          <w:marRight w:val="0"/>
          <w:marTop w:val="0"/>
          <w:marBottom w:val="0"/>
          <w:divBdr>
            <w:top w:val="none" w:sz="0" w:space="0" w:color="auto"/>
            <w:left w:val="none" w:sz="0" w:space="0" w:color="auto"/>
            <w:bottom w:val="none" w:sz="0" w:space="0" w:color="auto"/>
            <w:right w:val="none" w:sz="0" w:space="0" w:color="auto"/>
          </w:divBdr>
        </w:div>
        <w:div w:id="1438334555">
          <w:marLeft w:val="0"/>
          <w:marRight w:val="0"/>
          <w:marTop w:val="0"/>
          <w:marBottom w:val="0"/>
          <w:divBdr>
            <w:top w:val="none" w:sz="0" w:space="0" w:color="auto"/>
            <w:left w:val="none" w:sz="0" w:space="0" w:color="auto"/>
            <w:bottom w:val="none" w:sz="0" w:space="0" w:color="auto"/>
            <w:right w:val="none" w:sz="0" w:space="0" w:color="auto"/>
          </w:divBdr>
          <w:divsChild>
            <w:div w:id="192767078">
              <w:marLeft w:val="0"/>
              <w:marRight w:val="0"/>
              <w:marTop w:val="0"/>
              <w:marBottom w:val="0"/>
              <w:divBdr>
                <w:top w:val="none" w:sz="0" w:space="0" w:color="auto"/>
                <w:left w:val="none" w:sz="0" w:space="0" w:color="auto"/>
                <w:bottom w:val="none" w:sz="0" w:space="0" w:color="auto"/>
                <w:right w:val="none" w:sz="0" w:space="0" w:color="auto"/>
              </w:divBdr>
            </w:div>
          </w:divsChild>
        </w:div>
        <w:div w:id="1189761739">
          <w:marLeft w:val="0"/>
          <w:marRight w:val="0"/>
          <w:marTop w:val="0"/>
          <w:marBottom w:val="0"/>
          <w:divBdr>
            <w:top w:val="none" w:sz="0" w:space="0" w:color="auto"/>
            <w:left w:val="none" w:sz="0" w:space="0" w:color="auto"/>
            <w:bottom w:val="none" w:sz="0" w:space="0" w:color="auto"/>
            <w:right w:val="none" w:sz="0" w:space="0" w:color="auto"/>
          </w:divBdr>
        </w:div>
        <w:div w:id="1201212175">
          <w:marLeft w:val="0"/>
          <w:marRight w:val="0"/>
          <w:marTop w:val="0"/>
          <w:marBottom w:val="0"/>
          <w:divBdr>
            <w:top w:val="none" w:sz="0" w:space="0" w:color="auto"/>
            <w:left w:val="none" w:sz="0" w:space="0" w:color="auto"/>
            <w:bottom w:val="none" w:sz="0" w:space="0" w:color="auto"/>
            <w:right w:val="none" w:sz="0" w:space="0" w:color="auto"/>
          </w:divBdr>
          <w:divsChild>
            <w:div w:id="1143618039">
              <w:marLeft w:val="0"/>
              <w:marRight w:val="0"/>
              <w:marTop w:val="0"/>
              <w:marBottom w:val="0"/>
              <w:divBdr>
                <w:top w:val="none" w:sz="0" w:space="0" w:color="auto"/>
                <w:left w:val="none" w:sz="0" w:space="0" w:color="auto"/>
                <w:bottom w:val="none" w:sz="0" w:space="0" w:color="auto"/>
                <w:right w:val="none" w:sz="0" w:space="0" w:color="auto"/>
              </w:divBdr>
            </w:div>
          </w:divsChild>
        </w:div>
        <w:div w:id="1443576205">
          <w:marLeft w:val="0"/>
          <w:marRight w:val="0"/>
          <w:marTop w:val="300"/>
          <w:marBottom w:val="0"/>
          <w:divBdr>
            <w:top w:val="none" w:sz="0" w:space="0" w:color="auto"/>
            <w:left w:val="none" w:sz="0" w:space="0" w:color="auto"/>
            <w:bottom w:val="none" w:sz="0" w:space="0" w:color="auto"/>
            <w:right w:val="none" w:sz="0" w:space="0" w:color="auto"/>
          </w:divBdr>
          <w:divsChild>
            <w:div w:id="298611842">
              <w:marLeft w:val="0"/>
              <w:marRight w:val="0"/>
              <w:marTop w:val="0"/>
              <w:marBottom w:val="0"/>
              <w:divBdr>
                <w:top w:val="none" w:sz="0" w:space="0" w:color="auto"/>
                <w:left w:val="none" w:sz="0" w:space="0" w:color="auto"/>
                <w:bottom w:val="none" w:sz="0" w:space="0" w:color="auto"/>
                <w:right w:val="none" w:sz="0" w:space="0" w:color="auto"/>
              </w:divBdr>
              <w:divsChild>
                <w:div w:id="142017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354995">
          <w:marLeft w:val="0"/>
          <w:marRight w:val="0"/>
          <w:marTop w:val="300"/>
          <w:marBottom w:val="0"/>
          <w:divBdr>
            <w:top w:val="none" w:sz="0" w:space="0" w:color="auto"/>
            <w:left w:val="none" w:sz="0" w:space="0" w:color="auto"/>
            <w:bottom w:val="none" w:sz="0" w:space="0" w:color="auto"/>
            <w:right w:val="none" w:sz="0" w:space="0" w:color="auto"/>
          </w:divBdr>
          <w:divsChild>
            <w:div w:id="757796773">
              <w:marLeft w:val="0"/>
              <w:marRight w:val="0"/>
              <w:marTop w:val="0"/>
              <w:marBottom w:val="0"/>
              <w:divBdr>
                <w:top w:val="none" w:sz="0" w:space="0" w:color="auto"/>
                <w:left w:val="none" w:sz="0" w:space="0" w:color="auto"/>
                <w:bottom w:val="none" w:sz="0" w:space="0" w:color="auto"/>
                <w:right w:val="none" w:sz="0" w:space="0" w:color="auto"/>
              </w:divBdr>
              <w:divsChild>
                <w:div w:id="204940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837294">
          <w:marLeft w:val="0"/>
          <w:marRight w:val="0"/>
          <w:marTop w:val="300"/>
          <w:marBottom w:val="0"/>
          <w:divBdr>
            <w:top w:val="none" w:sz="0" w:space="0" w:color="auto"/>
            <w:left w:val="none" w:sz="0" w:space="0" w:color="auto"/>
            <w:bottom w:val="none" w:sz="0" w:space="0" w:color="auto"/>
            <w:right w:val="none" w:sz="0" w:space="0" w:color="auto"/>
          </w:divBdr>
          <w:divsChild>
            <w:div w:id="824972189">
              <w:marLeft w:val="0"/>
              <w:marRight w:val="0"/>
              <w:marTop w:val="0"/>
              <w:marBottom w:val="0"/>
              <w:divBdr>
                <w:top w:val="none" w:sz="0" w:space="0" w:color="auto"/>
                <w:left w:val="none" w:sz="0" w:space="0" w:color="auto"/>
                <w:bottom w:val="none" w:sz="0" w:space="0" w:color="auto"/>
                <w:right w:val="none" w:sz="0" w:space="0" w:color="auto"/>
              </w:divBdr>
              <w:divsChild>
                <w:div w:id="19006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761053">
          <w:marLeft w:val="0"/>
          <w:marRight w:val="0"/>
          <w:marTop w:val="300"/>
          <w:marBottom w:val="0"/>
          <w:divBdr>
            <w:top w:val="none" w:sz="0" w:space="0" w:color="auto"/>
            <w:left w:val="none" w:sz="0" w:space="0" w:color="auto"/>
            <w:bottom w:val="none" w:sz="0" w:space="0" w:color="auto"/>
            <w:right w:val="none" w:sz="0" w:space="0" w:color="auto"/>
          </w:divBdr>
          <w:divsChild>
            <w:div w:id="1608344174">
              <w:marLeft w:val="0"/>
              <w:marRight w:val="0"/>
              <w:marTop w:val="0"/>
              <w:marBottom w:val="0"/>
              <w:divBdr>
                <w:top w:val="none" w:sz="0" w:space="0" w:color="auto"/>
                <w:left w:val="none" w:sz="0" w:space="0" w:color="auto"/>
                <w:bottom w:val="none" w:sz="0" w:space="0" w:color="auto"/>
                <w:right w:val="none" w:sz="0" w:space="0" w:color="auto"/>
              </w:divBdr>
              <w:divsChild>
                <w:div w:id="96944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823333">
      <w:bodyDiv w:val="1"/>
      <w:marLeft w:val="0"/>
      <w:marRight w:val="0"/>
      <w:marTop w:val="0"/>
      <w:marBottom w:val="0"/>
      <w:divBdr>
        <w:top w:val="none" w:sz="0" w:space="0" w:color="auto"/>
        <w:left w:val="none" w:sz="0" w:space="0" w:color="auto"/>
        <w:bottom w:val="none" w:sz="0" w:space="0" w:color="auto"/>
        <w:right w:val="none" w:sz="0" w:space="0" w:color="auto"/>
      </w:divBdr>
      <w:divsChild>
        <w:div w:id="237983755">
          <w:marLeft w:val="0"/>
          <w:marRight w:val="0"/>
          <w:marTop w:val="0"/>
          <w:marBottom w:val="0"/>
          <w:divBdr>
            <w:top w:val="none" w:sz="0" w:space="0" w:color="auto"/>
            <w:left w:val="none" w:sz="0" w:space="0" w:color="auto"/>
            <w:bottom w:val="none" w:sz="0" w:space="0" w:color="auto"/>
            <w:right w:val="none" w:sz="0" w:space="0" w:color="auto"/>
          </w:divBdr>
        </w:div>
        <w:div w:id="357632794">
          <w:marLeft w:val="0"/>
          <w:marRight w:val="0"/>
          <w:marTop w:val="0"/>
          <w:marBottom w:val="0"/>
          <w:divBdr>
            <w:top w:val="none" w:sz="0" w:space="0" w:color="auto"/>
            <w:left w:val="none" w:sz="0" w:space="0" w:color="auto"/>
            <w:bottom w:val="none" w:sz="0" w:space="0" w:color="auto"/>
            <w:right w:val="none" w:sz="0" w:space="0" w:color="auto"/>
          </w:divBdr>
          <w:divsChild>
            <w:div w:id="1342468164">
              <w:marLeft w:val="0"/>
              <w:marRight w:val="0"/>
              <w:marTop w:val="0"/>
              <w:marBottom w:val="0"/>
              <w:divBdr>
                <w:top w:val="none" w:sz="0" w:space="0" w:color="auto"/>
                <w:left w:val="none" w:sz="0" w:space="0" w:color="auto"/>
                <w:bottom w:val="none" w:sz="0" w:space="0" w:color="auto"/>
                <w:right w:val="none" w:sz="0" w:space="0" w:color="auto"/>
              </w:divBdr>
            </w:div>
          </w:divsChild>
        </w:div>
        <w:div w:id="1728647449">
          <w:marLeft w:val="0"/>
          <w:marRight w:val="0"/>
          <w:marTop w:val="0"/>
          <w:marBottom w:val="0"/>
          <w:divBdr>
            <w:top w:val="none" w:sz="0" w:space="0" w:color="auto"/>
            <w:left w:val="none" w:sz="0" w:space="0" w:color="auto"/>
            <w:bottom w:val="none" w:sz="0" w:space="0" w:color="auto"/>
            <w:right w:val="none" w:sz="0" w:space="0" w:color="auto"/>
          </w:divBdr>
        </w:div>
        <w:div w:id="496507340">
          <w:marLeft w:val="0"/>
          <w:marRight w:val="0"/>
          <w:marTop w:val="0"/>
          <w:marBottom w:val="0"/>
          <w:divBdr>
            <w:top w:val="none" w:sz="0" w:space="0" w:color="auto"/>
            <w:left w:val="none" w:sz="0" w:space="0" w:color="auto"/>
            <w:bottom w:val="none" w:sz="0" w:space="0" w:color="auto"/>
            <w:right w:val="none" w:sz="0" w:space="0" w:color="auto"/>
          </w:divBdr>
          <w:divsChild>
            <w:div w:id="2061854391">
              <w:marLeft w:val="0"/>
              <w:marRight w:val="0"/>
              <w:marTop w:val="0"/>
              <w:marBottom w:val="0"/>
              <w:divBdr>
                <w:top w:val="none" w:sz="0" w:space="0" w:color="auto"/>
                <w:left w:val="none" w:sz="0" w:space="0" w:color="auto"/>
                <w:bottom w:val="none" w:sz="0" w:space="0" w:color="auto"/>
                <w:right w:val="none" w:sz="0" w:space="0" w:color="auto"/>
              </w:divBdr>
            </w:div>
          </w:divsChild>
        </w:div>
        <w:div w:id="830145320">
          <w:marLeft w:val="0"/>
          <w:marRight w:val="0"/>
          <w:marTop w:val="0"/>
          <w:marBottom w:val="0"/>
          <w:divBdr>
            <w:top w:val="none" w:sz="0" w:space="0" w:color="auto"/>
            <w:left w:val="none" w:sz="0" w:space="0" w:color="auto"/>
            <w:bottom w:val="none" w:sz="0" w:space="0" w:color="auto"/>
            <w:right w:val="none" w:sz="0" w:space="0" w:color="auto"/>
          </w:divBdr>
        </w:div>
        <w:div w:id="1612475210">
          <w:marLeft w:val="0"/>
          <w:marRight w:val="0"/>
          <w:marTop w:val="0"/>
          <w:marBottom w:val="0"/>
          <w:divBdr>
            <w:top w:val="none" w:sz="0" w:space="0" w:color="auto"/>
            <w:left w:val="none" w:sz="0" w:space="0" w:color="auto"/>
            <w:bottom w:val="none" w:sz="0" w:space="0" w:color="auto"/>
            <w:right w:val="none" w:sz="0" w:space="0" w:color="auto"/>
          </w:divBdr>
          <w:divsChild>
            <w:div w:id="727726056">
              <w:marLeft w:val="0"/>
              <w:marRight w:val="0"/>
              <w:marTop w:val="0"/>
              <w:marBottom w:val="0"/>
              <w:divBdr>
                <w:top w:val="none" w:sz="0" w:space="0" w:color="auto"/>
                <w:left w:val="none" w:sz="0" w:space="0" w:color="auto"/>
                <w:bottom w:val="none" w:sz="0" w:space="0" w:color="auto"/>
                <w:right w:val="none" w:sz="0" w:space="0" w:color="auto"/>
              </w:divBdr>
            </w:div>
          </w:divsChild>
        </w:div>
        <w:div w:id="572591459">
          <w:marLeft w:val="0"/>
          <w:marRight w:val="0"/>
          <w:marTop w:val="0"/>
          <w:marBottom w:val="0"/>
          <w:divBdr>
            <w:top w:val="none" w:sz="0" w:space="0" w:color="auto"/>
            <w:left w:val="none" w:sz="0" w:space="0" w:color="auto"/>
            <w:bottom w:val="none" w:sz="0" w:space="0" w:color="auto"/>
            <w:right w:val="none" w:sz="0" w:space="0" w:color="auto"/>
          </w:divBdr>
        </w:div>
        <w:div w:id="273562342">
          <w:marLeft w:val="0"/>
          <w:marRight w:val="0"/>
          <w:marTop w:val="0"/>
          <w:marBottom w:val="0"/>
          <w:divBdr>
            <w:top w:val="none" w:sz="0" w:space="0" w:color="auto"/>
            <w:left w:val="none" w:sz="0" w:space="0" w:color="auto"/>
            <w:bottom w:val="none" w:sz="0" w:space="0" w:color="auto"/>
            <w:right w:val="none" w:sz="0" w:space="0" w:color="auto"/>
          </w:divBdr>
          <w:divsChild>
            <w:div w:id="178323756">
              <w:marLeft w:val="0"/>
              <w:marRight w:val="0"/>
              <w:marTop w:val="0"/>
              <w:marBottom w:val="0"/>
              <w:divBdr>
                <w:top w:val="none" w:sz="0" w:space="0" w:color="auto"/>
                <w:left w:val="none" w:sz="0" w:space="0" w:color="auto"/>
                <w:bottom w:val="none" w:sz="0" w:space="0" w:color="auto"/>
                <w:right w:val="none" w:sz="0" w:space="0" w:color="auto"/>
              </w:divBdr>
            </w:div>
          </w:divsChild>
        </w:div>
        <w:div w:id="277221700">
          <w:marLeft w:val="0"/>
          <w:marRight w:val="0"/>
          <w:marTop w:val="0"/>
          <w:marBottom w:val="0"/>
          <w:divBdr>
            <w:top w:val="none" w:sz="0" w:space="0" w:color="auto"/>
            <w:left w:val="none" w:sz="0" w:space="0" w:color="auto"/>
            <w:bottom w:val="none" w:sz="0" w:space="0" w:color="auto"/>
            <w:right w:val="none" w:sz="0" w:space="0" w:color="auto"/>
          </w:divBdr>
        </w:div>
        <w:div w:id="784350120">
          <w:marLeft w:val="0"/>
          <w:marRight w:val="0"/>
          <w:marTop w:val="0"/>
          <w:marBottom w:val="0"/>
          <w:divBdr>
            <w:top w:val="none" w:sz="0" w:space="0" w:color="auto"/>
            <w:left w:val="none" w:sz="0" w:space="0" w:color="auto"/>
            <w:bottom w:val="none" w:sz="0" w:space="0" w:color="auto"/>
            <w:right w:val="none" w:sz="0" w:space="0" w:color="auto"/>
          </w:divBdr>
          <w:divsChild>
            <w:div w:id="1770540726">
              <w:marLeft w:val="0"/>
              <w:marRight w:val="0"/>
              <w:marTop w:val="0"/>
              <w:marBottom w:val="0"/>
              <w:divBdr>
                <w:top w:val="none" w:sz="0" w:space="0" w:color="auto"/>
                <w:left w:val="none" w:sz="0" w:space="0" w:color="auto"/>
                <w:bottom w:val="none" w:sz="0" w:space="0" w:color="auto"/>
                <w:right w:val="none" w:sz="0" w:space="0" w:color="auto"/>
              </w:divBdr>
            </w:div>
          </w:divsChild>
        </w:div>
        <w:div w:id="1068649146">
          <w:marLeft w:val="0"/>
          <w:marRight w:val="0"/>
          <w:marTop w:val="0"/>
          <w:marBottom w:val="0"/>
          <w:divBdr>
            <w:top w:val="none" w:sz="0" w:space="0" w:color="auto"/>
            <w:left w:val="none" w:sz="0" w:space="0" w:color="auto"/>
            <w:bottom w:val="none" w:sz="0" w:space="0" w:color="auto"/>
            <w:right w:val="none" w:sz="0" w:space="0" w:color="auto"/>
          </w:divBdr>
        </w:div>
        <w:div w:id="1834877552">
          <w:marLeft w:val="0"/>
          <w:marRight w:val="0"/>
          <w:marTop w:val="0"/>
          <w:marBottom w:val="0"/>
          <w:divBdr>
            <w:top w:val="none" w:sz="0" w:space="0" w:color="auto"/>
            <w:left w:val="none" w:sz="0" w:space="0" w:color="auto"/>
            <w:bottom w:val="none" w:sz="0" w:space="0" w:color="auto"/>
            <w:right w:val="none" w:sz="0" w:space="0" w:color="auto"/>
          </w:divBdr>
          <w:divsChild>
            <w:div w:id="1459226594">
              <w:marLeft w:val="0"/>
              <w:marRight w:val="0"/>
              <w:marTop w:val="0"/>
              <w:marBottom w:val="0"/>
              <w:divBdr>
                <w:top w:val="none" w:sz="0" w:space="0" w:color="auto"/>
                <w:left w:val="none" w:sz="0" w:space="0" w:color="auto"/>
                <w:bottom w:val="none" w:sz="0" w:space="0" w:color="auto"/>
                <w:right w:val="none" w:sz="0" w:space="0" w:color="auto"/>
              </w:divBdr>
            </w:div>
          </w:divsChild>
        </w:div>
        <w:div w:id="378820196">
          <w:marLeft w:val="0"/>
          <w:marRight w:val="0"/>
          <w:marTop w:val="0"/>
          <w:marBottom w:val="0"/>
          <w:divBdr>
            <w:top w:val="none" w:sz="0" w:space="0" w:color="auto"/>
            <w:left w:val="none" w:sz="0" w:space="0" w:color="auto"/>
            <w:bottom w:val="none" w:sz="0" w:space="0" w:color="auto"/>
            <w:right w:val="none" w:sz="0" w:space="0" w:color="auto"/>
          </w:divBdr>
        </w:div>
        <w:div w:id="738405059">
          <w:marLeft w:val="0"/>
          <w:marRight w:val="0"/>
          <w:marTop w:val="0"/>
          <w:marBottom w:val="0"/>
          <w:divBdr>
            <w:top w:val="none" w:sz="0" w:space="0" w:color="auto"/>
            <w:left w:val="none" w:sz="0" w:space="0" w:color="auto"/>
            <w:bottom w:val="none" w:sz="0" w:space="0" w:color="auto"/>
            <w:right w:val="none" w:sz="0" w:space="0" w:color="auto"/>
          </w:divBdr>
          <w:divsChild>
            <w:div w:id="1536382983">
              <w:marLeft w:val="0"/>
              <w:marRight w:val="0"/>
              <w:marTop w:val="0"/>
              <w:marBottom w:val="0"/>
              <w:divBdr>
                <w:top w:val="none" w:sz="0" w:space="0" w:color="auto"/>
                <w:left w:val="none" w:sz="0" w:space="0" w:color="auto"/>
                <w:bottom w:val="none" w:sz="0" w:space="0" w:color="auto"/>
                <w:right w:val="none" w:sz="0" w:space="0" w:color="auto"/>
              </w:divBdr>
            </w:div>
          </w:divsChild>
        </w:div>
        <w:div w:id="1608733204">
          <w:marLeft w:val="0"/>
          <w:marRight w:val="0"/>
          <w:marTop w:val="300"/>
          <w:marBottom w:val="0"/>
          <w:divBdr>
            <w:top w:val="none" w:sz="0" w:space="0" w:color="auto"/>
            <w:left w:val="none" w:sz="0" w:space="0" w:color="auto"/>
            <w:bottom w:val="none" w:sz="0" w:space="0" w:color="auto"/>
            <w:right w:val="none" w:sz="0" w:space="0" w:color="auto"/>
          </w:divBdr>
          <w:divsChild>
            <w:div w:id="416439962">
              <w:marLeft w:val="0"/>
              <w:marRight w:val="0"/>
              <w:marTop w:val="0"/>
              <w:marBottom w:val="0"/>
              <w:divBdr>
                <w:top w:val="none" w:sz="0" w:space="0" w:color="auto"/>
                <w:left w:val="none" w:sz="0" w:space="0" w:color="auto"/>
                <w:bottom w:val="none" w:sz="0" w:space="0" w:color="auto"/>
                <w:right w:val="none" w:sz="0" w:space="0" w:color="auto"/>
              </w:divBdr>
              <w:divsChild>
                <w:div w:id="25856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894781">
          <w:marLeft w:val="0"/>
          <w:marRight w:val="0"/>
          <w:marTop w:val="300"/>
          <w:marBottom w:val="0"/>
          <w:divBdr>
            <w:top w:val="none" w:sz="0" w:space="0" w:color="auto"/>
            <w:left w:val="none" w:sz="0" w:space="0" w:color="auto"/>
            <w:bottom w:val="none" w:sz="0" w:space="0" w:color="auto"/>
            <w:right w:val="none" w:sz="0" w:space="0" w:color="auto"/>
          </w:divBdr>
          <w:divsChild>
            <w:div w:id="221185470">
              <w:marLeft w:val="0"/>
              <w:marRight w:val="0"/>
              <w:marTop w:val="0"/>
              <w:marBottom w:val="0"/>
              <w:divBdr>
                <w:top w:val="none" w:sz="0" w:space="0" w:color="auto"/>
                <w:left w:val="none" w:sz="0" w:space="0" w:color="auto"/>
                <w:bottom w:val="none" w:sz="0" w:space="0" w:color="auto"/>
                <w:right w:val="none" w:sz="0" w:space="0" w:color="auto"/>
              </w:divBdr>
              <w:divsChild>
                <w:div w:id="169777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5600">
          <w:marLeft w:val="0"/>
          <w:marRight w:val="0"/>
          <w:marTop w:val="300"/>
          <w:marBottom w:val="0"/>
          <w:divBdr>
            <w:top w:val="none" w:sz="0" w:space="0" w:color="auto"/>
            <w:left w:val="none" w:sz="0" w:space="0" w:color="auto"/>
            <w:bottom w:val="none" w:sz="0" w:space="0" w:color="auto"/>
            <w:right w:val="none" w:sz="0" w:space="0" w:color="auto"/>
          </w:divBdr>
          <w:divsChild>
            <w:div w:id="650250402">
              <w:marLeft w:val="0"/>
              <w:marRight w:val="0"/>
              <w:marTop w:val="0"/>
              <w:marBottom w:val="0"/>
              <w:divBdr>
                <w:top w:val="none" w:sz="0" w:space="0" w:color="auto"/>
                <w:left w:val="none" w:sz="0" w:space="0" w:color="auto"/>
                <w:bottom w:val="none" w:sz="0" w:space="0" w:color="auto"/>
                <w:right w:val="none" w:sz="0" w:space="0" w:color="auto"/>
              </w:divBdr>
              <w:divsChild>
                <w:div w:id="492070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1897">
          <w:marLeft w:val="0"/>
          <w:marRight w:val="0"/>
          <w:marTop w:val="300"/>
          <w:marBottom w:val="0"/>
          <w:divBdr>
            <w:top w:val="none" w:sz="0" w:space="0" w:color="auto"/>
            <w:left w:val="none" w:sz="0" w:space="0" w:color="auto"/>
            <w:bottom w:val="none" w:sz="0" w:space="0" w:color="auto"/>
            <w:right w:val="none" w:sz="0" w:space="0" w:color="auto"/>
          </w:divBdr>
          <w:divsChild>
            <w:div w:id="427120469">
              <w:marLeft w:val="0"/>
              <w:marRight w:val="0"/>
              <w:marTop w:val="0"/>
              <w:marBottom w:val="0"/>
              <w:divBdr>
                <w:top w:val="none" w:sz="0" w:space="0" w:color="auto"/>
                <w:left w:val="none" w:sz="0" w:space="0" w:color="auto"/>
                <w:bottom w:val="none" w:sz="0" w:space="0" w:color="auto"/>
                <w:right w:val="none" w:sz="0" w:space="0" w:color="auto"/>
              </w:divBdr>
              <w:divsChild>
                <w:div w:id="153423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292573">
      <w:bodyDiv w:val="1"/>
      <w:marLeft w:val="0"/>
      <w:marRight w:val="0"/>
      <w:marTop w:val="0"/>
      <w:marBottom w:val="0"/>
      <w:divBdr>
        <w:top w:val="none" w:sz="0" w:space="0" w:color="auto"/>
        <w:left w:val="none" w:sz="0" w:space="0" w:color="auto"/>
        <w:bottom w:val="none" w:sz="0" w:space="0" w:color="auto"/>
        <w:right w:val="none" w:sz="0" w:space="0" w:color="auto"/>
      </w:divBdr>
      <w:divsChild>
        <w:div w:id="2134397856">
          <w:marLeft w:val="0"/>
          <w:marRight w:val="0"/>
          <w:marTop w:val="0"/>
          <w:marBottom w:val="0"/>
          <w:divBdr>
            <w:top w:val="none" w:sz="0" w:space="0" w:color="auto"/>
            <w:left w:val="none" w:sz="0" w:space="0" w:color="auto"/>
            <w:bottom w:val="none" w:sz="0" w:space="0" w:color="auto"/>
            <w:right w:val="none" w:sz="0" w:space="0" w:color="auto"/>
          </w:divBdr>
        </w:div>
        <w:div w:id="1556157291">
          <w:marLeft w:val="0"/>
          <w:marRight w:val="0"/>
          <w:marTop w:val="0"/>
          <w:marBottom w:val="0"/>
          <w:divBdr>
            <w:top w:val="none" w:sz="0" w:space="0" w:color="auto"/>
            <w:left w:val="none" w:sz="0" w:space="0" w:color="auto"/>
            <w:bottom w:val="none" w:sz="0" w:space="0" w:color="auto"/>
            <w:right w:val="none" w:sz="0" w:space="0" w:color="auto"/>
          </w:divBdr>
          <w:divsChild>
            <w:div w:id="1089503103">
              <w:marLeft w:val="0"/>
              <w:marRight w:val="0"/>
              <w:marTop w:val="0"/>
              <w:marBottom w:val="0"/>
              <w:divBdr>
                <w:top w:val="none" w:sz="0" w:space="0" w:color="auto"/>
                <w:left w:val="none" w:sz="0" w:space="0" w:color="auto"/>
                <w:bottom w:val="none" w:sz="0" w:space="0" w:color="auto"/>
                <w:right w:val="none" w:sz="0" w:space="0" w:color="auto"/>
              </w:divBdr>
            </w:div>
          </w:divsChild>
        </w:div>
        <w:div w:id="78408852">
          <w:marLeft w:val="0"/>
          <w:marRight w:val="0"/>
          <w:marTop w:val="0"/>
          <w:marBottom w:val="0"/>
          <w:divBdr>
            <w:top w:val="none" w:sz="0" w:space="0" w:color="auto"/>
            <w:left w:val="none" w:sz="0" w:space="0" w:color="auto"/>
            <w:bottom w:val="none" w:sz="0" w:space="0" w:color="auto"/>
            <w:right w:val="none" w:sz="0" w:space="0" w:color="auto"/>
          </w:divBdr>
        </w:div>
        <w:div w:id="1214122242">
          <w:marLeft w:val="0"/>
          <w:marRight w:val="0"/>
          <w:marTop w:val="0"/>
          <w:marBottom w:val="0"/>
          <w:divBdr>
            <w:top w:val="none" w:sz="0" w:space="0" w:color="auto"/>
            <w:left w:val="none" w:sz="0" w:space="0" w:color="auto"/>
            <w:bottom w:val="none" w:sz="0" w:space="0" w:color="auto"/>
            <w:right w:val="none" w:sz="0" w:space="0" w:color="auto"/>
          </w:divBdr>
          <w:divsChild>
            <w:div w:id="108865190">
              <w:marLeft w:val="0"/>
              <w:marRight w:val="0"/>
              <w:marTop w:val="0"/>
              <w:marBottom w:val="0"/>
              <w:divBdr>
                <w:top w:val="none" w:sz="0" w:space="0" w:color="auto"/>
                <w:left w:val="none" w:sz="0" w:space="0" w:color="auto"/>
                <w:bottom w:val="none" w:sz="0" w:space="0" w:color="auto"/>
                <w:right w:val="none" w:sz="0" w:space="0" w:color="auto"/>
              </w:divBdr>
            </w:div>
          </w:divsChild>
        </w:div>
        <w:div w:id="277417161">
          <w:marLeft w:val="0"/>
          <w:marRight w:val="0"/>
          <w:marTop w:val="0"/>
          <w:marBottom w:val="0"/>
          <w:divBdr>
            <w:top w:val="none" w:sz="0" w:space="0" w:color="auto"/>
            <w:left w:val="none" w:sz="0" w:space="0" w:color="auto"/>
            <w:bottom w:val="none" w:sz="0" w:space="0" w:color="auto"/>
            <w:right w:val="none" w:sz="0" w:space="0" w:color="auto"/>
          </w:divBdr>
        </w:div>
        <w:div w:id="756287944">
          <w:marLeft w:val="0"/>
          <w:marRight w:val="0"/>
          <w:marTop w:val="0"/>
          <w:marBottom w:val="0"/>
          <w:divBdr>
            <w:top w:val="none" w:sz="0" w:space="0" w:color="auto"/>
            <w:left w:val="none" w:sz="0" w:space="0" w:color="auto"/>
            <w:bottom w:val="none" w:sz="0" w:space="0" w:color="auto"/>
            <w:right w:val="none" w:sz="0" w:space="0" w:color="auto"/>
          </w:divBdr>
          <w:divsChild>
            <w:div w:id="2045247986">
              <w:marLeft w:val="0"/>
              <w:marRight w:val="0"/>
              <w:marTop w:val="0"/>
              <w:marBottom w:val="0"/>
              <w:divBdr>
                <w:top w:val="none" w:sz="0" w:space="0" w:color="auto"/>
                <w:left w:val="none" w:sz="0" w:space="0" w:color="auto"/>
                <w:bottom w:val="none" w:sz="0" w:space="0" w:color="auto"/>
                <w:right w:val="none" w:sz="0" w:space="0" w:color="auto"/>
              </w:divBdr>
            </w:div>
          </w:divsChild>
        </w:div>
        <w:div w:id="1243875787">
          <w:marLeft w:val="0"/>
          <w:marRight w:val="0"/>
          <w:marTop w:val="0"/>
          <w:marBottom w:val="0"/>
          <w:divBdr>
            <w:top w:val="none" w:sz="0" w:space="0" w:color="auto"/>
            <w:left w:val="none" w:sz="0" w:space="0" w:color="auto"/>
            <w:bottom w:val="none" w:sz="0" w:space="0" w:color="auto"/>
            <w:right w:val="none" w:sz="0" w:space="0" w:color="auto"/>
          </w:divBdr>
        </w:div>
        <w:div w:id="1886061932">
          <w:marLeft w:val="0"/>
          <w:marRight w:val="0"/>
          <w:marTop w:val="0"/>
          <w:marBottom w:val="0"/>
          <w:divBdr>
            <w:top w:val="none" w:sz="0" w:space="0" w:color="auto"/>
            <w:left w:val="none" w:sz="0" w:space="0" w:color="auto"/>
            <w:bottom w:val="none" w:sz="0" w:space="0" w:color="auto"/>
            <w:right w:val="none" w:sz="0" w:space="0" w:color="auto"/>
          </w:divBdr>
          <w:divsChild>
            <w:div w:id="1072046439">
              <w:marLeft w:val="0"/>
              <w:marRight w:val="0"/>
              <w:marTop w:val="0"/>
              <w:marBottom w:val="0"/>
              <w:divBdr>
                <w:top w:val="none" w:sz="0" w:space="0" w:color="auto"/>
                <w:left w:val="none" w:sz="0" w:space="0" w:color="auto"/>
                <w:bottom w:val="none" w:sz="0" w:space="0" w:color="auto"/>
                <w:right w:val="none" w:sz="0" w:space="0" w:color="auto"/>
              </w:divBdr>
            </w:div>
          </w:divsChild>
        </w:div>
        <w:div w:id="206262299">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sChild>
            <w:div w:id="1230381523">
              <w:marLeft w:val="0"/>
              <w:marRight w:val="0"/>
              <w:marTop w:val="0"/>
              <w:marBottom w:val="0"/>
              <w:divBdr>
                <w:top w:val="none" w:sz="0" w:space="0" w:color="auto"/>
                <w:left w:val="none" w:sz="0" w:space="0" w:color="auto"/>
                <w:bottom w:val="none" w:sz="0" w:space="0" w:color="auto"/>
                <w:right w:val="none" w:sz="0" w:space="0" w:color="auto"/>
              </w:divBdr>
            </w:div>
          </w:divsChild>
        </w:div>
        <w:div w:id="1237781274">
          <w:marLeft w:val="0"/>
          <w:marRight w:val="0"/>
          <w:marTop w:val="0"/>
          <w:marBottom w:val="0"/>
          <w:divBdr>
            <w:top w:val="none" w:sz="0" w:space="0" w:color="auto"/>
            <w:left w:val="none" w:sz="0" w:space="0" w:color="auto"/>
            <w:bottom w:val="none" w:sz="0" w:space="0" w:color="auto"/>
            <w:right w:val="none" w:sz="0" w:space="0" w:color="auto"/>
          </w:divBdr>
        </w:div>
        <w:div w:id="1190266433">
          <w:marLeft w:val="0"/>
          <w:marRight w:val="0"/>
          <w:marTop w:val="0"/>
          <w:marBottom w:val="0"/>
          <w:divBdr>
            <w:top w:val="none" w:sz="0" w:space="0" w:color="auto"/>
            <w:left w:val="none" w:sz="0" w:space="0" w:color="auto"/>
            <w:bottom w:val="none" w:sz="0" w:space="0" w:color="auto"/>
            <w:right w:val="none" w:sz="0" w:space="0" w:color="auto"/>
          </w:divBdr>
          <w:divsChild>
            <w:div w:id="1587497197">
              <w:marLeft w:val="0"/>
              <w:marRight w:val="0"/>
              <w:marTop w:val="0"/>
              <w:marBottom w:val="0"/>
              <w:divBdr>
                <w:top w:val="none" w:sz="0" w:space="0" w:color="auto"/>
                <w:left w:val="none" w:sz="0" w:space="0" w:color="auto"/>
                <w:bottom w:val="none" w:sz="0" w:space="0" w:color="auto"/>
                <w:right w:val="none" w:sz="0" w:space="0" w:color="auto"/>
              </w:divBdr>
            </w:div>
          </w:divsChild>
        </w:div>
        <w:div w:id="1800493009">
          <w:marLeft w:val="0"/>
          <w:marRight w:val="0"/>
          <w:marTop w:val="0"/>
          <w:marBottom w:val="0"/>
          <w:divBdr>
            <w:top w:val="none" w:sz="0" w:space="0" w:color="auto"/>
            <w:left w:val="none" w:sz="0" w:space="0" w:color="auto"/>
            <w:bottom w:val="none" w:sz="0" w:space="0" w:color="auto"/>
            <w:right w:val="none" w:sz="0" w:space="0" w:color="auto"/>
          </w:divBdr>
        </w:div>
        <w:div w:id="1244607903">
          <w:marLeft w:val="0"/>
          <w:marRight w:val="0"/>
          <w:marTop w:val="0"/>
          <w:marBottom w:val="0"/>
          <w:divBdr>
            <w:top w:val="none" w:sz="0" w:space="0" w:color="auto"/>
            <w:left w:val="none" w:sz="0" w:space="0" w:color="auto"/>
            <w:bottom w:val="none" w:sz="0" w:space="0" w:color="auto"/>
            <w:right w:val="none" w:sz="0" w:space="0" w:color="auto"/>
          </w:divBdr>
          <w:divsChild>
            <w:div w:id="89593572">
              <w:marLeft w:val="0"/>
              <w:marRight w:val="0"/>
              <w:marTop w:val="0"/>
              <w:marBottom w:val="0"/>
              <w:divBdr>
                <w:top w:val="none" w:sz="0" w:space="0" w:color="auto"/>
                <w:left w:val="none" w:sz="0" w:space="0" w:color="auto"/>
                <w:bottom w:val="none" w:sz="0" w:space="0" w:color="auto"/>
                <w:right w:val="none" w:sz="0" w:space="0" w:color="auto"/>
              </w:divBdr>
            </w:div>
          </w:divsChild>
        </w:div>
        <w:div w:id="1653754269">
          <w:marLeft w:val="0"/>
          <w:marRight w:val="0"/>
          <w:marTop w:val="300"/>
          <w:marBottom w:val="0"/>
          <w:divBdr>
            <w:top w:val="none" w:sz="0" w:space="0" w:color="auto"/>
            <w:left w:val="none" w:sz="0" w:space="0" w:color="auto"/>
            <w:bottom w:val="none" w:sz="0" w:space="0" w:color="auto"/>
            <w:right w:val="none" w:sz="0" w:space="0" w:color="auto"/>
          </w:divBdr>
        </w:div>
        <w:div w:id="1935940283">
          <w:marLeft w:val="0"/>
          <w:marRight w:val="0"/>
          <w:marTop w:val="300"/>
          <w:marBottom w:val="0"/>
          <w:divBdr>
            <w:top w:val="none" w:sz="0" w:space="0" w:color="auto"/>
            <w:left w:val="none" w:sz="0" w:space="0" w:color="auto"/>
            <w:bottom w:val="none" w:sz="0" w:space="0" w:color="auto"/>
            <w:right w:val="none" w:sz="0" w:space="0" w:color="auto"/>
          </w:divBdr>
          <w:divsChild>
            <w:div w:id="1931770034">
              <w:marLeft w:val="0"/>
              <w:marRight w:val="0"/>
              <w:marTop w:val="0"/>
              <w:marBottom w:val="0"/>
              <w:divBdr>
                <w:top w:val="none" w:sz="0" w:space="0" w:color="auto"/>
                <w:left w:val="none" w:sz="0" w:space="0" w:color="auto"/>
                <w:bottom w:val="none" w:sz="0" w:space="0" w:color="auto"/>
                <w:right w:val="none" w:sz="0" w:space="0" w:color="auto"/>
              </w:divBdr>
              <w:divsChild>
                <w:div w:id="82150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625168">
          <w:marLeft w:val="0"/>
          <w:marRight w:val="0"/>
          <w:marTop w:val="300"/>
          <w:marBottom w:val="0"/>
          <w:divBdr>
            <w:top w:val="none" w:sz="0" w:space="0" w:color="auto"/>
            <w:left w:val="none" w:sz="0" w:space="0" w:color="auto"/>
            <w:bottom w:val="none" w:sz="0" w:space="0" w:color="auto"/>
            <w:right w:val="none" w:sz="0" w:space="0" w:color="auto"/>
          </w:divBdr>
          <w:divsChild>
            <w:div w:id="919867152">
              <w:marLeft w:val="0"/>
              <w:marRight w:val="0"/>
              <w:marTop w:val="0"/>
              <w:marBottom w:val="0"/>
              <w:divBdr>
                <w:top w:val="none" w:sz="0" w:space="0" w:color="auto"/>
                <w:left w:val="none" w:sz="0" w:space="0" w:color="auto"/>
                <w:bottom w:val="none" w:sz="0" w:space="0" w:color="auto"/>
                <w:right w:val="none" w:sz="0" w:space="0" w:color="auto"/>
              </w:divBdr>
              <w:divsChild>
                <w:div w:id="3501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332145">
          <w:marLeft w:val="0"/>
          <w:marRight w:val="0"/>
          <w:marTop w:val="300"/>
          <w:marBottom w:val="0"/>
          <w:divBdr>
            <w:top w:val="none" w:sz="0" w:space="0" w:color="auto"/>
            <w:left w:val="none" w:sz="0" w:space="0" w:color="auto"/>
            <w:bottom w:val="none" w:sz="0" w:space="0" w:color="auto"/>
            <w:right w:val="none" w:sz="0" w:space="0" w:color="auto"/>
          </w:divBdr>
          <w:divsChild>
            <w:div w:id="1347050882">
              <w:marLeft w:val="0"/>
              <w:marRight w:val="0"/>
              <w:marTop w:val="0"/>
              <w:marBottom w:val="0"/>
              <w:divBdr>
                <w:top w:val="none" w:sz="0" w:space="0" w:color="auto"/>
                <w:left w:val="none" w:sz="0" w:space="0" w:color="auto"/>
                <w:bottom w:val="none" w:sz="0" w:space="0" w:color="auto"/>
                <w:right w:val="none" w:sz="0" w:space="0" w:color="auto"/>
              </w:divBdr>
              <w:divsChild>
                <w:div w:id="26912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7856">
      <w:bodyDiv w:val="1"/>
      <w:marLeft w:val="0"/>
      <w:marRight w:val="0"/>
      <w:marTop w:val="0"/>
      <w:marBottom w:val="0"/>
      <w:divBdr>
        <w:top w:val="none" w:sz="0" w:space="0" w:color="auto"/>
        <w:left w:val="none" w:sz="0" w:space="0" w:color="auto"/>
        <w:bottom w:val="none" w:sz="0" w:space="0" w:color="auto"/>
        <w:right w:val="none" w:sz="0" w:space="0" w:color="auto"/>
      </w:divBdr>
      <w:divsChild>
        <w:div w:id="109394656">
          <w:marLeft w:val="0"/>
          <w:marRight w:val="0"/>
          <w:marTop w:val="0"/>
          <w:marBottom w:val="0"/>
          <w:divBdr>
            <w:top w:val="none" w:sz="0" w:space="0" w:color="auto"/>
            <w:left w:val="none" w:sz="0" w:space="0" w:color="auto"/>
            <w:bottom w:val="none" w:sz="0" w:space="0" w:color="auto"/>
            <w:right w:val="none" w:sz="0" w:space="0" w:color="auto"/>
          </w:divBdr>
        </w:div>
        <w:div w:id="802693583">
          <w:marLeft w:val="0"/>
          <w:marRight w:val="0"/>
          <w:marTop w:val="0"/>
          <w:marBottom w:val="0"/>
          <w:divBdr>
            <w:top w:val="none" w:sz="0" w:space="0" w:color="auto"/>
            <w:left w:val="none" w:sz="0" w:space="0" w:color="auto"/>
            <w:bottom w:val="none" w:sz="0" w:space="0" w:color="auto"/>
            <w:right w:val="none" w:sz="0" w:space="0" w:color="auto"/>
          </w:divBdr>
          <w:divsChild>
            <w:div w:id="977494484">
              <w:marLeft w:val="0"/>
              <w:marRight w:val="0"/>
              <w:marTop w:val="0"/>
              <w:marBottom w:val="0"/>
              <w:divBdr>
                <w:top w:val="none" w:sz="0" w:space="0" w:color="auto"/>
                <w:left w:val="none" w:sz="0" w:space="0" w:color="auto"/>
                <w:bottom w:val="none" w:sz="0" w:space="0" w:color="auto"/>
                <w:right w:val="none" w:sz="0" w:space="0" w:color="auto"/>
              </w:divBdr>
            </w:div>
          </w:divsChild>
        </w:div>
        <w:div w:id="117843619">
          <w:marLeft w:val="0"/>
          <w:marRight w:val="0"/>
          <w:marTop w:val="0"/>
          <w:marBottom w:val="0"/>
          <w:divBdr>
            <w:top w:val="none" w:sz="0" w:space="0" w:color="auto"/>
            <w:left w:val="none" w:sz="0" w:space="0" w:color="auto"/>
            <w:bottom w:val="none" w:sz="0" w:space="0" w:color="auto"/>
            <w:right w:val="none" w:sz="0" w:space="0" w:color="auto"/>
          </w:divBdr>
        </w:div>
        <w:div w:id="1214924227">
          <w:marLeft w:val="0"/>
          <w:marRight w:val="0"/>
          <w:marTop w:val="0"/>
          <w:marBottom w:val="0"/>
          <w:divBdr>
            <w:top w:val="none" w:sz="0" w:space="0" w:color="auto"/>
            <w:left w:val="none" w:sz="0" w:space="0" w:color="auto"/>
            <w:bottom w:val="none" w:sz="0" w:space="0" w:color="auto"/>
            <w:right w:val="none" w:sz="0" w:space="0" w:color="auto"/>
          </w:divBdr>
          <w:divsChild>
            <w:div w:id="1262683682">
              <w:marLeft w:val="0"/>
              <w:marRight w:val="0"/>
              <w:marTop w:val="0"/>
              <w:marBottom w:val="0"/>
              <w:divBdr>
                <w:top w:val="none" w:sz="0" w:space="0" w:color="auto"/>
                <w:left w:val="none" w:sz="0" w:space="0" w:color="auto"/>
                <w:bottom w:val="none" w:sz="0" w:space="0" w:color="auto"/>
                <w:right w:val="none" w:sz="0" w:space="0" w:color="auto"/>
              </w:divBdr>
            </w:div>
          </w:divsChild>
        </w:div>
        <w:div w:id="1841308758">
          <w:marLeft w:val="0"/>
          <w:marRight w:val="0"/>
          <w:marTop w:val="0"/>
          <w:marBottom w:val="0"/>
          <w:divBdr>
            <w:top w:val="none" w:sz="0" w:space="0" w:color="auto"/>
            <w:left w:val="none" w:sz="0" w:space="0" w:color="auto"/>
            <w:bottom w:val="none" w:sz="0" w:space="0" w:color="auto"/>
            <w:right w:val="none" w:sz="0" w:space="0" w:color="auto"/>
          </w:divBdr>
        </w:div>
        <w:div w:id="1702051453">
          <w:marLeft w:val="0"/>
          <w:marRight w:val="0"/>
          <w:marTop w:val="0"/>
          <w:marBottom w:val="0"/>
          <w:divBdr>
            <w:top w:val="none" w:sz="0" w:space="0" w:color="auto"/>
            <w:left w:val="none" w:sz="0" w:space="0" w:color="auto"/>
            <w:bottom w:val="none" w:sz="0" w:space="0" w:color="auto"/>
            <w:right w:val="none" w:sz="0" w:space="0" w:color="auto"/>
          </w:divBdr>
          <w:divsChild>
            <w:div w:id="156845524">
              <w:marLeft w:val="0"/>
              <w:marRight w:val="0"/>
              <w:marTop w:val="0"/>
              <w:marBottom w:val="0"/>
              <w:divBdr>
                <w:top w:val="none" w:sz="0" w:space="0" w:color="auto"/>
                <w:left w:val="none" w:sz="0" w:space="0" w:color="auto"/>
                <w:bottom w:val="none" w:sz="0" w:space="0" w:color="auto"/>
                <w:right w:val="none" w:sz="0" w:space="0" w:color="auto"/>
              </w:divBdr>
            </w:div>
          </w:divsChild>
        </w:div>
        <w:div w:id="1720931364">
          <w:marLeft w:val="0"/>
          <w:marRight w:val="0"/>
          <w:marTop w:val="0"/>
          <w:marBottom w:val="0"/>
          <w:divBdr>
            <w:top w:val="none" w:sz="0" w:space="0" w:color="auto"/>
            <w:left w:val="none" w:sz="0" w:space="0" w:color="auto"/>
            <w:bottom w:val="none" w:sz="0" w:space="0" w:color="auto"/>
            <w:right w:val="none" w:sz="0" w:space="0" w:color="auto"/>
          </w:divBdr>
        </w:div>
        <w:div w:id="1105492815">
          <w:marLeft w:val="0"/>
          <w:marRight w:val="0"/>
          <w:marTop w:val="0"/>
          <w:marBottom w:val="0"/>
          <w:divBdr>
            <w:top w:val="none" w:sz="0" w:space="0" w:color="auto"/>
            <w:left w:val="none" w:sz="0" w:space="0" w:color="auto"/>
            <w:bottom w:val="none" w:sz="0" w:space="0" w:color="auto"/>
            <w:right w:val="none" w:sz="0" w:space="0" w:color="auto"/>
          </w:divBdr>
          <w:divsChild>
            <w:div w:id="169226348">
              <w:marLeft w:val="0"/>
              <w:marRight w:val="0"/>
              <w:marTop w:val="0"/>
              <w:marBottom w:val="0"/>
              <w:divBdr>
                <w:top w:val="none" w:sz="0" w:space="0" w:color="auto"/>
                <w:left w:val="none" w:sz="0" w:space="0" w:color="auto"/>
                <w:bottom w:val="none" w:sz="0" w:space="0" w:color="auto"/>
                <w:right w:val="none" w:sz="0" w:space="0" w:color="auto"/>
              </w:divBdr>
            </w:div>
          </w:divsChild>
        </w:div>
        <w:div w:id="710882216">
          <w:marLeft w:val="0"/>
          <w:marRight w:val="0"/>
          <w:marTop w:val="0"/>
          <w:marBottom w:val="0"/>
          <w:divBdr>
            <w:top w:val="none" w:sz="0" w:space="0" w:color="auto"/>
            <w:left w:val="none" w:sz="0" w:space="0" w:color="auto"/>
            <w:bottom w:val="none" w:sz="0" w:space="0" w:color="auto"/>
            <w:right w:val="none" w:sz="0" w:space="0" w:color="auto"/>
          </w:divBdr>
        </w:div>
        <w:div w:id="2127851944">
          <w:marLeft w:val="0"/>
          <w:marRight w:val="0"/>
          <w:marTop w:val="0"/>
          <w:marBottom w:val="0"/>
          <w:divBdr>
            <w:top w:val="none" w:sz="0" w:space="0" w:color="auto"/>
            <w:left w:val="none" w:sz="0" w:space="0" w:color="auto"/>
            <w:bottom w:val="none" w:sz="0" w:space="0" w:color="auto"/>
            <w:right w:val="none" w:sz="0" w:space="0" w:color="auto"/>
          </w:divBdr>
          <w:divsChild>
            <w:div w:id="1527981676">
              <w:marLeft w:val="0"/>
              <w:marRight w:val="0"/>
              <w:marTop w:val="0"/>
              <w:marBottom w:val="0"/>
              <w:divBdr>
                <w:top w:val="none" w:sz="0" w:space="0" w:color="auto"/>
                <w:left w:val="none" w:sz="0" w:space="0" w:color="auto"/>
                <w:bottom w:val="none" w:sz="0" w:space="0" w:color="auto"/>
                <w:right w:val="none" w:sz="0" w:space="0" w:color="auto"/>
              </w:divBdr>
            </w:div>
          </w:divsChild>
        </w:div>
        <w:div w:id="1683819646">
          <w:marLeft w:val="0"/>
          <w:marRight w:val="0"/>
          <w:marTop w:val="0"/>
          <w:marBottom w:val="0"/>
          <w:divBdr>
            <w:top w:val="none" w:sz="0" w:space="0" w:color="auto"/>
            <w:left w:val="none" w:sz="0" w:space="0" w:color="auto"/>
            <w:bottom w:val="none" w:sz="0" w:space="0" w:color="auto"/>
            <w:right w:val="none" w:sz="0" w:space="0" w:color="auto"/>
          </w:divBdr>
        </w:div>
        <w:div w:id="363025558">
          <w:marLeft w:val="0"/>
          <w:marRight w:val="0"/>
          <w:marTop w:val="0"/>
          <w:marBottom w:val="0"/>
          <w:divBdr>
            <w:top w:val="none" w:sz="0" w:space="0" w:color="auto"/>
            <w:left w:val="none" w:sz="0" w:space="0" w:color="auto"/>
            <w:bottom w:val="none" w:sz="0" w:space="0" w:color="auto"/>
            <w:right w:val="none" w:sz="0" w:space="0" w:color="auto"/>
          </w:divBdr>
          <w:divsChild>
            <w:div w:id="1467893599">
              <w:marLeft w:val="0"/>
              <w:marRight w:val="0"/>
              <w:marTop w:val="0"/>
              <w:marBottom w:val="0"/>
              <w:divBdr>
                <w:top w:val="none" w:sz="0" w:space="0" w:color="auto"/>
                <w:left w:val="none" w:sz="0" w:space="0" w:color="auto"/>
                <w:bottom w:val="none" w:sz="0" w:space="0" w:color="auto"/>
                <w:right w:val="none" w:sz="0" w:space="0" w:color="auto"/>
              </w:divBdr>
            </w:div>
          </w:divsChild>
        </w:div>
        <w:div w:id="658466121">
          <w:marLeft w:val="0"/>
          <w:marRight w:val="0"/>
          <w:marTop w:val="0"/>
          <w:marBottom w:val="0"/>
          <w:divBdr>
            <w:top w:val="none" w:sz="0" w:space="0" w:color="auto"/>
            <w:left w:val="none" w:sz="0" w:space="0" w:color="auto"/>
            <w:bottom w:val="none" w:sz="0" w:space="0" w:color="auto"/>
            <w:right w:val="none" w:sz="0" w:space="0" w:color="auto"/>
          </w:divBdr>
        </w:div>
        <w:div w:id="2108766394">
          <w:marLeft w:val="0"/>
          <w:marRight w:val="0"/>
          <w:marTop w:val="0"/>
          <w:marBottom w:val="0"/>
          <w:divBdr>
            <w:top w:val="none" w:sz="0" w:space="0" w:color="auto"/>
            <w:left w:val="none" w:sz="0" w:space="0" w:color="auto"/>
            <w:bottom w:val="none" w:sz="0" w:space="0" w:color="auto"/>
            <w:right w:val="none" w:sz="0" w:space="0" w:color="auto"/>
          </w:divBdr>
          <w:divsChild>
            <w:div w:id="926770950">
              <w:marLeft w:val="0"/>
              <w:marRight w:val="0"/>
              <w:marTop w:val="0"/>
              <w:marBottom w:val="0"/>
              <w:divBdr>
                <w:top w:val="none" w:sz="0" w:space="0" w:color="auto"/>
                <w:left w:val="none" w:sz="0" w:space="0" w:color="auto"/>
                <w:bottom w:val="none" w:sz="0" w:space="0" w:color="auto"/>
                <w:right w:val="none" w:sz="0" w:space="0" w:color="auto"/>
              </w:divBdr>
            </w:div>
          </w:divsChild>
        </w:div>
        <w:div w:id="1453403358">
          <w:marLeft w:val="0"/>
          <w:marRight w:val="0"/>
          <w:marTop w:val="300"/>
          <w:marBottom w:val="0"/>
          <w:divBdr>
            <w:top w:val="none" w:sz="0" w:space="0" w:color="auto"/>
            <w:left w:val="none" w:sz="0" w:space="0" w:color="auto"/>
            <w:bottom w:val="none" w:sz="0" w:space="0" w:color="auto"/>
            <w:right w:val="none" w:sz="0" w:space="0" w:color="auto"/>
          </w:divBdr>
          <w:divsChild>
            <w:div w:id="2137016751">
              <w:marLeft w:val="0"/>
              <w:marRight w:val="0"/>
              <w:marTop w:val="0"/>
              <w:marBottom w:val="0"/>
              <w:divBdr>
                <w:top w:val="none" w:sz="0" w:space="0" w:color="auto"/>
                <w:left w:val="none" w:sz="0" w:space="0" w:color="auto"/>
                <w:bottom w:val="none" w:sz="0" w:space="0" w:color="auto"/>
                <w:right w:val="none" w:sz="0" w:space="0" w:color="auto"/>
              </w:divBdr>
              <w:divsChild>
                <w:div w:id="135542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616003">
          <w:marLeft w:val="0"/>
          <w:marRight w:val="0"/>
          <w:marTop w:val="300"/>
          <w:marBottom w:val="0"/>
          <w:divBdr>
            <w:top w:val="none" w:sz="0" w:space="0" w:color="auto"/>
            <w:left w:val="none" w:sz="0" w:space="0" w:color="auto"/>
            <w:bottom w:val="none" w:sz="0" w:space="0" w:color="auto"/>
            <w:right w:val="none" w:sz="0" w:space="0" w:color="auto"/>
          </w:divBdr>
          <w:divsChild>
            <w:div w:id="1313170727">
              <w:marLeft w:val="0"/>
              <w:marRight w:val="0"/>
              <w:marTop w:val="0"/>
              <w:marBottom w:val="0"/>
              <w:divBdr>
                <w:top w:val="none" w:sz="0" w:space="0" w:color="auto"/>
                <w:left w:val="none" w:sz="0" w:space="0" w:color="auto"/>
                <w:bottom w:val="none" w:sz="0" w:space="0" w:color="auto"/>
                <w:right w:val="none" w:sz="0" w:space="0" w:color="auto"/>
              </w:divBdr>
              <w:divsChild>
                <w:div w:id="130804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374905">
          <w:marLeft w:val="0"/>
          <w:marRight w:val="0"/>
          <w:marTop w:val="300"/>
          <w:marBottom w:val="0"/>
          <w:divBdr>
            <w:top w:val="none" w:sz="0" w:space="0" w:color="auto"/>
            <w:left w:val="none" w:sz="0" w:space="0" w:color="auto"/>
            <w:bottom w:val="none" w:sz="0" w:space="0" w:color="auto"/>
            <w:right w:val="none" w:sz="0" w:space="0" w:color="auto"/>
          </w:divBdr>
          <w:divsChild>
            <w:div w:id="1752198795">
              <w:marLeft w:val="0"/>
              <w:marRight w:val="0"/>
              <w:marTop w:val="0"/>
              <w:marBottom w:val="0"/>
              <w:divBdr>
                <w:top w:val="none" w:sz="0" w:space="0" w:color="auto"/>
                <w:left w:val="none" w:sz="0" w:space="0" w:color="auto"/>
                <w:bottom w:val="none" w:sz="0" w:space="0" w:color="auto"/>
                <w:right w:val="none" w:sz="0" w:space="0" w:color="auto"/>
              </w:divBdr>
              <w:divsChild>
                <w:div w:id="169681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141733">
          <w:marLeft w:val="0"/>
          <w:marRight w:val="0"/>
          <w:marTop w:val="300"/>
          <w:marBottom w:val="0"/>
          <w:divBdr>
            <w:top w:val="none" w:sz="0" w:space="0" w:color="auto"/>
            <w:left w:val="none" w:sz="0" w:space="0" w:color="auto"/>
            <w:bottom w:val="none" w:sz="0" w:space="0" w:color="auto"/>
            <w:right w:val="none" w:sz="0" w:space="0" w:color="auto"/>
          </w:divBdr>
          <w:divsChild>
            <w:div w:id="2043362101">
              <w:marLeft w:val="0"/>
              <w:marRight w:val="0"/>
              <w:marTop w:val="0"/>
              <w:marBottom w:val="0"/>
              <w:divBdr>
                <w:top w:val="none" w:sz="0" w:space="0" w:color="auto"/>
                <w:left w:val="none" w:sz="0" w:space="0" w:color="auto"/>
                <w:bottom w:val="none" w:sz="0" w:space="0" w:color="auto"/>
                <w:right w:val="none" w:sz="0" w:space="0" w:color="auto"/>
              </w:divBdr>
              <w:divsChild>
                <w:div w:id="214361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446270">
      <w:bodyDiv w:val="1"/>
      <w:marLeft w:val="0"/>
      <w:marRight w:val="0"/>
      <w:marTop w:val="0"/>
      <w:marBottom w:val="0"/>
      <w:divBdr>
        <w:top w:val="none" w:sz="0" w:space="0" w:color="auto"/>
        <w:left w:val="none" w:sz="0" w:space="0" w:color="auto"/>
        <w:bottom w:val="none" w:sz="0" w:space="0" w:color="auto"/>
        <w:right w:val="none" w:sz="0" w:space="0" w:color="auto"/>
      </w:divBdr>
      <w:divsChild>
        <w:div w:id="1993755459">
          <w:marLeft w:val="0"/>
          <w:marRight w:val="0"/>
          <w:marTop w:val="0"/>
          <w:marBottom w:val="0"/>
          <w:divBdr>
            <w:top w:val="none" w:sz="0" w:space="0" w:color="auto"/>
            <w:left w:val="none" w:sz="0" w:space="0" w:color="auto"/>
            <w:bottom w:val="none" w:sz="0" w:space="0" w:color="auto"/>
            <w:right w:val="none" w:sz="0" w:space="0" w:color="auto"/>
          </w:divBdr>
        </w:div>
        <w:div w:id="2020885487">
          <w:marLeft w:val="0"/>
          <w:marRight w:val="0"/>
          <w:marTop w:val="0"/>
          <w:marBottom w:val="0"/>
          <w:divBdr>
            <w:top w:val="none" w:sz="0" w:space="0" w:color="auto"/>
            <w:left w:val="none" w:sz="0" w:space="0" w:color="auto"/>
            <w:bottom w:val="none" w:sz="0" w:space="0" w:color="auto"/>
            <w:right w:val="none" w:sz="0" w:space="0" w:color="auto"/>
          </w:divBdr>
          <w:divsChild>
            <w:div w:id="2020160185">
              <w:marLeft w:val="0"/>
              <w:marRight w:val="0"/>
              <w:marTop w:val="0"/>
              <w:marBottom w:val="0"/>
              <w:divBdr>
                <w:top w:val="none" w:sz="0" w:space="0" w:color="auto"/>
                <w:left w:val="none" w:sz="0" w:space="0" w:color="auto"/>
                <w:bottom w:val="none" w:sz="0" w:space="0" w:color="auto"/>
                <w:right w:val="none" w:sz="0" w:space="0" w:color="auto"/>
              </w:divBdr>
            </w:div>
          </w:divsChild>
        </w:div>
        <w:div w:id="1018310844">
          <w:marLeft w:val="0"/>
          <w:marRight w:val="0"/>
          <w:marTop w:val="0"/>
          <w:marBottom w:val="0"/>
          <w:divBdr>
            <w:top w:val="none" w:sz="0" w:space="0" w:color="auto"/>
            <w:left w:val="none" w:sz="0" w:space="0" w:color="auto"/>
            <w:bottom w:val="none" w:sz="0" w:space="0" w:color="auto"/>
            <w:right w:val="none" w:sz="0" w:space="0" w:color="auto"/>
          </w:divBdr>
        </w:div>
        <w:div w:id="969288743">
          <w:marLeft w:val="0"/>
          <w:marRight w:val="0"/>
          <w:marTop w:val="0"/>
          <w:marBottom w:val="0"/>
          <w:divBdr>
            <w:top w:val="none" w:sz="0" w:space="0" w:color="auto"/>
            <w:left w:val="none" w:sz="0" w:space="0" w:color="auto"/>
            <w:bottom w:val="none" w:sz="0" w:space="0" w:color="auto"/>
            <w:right w:val="none" w:sz="0" w:space="0" w:color="auto"/>
          </w:divBdr>
          <w:divsChild>
            <w:div w:id="820315848">
              <w:marLeft w:val="0"/>
              <w:marRight w:val="0"/>
              <w:marTop w:val="0"/>
              <w:marBottom w:val="0"/>
              <w:divBdr>
                <w:top w:val="none" w:sz="0" w:space="0" w:color="auto"/>
                <w:left w:val="none" w:sz="0" w:space="0" w:color="auto"/>
                <w:bottom w:val="none" w:sz="0" w:space="0" w:color="auto"/>
                <w:right w:val="none" w:sz="0" w:space="0" w:color="auto"/>
              </w:divBdr>
            </w:div>
          </w:divsChild>
        </w:div>
        <w:div w:id="1506893272">
          <w:marLeft w:val="0"/>
          <w:marRight w:val="0"/>
          <w:marTop w:val="0"/>
          <w:marBottom w:val="0"/>
          <w:divBdr>
            <w:top w:val="none" w:sz="0" w:space="0" w:color="auto"/>
            <w:left w:val="none" w:sz="0" w:space="0" w:color="auto"/>
            <w:bottom w:val="none" w:sz="0" w:space="0" w:color="auto"/>
            <w:right w:val="none" w:sz="0" w:space="0" w:color="auto"/>
          </w:divBdr>
        </w:div>
        <w:div w:id="1225025293">
          <w:marLeft w:val="0"/>
          <w:marRight w:val="0"/>
          <w:marTop w:val="0"/>
          <w:marBottom w:val="0"/>
          <w:divBdr>
            <w:top w:val="none" w:sz="0" w:space="0" w:color="auto"/>
            <w:left w:val="none" w:sz="0" w:space="0" w:color="auto"/>
            <w:bottom w:val="none" w:sz="0" w:space="0" w:color="auto"/>
            <w:right w:val="none" w:sz="0" w:space="0" w:color="auto"/>
          </w:divBdr>
          <w:divsChild>
            <w:div w:id="1333138956">
              <w:marLeft w:val="0"/>
              <w:marRight w:val="0"/>
              <w:marTop w:val="0"/>
              <w:marBottom w:val="0"/>
              <w:divBdr>
                <w:top w:val="none" w:sz="0" w:space="0" w:color="auto"/>
                <w:left w:val="none" w:sz="0" w:space="0" w:color="auto"/>
                <w:bottom w:val="none" w:sz="0" w:space="0" w:color="auto"/>
                <w:right w:val="none" w:sz="0" w:space="0" w:color="auto"/>
              </w:divBdr>
            </w:div>
          </w:divsChild>
        </w:div>
        <w:div w:id="247889720">
          <w:marLeft w:val="0"/>
          <w:marRight w:val="0"/>
          <w:marTop w:val="0"/>
          <w:marBottom w:val="0"/>
          <w:divBdr>
            <w:top w:val="none" w:sz="0" w:space="0" w:color="auto"/>
            <w:left w:val="none" w:sz="0" w:space="0" w:color="auto"/>
            <w:bottom w:val="none" w:sz="0" w:space="0" w:color="auto"/>
            <w:right w:val="none" w:sz="0" w:space="0" w:color="auto"/>
          </w:divBdr>
        </w:div>
        <w:div w:id="1265916767">
          <w:marLeft w:val="0"/>
          <w:marRight w:val="0"/>
          <w:marTop w:val="0"/>
          <w:marBottom w:val="0"/>
          <w:divBdr>
            <w:top w:val="none" w:sz="0" w:space="0" w:color="auto"/>
            <w:left w:val="none" w:sz="0" w:space="0" w:color="auto"/>
            <w:bottom w:val="none" w:sz="0" w:space="0" w:color="auto"/>
            <w:right w:val="none" w:sz="0" w:space="0" w:color="auto"/>
          </w:divBdr>
          <w:divsChild>
            <w:div w:id="1070466500">
              <w:marLeft w:val="0"/>
              <w:marRight w:val="0"/>
              <w:marTop w:val="0"/>
              <w:marBottom w:val="0"/>
              <w:divBdr>
                <w:top w:val="none" w:sz="0" w:space="0" w:color="auto"/>
                <w:left w:val="none" w:sz="0" w:space="0" w:color="auto"/>
                <w:bottom w:val="none" w:sz="0" w:space="0" w:color="auto"/>
                <w:right w:val="none" w:sz="0" w:space="0" w:color="auto"/>
              </w:divBdr>
            </w:div>
          </w:divsChild>
        </w:div>
        <w:div w:id="2080590390">
          <w:marLeft w:val="0"/>
          <w:marRight w:val="0"/>
          <w:marTop w:val="0"/>
          <w:marBottom w:val="0"/>
          <w:divBdr>
            <w:top w:val="none" w:sz="0" w:space="0" w:color="auto"/>
            <w:left w:val="none" w:sz="0" w:space="0" w:color="auto"/>
            <w:bottom w:val="none" w:sz="0" w:space="0" w:color="auto"/>
            <w:right w:val="none" w:sz="0" w:space="0" w:color="auto"/>
          </w:divBdr>
        </w:div>
        <w:div w:id="1785494794">
          <w:marLeft w:val="0"/>
          <w:marRight w:val="0"/>
          <w:marTop w:val="0"/>
          <w:marBottom w:val="0"/>
          <w:divBdr>
            <w:top w:val="none" w:sz="0" w:space="0" w:color="auto"/>
            <w:left w:val="none" w:sz="0" w:space="0" w:color="auto"/>
            <w:bottom w:val="none" w:sz="0" w:space="0" w:color="auto"/>
            <w:right w:val="none" w:sz="0" w:space="0" w:color="auto"/>
          </w:divBdr>
          <w:divsChild>
            <w:div w:id="433552529">
              <w:marLeft w:val="0"/>
              <w:marRight w:val="0"/>
              <w:marTop w:val="0"/>
              <w:marBottom w:val="0"/>
              <w:divBdr>
                <w:top w:val="none" w:sz="0" w:space="0" w:color="auto"/>
                <w:left w:val="none" w:sz="0" w:space="0" w:color="auto"/>
                <w:bottom w:val="none" w:sz="0" w:space="0" w:color="auto"/>
                <w:right w:val="none" w:sz="0" w:space="0" w:color="auto"/>
              </w:divBdr>
            </w:div>
          </w:divsChild>
        </w:div>
        <w:div w:id="611402786">
          <w:marLeft w:val="0"/>
          <w:marRight w:val="0"/>
          <w:marTop w:val="0"/>
          <w:marBottom w:val="0"/>
          <w:divBdr>
            <w:top w:val="none" w:sz="0" w:space="0" w:color="auto"/>
            <w:left w:val="none" w:sz="0" w:space="0" w:color="auto"/>
            <w:bottom w:val="none" w:sz="0" w:space="0" w:color="auto"/>
            <w:right w:val="none" w:sz="0" w:space="0" w:color="auto"/>
          </w:divBdr>
        </w:div>
        <w:div w:id="1481463273">
          <w:marLeft w:val="0"/>
          <w:marRight w:val="0"/>
          <w:marTop w:val="0"/>
          <w:marBottom w:val="0"/>
          <w:divBdr>
            <w:top w:val="none" w:sz="0" w:space="0" w:color="auto"/>
            <w:left w:val="none" w:sz="0" w:space="0" w:color="auto"/>
            <w:bottom w:val="none" w:sz="0" w:space="0" w:color="auto"/>
            <w:right w:val="none" w:sz="0" w:space="0" w:color="auto"/>
          </w:divBdr>
          <w:divsChild>
            <w:div w:id="1947538612">
              <w:marLeft w:val="0"/>
              <w:marRight w:val="0"/>
              <w:marTop w:val="0"/>
              <w:marBottom w:val="0"/>
              <w:divBdr>
                <w:top w:val="none" w:sz="0" w:space="0" w:color="auto"/>
                <w:left w:val="none" w:sz="0" w:space="0" w:color="auto"/>
                <w:bottom w:val="none" w:sz="0" w:space="0" w:color="auto"/>
                <w:right w:val="none" w:sz="0" w:space="0" w:color="auto"/>
              </w:divBdr>
            </w:div>
          </w:divsChild>
        </w:div>
        <w:div w:id="1683821931">
          <w:marLeft w:val="0"/>
          <w:marRight w:val="0"/>
          <w:marTop w:val="0"/>
          <w:marBottom w:val="0"/>
          <w:divBdr>
            <w:top w:val="none" w:sz="0" w:space="0" w:color="auto"/>
            <w:left w:val="none" w:sz="0" w:space="0" w:color="auto"/>
            <w:bottom w:val="none" w:sz="0" w:space="0" w:color="auto"/>
            <w:right w:val="none" w:sz="0" w:space="0" w:color="auto"/>
          </w:divBdr>
        </w:div>
        <w:div w:id="950548709">
          <w:marLeft w:val="0"/>
          <w:marRight w:val="0"/>
          <w:marTop w:val="0"/>
          <w:marBottom w:val="0"/>
          <w:divBdr>
            <w:top w:val="none" w:sz="0" w:space="0" w:color="auto"/>
            <w:left w:val="none" w:sz="0" w:space="0" w:color="auto"/>
            <w:bottom w:val="none" w:sz="0" w:space="0" w:color="auto"/>
            <w:right w:val="none" w:sz="0" w:space="0" w:color="auto"/>
          </w:divBdr>
          <w:divsChild>
            <w:div w:id="1205410749">
              <w:marLeft w:val="0"/>
              <w:marRight w:val="0"/>
              <w:marTop w:val="0"/>
              <w:marBottom w:val="0"/>
              <w:divBdr>
                <w:top w:val="none" w:sz="0" w:space="0" w:color="auto"/>
                <w:left w:val="none" w:sz="0" w:space="0" w:color="auto"/>
                <w:bottom w:val="none" w:sz="0" w:space="0" w:color="auto"/>
                <w:right w:val="none" w:sz="0" w:space="0" w:color="auto"/>
              </w:divBdr>
            </w:div>
          </w:divsChild>
        </w:div>
        <w:div w:id="1886670791">
          <w:marLeft w:val="0"/>
          <w:marRight w:val="0"/>
          <w:marTop w:val="300"/>
          <w:marBottom w:val="0"/>
          <w:divBdr>
            <w:top w:val="none" w:sz="0" w:space="0" w:color="auto"/>
            <w:left w:val="none" w:sz="0" w:space="0" w:color="auto"/>
            <w:bottom w:val="none" w:sz="0" w:space="0" w:color="auto"/>
            <w:right w:val="none" w:sz="0" w:space="0" w:color="auto"/>
          </w:divBdr>
          <w:divsChild>
            <w:div w:id="1211578178">
              <w:marLeft w:val="0"/>
              <w:marRight w:val="0"/>
              <w:marTop w:val="0"/>
              <w:marBottom w:val="0"/>
              <w:divBdr>
                <w:top w:val="none" w:sz="0" w:space="0" w:color="auto"/>
                <w:left w:val="none" w:sz="0" w:space="0" w:color="auto"/>
                <w:bottom w:val="none" w:sz="0" w:space="0" w:color="auto"/>
                <w:right w:val="none" w:sz="0" w:space="0" w:color="auto"/>
              </w:divBdr>
              <w:divsChild>
                <w:div w:id="1196187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195196">
          <w:marLeft w:val="0"/>
          <w:marRight w:val="0"/>
          <w:marTop w:val="300"/>
          <w:marBottom w:val="0"/>
          <w:divBdr>
            <w:top w:val="none" w:sz="0" w:space="0" w:color="auto"/>
            <w:left w:val="none" w:sz="0" w:space="0" w:color="auto"/>
            <w:bottom w:val="none" w:sz="0" w:space="0" w:color="auto"/>
            <w:right w:val="none" w:sz="0" w:space="0" w:color="auto"/>
          </w:divBdr>
          <w:divsChild>
            <w:div w:id="117064442">
              <w:marLeft w:val="0"/>
              <w:marRight w:val="0"/>
              <w:marTop w:val="0"/>
              <w:marBottom w:val="0"/>
              <w:divBdr>
                <w:top w:val="none" w:sz="0" w:space="0" w:color="auto"/>
                <w:left w:val="none" w:sz="0" w:space="0" w:color="auto"/>
                <w:bottom w:val="none" w:sz="0" w:space="0" w:color="auto"/>
                <w:right w:val="none" w:sz="0" w:space="0" w:color="auto"/>
              </w:divBdr>
              <w:divsChild>
                <w:div w:id="36329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2476">
          <w:marLeft w:val="0"/>
          <w:marRight w:val="0"/>
          <w:marTop w:val="300"/>
          <w:marBottom w:val="0"/>
          <w:divBdr>
            <w:top w:val="none" w:sz="0" w:space="0" w:color="auto"/>
            <w:left w:val="none" w:sz="0" w:space="0" w:color="auto"/>
            <w:bottom w:val="none" w:sz="0" w:space="0" w:color="auto"/>
            <w:right w:val="none" w:sz="0" w:space="0" w:color="auto"/>
          </w:divBdr>
          <w:divsChild>
            <w:div w:id="344601110">
              <w:marLeft w:val="0"/>
              <w:marRight w:val="0"/>
              <w:marTop w:val="0"/>
              <w:marBottom w:val="0"/>
              <w:divBdr>
                <w:top w:val="none" w:sz="0" w:space="0" w:color="auto"/>
                <w:left w:val="none" w:sz="0" w:space="0" w:color="auto"/>
                <w:bottom w:val="none" w:sz="0" w:space="0" w:color="auto"/>
                <w:right w:val="none" w:sz="0" w:space="0" w:color="auto"/>
              </w:divBdr>
              <w:divsChild>
                <w:div w:id="1317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517005">
          <w:marLeft w:val="0"/>
          <w:marRight w:val="0"/>
          <w:marTop w:val="300"/>
          <w:marBottom w:val="0"/>
          <w:divBdr>
            <w:top w:val="none" w:sz="0" w:space="0" w:color="auto"/>
            <w:left w:val="none" w:sz="0" w:space="0" w:color="auto"/>
            <w:bottom w:val="none" w:sz="0" w:space="0" w:color="auto"/>
            <w:right w:val="none" w:sz="0" w:space="0" w:color="auto"/>
          </w:divBdr>
          <w:divsChild>
            <w:div w:id="389574461">
              <w:marLeft w:val="0"/>
              <w:marRight w:val="0"/>
              <w:marTop w:val="0"/>
              <w:marBottom w:val="0"/>
              <w:divBdr>
                <w:top w:val="none" w:sz="0" w:space="0" w:color="auto"/>
                <w:left w:val="none" w:sz="0" w:space="0" w:color="auto"/>
                <w:bottom w:val="none" w:sz="0" w:space="0" w:color="auto"/>
                <w:right w:val="none" w:sz="0" w:space="0" w:color="auto"/>
              </w:divBdr>
              <w:divsChild>
                <w:div w:id="107092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756811">
      <w:bodyDiv w:val="1"/>
      <w:marLeft w:val="0"/>
      <w:marRight w:val="0"/>
      <w:marTop w:val="0"/>
      <w:marBottom w:val="0"/>
      <w:divBdr>
        <w:top w:val="none" w:sz="0" w:space="0" w:color="auto"/>
        <w:left w:val="none" w:sz="0" w:space="0" w:color="auto"/>
        <w:bottom w:val="none" w:sz="0" w:space="0" w:color="auto"/>
        <w:right w:val="none" w:sz="0" w:space="0" w:color="auto"/>
      </w:divBdr>
      <w:divsChild>
        <w:div w:id="1546985914">
          <w:marLeft w:val="0"/>
          <w:marRight w:val="0"/>
          <w:marTop w:val="0"/>
          <w:marBottom w:val="0"/>
          <w:divBdr>
            <w:top w:val="none" w:sz="0" w:space="0" w:color="auto"/>
            <w:left w:val="none" w:sz="0" w:space="0" w:color="auto"/>
            <w:bottom w:val="none" w:sz="0" w:space="0" w:color="auto"/>
            <w:right w:val="none" w:sz="0" w:space="0" w:color="auto"/>
          </w:divBdr>
        </w:div>
        <w:div w:id="464782924">
          <w:marLeft w:val="0"/>
          <w:marRight w:val="0"/>
          <w:marTop w:val="0"/>
          <w:marBottom w:val="0"/>
          <w:divBdr>
            <w:top w:val="none" w:sz="0" w:space="0" w:color="auto"/>
            <w:left w:val="none" w:sz="0" w:space="0" w:color="auto"/>
            <w:bottom w:val="none" w:sz="0" w:space="0" w:color="auto"/>
            <w:right w:val="none" w:sz="0" w:space="0" w:color="auto"/>
          </w:divBdr>
          <w:divsChild>
            <w:div w:id="1683700080">
              <w:marLeft w:val="0"/>
              <w:marRight w:val="0"/>
              <w:marTop w:val="0"/>
              <w:marBottom w:val="0"/>
              <w:divBdr>
                <w:top w:val="none" w:sz="0" w:space="0" w:color="auto"/>
                <w:left w:val="none" w:sz="0" w:space="0" w:color="auto"/>
                <w:bottom w:val="none" w:sz="0" w:space="0" w:color="auto"/>
                <w:right w:val="none" w:sz="0" w:space="0" w:color="auto"/>
              </w:divBdr>
            </w:div>
          </w:divsChild>
        </w:div>
        <w:div w:id="356204055">
          <w:marLeft w:val="0"/>
          <w:marRight w:val="0"/>
          <w:marTop w:val="0"/>
          <w:marBottom w:val="0"/>
          <w:divBdr>
            <w:top w:val="none" w:sz="0" w:space="0" w:color="auto"/>
            <w:left w:val="none" w:sz="0" w:space="0" w:color="auto"/>
            <w:bottom w:val="none" w:sz="0" w:space="0" w:color="auto"/>
            <w:right w:val="none" w:sz="0" w:space="0" w:color="auto"/>
          </w:divBdr>
        </w:div>
        <w:div w:id="1089614620">
          <w:marLeft w:val="0"/>
          <w:marRight w:val="0"/>
          <w:marTop w:val="0"/>
          <w:marBottom w:val="0"/>
          <w:divBdr>
            <w:top w:val="none" w:sz="0" w:space="0" w:color="auto"/>
            <w:left w:val="none" w:sz="0" w:space="0" w:color="auto"/>
            <w:bottom w:val="none" w:sz="0" w:space="0" w:color="auto"/>
            <w:right w:val="none" w:sz="0" w:space="0" w:color="auto"/>
          </w:divBdr>
          <w:divsChild>
            <w:div w:id="544950809">
              <w:marLeft w:val="0"/>
              <w:marRight w:val="0"/>
              <w:marTop w:val="0"/>
              <w:marBottom w:val="0"/>
              <w:divBdr>
                <w:top w:val="none" w:sz="0" w:space="0" w:color="auto"/>
                <w:left w:val="none" w:sz="0" w:space="0" w:color="auto"/>
                <w:bottom w:val="none" w:sz="0" w:space="0" w:color="auto"/>
                <w:right w:val="none" w:sz="0" w:space="0" w:color="auto"/>
              </w:divBdr>
            </w:div>
          </w:divsChild>
        </w:div>
        <w:div w:id="1352032694">
          <w:marLeft w:val="0"/>
          <w:marRight w:val="0"/>
          <w:marTop w:val="0"/>
          <w:marBottom w:val="0"/>
          <w:divBdr>
            <w:top w:val="none" w:sz="0" w:space="0" w:color="auto"/>
            <w:left w:val="none" w:sz="0" w:space="0" w:color="auto"/>
            <w:bottom w:val="none" w:sz="0" w:space="0" w:color="auto"/>
            <w:right w:val="none" w:sz="0" w:space="0" w:color="auto"/>
          </w:divBdr>
        </w:div>
        <w:div w:id="503738838">
          <w:marLeft w:val="0"/>
          <w:marRight w:val="0"/>
          <w:marTop w:val="0"/>
          <w:marBottom w:val="0"/>
          <w:divBdr>
            <w:top w:val="none" w:sz="0" w:space="0" w:color="auto"/>
            <w:left w:val="none" w:sz="0" w:space="0" w:color="auto"/>
            <w:bottom w:val="none" w:sz="0" w:space="0" w:color="auto"/>
            <w:right w:val="none" w:sz="0" w:space="0" w:color="auto"/>
          </w:divBdr>
          <w:divsChild>
            <w:div w:id="623577313">
              <w:marLeft w:val="0"/>
              <w:marRight w:val="0"/>
              <w:marTop w:val="0"/>
              <w:marBottom w:val="0"/>
              <w:divBdr>
                <w:top w:val="none" w:sz="0" w:space="0" w:color="auto"/>
                <w:left w:val="none" w:sz="0" w:space="0" w:color="auto"/>
                <w:bottom w:val="none" w:sz="0" w:space="0" w:color="auto"/>
                <w:right w:val="none" w:sz="0" w:space="0" w:color="auto"/>
              </w:divBdr>
            </w:div>
          </w:divsChild>
        </w:div>
        <w:div w:id="1124156267">
          <w:marLeft w:val="0"/>
          <w:marRight w:val="0"/>
          <w:marTop w:val="0"/>
          <w:marBottom w:val="0"/>
          <w:divBdr>
            <w:top w:val="none" w:sz="0" w:space="0" w:color="auto"/>
            <w:left w:val="none" w:sz="0" w:space="0" w:color="auto"/>
            <w:bottom w:val="none" w:sz="0" w:space="0" w:color="auto"/>
            <w:right w:val="none" w:sz="0" w:space="0" w:color="auto"/>
          </w:divBdr>
        </w:div>
        <w:div w:id="1677878821">
          <w:marLeft w:val="0"/>
          <w:marRight w:val="0"/>
          <w:marTop w:val="0"/>
          <w:marBottom w:val="0"/>
          <w:divBdr>
            <w:top w:val="none" w:sz="0" w:space="0" w:color="auto"/>
            <w:left w:val="none" w:sz="0" w:space="0" w:color="auto"/>
            <w:bottom w:val="none" w:sz="0" w:space="0" w:color="auto"/>
            <w:right w:val="none" w:sz="0" w:space="0" w:color="auto"/>
          </w:divBdr>
          <w:divsChild>
            <w:div w:id="176508669">
              <w:marLeft w:val="0"/>
              <w:marRight w:val="0"/>
              <w:marTop w:val="0"/>
              <w:marBottom w:val="0"/>
              <w:divBdr>
                <w:top w:val="none" w:sz="0" w:space="0" w:color="auto"/>
                <w:left w:val="none" w:sz="0" w:space="0" w:color="auto"/>
                <w:bottom w:val="none" w:sz="0" w:space="0" w:color="auto"/>
                <w:right w:val="none" w:sz="0" w:space="0" w:color="auto"/>
              </w:divBdr>
            </w:div>
          </w:divsChild>
        </w:div>
        <w:div w:id="994263297">
          <w:marLeft w:val="0"/>
          <w:marRight w:val="0"/>
          <w:marTop w:val="0"/>
          <w:marBottom w:val="0"/>
          <w:divBdr>
            <w:top w:val="none" w:sz="0" w:space="0" w:color="auto"/>
            <w:left w:val="none" w:sz="0" w:space="0" w:color="auto"/>
            <w:bottom w:val="none" w:sz="0" w:space="0" w:color="auto"/>
            <w:right w:val="none" w:sz="0" w:space="0" w:color="auto"/>
          </w:divBdr>
        </w:div>
        <w:div w:id="765074489">
          <w:marLeft w:val="0"/>
          <w:marRight w:val="0"/>
          <w:marTop w:val="0"/>
          <w:marBottom w:val="0"/>
          <w:divBdr>
            <w:top w:val="none" w:sz="0" w:space="0" w:color="auto"/>
            <w:left w:val="none" w:sz="0" w:space="0" w:color="auto"/>
            <w:bottom w:val="none" w:sz="0" w:space="0" w:color="auto"/>
            <w:right w:val="none" w:sz="0" w:space="0" w:color="auto"/>
          </w:divBdr>
          <w:divsChild>
            <w:div w:id="1635914201">
              <w:marLeft w:val="0"/>
              <w:marRight w:val="0"/>
              <w:marTop w:val="0"/>
              <w:marBottom w:val="0"/>
              <w:divBdr>
                <w:top w:val="none" w:sz="0" w:space="0" w:color="auto"/>
                <w:left w:val="none" w:sz="0" w:space="0" w:color="auto"/>
                <w:bottom w:val="none" w:sz="0" w:space="0" w:color="auto"/>
                <w:right w:val="none" w:sz="0" w:space="0" w:color="auto"/>
              </w:divBdr>
            </w:div>
          </w:divsChild>
        </w:div>
        <w:div w:id="1113136962">
          <w:marLeft w:val="0"/>
          <w:marRight w:val="0"/>
          <w:marTop w:val="0"/>
          <w:marBottom w:val="0"/>
          <w:divBdr>
            <w:top w:val="none" w:sz="0" w:space="0" w:color="auto"/>
            <w:left w:val="none" w:sz="0" w:space="0" w:color="auto"/>
            <w:bottom w:val="none" w:sz="0" w:space="0" w:color="auto"/>
            <w:right w:val="none" w:sz="0" w:space="0" w:color="auto"/>
          </w:divBdr>
        </w:div>
        <w:div w:id="1814248026">
          <w:marLeft w:val="0"/>
          <w:marRight w:val="0"/>
          <w:marTop w:val="0"/>
          <w:marBottom w:val="0"/>
          <w:divBdr>
            <w:top w:val="none" w:sz="0" w:space="0" w:color="auto"/>
            <w:left w:val="none" w:sz="0" w:space="0" w:color="auto"/>
            <w:bottom w:val="none" w:sz="0" w:space="0" w:color="auto"/>
            <w:right w:val="none" w:sz="0" w:space="0" w:color="auto"/>
          </w:divBdr>
          <w:divsChild>
            <w:div w:id="1239944256">
              <w:marLeft w:val="0"/>
              <w:marRight w:val="0"/>
              <w:marTop w:val="0"/>
              <w:marBottom w:val="0"/>
              <w:divBdr>
                <w:top w:val="none" w:sz="0" w:space="0" w:color="auto"/>
                <w:left w:val="none" w:sz="0" w:space="0" w:color="auto"/>
                <w:bottom w:val="none" w:sz="0" w:space="0" w:color="auto"/>
                <w:right w:val="none" w:sz="0" w:space="0" w:color="auto"/>
              </w:divBdr>
            </w:div>
          </w:divsChild>
        </w:div>
        <w:div w:id="634022190">
          <w:marLeft w:val="0"/>
          <w:marRight w:val="0"/>
          <w:marTop w:val="0"/>
          <w:marBottom w:val="0"/>
          <w:divBdr>
            <w:top w:val="none" w:sz="0" w:space="0" w:color="auto"/>
            <w:left w:val="none" w:sz="0" w:space="0" w:color="auto"/>
            <w:bottom w:val="none" w:sz="0" w:space="0" w:color="auto"/>
            <w:right w:val="none" w:sz="0" w:space="0" w:color="auto"/>
          </w:divBdr>
        </w:div>
        <w:div w:id="15935074">
          <w:marLeft w:val="0"/>
          <w:marRight w:val="0"/>
          <w:marTop w:val="0"/>
          <w:marBottom w:val="0"/>
          <w:divBdr>
            <w:top w:val="none" w:sz="0" w:space="0" w:color="auto"/>
            <w:left w:val="none" w:sz="0" w:space="0" w:color="auto"/>
            <w:bottom w:val="none" w:sz="0" w:space="0" w:color="auto"/>
            <w:right w:val="none" w:sz="0" w:space="0" w:color="auto"/>
          </w:divBdr>
          <w:divsChild>
            <w:div w:id="602421966">
              <w:marLeft w:val="0"/>
              <w:marRight w:val="0"/>
              <w:marTop w:val="0"/>
              <w:marBottom w:val="0"/>
              <w:divBdr>
                <w:top w:val="none" w:sz="0" w:space="0" w:color="auto"/>
                <w:left w:val="none" w:sz="0" w:space="0" w:color="auto"/>
                <w:bottom w:val="none" w:sz="0" w:space="0" w:color="auto"/>
                <w:right w:val="none" w:sz="0" w:space="0" w:color="auto"/>
              </w:divBdr>
            </w:div>
          </w:divsChild>
        </w:div>
        <w:div w:id="1503010492">
          <w:marLeft w:val="0"/>
          <w:marRight w:val="0"/>
          <w:marTop w:val="300"/>
          <w:marBottom w:val="0"/>
          <w:divBdr>
            <w:top w:val="none" w:sz="0" w:space="0" w:color="auto"/>
            <w:left w:val="none" w:sz="0" w:space="0" w:color="auto"/>
            <w:bottom w:val="none" w:sz="0" w:space="0" w:color="auto"/>
            <w:right w:val="none" w:sz="0" w:space="0" w:color="auto"/>
          </w:divBdr>
          <w:divsChild>
            <w:div w:id="1930697916">
              <w:marLeft w:val="0"/>
              <w:marRight w:val="0"/>
              <w:marTop w:val="0"/>
              <w:marBottom w:val="0"/>
              <w:divBdr>
                <w:top w:val="none" w:sz="0" w:space="0" w:color="auto"/>
                <w:left w:val="none" w:sz="0" w:space="0" w:color="auto"/>
                <w:bottom w:val="none" w:sz="0" w:space="0" w:color="auto"/>
                <w:right w:val="none" w:sz="0" w:space="0" w:color="auto"/>
              </w:divBdr>
              <w:divsChild>
                <w:div w:id="3558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67494">
          <w:marLeft w:val="0"/>
          <w:marRight w:val="0"/>
          <w:marTop w:val="300"/>
          <w:marBottom w:val="0"/>
          <w:divBdr>
            <w:top w:val="none" w:sz="0" w:space="0" w:color="auto"/>
            <w:left w:val="none" w:sz="0" w:space="0" w:color="auto"/>
            <w:bottom w:val="none" w:sz="0" w:space="0" w:color="auto"/>
            <w:right w:val="none" w:sz="0" w:space="0" w:color="auto"/>
          </w:divBdr>
          <w:divsChild>
            <w:div w:id="918975864">
              <w:marLeft w:val="0"/>
              <w:marRight w:val="0"/>
              <w:marTop w:val="0"/>
              <w:marBottom w:val="0"/>
              <w:divBdr>
                <w:top w:val="none" w:sz="0" w:space="0" w:color="auto"/>
                <w:left w:val="none" w:sz="0" w:space="0" w:color="auto"/>
                <w:bottom w:val="none" w:sz="0" w:space="0" w:color="auto"/>
                <w:right w:val="none" w:sz="0" w:space="0" w:color="auto"/>
              </w:divBdr>
              <w:divsChild>
                <w:div w:id="40934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55324">
          <w:marLeft w:val="0"/>
          <w:marRight w:val="0"/>
          <w:marTop w:val="300"/>
          <w:marBottom w:val="0"/>
          <w:divBdr>
            <w:top w:val="none" w:sz="0" w:space="0" w:color="auto"/>
            <w:left w:val="none" w:sz="0" w:space="0" w:color="auto"/>
            <w:bottom w:val="none" w:sz="0" w:space="0" w:color="auto"/>
            <w:right w:val="none" w:sz="0" w:space="0" w:color="auto"/>
          </w:divBdr>
          <w:divsChild>
            <w:div w:id="485903499">
              <w:marLeft w:val="0"/>
              <w:marRight w:val="0"/>
              <w:marTop w:val="0"/>
              <w:marBottom w:val="0"/>
              <w:divBdr>
                <w:top w:val="none" w:sz="0" w:space="0" w:color="auto"/>
                <w:left w:val="none" w:sz="0" w:space="0" w:color="auto"/>
                <w:bottom w:val="none" w:sz="0" w:space="0" w:color="auto"/>
                <w:right w:val="none" w:sz="0" w:space="0" w:color="auto"/>
              </w:divBdr>
              <w:divsChild>
                <w:div w:id="71319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451462">
          <w:marLeft w:val="0"/>
          <w:marRight w:val="0"/>
          <w:marTop w:val="300"/>
          <w:marBottom w:val="0"/>
          <w:divBdr>
            <w:top w:val="none" w:sz="0" w:space="0" w:color="auto"/>
            <w:left w:val="none" w:sz="0" w:space="0" w:color="auto"/>
            <w:bottom w:val="none" w:sz="0" w:space="0" w:color="auto"/>
            <w:right w:val="none" w:sz="0" w:space="0" w:color="auto"/>
          </w:divBdr>
          <w:divsChild>
            <w:div w:id="1473015845">
              <w:marLeft w:val="0"/>
              <w:marRight w:val="0"/>
              <w:marTop w:val="0"/>
              <w:marBottom w:val="0"/>
              <w:divBdr>
                <w:top w:val="none" w:sz="0" w:space="0" w:color="auto"/>
                <w:left w:val="none" w:sz="0" w:space="0" w:color="auto"/>
                <w:bottom w:val="none" w:sz="0" w:space="0" w:color="auto"/>
                <w:right w:val="none" w:sz="0" w:space="0" w:color="auto"/>
              </w:divBdr>
              <w:divsChild>
                <w:div w:id="208059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93039">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964730">
      <w:bodyDiv w:val="1"/>
      <w:marLeft w:val="0"/>
      <w:marRight w:val="0"/>
      <w:marTop w:val="0"/>
      <w:marBottom w:val="0"/>
      <w:divBdr>
        <w:top w:val="none" w:sz="0" w:space="0" w:color="auto"/>
        <w:left w:val="none" w:sz="0" w:space="0" w:color="auto"/>
        <w:bottom w:val="none" w:sz="0" w:space="0" w:color="auto"/>
        <w:right w:val="none" w:sz="0" w:space="0" w:color="auto"/>
      </w:divBdr>
      <w:divsChild>
        <w:div w:id="1771896952">
          <w:marLeft w:val="0"/>
          <w:marRight w:val="0"/>
          <w:marTop w:val="0"/>
          <w:marBottom w:val="0"/>
          <w:divBdr>
            <w:top w:val="none" w:sz="0" w:space="0" w:color="auto"/>
            <w:left w:val="none" w:sz="0" w:space="0" w:color="auto"/>
            <w:bottom w:val="none" w:sz="0" w:space="0" w:color="auto"/>
            <w:right w:val="none" w:sz="0" w:space="0" w:color="auto"/>
          </w:divBdr>
        </w:div>
        <w:div w:id="1908949897">
          <w:marLeft w:val="0"/>
          <w:marRight w:val="0"/>
          <w:marTop w:val="0"/>
          <w:marBottom w:val="0"/>
          <w:divBdr>
            <w:top w:val="none" w:sz="0" w:space="0" w:color="auto"/>
            <w:left w:val="none" w:sz="0" w:space="0" w:color="auto"/>
            <w:bottom w:val="none" w:sz="0" w:space="0" w:color="auto"/>
            <w:right w:val="none" w:sz="0" w:space="0" w:color="auto"/>
          </w:divBdr>
          <w:divsChild>
            <w:div w:id="36972066">
              <w:marLeft w:val="0"/>
              <w:marRight w:val="0"/>
              <w:marTop w:val="0"/>
              <w:marBottom w:val="0"/>
              <w:divBdr>
                <w:top w:val="none" w:sz="0" w:space="0" w:color="auto"/>
                <w:left w:val="none" w:sz="0" w:space="0" w:color="auto"/>
                <w:bottom w:val="none" w:sz="0" w:space="0" w:color="auto"/>
                <w:right w:val="none" w:sz="0" w:space="0" w:color="auto"/>
              </w:divBdr>
            </w:div>
          </w:divsChild>
        </w:div>
        <w:div w:id="152989141">
          <w:marLeft w:val="0"/>
          <w:marRight w:val="0"/>
          <w:marTop w:val="0"/>
          <w:marBottom w:val="0"/>
          <w:divBdr>
            <w:top w:val="none" w:sz="0" w:space="0" w:color="auto"/>
            <w:left w:val="none" w:sz="0" w:space="0" w:color="auto"/>
            <w:bottom w:val="none" w:sz="0" w:space="0" w:color="auto"/>
            <w:right w:val="none" w:sz="0" w:space="0" w:color="auto"/>
          </w:divBdr>
        </w:div>
        <w:div w:id="5179313">
          <w:marLeft w:val="0"/>
          <w:marRight w:val="0"/>
          <w:marTop w:val="0"/>
          <w:marBottom w:val="0"/>
          <w:divBdr>
            <w:top w:val="none" w:sz="0" w:space="0" w:color="auto"/>
            <w:left w:val="none" w:sz="0" w:space="0" w:color="auto"/>
            <w:bottom w:val="none" w:sz="0" w:space="0" w:color="auto"/>
            <w:right w:val="none" w:sz="0" w:space="0" w:color="auto"/>
          </w:divBdr>
          <w:divsChild>
            <w:div w:id="974945232">
              <w:marLeft w:val="0"/>
              <w:marRight w:val="0"/>
              <w:marTop w:val="0"/>
              <w:marBottom w:val="0"/>
              <w:divBdr>
                <w:top w:val="none" w:sz="0" w:space="0" w:color="auto"/>
                <w:left w:val="none" w:sz="0" w:space="0" w:color="auto"/>
                <w:bottom w:val="none" w:sz="0" w:space="0" w:color="auto"/>
                <w:right w:val="none" w:sz="0" w:space="0" w:color="auto"/>
              </w:divBdr>
            </w:div>
          </w:divsChild>
        </w:div>
        <w:div w:id="406928105">
          <w:marLeft w:val="0"/>
          <w:marRight w:val="0"/>
          <w:marTop w:val="0"/>
          <w:marBottom w:val="0"/>
          <w:divBdr>
            <w:top w:val="none" w:sz="0" w:space="0" w:color="auto"/>
            <w:left w:val="none" w:sz="0" w:space="0" w:color="auto"/>
            <w:bottom w:val="none" w:sz="0" w:space="0" w:color="auto"/>
            <w:right w:val="none" w:sz="0" w:space="0" w:color="auto"/>
          </w:divBdr>
        </w:div>
        <w:div w:id="1985232424">
          <w:marLeft w:val="0"/>
          <w:marRight w:val="0"/>
          <w:marTop w:val="0"/>
          <w:marBottom w:val="0"/>
          <w:divBdr>
            <w:top w:val="none" w:sz="0" w:space="0" w:color="auto"/>
            <w:left w:val="none" w:sz="0" w:space="0" w:color="auto"/>
            <w:bottom w:val="none" w:sz="0" w:space="0" w:color="auto"/>
            <w:right w:val="none" w:sz="0" w:space="0" w:color="auto"/>
          </w:divBdr>
          <w:divsChild>
            <w:div w:id="487134529">
              <w:marLeft w:val="0"/>
              <w:marRight w:val="0"/>
              <w:marTop w:val="0"/>
              <w:marBottom w:val="0"/>
              <w:divBdr>
                <w:top w:val="none" w:sz="0" w:space="0" w:color="auto"/>
                <w:left w:val="none" w:sz="0" w:space="0" w:color="auto"/>
                <w:bottom w:val="none" w:sz="0" w:space="0" w:color="auto"/>
                <w:right w:val="none" w:sz="0" w:space="0" w:color="auto"/>
              </w:divBdr>
            </w:div>
          </w:divsChild>
        </w:div>
        <w:div w:id="701514219">
          <w:marLeft w:val="0"/>
          <w:marRight w:val="0"/>
          <w:marTop w:val="0"/>
          <w:marBottom w:val="0"/>
          <w:divBdr>
            <w:top w:val="none" w:sz="0" w:space="0" w:color="auto"/>
            <w:left w:val="none" w:sz="0" w:space="0" w:color="auto"/>
            <w:bottom w:val="none" w:sz="0" w:space="0" w:color="auto"/>
            <w:right w:val="none" w:sz="0" w:space="0" w:color="auto"/>
          </w:divBdr>
        </w:div>
        <w:div w:id="73287307">
          <w:marLeft w:val="0"/>
          <w:marRight w:val="0"/>
          <w:marTop w:val="0"/>
          <w:marBottom w:val="0"/>
          <w:divBdr>
            <w:top w:val="none" w:sz="0" w:space="0" w:color="auto"/>
            <w:left w:val="none" w:sz="0" w:space="0" w:color="auto"/>
            <w:bottom w:val="none" w:sz="0" w:space="0" w:color="auto"/>
            <w:right w:val="none" w:sz="0" w:space="0" w:color="auto"/>
          </w:divBdr>
          <w:divsChild>
            <w:div w:id="1693998393">
              <w:marLeft w:val="0"/>
              <w:marRight w:val="0"/>
              <w:marTop w:val="0"/>
              <w:marBottom w:val="0"/>
              <w:divBdr>
                <w:top w:val="none" w:sz="0" w:space="0" w:color="auto"/>
                <w:left w:val="none" w:sz="0" w:space="0" w:color="auto"/>
                <w:bottom w:val="none" w:sz="0" w:space="0" w:color="auto"/>
                <w:right w:val="none" w:sz="0" w:space="0" w:color="auto"/>
              </w:divBdr>
            </w:div>
          </w:divsChild>
        </w:div>
        <w:div w:id="1509326695">
          <w:marLeft w:val="0"/>
          <w:marRight w:val="0"/>
          <w:marTop w:val="0"/>
          <w:marBottom w:val="0"/>
          <w:divBdr>
            <w:top w:val="none" w:sz="0" w:space="0" w:color="auto"/>
            <w:left w:val="none" w:sz="0" w:space="0" w:color="auto"/>
            <w:bottom w:val="none" w:sz="0" w:space="0" w:color="auto"/>
            <w:right w:val="none" w:sz="0" w:space="0" w:color="auto"/>
          </w:divBdr>
        </w:div>
        <w:div w:id="635912701">
          <w:marLeft w:val="0"/>
          <w:marRight w:val="0"/>
          <w:marTop w:val="0"/>
          <w:marBottom w:val="0"/>
          <w:divBdr>
            <w:top w:val="none" w:sz="0" w:space="0" w:color="auto"/>
            <w:left w:val="none" w:sz="0" w:space="0" w:color="auto"/>
            <w:bottom w:val="none" w:sz="0" w:space="0" w:color="auto"/>
            <w:right w:val="none" w:sz="0" w:space="0" w:color="auto"/>
          </w:divBdr>
          <w:divsChild>
            <w:div w:id="1134565499">
              <w:marLeft w:val="0"/>
              <w:marRight w:val="0"/>
              <w:marTop w:val="0"/>
              <w:marBottom w:val="0"/>
              <w:divBdr>
                <w:top w:val="none" w:sz="0" w:space="0" w:color="auto"/>
                <w:left w:val="none" w:sz="0" w:space="0" w:color="auto"/>
                <w:bottom w:val="none" w:sz="0" w:space="0" w:color="auto"/>
                <w:right w:val="none" w:sz="0" w:space="0" w:color="auto"/>
              </w:divBdr>
            </w:div>
          </w:divsChild>
        </w:div>
        <w:div w:id="488593924">
          <w:marLeft w:val="0"/>
          <w:marRight w:val="0"/>
          <w:marTop w:val="0"/>
          <w:marBottom w:val="0"/>
          <w:divBdr>
            <w:top w:val="none" w:sz="0" w:space="0" w:color="auto"/>
            <w:left w:val="none" w:sz="0" w:space="0" w:color="auto"/>
            <w:bottom w:val="none" w:sz="0" w:space="0" w:color="auto"/>
            <w:right w:val="none" w:sz="0" w:space="0" w:color="auto"/>
          </w:divBdr>
        </w:div>
        <w:div w:id="778790970">
          <w:marLeft w:val="0"/>
          <w:marRight w:val="0"/>
          <w:marTop w:val="0"/>
          <w:marBottom w:val="0"/>
          <w:divBdr>
            <w:top w:val="none" w:sz="0" w:space="0" w:color="auto"/>
            <w:left w:val="none" w:sz="0" w:space="0" w:color="auto"/>
            <w:bottom w:val="none" w:sz="0" w:space="0" w:color="auto"/>
            <w:right w:val="none" w:sz="0" w:space="0" w:color="auto"/>
          </w:divBdr>
          <w:divsChild>
            <w:div w:id="1555312227">
              <w:marLeft w:val="0"/>
              <w:marRight w:val="0"/>
              <w:marTop w:val="0"/>
              <w:marBottom w:val="0"/>
              <w:divBdr>
                <w:top w:val="none" w:sz="0" w:space="0" w:color="auto"/>
                <w:left w:val="none" w:sz="0" w:space="0" w:color="auto"/>
                <w:bottom w:val="none" w:sz="0" w:space="0" w:color="auto"/>
                <w:right w:val="none" w:sz="0" w:space="0" w:color="auto"/>
              </w:divBdr>
            </w:div>
          </w:divsChild>
        </w:div>
        <w:div w:id="391081548">
          <w:marLeft w:val="0"/>
          <w:marRight w:val="0"/>
          <w:marTop w:val="0"/>
          <w:marBottom w:val="0"/>
          <w:divBdr>
            <w:top w:val="none" w:sz="0" w:space="0" w:color="auto"/>
            <w:left w:val="none" w:sz="0" w:space="0" w:color="auto"/>
            <w:bottom w:val="none" w:sz="0" w:space="0" w:color="auto"/>
            <w:right w:val="none" w:sz="0" w:space="0" w:color="auto"/>
          </w:divBdr>
        </w:div>
        <w:div w:id="416833130">
          <w:marLeft w:val="0"/>
          <w:marRight w:val="0"/>
          <w:marTop w:val="0"/>
          <w:marBottom w:val="0"/>
          <w:divBdr>
            <w:top w:val="none" w:sz="0" w:space="0" w:color="auto"/>
            <w:left w:val="none" w:sz="0" w:space="0" w:color="auto"/>
            <w:bottom w:val="none" w:sz="0" w:space="0" w:color="auto"/>
            <w:right w:val="none" w:sz="0" w:space="0" w:color="auto"/>
          </w:divBdr>
          <w:divsChild>
            <w:div w:id="13315066">
              <w:marLeft w:val="0"/>
              <w:marRight w:val="0"/>
              <w:marTop w:val="0"/>
              <w:marBottom w:val="0"/>
              <w:divBdr>
                <w:top w:val="none" w:sz="0" w:space="0" w:color="auto"/>
                <w:left w:val="none" w:sz="0" w:space="0" w:color="auto"/>
                <w:bottom w:val="none" w:sz="0" w:space="0" w:color="auto"/>
                <w:right w:val="none" w:sz="0" w:space="0" w:color="auto"/>
              </w:divBdr>
            </w:div>
          </w:divsChild>
        </w:div>
        <w:div w:id="374307241">
          <w:marLeft w:val="0"/>
          <w:marRight w:val="0"/>
          <w:marTop w:val="300"/>
          <w:marBottom w:val="0"/>
          <w:divBdr>
            <w:top w:val="none" w:sz="0" w:space="0" w:color="auto"/>
            <w:left w:val="none" w:sz="0" w:space="0" w:color="auto"/>
            <w:bottom w:val="none" w:sz="0" w:space="0" w:color="auto"/>
            <w:right w:val="none" w:sz="0" w:space="0" w:color="auto"/>
          </w:divBdr>
          <w:divsChild>
            <w:div w:id="1192650753">
              <w:marLeft w:val="0"/>
              <w:marRight w:val="0"/>
              <w:marTop w:val="0"/>
              <w:marBottom w:val="0"/>
              <w:divBdr>
                <w:top w:val="none" w:sz="0" w:space="0" w:color="auto"/>
                <w:left w:val="none" w:sz="0" w:space="0" w:color="auto"/>
                <w:bottom w:val="none" w:sz="0" w:space="0" w:color="auto"/>
                <w:right w:val="none" w:sz="0" w:space="0" w:color="auto"/>
              </w:divBdr>
              <w:divsChild>
                <w:div w:id="82832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792642">
          <w:marLeft w:val="0"/>
          <w:marRight w:val="0"/>
          <w:marTop w:val="300"/>
          <w:marBottom w:val="0"/>
          <w:divBdr>
            <w:top w:val="none" w:sz="0" w:space="0" w:color="auto"/>
            <w:left w:val="none" w:sz="0" w:space="0" w:color="auto"/>
            <w:bottom w:val="none" w:sz="0" w:space="0" w:color="auto"/>
            <w:right w:val="none" w:sz="0" w:space="0" w:color="auto"/>
          </w:divBdr>
          <w:divsChild>
            <w:div w:id="1951274199">
              <w:marLeft w:val="0"/>
              <w:marRight w:val="0"/>
              <w:marTop w:val="0"/>
              <w:marBottom w:val="0"/>
              <w:divBdr>
                <w:top w:val="none" w:sz="0" w:space="0" w:color="auto"/>
                <w:left w:val="none" w:sz="0" w:space="0" w:color="auto"/>
                <w:bottom w:val="none" w:sz="0" w:space="0" w:color="auto"/>
                <w:right w:val="none" w:sz="0" w:space="0" w:color="auto"/>
              </w:divBdr>
              <w:divsChild>
                <w:div w:id="10427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259">
          <w:marLeft w:val="0"/>
          <w:marRight w:val="0"/>
          <w:marTop w:val="300"/>
          <w:marBottom w:val="0"/>
          <w:divBdr>
            <w:top w:val="none" w:sz="0" w:space="0" w:color="auto"/>
            <w:left w:val="none" w:sz="0" w:space="0" w:color="auto"/>
            <w:bottom w:val="none" w:sz="0" w:space="0" w:color="auto"/>
            <w:right w:val="none" w:sz="0" w:space="0" w:color="auto"/>
          </w:divBdr>
          <w:divsChild>
            <w:div w:id="806972118">
              <w:marLeft w:val="0"/>
              <w:marRight w:val="0"/>
              <w:marTop w:val="0"/>
              <w:marBottom w:val="0"/>
              <w:divBdr>
                <w:top w:val="none" w:sz="0" w:space="0" w:color="auto"/>
                <w:left w:val="none" w:sz="0" w:space="0" w:color="auto"/>
                <w:bottom w:val="none" w:sz="0" w:space="0" w:color="auto"/>
                <w:right w:val="none" w:sz="0" w:space="0" w:color="auto"/>
              </w:divBdr>
              <w:divsChild>
                <w:div w:id="380133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004995">
          <w:marLeft w:val="0"/>
          <w:marRight w:val="0"/>
          <w:marTop w:val="300"/>
          <w:marBottom w:val="0"/>
          <w:divBdr>
            <w:top w:val="none" w:sz="0" w:space="0" w:color="auto"/>
            <w:left w:val="none" w:sz="0" w:space="0" w:color="auto"/>
            <w:bottom w:val="none" w:sz="0" w:space="0" w:color="auto"/>
            <w:right w:val="none" w:sz="0" w:space="0" w:color="auto"/>
          </w:divBdr>
          <w:divsChild>
            <w:div w:id="868761865">
              <w:marLeft w:val="0"/>
              <w:marRight w:val="0"/>
              <w:marTop w:val="0"/>
              <w:marBottom w:val="0"/>
              <w:divBdr>
                <w:top w:val="none" w:sz="0" w:space="0" w:color="auto"/>
                <w:left w:val="none" w:sz="0" w:space="0" w:color="auto"/>
                <w:bottom w:val="none" w:sz="0" w:space="0" w:color="auto"/>
                <w:right w:val="none" w:sz="0" w:space="0" w:color="auto"/>
              </w:divBdr>
              <w:divsChild>
                <w:div w:id="676352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0364063">
      <w:bodyDiv w:val="1"/>
      <w:marLeft w:val="0"/>
      <w:marRight w:val="0"/>
      <w:marTop w:val="0"/>
      <w:marBottom w:val="0"/>
      <w:divBdr>
        <w:top w:val="none" w:sz="0" w:space="0" w:color="auto"/>
        <w:left w:val="none" w:sz="0" w:space="0" w:color="auto"/>
        <w:bottom w:val="none" w:sz="0" w:space="0" w:color="auto"/>
        <w:right w:val="none" w:sz="0" w:space="0" w:color="auto"/>
      </w:divBdr>
      <w:divsChild>
        <w:div w:id="935553322">
          <w:marLeft w:val="0"/>
          <w:marRight w:val="0"/>
          <w:marTop w:val="0"/>
          <w:marBottom w:val="0"/>
          <w:divBdr>
            <w:top w:val="none" w:sz="0" w:space="0" w:color="auto"/>
            <w:left w:val="none" w:sz="0" w:space="0" w:color="auto"/>
            <w:bottom w:val="none" w:sz="0" w:space="0" w:color="auto"/>
            <w:right w:val="none" w:sz="0" w:space="0" w:color="auto"/>
          </w:divBdr>
        </w:div>
        <w:div w:id="768620227">
          <w:marLeft w:val="0"/>
          <w:marRight w:val="0"/>
          <w:marTop w:val="0"/>
          <w:marBottom w:val="0"/>
          <w:divBdr>
            <w:top w:val="none" w:sz="0" w:space="0" w:color="auto"/>
            <w:left w:val="none" w:sz="0" w:space="0" w:color="auto"/>
            <w:bottom w:val="none" w:sz="0" w:space="0" w:color="auto"/>
            <w:right w:val="none" w:sz="0" w:space="0" w:color="auto"/>
          </w:divBdr>
          <w:divsChild>
            <w:div w:id="694310062">
              <w:marLeft w:val="0"/>
              <w:marRight w:val="0"/>
              <w:marTop w:val="0"/>
              <w:marBottom w:val="0"/>
              <w:divBdr>
                <w:top w:val="none" w:sz="0" w:space="0" w:color="auto"/>
                <w:left w:val="none" w:sz="0" w:space="0" w:color="auto"/>
                <w:bottom w:val="none" w:sz="0" w:space="0" w:color="auto"/>
                <w:right w:val="none" w:sz="0" w:space="0" w:color="auto"/>
              </w:divBdr>
            </w:div>
          </w:divsChild>
        </w:div>
        <w:div w:id="1656568175">
          <w:marLeft w:val="0"/>
          <w:marRight w:val="0"/>
          <w:marTop w:val="0"/>
          <w:marBottom w:val="0"/>
          <w:divBdr>
            <w:top w:val="none" w:sz="0" w:space="0" w:color="auto"/>
            <w:left w:val="none" w:sz="0" w:space="0" w:color="auto"/>
            <w:bottom w:val="none" w:sz="0" w:space="0" w:color="auto"/>
            <w:right w:val="none" w:sz="0" w:space="0" w:color="auto"/>
          </w:divBdr>
        </w:div>
        <w:div w:id="1498300776">
          <w:marLeft w:val="0"/>
          <w:marRight w:val="0"/>
          <w:marTop w:val="0"/>
          <w:marBottom w:val="0"/>
          <w:divBdr>
            <w:top w:val="none" w:sz="0" w:space="0" w:color="auto"/>
            <w:left w:val="none" w:sz="0" w:space="0" w:color="auto"/>
            <w:bottom w:val="none" w:sz="0" w:space="0" w:color="auto"/>
            <w:right w:val="none" w:sz="0" w:space="0" w:color="auto"/>
          </w:divBdr>
          <w:divsChild>
            <w:div w:id="20209603">
              <w:marLeft w:val="0"/>
              <w:marRight w:val="0"/>
              <w:marTop w:val="0"/>
              <w:marBottom w:val="0"/>
              <w:divBdr>
                <w:top w:val="none" w:sz="0" w:space="0" w:color="auto"/>
                <w:left w:val="none" w:sz="0" w:space="0" w:color="auto"/>
                <w:bottom w:val="none" w:sz="0" w:space="0" w:color="auto"/>
                <w:right w:val="none" w:sz="0" w:space="0" w:color="auto"/>
              </w:divBdr>
            </w:div>
          </w:divsChild>
        </w:div>
        <w:div w:id="1229807087">
          <w:marLeft w:val="0"/>
          <w:marRight w:val="0"/>
          <w:marTop w:val="0"/>
          <w:marBottom w:val="0"/>
          <w:divBdr>
            <w:top w:val="none" w:sz="0" w:space="0" w:color="auto"/>
            <w:left w:val="none" w:sz="0" w:space="0" w:color="auto"/>
            <w:bottom w:val="none" w:sz="0" w:space="0" w:color="auto"/>
            <w:right w:val="none" w:sz="0" w:space="0" w:color="auto"/>
          </w:divBdr>
        </w:div>
        <w:div w:id="1646743705">
          <w:marLeft w:val="0"/>
          <w:marRight w:val="0"/>
          <w:marTop w:val="0"/>
          <w:marBottom w:val="0"/>
          <w:divBdr>
            <w:top w:val="none" w:sz="0" w:space="0" w:color="auto"/>
            <w:left w:val="none" w:sz="0" w:space="0" w:color="auto"/>
            <w:bottom w:val="none" w:sz="0" w:space="0" w:color="auto"/>
            <w:right w:val="none" w:sz="0" w:space="0" w:color="auto"/>
          </w:divBdr>
          <w:divsChild>
            <w:div w:id="843282873">
              <w:marLeft w:val="0"/>
              <w:marRight w:val="0"/>
              <w:marTop w:val="0"/>
              <w:marBottom w:val="0"/>
              <w:divBdr>
                <w:top w:val="none" w:sz="0" w:space="0" w:color="auto"/>
                <w:left w:val="none" w:sz="0" w:space="0" w:color="auto"/>
                <w:bottom w:val="none" w:sz="0" w:space="0" w:color="auto"/>
                <w:right w:val="none" w:sz="0" w:space="0" w:color="auto"/>
              </w:divBdr>
            </w:div>
          </w:divsChild>
        </w:div>
        <w:div w:id="293294893">
          <w:marLeft w:val="0"/>
          <w:marRight w:val="0"/>
          <w:marTop w:val="0"/>
          <w:marBottom w:val="0"/>
          <w:divBdr>
            <w:top w:val="none" w:sz="0" w:space="0" w:color="auto"/>
            <w:left w:val="none" w:sz="0" w:space="0" w:color="auto"/>
            <w:bottom w:val="none" w:sz="0" w:space="0" w:color="auto"/>
            <w:right w:val="none" w:sz="0" w:space="0" w:color="auto"/>
          </w:divBdr>
        </w:div>
        <w:div w:id="2090808202">
          <w:marLeft w:val="0"/>
          <w:marRight w:val="0"/>
          <w:marTop w:val="0"/>
          <w:marBottom w:val="0"/>
          <w:divBdr>
            <w:top w:val="none" w:sz="0" w:space="0" w:color="auto"/>
            <w:left w:val="none" w:sz="0" w:space="0" w:color="auto"/>
            <w:bottom w:val="none" w:sz="0" w:space="0" w:color="auto"/>
            <w:right w:val="none" w:sz="0" w:space="0" w:color="auto"/>
          </w:divBdr>
          <w:divsChild>
            <w:div w:id="1996910229">
              <w:marLeft w:val="0"/>
              <w:marRight w:val="0"/>
              <w:marTop w:val="0"/>
              <w:marBottom w:val="0"/>
              <w:divBdr>
                <w:top w:val="none" w:sz="0" w:space="0" w:color="auto"/>
                <w:left w:val="none" w:sz="0" w:space="0" w:color="auto"/>
                <w:bottom w:val="none" w:sz="0" w:space="0" w:color="auto"/>
                <w:right w:val="none" w:sz="0" w:space="0" w:color="auto"/>
              </w:divBdr>
            </w:div>
          </w:divsChild>
        </w:div>
        <w:div w:id="1257130952">
          <w:marLeft w:val="0"/>
          <w:marRight w:val="0"/>
          <w:marTop w:val="0"/>
          <w:marBottom w:val="0"/>
          <w:divBdr>
            <w:top w:val="none" w:sz="0" w:space="0" w:color="auto"/>
            <w:left w:val="none" w:sz="0" w:space="0" w:color="auto"/>
            <w:bottom w:val="none" w:sz="0" w:space="0" w:color="auto"/>
            <w:right w:val="none" w:sz="0" w:space="0" w:color="auto"/>
          </w:divBdr>
        </w:div>
        <w:div w:id="115762021">
          <w:marLeft w:val="0"/>
          <w:marRight w:val="0"/>
          <w:marTop w:val="0"/>
          <w:marBottom w:val="0"/>
          <w:divBdr>
            <w:top w:val="none" w:sz="0" w:space="0" w:color="auto"/>
            <w:left w:val="none" w:sz="0" w:space="0" w:color="auto"/>
            <w:bottom w:val="none" w:sz="0" w:space="0" w:color="auto"/>
            <w:right w:val="none" w:sz="0" w:space="0" w:color="auto"/>
          </w:divBdr>
          <w:divsChild>
            <w:div w:id="1352026784">
              <w:marLeft w:val="0"/>
              <w:marRight w:val="0"/>
              <w:marTop w:val="0"/>
              <w:marBottom w:val="0"/>
              <w:divBdr>
                <w:top w:val="none" w:sz="0" w:space="0" w:color="auto"/>
                <w:left w:val="none" w:sz="0" w:space="0" w:color="auto"/>
                <w:bottom w:val="none" w:sz="0" w:space="0" w:color="auto"/>
                <w:right w:val="none" w:sz="0" w:space="0" w:color="auto"/>
              </w:divBdr>
            </w:div>
          </w:divsChild>
        </w:div>
        <w:div w:id="831139788">
          <w:marLeft w:val="0"/>
          <w:marRight w:val="0"/>
          <w:marTop w:val="0"/>
          <w:marBottom w:val="0"/>
          <w:divBdr>
            <w:top w:val="none" w:sz="0" w:space="0" w:color="auto"/>
            <w:left w:val="none" w:sz="0" w:space="0" w:color="auto"/>
            <w:bottom w:val="none" w:sz="0" w:space="0" w:color="auto"/>
            <w:right w:val="none" w:sz="0" w:space="0" w:color="auto"/>
          </w:divBdr>
        </w:div>
        <w:div w:id="2129155901">
          <w:marLeft w:val="0"/>
          <w:marRight w:val="0"/>
          <w:marTop w:val="0"/>
          <w:marBottom w:val="0"/>
          <w:divBdr>
            <w:top w:val="none" w:sz="0" w:space="0" w:color="auto"/>
            <w:left w:val="none" w:sz="0" w:space="0" w:color="auto"/>
            <w:bottom w:val="none" w:sz="0" w:space="0" w:color="auto"/>
            <w:right w:val="none" w:sz="0" w:space="0" w:color="auto"/>
          </w:divBdr>
          <w:divsChild>
            <w:div w:id="771819727">
              <w:marLeft w:val="0"/>
              <w:marRight w:val="0"/>
              <w:marTop w:val="0"/>
              <w:marBottom w:val="0"/>
              <w:divBdr>
                <w:top w:val="none" w:sz="0" w:space="0" w:color="auto"/>
                <w:left w:val="none" w:sz="0" w:space="0" w:color="auto"/>
                <w:bottom w:val="none" w:sz="0" w:space="0" w:color="auto"/>
                <w:right w:val="none" w:sz="0" w:space="0" w:color="auto"/>
              </w:divBdr>
            </w:div>
          </w:divsChild>
        </w:div>
        <w:div w:id="1641105868">
          <w:marLeft w:val="0"/>
          <w:marRight w:val="0"/>
          <w:marTop w:val="0"/>
          <w:marBottom w:val="0"/>
          <w:divBdr>
            <w:top w:val="none" w:sz="0" w:space="0" w:color="auto"/>
            <w:left w:val="none" w:sz="0" w:space="0" w:color="auto"/>
            <w:bottom w:val="none" w:sz="0" w:space="0" w:color="auto"/>
            <w:right w:val="none" w:sz="0" w:space="0" w:color="auto"/>
          </w:divBdr>
        </w:div>
        <w:div w:id="1341548902">
          <w:marLeft w:val="0"/>
          <w:marRight w:val="0"/>
          <w:marTop w:val="0"/>
          <w:marBottom w:val="0"/>
          <w:divBdr>
            <w:top w:val="none" w:sz="0" w:space="0" w:color="auto"/>
            <w:left w:val="none" w:sz="0" w:space="0" w:color="auto"/>
            <w:bottom w:val="none" w:sz="0" w:space="0" w:color="auto"/>
            <w:right w:val="none" w:sz="0" w:space="0" w:color="auto"/>
          </w:divBdr>
          <w:divsChild>
            <w:div w:id="628127087">
              <w:marLeft w:val="0"/>
              <w:marRight w:val="0"/>
              <w:marTop w:val="0"/>
              <w:marBottom w:val="0"/>
              <w:divBdr>
                <w:top w:val="none" w:sz="0" w:space="0" w:color="auto"/>
                <w:left w:val="none" w:sz="0" w:space="0" w:color="auto"/>
                <w:bottom w:val="none" w:sz="0" w:space="0" w:color="auto"/>
                <w:right w:val="none" w:sz="0" w:space="0" w:color="auto"/>
              </w:divBdr>
            </w:div>
          </w:divsChild>
        </w:div>
        <w:div w:id="935022148">
          <w:marLeft w:val="0"/>
          <w:marRight w:val="0"/>
          <w:marTop w:val="300"/>
          <w:marBottom w:val="0"/>
          <w:divBdr>
            <w:top w:val="none" w:sz="0" w:space="0" w:color="auto"/>
            <w:left w:val="none" w:sz="0" w:space="0" w:color="auto"/>
            <w:bottom w:val="none" w:sz="0" w:space="0" w:color="auto"/>
            <w:right w:val="none" w:sz="0" w:space="0" w:color="auto"/>
          </w:divBdr>
          <w:divsChild>
            <w:div w:id="1243025844">
              <w:marLeft w:val="0"/>
              <w:marRight w:val="0"/>
              <w:marTop w:val="0"/>
              <w:marBottom w:val="0"/>
              <w:divBdr>
                <w:top w:val="none" w:sz="0" w:space="0" w:color="auto"/>
                <w:left w:val="none" w:sz="0" w:space="0" w:color="auto"/>
                <w:bottom w:val="none" w:sz="0" w:space="0" w:color="auto"/>
                <w:right w:val="none" w:sz="0" w:space="0" w:color="auto"/>
              </w:divBdr>
              <w:divsChild>
                <w:div w:id="8434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89839">
          <w:marLeft w:val="0"/>
          <w:marRight w:val="0"/>
          <w:marTop w:val="300"/>
          <w:marBottom w:val="0"/>
          <w:divBdr>
            <w:top w:val="none" w:sz="0" w:space="0" w:color="auto"/>
            <w:left w:val="none" w:sz="0" w:space="0" w:color="auto"/>
            <w:bottom w:val="none" w:sz="0" w:space="0" w:color="auto"/>
            <w:right w:val="none" w:sz="0" w:space="0" w:color="auto"/>
          </w:divBdr>
          <w:divsChild>
            <w:div w:id="63067883">
              <w:marLeft w:val="0"/>
              <w:marRight w:val="0"/>
              <w:marTop w:val="0"/>
              <w:marBottom w:val="0"/>
              <w:divBdr>
                <w:top w:val="none" w:sz="0" w:space="0" w:color="auto"/>
                <w:left w:val="none" w:sz="0" w:space="0" w:color="auto"/>
                <w:bottom w:val="none" w:sz="0" w:space="0" w:color="auto"/>
                <w:right w:val="none" w:sz="0" w:space="0" w:color="auto"/>
              </w:divBdr>
              <w:divsChild>
                <w:div w:id="75930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6420">
          <w:marLeft w:val="0"/>
          <w:marRight w:val="0"/>
          <w:marTop w:val="300"/>
          <w:marBottom w:val="0"/>
          <w:divBdr>
            <w:top w:val="none" w:sz="0" w:space="0" w:color="auto"/>
            <w:left w:val="none" w:sz="0" w:space="0" w:color="auto"/>
            <w:bottom w:val="none" w:sz="0" w:space="0" w:color="auto"/>
            <w:right w:val="none" w:sz="0" w:space="0" w:color="auto"/>
          </w:divBdr>
          <w:divsChild>
            <w:div w:id="1933389618">
              <w:marLeft w:val="0"/>
              <w:marRight w:val="0"/>
              <w:marTop w:val="0"/>
              <w:marBottom w:val="0"/>
              <w:divBdr>
                <w:top w:val="none" w:sz="0" w:space="0" w:color="auto"/>
                <w:left w:val="none" w:sz="0" w:space="0" w:color="auto"/>
                <w:bottom w:val="none" w:sz="0" w:space="0" w:color="auto"/>
                <w:right w:val="none" w:sz="0" w:space="0" w:color="auto"/>
              </w:divBdr>
              <w:divsChild>
                <w:div w:id="2043479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87123">
          <w:marLeft w:val="0"/>
          <w:marRight w:val="0"/>
          <w:marTop w:val="300"/>
          <w:marBottom w:val="0"/>
          <w:divBdr>
            <w:top w:val="none" w:sz="0" w:space="0" w:color="auto"/>
            <w:left w:val="none" w:sz="0" w:space="0" w:color="auto"/>
            <w:bottom w:val="none" w:sz="0" w:space="0" w:color="auto"/>
            <w:right w:val="none" w:sz="0" w:space="0" w:color="auto"/>
          </w:divBdr>
          <w:divsChild>
            <w:div w:id="1851022468">
              <w:marLeft w:val="0"/>
              <w:marRight w:val="0"/>
              <w:marTop w:val="0"/>
              <w:marBottom w:val="0"/>
              <w:divBdr>
                <w:top w:val="none" w:sz="0" w:space="0" w:color="auto"/>
                <w:left w:val="none" w:sz="0" w:space="0" w:color="auto"/>
                <w:bottom w:val="none" w:sz="0" w:space="0" w:color="auto"/>
                <w:right w:val="none" w:sz="0" w:space="0" w:color="auto"/>
              </w:divBdr>
              <w:divsChild>
                <w:div w:id="25329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33363">
      <w:bodyDiv w:val="1"/>
      <w:marLeft w:val="0"/>
      <w:marRight w:val="0"/>
      <w:marTop w:val="0"/>
      <w:marBottom w:val="0"/>
      <w:divBdr>
        <w:top w:val="none" w:sz="0" w:space="0" w:color="auto"/>
        <w:left w:val="none" w:sz="0" w:space="0" w:color="auto"/>
        <w:bottom w:val="none" w:sz="0" w:space="0" w:color="auto"/>
        <w:right w:val="none" w:sz="0" w:space="0" w:color="auto"/>
      </w:divBdr>
      <w:divsChild>
        <w:div w:id="1360542140">
          <w:marLeft w:val="0"/>
          <w:marRight w:val="0"/>
          <w:marTop w:val="0"/>
          <w:marBottom w:val="0"/>
          <w:divBdr>
            <w:top w:val="none" w:sz="0" w:space="0" w:color="auto"/>
            <w:left w:val="none" w:sz="0" w:space="0" w:color="auto"/>
            <w:bottom w:val="none" w:sz="0" w:space="0" w:color="auto"/>
            <w:right w:val="none" w:sz="0" w:space="0" w:color="auto"/>
          </w:divBdr>
        </w:div>
        <w:div w:id="607347864">
          <w:marLeft w:val="0"/>
          <w:marRight w:val="0"/>
          <w:marTop w:val="0"/>
          <w:marBottom w:val="0"/>
          <w:divBdr>
            <w:top w:val="none" w:sz="0" w:space="0" w:color="auto"/>
            <w:left w:val="none" w:sz="0" w:space="0" w:color="auto"/>
            <w:bottom w:val="none" w:sz="0" w:space="0" w:color="auto"/>
            <w:right w:val="none" w:sz="0" w:space="0" w:color="auto"/>
          </w:divBdr>
          <w:divsChild>
            <w:div w:id="2001343350">
              <w:marLeft w:val="0"/>
              <w:marRight w:val="0"/>
              <w:marTop w:val="0"/>
              <w:marBottom w:val="0"/>
              <w:divBdr>
                <w:top w:val="none" w:sz="0" w:space="0" w:color="auto"/>
                <w:left w:val="none" w:sz="0" w:space="0" w:color="auto"/>
                <w:bottom w:val="none" w:sz="0" w:space="0" w:color="auto"/>
                <w:right w:val="none" w:sz="0" w:space="0" w:color="auto"/>
              </w:divBdr>
            </w:div>
          </w:divsChild>
        </w:div>
        <w:div w:id="870611288">
          <w:marLeft w:val="0"/>
          <w:marRight w:val="0"/>
          <w:marTop w:val="0"/>
          <w:marBottom w:val="0"/>
          <w:divBdr>
            <w:top w:val="none" w:sz="0" w:space="0" w:color="auto"/>
            <w:left w:val="none" w:sz="0" w:space="0" w:color="auto"/>
            <w:bottom w:val="none" w:sz="0" w:space="0" w:color="auto"/>
            <w:right w:val="none" w:sz="0" w:space="0" w:color="auto"/>
          </w:divBdr>
        </w:div>
        <w:div w:id="2004550900">
          <w:marLeft w:val="0"/>
          <w:marRight w:val="0"/>
          <w:marTop w:val="0"/>
          <w:marBottom w:val="0"/>
          <w:divBdr>
            <w:top w:val="none" w:sz="0" w:space="0" w:color="auto"/>
            <w:left w:val="none" w:sz="0" w:space="0" w:color="auto"/>
            <w:bottom w:val="none" w:sz="0" w:space="0" w:color="auto"/>
            <w:right w:val="none" w:sz="0" w:space="0" w:color="auto"/>
          </w:divBdr>
          <w:divsChild>
            <w:div w:id="1552495429">
              <w:marLeft w:val="0"/>
              <w:marRight w:val="0"/>
              <w:marTop w:val="0"/>
              <w:marBottom w:val="0"/>
              <w:divBdr>
                <w:top w:val="none" w:sz="0" w:space="0" w:color="auto"/>
                <w:left w:val="none" w:sz="0" w:space="0" w:color="auto"/>
                <w:bottom w:val="none" w:sz="0" w:space="0" w:color="auto"/>
                <w:right w:val="none" w:sz="0" w:space="0" w:color="auto"/>
              </w:divBdr>
            </w:div>
          </w:divsChild>
        </w:div>
        <w:div w:id="396976358">
          <w:marLeft w:val="0"/>
          <w:marRight w:val="0"/>
          <w:marTop w:val="0"/>
          <w:marBottom w:val="0"/>
          <w:divBdr>
            <w:top w:val="none" w:sz="0" w:space="0" w:color="auto"/>
            <w:left w:val="none" w:sz="0" w:space="0" w:color="auto"/>
            <w:bottom w:val="none" w:sz="0" w:space="0" w:color="auto"/>
            <w:right w:val="none" w:sz="0" w:space="0" w:color="auto"/>
          </w:divBdr>
        </w:div>
        <w:div w:id="1715695972">
          <w:marLeft w:val="0"/>
          <w:marRight w:val="0"/>
          <w:marTop w:val="0"/>
          <w:marBottom w:val="0"/>
          <w:divBdr>
            <w:top w:val="none" w:sz="0" w:space="0" w:color="auto"/>
            <w:left w:val="none" w:sz="0" w:space="0" w:color="auto"/>
            <w:bottom w:val="none" w:sz="0" w:space="0" w:color="auto"/>
            <w:right w:val="none" w:sz="0" w:space="0" w:color="auto"/>
          </w:divBdr>
          <w:divsChild>
            <w:div w:id="228347275">
              <w:marLeft w:val="0"/>
              <w:marRight w:val="0"/>
              <w:marTop w:val="0"/>
              <w:marBottom w:val="0"/>
              <w:divBdr>
                <w:top w:val="none" w:sz="0" w:space="0" w:color="auto"/>
                <w:left w:val="none" w:sz="0" w:space="0" w:color="auto"/>
                <w:bottom w:val="none" w:sz="0" w:space="0" w:color="auto"/>
                <w:right w:val="none" w:sz="0" w:space="0" w:color="auto"/>
              </w:divBdr>
            </w:div>
          </w:divsChild>
        </w:div>
        <w:div w:id="951790539">
          <w:marLeft w:val="0"/>
          <w:marRight w:val="0"/>
          <w:marTop w:val="0"/>
          <w:marBottom w:val="0"/>
          <w:divBdr>
            <w:top w:val="none" w:sz="0" w:space="0" w:color="auto"/>
            <w:left w:val="none" w:sz="0" w:space="0" w:color="auto"/>
            <w:bottom w:val="none" w:sz="0" w:space="0" w:color="auto"/>
            <w:right w:val="none" w:sz="0" w:space="0" w:color="auto"/>
          </w:divBdr>
        </w:div>
        <w:div w:id="498622026">
          <w:marLeft w:val="0"/>
          <w:marRight w:val="0"/>
          <w:marTop w:val="0"/>
          <w:marBottom w:val="0"/>
          <w:divBdr>
            <w:top w:val="none" w:sz="0" w:space="0" w:color="auto"/>
            <w:left w:val="none" w:sz="0" w:space="0" w:color="auto"/>
            <w:bottom w:val="none" w:sz="0" w:space="0" w:color="auto"/>
            <w:right w:val="none" w:sz="0" w:space="0" w:color="auto"/>
          </w:divBdr>
          <w:divsChild>
            <w:div w:id="403527533">
              <w:marLeft w:val="0"/>
              <w:marRight w:val="0"/>
              <w:marTop w:val="0"/>
              <w:marBottom w:val="0"/>
              <w:divBdr>
                <w:top w:val="none" w:sz="0" w:space="0" w:color="auto"/>
                <w:left w:val="none" w:sz="0" w:space="0" w:color="auto"/>
                <w:bottom w:val="none" w:sz="0" w:space="0" w:color="auto"/>
                <w:right w:val="none" w:sz="0" w:space="0" w:color="auto"/>
              </w:divBdr>
            </w:div>
          </w:divsChild>
        </w:div>
        <w:div w:id="1482389143">
          <w:marLeft w:val="0"/>
          <w:marRight w:val="0"/>
          <w:marTop w:val="0"/>
          <w:marBottom w:val="0"/>
          <w:divBdr>
            <w:top w:val="none" w:sz="0" w:space="0" w:color="auto"/>
            <w:left w:val="none" w:sz="0" w:space="0" w:color="auto"/>
            <w:bottom w:val="none" w:sz="0" w:space="0" w:color="auto"/>
            <w:right w:val="none" w:sz="0" w:space="0" w:color="auto"/>
          </w:divBdr>
        </w:div>
        <w:div w:id="296181738">
          <w:marLeft w:val="0"/>
          <w:marRight w:val="0"/>
          <w:marTop w:val="0"/>
          <w:marBottom w:val="0"/>
          <w:divBdr>
            <w:top w:val="none" w:sz="0" w:space="0" w:color="auto"/>
            <w:left w:val="none" w:sz="0" w:space="0" w:color="auto"/>
            <w:bottom w:val="none" w:sz="0" w:space="0" w:color="auto"/>
            <w:right w:val="none" w:sz="0" w:space="0" w:color="auto"/>
          </w:divBdr>
          <w:divsChild>
            <w:div w:id="871768914">
              <w:marLeft w:val="0"/>
              <w:marRight w:val="0"/>
              <w:marTop w:val="0"/>
              <w:marBottom w:val="0"/>
              <w:divBdr>
                <w:top w:val="none" w:sz="0" w:space="0" w:color="auto"/>
                <w:left w:val="none" w:sz="0" w:space="0" w:color="auto"/>
                <w:bottom w:val="none" w:sz="0" w:space="0" w:color="auto"/>
                <w:right w:val="none" w:sz="0" w:space="0" w:color="auto"/>
              </w:divBdr>
            </w:div>
          </w:divsChild>
        </w:div>
        <w:div w:id="699432356">
          <w:marLeft w:val="0"/>
          <w:marRight w:val="0"/>
          <w:marTop w:val="0"/>
          <w:marBottom w:val="0"/>
          <w:divBdr>
            <w:top w:val="none" w:sz="0" w:space="0" w:color="auto"/>
            <w:left w:val="none" w:sz="0" w:space="0" w:color="auto"/>
            <w:bottom w:val="none" w:sz="0" w:space="0" w:color="auto"/>
            <w:right w:val="none" w:sz="0" w:space="0" w:color="auto"/>
          </w:divBdr>
        </w:div>
        <w:div w:id="27722330">
          <w:marLeft w:val="0"/>
          <w:marRight w:val="0"/>
          <w:marTop w:val="0"/>
          <w:marBottom w:val="0"/>
          <w:divBdr>
            <w:top w:val="none" w:sz="0" w:space="0" w:color="auto"/>
            <w:left w:val="none" w:sz="0" w:space="0" w:color="auto"/>
            <w:bottom w:val="none" w:sz="0" w:space="0" w:color="auto"/>
            <w:right w:val="none" w:sz="0" w:space="0" w:color="auto"/>
          </w:divBdr>
          <w:divsChild>
            <w:div w:id="973868516">
              <w:marLeft w:val="0"/>
              <w:marRight w:val="0"/>
              <w:marTop w:val="0"/>
              <w:marBottom w:val="0"/>
              <w:divBdr>
                <w:top w:val="none" w:sz="0" w:space="0" w:color="auto"/>
                <w:left w:val="none" w:sz="0" w:space="0" w:color="auto"/>
                <w:bottom w:val="none" w:sz="0" w:space="0" w:color="auto"/>
                <w:right w:val="none" w:sz="0" w:space="0" w:color="auto"/>
              </w:divBdr>
            </w:div>
          </w:divsChild>
        </w:div>
        <w:div w:id="1125464107">
          <w:marLeft w:val="0"/>
          <w:marRight w:val="0"/>
          <w:marTop w:val="0"/>
          <w:marBottom w:val="0"/>
          <w:divBdr>
            <w:top w:val="none" w:sz="0" w:space="0" w:color="auto"/>
            <w:left w:val="none" w:sz="0" w:space="0" w:color="auto"/>
            <w:bottom w:val="none" w:sz="0" w:space="0" w:color="auto"/>
            <w:right w:val="none" w:sz="0" w:space="0" w:color="auto"/>
          </w:divBdr>
        </w:div>
        <w:div w:id="1677540162">
          <w:marLeft w:val="0"/>
          <w:marRight w:val="0"/>
          <w:marTop w:val="0"/>
          <w:marBottom w:val="0"/>
          <w:divBdr>
            <w:top w:val="none" w:sz="0" w:space="0" w:color="auto"/>
            <w:left w:val="none" w:sz="0" w:space="0" w:color="auto"/>
            <w:bottom w:val="none" w:sz="0" w:space="0" w:color="auto"/>
            <w:right w:val="none" w:sz="0" w:space="0" w:color="auto"/>
          </w:divBdr>
          <w:divsChild>
            <w:div w:id="1661617096">
              <w:marLeft w:val="0"/>
              <w:marRight w:val="0"/>
              <w:marTop w:val="0"/>
              <w:marBottom w:val="0"/>
              <w:divBdr>
                <w:top w:val="none" w:sz="0" w:space="0" w:color="auto"/>
                <w:left w:val="none" w:sz="0" w:space="0" w:color="auto"/>
                <w:bottom w:val="none" w:sz="0" w:space="0" w:color="auto"/>
                <w:right w:val="none" w:sz="0" w:space="0" w:color="auto"/>
              </w:divBdr>
            </w:div>
          </w:divsChild>
        </w:div>
        <w:div w:id="100148827">
          <w:marLeft w:val="0"/>
          <w:marRight w:val="0"/>
          <w:marTop w:val="300"/>
          <w:marBottom w:val="0"/>
          <w:divBdr>
            <w:top w:val="none" w:sz="0" w:space="0" w:color="auto"/>
            <w:left w:val="none" w:sz="0" w:space="0" w:color="auto"/>
            <w:bottom w:val="none" w:sz="0" w:space="0" w:color="auto"/>
            <w:right w:val="none" w:sz="0" w:space="0" w:color="auto"/>
          </w:divBdr>
          <w:divsChild>
            <w:div w:id="1149327069">
              <w:marLeft w:val="0"/>
              <w:marRight w:val="0"/>
              <w:marTop w:val="0"/>
              <w:marBottom w:val="0"/>
              <w:divBdr>
                <w:top w:val="none" w:sz="0" w:space="0" w:color="auto"/>
                <w:left w:val="none" w:sz="0" w:space="0" w:color="auto"/>
                <w:bottom w:val="none" w:sz="0" w:space="0" w:color="auto"/>
                <w:right w:val="none" w:sz="0" w:space="0" w:color="auto"/>
              </w:divBdr>
              <w:divsChild>
                <w:div w:id="199198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013873">
          <w:marLeft w:val="0"/>
          <w:marRight w:val="0"/>
          <w:marTop w:val="300"/>
          <w:marBottom w:val="0"/>
          <w:divBdr>
            <w:top w:val="none" w:sz="0" w:space="0" w:color="auto"/>
            <w:left w:val="none" w:sz="0" w:space="0" w:color="auto"/>
            <w:bottom w:val="none" w:sz="0" w:space="0" w:color="auto"/>
            <w:right w:val="none" w:sz="0" w:space="0" w:color="auto"/>
          </w:divBdr>
          <w:divsChild>
            <w:div w:id="615914885">
              <w:marLeft w:val="0"/>
              <w:marRight w:val="0"/>
              <w:marTop w:val="0"/>
              <w:marBottom w:val="0"/>
              <w:divBdr>
                <w:top w:val="none" w:sz="0" w:space="0" w:color="auto"/>
                <w:left w:val="none" w:sz="0" w:space="0" w:color="auto"/>
                <w:bottom w:val="none" w:sz="0" w:space="0" w:color="auto"/>
                <w:right w:val="none" w:sz="0" w:space="0" w:color="auto"/>
              </w:divBdr>
              <w:divsChild>
                <w:div w:id="238566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305123">
          <w:marLeft w:val="0"/>
          <w:marRight w:val="0"/>
          <w:marTop w:val="300"/>
          <w:marBottom w:val="0"/>
          <w:divBdr>
            <w:top w:val="none" w:sz="0" w:space="0" w:color="auto"/>
            <w:left w:val="none" w:sz="0" w:space="0" w:color="auto"/>
            <w:bottom w:val="none" w:sz="0" w:space="0" w:color="auto"/>
            <w:right w:val="none" w:sz="0" w:space="0" w:color="auto"/>
          </w:divBdr>
          <w:divsChild>
            <w:div w:id="255097305">
              <w:marLeft w:val="0"/>
              <w:marRight w:val="0"/>
              <w:marTop w:val="0"/>
              <w:marBottom w:val="0"/>
              <w:divBdr>
                <w:top w:val="none" w:sz="0" w:space="0" w:color="auto"/>
                <w:left w:val="none" w:sz="0" w:space="0" w:color="auto"/>
                <w:bottom w:val="none" w:sz="0" w:space="0" w:color="auto"/>
                <w:right w:val="none" w:sz="0" w:space="0" w:color="auto"/>
              </w:divBdr>
              <w:divsChild>
                <w:div w:id="196623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736590">
          <w:marLeft w:val="0"/>
          <w:marRight w:val="0"/>
          <w:marTop w:val="300"/>
          <w:marBottom w:val="0"/>
          <w:divBdr>
            <w:top w:val="none" w:sz="0" w:space="0" w:color="auto"/>
            <w:left w:val="none" w:sz="0" w:space="0" w:color="auto"/>
            <w:bottom w:val="none" w:sz="0" w:space="0" w:color="auto"/>
            <w:right w:val="none" w:sz="0" w:space="0" w:color="auto"/>
          </w:divBdr>
          <w:divsChild>
            <w:div w:id="1254436409">
              <w:marLeft w:val="0"/>
              <w:marRight w:val="0"/>
              <w:marTop w:val="0"/>
              <w:marBottom w:val="0"/>
              <w:divBdr>
                <w:top w:val="none" w:sz="0" w:space="0" w:color="auto"/>
                <w:left w:val="none" w:sz="0" w:space="0" w:color="auto"/>
                <w:bottom w:val="none" w:sz="0" w:space="0" w:color="auto"/>
                <w:right w:val="none" w:sz="0" w:space="0" w:color="auto"/>
              </w:divBdr>
              <w:divsChild>
                <w:div w:id="81684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9614698">
      <w:bodyDiv w:val="1"/>
      <w:marLeft w:val="0"/>
      <w:marRight w:val="0"/>
      <w:marTop w:val="0"/>
      <w:marBottom w:val="0"/>
      <w:divBdr>
        <w:top w:val="none" w:sz="0" w:space="0" w:color="auto"/>
        <w:left w:val="none" w:sz="0" w:space="0" w:color="auto"/>
        <w:bottom w:val="none" w:sz="0" w:space="0" w:color="auto"/>
        <w:right w:val="none" w:sz="0" w:space="0" w:color="auto"/>
      </w:divBdr>
      <w:divsChild>
        <w:div w:id="1928272402">
          <w:marLeft w:val="0"/>
          <w:marRight w:val="0"/>
          <w:marTop w:val="0"/>
          <w:marBottom w:val="0"/>
          <w:divBdr>
            <w:top w:val="none" w:sz="0" w:space="0" w:color="auto"/>
            <w:left w:val="none" w:sz="0" w:space="0" w:color="auto"/>
            <w:bottom w:val="none" w:sz="0" w:space="0" w:color="auto"/>
            <w:right w:val="none" w:sz="0" w:space="0" w:color="auto"/>
          </w:divBdr>
        </w:div>
        <w:div w:id="1744982466">
          <w:marLeft w:val="0"/>
          <w:marRight w:val="0"/>
          <w:marTop w:val="0"/>
          <w:marBottom w:val="0"/>
          <w:divBdr>
            <w:top w:val="none" w:sz="0" w:space="0" w:color="auto"/>
            <w:left w:val="none" w:sz="0" w:space="0" w:color="auto"/>
            <w:bottom w:val="none" w:sz="0" w:space="0" w:color="auto"/>
            <w:right w:val="none" w:sz="0" w:space="0" w:color="auto"/>
          </w:divBdr>
          <w:divsChild>
            <w:div w:id="608243669">
              <w:marLeft w:val="0"/>
              <w:marRight w:val="0"/>
              <w:marTop w:val="0"/>
              <w:marBottom w:val="0"/>
              <w:divBdr>
                <w:top w:val="none" w:sz="0" w:space="0" w:color="auto"/>
                <w:left w:val="none" w:sz="0" w:space="0" w:color="auto"/>
                <w:bottom w:val="none" w:sz="0" w:space="0" w:color="auto"/>
                <w:right w:val="none" w:sz="0" w:space="0" w:color="auto"/>
              </w:divBdr>
            </w:div>
          </w:divsChild>
        </w:div>
        <w:div w:id="299043583">
          <w:marLeft w:val="0"/>
          <w:marRight w:val="0"/>
          <w:marTop w:val="0"/>
          <w:marBottom w:val="0"/>
          <w:divBdr>
            <w:top w:val="none" w:sz="0" w:space="0" w:color="auto"/>
            <w:left w:val="none" w:sz="0" w:space="0" w:color="auto"/>
            <w:bottom w:val="none" w:sz="0" w:space="0" w:color="auto"/>
            <w:right w:val="none" w:sz="0" w:space="0" w:color="auto"/>
          </w:divBdr>
        </w:div>
        <w:div w:id="2005475932">
          <w:marLeft w:val="0"/>
          <w:marRight w:val="0"/>
          <w:marTop w:val="0"/>
          <w:marBottom w:val="0"/>
          <w:divBdr>
            <w:top w:val="none" w:sz="0" w:space="0" w:color="auto"/>
            <w:left w:val="none" w:sz="0" w:space="0" w:color="auto"/>
            <w:bottom w:val="none" w:sz="0" w:space="0" w:color="auto"/>
            <w:right w:val="none" w:sz="0" w:space="0" w:color="auto"/>
          </w:divBdr>
          <w:divsChild>
            <w:div w:id="1939291443">
              <w:marLeft w:val="0"/>
              <w:marRight w:val="0"/>
              <w:marTop w:val="0"/>
              <w:marBottom w:val="0"/>
              <w:divBdr>
                <w:top w:val="none" w:sz="0" w:space="0" w:color="auto"/>
                <w:left w:val="none" w:sz="0" w:space="0" w:color="auto"/>
                <w:bottom w:val="none" w:sz="0" w:space="0" w:color="auto"/>
                <w:right w:val="none" w:sz="0" w:space="0" w:color="auto"/>
              </w:divBdr>
            </w:div>
          </w:divsChild>
        </w:div>
        <w:div w:id="850677725">
          <w:marLeft w:val="0"/>
          <w:marRight w:val="0"/>
          <w:marTop w:val="0"/>
          <w:marBottom w:val="0"/>
          <w:divBdr>
            <w:top w:val="none" w:sz="0" w:space="0" w:color="auto"/>
            <w:left w:val="none" w:sz="0" w:space="0" w:color="auto"/>
            <w:bottom w:val="none" w:sz="0" w:space="0" w:color="auto"/>
            <w:right w:val="none" w:sz="0" w:space="0" w:color="auto"/>
          </w:divBdr>
        </w:div>
        <w:div w:id="850723345">
          <w:marLeft w:val="0"/>
          <w:marRight w:val="0"/>
          <w:marTop w:val="0"/>
          <w:marBottom w:val="0"/>
          <w:divBdr>
            <w:top w:val="none" w:sz="0" w:space="0" w:color="auto"/>
            <w:left w:val="none" w:sz="0" w:space="0" w:color="auto"/>
            <w:bottom w:val="none" w:sz="0" w:space="0" w:color="auto"/>
            <w:right w:val="none" w:sz="0" w:space="0" w:color="auto"/>
          </w:divBdr>
          <w:divsChild>
            <w:div w:id="1658533276">
              <w:marLeft w:val="0"/>
              <w:marRight w:val="0"/>
              <w:marTop w:val="0"/>
              <w:marBottom w:val="0"/>
              <w:divBdr>
                <w:top w:val="none" w:sz="0" w:space="0" w:color="auto"/>
                <w:left w:val="none" w:sz="0" w:space="0" w:color="auto"/>
                <w:bottom w:val="none" w:sz="0" w:space="0" w:color="auto"/>
                <w:right w:val="none" w:sz="0" w:space="0" w:color="auto"/>
              </w:divBdr>
            </w:div>
          </w:divsChild>
        </w:div>
        <w:div w:id="1469204149">
          <w:marLeft w:val="0"/>
          <w:marRight w:val="0"/>
          <w:marTop w:val="0"/>
          <w:marBottom w:val="0"/>
          <w:divBdr>
            <w:top w:val="none" w:sz="0" w:space="0" w:color="auto"/>
            <w:left w:val="none" w:sz="0" w:space="0" w:color="auto"/>
            <w:bottom w:val="none" w:sz="0" w:space="0" w:color="auto"/>
            <w:right w:val="none" w:sz="0" w:space="0" w:color="auto"/>
          </w:divBdr>
        </w:div>
        <w:div w:id="1704210621">
          <w:marLeft w:val="0"/>
          <w:marRight w:val="0"/>
          <w:marTop w:val="0"/>
          <w:marBottom w:val="0"/>
          <w:divBdr>
            <w:top w:val="none" w:sz="0" w:space="0" w:color="auto"/>
            <w:left w:val="none" w:sz="0" w:space="0" w:color="auto"/>
            <w:bottom w:val="none" w:sz="0" w:space="0" w:color="auto"/>
            <w:right w:val="none" w:sz="0" w:space="0" w:color="auto"/>
          </w:divBdr>
          <w:divsChild>
            <w:div w:id="608002704">
              <w:marLeft w:val="0"/>
              <w:marRight w:val="0"/>
              <w:marTop w:val="0"/>
              <w:marBottom w:val="0"/>
              <w:divBdr>
                <w:top w:val="none" w:sz="0" w:space="0" w:color="auto"/>
                <w:left w:val="none" w:sz="0" w:space="0" w:color="auto"/>
                <w:bottom w:val="none" w:sz="0" w:space="0" w:color="auto"/>
                <w:right w:val="none" w:sz="0" w:space="0" w:color="auto"/>
              </w:divBdr>
            </w:div>
          </w:divsChild>
        </w:div>
        <w:div w:id="1670475144">
          <w:marLeft w:val="0"/>
          <w:marRight w:val="0"/>
          <w:marTop w:val="0"/>
          <w:marBottom w:val="0"/>
          <w:divBdr>
            <w:top w:val="none" w:sz="0" w:space="0" w:color="auto"/>
            <w:left w:val="none" w:sz="0" w:space="0" w:color="auto"/>
            <w:bottom w:val="none" w:sz="0" w:space="0" w:color="auto"/>
            <w:right w:val="none" w:sz="0" w:space="0" w:color="auto"/>
          </w:divBdr>
        </w:div>
        <w:div w:id="378208314">
          <w:marLeft w:val="0"/>
          <w:marRight w:val="0"/>
          <w:marTop w:val="0"/>
          <w:marBottom w:val="0"/>
          <w:divBdr>
            <w:top w:val="none" w:sz="0" w:space="0" w:color="auto"/>
            <w:left w:val="none" w:sz="0" w:space="0" w:color="auto"/>
            <w:bottom w:val="none" w:sz="0" w:space="0" w:color="auto"/>
            <w:right w:val="none" w:sz="0" w:space="0" w:color="auto"/>
          </w:divBdr>
          <w:divsChild>
            <w:div w:id="678504735">
              <w:marLeft w:val="0"/>
              <w:marRight w:val="0"/>
              <w:marTop w:val="0"/>
              <w:marBottom w:val="0"/>
              <w:divBdr>
                <w:top w:val="none" w:sz="0" w:space="0" w:color="auto"/>
                <w:left w:val="none" w:sz="0" w:space="0" w:color="auto"/>
                <w:bottom w:val="none" w:sz="0" w:space="0" w:color="auto"/>
                <w:right w:val="none" w:sz="0" w:space="0" w:color="auto"/>
              </w:divBdr>
            </w:div>
          </w:divsChild>
        </w:div>
        <w:div w:id="1203521063">
          <w:marLeft w:val="0"/>
          <w:marRight w:val="0"/>
          <w:marTop w:val="0"/>
          <w:marBottom w:val="0"/>
          <w:divBdr>
            <w:top w:val="none" w:sz="0" w:space="0" w:color="auto"/>
            <w:left w:val="none" w:sz="0" w:space="0" w:color="auto"/>
            <w:bottom w:val="none" w:sz="0" w:space="0" w:color="auto"/>
            <w:right w:val="none" w:sz="0" w:space="0" w:color="auto"/>
          </w:divBdr>
        </w:div>
        <w:div w:id="1340617188">
          <w:marLeft w:val="0"/>
          <w:marRight w:val="0"/>
          <w:marTop w:val="0"/>
          <w:marBottom w:val="0"/>
          <w:divBdr>
            <w:top w:val="none" w:sz="0" w:space="0" w:color="auto"/>
            <w:left w:val="none" w:sz="0" w:space="0" w:color="auto"/>
            <w:bottom w:val="none" w:sz="0" w:space="0" w:color="auto"/>
            <w:right w:val="none" w:sz="0" w:space="0" w:color="auto"/>
          </w:divBdr>
          <w:divsChild>
            <w:div w:id="1920484225">
              <w:marLeft w:val="0"/>
              <w:marRight w:val="0"/>
              <w:marTop w:val="0"/>
              <w:marBottom w:val="0"/>
              <w:divBdr>
                <w:top w:val="none" w:sz="0" w:space="0" w:color="auto"/>
                <w:left w:val="none" w:sz="0" w:space="0" w:color="auto"/>
                <w:bottom w:val="none" w:sz="0" w:space="0" w:color="auto"/>
                <w:right w:val="none" w:sz="0" w:space="0" w:color="auto"/>
              </w:divBdr>
            </w:div>
          </w:divsChild>
        </w:div>
        <w:div w:id="446585354">
          <w:marLeft w:val="0"/>
          <w:marRight w:val="0"/>
          <w:marTop w:val="0"/>
          <w:marBottom w:val="0"/>
          <w:divBdr>
            <w:top w:val="none" w:sz="0" w:space="0" w:color="auto"/>
            <w:left w:val="none" w:sz="0" w:space="0" w:color="auto"/>
            <w:bottom w:val="none" w:sz="0" w:space="0" w:color="auto"/>
            <w:right w:val="none" w:sz="0" w:space="0" w:color="auto"/>
          </w:divBdr>
        </w:div>
        <w:div w:id="205532776">
          <w:marLeft w:val="0"/>
          <w:marRight w:val="0"/>
          <w:marTop w:val="0"/>
          <w:marBottom w:val="0"/>
          <w:divBdr>
            <w:top w:val="none" w:sz="0" w:space="0" w:color="auto"/>
            <w:left w:val="none" w:sz="0" w:space="0" w:color="auto"/>
            <w:bottom w:val="none" w:sz="0" w:space="0" w:color="auto"/>
            <w:right w:val="none" w:sz="0" w:space="0" w:color="auto"/>
          </w:divBdr>
          <w:divsChild>
            <w:div w:id="1283225385">
              <w:marLeft w:val="0"/>
              <w:marRight w:val="0"/>
              <w:marTop w:val="0"/>
              <w:marBottom w:val="0"/>
              <w:divBdr>
                <w:top w:val="none" w:sz="0" w:space="0" w:color="auto"/>
                <w:left w:val="none" w:sz="0" w:space="0" w:color="auto"/>
                <w:bottom w:val="none" w:sz="0" w:space="0" w:color="auto"/>
                <w:right w:val="none" w:sz="0" w:space="0" w:color="auto"/>
              </w:divBdr>
            </w:div>
          </w:divsChild>
        </w:div>
        <w:div w:id="380398196">
          <w:marLeft w:val="0"/>
          <w:marRight w:val="0"/>
          <w:marTop w:val="300"/>
          <w:marBottom w:val="0"/>
          <w:divBdr>
            <w:top w:val="none" w:sz="0" w:space="0" w:color="auto"/>
            <w:left w:val="none" w:sz="0" w:space="0" w:color="auto"/>
            <w:bottom w:val="none" w:sz="0" w:space="0" w:color="auto"/>
            <w:right w:val="none" w:sz="0" w:space="0" w:color="auto"/>
          </w:divBdr>
          <w:divsChild>
            <w:div w:id="1478647074">
              <w:marLeft w:val="0"/>
              <w:marRight w:val="0"/>
              <w:marTop w:val="0"/>
              <w:marBottom w:val="0"/>
              <w:divBdr>
                <w:top w:val="none" w:sz="0" w:space="0" w:color="auto"/>
                <w:left w:val="none" w:sz="0" w:space="0" w:color="auto"/>
                <w:bottom w:val="none" w:sz="0" w:space="0" w:color="auto"/>
                <w:right w:val="none" w:sz="0" w:space="0" w:color="auto"/>
              </w:divBdr>
              <w:divsChild>
                <w:div w:id="140950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111125">
          <w:marLeft w:val="0"/>
          <w:marRight w:val="0"/>
          <w:marTop w:val="300"/>
          <w:marBottom w:val="0"/>
          <w:divBdr>
            <w:top w:val="none" w:sz="0" w:space="0" w:color="auto"/>
            <w:left w:val="none" w:sz="0" w:space="0" w:color="auto"/>
            <w:bottom w:val="none" w:sz="0" w:space="0" w:color="auto"/>
            <w:right w:val="none" w:sz="0" w:space="0" w:color="auto"/>
          </w:divBdr>
          <w:divsChild>
            <w:div w:id="1862165147">
              <w:marLeft w:val="0"/>
              <w:marRight w:val="0"/>
              <w:marTop w:val="0"/>
              <w:marBottom w:val="0"/>
              <w:divBdr>
                <w:top w:val="none" w:sz="0" w:space="0" w:color="auto"/>
                <w:left w:val="none" w:sz="0" w:space="0" w:color="auto"/>
                <w:bottom w:val="none" w:sz="0" w:space="0" w:color="auto"/>
                <w:right w:val="none" w:sz="0" w:space="0" w:color="auto"/>
              </w:divBdr>
              <w:divsChild>
                <w:div w:id="2087610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08816">
          <w:marLeft w:val="0"/>
          <w:marRight w:val="0"/>
          <w:marTop w:val="300"/>
          <w:marBottom w:val="0"/>
          <w:divBdr>
            <w:top w:val="none" w:sz="0" w:space="0" w:color="auto"/>
            <w:left w:val="none" w:sz="0" w:space="0" w:color="auto"/>
            <w:bottom w:val="none" w:sz="0" w:space="0" w:color="auto"/>
            <w:right w:val="none" w:sz="0" w:space="0" w:color="auto"/>
          </w:divBdr>
          <w:divsChild>
            <w:div w:id="829907207">
              <w:marLeft w:val="0"/>
              <w:marRight w:val="0"/>
              <w:marTop w:val="0"/>
              <w:marBottom w:val="0"/>
              <w:divBdr>
                <w:top w:val="none" w:sz="0" w:space="0" w:color="auto"/>
                <w:left w:val="none" w:sz="0" w:space="0" w:color="auto"/>
                <w:bottom w:val="none" w:sz="0" w:space="0" w:color="auto"/>
                <w:right w:val="none" w:sz="0" w:space="0" w:color="auto"/>
              </w:divBdr>
              <w:divsChild>
                <w:div w:id="159855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46790">
          <w:marLeft w:val="0"/>
          <w:marRight w:val="0"/>
          <w:marTop w:val="300"/>
          <w:marBottom w:val="0"/>
          <w:divBdr>
            <w:top w:val="none" w:sz="0" w:space="0" w:color="auto"/>
            <w:left w:val="none" w:sz="0" w:space="0" w:color="auto"/>
            <w:bottom w:val="none" w:sz="0" w:space="0" w:color="auto"/>
            <w:right w:val="none" w:sz="0" w:space="0" w:color="auto"/>
          </w:divBdr>
          <w:divsChild>
            <w:div w:id="1609001453">
              <w:marLeft w:val="0"/>
              <w:marRight w:val="0"/>
              <w:marTop w:val="0"/>
              <w:marBottom w:val="0"/>
              <w:divBdr>
                <w:top w:val="none" w:sz="0" w:space="0" w:color="auto"/>
                <w:left w:val="none" w:sz="0" w:space="0" w:color="auto"/>
                <w:bottom w:val="none" w:sz="0" w:space="0" w:color="auto"/>
                <w:right w:val="none" w:sz="0" w:space="0" w:color="auto"/>
              </w:divBdr>
              <w:divsChild>
                <w:div w:id="65518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192727">
      <w:bodyDiv w:val="1"/>
      <w:marLeft w:val="0"/>
      <w:marRight w:val="0"/>
      <w:marTop w:val="0"/>
      <w:marBottom w:val="0"/>
      <w:divBdr>
        <w:top w:val="none" w:sz="0" w:space="0" w:color="auto"/>
        <w:left w:val="none" w:sz="0" w:space="0" w:color="auto"/>
        <w:bottom w:val="none" w:sz="0" w:space="0" w:color="auto"/>
        <w:right w:val="none" w:sz="0" w:space="0" w:color="auto"/>
      </w:divBdr>
      <w:divsChild>
        <w:div w:id="178663973">
          <w:marLeft w:val="0"/>
          <w:marRight w:val="0"/>
          <w:marTop w:val="0"/>
          <w:marBottom w:val="0"/>
          <w:divBdr>
            <w:top w:val="none" w:sz="0" w:space="0" w:color="auto"/>
            <w:left w:val="none" w:sz="0" w:space="0" w:color="auto"/>
            <w:bottom w:val="none" w:sz="0" w:space="0" w:color="auto"/>
            <w:right w:val="none" w:sz="0" w:space="0" w:color="auto"/>
          </w:divBdr>
        </w:div>
        <w:div w:id="1930768847">
          <w:marLeft w:val="0"/>
          <w:marRight w:val="0"/>
          <w:marTop w:val="0"/>
          <w:marBottom w:val="0"/>
          <w:divBdr>
            <w:top w:val="none" w:sz="0" w:space="0" w:color="auto"/>
            <w:left w:val="none" w:sz="0" w:space="0" w:color="auto"/>
            <w:bottom w:val="none" w:sz="0" w:space="0" w:color="auto"/>
            <w:right w:val="none" w:sz="0" w:space="0" w:color="auto"/>
          </w:divBdr>
          <w:divsChild>
            <w:div w:id="1522665215">
              <w:marLeft w:val="0"/>
              <w:marRight w:val="0"/>
              <w:marTop w:val="0"/>
              <w:marBottom w:val="0"/>
              <w:divBdr>
                <w:top w:val="none" w:sz="0" w:space="0" w:color="auto"/>
                <w:left w:val="none" w:sz="0" w:space="0" w:color="auto"/>
                <w:bottom w:val="none" w:sz="0" w:space="0" w:color="auto"/>
                <w:right w:val="none" w:sz="0" w:space="0" w:color="auto"/>
              </w:divBdr>
            </w:div>
          </w:divsChild>
        </w:div>
        <w:div w:id="1835677694">
          <w:marLeft w:val="0"/>
          <w:marRight w:val="0"/>
          <w:marTop w:val="0"/>
          <w:marBottom w:val="0"/>
          <w:divBdr>
            <w:top w:val="none" w:sz="0" w:space="0" w:color="auto"/>
            <w:left w:val="none" w:sz="0" w:space="0" w:color="auto"/>
            <w:bottom w:val="none" w:sz="0" w:space="0" w:color="auto"/>
            <w:right w:val="none" w:sz="0" w:space="0" w:color="auto"/>
          </w:divBdr>
        </w:div>
        <w:div w:id="1494101292">
          <w:marLeft w:val="0"/>
          <w:marRight w:val="0"/>
          <w:marTop w:val="0"/>
          <w:marBottom w:val="0"/>
          <w:divBdr>
            <w:top w:val="none" w:sz="0" w:space="0" w:color="auto"/>
            <w:left w:val="none" w:sz="0" w:space="0" w:color="auto"/>
            <w:bottom w:val="none" w:sz="0" w:space="0" w:color="auto"/>
            <w:right w:val="none" w:sz="0" w:space="0" w:color="auto"/>
          </w:divBdr>
          <w:divsChild>
            <w:div w:id="396368536">
              <w:marLeft w:val="0"/>
              <w:marRight w:val="0"/>
              <w:marTop w:val="0"/>
              <w:marBottom w:val="0"/>
              <w:divBdr>
                <w:top w:val="none" w:sz="0" w:space="0" w:color="auto"/>
                <w:left w:val="none" w:sz="0" w:space="0" w:color="auto"/>
                <w:bottom w:val="none" w:sz="0" w:space="0" w:color="auto"/>
                <w:right w:val="none" w:sz="0" w:space="0" w:color="auto"/>
              </w:divBdr>
            </w:div>
          </w:divsChild>
        </w:div>
        <w:div w:id="135876576">
          <w:marLeft w:val="0"/>
          <w:marRight w:val="0"/>
          <w:marTop w:val="0"/>
          <w:marBottom w:val="0"/>
          <w:divBdr>
            <w:top w:val="none" w:sz="0" w:space="0" w:color="auto"/>
            <w:left w:val="none" w:sz="0" w:space="0" w:color="auto"/>
            <w:bottom w:val="none" w:sz="0" w:space="0" w:color="auto"/>
            <w:right w:val="none" w:sz="0" w:space="0" w:color="auto"/>
          </w:divBdr>
        </w:div>
        <w:div w:id="1116946667">
          <w:marLeft w:val="0"/>
          <w:marRight w:val="0"/>
          <w:marTop w:val="0"/>
          <w:marBottom w:val="0"/>
          <w:divBdr>
            <w:top w:val="none" w:sz="0" w:space="0" w:color="auto"/>
            <w:left w:val="none" w:sz="0" w:space="0" w:color="auto"/>
            <w:bottom w:val="none" w:sz="0" w:space="0" w:color="auto"/>
            <w:right w:val="none" w:sz="0" w:space="0" w:color="auto"/>
          </w:divBdr>
          <w:divsChild>
            <w:div w:id="1470828817">
              <w:marLeft w:val="0"/>
              <w:marRight w:val="0"/>
              <w:marTop w:val="0"/>
              <w:marBottom w:val="0"/>
              <w:divBdr>
                <w:top w:val="none" w:sz="0" w:space="0" w:color="auto"/>
                <w:left w:val="none" w:sz="0" w:space="0" w:color="auto"/>
                <w:bottom w:val="none" w:sz="0" w:space="0" w:color="auto"/>
                <w:right w:val="none" w:sz="0" w:space="0" w:color="auto"/>
              </w:divBdr>
            </w:div>
          </w:divsChild>
        </w:div>
        <w:div w:id="466751080">
          <w:marLeft w:val="0"/>
          <w:marRight w:val="0"/>
          <w:marTop w:val="0"/>
          <w:marBottom w:val="0"/>
          <w:divBdr>
            <w:top w:val="none" w:sz="0" w:space="0" w:color="auto"/>
            <w:left w:val="none" w:sz="0" w:space="0" w:color="auto"/>
            <w:bottom w:val="none" w:sz="0" w:space="0" w:color="auto"/>
            <w:right w:val="none" w:sz="0" w:space="0" w:color="auto"/>
          </w:divBdr>
        </w:div>
        <w:div w:id="435832184">
          <w:marLeft w:val="0"/>
          <w:marRight w:val="0"/>
          <w:marTop w:val="0"/>
          <w:marBottom w:val="0"/>
          <w:divBdr>
            <w:top w:val="none" w:sz="0" w:space="0" w:color="auto"/>
            <w:left w:val="none" w:sz="0" w:space="0" w:color="auto"/>
            <w:bottom w:val="none" w:sz="0" w:space="0" w:color="auto"/>
            <w:right w:val="none" w:sz="0" w:space="0" w:color="auto"/>
          </w:divBdr>
          <w:divsChild>
            <w:div w:id="632060393">
              <w:marLeft w:val="0"/>
              <w:marRight w:val="0"/>
              <w:marTop w:val="0"/>
              <w:marBottom w:val="0"/>
              <w:divBdr>
                <w:top w:val="none" w:sz="0" w:space="0" w:color="auto"/>
                <w:left w:val="none" w:sz="0" w:space="0" w:color="auto"/>
                <w:bottom w:val="none" w:sz="0" w:space="0" w:color="auto"/>
                <w:right w:val="none" w:sz="0" w:space="0" w:color="auto"/>
              </w:divBdr>
            </w:div>
          </w:divsChild>
        </w:div>
        <w:div w:id="804156928">
          <w:marLeft w:val="0"/>
          <w:marRight w:val="0"/>
          <w:marTop w:val="0"/>
          <w:marBottom w:val="0"/>
          <w:divBdr>
            <w:top w:val="none" w:sz="0" w:space="0" w:color="auto"/>
            <w:left w:val="none" w:sz="0" w:space="0" w:color="auto"/>
            <w:bottom w:val="none" w:sz="0" w:space="0" w:color="auto"/>
            <w:right w:val="none" w:sz="0" w:space="0" w:color="auto"/>
          </w:divBdr>
        </w:div>
        <w:div w:id="691228737">
          <w:marLeft w:val="0"/>
          <w:marRight w:val="0"/>
          <w:marTop w:val="0"/>
          <w:marBottom w:val="0"/>
          <w:divBdr>
            <w:top w:val="none" w:sz="0" w:space="0" w:color="auto"/>
            <w:left w:val="none" w:sz="0" w:space="0" w:color="auto"/>
            <w:bottom w:val="none" w:sz="0" w:space="0" w:color="auto"/>
            <w:right w:val="none" w:sz="0" w:space="0" w:color="auto"/>
          </w:divBdr>
          <w:divsChild>
            <w:div w:id="92630542">
              <w:marLeft w:val="0"/>
              <w:marRight w:val="0"/>
              <w:marTop w:val="0"/>
              <w:marBottom w:val="0"/>
              <w:divBdr>
                <w:top w:val="none" w:sz="0" w:space="0" w:color="auto"/>
                <w:left w:val="none" w:sz="0" w:space="0" w:color="auto"/>
                <w:bottom w:val="none" w:sz="0" w:space="0" w:color="auto"/>
                <w:right w:val="none" w:sz="0" w:space="0" w:color="auto"/>
              </w:divBdr>
            </w:div>
          </w:divsChild>
        </w:div>
        <w:div w:id="1763837925">
          <w:marLeft w:val="0"/>
          <w:marRight w:val="0"/>
          <w:marTop w:val="0"/>
          <w:marBottom w:val="0"/>
          <w:divBdr>
            <w:top w:val="none" w:sz="0" w:space="0" w:color="auto"/>
            <w:left w:val="none" w:sz="0" w:space="0" w:color="auto"/>
            <w:bottom w:val="none" w:sz="0" w:space="0" w:color="auto"/>
            <w:right w:val="none" w:sz="0" w:space="0" w:color="auto"/>
          </w:divBdr>
        </w:div>
        <w:div w:id="1406099842">
          <w:marLeft w:val="0"/>
          <w:marRight w:val="0"/>
          <w:marTop w:val="0"/>
          <w:marBottom w:val="0"/>
          <w:divBdr>
            <w:top w:val="none" w:sz="0" w:space="0" w:color="auto"/>
            <w:left w:val="none" w:sz="0" w:space="0" w:color="auto"/>
            <w:bottom w:val="none" w:sz="0" w:space="0" w:color="auto"/>
            <w:right w:val="none" w:sz="0" w:space="0" w:color="auto"/>
          </w:divBdr>
          <w:divsChild>
            <w:div w:id="1988707251">
              <w:marLeft w:val="0"/>
              <w:marRight w:val="0"/>
              <w:marTop w:val="0"/>
              <w:marBottom w:val="0"/>
              <w:divBdr>
                <w:top w:val="none" w:sz="0" w:space="0" w:color="auto"/>
                <w:left w:val="none" w:sz="0" w:space="0" w:color="auto"/>
                <w:bottom w:val="none" w:sz="0" w:space="0" w:color="auto"/>
                <w:right w:val="none" w:sz="0" w:space="0" w:color="auto"/>
              </w:divBdr>
            </w:div>
          </w:divsChild>
        </w:div>
        <w:div w:id="1849631705">
          <w:marLeft w:val="0"/>
          <w:marRight w:val="0"/>
          <w:marTop w:val="0"/>
          <w:marBottom w:val="0"/>
          <w:divBdr>
            <w:top w:val="none" w:sz="0" w:space="0" w:color="auto"/>
            <w:left w:val="none" w:sz="0" w:space="0" w:color="auto"/>
            <w:bottom w:val="none" w:sz="0" w:space="0" w:color="auto"/>
            <w:right w:val="none" w:sz="0" w:space="0" w:color="auto"/>
          </w:divBdr>
        </w:div>
        <w:div w:id="641934142">
          <w:marLeft w:val="0"/>
          <w:marRight w:val="0"/>
          <w:marTop w:val="0"/>
          <w:marBottom w:val="0"/>
          <w:divBdr>
            <w:top w:val="none" w:sz="0" w:space="0" w:color="auto"/>
            <w:left w:val="none" w:sz="0" w:space="0" w:color="auto"/>
            <w:bottom w:val="none" w:sz="0" w:space="0" w:color="auto"/>
            <w:right w:val="none" w:sz="0" w:space="0" w:color="auto"/>
          </w:divBdr>
          <w:divsChild>
            <w:div w:id="1178041260">
              <w:marLeft w:val="0"/>
              <w:marRight w:val="0"/>
              <w:marTop w:val="0"/>
              <w:marBottom w:val="0"/>
              <w:divBdr>
                <w:top w:val="none" w:sz="0" w:space="0" w:color="auto"/>
                <w:left w:val="none" w:sz="0" w:space="0" w:color="auto"/>
                <w:bottom w:val="none" w:sz="0" w:space="0" w:color="auto"/>
                <w:right w:val="none" w:sz="0" w:space="0" w:color="auto"/>
              </w:divBdr>
            </w:div>
          </w:divsChild>
        </w:div>
        <w:div w:id="564267629">
          <w:marLeft w:val="0"/>
          <w:marRight w:val="0"/>
          <w:marTop w:val="300"/>
          <w:marBottom w:val="0"/>
          <w:divBdr>
            <w:top w:val="none" w:sz="0" w:space="0" w:color="auto"/>
            <w:left w:val="none" w:sz="0" w:space="0" w:color="auto"/>
            <w:bottom w:val="none" w:sz="0" w:space="0" w:color="auto"/>
            <w:right w:val="none" w:sz="0" w:space="0" w:color="auto"/>
          </w:divBdr>
          <w:divsChild>
            <w:div w:id="960064544">
              <w:marLeft w:val="0"/>
              <w:marRight w:val="0"/>
              <w:marTop w:val="0"/>
              <w:marBottom w:val="0"/>
              <w:divBdr>
                <w:top w:val="none" w:sz="0" w:space="0" w:color="auto"/>
                <w:left w:val="none" w:sz="0" w:space="0" w:color="auto"/>
                <w:bottom w:val="none" w:sz="0" w:space="0" w:color="auto"/>
                <w:right w:val="none" w:sz="0" w:space="0" w:color="auto"/>
              </w:divBdr>
              <w:divsChild>
                <w:div w:id="302003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57">
          <w:marLeft w:val="0"/>
          <w:marRight w:val="0"/>
          <w:marTop w:val="300"/>
          <w:marBottom w:val="0"/>
          <w:divBdr>
            <w:top w:val="none" w:sz="0" w:space="0" w:color="auto"/>
            <w:left w:val="none" w:sz="0" w:space="0" w:color="auto"/>
            <w:bottom w:val="none" w:sz="0" w:space="0" w:color="auto"/>
            <w:right w:val="none" w:sz="0" w:space="0" w:color="auto"/>
          </w:divBdr>
          <w:divsChild>
            <w:div w:id="195657569">
              <w:marLeft w:val="0"/>
              <w:marRight w:val="0"/>
              <w:marTop w:val="0"/>
              <w:marBottom w:val="0"/>
              <w:divBdr>
                <w:top w:val="none" w:sz="0" w:space="0" w:color="auto"/>
                <w:left w:val="none" w:sz="0" w:space="0" w:color="auto"/>
                <w:bottom w:val="none" w:sz="0" w:space="0" w:color="auto"/>
                <w:right w:val="none" w:sz="0" w:space="0" w:color="auto"/>
              </w:divBdr>
              <w:divsChild>
                <w:div w:id="205515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84182">
          <w:marLeft w:val="0"/>
          <w:marRight w:val="0"/>
          <w:marTop w:val="30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sChild>
                <w:div w:id="14614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634077">
          <w:marLeft w:val="0"/>
          <w:marRight w:val="0"/>
          <w:marTop w:val="300"/>
          <w:marBottom w:val="0"/>
          <w:divBdr>
            <w:top w:val="none" w:sz="0" w:space="0" w:color="auto"/>
            <w:left w:val="none" w:sz="0" w:space="0" w:color="auto"/>
            <w:bottom w:val="none" w:sz="0" w:space="0" w:color="auto"/>
            <w:right w:val="none" w:sz="0" w:space="0" w:color="auto"/>
          </w:divBdr>
          <w:divsChild>
            <w:div w:id="646054294">
              <w:marLeft w:val="0"/>
              <w:marRight w:val="0"/>
              <w:marTop w:val="0"/>
              <w:marBottom w:val="0"/>
              <w:divBdr>
                <w:top w:val="none" w:sz="0" w:space="0" w:color="auto"/>
                <w:left w:val="none" w:sz="0" w:space="0" w:color="auto"/>
                <w:bottom w:val="none" w:sz="0" w:space="0" w:color="auto"/>
                <w:right w:val="none" w:sz="0" w:space="0" w:color="auto"/>
              </w:divBdr>
              <w:divsChild>
                <w:div w:id="2602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4705504">
      <w:bodyDiv w:val="1"/>
      <w:marLeft w:val="0"/>
      <w:marRight w:val="0"/>
      <w:marTop w:val="0"/>
      <w:marBottom w:val="0"/>
      <w:divBdr>
        <w:top w:val="none" w:sz="0" w:space="0" w:color="auto"/>
        <w:left w:val="none" w:sz="0" w:space="0" w:color="auto"/>
        <w:bottom w:val="none" w:sz="0" w:space="0" w:color="auto"/>
        <w:right w:val="none" w:sz="0" w:space="0" w:color="auto"/>
      </w:divBdr>
      <w:divsChild>
        <w:div w:id="515580354">
          <w:marLeft w:val="0"/>
          <w:marRight w:val="0"/>
          <w:marTop w:val="0"/>
          <w:marBottom w:val="0"/>
          <w:divBdr>
            <w:top w:val="none" w:sz="0" w:space="0" w:color="auto"/>
            <w:left w:val="none" w:sz="0" w:space="0" w:color="auto"/>
            <w:bottom w:val="none" w:sz="0" w:space="0" w:color="auto"/>
            <w:right w:val="none" w:sz="0" w:space="0" w:color="auto"/>
          </w:divBdr>
        </w:div>
        <w:div w:id="287778920">
          <w:marLeft w:val="0"/>
          <w:marRight w:val="0"/>
          <w:marTop w:val="0"/>
          <w:marBottom w:val="0"/>
          <w:divBdr>
            <w:top w:val="none" w:sz="0" w:space="0" w:color="auto"/>
            <w:left w:val="none" w:sz="0" w:space="0" w:color="auto"/>
            <w:bottom w:val="none" w:sz="0" w:space="0" w:color="auto"/>
            <w:right w:val="none" w:sz="0" w:space="0" w:color="auto"/>
          </w:divBdr>
          <w:divsChild>
            <w:div w:id="602493521">
              <w:marLeft w:val="0"/>
              <w:marRight w:val="0"/>
              <w:marTop w:val="0"/>
              <w:marBottom w:val="0"/>
              <w:divBdr>
                <w:top w:val="none" w:sz="0" w:space="0" w:color="auto"/>
                <w:left w:val="none" w:sz="0" w:space="0" w:color="auto"/>
                <w:bottom w:val="none" w:sz="0" w:space="0" w:color="auto"/>
                <w:right w:val="none" w:sz="0" w:space="0" w:color="auto"/>
              </w:divBdr>
            </w:div>
          </w:divsChild>
        </w:div>
        <w:div w:id="1152218664">
          <w:marLeft w:val="0"/>
          <w:marRight w:val="0"/>
          <w:marTop w:val="0"/>
          <w:marBottom w:val="0"/>
          <w:divBdr>
            <w:top w:val="none" w:sz="0" w:space="0" w:color="auto"/>
            <w:left w:val="none" w:sz="0" w:space="0" w:color="auto"/>
            <w:bottom w:val="none" w:sz="0" w:space="0" w:color="auto"/>
            <w:right w:val="none" w:sz="0" w:space="0" w:color="auto"/>
          </w:divBdr>
        </w:div>
        <w:div w:id="2088988245">
          <w:marLeft w:val="0"/>
          <w:marRight w:val="0"/>
          <w:marTop w:val="0"/>
          <w:marBottom w:val="0"/>
          <w:divBdr>
            <w:top w:val="none" w:sz="0" w:space="0" w:color="auto"/>
            <w:left w:val="none" w:sz="0" w:space="0" w:color="auto"/>
            <w:bottom w:val="none" w:sz="0" w:space="0" w:color="auto"/>
            <w:right w:val="none" w:sz="0" w:space="0" w:color="auto"/>
          </w:divBdr>
          <w:divsChild>
            <w:div w:id="2021656086">
              <w:marLeft w:val="0"/>
              <w:marRight w:val="0"/>
              <w:marTop w:val="0"/>
              <w:marBottom w:val="0"/>
              <w:divBdr>
                <w:top w:val="none" w:sz="0" w:space="0" w:color="auto"/>
                <w:left w:val="none" w:sz="0" w:space="0" w:color="auto"/>
                <w:bottom w:val="none" w:sz="0" w:space="0" w:color="auto"/>
                <w:right w:val="none" w:sz="0" w:space="0" w:color="auto"/>
              </w:divBdr>
            </w:div>
          </w:divsChild>
        </w:div>
        <w:div w:id="1415317489">
          <w:marLeft w:val="0"/>
          <w:marRight w:val="0"/>
          <w:marTop w:val="0"/>
          <w:marBottom w:val="0"/>
          <w:divBdr>
            <w:top w:val="none" w:sz="0" w:space="0" w:color="auto"/>
            <w:left w:val="none" w:sz="0" w:space="0" w:color="auto"/>
            <w:bottom w:val="none" w:sz="0" w:space="0" w:color="auto"/>
            <w:right w:val="none" w:sz="0" w:space="0" w:color="auto"/>
          </w:divBdr>
        </w:div>
        <w:div w:id="155849512">
          <w:marLeft w:val="0"/>
          <w:marRight w:val="0"/>
          <w:marTop w:val="0"/>
          <w:marBottom w:val="0"/>
          <w:divBdr>
            <w:top w:val="none" w:sz="0" w:space="0" w:color="auto"/>
            <w:left w:val="none" w:sz="0" w:space="0" w:color="auto"/>
            <w:bottom w:val="none" w:sz="0" w:space="0" w:color="auto"/>
            <w:right w:val="none" w:sz="0" w:space="0" w:color="auto"/>
          </w:divBdr>
          <w:divsChild>
            <w:div w:id="946959655">
              <w:marLeft w:val="0"/>
              <w:marRight w:val="0"/>
              <w:marTop w:val="0"/>
              <w:marBottom w:val="0"/>
              <w:divBdr>
                <w:top w:val="none" w:sz="0" w:space="0" w:color="auto"/>
                <w:left w:val="none" w:sz="0" w:space="0" w:color="auto"/>
                <w:bottom w:val="none" w:sz="0" w:space="0" w:color="auto"/>
                <w:right w:val="none" w:sz="0" w:space="0" w:color="auto"/>
              </w:divBdr>
            </w:div>
          </w:divsChild>
        </w:div>
        <w:div w:id="1963727585">
          <w:marLeft w:val="0"/>
          <w:marRight w:val="0"/>
          <w:marTop w:val="0"/>
          <w:marBottom w:val="0"/>
          <w:divBdr>
            <w:top w:val="none" w:sz="0" w:space="0" w:color="auto"/>
            <w:left w:val="none" w:sz="0" w:space="0" w:color="auto"/>
            <w:bottom w:val="none" w:sz="0" w:space="0" w:color="auto"/>
            <w:right w:val="none" w:sz="0" w:space="0" w:color="auto"/>
          </w:divBdr>
        </w:div>
        <w:div w:id="1158617157">
          <w:marLeft w:val="0"/>
          <w:marRight w:val="0"/>
          <w:marTop w:val="0"/>
          <w:marBottom w:val="0"/>
          <w:divBdr>
            <w:top w:val="none" w:sz="0" w:space="0" w:color="auto"/>
            <w:left w:val="none" w:sz="0" w:space="0" w:color="auto"/>
            <w:bottom w:val="none" w:sz="0" w:space="0" w:color="auto"/>
            <w:right w:val="none" w:sz="0" w:space="0" w:color="auto"/>
          </w:divBdr>
          <w:divsChild>
            <w:div w:id="723798920">
              <w:marLeft w:val="0"/>
              <w:marRight w:val="0"/>
              <w:marTop w:val="0"/>
              <w:marBottom w:val="0"/>
              <w:divBdr>
                <w:top w:val="none" w:sz="0" w:space="0" w:color="auto"/>
                <w:left w:val="none" w:sz="0" w:space="0" w:color="auto"/>
                <w:bottom w:val="none" w:sz="0" w:space="0" w:color="auto"/>
                <w:right w:val="none" w:sz="0" w:space="0" w:color="auto"/>
              </w:divBdr>
            </w:div>
          </w:divsChild>
        </w:div>
        <w:div w:id="450591998">
          <w:marLeft w:val="0"/>
          <w:marRight w:val="0"/>
          <w:marTop w:val="0"/>
          <w:marBottom w:val="0"/>
          <w:divBdr>
            <w:top w:val="none" w:sz="0" w:space="0" w:color="auto"/>
            <w:left w:val="none" w:sz="0" w:space="0" w:color="auto"/>
            <w:bottom w:val="none" w:sz="0" w:space="0" w:color="auto"/>
            <w:right w:val="none" w:sz="0" w:space="0" w:color="auto"/>
          </w:divBdr>
        </w:div>
        <w:div w:id="297879378">
          <w:marLeft w:val="0"/>
          <w:marRight w:val="0"/>
          <w:marTop w:val="0"/>
          <w:marBottom w:val="0"/>
          <w:divBdr>
            <w:top w:val="none" w:sz="0" w:space="0" w:color="auto"/>
            <w:left w:val="none" w:sz="0" w:space="0" w:color="auto"/>
            <w:bottom w:val="none" w:sz="0" w:space="0" w:color="auto"/>
            <w:right w:val="none" w:sz="0" w:space="0" w:color="auto"/>
          </w:divBdr>
          <w:divsChild>
            <w:div w:id="1545674995">
              <w:marLeft w:val="0"/>
              <w:marRight w:val="0"/>
              <w:marTop w:val="0"/>
              <w:marBottom w:val="0"/>
              <w:divBdr>
                <w:top w:val="none" w:sz="0" w:space="0" w:color="auto"/>
                <w:left w:val="none" w:sz="0" w:space="0" w:color="auto"/>
                <w:bottom w:val="none" w:sz="0" w:space="0" w:color="auto"/>
                <w:right w:val="none" w:sz="0" w:space="0" w:color="auto"/>
              </w:divBdr>
            </w:div>
          </w:divsChild>
        </w:div>
        <w:div w:id="698702592">
          <w:marLeft w:val="0"/>
          <w:marRight w:val="0"/>
          <w:marTop w:val="0"/>
          <w:marBottom w:val="0"/>
          <w:divBdr>
            <w:top w:val="none" w:sz="0" w:space="0" w:color="auto"/>
            <w:left w:val="none" w:sz="0" w:space="0" w:color="auto"/>
            <w:bottom w:val="none" w:sz="0" w:space="0" w:color="auto"/>
            <w:right w:val="none" w:sz="0" w:space="0" w:color="auto"/>
          </w:divBdr>
        </w:div>
        <w:div w:id="1800369056">
          <w:marLeft w:val="0"/>
          <w:marRight w:val="0"/>
          <w:marTop w:val="0"/>
          <w:marBottom w:val="0"/>
          <w:divBdr>
            <w:top w:val="none" w:sz="0" w:space="0" w:color="auto"/>
            <w:left w:val="none" w:sz="0" w:space="0" w:color="auto"/>
            <w:bottom w:val="none" w:sz="0" w:space="0" w:color="auto"/>
            <w:right w:val="none" w:sz="0" w:space="0" w:color="auto"/>
          </w:divBdr>
          <w:divsChild>
            <w:div w:id="983048861">
              <w:marLeft w:val="0"/>
              <w:marRight w:val="0"/>
              <w:marTop w:val="0"/>
              <w:marBottom w:val="0"/>
              <w:divBdr>
                <w:top w:val="none" w:sz="0" w:space="0" w:color="auto"/>
                <w:left w:val="none" w:sz="0" w:space="0" w:color="auto"/>
                <w:bottom w:val="none" w:sz="0" w:space="0" w:color="auto"/>
                <w:right w:val="none" w:sz="0" w:space="0" w:color="auto"/>
              </w:divBdr>
            </w:div>
          </w:divsChild>
        </w:div>
        <w:div w:id="1912349454">
          <w:marLeft w:val="0"/>
          <w:marRight w:val="0"/>
          <w:marTop w:val="0"/>
          <w:marBottom w:val="0"/>
          <w:divBdr>
            <w:top w:val="none" w:sz="0" w:space="0" w:color="auto"/>
            <w:left w:val="none" w:sz="0" w:space="0" w:color="auto"/>
            <w:bottom w:val="none" w:sz="0" w:space="0" w:color="auto"/>
            <w:right w:val="none" w:sz="0" w:space="0" w:color="auto"/>
          </w:divBdr>
        </w:div>
        <w:div w:id="547764589">
          <w:marLeft w:val="0"/>
          <w:marRight w:val="0"/>
          <w:marTop w:val="0"/>
          <w:marBottom w:val="0"/>
          <w:divBdr>
            <w:top w:val="none" w:sz="0" w:space="0" w:color="auto"/>
            <w:left w:val="none" w:sz="0" w:space="0" w:color="auto"/>
            <w:bottom w:val="none" w:sz="0" w:space="0" w:color="auto"/>
            <w:right w:val="none" w:sz="0" w:space="0" w:color="auto"/>
          </w:divBdr>
          <w:divsChild>
            <w:div w:id="1724211855">
              <w:marLeft w:val="0"/>
              <w:marRight w:val="0"/>
              <w:marTop w:val="0"/>
              <w:marBottom w:val="0"/>
              <w:divBdr>
                <w:top w:val="none" w:sz="0" w:space="0" w:color="auto"/>
                <w:left w:val="none" w:sz="0" w:space="0" w:color="auto"/>
                <w:bottom w:val="none" w:sz="0" w:space="0" w:color="auto"/>
                <w:right w:val="none" w:sz="0" w:space="0" w:color="auto"/>
              </w:divBdr>
            </w:div>
          </w:divsChild>
        </w:div>
        <w:div w:id="994341513">
          <w:marLeft w:val="0"/>
          <w:marRight w:val="0"/>
          <w:marTop w:val="300"/>
          <w:marBottom w:val="0"/>
          <w:divBdr>
            <w:top w:val="none" w:sz="0" w:space="0" w:color="auto"/>
            <w:left w:val="none" w:sz="0" w:space="0" w:color="auto"/>
            <w:bottom w:val="none" w:sz="0" w:space="0" w:color="auto"/>
            <w:right w:val="none" w:sz="0" w:space="0" w:color="auto"/>
          </w:divBdr>
          <w:divsChild>
            <w:div w:id="29766948">
              <w:marLeft w:val="0"/>
              <w:marRight w:val="0"/>
              <w:marTop w:val="0"/>
              <w:marBottom w:val="0"/>
              <w:divBdr>
                <w:top w:val="none" w:sz="0" w:space="0" w:color="auto"/>
                <w:left w:val="none" w:sz="0" w:space="0" w:color="auto"/>
                <w:bottom w:val="none" w:sz="0" w:space="0" w:color="auto"/>
                <w:right w:val="none" w:sz="0" w:space="0" w:color="auto"/>
              </w:divBdr>
              <w:divsChild>
                <w:div w:id="66964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90233">
          <w:marLeft w:val="0"/>
          <w:marRight w:val="0"/>
          <w:marTop w:val="300"/>
          <w:marBottom w:val="0"/>
          <w:divBdr>
            <w:top w:val="none" w:sz="0" w:space="0" w:color="auto"/>
            <w:left w:val="none" w:sz="0" w:space="0" w:color="auto"/>
            <w:bottom w:val="none" w:sz="0" w:space="0" w:color="auto"/>
            <w:right w:val="none" w:sz="0" w:space="0" w:color="auto"/>
          </w:divBdr>
          <w:divsChild>
            <w:div w:id="77990205">
              <w:marLeft w:val="0"/>
              <w:marRight w:val="0"/>
              <w:marTop w:val="0"/>
              <w:marBottom w:val="0"/>
              <w:divBdr>
                <w:top w:val="none" w:sz="0" w:space="0" w:color="auto"/>
                <w:left w:val="none" w:sz="0" w:space="0" w:color="auto"/>
                <w:bottom w:val="none" w:sz="0" w:space="0" w:color="auto"/>
                <w:right w:val="none" w:sz="0" w:space="0" w:color="auto"/>
              </w:divBdr>
              <w:divsChild>
                <w:div w:id="158471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4701">
          <w:marLeft w:val="0"/>
          <w:marRight w:val="0"/>
          <w:marTop w:val="300"/>
          <w:marBottom w:val="0"/>
          <w:divBdr>
            <w:top w:val="none" w:sz="0" w:space="0" w:color="auto"/>
            <w:left w:val="none" w:sz="0" w:space="0" w:color="auto"/>
            <w:bottom w:val="none" w:sz="0" w:space="0" w:color="auto"/>
            <w:right w:val="none" w:sz="0" w:space="0" w:color="auto"/>
          </w:divBdr>
          <w:divsChild>
            <w:div w:id="1311518338">
              <w:marLeft w:val="0"/>
              <w:marRight w:val="0"/>
              <w:marTop w:val="0"/>
              <w:marBottom w:val="0"/>
              <w:divBdr>
                <w:top w:val="none" w:sz="0" w:space="0" w:color="auto"/>
                <w:left w:val="none" w:sz="0" w:space="0" w:color="auto"/>
                <w:bottom w:val="none" w:sz="0" w:space="0" w:color="auto"/>
                <w:right w:val="none" w:sz="0" w:space="0" w:color="auto"/>
              </w:divBdr>
              <w:divsChild>
                <w:div w:id="208884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969807">
          <w:marLeft w:val="0"/>
          <w:marRight w:val="0"/>
          <w:marTop w:val="300"/>
          <w:marBottom w:val="0"/>
          <w:divBdr>
            <w:top w:val="none" w:sz="0" w:space="0" w:color="auto"/>
            <w:left w:val="none" w:sz="0" w:space="0" w:color="auto"/>
            <w:bottom w:val="none" w:sz="0" w:space="0" w:color="auto"/>
            <w:right w:val="none" w:sz="0" w:space="0" w:color="auto"/>
          </w:divBdr>
          <w:divsChild>
            <w:div w:id="1737237555">
              <w:marLeft w:val="0"/>
              <w:marRight w:val="0"/>
              <w:marTop w:val="0"/>
              <w:marBottom w:val="0"/>
              <w:divBdr>
                <w:top w:val="none" w:sz="0" w:space="0" w:color="auto"/>
                <w:left w:val="none" w:sz="0" w:space="0" w:color="auto"/>
                <w:bottom w:val="none" w:sz="0" w:space="0" w:color="auto"/>
                <w:right w:val="none" w:sz="0" w:space="0" w:color="auto"/>
              </w:divBdr>
              <w:divsChild>
                <w:div w:id="205222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129076">
      <w:bodyDiv w:val="1"/>
      <w:marLeft w:val="0"/>
      <w:marRight w:val="0"/>
      <w:marTop w:val="0"/>
      <w:marBottom w:val="0"/>
      <w:divBdr>
        <w:top w:val="none" w:sz="0" w:space="0" w:color="auto"/>
        <w:left w:val="none" w:sz="0" w:space="0" w:color="auto"/>
        <w:bottom w:val="none" w:sz="0" w:space="0" w:color="auto"/>
        <w:right w:val="none" w:sz="0" w:space="0" w:color="auto"/>
      </w:divBdr>
      <w:divsChild>
        <w:div w:id="1700424529">
          <w:marLeft w:val="0"/>
          <w:marRight w:val="0"/>
          <w:marTop w:val="0"/>
          <w:marBottom w:val="0"/>
          <w:divBdr>
            <w:top w:val="none" w:sz="0" w:space="0" w:color="auto"/>
            <w:left w:val="none" w:sz="0" w:space="0" w:color="auto"/>
            <w:bottom w:val="none" w:sz="0" w:space="0" w:color="auto"/>
            <w:right w:val="none" w:sz="0" w:space="0" w:color="auto"/>
          </w:divBdr>
        </w:div>
        <w:div w:id="1099330615">
          <w:marLeft w:val="0"/>
          <w:marRight w:val="0"/>
          <w:marTop w:val="0"/>
          <w:marBottom w:val="0"/>
          <w:divBdr>
            <w:top w:val="none" w:sz="0" w:space="0" w:color="auto"/>
            <w:left w:val="none" w:sz="0" w:space="0" w:color="auto"/>
            <w:bottom w:val="none" w:sz="0" w:space="0" w:color="auto"/>
            <w:right w:val="none" w:sz="0" w:space="0" w:color="auto"/>
          </w:divBdr>
          <w:divsChild>
            <w:div w:id="721951431">
              <w:marLeft w:val="0"/>
              <w:marRight w:val="0"/>
              <w:marTop w:val="0"/>
              <w:marBottom w:val="0"/>
              <w:divBdr>
                <w:top w:val="none" w:sz="0" w:space="0" w:color="auto"/>
                <w:left w:val="none" w:sz="0" w:space="0" w:color="auto"/>
                <w:bottom w:val="none" w:sz="0" w:space="0" w:color="auto"/>
                <w:right w:val="none" w:sz="0" w:space="0" w:color="auto"/>
              </w:divBdr>
            </w:div>
          </w:divsChild>
        </w:div>
        <w:div w:id="406849569">
          <w:marLeft w:val="0"/>
          <w:marRight w:val="0"/>
          <w:marTop w:val="0"/>
          <w:marBottom w:val="0"/>
          <w:divBdr>
            <w:top w:val="none" w:sz="0" w:space="0" w:color="auto"/>
            <w:left w:val="none" w:sz="0" w:space="0" w:color="auto"/>
            <w:bottom w:val="none" w:sz="0" w:space="0" w:color="auto"/>
            <w:right w:val="none" w:sz="0" w:space="0" w:color="auto"/>
          </w:divBdr>
        </w:div>
        <w:div w:id="135807053">
          <w:marLeft w:val="0"/>
          <w:marRight w:val="0"/>
          <w:marTop w:val="0"/>
          <w:marBottom w:val="0"/>
          <w:divBdr>
            <w:top w:val="none" w:sz="0" w:space="0" w:color="auto"/>
            <w:left w:val="none" w:sz="0" w:space="0" w:color="auto"/>
            <w:bottom w:val="none" w:sz="0" w:space="0" w:color="auto"/>
            <w:right w:val="none" w:sz="0" w:space="0" w:color="auto"/>
          </w:divBdr>
          <w:divsChild>
            <w:div w:id="1905948700">
              <w:marLeft w:val="0"/>
              <w:marRight w:val="0"/>
              <w:marTop w:val="0"/>
              <w:marBottom w:val="0"/>
              <w:divBdr>
                <w:top w:val="none" w:sz="0" w:space="0" w:color="auto"/>
                <w:left w:val="none" w:sz="0" w:space="0" w:color="auto"/>
                <w:bottom w:val="none" w:sz="0" w:space="0" w:color="auto"/>
                <w:right w:val="none" w:sz="0" w:space="0" w:color="auto"/>
              </w:divBdr>
            </w:div>
          </w:divsChild>
        </w:div>
        <w:div w:id="1540043605">
          <w:marLeft w:val="0"/>
          <w:marRight w:val="0"/>
          <w:marTop w:val="0"/>
          <w:marBottom w:val="0"/>
          <w:divBdr>
            <w:top w:val="none" w:sz="0" w:space="0" w:color="auto"/>
            <w:left w:val="none" w:sz="0" w:space="0" w:color="auto"/>
            <w:bottom w:val="none" w:sz="0" w:space="0" w:color="auto"/>
            <w:right w:val="none" w:sz="0" w:space="0" w:color="auto"/>
          </w:divBdr>
        </w:div>
        <w:div w:id="1989893852">
          <w:marLeft w:val="0"/>
          <w:marRight w:val="0"/>
          <w:marTop w:val="0"/>
          <w:marBottom w:val="0"/>
          <w:divBdr>
            <w:top w:val="none" w:sz="0" w:space="0" w:color="auto"/>
            <w:left w:val="none" w:sz="0" w:space="0" w:color="auto"/>
            <w:bottom w:val="none" w:sz="0" w:space="0" w:color="auto"/>
            <w:right w:val="none" w:sz="0" w:space="0" w:color="auto"/>
          </w:divBdr>
          <w:divsChild>
            <w:div w:id="1390568918">
              <w:marLeft w:val="0"/>
              <w:marRight w:val="0"/>
              <w:marTop w:val="0"/>
              <w:marBottom w:val="0"/>
              <w:divBdr>
                <w:top w:val="none" w:sz="0" w:space="0" w:color="auto"/>
                <w:left w:val="none" w:sz="0" w:space="0" w:color="auto"/>
                <w:bottom w:val="none" w:sz="0" w:space="0" w:color="auto"/>
                <w:right w:val="none" w:sz="0" w:space="0" w:color="auto"/>
              </w:divBdr>
            </w:div>
          </w:divsChild>
        </w:div>
        <w:div w:id="1283003530">
          <w:marLeft w:val="0"/>
          <w:marRight w:val="0"/>
          <w:marTop w:val="0"/>
          <w:marBottom w:val="0"/>
          <w:divBdr>
            <w:top w:val="none" w:sz="0" w:space="0" w:color="auto"/>
            <w:left w:val="none" w:sz="0" w:space="0" w:color="auto"/>
            <w:bottom w:val="none" w:sz="0" w:space="0" w:color="auto"/>
            <w:right w:val="none" w:sz="0" w:space="0" w:color="auto"/>
          </w:divBdr>
        </w:div>
        <w:div w:id="119880331">
          <w:marLeft w:val="0"/>
          <w:marRight w:val="0"/>
          <w:marTop w:val="0"/>
          <w:marBottom w:val="0"/>
          <w:divBdr>
            <w:top w:val="none" w:sz="0" w:space="0" w:color="auto"/>
            <w:left w:val="none" w:sz="0" w:space="0" w:color="auto"/>
            <w:bottom w:val="none" w:sz="0" w:space="0" w:color="auto"/>
            <w:right w:val="none" w:sz="0" w:space="0" w:color="auto"/>
          </w:divBdr>
          <w:divsChild>
            <w:div w:id="70544408">
              <w:marLeft w:val="0"/>
              <w:marRight w:val="0"/>
              <w:marTop w:val="0"/>
              <w:marBottom w:val="0"/>
              <w:divBdr>
                <w:top w:val="none" w:sz="0" w:space="0" w:color="auto"/>
                <w:left w:val="none" w:sz="0" w:space="0" w:color="auto"/>
                <w:bottom w:val="none" w:sz="0" w:space="0" w:color="auto"/>
                <w:right w:val="none" w:sz="0" w:space="0" w:color="auto"/>
              </w:divBdr>
            </w:div>
          </w:divsChild>
        </w:div>
        <w:div w:id="251165905">
          <w:marLeft w:val="0"/>
          <w:marRight w:val="0"/>
          <w:marTop w:val="0"/>
          <w:marBottom w:val="0"/>
          <w:divBdr>
            <w:top w:val="none" w:sz="0" w:space="0" w:color="auto"/>
            <w:left w:val="none" w:sz="0" w:space="0" w:color="auto"/>
            <w:bottom w:val="none" w:sz="0" w:space="0" w:color="auto"/>
            <w:right w:val="none" w:sz="0" w:space="0" w:color="auto"/>
          </w:divBdr>
        </w:div>
        <w:div w:id="1424228837">
          <w:marLeft w:val="0"/>
          <w:marRight w:val="0"/>
          <w:marTop w:val="0"/>
          <w:marBottom w:val="0"/>
          <w:divBdr>
            <w:top w:val="none" w:sz="0" w:space="0" w:color="auto"/>
            <w:left w:val="none" w:sz="0" w:space="0" w:color="auto"/>
            <w:bottom w:val="none" w:sz="0" w:space="0" w:color="auto"/>
            <w:right w:val="none" w:sz="0" w:space="0" w:color="auto"/>
          </w:divBdr>
          <w:divsChild>
            <w:div w:id="12810157">
              <w:marLeft w:val="0"/>
              <w:marRight w:val="0"/>
              <w:marTop w:val="0"/>
              <w:marBottom w:val="0"/>
              <w:divBdr>
                <w:top w:val="none" w:sz="0" w:space="0" w:color="auto"/>
                <w:left w:val="none" w:sz="0" w:space="0" w:color="auto"/>
                <w:bottom w:val="none" w:sz="0" w:space="0" w:color="auto"/>
                <w:right w:val="none" w:sz="0" w:space="0" w:color="auto"/>
              </w:divBdr>
            </w:div>
          </w:divsChild>
        </w:div>
        <w:div w:id="796531891">
          <w:marLeft w:val="0"/>
          <w:marRight w:val="0"/>
          <w:marTop w:val="0"/>
          <w:marBottom w:val="0"/>
          <w:divBdr>
            <w:top w:val="none" w:sz="0" w:space="0" w:color="auto"/>
            <w:left w:val="none" w:sz="0" w:space="0" w:color="auto"/>
            <w:bottom w:val="none" w:sz="0" w:space="0" w:color="auto"/>
            <w:right w:val="none" w:sz="0" w:space="0" w:color="auto"/>
          </w:divBdr>
        </w:div>
        <w:div w:id="1275281692">
          <w:marLeft w:val="0"/>
          <w:marRight w:val="0"/>
          <w:marTop w:val="0"/>
          <w:marBottom w:val="0"/>
          <w:divBdr>
            <w:top w:val="none" w:sz="0" w:space="0" w:color="auto"/>
            <w:left w:val="none" w:sz="0" w:space="0" w:color="auto"/>
            <w:bottom w:val="none" w:sz="0" w:space="0" w:color="auto"/>
            <w:right w:val="none" w:sz="0" w:space="0" w:color="auto"/>
          </w:divBdr>
          <w:divsChild>
            <w:div w:id="552425774">
              <w:marLeft w:val="0"/>
              <w:marRight w:val="0"/>
              <w:marTop w:val="0"/>
              <w:marBottom w:val="0"/>
              <w:divBdr>
                <w:top w:val="none" w:sz="0" w:space="0" w:color="auto"/>
                <w:left w:val="none" w:sz="0" w:space="0" w:color="auto"/>
                <w:bottom w:val="none" w:sz="0" w:space="0" w:color="auto"/>
                <w:right w:val="none" w:sz="0" w:space="0" w:color="auto"/>
              </w:divBdr>
            </w:div>
          </w:divsChild>
        </w:div>
        <w:div w:id="1498301127">
          <w:marLeft w:val="0"/>
          <w:marRight w:val="0"/>
          <w:marTop w:val="0"/>
          <w:marBottom w:val="0"/>
          <w:divBdr>
            <w:top w:val="none" w:sz="0" w:space="0" w:color="auto"/>
            <w:left w:val="none" w:sz="0" w:space="0" w:color="auto"/>
            <w:bottom w:val="none" w:sz="0" w:space="0" w:color="auto"/>
            <w:right w:val="none" w:sz="0" w:space="0" w:color="auto"/>
          </w:divBdr>
        </w:div>
        <w:div w:id="957830557">
          <w:marLeft w:val="0"/>
          <w:marRight w:val="0"/>
          <w:marTop w:val="0"/>
          <w:marBottom w:val="0"/>
          <w:divBdr>
            <w:top w:val="none" w:sz="0" w:space="0" w:color="auto"/>
            <w:left w:val="none" w:sz="0" w:space="0" w:color="auto"/>
            <w:bottom w:val="none" w:sz="0" w:space="0" w:color="auto"/>
            <w:right w:val="none" w:sz="0" w:space="0" w:color="auto"/>
          </w:divBdr>
          <w:divsChild>
            <w:div w:id="1638103130">
              <w:marLeft w:val="0"/>
              <w:marRight w:val="0"/>
              <w:marTop w:val="0"/>
              <w:marBottom w:val="0"/>
              <w:divBdr>
                <w:top w:val="none" w:sz="0" w:space="0" w:color="auto"/>
                <w:left w:val="none" w:sz="0" w:space="0" w:color="auto"/>
                <w:bottom w:val="none" w:sz="0" w:space="0" w:color="auto"/>
                <w:right w:val="none" w:sz="0" w:space="0" w:color="auto"/>
              </w:divBdr>
            </w:div>
          </w:divsChild>
        </w:div>
        <w:div w:id="1658266927">
          <w:marLeft w:val="0"/>
          <w:marRight w:val="0"/>
          <w:marTop w:val="300"/>
          <w:marBottom w:val="0"/>
          <w:divBdr>
            <w:top w:val="none" w:sz="0" w:space="0" w:color="auto"/>
            <w:left w:val="none" w:sz="0" w:space="0" w:color="auto"/>
            <w:bottom w:val="none" w:sz="0" w:space="0" w:color="auto"/>
            <w:right w:val="none" w:sz="0" w:space="0" w:color="auto"/>
          </w:divBdr>
          <w:divsChild>
            <w:div w:id="735207076">
              <w:marLeft w:val="0"/>
              <w:marRight w:val="0"/>
              <w:marTop w:val="0"/>
              <w:marBottom w:val="0"/>
              <w:divBdr>
                <w:top w:val="none" w:sz="0" w:space="0" w:color="auto"/>
                <w:left w:val="none" w:sz="0" w:space="0" w:color="auto"/>
                <w:bottom w:val="none" w:sz="0" w:space="0" w:color="auto"/>
                <w:right w:val="none" w:sz="0" w:space="0" w:color="auto"/>
              </w:divBdr>
              <w:divsChild>
                <w:div w:id="16004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84590">
          <w:marLeft w:val="0"/>
          <w:marRight w:val="0"/>
          <w:marTop w:val="300"/>
          <w:marBottom w:val="0"/>
          <w:divBdr>
            <w:top w:val="none" w:sz="0" w:space="0" w:color="auto"/>
            <w:left w:val="none" w:sz="0" w:space="0" w:color="auto"/>
            <w:bottom w:val="none" w:sz="0" w:space="0" w:color="auto"/>
            <w:right w:val="none" w:sz="0" w:space="0" w:color="auto"/>
          </w:divBdr>
          <w:divsChild>
            <w:div w:id="1822186259">
              <w:marLeft w:val="0"/>
              <w:marRight w:val="0"/>
              <w:marTop w:val="0"/>
              <w:marBottom w:val="0"/>
              <w:divBdr>
                <w:top w:val="none" w:sz="0" w:space="0" w:color="auto"/>
                <w:left w:val="none" w:sz="0" w:space="0" w:color="auto"/>
                <w:bottom w:val="none" w:sz="0" w:space="0" w:color="auto"/>
                <w:right w:val="none" w:sz="0" w:space="0" w:color="auto"/>
              </w:divBdr>
              <w:divsChild>
                <w:div w:id="9594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257279">
          <w:marLeft w:val="0"/>
          <w:marRight w:val="0"/>
          <w:marTop w:val="300"/>
          <w:marBottom w:val="0"/>
          <w:divBdr>
            <w:top w:val="none" w:sz="0" w:space="0" w:color="auto"/>
            <w:left w:val="none" w:sz="0" w:space="0" w:color="auto"/>
            <w:bottom w:val="none" w:sz="0" w:space="0" w:color="auto"/>
            <w:right w:val="none" w:sz="0" w:space="0" w:color="auto"/>
          </w:divBdr>
          <w:divsChild>
            <w:div w:id="627053880">
              <w:marLeft w:val="0"/>
              <w:marRight w:val="0"/>
              <w:marTop w:val="0"/>
              <w:marBottom w:val="0"/>
              <w:divBdr>
                <w:top w:val="none" w:sz="0" w:space="0" w:color="auto"/>
                <w:left w:val="none" w:sz="0" w:space="0" w:color="auto"/>
                <w:bottom w:val="none" w:sz="0" w:space="0" w:color="auto"/>
                <w:right w:val="none" w:sz="0" w:space="0" w:color="auto"/>
              </w:divBdr>
              <w:divsChild>
                <w:div w:id="69974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364230">
          <w:marLeft w:val="0"/>
          <w:marRight w:val="0"/>
          <w:marTop w:val="300"/>
          <w:marBottom w:val="0"/>
          <w:divBdr>
            <w:top w:val="none" w:sz="0" w:space="0" w:color="auto"/>
            <w:left w:val="none" w:sz="0" w:space="0" w:color="auto"/>
            <w:bottom w:val="none" w:sz="0" w:space="0" w:color="auto"/>
            <w:right w:val="none" w:sz="0" w:space="0" w:color="auto"/>
          </w:divBdr>
          <w:divsChild>
            <w:div w:id="1344475812">
              <w:marLeft w:val="0"/>
              <w:marRight w:val="0"/>
              <w:marTop w:val="0"/>
              <w:marBottom w:val="0"/>
              <w:divBdr>
                <w:top w:val="none" w:sz="0" w:space="0" w:color="auto"/>
                <w:left w:val="none" w:sz="0" w:space="0" w:color="auto"/>
                <w:bottom w:val="none" w:sz="0" w:space="0" w:color="auto"/>
                <w:right w:val="none" w:sz="0" w:space="0" w:color="auto"/>
              </w:divBdr>
              <w:divsChild>
                <w:div w:id="42488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5723851">
      <w:bodyDiv w:val="1"/>
      <w:marLeft w:val="0"/>
      <w:marRight w:val="0"/>
      <w:marTop w:val="0"/>
      <w:marBottom w:val="0"/>
      <w:divBdr>
        <w:top w:val="none" w:sz="0" w:space="0" w:color="auto"/>
        <w:left w:val="none" w:sz="0" w:space="0" w:color="auto"/>
        <w:bottom w:val="none" w:sz="0" w:space="0" w:color="auto"/>
        <w:right w:val="none" w:sz="0" w:space="0" w:color="auto"/>
      </w:divBdr>
      <w:divsChild>
        <w:div w:id="537818810">
          <w:marLeft w:val="0"/>
          <w:marRight w:val="0"/>
          <w:marTop w:val="0"/>
          <w:marBottom w:val="0"/>
          <w:divBdr>
            <w:top w:val="none" w:sz="0" w:space="0" w:color="auto"/>
            <w:left w:val="none" w:sz="0" w:space="0" w:color="auto"/>
            <w:bottom w:val="none" w:sz="0" w:space="0" w:color="auto"/>
            <w:right w:val="none" w:sz="0" w:space="0" w:color="auto"/>
          </w:divBdr>
        </w:div>
        <w:div w:id="1888445823">
          <w:marLeft w:val="0"/>
          <w:marRight w:val="0"/>
          <w:marTop w:val="0"/>
          <w:marBottom w:val="0"/>
          <w:divBdr>
            <w:top w:val="none" w:sz="0" w:space="0" w:color="auto"/>
            <w:left w:val="none" w:sz="0" w:space="0" w:color="auto"/>
            <w:bottom w:val="none" w:sz="0" w:space="0" w:color="auto"/>
            <w:right w:val="none" w:sz="0" w:space="0" w:color="auto"/>
          </w:divBdr>
          <w:divsChild>
            <w:div w:id="1856842558">
              <w:marLeft w:val="0"/>
              <w:marRight w:val="0"/>
              <w:marTop w:val="0"/>
              <w:marBottom w:val="0"/>
              <w:divBdr>
                <w:top w:val="none" w:sz="0" w:space="0" w:color="auto"/>
                <w:left w:val="none" w:sz="0" w:space="0" w:color="auto"/>
                <w:bottom w:val="none" w:sz="0" w:space="0" w:color="auto"/>
                <w:right w:val="none" w:sz="0" w:space="0" w:color="auto"/>
              </w:divBdr>
            </w:div>
          </w:divsChild>
        </w:div>
        <w:div w:id="1483808326">
          <w:marLeft w:val="0"/>
          <w:marRight w:val="0"/>
          <w:marTop w:val="0"/>
          <w:marBottom w:val="0"/>
          <w:divBdr>
            <w:top w:val="none" w:sz="0" w:space="0" w:color="auto"/>
            <w:left w:val="none" w:sz="0" w:space="0" w:color="auto"/>
            <w:bottom w:val="none" w:sz="0" w:space="0" w:color="auto"/>
            <w:right w:val="none" w:sz="0" w:space="0" w:color="auto"/>
          </w:divBdr>
        </w:div>
        <w:div w:id="1702592116">
          <w:marLeft w:val="0"/>
          <w:marRight w:val="0"/>
          <w:marTop w:val="0"/>
          <w:marBottom w:val="0"/>
          <w:divBdr>
            <w:top w:val="none" w:sz="0" w:space="0" w:color="auto"/>
            <w:left w:val="none" w:sz="0" w:space="0" w:color="auto"/>
            <w:bottom w:val="none" w:sz="0" w:space="0" w:color="auto"/>
            <w:right w:val="none" w:sz="0" w:space="0" w:color="auto"/>
          </w:divBdr>
          <w:divsChild>
            <w:div w:id="1952324302">
              <w:marLeft w:val="0"/>
              <w:marRight w:val="0"/>
              <w:marTop w:val="0"/>
              <w:marBottom w:val="0"/>
              <w:divBdr>
                <w:top w:val="none" w:sz="0" w:space="0" w:color="auto"/>
                <w:left w:val="none" w:sz="0" w:space="0" w:color="auto"/>
                <w:bottom w:val="none" w:sz="0" w:space="0" w:color="auto"/>
                <w:right w:val="none" w:sz="0" w:space="0" w:color="auto"/>
              </w:divBdr>
            </w:div>
          </w:divsChild>
        </w:div>
        <w:div w:id="1576672060">
          <w:marLeft w:val="0"/>
          <w:marRight w:val="0"/>
          <w:marTop w:val="0"/>
          <w:marBottom w:val="0"/>
          <w:divBdr>
            <w:top w:val="none" w:sz="0" w:space="0" w:color="auto"/>
            <w:left w:val="none" w:sz="0" w:space="0" w:color="auto"/>
            <w:bottom w:val="none" w:sz="0" w:space="0" w:color="auto"/>
            <w:right w:val="none" w:sz="0" w:space="0" w:color="auto"/>
          </w:divBdr>
        </w:div>
        <w:div w:id="860776397">
          <w:marLeft w:val="0"/>
          <w:marRight w:val="0"/>
          <w:marTop w:val="0"/>
          <w:marBottom w:val="0"/>
          <w:divBdr>
            <w:top w:val="none" w:sz="0" w:space="0" w:color="auto"/>
            <w:left w:val="none" w:sz="0" w:space="0" w:color="auto"/>
            <w:bottom w:val="none" w:sz="0" w:space="0" w:color="auto"/>
            <w:right w:val="none" w:sz="0" w:space="0" w:color="auto"/>
          </w:divBdr>
          <w:divsChild>
            <w:div w:id="1624772931">
              <w:marLeft w:val="0"/>
              <w:marRight w:val="0"/>
              <w:marTop w:val="0"/>
              <w:marBottom w:val="0"/>
              <w:divBdr>
                <w:top w:val="none" w:sz="0" w:space="0" w:color="auto"/>
                <w:left w:val="none" w:sz="0" w:space="0" w:color="auto"/>
                <w:bottom w:val="none" w:sz="0" w:space="0" w:color="auto"/>
                <w:right w:val="none" w:sz="0" w:space="0" w:color="auto"/>
              </w:divBdr>
            </w:div>
          </w:divsChild>
        </w:div>
        <w:div w:id="1206681245">
          <w:marLeft w:val="0"/>
          <w:marRight w:val="0"/>
          <w:marTop w:val="0"/>
          <w:marBottom w:val="0"/>
          <w:divBdr>
            <w:top w:val="none" w:sz="0" w:space="0" w:color="auto"/>
            <w:left w:val="none" w:sz="0" w:space="0" w:color="auto"/>
            <w:bottom w:val="none" w:sz="0" w:space="0" w:color="auto"/>
            <w:right w:val="none" w:sz="0" w:space="0" w:color="auto"/>
          </w:divBdr>
        </w:div>
        <w:div w:id="493646691">
          <w:marLeft w:val="0"/>
          <w:marRight w:val="0"/>
          <w:marTop w:val="0"/>
          <w:marBottom w:val="0"/>
          <w:divBdr>
            <w:top w:val="none" w:sz="0" w:space="0" w:color="auto"/>
            <w:left w:val="none" w:sz="0" w:space="0" w:color="auto"/>
            <w:bottom w:val="none" w:sz="0" w:space="0" w:color="auto"/>
            <w:right w:val="none" w:sz="0" w:space="0" w:color="auto"/>
          </w:divBdr>
          <w:divsChild>
            <w:div w:id="1808275308">
              <w:marLeft w:val="0"/>
              <w:marRight w:val="0"/>
              <w:marTop w:val="0"/>
              <w:marBottom w:val="0"/>
              <w:divBdr>
                <w:top w:val="none" w:sz="0" w:space="0" w:color="auto"/>
                <w:left w:val="none" w:sz="0" w:space="0" w:color="auto"/>
                <w:bottom w:val="none" w:sz="0" w:space="0" w:color="auto"/>
                <w:right w:val="none" w:sz="0" w:space="0" w:color="auto"/>
              </w:divBdr>
            </w:div>
          </w:divsChild>
        </w:div>
        <w:div w:id="1324043759">
          <w:marLeft w:val="0"/>
          <w:marRight w:val="0"/>
          <w:marTop w:val="0"/>
          <w:marBottom w:val="0"/>
          <w:divBdr>
            <w:top w:val="none" w:sz="0" w:space="0" w:color="auto"/>
            <w:left w:val="none" w:sz="0" w:space="0" w:color="auto"/>
            <w:bottom w:val="none" w:sz="0" w:space="0" w:color="auto"/>
            <w:right w:val="none" w:sz="0" w:space="0" w:color="auto"/>
          </w:divBdr>
        </w:div>
        <w:div w:id="380907248">
          <w:marLeft w:val="0"/>
          <w:marRight w:val="0"/>
          <w:marTop w:val="0"/>
          <w:marBottom w:val="0"/>
          <w:divBdr>
            <w:top w:val="none" w:sz="0" w:space="0" w:color="auto"/>
            <w:left w:val="none" w:sz="0" w:space="0" w:color="auto"/>
            <w:bottom w:val="none" w:sz="0" w:space="0" w:color="auto"/>
            <w:right w:val="none" w:sz="0" w:space="0" w:color="auto"/>
          </w:divBdr>
          <w:divsChild>
            <w:div w:id="1798520577">
              <w:marLeft w:val="0"/>
              <w:marRight w:val="0"/>
              <w:marTop w:val="0"/>
              <w:marBottom w:val="0"/>
              <w:divBdr>
                <w:top w:val="none" w:sz="0" w:space="0" w:color="auto"/>
                <w:left w:val="none" w:sz="0" w:space="0" w:color="auto"/>
                <w:bottom w:val="none" w:sz="0" w:space="0" w:color="auto"/>
                <w:right w:val="none" w:sz="0" w:space="0" w:color="auto"/>
              </w:divBdr>
            </w:div>
          </w:divsChild>
        </w:div>
        <w:div w:id="1259757204">
          <w:marLeft w:val="0"/>
          <w:marRight w:val="0"/>
          <w:marTop w:val="0"/>
          <w:marBottom w:val="0"/>
          <w:divBdr>
            <w:top w:val="none" w:sz="0" w:space="0" w:color="auto"/>
            <w:left w:val="none" w:sz="0" w:space="0" w:color="auto"/>
            <w:bottom w:val="none" w:sz="0" w:space="0" w:color="auto"/>
            <w:right w:val="none" w:sz="0" w:space="0" w:color="auto"/>
          </w:divBdr>
        </w:div>
        <w:div w:id="220094281">
          <w:marLeft w:val="0"/>
          <w:marRight w:val="0"/>
          <w:marTop w:val="0"/>
          <w:marBottom w:val="0"/>
          <w:divBdr>
            <w:top w:val="none" w:sz="0" w:space="0" w:color="auto"/>
            <w:left w:val="none" w:sz="0" w:space="0" w:color="auto"/>
            <w:bottom w:val="none" w:sz="0" w:space="0" w:color="auto"/>
            <w:right w:val="none" w:sz="0" w:space="0" w:color="auto"/>
          </w:divBdr>
          <w:divsChild>
            <w:div w:id="1903365041">
              <w:marLeft w:val="0"/>
              <w:marRight w:val="0"/>
              <w:marTop w:val="0"/>
              <w:marBottom w:val="0"/>
              <w:divBdr>
                <w:top w:val="none" w:sz="0" w:space="0" w:color="auto"/>
                <w:left w:val="none" w:sz="0" w:space="0" w:color="auto"/>
                <w:bottom w:val="none" w:sz="0" w:space="0" w:color="auto"/>
                <w:right w:val="none" w:sz="0" w:space="0" w:color="auto"/>
              </w:divBdr>
            </w:div>
          </w:divsChild>
        </w:div>
        <w:div w:id="475337793">
          <w:marLeft w:val="0"/>
          <w:marRight w:val="0"/>
          <w:marTop w:val="0"/>
          <w:marBottom w:val="0"/>
          <w:divBdr>
            <w:top w:val="none" w:sz="0" w:space="0" w:color="auto"/>
            <w:left w:val="none" w:sz="0" w:space="0" w:color="auto"/>
            <w:bottom w:val="none" w:sz="0" w:space="0" w:color="auto"/>
            <w:right w:val="none" w:sz="0" w:space="0" w:color="auto"/>
          </w:divBdr>
        </w:div>
        <w:div w:id="174733286">
          <w:marLeft w:val="0"/>
          <w:marRight w:val="0"/>
          <w:marTop w:val="0"/>
          <w:marBottom w:val="0"/>
          <w:divBdr>
            <w:top w:val="none" w:sz="0" w:space="0" w:color="auto"/>
            <w:left w:val="none" w:sz="0" w:space="0" w:color="auto"/>
            <w:bottom w:val="none" w:sz="0" w:space="0" w:color="auto"/>
            <w:right w:val="none" w:sz="0" w:space="0" w:color="auto"/>
          </w:divBdr>
          <w:divsChild>
            <w:div w:id="125007183">
              <w:marLeft w:val="0"/>
              <w:marRight w:val="0"/>
              <w:marTop w:val="0"/>
              <w:marBottom w:val="0"/>
              <w:divBdr>
                <w:top w:val="none" w:sz="0" w:space="0" w:color="auto"/>
                <w:left w:val="none" w:sz="0" w:space="0" w:color="auto"/>
                <w:bottom w:val="none" w:sz="0" w:space="0" w:color="auto"/>
                <w:right w:val="none" w:sz="0" w:space="0" w:color="auto"/>
              </w:divBdr>
            </w:div>
          </w:divsChild>
        </w:div>
        <w:div w:id="1699813551">
          <w:marLeft w:val="0"/>
          <w:marRight w:val="0"/>
          <w:marTop w:val="300"/>
          <w:marBottom w:val="0"/>
          <w:divBdr>
            <w:top w:val="none" w:sz="0" w:space="0" w:color="auto"/>
            <w:left w:val="none" w:sz="0" w:space="0" w:color="auto"/>
            <w:bottom w:val="none" w:sz="0" w:space="0" w:color="auto"/>
            <w:right w:val="none" w:sz="0" w:space="0" w:color="auto"/>
          </w:divBdr>
          <w:divsChild>
            <w:div w:id="1489248354">
              <w:marLeft w:val="0"/>
              <w:marRight w:val="0"/>
              <w:marTop w:val="0"/>
              <w:marBottom w:val="0"/>
              <w:divBdr>
                <w:top w:val="none" w:sz="0" w:space="0" w:color="auto"/>
                <w:left w:val="none" w:sz="0" w:space="0" w:color="auto"/>
                <w:bottom w:val="none" w:sz="0" w:space="0" w:color="auto"/>
                <w:right w:val="none" w:sz="0" w:space="0" w:color="auto"/>
              </w:divBdr>
              <w:divsChild>
                <w:div w:id="34953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444101">
          <w:marLeft w:val="0"/>
          <w:marRight w:val="0"/>
          <w:marTop w:val="300"/>
          <w:marBottom w:val="0"/>
          <w:divBdr>
            <w:top w:val="none" w:sz="0" w:space="0" w:color="auto"/>
            <w:left w:val="none" w:sz="0" w:space="0" w:color="auto"/>
            <w:bottom w:val="none" w:sz="0" w:space="0" w:color="auto"/>
            <w:right w:val="none" w:sz="0" w:space="0" w:color="auto"/>
          </w:divBdr>
          <w:divsChild>
            <w:div w:id="442963845">
              <w:marLeft w:val="0"/>
              <w:marRight w:val="0"/>
              <w:marTop w:val="0"/>
              <w:marBottom w:val="0"/>
              <w:divBdr>
                <w:top w:val="none" w:sz="0" w:space="0" w:color="auto"/>
                <w:left w:val="none" w:sz="0" w:space="0" w:color="auto"/>
                <w:bottom w:val="none" w:sz="0" w:space="0" w:color="auto"/>
                <w:right w:val="none" w:sz="0" w:space="0" w:color="auto"/>
              </w:divBdr>
              <w:divsChild>
                <w:div w:id="209770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78702">
          <w:marLeft w:val="0"/>
          <w:marRight w:val="0"/>
          <w:marTop w:val="300"/>
          <w:marBottom w:val="0"/>
          <w:divBdr>
            <w:top w:val="none" w:sz="0" w:space="0" w:color="auto"/>
            <w:left w:val="none" w:sz="0" w:space="0" w:color="auto"/>
            <w:bottom w:val="none" w:sz="0" w:space="0" w:color="auto"/>
            <w:right w:val="none" w:sz="0" w:space="0" w:color="auto"/>
          </w:divBdr>
          <w:divsChild>
            <w:div w:id="1665473486">
              <w:marLeft w:val="0"/>
              <w:marRight w:val="0"/>
              <w:marTop w:val="0"/>
              <w:marBottom w:val="0"/>
              <w:divBdr>
                <w:top w:val="none" w:sz="0" w:space="0" w:color="auto"/>
                <w:left w:val="none" w:sz="0" w:space="0" w:color="auto"/>
                <w:bottom w:val="none" w:sz="0" w:space="0" w:color="auto"/>
                <w:right w:val="none" w:sz="0" w:space="0" w:color="auto"/>
              </w:divBdr>
              <w:divsChild>
                <w:div w:id="1298337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1378">
          <w:marLeft w:val="0"/>
          <w:marRight w:val="0"/>
          <w:marTop w:val="300"/>
          <w:marBottom w:val="0"/>
          <w:divBdr>
            <w:top w:val="none" w:sz="0" w:space="0" w:color="auto"/>
            <w:left w:val="none" w:sz="0" w:space="0" w:color="auto"/>
            <w:bottom w:val="none" w:sz="0" w:space="0" w:color="auto"/>
            <w:right w:val="none" w:sz="0" w:space="0" w:color="auto"/>
          </w:divBdr>
          <w:divsChild>
            <w:div w:id="174658553">
              <w:marLeft w:val="0"/>
              <w:marRight w:val="0"/>
              <w:marTop w:val="0"/>
              <w:marBottom w:val="0"/>
              <w:divBdr>
                <w:top w:val="none" w:sz="0" w:space="0" w:color="auto"/>
                <w:left w:val="none" w:sz="0" w:space="0" w:color="auto"/>
                <w:bottom w:val="none" w:sz="0" w:space="0" w:color="auto"/>
                <w:right w:val="none" w:sz="0" w:space="0" w:color="auto"/>
              </w:divBdr>
              <w:divsChild>
                <w:div w:id="26327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88298">
      <w:bodyDiv w:val="1"/>
      <w:marLeft w:val="0"/>
      <w:marRight w:val="0"/>
      <w:marTop w:val="0"/>
      <w:marBottom w:val="0"/>
      <w:divBdr>
        <w:top w:val="none" w:sz="0" w:space="0" w:color="auto"/>
        <w:left w:val="none" w:sz="0" w:space="0" w:color="auto"/>
        <w:bottom w:val="none" w:sz="0" w:space="0" w:color="auto"/>
        <w:right w:val="none" w:sz="0" w:space="0" w:color="auto"/>
      </w:divBdr>
      <w:divsChild>
        <w:div w:id="227083307">
          <w:marLeft w:val="0"/>
          <w:marRight w:val="0"/>
          <w:marTop w:val="0"/>
          <w:marBottom w:val="0"/>
          <w:divBdr>
            <w:top w:val="none" w:sz="0" w:space="0" w:color="auto"/>
            <w:left w:val="none" w:sz="0" w:space="0" w:color="auto"/>
            <w:bottom w:val="none" w:sz="0" w:space="0" w:color="auto"/>
            <w:right w:val="none" w:sz="0" w:space="0" w:color="auto"/>
          </w:divBdr>
        </w:div>
        <w:div w:id="825050465">
          <w:marLeft w:val="0"/>
          <w:marRight w:val="0"/>
          <w:marTop w:val="0"/>
          <w:marBottom w:val="0"/>
          <w:divBdr>
            <w:top w:val="none" w:sz="0" w:space="0" w:color="auto"/>
            <w:left w:val="none" w:sz="0" w:space="0" w:color="auto"/>
            <w:bottom w:val="none" w:sz="0" w:space="0" w:color="auto"/>
            <w:right w:val="none" w:sz="0" w:space="0" w:color="auto"/>
          </w:divBdr>
          <w:divsChild>
            <w:div w:id="2034650212">
              <w:marLeft w:val="0"/>
              <w:marRight w:val="0"/>
              <w:marTop w:val="0"/>
              <w:marBottom w:val="0"/>
              <w:divBdr>
                <w:top w:val="none" w:sz="0" w:space="0" w:color="auto"/>
                <w:left w:val="none" w:sz="0" w:space="0" w:color="auto"/>
                <w:bottom w:val="none" w:sz="0" w:space="0" w:color="auto"/>
                <w:right w:val="none" w:sz="0" w:space="0" w:color="auto"/>
              </w:divBdr>
            </w:div>
          </w:divsChild>
        </w:div>
        <w:div w:id="1170951320">
          <w:marLeft w:val="0"/>
          <w:marRight w:val="0"/>
          <w:marTop w:val="0"/>
          <w:marBottom w:val="0"/>
          <w:divBdr>
            <w:top w:val="none" w:sz="0" w:space="0" w:color="auto"/>
            <w:left w:val="none" w:sz="0" w:space="0" w:color="auto"/>
            <w:bottom w:val="none" w:sz="0" w:space="0" w:color="auto"/>
            <w:right w:val="none" w:sz="0" w:space="0" w:color="auto"/>
          </w:divBdr>
        </w:div>
        <w:div w:id="1862628430">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
          </w:divsChild>
        </w:div>
        <w:div w:id="296225317">
          <w:marLeft w:val="0"/>
          <w:marRight w:val="0"/>
          <w:marTop w:val="0"/>
          <w:marBottom w:val="0"/>
          <w:divBdr>
            <w:top w:val="none" w:sz="0" w:space="0" w:color="auto"/>
            <w:left w:val="none" w:sz="0" w:space="0" w:color="auto"/>
            <w:bottom w:val="none" w:sz="0" w:space="0" w:color="auto"/>
            <w:right w:val="none" w:sz="0" w:space="0" w:color="auto"/>
          </w:divBdr>
        </w:div>
        <w:div w:id="1053626068">
          <w:marLeft w:val="0"/>
          <w:marRight w:val="0"/>
          <w:marTop w:val="0"/>
          <w:marBottom w:val="0"/>
          <w:divBdr>
            <w:top w:val="none" w:sz="0" w:space="0" w:color="auto"/>
            <w:left w:val="none" w:sz="0" w:space="0" w:color="auto"/>
            <w:bottom w:val="none" w:sz="0" w:space="0" w:color="auto"/>
            <w:right w:val="none" w:sz="0" w:space="0" w:color="auto"/>
          </w:divBdr>
          <w:divsChild>
            <w:div w:id="1221747430">
              <w:marLeft w:val="0"/>
              <w:marRight w:val="0"/>
              <w:marTop w:val="0"/>
              <w:marBottom w:val="0"/>
              <w:divBdr>
                <w:top w:val="none" w:sz="0" w:space="0" w:color="auto"/>
                <w:left w:val="none" w:sz="0" w:space="0" w:color="auto"/>
                <w:bottom w:val="none" w:sz="0" w:space="0" w:color="auto"/>
                <w:right w:val="none" w:sz="0" w:space="0" w:color="auto"/>
              </w:divBdr>
            </w:div>
          </w:divsChild>
        </w:div>
        <w:div w:id="1918632490">
          <w:marLeft w:val="0"/>
          <w:marRight w:val="0"/>
          <w:marTop w:val="0"/>
          <w:marBottom w:val="0"/>
          <w:divBdr>
            <w:top w:val="none" w:sz="0" w:space="0" w:color="auto"/>
            <w:left w:val="none" w:sz="0" w:space="0" w:color="auto"/>
            <w:bottom w:val="none" w:sz="0" w:space="0" w:color="auto"/>
            <w:right w:val="none" w:sz="0" w:space="0" w:color="auto"/>
          </w:divBdr>
        </w:div>
        <w:div w:id="944658858">
          <w:marLeft w:val="0"/>
          <w:marRight w:val="0"/>
          <w:marTop w:val="0"/>
          <w:marBottom w:val="0"/>
          <w:divBdr>
            <w:top w:val="none" w:sz="0" w:space="0" w:color="auto"/>
            <w:left w:val="none" w:sz="0" w:space="0" w:color="auto"/>
            <w:bottom w:val="none" w:sz="0" w:space="0" w:color="auto"/>
            <w:right w:val="none" w:sz="0" w:space="0" w:color="auto"/>
          </w:divBdr>
          <w:divsChild>
            <w:div w:id="144206403">
              <w:marLeft w:val="0"/>
              <w:marRight w:val="0"/>
              <w:marTop w:val="0"/>
              <w:marBottom w:val="0"/>
              <w:divBdr>
                <w:top w:val="none" w:sz="0" w:space="0" w:color="auto"/>
                <w:left w:val="none" w:sz="0" w:space="0" w:color="auto"/>
                <w:bottom w:val="none" w:sz="0" w:space="0" w:color="auto"/>
                <w:right w:val="none" w:sz="0" w:space="0" w:color="auto"/>
              </w:divBdr>
            </w:div>
          </w:divsChild>
        </w:div>
        <w:div w:id="2017531733">
          <w:marLeft w:val="0"/>
          <w:marRight w:val="0"/>
          <w:marTop w:val="0"/>
          <w:marBottom w:val="0"/>
          <w:divBdr>
            <w:top w:val="none" w:sz="0" w:space="0" w:color="auto"/>
            <w:left w:val="none" w:sz="0" w:space="0" w:color="auto"/>
            <w:bottom w:val="none" w:sz="0" w:space="0" w:color="auto"/>
            <w:right w:val="none" w:sz="0" w:space="0" w:color="auto"/>
          </w:divBdr>
        </w:div>
        <w:div w:id="1414006726">
          <w:marLeft w:val="0"/>
          <w:marRight w:val="0"/>
          <w:marTop w:val="0"/>
          <w:marBottom w:val="0"/>
          <w:divBdr>
            <w:top w:val="none" w:sz="0" w:space="0" w:color="auto"/>
            <w:left w:val="none" w:sz="0" w:space="0" w:color="auto"/>
            <w:bottom w:val="none" w:sz="0" w:space="0" w:color="auto"/>
            <w:right w:val="none" w:sz="0" w:space="0" w:color="auto"/>
          </w:divBdr>
          <w:divsChild>
            <w:div w:id="543979133">
              <w:marLeft w:val="0"/>
              <w:marRight w:val="0"/>
              <w:marTop w:val="0"/>
              <w:marBottom w:val="0"/>
              <w:divBdr>
                <w:top w:val="none" w:sz="0" w:space="0" w:color="auto"/>
                <w:left w:val="none" w:sz="0" w:space="0" w:color="auto"/>
                <w:bottom w:val="none" w:sz="0" w:space="0" w:color="auto"/>
                <w:right w:val="none" w:sz="0" w:space="0" w:color="auto"/>
              </w:divBdr>
            </w:div>
          </w:divsChild>
        </w:div>
        <w:div w:id="1394769109">
          <w:marLeft w:val="0"/>
          <w:marRight w:val="0"/>
          <w:marTop w:val="0"/>
          <w:marBottom w:val="0"/>
          <w:divBdr>
            <w:top w:val="none" w:sz="0" w:space="0" w:color="auto"/>
            <w:left w:val="none" w:sz="0" w:space="0" w:color="auto"/>
            <w:bottom w:val="none" w:sz="0" w:space="0" w:color="auto"/>
            <w:right w:val="none" w:sz="0" w:space="0" w:color="auto"/>
          </w:divBdr>
        </w:div>
        <w:div w:id="381947815">
          <w:marLeft w:val="0"/>
          <w:marRight w:val="0"/>
          <w:marTop w:val="0"/>
          <w:marBottom w:val="0"/>
          <w:divBdr>
            <w:top w:val="none" w:sz="0" w:space="0" w:color="auto"/>
            <w:left w:val="none" w:sz="0" w:space="0" w:color="auto"/>
            <w:bottom w:val="none" w:sz="0" w:space="0" w:color="auto"/>
            <w:right w:val="none" w:sz="0" w:space="0" w:color="auto"/>
          </w:divBdr>
          <w:divsChild>
            <w:div w:id="804785243">
              <w:marLeft w:val="0"/>
              <w:marRight w:val="0"/>
              <w:marTop w:val="0"/>
              <w:marBottom w:val="0"/>
              <w:divBdr>
                <w:top w:val="none" w:sz="0" w:space="0" w:color="auto"/>
                <w:left w:val="none" w:sz="0" w:space="0" w:color="auto"/>
                <w:bottom w:val="none" w:sz="0" w:space="0" w:color="auto"/>
                <w:right w:val="none" w:sz="0" w:space="0" w:color="auto"/>
              </w:divBdr>
            </w:div>
          </w:divsChild>
        </w:div>
        <w:div w:id="1939754589">
          <w:marLeft w:val="0"/>
          <w:marRight w:val="0"/>
          <w:marTop w:val="0"/>
          <w:marBottom w:val="0"/>
          <w:divBdr>
            <w:top w:val="none" w:sz="0" w:space="0" w:color="auto"/>
            <w:left w:val="none" w:sz="0" w:space="0" w:color="auto"/>
            <w:bottom w:val="none" w:sz="0" w:space="0" w:color="auto"/>
            <w:right w:val="none" w:sz="0" w:space="0" w:color="auto"/>
          </w:divBdr>
        </w:div>
        <w:div w:id="997416777">
          <w:marLeft w:val="0"/>
          <w:marRight w:val="0"/>
          <w:marTop w:val="0"/>
          <w:marBottom w:val="0"/>
          <w:divBdr>
            <w:top w:val="none" w:sz="0" w:space="0" w:color="auto"/>
            <w:left w:val="none" w:sz="0" w:space="0" w:color="auto"/>
            <w:bottom w:val="none" w:sz="0" w:space="0" w:color="auto"/>
            <w:right w:val="none" w:sz="0" w:space="0" w:color="auto"/>
          </w:divBdr>
          <w:divsChild>
            <w:div w:id="1458332670">
              <w:marLeft w:val="0"/>
              <w:marRight w:val="0"/>
              <w:marTop w:val="0"/>
              <w:marBottom w:val="0"/>
              <w:divBdr>
                <w:top w:val="none" w:sz="0" w:space="0" w:color="auto"/>
                <w:left w:val="none" w:sz="0" w:space="0" w:color="auto"/>
                <w:bottom w:val="none" w:sz="0" w:space="0" w:color="auto"/>
                <w:right w:val="none" w:sz="0" w:space="0" w:color="auto"/>
              </w:divBdr>
            </w:div>
          </w:divsChild>
        </w:div>
        <w:div w:id="766659178">
          <w:marLeft w:val="0"/>
          <w:marRight w:val="0"/>
          <w:marTop w:val="300"/>
          <w:marBottom w:val="0"/>
          <w:divBdr>
            <w:top w:val="none" w:sz="0" w:space="0" w:color="auto"/>
            <w:left w:val="none" w:sz="0" w:space="0" w:color="auto"/>
            <w:bottom w:val="none" w:sz="0" w:space="0" w:color="auto"/>
            <w:right w:val="none" w:sz="0" w:space="0" w:color="auto"/>
          </w:divBdr>
          <w:divsChild>
            <w:div w:id="361250801">
              <w:marLeft w:val="0"/>
              <w:marRight w:val="0"/>
              <w:marTop w:val="0"/>
              <w:marBottom w:val="0"/>
              <w:divBdr>
                <w:top w:val="none" w:sz="0" w:space="0" w:color="auto"/>
                <w:left w:val="none" w:sz="0" w:space="0" w:color="auto"/>
                <w:bottom w:val="none" w:sz="0" w:space="0" w:color="auto"/>
                <w:right w:val="none" w:sz="0" w:space="0" w:color="auto"/>
              </w:divBdr>
              <w:divsChild>
                <w:div w:id="3188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78839">
          <w:marLeft w:val="0"/>
          <w:marRight w:val="0"/>
          <w:marTop w:val="300"/>
          <w:marBottom w:val="0"/>
          <w:divBdr>
            <w:top w:val="none" w:sz="0" w:space="0" w:color="auto"/>
            <w:left w:val="none" w:sz="0" w:space="0" w:color="auto"/>
            <w:bottom w:val="none" w:sz="0" w:space="0" w:color="auto"/>
            <w:right w:val="none" w:sz="0" w:space="0" w:color="auto"/>
          </w:divBdr>
          <w:divsChild>
            <w:div w:id="2094280447">
              <w:marLeft w:val="0"/>
              <w:marRight w:val="0"/>
              <w:marTop w:val="0"/>
              <w:marBottom w:val="0"/>
              <w:divBdr>
                <w:top w:val="none" w:sz="0" w:space="0" w:color="auto"/>
                <w:left w:val="none" w:sz="0" w:space="0" w:color="auto"/>
                <w:bottom w:val="none" w:sz="0" w:space="0" w:color="auto"/>
                <w:right w:val="none" w:sz="0" w:space="0" w:color="auto"/>
              </w:divBdr>
              <w:divsChild>
                <w:div w:id="18776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74074">
          <w:marLeft w:val="0"/>
          <w:marRight w:val="0"/>
          <w:marTop w:val="300"/>
          <w:marBottom w:val="0"/>
          <w:divBdr>
            <w:top w:val="none" w:sz="0" w:space="0" w:color="auto"/>
            <w:left w:val="none" w:sz="0" w:space="0" w:color="auto"/>
            <w:bottom w:val="none" w:sz="0" w:space="0" w:color="auto"/>
            <w:right w:val="none" w:sz="0" w:space="0" w:color="auto"/>
          </w:divBdr>
          <w:divsChild>
            <w:div w:id="1569267000">
              <w:marLeft w:val="0"/>
              <w:marRight w:val="0"/>
              <w:marTop w:val="0"/>
              <w:marBottom w:val="0"/>
              <w:divBdr>
                <w:top w:val="none" w:sz="0" w:space="0" w:color="auto"/>
                <w:left w:val="none" w:sz="0" w:space="0" w:color="auto"/>
                <w:bottom w:val="none" w:sz="0" w:space="0" w:color="auto"/>
                <w:right w:val="none" w:sz="0" w:space="0" w:color="auto"/>
              </w:divBdr>
              <w:divsChild>
                <w:div w:id="150250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09702">
          <w:marLeft w:val="0"/>
          <w:marRight w:val="0"/>
          <w:marTop w:val="300"/>
          <w:marBottom w:val="0"/>
          <w:divBdr>
            <w:top w:val="none" w:sz="0" w:space="0" w:color="auto"/>
            <w:left w:val="none" w:sz="0" w:space="0" w:color="auto"/>
            <w:bottom w:val="none" w:sz="0" w:space="0" w:color="auto"/>
            <w:right w:val="none" w:sz="0" w:space="0" w:color="auto"/>
          </w:divBdr>
          <w:divsChild>
            <w:div w:id="1885825648">
              <w:marLeft w:val="0"/>
              <w:marRight w:val="0"/>
              <w:marTop w:val="0"/>
              <w:marBottom w:val="0"/>
              <w:divBdr>
                <w:top w:val="none" w:sz="0" w:space="0" w:color="auto"/>
                <w:left w:val="none" w:sz="0" w:space="0" w:color="auto"/>
                <w:bottom w:val="none" w:sz="0" w:space="0" w:color="auto"/>
                <w:right w:val="none" w:sz="0" w:space="0" w:color="auto"/>
              </w:divBdr>
              <w:divsChild>
                <w:div w:id="18868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719818">
      <w:bodyDiv w:val="1"/>
      <w:marLeft w:val="0"/>
      <w:marRight w:val="0"/>
      <w:marTop w:val="0"/>
      <w:marBottom w:val="0"/>
      <w:divBdr>
        <w:top w:val="none" w:sz="0" w:space="0" w:color="auto"/>
        <w:left w:val="none" w:sz="0" w:space="0" w:color="auto"/>
        <w:bottom w:val="none" w:sz="0" w:space="0" w:color="auto"/>
        <w:right w:val="none" w:sz="0" w:space="0" w:color="auto"/>
      </w:divBdr>
      <w:divsChild>
        <w:div w:id="1065835510">
          <w:marLeft w:val="0"/>
          <w:marRight w:val="0"/>
          <w:marTop w:val="0"/>
          <w:marBottom w:val="0"/>
          <w:divBdr>
            <w:top w:val="none" w:sz="0" w:space="0" w:color="auto"/>
            <w:left w:val="none" w:sz="0" w:space="0" w:color="auto"/>
            <w:bottom w:val="none" w:sz="0" w:space="0" w:color="auto"/>
            <w:right w:val="none" w:sz="0" w:space="0" w:color="auto"/>
          </w:divBdr>
        </w:div>
        <w:div w:id="628707589">
          <w:marLeft w:val="0"/>
          <w:marRight w:val="0"/>
          <w:marTop w:val="0"/>
          <w:marBottom w:val="0"/>
          <w:divBdr>
            <w:top w:val="none" w:sz="0" w:space="0" w:color="auto"/>
            <w:left w:val="none" w:sz="0" w:space="0" w:color="auto"/>
            <w:bottom w:val="none" w:sz="0" w:space="0" w:color="auto"/>
            <w:right w:val="none" w:sz="0" w:space="0" w:color="auto"/>
          </w:divBdr>
          <w:divsChild>
            <w:div w:id="284577808">
              <w:marLeft w:val="0"/>
              <w:marRight w:val="0"/>
              <w:marTop w:val="0"/>
              <w:marBottom w:val="0"/>
              <w:divBdr>
                <w:top w:val="none" w:sz="0" w:space="0" w:color="auto"/>
                <w:left w:val="none" w:sz="0" w:space="0" w:color="auto"/>
                <w:bottom w:val="none" w:sz="0" w:space="0" w:color="auto"/>
                <w:right w:val="none" w:sz="0" w:space="0" w:color="auto"/>
              </w:divBdr>
            </w:div>
          </w:divsChild>
        </w:div>
        <w:div w:id="1406100284">
          <w:marLeft w:val="0"/>
          <w:marRight w:val="0"/>
          <w:marTop w:val="0"/>
          <w:marBottom w:val="0"/>
          <w:divBdr>
            <w:top w:val="none" w:sz="0" w:space="0" w:color="auto"/>
            <w:left w:val="none" w:sz="0" w:space="0" w:color="auto"/>
            <w:bottom w:val="none" w:sz="0" w:space="0" w:color="auto"/>
            <w:right w:val="none" w:sz="0" w:space="0" w:color="auto"/>
          </w:divBdr>
        </w:div>
        <w:div w:id="521163310">
          <w:marLeft w:val="0"/>
          <w:marRight w:val="0"/>
          <w:marTop w:val="0"/>
          <w:marBottom w:val="0"/>
          <w:divBdr>
            <w:top w:val="none" w:sz="0" w:space="0" w:color="auto"/>
            <w:left w:val="none" w:sz="0" w:space="0" w:color="auto"/>
            <w:bottom w:val="none" w:sz="0" w:space="0" w:color="auto"/>
            <w:right w:val="none" w:sz="0" w:space="0" w:color="auto"/>
          </w:divBdr>
          <w:divsChild>
            <w:div w:id="498272434">
              <w:marLeft w:val="0"/>
              <w:marRight w:val="0"/>
              <w:marTop w:val="0"/>
              <w:marBottom w:val="0"/>
              <w:divBdr>
                <w:top w:val="none" w:sz="0" w:space="0" w:color="auto"/>
                <w:left w:val="none" w:sz="0" w:space="0" w:color="auto"/>
                <w:bottom w:val="none" w:sz="0" w:space="0" w:color="auto"/>
                <w:right w:val="none" w:sz="0" w:space="0" w:color="auto"/>
              </w:divBdr>
            </w:div>
          </w:divsChild>
        </w:div>
        <w:div w:id="1084186319">
          <w:marLeft w:val="0"/>
          <w:marRight w:val="0"/>
          <w:marTop w:val="0"/>
          <w:marBottom w:val="0"/>
          <w:divBdr>
            <w:top w:val="none" w:sz="0" w:space="0" w:color="auto"/>
            <w:left w:val="none" w:sz="0" w:space="0" w:color="auto"/>
            <w:bottom w:val="none" w:sz="0" w:space="0" w:color="auto"/>
            <w:right w:val="none" w:sz="0" w:space="0" w:color="auto"/>
          </w:divBdr>
        </w:div>
        <w:div w:id="1892494537">
          <w:marLeft w:val="0"/>
          <w:marRight w:val="0"/>
          <w:marTop w:val="0"/>
          <w:marBottom w:val="0"/>
          <w:divBdr>
            <w:top w:val="none" w:sz="0" w:space="0" w:color="auto"/>
            <w:left w:val="none" w:sz="0" w:space="0" w:color="auto"/>
            <w:bottom w:val="none" w:sz="0" w:space="0" w:color="auto"/>
            <w:right w:val="none" w:sz="0" w:space="0" w:color="auto"/>
          </w:divBdr>
          <w:divsChild>
            <w:div w:id="1119033038">
              <w:marLeft w:val="0"/>
              <w:marRight w:val="0"/>
              <w:marTop w:val="0"/>
              <w:marBottom w:val="0"/>
              <w:divBdr>
                <w:top w:val="none" w:sz="0" w:space="0" w:color="auto"/>
                <w:left w:val="none" w:sz="0" w:space="0" w:color="auto"/>
                <w:bottom w:val="none" w:sz="0" w:space="0" w:color="auto"/>
                <w:right w:val="none" w:sz="0" w:space="0" w:color="auto"/>
              </w:divBdr>
            </w:div>
          </w:divsChild>
        </w:div>
        <w:div w:id="802230648">
          <w:marLeft w:val="0"/>
          <w:marRight w:val="0"/>
          <w:marTop w:val="0"/>
          <w:marBottom w:val="0"/>
          <w:divBdr>
            <w:top w:val="none" w:sz="0" w:space="0" w:color="auto"/>
            <w:left w:val="none" w:sz="0" w:space="0" w:color="auto"/>
            <w:bottom w:val="none" w:sz="0" w:space="0" w:color="auto"/>
            <w:right w:val="none" w:sz="0" w:space="0" w:color="auto"/>
          </w:divBdr>
        </w:div>
        <w:div w:id="153449562">
          <w:marLeft w:val="0"/>
          <w:marRight w:val="0"/>
          <w:marTop w:val="0"/>
          <w:marBottom w:val="0"/>
          <w:divBdr>
            <w:top w:val="none" w:sz="0" w:space="0" w:color="auto"/>
            <w:left w:val="none" w:sz="0" w:space="0" w:color="auto"/>
            <w:bottom w:val="none" w:sz="0" w:space="0" w:color="auto"/>
            <w:right w:val="none" w:sz="0" w:space="0" w:color="auto"/>
          </w:divBdr>
          <w:divsChild>
            <w:div w:id="1066879879">
              <w:marLeft w:val="0"/>
              <w:marRight w:val="0"/>
              <w:marTop w:val="0"/>
              <w:marBottom w:val="0"/>
              <w:divBdr>
                <w:top w:val="none" w:sz="0" w:space="0" w:color="auto"/>
                <w:left w:val="none" w:sz="0" w:space="0" w:color="auto"/>
                <w:bottom w:val="none" w:sz="0" w:space="0" w:color="auto"/>
                <w:right w:val="none" w:sz="0" w:space="0" w:color="auto"/>
              </w:divBdr>
            </w:div>
          </w:divsChild>
        </w:div>
        <w:div w:id="1185023786">
          <w:marLeft w:val="0"/>
          <w:marRight w:val="0"/>
          <w:marTop w:val="0"/>
          <w:marBottom w:val="0"/>
          <w:divBdr>
            <w:top w:val="none" w:sz="0" w:space="0" w:color="auto"/>
            <w:left w:val="none" w:sz="0" w:space="0" w:color="auto"/>
            <w:bottom w:val="none" w:sz="0" w:space="0" w:color="auto"/>
            <w:right w:val="none" w:sz="0" w:space="0" w:color="auto"/>
          </w:divBdr>
        </w:div>
        <w:div w:id="2103529779">
          <w:marLeft w:val="0"/>
          <w:marRight w:val="0"/>
          <w:marTop w:val="0"/>
          <w:marBottom w:val="0"/>
          <w:divBdr>
            <w:top w:val="none" w:sz="0" w:space="0" w:color="auto"/>
            <w:left w:val="none" w:sz="0" w:space="0" w:color="auto"/>
            <w:bottom w:val="none" w:sz="0" w:space="0" w:color="auto"/>
            <w:right w:val="none" w:sz="0" w:space="0" w:color="auto"/>
          </w:divBdr>
          <w:divsChild>
            <w:div w:id="1758087340">
              <w:marLeft w:val="0"/>
              <w:marRight w:val="0"/>
              <w:marTop w:val="0"/>
              <w:marBottom w:val="0"/>
              <w:divBdr>
                <w:top w:val="none" w:sz="0" w:space="0" w:color="auto"/>
                <w:left w:val="none" w:sz="0" w:space="0" w:color="auto"/>
                <w:bottom w:val="none" w:sz="0" w:space="0" w:color="auto"/>
                <w:right w:val="none" w:sz="0" w:space="0" w:color="auto"/>
              </w:divBdr>
            </w:div>
          </w:divsChild>
        </w:div>
        <w:div w:id="574124634">
          <w:marLeft w:val="0"/>
          <w:marRight w:val="0"/>
          <w:marTop w:val="0"/>
          <w:marBottom w:val="0"/>
          <w:divBdr>
            <w:top w:val="none" w:sz="0" w:space="0" w:color="auto"/>
            <w:left w:val="none" w:sz="0" w:space="0" w:color="auto"/>
            <w:bottom w:val="none" w:sz="0" w:space="0" w:color="auto"/>
            <w:right w:val="none" w:sz="0" w:space="0" w:color="auto"/>
          </w:divBdr>
        </w:div>
        <w:div w:id="87773333">
          <w:marLeft w:val="0"/>
          <w:marRight w:val="0"/>
          <w:marTop w:val="0"/>
          <w:marBottom w:val="0"/>
          <w:divBdr>
            <w:top w:val="none" w:sz="0" w:space="0" w:color="auto"/>
            <w:left w:val="none" w:sz="0" w:space="0" w:color="auto"/>
            <w:bottom w:val="none" w:sz="0" w:space="0" w:color="auto"/>
            <w:right w:val="none" w:sz="0" w:space="0" w:color="auto"/>
          </w:divBdr>
          <w:divsChild>
            <w:div w:id="241378593">
              <w:marLeft w:val="0"/>
              <w:marRight w:val="0"/>
              <w:marTop w:val="0"/>
              <w:marBottom w:val="0"/>
              <w:divBdr>
                <w:top w:val="none" w:sz="0" w:space="0" w:color="auto"/>
                <w:left w:val="none" w:sz="0" w:space="0" w:color="auto"/>
                <w:bottom w:val="none" w:sz="0" w:space="0" w:color="auto"/>
                <w:right w:val="none" w:sz="0" w:space="0" w:color="auto"/>
              </w:divBdr>
            </w:div>
          </w:divsChild>
        </w:div>
        <w:div w:id="2031486768">
          <w:marLeft w:val="0"/>
          <w:marRight w:val="0"/>
          <w:marTop w:val="0"/>
          <w:marBottom w:val="0"/>
          <w:divBdr>
            <w:top w:val="none" w:sz="0" w:space="0" w:color="auto"/>
            <w:left w:val="none" w:sz="0" w:space="0" w:color="auto"/>
            <w:bottom w:val="none" w:sz="0" w:space="0" w:color="auto"/>
            <w:right w:val="none" w:sz="0" w:space="0" w:color="auto"/>
          </w:divBdr>
        </w:div>
        <w:div w:id="2134901625">
          <w:marLeft w:val="0"/>
          <w:marRight w:val="0"/>
          <w:marTop w:val="0"/>
          <w:marBottom w:val="0"/>
          <w:divBdr>
            <w:top w:val="none" w:sz="0" w:space="0" w:color="auto"/>
            <w:left w:val="none" w:sz="0" w:space="0" w:color="auto"/>
            <w:bottom w:val="none" w:sz="0" w:space="0" w:color="auto"/>
            <w:right w:val="none" w:sz="0" w:space="0" w:color="auto"/>
          </w:divBdr>
          <w:divsChild>
            <w:div w:id="1049114347">
              <w:marLeft w:val="0"/>
              <w:marRight w:val="0"/>
              <w:marTop w:val="0"/>
              <w:marBottom w:val="0"/>
              <w:divBdr>
                <w:top w:val="none" w:sz="0" w:space="0" w:color="auto"/>
                <w:left w:val="none" w:sz="0" w:space="0" w:color="auto"/>
                <w:bottom w:val="none" w:sz="0" w:space="0" w:color="auto"/>
                <w:right w:val="none" w:sz="0" w:space="0" w:color="auto"/>
              </w:divBdr>
            </w:div>
          </w:divsChild>
        </w:div>
        <w:div w:id="643043139">
          <w:marLeft w:val="0"/>
          <w:marRight w:val="0"/>
          <w:marTop w:val="300"/>
          <w:marBottom w:val="0"/>
          <w:divBdr>
            <w:top w:val="none" w:sz="0" w:space="0" w:color="auto"/>
            <w:left w:val="none" w:sz="0" w:space="0" w:color="auto"/>
            <w:bottom w:val="none" w:sz="0" w:space="0" w:color="auto"/>
            <w:right w:val="none" w:sz="0" w:space="0" w:color="auto"/>
          </w:divBdr>
          <w:divsChild>
            <w:div w:id="1621257912">
              <w:marLeft w:val="0"/>
              <w:marRight w:val="0"/>
              <w:marTop w:val="0"/>
              <w:marBottom w:val="0"/>
              <w:divBdr>
                <w:top w:val="none" w:sz="0" w:space="0" w:color="auto"/>
                <w:left w:val="none" w:sz="0" w:space="0" w:color="auto"/>
                <w:bottom w:val="none" w:sz="0" w:space="0" w:color="auto"/>
                <w:right w:val="none" w:sz="0" w:space="0" w:color="auto"/>
              </w:divBdr>
              <w:divsChild>
                <w:div w:id="86713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973460">
          <w:marLeft w:val="0"/>
          <w:marRight w:val="0"/>
          <w:marTop w:val="300"/>
          <w:marBottom w:val="0"/>
          <w:divBdr>
            <w:top w:val="none" w:sz="0" w:space="0" w:color="auto"/>
            <w:left w:val="none" w:sz="0" w:space="0" w:color="auto"/>
            <w:bottom w:val="none" w:sz="0" w:space="0" w:color="auto"/>
            <w:right w:val="none" w:sz="0" w:space="0" w:color="auto"/>
          </w:divBdr>
          <w:divsChild>
            <w:div w:id="1510631707">
              <w:marLeft w:val="0"/>
              <w:marRight w:val="0"/>
              <w:marTop w:val="0"/>
              <w:marBottom w:val="0"/>
              <w:divBdr>
                <w:top w:val="none" w:sz="0" w:space="0" w:color="auto"/>
                <w:left w:val="none" w:sz="0" w:space="0" w:color="auto"/>
                <w:bottom w:val="none" w:sz="0" w:space="0" w:color="auto"/>
                <w:right w:val="none" w:sz="0" w:space="0" w:color="auto"/>
              </w:divBdr>
              <w:divsChild>
                <w:div w:id="78869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79430">
          <w:marLeft w:val="0"/>
          <w:marRight w:val="0"/>
          <w:marTop w:val="300"/>
          <w:marBottom w:val="0"/>
          <w:divBdr>
            <w:top w:val="none" w:sz="0" w:space="0" w:color="auto"/>
            <w:left w:val="none" w:sz="0" w:space="0" w:color="auto"/>
            <w:bottom w:val="none" w:sz="0" w:space="0" w:color="auto"/>
            <w:right w:val="none" w:sz="0" w:space="0" w:color="auto"/>
          </w:divBdr>
          <w:divsChild>
            <w:div w:id="649943107">
              <w:marLeft w:val="0"/>
              <w:marRight w:val="0"/>
              <w:marTop w:val="0"/>
              <w:marBottom w:val="0"/>
              <w:divBdr>
                <w:top w:val="none" w:sz="0" w:space="0" w:color="auto"/>
                <w:left w:val="none" w:sz="0" w:space="0" w:color="auto"/>
                <w:bottom w:val="none" w:sz="0" w:space="0" w:color="auto"/>
                <w:right w:val="none" w:sz="0" w:space="0" w:color="auto"/>
              </w:divBdr>
              <w:divsChild>
                <w:div w:id="164261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840">
          <w:marLeft w:val="0"/>
          <w:marRight w:val="0"/>
          <w:marTop w:val="300"/>
          <w:marBottom w:val="0"/>
          <w:divBdr>
            <w:top w:val="none" w:sz="0" w:space="0" w:color="auto"/>
            <w:left w:val="none" w:sz="0" w:space="0" w:color="auto"/>
            <w:bottom w:val="none" w:sz="0" w:space="0" w:color="auto"/>
            <w:right w:val="none" w:sz="0" w:space="0" w:color="auto"/>
          </w:divBdr>
          <w:divsChild>
            <w:div w:id="1627733403">
              <w:marLeft w:val="0"/>
              <w:marRight w:val="0"/>
              <w:marTop w:val="0"/>
              <w:marBottom w:val="0"/>
              <w:divBdr>
                <w:top w:val="none" w:sz="0" w:space="0" w:color="auto"/>
                <w:left w:val="none" w:sz="0" w:space="0" w:color="auto"/>
                <w:bottom w:val="none" w:sz="0" w:space="0" w:color="auto"/>
                <w:right w:val="none" w:sz="0" w:space="0" w:color="auto"/>
              </w:divBdr>
              <w:divsChild>
                <w:div w:id="1057361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300634">
      <w:bodyDiv w:val="1"/>
      <w:marLeft w:val="0"/>
      <w:marRight w:val="0"/>
      <w:marTop w:val="0"/>
      <w:marBottom w:val="0"/>
      <w:divBdr>
        <w:top w:val="none" w:sz="0" w:space="0" w:color="auto"/>
        <w:left w:val="none" w:sz="0" w:space="0" w:color="auto"/>
        <w:bottom w:val="none" w:sz="0" w:space="0" w:color="auto"/>
        <w:right w:val="none" w:sz="0" w:space="0" w:color="auto"/>
      </w:divBdr>
      <w:divsChild>
        <w:div w:id="546374101">
          <w:marLeft w:val="0"/>
          <w:marRight w:val="0"/>
          <w:marTop w:val="0"/>
          <w:marBottom w:val="0"/>
          <w:divBdr>
            <w:top w:val="none" w:sz="0" w:space="0" w:color="auto"/>
            <w:left w:val="none" w:sz="0" w:space="0" w:color="auto"/>
            <w:bottom w:val="none" w:sz="0" w:space="0" w:color="auto"/>
            <w:right w:val="none" w:sz="0" w:space="0" w:color="auto"/>
          </w:divBdr>
        </w:div>
        <w:div w:id="168835849">
          <w:marLeft w:val="0"/>
          <w:marRight w:val="0"/>
          <w:marTop w:val="0"/>
          <w:marBottom w:val="0"/>
          <w:divBdr>
            <w:top w:val="none" w:sz="0" w:space="0" w:color="auto"/>
            <w:left w:val="none" w:sz="0" w:space="0" w:color="auto"/>
            <w:bottom w:val="none" w:sz="0" w:space="0" w:color="auto"/>
            <w:right w:val="none" w:sz="0" w:space="0" w:color="auto"/>
          </w:divBdr>
          <w:divsChild>
            <w:div w:id="1662849439">
              <w:marLeft w:val="0"/>
              <w:marRight w:val="0"/>
              <w:marTop w:val="0"/>
              <w:marBottom w:val="0"/>
              <w:divBdr>
                <w:top w:val="none" w:sz="0" w:space="0" w:color="auto"/>
                <w:left w:val="none" w:sz="0" w:space="0" w:color="auto"/>
                <w:bottom w:val="none" w:sz="0" w:space="0" w:color="auto"/>
                <w:right w:val="none" w:sz="0" w:space="0" w:color="auto"/>
              </w:divBdr>
            </w:div>
          </w:divsChild>
        </w:div>
        <w:div w:id="1471946191">
          <w:marLeft w:val="0"/>
          <w:marRight w:val="0"/>
          <w:marTop w:val="0"/>
          <w:marBottom w:val="0"/>
          <w:divBdr>
            <w:top w:val="none" w:sz="0" w:space="0" w:color="auto"/>
            <w:left w:val="none" w:sz="0" w:space="0" w:color="auto"/>
            <w:bottom w:val="none" w:sz="0" w:space="0" w:color="auto"/>
            <w:right w:val="none" w:sz="0" w:space="0" w:color="auto"/>
          </w:divBdr>
        </w:div>
        <w:div w:id="962659217">
          <w:marLeft w:val="0"/>
          <w:marRight w:val="0"/>
          <w:marTop w:val="0"/>
          <w:marBottom w:val="0"/>
          <w:divBdr>
            <w:top w:val="none" w:sz="0" w:space="0" w:color="auto"/>
            <w:left w:val="none" w:sz="0" w:space="0" w:color="auto"/>
            <w:bottom w:val="none" w:sz="0" w:space="0" w:color="auto"/>
            <w:right w:val="none" w:sz="0" w:space="0" w:color="auto"/>
          </w:divBdr>
          <w:divsChild>
            <w:div w:id="202865314">
              <w:marLeft w:val="0"/>
              <w:marRight w:val="0"/>
              <w:marTop w:val="0"/>
              <w:marBottom w:val="0"/>
              <w:divBdr>
                <w:top w:val="none" w:sz="0" w:space="0" w:color="auto"/>
                <w:left w:val="none" w:sz="0" w:space="0" w:color="auto"/>
                <w:bottom w:val="none" w:sz="0" w:space="0" w:color="auto"/>
                <w:right w:val="none" w:sz="0" w:space="0" w:color="auto"/>
              </w:divBdr>
            </w:div>
          </w:divsChild>
        </w:div>
        <w:div w:id="1415859130">
          <w:marLeft w:val="0"/>
          <w:marRight w:val="0"/>
          <w:marTop w:val="0"/>
          <w:marBottom w:val="0"/>
          <w:divBdr>
            <w:top w:val="none" w:sz="0" w:space="0" w:color="auto"/>
            <w:left w:val="none" w:sz="0" w:space="0" w:color="auto"/>
            <w:bottom w:val="none" w:sz="0" w:space="0" w:color="auto"/>
            <w:right w:val="none" w:sz="0" w:space="0" w:color="auto"/>
          </w:divBdr>
        </w:div>
        <w:div w:id="52630493">
          <w:marLeft w:val="0"/>
          <w:marRight w:val="0"/>
          <w:marTop w:val="0"/>
          <w:marBottom w:val="0"/>
          <w:divBdr>
            <w:top w:val="none" w:sz="0" w:space="0" w:color="auto"/>
            <w:left w:val="none" w:sz="0" w:space="0" w:color="auto"/>
            <w:bottom w:val="none" w:sz="0" w:space="0" w:color="auto"/>
            <w:right w:val="none" w:sz="0" w:space="0" w:color="auto"/>
          </w:divBdr>
          <w:divsChild>
            <w:div w:id="975373939">
              <w:marLeft w:val="0"/>
              <w:marRight w:val="0"/>
              <w:marTop w:val="0"/>
              <w:marBottom w:val="0"/>
              <w:divBdr>
                <w:top w:val="none" w:sz="0" w:space="0" w:color="auto"/>
                <w:left w:val="none" w:sz="0" w:space="0" w:color="auto"/>
                <w:bottom w:val="none" w:sz="0" w:space="0" w:color="auto"/>
                <w:right w:val="none" w:sz="0" w:space="0" w:color="auto"/>
              </w:divBdr>
            </w:div>
          </w:divsChild>
        </w:div>
        <w:div w:id="230237572">
          <w:marLeft w:val="0"/>
          <w:marRight w:val="0"/>
          <w:marTop w:val="0"/>
          <w:marBottom w:val="0"/>
          <w:divBdr>
            <w:top w:val="none" w:sz="0" w:space="0" w:color="auto"/>
            <w:left w:val="none" w:sz="0" w:space="0" w:color="auto"/>
            <w:bottom w:val="none" w:sz="0" w:space="0" w:color="auto"/>
            <w:right w:val="none" w:sz="0" w:space="0" w:color="auto"/>
          </w:divBdr>
        </w:div>
        <w:div w:id="1133211162">
          <w:marLeft w:val="0"/>
          <w:marRight w:val="0"/>
          <w:marTop w:val="0"/>
          <w:marBottom w:val="0"/>
          <w:divBdr>
            <w:top w:val="none" w:sz="0" w:space="0" w:color="auto"/>
            <w:left w:val="none" w:sz="0" w:space="0" w:color="auto"/>
            <w:bottom w:val="none" w:sz="0" w:space="0" w:color="auto"/>
            <w:right w:val="none" w:sz="0" w:space="0" w:color="auto"/>
          </w:divBdr>
          <w:divsChild>
            <w:div w:id="1315375383">
              <w:marLeft w:val="0"/>
              <w:marRight w:val="0"/>
              <w:marTop w:val="0"/>
              <w:marBottom w:val="0"/>
              <w:divBdr>
                <w:top w:val="none" w:sz="0" w:space="0" w:color="auto"/>
                <w:left w:val="none" w:sz="0" w:space="0" w:color="auto"/>
                <w:bottom w:val="none" w:sz="0" w:space="0" w:color="auto"/>
                <w:right w:val="none" w:sz="0" w:space="0" w:color="auto"/>
              </w:divBdr>
            </w:div>
          </w:divsChild>
        </w:div>
        <w:div w:id="320238920">
          <w:marLeft w:val="0"/>
          <w:marRight w:val="0"/>
          <w:marTop w:val="0"/>
          <w:marBottom w:val="0"/>
          <w:divBdr>
            <w:top w:val="none" w:sz="0" w:space="0" w:color="auto"/>
            <w:left w:val="none" w:sz="0" w:space="0" w:color="auto"/>
            <w:bottom w:val="none" w:sz="0" w:space="0" w:color="auto"/>
            <w:right w:val="none" w:sz="0" w:space="0" w:color="auto"/>
          </w:divBdr>
        </w:div>
        <w:div w:id="1558738471">
          <w:marLeft w:val="0"/>
          <w:marRight w:val="0"/>
          <w:marTop w:val="0"/>
          <w:marBottom w:val="0"/>
          <w:divBdr>
            <w:top w:val="none" w:sz="0" w:space="0" w:color="auto"/>
            <w:left w:val="none" w:sz="0" w:space="0" w:color="auto"/>
            <w:bottom w:val="none" w:sz="0" w:space="0" w:color="auto"/>
            <w:right w:val="none" w:sz="0" w:space="0" w:color="auto"/>
          </w:divBdr>
          <w:divsChild>
            <w:div w:id="2060937893">
              <w:marLeft w:val="0"/>
              <w:marRight w:val="0"/>
              <w:marTop w:val="0"/>
              <w:marBottom w:val="0"/>
              <w:divBdr>
                <w:top w:val="none" w:sz="0" w:space="0" w:color="auto"/>
                <w:left w:val="none" w:sz="0" w:space="0" w:color="auto"/>
                <w:bottom w:val="none" w:sz="0" w:space="0" w:color="auto"/>
                <w:right w:val="none" w:sz="0" w:space="0" w:color="auto"/>
              </w:divBdr>
            </w:div>
          </w:divsChild>
        </w:div>
        <w:div w:id="1703282098">
          <w:marLeft w:val="0"/>
          <w:marRight w:val="0"/>
          <w:marTop w:val="0"/>
          <w:marBottom w:val="0"/>
          <w:divBdr>
            <w:top w:val="none" w:sz="0" w:space="0" w:color="auto"/>
            <w:left w:val="none" w:sz="0" w:space="0" w:color="auto"/>
            <w:bottom w:val="none" w:sz="0" w:space="0" w:color="auto"/>
            <w:right w:val="none" w:sz="0" w:space="0" w:color="auto"/>
          </w:divBdr>
        </w:div>
        <w:div w:id="1148591976">
          <w:marLeft w:val="0"/>
          <w:marRight w:val="0"/>
          <w:marTop w:val="0"/>
          <w:marBottom w:val="0"/>
          <w:divBdr>
            <w:top w:val="none" w:sz="0" w:space="0" w:color="auto"/>
            <w:left w:val="none" w:sz="0" w:space="0" w:color="auto"/>
            <w:bottom w:val="none" w:sz="0" w:space="0" w:color="auto"/>
            <w:right w:val="none" w:sz="0" w:space="0" w:color="auto"/>
          </w:divBdr>
          <w:divsChild>
            <w:div w:id="399448658">
              <w:marLeft w:val="0"/>
              <w:marRight w:val="0"/>
              <w:marTop w:val="0"/>
              <w:marBottom w:val="0"/>
              <w:divBdr>
                <w:top w:val="none" w:sz="0" w:space="0" w:color="auto"/>
                <w:left w:val="none" w:sz="0" w:space="0" w:color="auto"/>
                <w:bottom w:val="none" w:sz="0" w:space="0" w:color="auto"/>
                <w:right w:val="none" w:sz="0" w:space="0" w:color="auto"/>
              </w:divBdr>
            </w:div>
          </w:divsChild>
        </w:div>
        <w:div w:id="1646738244">
          <w:marLeft w:val="0"/>
          <w:marRight w:val="0"/>
          <w:marTop w:val="0"/>
          <w:marBottom w:val="0"/>
          <w:divBdr>
            <w:top w:val="none" w:sz="0" w:space="0" w:color="auto"/>
            <w:left w:val="none" w:sz="0" w:space="0" w:color="auto"/>
            <w:bottom w:val="none" w:sz="0" w:space="0" w:color="auto"/>
            <w:right w:val="none" w:sz="0" w:space="0" w:color="auto"/>
          </w:divBdr>
        </w:div>
        <w:div w:id="739056564">
          <w:marLeft w:val="0"/>
          <w:marRight w:val="0"/>
          <w:marTop w:val="0"/>
          <w:marBottom w:val="0"/>
          <w:divBdr>
            <w:top w:val="none" w:sz="0" w:space="0" w:color="auto"/>
            <w:left w:val="none" w:sz="0" w:space="0" w:color="auto"/>
            <w:bottom w:val="none" w:sz="0" w:space="0" w:color="auto"/>
            <w:right w:val="none" w:sz="0" w:space="0" w:color="auto"/>
          </w:divBdr>
          <w:divsChild>
            <w:div w:id="838345825">
              <w:marLeft w:val="0"/>
              <w:marRight w:val="0"/>
              <w:marTop w:val="0"/>
              <w:marBottom w:val="0"/>
              <w:divBdr>
                <w:top w:val="none" w:sz="0" w:space="0" w:color="auto"/>
                <w:left w:val="none" w:sz="0" w:space="0" w:color="auto"/>
                <w:bottom w:val="none" w:sz="0" w:space="0" w:color="auto"/>
                <w:right w:val="none" w:sz="0" w:space="0" w:color="auto"/>
              </w:divBdr>
            </w:div>
          </w:divsChild>
        </w:div>
        <w:div w:id="115608793">
          <w:marLeft w:val="0"/>
          <w:marRight w:val="0"/>
          <w:marTop w:val="300"/>
          <w:marBottom w:val="0"/>
          <w:divBdr>
            <w:top w:val="none" w:sz="0" w:space="0" w:color="auto"/>
            <w:left w:val="none" w:sz="0" w:space="0" w:color="auto"/>
            <w:bottom w:val="none" w:sz="0" w:space="0" w:color="auto"/>
            <w:right w:val="none" w:sz="0" w:space="0" w:color="auto"/>
          </w:divBdr>
          <w:divsChild>
            <w:div w:id="2135130054">
              <w:marLeft w:val="0"/>
              <w:marRight w:val="0"/>
              <w:marTop w:val="0"/>
              <w:marBottom w:val="0"/>
              <w:divBdr>
                <w:top w:val="none" w:sz="0" w:space="0" w:color="auto"/>
                <w:left w:val="none" w:sz="0" w:space="0" w:color="auto"/>
                <w:bottom w:val="none" w:sz="0" w:space="0" w:color="auto"/>
                <w:right w:val="none" w:sz="0" w:space="0" w:color="auto"/>
              </w:divBdr>
              <w:divsChild>
                <w:div w:id="116932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042988">
          <w:marLeft w:val="0"/>
          <w:marRight w:val="0"/>
          <w:marTop w:val="300"/>
          <w:marBottom w:val="0"/>
          <w:divBdr>
            <w:top w:val="none" w:sz="0" w:space="0" w:color="auto"/>
            <w:left w:val="none" w:sz="0" w:space="0" w:color="auto"/>
            <w:bottom w:val="none" w:sz="0" w:space="0" w:color="auto"/>
            <w:right w:val="none" w:sz="0" w:space="0" w:color="auto"/>
          </w:divBdr>
          <w:divsChild>
            <w:div w:id="2078698725">
              <w:marLeft w:val="0"/>
              <w:marRight w:val="0"/>
              <w:marTop w:val="0"/>
              <w:marBottom w:val="0"/>
              <w:divBdr>
                <w:top w:val="none" w:sz="0" w:space="0" w:color="auto"/>
                <w:left w:val="none" w:sz="0" w:space="0" w:color="auto"/>
                <w:bottom w:val="none" w:sz="0" w:space="0" w:color="auto"/>
                <w:right w:val="none" w:sz="0" w:space="0" w:color="auto"/>
              </w:divBdr>
              <w:divsChild>
                <w:div w:id="169122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741815">
          <w:marLeft w:val="0"/>
          <w:marRight w:val="0"/>
          <w:marTop w:val="300"/>
          <w:marBottom w:val="0"/>
          <w:divBdr>
            <w:top w:val="none" w:sz="0" w:space="0" w:color="auto"/>
            <w:left w:val="none" w:sz="0" w:space="0" w:color="auto"/>
            <w:bottom w:val="none" w:sz="0" w:space="0" w:color="auto"/>
            <w:right w:val="none" w:sz="0" w:space="0" w:color="auto"/>
          </w:divBdr>
          <w:divsChild>
            <w:div w:id="180436997">
              <w:marLeft w:val="0"/>
              <w:marRight w:val="0"/>
              <w:marTop w:val="0"/>
              <w:marBottom w:val="0"/>
              <w:divBdr>
                <w:top w:val="none" w:sz="0" w:space="0" w:color="auto"/>
                <w:left w:val="none" w:sz="0" w:space="0" w:color="auto"/>
                <w:bottom w:val="none" w:sz="0" w:space="0" w:color="auto"/>
                <w:right w:val="none" w:sz="0" w:space="0" w:color="auto"/>
              </w:divBdr>
              <w:divsChild>
                <w:div w:id="7459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726640">
          <w:marLeft w:val="0"/>
          <w:marRight w:val="0"/>
          <w:marTop w:val="300"/>
          <w:marBottom w:val="0"/>
          <w:divBdr>
            <w:top w:val="none" w:sz="0" w:space="0" w:color="auto"/>
            <w:left w:val="none" w:sz="0" w:space="0" w:color="auto"/>
            <w:bottom w:val="none" w:sz="0" w:space="0" w:color="auto"/>
            <w:right w:val="none" w:sz="0" w:space="0" w:color="auto"/>
          </w:divBdr>
          <w:divsChild>
            <w:div w:id="838928314">
              <w:marLeft w:val="0"/>
              <w:marRight w:val="0"/>
              <w:marTop w:val="0"/>
              <w:marBottom w:val="0"/>
              <w:divBdr>
                <w:top w:val="none" w:sz="0" w:space="0" w:color="auto"/>
                <w:left w:val="none" w:sz="0" w:space="0" w:color="auto"/>
                <w:bottom w:val="none" w:sz="0" w:space="0" w:color="auto"/>
                <w:right w:val="none" w:sz="0" w:space="0" w:color="auto"/>
              </w:divBdr>
              <w:divsChild>
                <w:div w:id="139396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238064">
      <w:bodyDiv w:val="1"/>
      <w:marLeft w:val="0"/>
      <w:marRight w:val="0"/>
      <w:marTop w:val="0"/>
      <w:marBottom w:val="0"/>
      <w:divBdr>
        <w:top w:val="none" w:sz="0" w:space="0" w:color="auto"/>
        <w:left w:val="none" w:sz="0" w:space="0" w:color="auto"/>
        <w:bottom w:val="none" w:sz="0" w:space="0" w:color="auto"/>
        <w:right w:val="none" w:sz="0" w:space="0" w:color="auto"/>
      </w:divBdr>
      <w:divsChild>
        <w:div w:id="1318339193">
          <w:marLeft w:val="0"/>
          <w:marRight w:val="0"/>
          <w:marTop w:val="0"/>
          <w:marBottom w:val="0"/>
          <w:divBdr>
            <w:top w:val="none" w:sz="0" w:space="0" w:color="auto"/>
            <w:left w:val="none" w:sz="0" w:space="0" w:color="auto"/>
            <w:bottom w:val="none" w:sz="0" w:space="0" w:color="auto"/>
            <w:right w:val="none" w:sz="0" w:space="0" w:color="auto"/>
          </w:divBdr>
        </w:div>
        <w:div w:id="368460456">
          <w:marLeft w:val="0"/>
          <w:marRight w:val="0"/>
          <w:marTop w:val="0"/>
          <w:marBottom w:val="0"/>
          <w:divBdr>
            <w:top w:val="none" w:sz="0" w:space="0" w:color="auto"/>
            <w:left w:val="none" w:sz="0" w:space="0" w:color="auto"/>
            <w:bottom w:val="none" w:sz="0" w:space="0" w:color="auto"/>
            <w:right w:val="none" w:sz="0" w:space="0" w:color="auto"/>
          </w:divBdr>
          <w:divsChild>
            <w:div w:id="1251695770">
              <w:marLeft w:val="0"/>
              <w:marRight w:val="0"/>
              <w:marTop w:val="0"/>
              <w:marBottom w:val="0"/>
              <w:divBdr>
                <w:top w:val="none" w:sz="0" w:space="0" w:color="auto"/>
                <w:left w:val="none" w:sz="0" w:space="0" w:color="auto"/>
                <w:bottom w:val="none" w:sz="0" w:space="0" w:color="auto"/>
                <w:right w:val="none" w:sz="0" w:space="0" w:color="auto"/>
              </w:divBdr>
            </w:div>
          </w:divsChild>
        </w:div>
        <w:div w:id="829055921">
          <w:marLeft w:val="0"/>
          <w:marRight w:val="0"/>
          <w:marTop w:val="0"/>
          <w:marBottom w:val="0"/>
          <w:divBdr>
            <w:top w:val="none" w:sz="0" w:space="0" w:color="auto"/>
            <w:left w:val="none" w:sz="0" w:space="0" w:color="auto"/>
            <w:bottom w:val="none" w:sz="0" w:space="0" w:color="auto"/>
            <w:right w:val="none" w:sz="0" w:space="0" w:color="auto"/>
          </w:divBdr>
        </w:div>
        <w:div w:id="743642498">
          <w:marLeft w:val="0"/>
          <w:marRight w:val="0"/>
          <w:marTop w:val="0"/>
          <w:marBottom w:val="0"/>
          <w:divBdr>
            <w:top w:val="none" w:sz="0" w:space="0" w:color="auto"/>
            <w:left w:val="none" w:sz="0" w:space="0" w:color="auto"/>
            <w:bottom w:val="none" w:sz="0" w:space="0" w:color="auto"/>
            <w:right w:val="none" w:sz="0" w:space="0" w:color="auto"/>
          </w:divBdr>
          <w:divsChild>
            <w:div w:id="443351782">
              <w:marLeft w:val="0"/>
              <w:marRight w:val="0"/>
              <w:marTop w:val="0"/>
              <w:marBottom w:val="0"/>
              <w:divBdr>
                <w:top w:val="none" w:sz="0" w:space="0" w:color="auto"/>
                <w:left w:val="none" w:sz="0" w:space="0" w:color="auto"/>
                <w:bottom w:val="none" w:sz="0" w:space="0" w:color="auto"/>
                <w:right w:val="none" w:sz="0" w:space="0" w:color="auto"/>
              </w:divBdr>
            </w:div>
          </w:divsChild>
        </w:div>
        <w:div w:id="827331868">
          <w:marLeft w:val="0"/>
          <w:marRight w:val="0"/>
          <w:marTop w:val="0"/>
          <w:marBottom w:val="0"/>
          <w:divBdr>
            <w:top w:val="none" w:sz="0" w:space="0" w:color="auto"/>
            <w:left w:val="none" w:sz="0" w:space="0" w:color="auto"/>
            <w:bottom w:val="none" w:sz="0" w:space="0" w:color="auto"/>
            <w:right w:val="none" w:sz="0" w:space="0" w:color="auto"/>
          </w:divBdr>
        </w:div>
        <w:div w:id="1507018245">
          <w:marLeft w:val="0"/>
          <w:marRight w:val="0"/>
          <w:marTop w:val="0"/>
          <w:marBottom w:val="0"/>
          <w:divBdr>
            <w:top w:val="none" w:sz="0" w:space="0" w:color="auto"/>
            <w:left w:val="none" w:sz="0" w:space="0" w:color="auto"/>
            <w:bottom w:val="none" w:sz="0" w:space="0" w:color="auto"/>
            <w:right w:val="none" w:sz="0" w:space="0" w:color="auto"/>
          </w:divBdr>
          <w:divsChild>
            <w:div w:id="1638954551">
              <w:marLeft w:val="0"/>
              <w:marRight w:val="0"/>
              <w:marTop w:val="0"/>
              <w:marBottom w:val="0"/>
              <w:divBdr>
                <w:top w:val="none" w:sz="0" w:space="0" w:color="auto"/>
                <w:left w:val="none" w:sz="0" w:space="0" w:color="auto"/>
                <w:bottom w:val="none" w:sz="0" w:space="0" w:color="auto"/>
                <w:right w:val="none" w:sz="0" w:space="0" w:color="auto"/>
              </w:divBdr>
            </w:div>
          </w:divsChild>
        </w:div>
        <w:div w:id="1099836079">
          <w:marLeft w:val="0"/>
          <w:marRight w:val="0"/>
          <w:marTop w:val="0"/>
          <w:marBottom w:val="0"/>
          <w:divBdr>
            <w:top w:val="none" w:sz="0" w:space="0" w:color="auto"/>
            <w:left w:val="none" w:sz="0" w:space="0" w:color="auto"/>
            <w:bottom w:val="none" w:sz="0" w:space="0" w:color="auto"/>
            <w:right w:val="none" w:sz="0" w:space="0" w:color="auto"/>
          </w:divBdr>
        </w:div>
        <w:div w:id="1074429503">
          <w:marLeft w:val="0"/>
          <w:marRight w:val="0"/>
          <w:marTop w:val="0"/>
          <w:marBottom w:val="0"/>
          <w:divBdr>
            <w:top w:val="none" w:sz="0" w:space="0" w:color="auto"/>
            <w:left w:val="none" w:sz="0" w:space="0" w:color="auto"/>
            <w:bottom w:val="none" w:sz="0" w:space="0" w:color="auto"/>
            <w:right w:val="none" w:sz="0" w:space="0" w:color="auto"/>
          </w:divBdr>
          <w:divsChild>
            <w:div w:id="2118013339">
              <w:marLeft w:val="0"/>
              <w:marRight w:val="0"/>
              <w:marTop w:val="0"/>
              <w:marBottom w:val="0"/>
              <w:divBdr>
                <w:top w:val="none" w:sz="0" w:space="0" w:color="auto"/>
                <w:left w:val="none" w:sz="0" w:space="0" w:color="auto"/>
                <w:bottom w:val="none" w:sz="0" w:space="0" w:color="auto"/>
                <w:right w:val="none" w:sz="0" w:space="0" w:color="auto"/>
              </w:divBdr>
            </w:div>
          </w:divsChild>
        </w:div>
        <w:div w:id="1538158743">
          <w:marLeft w:val="0"/>
          <w:marRight w:val="0"/>
          <w:marTop w:val="0"/>
          <w:marBottom w:val="0"/>
          <w:divBdr>
            <w:top w:val="none" w:sz="0" w:space="0" w:color="auto"/>
            <w:left w:val="none" w:sz="0" w:space="0" w:color="auto"/>
            <w:bottom w:val="none" w:sz="0" w:space="0" w:color="auto"/>
            <w:right w:val="none" w:sz="0" w:space="0" w:color="auto"/>
          </w:divBdr>
        </w:div>
        <w:div w:id="2008551764">
          <w:marLeft w:val="0"/>
          <w:marRight w:val="0"/>
          <w:marTop w:val="0"/>
          <w:marBottom w:val="0"/>
          <w:divBdr>
            <w:top w:val="none" w:sz="0" w:space="0" w:color="auto"/>
            <w:left w:val="none" w:sz="0" w:space="0" w:color="auto"/>
            <w:bottom w:val="none" w:sz="0" w:space="0" w:color="auto"/>
            <w:right w:val="none" w:sz="0" w:space="0" w:color="auto"/>
          </w:divBdr>
          <w:divsChild>
            <w:div w:id="2081559890">
              <w:marLeft w:val="0"/>
              <w:marRight w:val="0"/>
              <w:marTop w:val="0"/>
              <w:marBottom w:val="0"/>
              <w:divBdr>
                <w:top w:val="none" w:sz="0" w:space="0" w:color="auto"/>
                <w:left w:val="none" w:sz="0" w:space="0" w:color="auto"/>
                <w:bottom w:val="none" w:sz="0" w:space="0" w:color="auto"/>
                <w:right w:val="none" w:sz="0" w:space="0" w:color="auto"/>
              </w:divBdr>
            </w:div>
          </w:divsChild>
        </w:div>
        <w:div w:id="1436442048">
          <w:marLeft w:val="0"/>
          <w:marRight w:val="0"/>
          <w:marTop w:val="0"/>
          <w:marBottom w:val="0"/>
          <w:divBdr>
            <w:top w:val="none" w:sz="0" w:space="0" w:color="auto"/>
            <w:left w:val="none" w:sz="0" w:space="0" w:color="auto"/>
            <w:bottom w:val="none" w:sz="0" w:space="0" w:color="auto"/>
            <w:right w:val="none" w:sz="0" w:space="0" w:color="auto"/>
          </w:divBdr>
        </w:div>
        <w:div w:id="1569223531">
          <w:marLeft w:val="0"/>
          <w:marRight w:val="0"/>
          <w:marTop w:val="0"/>
          <w:marBottom w:val="0"/>
          <w:divBdr>
            <w:top w:val="none" w:sz="0" w:space="0" w:color="auto"/>
            <w:left w:val="none" w:sz="0" w:space="0" w:color="auto"/>
            <w:bottom w:val="none" w:sz="0" w:space="0" w:color="auto"/>
            <w:right w:val="none" w:sz="0" w:space="0" w:color="auto"/>
          </w:divBdr>
          <w:divsChild>
            <w:div w:id="1032729065">
              <w:marLeft w:val="0"/>
              <w:marRight w:val="0"/>
              <w:marTop w:val="0"/>
              <w:marBottom w:val="0"/>
              <w:divBdr>
                <w:top w:val="none" w:sz="0" w:space="0" w:color="auto"/>
                <w:left w:val="none" w:sz="0" w:space="0" w:color="auto"/>
                <w:bottom w:val="none" w:sz="0" w:space="0" w:color="auto"/>
                <w:right w:val="none" w:sz="0" w:space="0" w:color="auto"/>
              </w:divBdr>
            </w:div>
          </w:divsChild>
        </w:div>
        <w:div w:id="1880048118">
          <w:marLeft w:val="0"/>
          <w:marRight w:val="0"/>
          <w:marTop w:val="0"/>
          <w:marBottom w:val="0"/>
          <w:divBdr>
            <w:top w:val="none" w:sz="0" w:space="0" w:color="auto"/>
            <w:left w:val="none" w:sz="0" w:space="0" w:color="auto"/>
            <w:bottom w:val="none" w:sz="0" w:space="0" w:color="auto"/>
            <w:right w:val="none" w:sz="0" w:space="0" w:color="auto"/>
          </w:divBdr>
        </w:div>
        <w:div w:id="1372027321">
          <w:marLeft w:val="0"/>
          <w:marRight w:val="0"/>
          <w:marTop w:val="0"/>
          <w:marBottom w:val="0"/>
          <w:divBdr>
            <w:top w:val="none" w:sz="0" w:space="0" w:color="auto"/>
            <w:left w:val="none" w:sz="0" w:space="0" w:color="auto"/>
            <w:bottom w:val="none" w:sz="0" w:space="0" w:color="auto"/>
            <w:right w:val="none" w:sz="0" w:space="0" w:color="auto"/>
          </w:divBdr>
          <w:divsChild>
            <w:div w:id="156070585">
              <w:marLeft w:val="0"/>
              <w:marRight w:val="0"/>
              <w:marTop w:val="0"/>
              <w:marBottom w:val="0"/>
              <w:divBdr>
                <w:top w:val="none" w:sz="0" w:space="0" w:color="auto"/>
                <w:left w:val="none" w:sz="0" w:space="0" w:color="auto"/>
                <w:bottom w:val="none" w:sz="0" w:space="0" w:color="auto"/>
                <w:right w:val="none" w:sz="0" w:space="0" w:color="auto"/>
              </w:divBdr>
            </w:div>
          </w:divsChild>
        </w:div>
        <w:div w:id="529684836">
          <w:marLeft w:val="0"/>
          <w:marRight w:val="0"/>
          <w:marTop w:val="300"/>
          <w:marBottom w:val="0"/>
          <w:divBdr>
            <w:top w:val="none" w:sz="0" w:space="0" w:color="auto"/>
            <w:left w:val="none" w:sz="0" w:space="0" w:color="auto"/>
            <w:bottom w:val="none" w:sz="0" w:space="0" w:color="auto"/>
            <w:right w:val="none" w:sz="0" w:space="0" w:color="auto"/>
          </w:divBdr>
          <w:divsChild>
            <w:div w:id="536239311">
              <w:marLeft w:val="0"/>
              <w:marRight w:val="0"/>
              <w:marTop w:val="0"/>
              <w:marBottom w:val="0"/>
              <w:divBdr>
                <w:top w:val="none" w:sz="0" w:space="0" w:color="auto"/>
                <w:left w:val="none" w:sz="0" w:space="0" w:color="auto"/>
                <w:bottom w:val="none" w:sz="0" w:space="0" w:color="auto"/>
                <w:right w:val="none" w:sz="0" w:space="0" w:color="auto"/>
              </w:divBdr>
              <w:divsChild>
                <w:div w:id="148820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42517">
          <w:marLeft w:val="0"/>
          <w:marRight w:val="0"/>
          <w:marTop w:val="300"/>
          <w:marBottom w:val="0"/>
          <w:divBdr>
            <w:top w:val="none" w:sz="0" w:space="0" w:color="auto"/>
            <w:left w:val="none" w:sz="0" w:space="0" w:color="auto"/>
            <w:bottom w:val="none" w:sz="0" w:space="0" w:color="auto"/>
            <w:right w:val="none" w:sz="0" w:space="0" w:color="auto"/>
          </w:divBdr>
          <w:divsChild>
            <w:div w:id="939918543">
              <w:marLeft w:val="0"/>
              <w:marRight w:val="0"/>
              <w:marTop w:val="0"/>
              <w:marBottom w:val="0"/>
              <w:divBdr>
                <w:top w:val="none" w:sz="0" w:space="0" w:color="auto"/>
                <w:left w:val="none" w:sz="0" w:space="0" w:color="auto"/>
                <w:bottom w:val="none" w:sz="0" w:space="0" w:color="auto"/>
                <w:right w:val="none" w:sz="0" w:space="0" w:color="auto"/>
              </w:divBdr>
              <w:divsChild>
                <w:div w:id="183868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8126">
          <w:marLeft w:val="0"/>
          <w:marRight w:val="0"/>
          <w:marTop w:val="300"/>
          <w:marBottom w:val="0"/>
          <w:divBdr>
            <w:top w:val="none" w:sz="0" w:space="0" w:color="auto"/>
            <w:left w:val="none" w:sz="0" w:space="0" w:color="auto"/>
            <w:bottom w:val="none" w:sz="0" w:space="0" w:color="auto"/>
            <w:right w:val="none" w:sz="0" w:space="0" w:color="auto"/>
          </w:divBdr>
          <w:divsChild>
            <w:div w:id="1714184279">
              <w:marLeft w:val="0"/>
              <w:marRight w:val="0"/>
              <w:marTop w:val="0"/>
              <w:marBottom w:val="0"/>
              <w:divBdr>
                <w:top w:val="none" w:sz="0" w:space="0" w:color="auto"/>
                <w:left w:val="none" w:sz="0" w:space="0" w:color="auto"/>
                <w:bottom w:val="none" w:sz="0" w:space="0" w:color="auto"/>
                <w:right w:val="none" w:sz="0" w:space="0" w:color="auto"/>
              </w:divBdr>
              <w:divsChild>
                <w:div w:id="12428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52981">
          <w:marLeft w:val="0"/>
          <w:marRight w:val="0"/>
          <w:marTop w:val="300"/>
          <w:marBottom w:val="0"/>
          <w:divBdr>
            <w:top w:val="none" w:sz="0" w:space="0" w:color="auto"/>
            <w:left w:val="none" w:sz="0" w:space="0" w:color="auto"/>
            <w:bottom w:val="none" w:sz="0" w:space="0" w:color="auto"/>
            <w:right w:val="none" w:sz="0" w:space="0" w:color="auto"/>
          </w:divBdr>
          <w:divsChild>
            <w:div w:id="889000584">
              <w:marLeft w:val="0"/>
              <w:marRight w:val="0"/>
              <w:marTop w:val="0"/>
              <w:marBottom w:val="0"/>
              <w:divBdr>
                <w:top w:val="none" w:sz="0" w:space="0" w:color="auto"/>
                <w:left w:val="none" w:sz="0" w:space="0" w:color="auto"/>
                <w:bottom w:val="none" w:sz="0" w:space="0" w:color="auto"/>
                <w:right w:val="none" w:sz="0" w:space="0" w:color="auto"/>
              </w:divBdr>
              <w:divsChild>
                <w:div w:id="189080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829">
      <w:bodyDiv w:val="1"/>
      <w:marLeft w:val="0"/>
      <w:marRight w:val="0"/>
      <w:marTop w:val="0"/>
      <w:marBottom w:val="0"/>
      <w:divBdr>
        <w:top w:val="none" w:sz="0" w:space="0" w:color="auto"/>
        <w:left w:val="none" w:sz="0" w:space="0" w:color="auto"/>
        <w:bottom w:val="none" w:sz="0" w:space="0" w:color="auto"/>
        <w:right w:val="none" w:sz="0" w:space="0" w:color="auto"/>
      </w:divBdr>
      <w:divsChild>
        <w:div w:id="865211962">
          <w:marLeft w:val="0"/>
          <w:marRight w:val="0"/>
          <w:marTop w:val="0"/>
          <w:marBottom w:val="0"/>
          <w:divBdr>
            <w:top w:val="none" w:sz="0" w:space="0" w:color="auto"/>
            <w:left w:val="none" w:sz="0" w:space="0" w:color="auto"/>
            <w:bottom w:val="none" w:sz="0" w:space="0" w:color="auto"/>
            <w:right w:val="none" w:sz="0" w:space="0" w:color="auto"/>
          </w:divBdr>
        </w:div>
        <w:div w:id="1668556113">
          <w:marLeft w:val="0"/>
          <w:marRight w:val="0"/>
          <w:marTop w:val="0"/>
          <w:marBottom w:val="0"/>
          <w:divBdr>
            <w:top w:val="none" w:sz="0" w:space="0" w:color="auto"/>
            <w:left w:val="none" w:sz="0" w:space="0" w:color="auto"/>
            <w:bottom w:val="none" w:sz="0" w:space="0" w:color="auto"/>
            <w:right w:val="none" w:sz="0" w:space="0" w:color="auto"/>
          </w:divBdr>
          <w:divsChild>
            <w:div w:id="1045251980">
              <w:marLeft w:val="0"/>
              <w:marRight w:val="0"/>
              <w:marTop w:val="0"/>
              <w:marBottom w:val="0"/>
              <w:divBdr>
                <w:top w:val="none" w:sz="0" w:space="0" w:color="auto"/>
                <w:left w:val="none" w:sz="0" w:space="0" w:color="auto"/>
                <w:bottom w:val="none" w:sz="0" w:space="0" w:color="auto"/>
                <w:right w:val="none" w:sz="0" w:space="0" w:color="auto"/>
              </w:divBdr>
            </w:div>
          </w:divsChild>
        </w:div>
        <w:div w:id="413472631">
          <w:marLeft w:val="0"/>
          <w:marRight w:val="0"/>
          <w:marTop w:val="0"/>
          <w:marBottom w:val="0"/>
          <w:divBdr>
            <w:top w:val="none" w:sz="0" w:space="0" w:color="auto"/>
            <w:left w:val="none" w:sz="0" w:space="0" w:color="auto"/>
            <w:bottom w:val="none" w:sz="0" w:space="0" w:color="auto"/>
            <w:right w:val="none" w:sz="0" w:space="0" w:color="auto"/>
          </w:divBdr>
        </w:div>
        <w:div w:id="818425917">
          <w:marLeft w:val="0"/>
          <w:marRight w:val="0"/>
          <w:marTop w:val="0"/>
          <w:marBottom w:val="0"/>
          <w:divBdr>
            <w:top w:val="none" w:sz="0" w:space="0" w:color="auto"/>
            <w:left w:val="none" w:sz="0" w:space="0" w:color="auto"/>
            <w:bottom w:val="none" w:sz="0" w:space="0" w:color="auto"/>
            <w:right w:val="none" w:sz="0" w:space="0" w:color="auto"/>
          </w:divBdr>
          <w:divsChild>
            <w:div w:id="1236816176">
              <w:marLeft w:val="0"/>
              <w:marRight w:val="0"/>
              <w:marTop w:val="0"/>
              <w:marBottom w:val="0"/>
              <w:divBdr>
                <w:top w:val="none" w:sz="0" w:space="0" w:color="auto"/>
                <w:left w:val="none" w:sz="0" w:space="0" w:color="auto"/>
                <w:bottom w:val="none" w:sz="0" w:space="0" w:color="auto"/>
                <w:right w:val="none" w:sz="0" w:space="0" w:color="auto"/>
              </w:divBdr>
            </w:div>
          </w:divsChild>
        </w:div>
        <w:div w:id="616986420">
          <w:marLeft w:val="0"/>
          <w:marRight w:val="0"/>
          <w:marTop w:val="0"/>
          <w:marBottom w:val="0"/>
          <w:divBdr>
            <w:top w:val="none" w:sz="0" w:space="0" w:color="auto"/>
            <w:left w:val="none" w:sz="0" w:space="0" w:color="auto"/>
            <w:bottom w:val="none" w:sz="0" w:space="0" w:color="auto"/>
            <w:right w:val="none" w:sz="0" w:space="0" w:color="auto"/>
          </w:divBdr>
        </w:div>
        <w:div w:id="641734332">
          <w:marLeft w:val="0"/>
          <w:marRight w:val="0"/>
          <w:marTop w:val="0"/>
          <w:marBottom w:val="0"/>
          <w:divBdr>
            <w:top w:val="none" w:sz="0" w:space="0" w:color="auto"/>
            <w:left w:val="none" w:sz="0" w:space="0" w:color="auto"/>
            <w:bottom w:val="none" w:sz="0" w:space="0" w:color="auto"/>
            <w:right w:val="none" w:sz="0" w:space="0" w:color="auto"/>
          </w:divBdr>
          <w:divsChild>
            <w:div w:id="1085221979">
              <w:marLeft w:val="0"/>
              <w:marRight w:val="0"/>
              <w:marTop w:val="0"/>
              <w:marBottom w:val="0"/>
              <w:divBdr>
                <w:top w:val="none" w:sz="0" w:space="0" w:color="auto"/>
                <w:left w:val="none" w:sz="0" w:space="0" w:color="auto"/>
                <w:bottom w:val="none" w:sz="0" w:space="0" w:color="auto"/>
                <w:right w:val="none" w:sz="0" w:space="0" w:color="auto"/>
              </w:divBdr>
            </w:div>
          </w:divsChild>
        </w:div>
        <w:div w:id="963120266">
          <w:marLeft w:val="0"/>
          <w:marRight w:val="0"/>
          <w:marTop w:val="0"/>
          <w:marBottom w:val="0"/>
          <w:divBdr>
            <w:top w:val="none" w:sz="0" w:space="0" w:color="auto"/>
            <w:left w:val="none" w:sz="0" w:space="0" w:color="auto"/>
            <w:bottom w:val="none" w:sz="0" w:space="0" w:color="auto"/>
            <w:right w:val="none" w:sz="0" w:space="0" w:color="auto"/>
          </w:divBdr>
        </w:div>
        <w:div w:id="837380565">
          <w:marLeft w:val="0"/>
          <w:marRight w:val="0"/>
          <w:marTop w:val="0"/>
          <w:marBottom w:val="0"/>
          <w:divBdr>
            <w:top w:val="none" w:sz="0" w:space="0" w:color="auto"/>
            <w:left w:val="none" w:sz="0" w:space="0" w:color="auto"/>
            <w:bottom w:val="none" w:sz="0" w:space="0" w:color="auto"/>
            <w:right w:val="none" w:sz="0" w:space="0" w:color="auto"/>
          </w:divBdr>
          <w:divsChild>
            <w:div w:id="53741233">
              <w:marLeft w:val="0"/>
              <w:marRight w:val="0"/>
              <w:marTop w:val="0"/>
              <w:marBottom w:val="0"/>
              <w:divBdr>
                <w:top w:val="none" w:sz="0" w:space="0" w:color="auto"/>
                <w:left w:val="none" w:sz="0" w:space="0" w:color="auto"/>
                <w:bottom w:val="none" w:sz="0" w:space="0" w:color="auto"/>
                <w:right w:val="none" w:sz="0" w:space="0" w:color="auto"/>
              </w:divBdr>
            </w:div>
          </w:divsChild>
        </w:div>
        <w:div w:id="640767415">
          <w:marLeft w:val="0"/>
          <w:marRight w:val="0"/>
          <w:marTop w:val="0"/>
          <w:marBottom w:val="0"/>
          <w:divBdr>
            <w:top w:val="none" w:sz="0" w:space="0" w:color="auto"/>
            <w:left w:val="none" w:sz="0" w:space="0" w:color="auto"/>
            <w:bottom w:val="none" w:sz="0" w:space="0" w:color="auto"/>
            <w:right w:val="none" w:sz="0" w:space="0" w:color="auto"/>
          </w:divBdr>
        </w:div>
        <w:div w:id="1881546892">
          <w:marLeft w:val="0"/>
          <w:marRight w:val="0"/>
          <w:marTop w:val="0"/>
          <w:marBottom w:val="0"/>
          <w:divBdr>
            <w:top w:val="none" w:sz="0" w:space="0" w:color="auto"/>
            <w:left w:val="none" w:sz="0" w:space="0" w:color="auto"/>
            <w:bottom w:val="none" w:sz="0" w:space="0" w:color="auto"/>
            <w:right w:val="none" w:sz="0" w:space="0" w:color="auto"/>
          </w:divBdr>
          <w:divsChild>
            <w:div w:id="2024814642">
              <w:marLeft w:val="0"/>
              <w:marRight w:val="0"/>
              <w:marTop w:val="0"/>
              <w:marBottom w:val="0"/>
              <w:divBdr>
                <w:top w:val="none" w:sz="0" w:space="0" w:color="auto"/>
                <w:left w:val="none" w:sz="0" w:space="0" w:color="auto"/>
                <w:bottom w:val="none" w:sz="0" w:space="0" w:color="auto"/>
                <w:right w:val="none" w:sz="0" w:space="0" w:color="auto"/>
              </w:divBdr>
            </w:div>
          </w:divsChild>
        </w:div>
        <w:div w:id="713848772">
          <w:marLeft w:val="0"/>
          <w:marRight w:val="0"/>
          <w:marTop w:val="0"/>
          <w:marBottom w:val="0"/>
          <w:divBdr>
            <w:top w:val="none" w:sz="0" w:space="0" w:color="auto"/>
            <w:left w:val="none" w:sz="0" w:space="0" w:color="auto"/>
            <w:bottom w:val="none" w:sz="0" w:space="0" w:color="auto"/>
            <w:right w:val="none" w:sz="0" w:space="0" w:color="auto"/>
          </w:divBdr>
        </w:div>
        <w:div w:id="328488625">
          <w:marLeft w:val="0"/>
          <w:marRight w:val="0"/>
          <w:marTop w:val="0"/>
          <w:marBottom w:val="0"/>
          <w:divBdr>
            <w:top w:val="none" w:sz="0" w:space="0" w:color="auto"/>
            <w:left w:val="none" w:sz="0" w:space="0" w:color="auto"/>
            <w:bottom w:val="none" w:sz="0" w:space="0" w:color="auto"/>
            <w:right w:val="none" w:sz="0" w:space="0" w:color="auto"/>
          </w:divBdr>
          <w:divsChild>
            <w:div w:id="957831271">
              <w:marLeft w:val="0"/>
              <w:marRight w:val="0"/>
              <w:marTop w:val="0"/>
              <w:marBottom w:val="0"/>
              <w:divBdr>
                <w:top w:val="none" w:sz="0" w:space="0" w:color="auto"/>
                <w:left w:val="none" w:sz="0" w:space="0" w:color="auto"/>
                <w:bottom w:val="none" w:sz="0" w:space="0" w:color="auto"/>
                <w:right w:val="none" w:sz="0" w:space="0" w:color="auto"/>
              </w:divBdr>
            </w:div>
          </w:divsChild>
        </w:div>
        <w:div w:id="1522082231">
          <w:marLeft w:val="0"/>
          <w:marRight w:val="0"/>
          <w:marTop w:val="0"/>
          <w:marBottom w:val="0"/>
          <w:divBdr>
            <w:top w:val="none" w:sz="0" w:space="0" w:color="auto"/>
            <w:left w:val="none" w:sz="0" w:space="0" w:color="auto"/>
            <w:bottom w:val="none" w:sz="0" w:space="0" w:color="auto"/>
            <w:right w:val="none" w:sz="0" w:space="0" w:color="auto"/>
          </w:divBdr>
        </w:div>
        <w:div w:id="1128431351">
          <w:marLeft w:val="0"/>
          <w:marRight w:val="0"/>
          <w:marTop w:val="0"/>
          <w:marBottom w:val="0"/>
          <w:divBdr>
            <w:top w:val="none" w:sz="0" w:space="0" w:color="auto"/>
            <w:left w:val="none" w:sz="0" w:space="0" w:color="auto"/>
            <w:bottom w:val="none" w:sz="0" w:space="0" w:color="auto"/>
            <w:right w:val="none" w:sz="0" w:space="0" w:color="auto"/>
          </w:divBdr>
          <w:divsChild>
            <w:div w:id="1777483508">
              <w:marLeft w:val="0"/>
              <w:marRight w:val="0"/>
              <w:marTop w:val="0"/>
              <w:marBottom w:val="0"/>
              <w:divBdr>
                <w:top w:val="none" w:sz="0" w:space="0" w:color="auto"/>
                <w:left w:val="none" w:sz="0" w:space="0" w:color="auto"/>
                <w:bottom w:val="none" w:sz="0" w:space="0" w:color="auto"/>
                <w:right w:val="none" w:sz="0" w:space="0" w:color="auto"/>
              </w:divBdr>
            </w:div>
          </w:divsChild>
        </w:div>
        <w:div w:id="1118138380">
          <w:marLeft w:val="0"/>
          <w:marRight w:val="0"/>
          <w:marTop w:val="300"/>
          <w:marBottom w:val="0"/>
          <w:divBdr>
            <w:top w:val="none" w:sz="0" w:space="0" w:color="auto"/>
            <w:left w:val="none" w:sz="0" w:space="0" w:color="auto"/>
            <w:bottom w:val="none" w:sz="0" w:space="0" w:color="auto"/>
            <w:right w:val="none" w:sz="0" w:space="0" w:color="auto"/>
          </w:divBdr>
          <w:divsChild>
            <w:div w:id="780078216">
              <w:marLeft w:val="0"/>
              <w:marRight w:val="0"/>
              <w:marTop w:val="0"/>
              <w:marBottom w:val="0"/>
              <w:divBdr>
                <w:top w:val="none" w:sz="0" w:space="0" w:color="auto"/>
                <w:left w:val="none" w:sz="0" w:space="0" w:color="auto"/>
                <w:bottom w:val="none" w:sz="0" w:space="0" w:color="auto"/>
                <w:right w:val="none" w:sz="0" w:space="0" w:color="auto"/>
              </w:divBdr>
              <w:divsChild>
                <w:div w:id="175200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646758">
          <w:marLeft w:val="0"/>
          <w:marRight w:val="0"/>
          <w:marTop w:val="300"/>
          <w:marBottom w:val="0"/>
          <w:divBdr>
            <w:top w:val="none" w:sz="0" w:space="0" w:color="auto"/>
            <w:left w:val="none" w:sz="0" w:space="0" w:color="auto"/>
            <w:bottom w:val="none" w:sz="0" w:space="0" w:color="auto"/>
            <w:right w:val="none" w:sz="0" w:space="0" w:color="auto"/>
          </w:divBdr>
          <w:divsChild>
            <w:div w:id="969893559">
              <w:marLeft w:val="0"/>
              <w:marRight w:val="0"/>
              <w:marTop w:val="0"/>
              <w:marBottom w:val="0"/>
              <w:divBdr>
                <w:top w:val="none" w:sz="0" w:space="0" w:color="auto"/>
                <w:left w:val="none" w:sz="0" w:space="0" w:color="auto"/>
                <w:bottom w:val="none" w:sz="0" w:space="0" w:color="auto"/>
                <w:right w:val="none" w:sz="0" w:space="0" w:color="auto"/>
              </w:divBdr>
              <w:divsChild>
                <w:div w:id="68783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1819">
          <w:marLeft w:val="0"/>
          <w:marRight w:val="0"/>
          <w:marTop w:val="300"/>
          <w:marBottom w:val="0"/>
          <w:divBdr>
            <w:top w:val="none" w:sz="0" w:space="0" w:color="auto"/>
            <w:left w:val="none" w:sz="0" w:space="0" w:color="auto"/>
            <w:bottom w:val="none" w:sz="0" w:space="0" w:color="auto"/>
            <w:right w:val="none" w:sz="0" w:space="0" w:color="auto"/>
          </w:divBdr>
          <w:divsChild>
            <w:div w:id="1837070615">
              <w:marLeft w:val="0"/>
              <w:marRight w:val="0"/>
              <w:marTop w:val="0"/>
              <w:marBottom w:val="0"/>
              <w:divBdr>
                <w:top w:val="none" w:sz="0" w:space="0" w:color="auto"/>
                <w:left w:val="none" w:sz="0" w:space="0" w:color="auto"/>
                <w:bottom w:val="none" w:sz="0" w:space="0" w:color="auto"/>
                <w:right w:val="none" w:sz="0" w:space="0" w:color="auto"/>
              </w:divBdr>
              <w:divsChild>
                <w:div w:id="12254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09351">
          <w:marLeft w:val="0"/>
          <w:marRight w:val="0"/>
          <w:marTop w:val="300"/>
          <w:marBottom w:val="0"/>
          <w:divBdr>
            <w:top w:val="none" w:sz="0" w:space="0" w:color="auto"/>
            <w:left w:val="none" w:sz="0" w:space="0" w:color="auto"/>
            <w:bottom w:val="none" w:sz="0" w:space="0" w:color="auto"/>
            <w:right w:val="none" w:sz="0" w:space="0" w:color="auto"/>
          </w:divBdr>
          <w:divsChild>
            <w:div w:id="1158302388">
              <w:marLeft w:val="0"/>
              <w:marRight w:val="0"/>
              <w:marTop w:val="0"/>
              <w:marBottom w:val="0"/>
              <w:divBdr>
                <w:top w:val="none" w:sz="0" w:space="0" w:color="auto"/>
                <w:left w:val="none" w:sz="0" w:space="0" w:color="auto"/>
                <w:bottom w:val="none" w:sz="0" w:space="0" w:color="auto"/>
                <w:right w:val="none" w:sz="0" w:space="0" w:color="auto"/>
              </w:divBdr>
              <w:divsChild>
                <w:div w:id="187958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23700">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7756">
      <w:bodyDiv w:val="1"/>
      <w:marLeft w:val="0"/>
      <w:marRight w:val="0"/>
      <w:marTop w:val="0"/>
      <w:marBottom w:val="0"/>
      <w:divBdr>
        <w:top w:val="none" w:sz="0" w:space="0" w:color="auto"/>
        <w:left w:val="none" w:sz="0" w:space="0" w:color="auto"/>
        <w:bottom w:val="none" w:sz="0" w:space="0" w:color="auto"/>
        <w:right w:val="none" w:sz="0" w:space="0" w:color="auto"/>
      </w:divBdr>
      <w:divsChild>
        <w:div w:id="425544563">
          <w:marLeft w:val="0"/>
          <w:marRight w:val="0"/>
          <w:marTop w:val="0"/>
          <w:marBottom w:val="0"/>
          <w:divBdr>
            <w:top w:val="none" w:sz="0" w:space="0" w:color="auto"/>
            <w:left w:val="none" w:sz="0" w:space="0" w:color="auto"/>
            <w:bottom w:val="none" w:sz="0" w:space="0" w:color="auto"/>
            <w:right w:val="none" w:sz="0" w:space="0" w:color="auto"/>
          </w:divBdr>
        </w:div>
        <w:div w:id="1356032641">
          <w:marLeft w:val="0"/>
          <w:marRight w:val="0"/>
          <w:marTop w:val="0"/>
          <w:marBottom w:val="0"/>
          <w:divBdr>
            <w:top w:val="none" w:sz="0" w:space="0" w:color="auto"/>
            <w:left w:val="none" w:sz="0" w:space="0" w:color="auto"/>
            <w:bottom w:val="none" w:sz="0" w:space="0" w:color="auto"/>
            <w:right w:val="none" w:sz="0" w:space="0" w:color="auto"/>
          </w:divBdr>
          <w:divsChild>
            <w:div w:id="456727399">
              <w:marLeft w:val="0"/>
              <w:marRight w:val="0"/>
              <w:marTop w:val="0"/>
              <w:marBottom w:val="0"/>
              <w:divBdr>
                <w:top w:val="none" w:sz="0" w:space="0" w:color="auto"/>
                <w:left w:val="none" w:sz="0" w:space="0" w:color="auto"/>
                <w:bottom w:val="none" w:sz="0" w:space="0" w:color="auto"/>
                <w:right w:val="none" w:sz="0" w:space="0" w:color="auto"/>
              </w:divBdr>
            </w:div>
          </w:divsChild>
        </w:div>
        <w:div w:id="1920630390">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sChild>
            <w:div w:id="821047067">
              <w:marLeft w:val="0"/>
              <w:marRight w:val="0"/>
              <w:marTop w:val="0"/>
              <w:marBottom w:val="0"/>
              <w:divBdr>
                <w:top w:val="none" w:sz="0" w:space="0" w:color="auto"/>
                <w:left w:val="none" w:sz="0" w:space="0" w:color="auto"/>
                <w:bottom w:val="none" w:sz="0" w:space="0" w:color="auto"/>
                <w:right w:val="none" w:sz="0" w:space="0" w:color="auto"/>
              </w:divBdr>
            </w:div>
          </w:divsChild>
        </w:div>
        <w:div w:id="685907690">
          <w:marLeft w:val="0"/>
          <w:marRight w:val="0"/>
          <w:marTop w:val="0"/>
          <w:marBottom w:val="0"/>
          <w:divBdr>
            <w:top w:val="none" w:sz="0" w:space="0" w:color="auto"/>
            <w:left w:val="none" w:sz="0" w:space="0" w:color="auto"/>
            <w:bottom w:val="none" w:sz="0" w:space="0" w:color="auto"/>
            <w:right w:val="none" w:sz="0" w:space="0" w:color="auto"/>
          </w:divBdr>
        </w:div>
        <w:div w:id="953053041">
          <w:marLeft w:val="0"/>
          <w:marRight w:val="0"/>
          <w:marTop w:val="0"/>
          <w:marBottom w:val="0"/>
          <w:divBdr>
            <w:top w:val="none" w:sz="0" w:space="0" w:color="auto"/>
            <w:left w:val="none" w:sz="0" w:space="0" w:color="auto"/>
            <w:bottom w:val="none" w:sz="0" w:space="0" w:color="auto"/>
            <w:right w:val="none" w:sz="0" w:space="0" w:color="auto"/>
          </w:divBdr>
          <w:divsChild>
            <w:div w:id="1993899282">
              <w:marLeft w:val="0"/>
              <w:marRight w:val="0"/>
              <w:marTop w:val="0"/>
              <w:marBottom w:val="0"/>
              <w:divBdr>
                <w:top w:val="none" w:sz="0" w:space="0" w:color="auto"/>
                <w:left w:val="none" w:sz="0" w:space="0" w:color="auto"/>
                <w:bottom w:val="none" w:sz="0" w:space="0" w:color="auto"/>
                <w:right w:val="none" w:sz="0" w:space="0" w:color="auto"/>
              </w:divBdr>
            </w:div>
          </w:divsChild>
        </w:div>
        <w:div w:id="1815561980">
          <w:marLeft w:val="0"/>
          <w:marRight w:val="0"/>
          <w:marTop w:val="0"/>
          <w:marBottom w:val="0"/>
          <w:divBdr>
            <w:top w:val="none" w:sz="0" w:space="0" w:color="auto"/>
            <w:left w:val="none" w:sz="0" w:space="0" w:color="auto"/>
            <w:bottom w:val="none" w:sz="0" w:space="0" w:color="auto"/>
            <w:right w:val="none" w:sz="0" w:space="0" w:color="auto"/>
          </w:divBdr>
        </w:div>
        <w:div w:id="508062936">
          <w:marLeft w:val="0"/>
          <w:marRight w:val="0"/>
          <w:marTop w:val="0"/>
          <w:marBottom w:val="0"/>
          <w:divBdr>
            <w:top w:val="none" w:sz="0" w:space="0" w:color="auto"/>
            <w:left w:val="none" w:sz="0" w:space="0" w:color="auto"/>
            <w:bottom w:val="none" w:sz="0" w:space="0" w:color="auto"/>
            <w:right w:val="none" w:sz="0" w:space="0" w:color="auto"/>
          </w:divBdr>
          <w:divsChild>
            <w:div w:id="1519656829">
              <w:marLeft w:val="0"/>
              <w:marRight w:val="0"/>
              <w:marTop w:val="0"/>
              <w:marBottom w:val="0"/>
              <w:divBdr>
                <w:top w:val="none" w:sz="0" w:space="0" w:color="auto"/>
                <w:left w:val="none" w:sz="0" w:space="0" w:color="auto"/>
                <w:bottom w:val="none" w:sz="0" w:space="0" w:color="auto"/>
                <w:right w:val="none" w:sz="0" w:space="0" w:color="auto"/>
              </w:divBdr>
            </w:div>
          </w:divsChild>
        </w:div>
        <w:div w:id="1201166483">
          <w:marLeft w:val="0"/>
          <w:marRight w:val="0"/>
          <w:marTop w:val="0"/>
          <w:marBottom w:val="0"/>
          <w:divBdr>
            <w:top w:val="none" w:sz="0" w:space="0" w:color="auto"/>
            <w:left w:val="none" w:sz="0" w:space="0" w:color="auto"/>
            <w:bottom w:val="none" w:sz="0" w:space="0" w:color="auto"/>
            <w:right w:val="none" w:sz="0" w:space="0" w:color="auto"/>
          </w:divBdr>
        </w:div>
        <w:div w:id="449935707">
          <w:marLeft w:val="0"/>
          <w:marRight w:val="0"/>
          <w:marTop w:val="0"/>
          <w:marBottom w:val="0"/>
          <w:divBdr>
            <w:top w:val="none" w:sz="0" w:space="0" w:color="auto"/>
            <w:left w:val="none" w:sz="0" w:space="0" w:color="auto"/>
            <w:bottom w:val="none" w:sz="0" w:space="0" w:color="auto"/>
            <w:right w:val="none" w:sz="0" w:space="0" w:color="auto"/>
          </w:divBdr>
          <w:divsChild>
            <w:div w:id="755593104">
              <w:marLeft w:val="0"/>
              <w:marRight w:val="0"/>
              <w:marTop w:val="0"/>
              <w:marBottom w:val="0"/>
              <w:divBdr>
                <w:top w:val="none" w:sz="0" w:space="0" w:color="auto"/>
                <w:left w:val="none" w:sz="0" w:space="0" w:color="auto"/>
                <w:bottom w:val="none" w:sz="0" w:space="0" w:color="auto"/>
                <w:right w:val="none" w:sz="0" w:space="0" w:color="auto"/>
              </w:divBdr>
            </w:div>
          </w:divsChild>
        </w:div>
        <w:div w:id="1224485959">
          <w:marLeft w:val="0"/>
          <w:marRight w:val="0"/>
          <w:marTop w:val="0"/>
          <w:marBottom w:val="0"/>
          <w:divBdr>
            <w:top w:val="none" w:sz="0" w:space="0" w:color="auto"/>
            <w:left w:val="none" w:sz="0" w:space="0" w:color="auto"/>
            <w:bottom w:val="none" w:sz="0" w:space="0" w:color="auto"/>
            <w:right w:val="none" w:sz="0" w:space="0" w:color="auto"/>
          </w:divBdr>
        </w:div>
        <w:div w:id="861355269">
          <w:marLeft w:val="0"/>
          <w:marRight w:val="0"/>
          <w:marTop w:val="0"/>
          <w:marBottom w:val="0"/>
          <w:divBdr>
            <w:top w:val="none" w:sz="0" w:space="0" w:color="auto"/>
            <w:left w:val="none" w:sz="0" w:space="0" w:color="auto"/>
            <w:bottom w:val="none" w:sz="0" w:space="0" w:color="auto"/>
            <w:right w:val="none" w:sz="0" w:space="0" w:color="auto"/>
          </w:divBdr>
          <w:divsChild>
            <w:div w:id="967515846">
              <w:marLeft w:val="0"/>
              <w:marRight w:val="0"/>
              <w:marTop w:val="0"/>
              <w:marBottom w:val="0"/>
              <w:divBdr>
                <w:top w:val="none" w:sz="0" w:space="0" w:color="auto"/>
                <w:left w:val="none" w:sz="0" w:space="0" w:color="auto"/>
                <w:bottom w:val="none" w:sz="0" w:space="0" w:color="auto"/>
                <w:right w:val="none" w:sz="0" w:space="0" w:color="auto"/>
              </w:divBdr>
            </w:div>
          </w:divsChild>
        </w:div>
        <w:div w:id="2074742258">
          <w:marLeft w:val="0"/>
          <w:marRight w:val="0"/>
          <w:marTop w:val="0"/>
          <w:marBottom w:val="0"/>
          <w:divBdr>
            <w:top w:val="none" w:sz="0" w:space="0" w:color="auto"/>
            <w:left w:val="none" w:sz="0" w:space="0" w:color="auto"/>
            <w:bottom w:val="none" w:sz="0" w:space="0" w:color="auto"/>
            <w:right w:val="none" w:sz="0" w:space="0" w:color="auto"/>
          </w:divBdr>
        </w:div>
        <w:div w:id="1131753094">
          <w:marLeft w:val="0"/>
          <w:marRight w:val="0"/>
          <w:marTop w:val="0"/>
          <w:marBottom w:val="0"/>
          <w:divBdr>
            <w:top w:val="none" w:sz="0" w:space="0" w:color="auto"/>
            <w:left w:val="none" w:sz="0" w:space="0" w:color="auto"/>
            <w:bottom w:val="none" w:sz="0" w:space="0" w:color="auto"/>
            <w:right w:val="none" w:sz="0" w:space="0" w:color="auto"/>
          </w:divBdr>
          <w:divsChild>
            <w:div w:id="75518863">
              <w:marLeft w:val="0"/>
              <w:marRight w:val="0"/>
              <w:marTop w:val="0"/>
              <w:marBottom w:val="0"/>
              <w:divBdr>
                <w:top w:val="none" w:sz="0" w:space="0" w:color="auto"/>
                <w:left w:val="none" w:sz="0" w:space="0" w:color="auto"/>
                <w:bottom w:val="none" w:sz="0" w:space="0" w:color="auto"/>
                <w:right w:val="none" w:sz="0" w:space="0" w:color="auto"/>
              </w:divBdr>
            </w:div>
          </w:divsChild>
        </w:div>
        <w:div w:id="1907950749">
          <w:marLeft w:val="0"/>
          <w:marRight w:val="0"/>
          <w:marTop w:val="300"/>
          <w:marBottom w:val="0"/>
          <w:divBdr>
            <w:top w:val="none" w:sz="0" w:space="0" w:color="auto"/>
            <w:left w:val="none" w:sz="0" w:space="0" w:color="auto"/>
            <w:bottom w:val="none" w:sz="0" w:space="0" w:color="auto"/>
            <w:right w:val="none" w:sz="0" w:space="0" w:color="auto"/>
          </w:divBdr>
          <w:divsChild>
            <w:div w:id="19160664">
              <w:marLeft w:val="0"/>
              <w:marRight w:val="0"/>
              <w:marTop w:val="0"/>
              <w:marBottom w:val="0"/>
              <w:divBdr>
                <w:top w:val="none" w:sz="0" w:space="0" w:color="auto"/>
                <w:left w:val="none" w:sz="0" w:space="0" w:color="auto"/>
                <w:bottom w:val="none" w:sz="0" w:space="0" w:color="auto"/>
                <w:right w:val="none" w:sz="0" w:space="0" w:color="auto"/>
              </w:divBdr>
              <w:divsChild>
                <w:div w:id="176595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4538">
          <w:marLeft w:val="0"/>
          <w:marRight w:val="0"/>
          <w:marTop w:val="300"/>
          <w:marBottom w:val="0"/>
          <w:divBdr>
            <w:top w:val="none" w:sz="0" w:space="0" w:color="auto"/>
            <w:left w:val="none" w:sz="0" w:space="0" w:color="auto"/>
            <w:bottom w:val="none" w:sz="0" w:space="0" w:color="auto"/>
            <w:right w:val="none" w:sz="0" w:space="0" w:color="auto"/>
          </w:divBdr>
          <w:divsChild>
            <w:div w:id="1627009724">
              <w:marLeft w:val="0"/>
              <w:marRight w:val="0"/>
              <w:marTop w:val="0"/>
              <w:marBottom w:val="0"/>
              <w:divBdr>
                <w:top w:val="none" w:sz="0" w:space="0" w:color="auto"/>
                <w:left w:val="none" w:sz="0" w:space="0" w:color="auto"/>
                <w:bottom w:val="none" w:sz="0" w:space="0" w:color="auto"/>
                <w:right w:val="none" w:sz="0" w:space="0" w:color="auto"/>
              </w:divBdr>
              <w:divsChild>
                <w:div w:id="13742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30491">
          <w:marLeft w:val="0"/>
          <w:marRight w:val="0"/>
          <w:marTop w:val="300"/>
          <w:marBottom w:val="0"/>
          <w:divBdr>
            <w:top w:val="none" w:sz="0" w:space="0" w:color="auto"/>
            <w:left w:val="none" w:sz="0" w:space="0" w:color="auto"/>
            <w:bottom w:val="none" w:sz="0" w:space="0" w:color="auto"/>
            <w:right w:val="none" w:sz="0" w:space="0" w:color="auto"/>
          </w:divBdr>
          <w:divsChild>
            <w:div w:id="1744720165">
              <w:marLeft w:val="0"/>
              <w:marRight w:val="0"/>
              <w:marTop w:val="0"/>
              <w:marBottom w:val="0"/>
              <w:divBdr>
                <w:top w:val="none" w:sz="0" w:space="0" w:color="auto"/>
                <w:left w:val="none" w:sz="0" w:space="0" w:color="auto"/>
                <w:bottom w:val="none" w:sz="0" w:space="0" w:color="auto"/>
                <w:right w:val="none" w:sz="0" w:space="0" w:color="auto"/>
              </w:divBdr>
              <w:divsChild>
                <w:div w:id="491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95449">
          <w:marLeft w:val="0"/>
          <w:marRight w:val="0"/>
          <w:marTop w:val="300"/>
          <w:marBottom w:val="0"/>
          <w:divBdr>
            <w:top w:val="none" w:sz="0" w:space="0" w:color="auto"/>
            <w:left w:val="none" w:sz="0" w:space="0" w:color="auto"/>
            <w:bottom w:val="none" w:sz="0" w:space="0" w:color="auto"/>
            <w:right w:val="none" w:sz="0" w:space="0" w:color="auto"/>
          </w:divBdr>
          <w:divsChild>
            <w:div w:id="718089884">
              <w:marLeft w:val="0"/>
              <w:marRight w:val="0"/>
              <w:marTop w:val="0"/>
              <w:marBottom w:val="0"/>
              <w:divBdr>
                <w:top w:val="none" w:sz="0" w:space="0" w:color="auto"/>
                <w:left w:val="none" w:sz="0" w:space="0" w:color="auto"/>
                <w:bottom w:val="none" w:sz="0" w:space="0" w:color="auto"/>
                <w:right w:val="none" w:sz="0" w:space="0" w:color="auto"/>
              </w:divBdr>
              <w:divsChild>
                <w:div w:id="126847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653">
      <w:bodyDiv w:val="1"/>
      <w:marLeft w:val="0"/>
      <w:marRight w:val="0"/>
      <w:marTop w:val="0"/>
      <w:marBottom w:val="0"/>
      <w:divBdr>
        <w:top w:val="none" w:sz="0" w:space="0" w:color="auto"/>
        <w:left w:val="none" w:sz="0" w:space="0" w:color="auto"/>
        <w:bottom w:val="none" w:sz="0" w:space="0" w:color="auto"/>
        <w:right w:val="none" w:sz="0" w:space="0" w:color="auto"/>
      </w:divBdr>
      <w:divsChild>
        <w:div w:id="1142696650">
          <w:marLeft w:val="0"/>
          <w:marRight w:val="0"/>
          <w:marTop w:val="0"/>
          <w:marBottom w:val="0"/>
          <w:divBdr>
            <w:top w:val="none" w:sz="0" w:space="0" w:color="auto"/>
            <w:left w:val="none" w:sz="0" w:space="0" w:color="auto"/>
            <w:bottom w:val="none" w:sz="0" w:space="0" w:color="auto"/>
            <w:right w:val="none" w:sz="0" w:space="0" w:color="auto"/>
          </w:divBdr>
        </w:div>
        <w:div w:id="691537891">
          <w:marLeft w:val="0"/>
          <w:marRight w:val="0"/>
          <w:marTop w:val="0"/>
          <w:marBottom w:val="0"/>
          <w:divBdr>
            <w:top w:val="none" w:sz="0" w:space="0" w:color="auto"/>
            <w:left w:val="none" w:sz="0" w:space="0" w:color="auto"/>
            <w:bottom w:val="none" w:sz="0" w:space="0" w:color="auto"/>
            <w:right w:val="none" w:sz="0" w:space="0" w:color="auto"/>
          </w:divBdr>
          <w:divsChild>
            <w:div w:id="644431077">
              <w:marLeft w:val="0"/>
              <w:marRight w:val="0"/>
              <w:marTop w:val="0"/>
              <w:marBottom w:val="0"/>
              <w:divBdr>
                <w:top w:val="none" w:sz="0" w:space="0" w:color="auto"/>
                <w:left w:val="none" w:sz="0" w:space="0" w:color="auto"/>
                <w:bottom w:val="none" w:sz="0" w:space="0" w:color="auto"/>
                <w:right w:val="none" w:sz="0" w:space="0" w:color="auto"/>
              </w:divBdr>
            </w:div>
          </w:divsChild>
        </w:div>
        <w:div w:id="114182035">
          <w:marLeft w:val="0"/>
          <w:marRight w:val="0"/>
          <w:marTop w:val="0"/>
          <w:marBottom w:val="0"/>
          <w:divBdr>
            <w:top w:val="none" w:sz="0" w:space="0" w:color="auto"/>
            <w:left w:val="none" w:sz="0" w:space="0" w:color="auto"/>
            <w:bottom w:val="none" w:sz="0" w:space="0" w:color="auto"/>
            <w:right w:val="none" w:sz="0" w:space="0" w:color="auto"/>
          </w:divBdr>
        </w:div>
        <w:div w:id="983389034">
          <w:marLeft w:val="0"/>
          <w:marRight w:val="0"/>
          <w:marTop w:val="0"/>
          <w:marBottom w:val="0"/>
          <w:divBdr>
            <w:top w:val="none" w:sz="0" w:space="0" w:color="auto"/>
            <w:left w:val="none" w:sz="0" w:space="0" w:color="auto"/>
            <w:bottom w:val="none" w:sz="0" w:space="0" w:color="auto"/>
            <w:right w:val="none" w:sz="0" w:space="0" w:color="auto"/>
          </w:divBdr>
          <w:divsChild>
            <w:div w:id="1747070554">
              <w:marLeft w:val="0"/>
              <w:marRight w:val="0"/>
              <w:marTop w:val="0"/>
              <w:marBottom w:val="0"/>
              <w:divBdr>
                <w:top w:val="none" w:sz="0" w:space="0" w:color="auto"/>
                <w:left w:val="none" w:sz="0" w:space="0" w:color="auto"/>
                <w:bottom w:val="none" w:sz="0" w:space="0" w:color="auto"/>
                <w:right w:val="none" w:sz="0" w:space="0" w:color="auto"/>
              </w:divBdr>
            </w:div>
          </w:divsChild>
        </w:div>
        <w:div w:id="776411398">
          <w:marLeft w:val="0"/>
          <w:marRight w:val="0"/>
          <w:marTop w:val="0"/>
          <w:marBottom w:val="0"/>
          <w:divBdr>
            <w:top w:val="none" w:sz="0" w:space="0" w:color="auto"/>
            <w:left w:val="none" w:sz="0" w:space="0" w:color="auto"/>
            <w:bottom w:val="none" w:sz="0" w:space="0" w:color="auto"/>
            <w:right w:val="none" w:sz="0" w:space="0" w:color="auto"/>
          </w:divBdr>
        </w:div>
        <w:div w:id="734931999">
          <w:marLeft w:val="0"/>
          <w:marRight w:val="0"/>
          <w:marTop w:val="0"/>
          <w:marBottom w:val="0"/>
          <w:divBdr>
            <w:top w:val="none" w:sz="0" w:space="0" w:color="auto"/>
            <w:left w:val="none" w:sz="0" w:space="0" w:color="auto"/>
            <w:bottom w:val="none" w:sz="0" w:space="0" w:color="auto"/>
            <w:right w:val="none" w:sz="0" w:space="0" w:color="auto"/>
          </w:divBdr>
          <w:divsChild>
            <w:div w:id="105152509">
              <w:marLeft w:val="0"/>
              <w:marRight w:val="0"/>
              <w:marTop w:val="0"/>
              <w:marBottom w:val="0"/>
              <w:divBdr>
                <w:top w:val="none" w:sz="0" w:space="0" w:color="auto"/>
                <w:left w:val="none" w:sz="0" w:space="0" w:color="auto"/>
                <w:bottom w:val="none" w:sz="0" w:space="0" w:color="auto"/>
                <w:right w:val="none" w:sz="0" w:space="0" w:color="auto"/>
              </w:divBdr>
            </w:div>
          </w:divsChild>
        </w:div>
        <w:div w:id="846555783">
          <w:marLeft w:val="0"/>
          <w:marRight w:val="0"/>
          <w:marTop w:val="0"/>
          <w:marBottom w:val="0"/>
          <w:divBdr>
            <w:top w:val="none" w:sz="0" w:space="0" w:color="auto"/>
            <w:left w:val="none" w:sz="0" w:space="0" w:color="auto"/>
            <w:bottom w:val="none" w:sz="0" w:space="0" w:color="auto"/>
            <w:right w:val="none" w:sz="0" w:space="0" w:color="auto"/>
          </w:divBdr>
        </w:div>
        <w:div w:id="1411736591">
          <w:marLeft w:val="0"/>
          <w:marRight w:val="0"/>
          <w:marTop w:val="0"/>
          <w:marBottom w:val="0"/>
          <w:divBdr>
            <w:top w:val="none" w:sz="0" w:space="0" w:color="auto"/>
            <w:left w:val="none" w:sz="0" w:space="0" w:color="auto"/>
            <w:bottom w:val="none" w:sz="0" w:space="0" w:color="auto"/>
            <w:right w:val="none" w:sz="0" w:space="0" w:color="auto"/>
          </w:divBdr>
          <w:divsChild>
            <w:div w:id="1555503074">
              <w:marLeft w:val="0"/>
              <w:marRight w:val="0"/>
              <w:marTop w:val="0"/>
              <w:marBottom w:val="0"/>
              <w:divBdr>
                <w:top w:val="none" w:sz="0" w:space="0" w:color="auto"/>
                <w:left w:val="none" w:sz="0" w:space="0" w:color="auto"/>
                <w:bottom w:val="none" w:sz="0" w:space="0" w:color="auto"/>
                <w:right w:val="none" w:sz="0" w:space="0" w:color="auto"/>
              </w:divBdr>
            </w:div>
          </w:divsChild>
        </w:div>
        <w:div w:id="844368258">
          <w:marLeft w:val="0"/>
          <w:marRight w:val="0"/>
          <w:marTop w:val="0"/>
          <w:marBottom w:val="0"/>
          <w:divBdr>
            <w:top w:val="none" w:sz="0" w:space="0" w:color="auto"/>
            <w:left w:val="none" w:sz="0" w:space="0" w:color="auto"/>
            <w:bottom w:val="none" w:sz="0" w:space="0" w:color="auto"/>
            <w:right w:val="none" w:sz="0" w:space="0" w:color="auto"/>
          </w:divBdr>
        </w:div>
        <w:div w:id="1967661198">
          <w:marLeft w:val="0"/>
          <w:marRight w:val="0"/>
          <w:marTop w:val="0"/>
          <w:marBottom w:val="0"/>
          <w:divBdr>
            <w:top w:val="none" w:sz="0" w:space="0" w:color="auto"/>
            <w:left w:val="none" w:sz="0" w:space="0" w:color="auto"/>
            <w:bottom w:val="none" w:sz="0" w:space="0" w:color="auto"/>
            <w:right w:val="none" w:sz="0" w:space="0" w:color="auto"/>
          </w:divBdr>
          <w:divsChild>
            <w:div w:id="1174564424">
              <w:marLeft w:val="0"/>
              <w:marRight w:val="0"/>
              <w:marTop w:val="0"/>
              <w:marBottom w:val="0"/>
              <w:divBdr>
                <w:top w:val="none" w:sz="0" w:space="0" w:color="auto"/>
                <w:left w:val="none" w:sz="0" w:space="0" w:color="auto"/>
                <w:bottom w:val="none" w:sz="0" w:space="0" w:color="auto"/>
                <w:right w:val="none" w:sz="0" w:space="0" w:color="auto"/>
              </w:divBdr>
            </w:div>
          </w:divsChild>
        </w:div>
        <w:div w:id="2091272243">
          <w:marLeft w:val="0"/>
          <w:marRight w:val="0"/>
          <w:marTop w:val="0"/>
          <w:marBottom w:val="0"/>
          <w:divBdr>
            <w:top w:val="none" w:sz="0" w:space="0" w:color="auto"/>
            <w:left w:val="none" w:sz="0" w:space="0" w:color="auto"/>
            <w:bottom w:val="none" w:sz="0" w:space="0" w:color="auto"/>
            <w:right w:val="none" w:sz="0" w:space="0" w:color="auto"/>
          </w:divBdr>
        </w:div>
        <w:div w:id="1437401984">
          <w:marLeft w:val="0"/>
          <w:marRight w:val="0"/>
          <w:marTop w:val="0"/>
          <w:marBottom w:val="0"/>
          <w:divBdr>
            <w:top w:val="none" w:sz="0" w:space="0" w:color="auto"/>
            <w:left w:val="none" w:sz="0" w:space="0" w:color="auto"/>
            <w:bottom w:val="none" w:sz="0" w:space="0" w:color="auto"/>
            <w:right w:val="none" w:sz="0" w:space="0" w:color="auto"/>
          </w:divBdr>
          <w:divsChild>
            <w:div w:id="1831864950">
              <w:marLeft w:val="0"/>
              <w:marRight w:val="0"/>
              <w:marTop w:val="0"/>
              <w:marBottom w:val="0"/>
              <w:divBdr>
                <w:top w:val="none" w:sz="0" w:space="0" w:color="auto"/>
                <w:left w:val="none" w:sz="0" w:space="0" w:color="auto"/>
                <w:bottom w:val="none" w:sz="0" w:space="0" w:color="auto"/>
                <w:right w:val="none" w:sz="0" w:space="0" w:color="auto"/>
              </w:divBdr>
            </w:div>
          </w:divsChild>
        </w:div>
        <w:div w:id="1448234936">
          <w:marLeft w:val="0"/>
          <w:marRight w:val="0"/>
          <w:marTop w:val="0"/>
          <w:marBottom w:val="0"/>
          <w:divBdr>
            <w:top w:val="none" w:sz="0" w:space="0" w:color="auto"/>
            <w:left w:val="none" w:sz="0" w:space="0" w:color="auto"/>
            <w:bottom w:val="none" w:sz="0" w:space="0" w:color="auto"/>
            <w:right w:val="none" w:sz="0" w:space="0" w:color="auto"/>
          </w:divBdr>
        </w:div>
        <w:div w:id="1327128218">
          <w:marLeft w:val="0"/>
          <w:marRight w:val="0"/>
          <w:marTop w:val="0"/>
          <w:marBottom w:val="0"/>
          <w:divBdr>
            <w:top w:val="none" w:sz="0" w:space="0" w:color="auto"/>
            <w:left w:val="none" w:sz="0" w:space="0" w:color="auto"/>
            <w:bottom w:val="none" w:sz="0" w:space="0" w:color="auto"/>
            <w:right w:val="none" w:sz="0" w:space="0" w:color="auto"/>
          </w:divBdr>
          <w:divsChild>
            <w:div w:id="1770658269">
              <w:marLeft w:val="0"/>
              <w:marRight w:val="0"/>
              <w:marTop w:val="0"/>
              <w:marBottom w:val="0"/>
              <w:divBdr>
                <w:top w:val="none" w:sz="0" w:space="0" w:color="auto"/>
                <w:left w:val="none" w:sz="0" w:space="0" w:color="auto"/>
                <w:bottom w:val="none" w:sz="0" w:space="0" w:color="auto"/>
                <w:right w:val="none" w:sz="0" w:space="0" w:color="auto"/>
              </w:divBdr>
            </w:div>
          </w:divsChild>
        </w:div>
        <w:div w:id="1652710510">
          <w:marLeft w:val="0"/>
          <w:marRight w:val="0"/>
          <w:marTop w:val="300"/>
          <w:marBottom w:val="0"/>
          <w:divBdr>
            <w:top w:val="none" w:sz="0" w:space="0" w:color="auto"/>
            <w:left w:val="none" w:sz="0" w:space="0" w:color="auto"/>
            <w:bottom w:val="none" w:sz="0" w:space="0" w:color="auto"/>
            <w:right w:val="none" w:sz="0" w:space="0" w:color="auto"/>
          </w:divBdr>
          <w:divsChild>
            <w:div w:id="61102519">
              <w:marLeft w:val="0"/>
              <w:marRight w:val="0"/>
              <w:marTop w:val="0"/>
              <w:marBottom w:val="0"/>
              <w:divBdr>
                <w:top w:val="none" w:sz="0" w:space="0" w:color="auto"/>
                <w:left w:val="none" w:sz="0" w:space="0" w:color="auto"/>
                <w:bottom w:val="none" w:sz="0" w:space="0" w:color="auto"/>
                <w:right w:val="none" w:sz="0" w:space="0" w:color="auto"/>
              </w:divBdr>
              <w:divsChild>
                <w:div w:id="150859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388454">
          <w:marLeft w:val="0"/>
          <w:marRight w:val="0"/>
          <w:marTop w:val="300"/>
          <w:marBottom w:val="0"/>
          <w:divBdr>
            <w:top w:val="none" w:sz="0" w:space="0" w:color="auto"/>
            <w:left w:val="none" w:sz="0" w:space="0" w:color="auto"/>
            <w:bottom w:val="none" w:sz="0" w:space="0" w:color="auto"/>
            <w:right w:val="none" w:sz="0" w:space="0" w:color="auto"/>
          </w:divBdr>
          <w:divsChild>
            <w:div w:id="394207419">
              <w:marLeft w:val="0"/>
              <w:marRight w:val="0"/>
              <w:marTop w:val="0"/>
              <w:marBottom w:val="0"/>
              <w:divBdr>
                <w:top w:val="none" w:sz="0" w:space="0" w:color="auto"/>
                <w:left w:val="none" w:sz="0" w:space="0" w:color="auto"/>
                <w:bottom w:val="none" w:sz="0" w:space="0" w:color="auto"/>
                <w:right w:val="none" w:sz="0" w:space="0" w:color="auto"/>
              </w:divBdr>
              <w:divsChild>
                <w:div w:id="210372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1480">
          <w:marLeft w:val="0"/>
          <w:marRight w:val="0"/>
          <w:marTop w:val="300"/>
          <w:marBottom w:val="0"/>
          <w:divBdr>
            <w:top w:val="none" w:sz="0" w:space="0" w:color="auto"/>
            <w:left w:val="none" w:sz="0" w:space="0" w:color="auto"/>
            <w:bottom w:val="none" w:sz="0" w:space="0" w:color="auto"/>
            <w:right w:val="none" w:sz="0" w:space="0" w:color="auto"/>
          </w:divBdr>
          <w:divsChild>
            <w:div w:id="384380528">
              <w:marLeft w:val="0"/>
              <w:marRight w:val="0"/>
              <w:marTop w:val="0"/>
              <w:marBottom w:val="0"/>
              <w:divBdr>
                <w:top w:val="none" w:sz="0" w:space="0" w:color="auto"/>
                <w:left w:val="none" w:sz="0" w:space="0" w:color="auto"/>
                <w:bottom w:val="none" w:sz="0" w:space="0" w:color="auto"/>
                <w:right w:val="none" w:sz="0" w:space="0" w:color="auto"/>
              </w:divBdr>
              <w:divsChild>
                <w:div w:id="76573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863738">
          <w:marLeft w:val="0"/>
          <w:marRight w:val="0"/>
          <w:marTop w:val="300"/>
          <w:marBottom w:val="0"/>
          <w:divBdr>
            <w:top w:val="none" w:sz="0" w:space="0" w:color="auto"/>
            <w:left w:val="none" w:sz="0" w:space="0" w:color="auto"/>
            <w:bottom w:val="none" w:sz="0" w:space="0" w:color="auto"/>
            <w:right w:val="none" w:sz="0" w:space="0" w:color="auto"/>
          </w:divBdr>
          <w:divsChild>
            <w:div w:id="1654946180">
              <w:marLeft w:val="0"/>
              <w:marRight w:val="0"/>
              <w:marTop w:val="0"/>
              <w:marBottom w:val="0"/>
              <w:divBdr>
                <w:top w:val="none" w:sz="0" w:space="0" w:color="auto"/>
                <w:left w:val="none" w:sz="0" w:space="0" w:color="auto"/>
                <w:bottom w:val="none" w:sz="0" w:space="0" w:color="auto"/>
                <w:right w:val="none" w:sz="0" w:space="0" w:color="auto"/>
              </w:divBdr>
              <w:divsChild>
                <w:div w:id="32972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3312">
      <w:bodyDiv w:val="1"/>
      <w:marLeft w:val="0"/>
      <w:marRight w:val="0"/>
      <w:marTop w:val="0"/>
      <w:marBottom w:val="0"/>
      <w:divBdr>
        <w:top w:val="none" w:sz="0" w:space="0" w:color="auto"/>
        <w:left w:val="none" w:sz="0" w:space="0" w:color="auto"/>
        <w:bottom w:val="none" w:sz="0" w:space="0" w:color="auto"/>
        <w:right w:val="none" w:sz="0" w:space="0" w:color="auto"/>
      </w:divBdr>
      <w:divsChild>
        <w:div w:id="40828929">
          <w:marLeft w:val="0"/>
          <w:marRight w:val="0"/>
          <w:marTop w:val="0"/>
          <w:marBottom w:val="0"/>
          <w:divBdr>
            <w:top w:val="none" w:sz="0" w:space="0" w:color="auto"/>
            <w:left w:val="none" w:sz="0" w:space="0" w:color="auto"/>
            <w:bottom w:val="none" w:sz="0" w:space="0" w:color="auto"/>
            <w:right w:val="none" w:sz="0" w:space="0" w:color="auto"/>
          </w:divBdr>
        </w:div>
        <w:div w:id="1977450071">
          <w:marLeft w:val="0"/>
          <w:marRight w:val="0"/>
          <w:marTop w:val="0"/>
          <w:marBottom w:val="0"/>
          <w:divBdr>
            <w:top w:val="none" w:sz="0" w:space="0" w:color="auto"/>
            <w:left w:val="none" w:sz="0" w:space="0" w:color="auto"/>
            <w:bottom w:val="none" w:sz="0" w:space="0" w:color="auto"/>
            <w:right w:val="none" w:sz="0" w:space="0" w:color="auto"/>
          </w:divBdr>
          <w:divsChild>
            <w:div w:id="647444670">
              <w:marLeft w:val="0"/>
              <w:marRight w:val="0"/>
              <w:marTop w:val="0"/>
              <w:marBottom w:val="0"/>
              <w:divBdr>
                <w:top w:val="none" w:sz="0" w:space="0" w:color="auto"/>
                <w:left w:val="none" w:sz="0" w:space="0" w:color="auto"/>
                <w:bottom w:val="none" w:sz="0" w:space="0" w:color="auto"/>
                <w:right w:val="none" w:sz="0" w:space="0" w:color="auto"/>
              </w:divBdr>
            </w:div>
          </w:divsChild>
        </w:div>
        <w:div w:id="218783921">
          <w:marLeft w:val="0"/>
          <w:marRight w:val="0"/>
          <w:marTop w:val="0"/>
          <w:marBottom w:val="0"/>
          <w:divBdr>
            <w:top w:val="none" w:sz="0" w:space="0" w:color="auto"/>
            <w:left w:val="none" w:sz="0" w:space="0" w:color="auto"/>
            <w:bottom w:val="none" w:sz="0" w:space="0" w:color="auto"/>
            <w:right w:val="none" w:sz="0" w:space="0" w:color="auto"/>
          </w:divBdr>
        </w:div>
        <w:div w:id="1977759244">
          <w:marLeft w:val="0"/>
          <w:marRight w:val="0"/>
          <w:marTop w:val="0"/>
          <w:marBottom w:val="0"/>
          <w:divBdr>
            <w:top w:val="none" w:sz="0" w:space="0" w:color="auto"/>
            <w:left w:val="none" w:sz="0" w:space="0" w:color="auto"/>
            <w:bottom w:val="none" w:sz="0" w:space="0" w:color="auto"/>
            <w:right w:val="none" w:sz="0" w:space="0" w:color="auto"/>
          </w:divBdr>
          <w:divsChild>
            <w:div w:id="2052419952">
              <w:marLeft w:val="0"/>
              <w:marRight w:val="0"/>
              <w:marTop w:val="0"/>
              <w:marBottom w:val="0"/>
              <w:divBdr>
                <w:top w:val="none" w:sz="0" w:space="0" w:color="auto"/>
                <w:left w:val="none" w:sz="0" w:space="0" w:color="auto"/>
                <w:bottom w:val="none" w:sz="0" w:space="0" w:color="auto"/>
                <w:right w:val="none" w:sz="0" w:space="0" w:color="auto"/>
              </w:divBdr>
            </w:div>
          </w:divsChild>
        </w:div>
        <w:div w:id="1937471095">
          <w:marLeft w:val="0"/>
          <w:marRight w:val="0"/>
          <w:marTop w:val="0"/>
          <w:marBottom w:val="0"/>
          <w:divBdr>
            <w:top w:val="none" w:sz="0" w:space="0" w:color="auto"/>
            <w:left w:val="none" w:sz="0" w:space="0" w:color="auto"/>
            <w:bottom w:val="none" w:sz="0" w:space="0" w:color="auto"/>
            <w:right w:val="none" w:sz="0" w:space="0" w:color="auto"/>
          </w:divBdr>
        </w:div>
        <w:div w:id="1476332958">
          <w:marLeft w:val="0"/>
          <w:marRight w:val="0"/>
          <w:marTop w:val="0"/>
          <w:marBottom w:val="0"/>
          <w:divBdr>
            <w:top w:val="none" w:sz="0" w:space="0" w:color="auto"/>
            <w:left w:val="none" w:sz="0" w:space="0" w:color="auto"/>
            <w:bottom w:val="none" w:sz="0" w:space="0" w:color="auto"/>
            <w:right w:val="none" w:sz="0" w:space="0" w:color="auto"/>
          </w:divBdr>
          <w:divsChild>
            <w:div w:id="1302953855">
              <w:marLeft w:val="0"/>
              <w:marRight w:val="0"/>
              <w:marTop w:val="0"/>
              <w:marBottom w:val="0"/>
              <w:divBdr>
                <w:top w:val="none" w:sz="0" w:space="0" w:color="auto"/>
                <w:left w:val="none" w:sz="0" w:space="0" w:color="auto"/>
                <w:bottom w:val="none" w:sz="0" w:space="0" w:color="auto"/>
                <w:right w:val="none" w:sz="0" w:space="0" w:color="auto"/>
              </w:divBdr>
            </w:div>
          </w:divsChild>
        </w:div>
        <w:div w:id="2135899582">
          <w:marLeft w:val="0"/>
          <w:marRight w:val="0"/>
          <w:marTop w:val="0"/>
          <w:marBottom w:val="0"/>
          <w:divBdr>
            <w:top w:val="none" w:sz="0" w:space="0" w:color="auto"/>
            <w:left w:val="none" w:sz="0" w:space="0" w:color="auto"/>
            <w:bottom w:val="none" w:sz="0" w:space="0" w:color="auto"/>
            <w:right w:val="none" w:sz="0" w:space="0" w:color="auto"/>
          </w:divBdr>
        </w:div>
        <w:div w:id="1854876686">
          <w:marLeft w:val="0"/>
          <w:marRight w:val="0"/>
          <w:marTop w:val="0"/>
          <w:marBottom w:val="0"/>
          <w:divBdr>
            <w:top w:val="none" w:sz="0" w:space="0" w:color="auto"/>
            <w:left w:val="none" w:sz="0" w:space="0" w:color="auto"/>
            <w:bottom w:val="none" w:sz="0" w:space="0" w:color="auto"/>
            <w:right w:val="none" w:sz="0" w:space="0" w:color="auto"/>
          </w:divBdr>
          <w:divsChild>
            <w:div w:id="856695663">
              <w:marLeft w:val="0"/>
              <w:marRight w:val="0"/>
              <w:marTop w:val="0"/>
              <w:marBottom w:val="0"/>
              <w:divBdr>
                <w:top w:val="none" w:sz="0" w:space="0" w:color="auto"/>
                <w:left w:val="none" w:sz="0" w:space="0" w:color="auto"/>
                <w:bottom w:val="none" w:sz="0" w:space="0" w:color="auto"/>
                <w:right w:val="none" w:sz="0" w:space="0" w:color="auto"/>
              </w:divBdr>
            </w:div>
          </w:divsChild>
        </w:div>
        <w:div w:id="867332887">
          <w:marLeft w:val="0"/>
          <w:marRight w:val="0"/>
          <w:marTop w:val="0"/>
          <w:marBottom w:val="0"/>
          <w:divBdr>
            <w:top w:val="none" w:sz="0" w:space="0" w:color="auto"/>
            <w:left w:val="none" w:sz="0" w:space="0" w:color="auto"/>
            <w:bottom w:val="none" w:sz="0" w:space="0" w:color="auto"/>
            <w:right w:val="none" w:sz="0" w:space="0" w:color="auto"/>
          </w:divBdr>
        </w:div>
        <w:div w:id="2008559637">
          <w:marLeft w:val="0"/>
          <w:marRight w:val="0"/>
          <w:marTop w:val="0"/>
          <w:marBottom w:val="0"/>
          <w:divBdr>
            <w:top w:val="none" w:sz="0" w:space="0" w:color="auto"/>
            <w:left w:val="none" w:sz="0" w:space="0" w:color="auto"/>
            <w:bottom w:val="none" w:sz="0" w:space="0" w:color="auto"/>
            <w:right w:val="none" w:sz="0" w:space="0" w:color="auto"/>
          </w:divBdr>
          <w:divsChild>
            <w:div w:id="1798647344">
              <w:marLeft w:val="0"/>
              <w:marRight w:val="0"/>
              <w:marTop w:val="0"/>
              <w:marBottom w:val="0"/>
              <w:divBdr>
                <w:top w:val="none" w:sz="0" w:space="0" w:color="auto"/>
                <w:left w:val="none" w:sz="0" w:space="0" w:color="auto"/>
                <w:bottom w:val="none" w:sz="0" w:space="0" w:color="auto"/>
                <w:right w:val="none" w:sz="0" w:space="0" w:color="auto"/>
              </w:divBdr>
            </w:div>
          </w:divsChild>
        </w:div>
        <w:div w:id="642392857">
          <w:marLeft w:val="0"/>
          <w:marRight w:val="0"/>
          <w:marTop w:val="0"/>
          <w:marBottom w:val="0"/>
          <w:divBdr>
            <w:top w:val="none" w:sz="0" w:space="0" w:color="auto"/>
            <w:left w:val="none" w:sz="0" w:space="0" w:color="auto"/>
            <w:bottom w:val="none" w:sz="0" w:space="0" w:color="auto"/>
            <w:right w:val="none" w:sz="0" w:space="0" w:color="auto"/>
          </w:divBdr>
        </w:div>
        <w:div w:id="714885910">
          <w:marLeft w:val="0"/>
          <w:marRight w:val="0"/>
          <w:marTop w:val="0"/>
          <w:marBottom w:val="0"/>
          <w:divBdr>
            <w:top w:val="none" w:sz="0" w:space="0" w:color="auto"/>
            <w:left w:val="none" w:sz="0" w:space="0" w:color="auto"/>
            <w:bottom w:val="none" w:sz="0" w:space="0" w:color="auto"/>
            <w:right w:val="none" w:sz="0" w:space="0" w:color="auto"/>
          </w:divBdr>
          <w:divsChild>
            <w:div w:id="80420013">
              <w:marLeft w:val="0"/>
              <w:marRight w:val="0"/>
              <w:marTop w:val="0"/>
              <w:marBottom w:val="0"/>
              <w:divBdr>
                <w:top w:val="none" w:sz="0" w:space="0" w:color="auto"/>
                <w:left w:val="none" w:sz="0" w:space="0" w:color="auto"/>
                <w:bottom w:val="none" w:sz="0" w:space="0" w:color="auto"/>
                <w:right w:val="none" w:sz="0" w:space="0" w:color="auto"/>
              </w:divBdr>
            </w:div>
          </w:divsChild>
        </w:div>
        <w:div w:id="913973936">
          <w:marLeft w:val="0"/>
          <w:marRight w:val="0"/>
          <w:marTop w:val="0"/>
          <w:marBottom w:val="0"/>
          <w:divBdr>
            <w:top w:val="none" w:sz="0" w:space="0" w:color="auto"/>
            <w:left w:val="none" w:sz="0" w:space="0" w:color="auto"/>
            <w:bottom w:val="none" w:sz="0" w:space="0" w:color="auto"/>
            <w:right w:val="none" w:sz="0" w:space="0" w:color="auto"/>
          </w:divBdr>
        </w:div>
        <w:div w:id="1720276897">
          <w:marLeft w:val="0"/>
          <w:marRight w:val="0"/>
          <w:marTop w:val="0"/>
          <w:marBottom w:val="0"/>
          <w:divBdr>
            <w:top w:val="none" w:sz="0" w:space="0" w:color="auto"/>
            <w:left w:val="none" w:sz="0" w:space="0" w:color="auto"/>
            <w:bottom w:val="none" w:sz="0" w:space="0" w:color="auto"/>
            <w:right w:val="none" w:sz="0" w:space="0" w:color="auto"/>
          </w:divBdr>
          <w:divsChild>
            <w:div w:id="1169515820">
              <w:marLeft w:val="0"/>
              <w:marRight w:val="0"/>
              <w:marTop w:val="0"/>
              <w:marBottom w:val="0"/>
              <w:divBdr>
                <w:top w:val="none" w:sz="0" w:space="0" w:color="auto"/>
                <w:left w:val="none" w:sz="0" w:space="0" w:color="auto"/>
                <w:bottom w:val="none" w:sz="0" w:space="0" w:color="auto"/>
                <w:right w:val="none" w:sz="0" w:space="0" w:color="auto"/>
              </w:divBdr>
            </w:div>
          </w:divsChild>
        </w:div>
        <w:div w:id="1193346395">
          <w:marLeft w:val="0"/>
          <w:marRight w:val="0"/>
          <w:marTop w:val="300"/>
          <w:marBottom w:val="0"/>
          <w:divBdr>
            <w:top w:val="none" w:sz="0" w:space="0" w:color="auto"/>
            <w:left w:val="none" w:sz="0" w:space="0" w:color="auto"/>
            <w:bottom w:val="none" w:sz="0" w:space="0" w:color="auto"/>
            <w:right w:val="none" w:sz="0" w:space="0" w:color="auto"/>
          </w:divBdr>
          <w:divsChild>
            <w:div w:id="1529952835">
              <w:marLeft w:val="0"/>
              <w:marRight w:val="0"/>
              <w:marTop w:val="0"/>
              <w:marBottom w:val="0"/>
              <w:divBdr>
                <w:top w:val="none" w:sz="0" w:space="0" w:color="auto"/>
                <w:left w:val="none" w:sz="0" w:space="0" w:color="auto"/>
                <w:bottom w:val="none" w:sz="0" w:space="0" w:color="auto"/>
                <w:right w:val="none" w:sz="0" w:space="0" w:color="auto"/>
              </w:divBdr>
              <w:divsChild>
                <w:div w:id="17606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990717">
          <w:marLeft w:val="0"/>
          <w:marRight w:val="0"/>
          <w:marTop w:val="300"/>
          <w:marBottom w:val="0"/>
          <w:divBdr>
            <w:top w:val="none" w:sz="0" w:space="0" w:color="auto"/>
            <w:left w:val="none" w:sz="0" w:space="0" w:color="auto"/>
            <w:bottom w:val="none" w:sz="0" w:space="0" w:color="auto"/>
            <w:right w:val="none" w:sz="0" w:space="0" w:color="auto"/>
          </w:divBdr>
          <w:divsChild>
            <w:div w:id="1533348203">
              <w:marLeft w:val="0"/>
              <w:marRight w:val="0"/>
              <w:marTop w:val="0"/>
              <w:marBottom w:val="0"/>
              <w:divBdr>
                <w:top w:val="none" w:sz="0" w:space="0" w:color="auto"/>
                <w:left w:val="none" w:sz="0" w:space="0" w:color="auto"/>
                <w:bottom w:val="none" w:sz="0" w:space="0" w:color="auto"/>
                <w:right w:val="none" w:sz="0" w:space="0" w:color="auto"/>
              </w:divBdr>
              <w:divsChild>
                <w:div w:id="27853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070">
          <w:marLeft w:val="0"/>
          <w:marRight w:val="0"/>
          <w:marTop w:val="300"/>
          <w:marBottom w:val="0"/>
          <w:divBdr>
            <w:top w:val="none" w:sz="0" w:space="0" w:color="auto"/>
            <w:left w:val="none" w:sz="0" w:space="0" w:color="auto"/>
            <w:bottom w:val="none" w:sz="0" w:space="0" w:color="auto"/>
            <w:right w:val="none" w:sz="0" w:space="0" w:color="auto"/>
          </w:divBdr>
          <w:divsChild>
            <w:div w:id="1983386150">
              <w:marLeft w:val="0"/>
              <w:marRight w:val="0"/>
              <w:marTop w:val="0"/>
              <w:marBottom w:val="0"/>
              <w:divBdr>
                <w:top w:val="none" w:sz="0" w:space="0" w:color="auto"/>
                <w:left w:val="none" w:sz="0" w:space="0" w:color="auto"/>
                <w:bottom w:val="none" w:sz="0" w:space="0" w:color="auto"/>
                <w:right w:val="none" w:sz="0" w:space="0" w:color="auto"/>
              </w:divBdr>
              <w:divsChild>
                <w:div w:id="214626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7800">
          <w:marLeft w:val="0"/>
          <w:marRight w:val="0"/>
          <w:marTop w:val="300"/>
          <w:marBottom w:val="0"/>
          <w:divBdr>
            <w:top w:val="none" w:sz="0" w:space="0" w:color="auto"/>
            <w:left w:val="none" w:sz="0" w:space="0" w:color="auto"/>
            <w:bottom w:val="none" w:sz="0" w:space="0" w:color="auto"/>
            <w:right w:val="none" w:sz="0" w:space="0" w:color="auto"/>
          </w:divBdr>
          <w:divsChild>
            <w:div w:id="138378015">
              <w:marLeft w:val="0"/>
              <w:marRight w:val="0"/>
              <w:marTop w:val="0"/>
              <w:marBottom w:val="0"/>
              <w:divBdr>
                <w:top w:val="none" w:sz="0" w:space="0" w:color="auto"/>
                <w:left w:val="none" w:sz="0" w:space="0" w:color="auto"/>
                <w:bottom w:val="none" w:sz="0" w:space="0" w:color="auto"/>
                <w:right w:val="none" w:sz="0" w:space="0" w:color="auto"/>
              </w:divBdr>
              <w:divsChild>
                <w:div w:id="93968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107973">
      <w:bodyDiv w:val="1"/>
      <w:marLeft w:val="0"/>
      <w:marRight w:val="0"/>
      <w:marTop w:val="0"/>
      <w:marBottom w:val="0"/>
      <w:divBdr>
        <w:top w:val="none" w:sz="0" w:space="0" w:color="auto"/>
        <w:left w:val="none" w:sz="0" w:space="0" w:color="auto"/>
        <w:bottom w:val="none" w:sz="0" w:space="0" w:color="auto"/>
        <w:right w:val="none" w:sz="0" w:space="0" w:color="auto"/>
      </w:divBdr>
      <w:divsChild>
        <w:div w:id="846333809">
          <w:marLeft w:val="0"/>
          <w:marRight w:val="0"/>
          <w:marTop w:val="0"/>
          <w:marBottom w:val="0"/>
          <w:divBdr>
            <w:top w:val="none" w:sz="0" w:space="0" w:color="auto"/>
            <w:left w:val="none" w:sz="0" w:space="0" w:color="auto"/>
            <w:bottom w:val="none" w:sz="0" w:space="0" w:color="auto"/>
            <w:right w:val="none" w:sz="0" w:space="0" w:color="auto"/>
          </w:divBdr>
        </w:div>
        <w:div w:id="1839805045">
          <w:marLeft w:val="0"/>
          <w:marRight w:val="0"/>
          <w:marTop w:val="0"/>
          <w:marBottom w:val="0"/>
          <w:divBdr>
            <w:top w:val="none" w:sz="0" w:space="0" w:color="auto"/>
            <w:left w:val="none" w:sz="0" w:space="0" w:color="auto"/>
            <w:bottom w:val="none" w:sz="0" w:space="0" w:color="auto"/>
            <w:right w:val="none" w:sz="0" w:space="0" w:color="auto"/>
          </w:divBdr>
          <w:divsChild>
            <w:div w:id="149834807">
              <w:marLeft w:val="0"/>
              <w:marRight w:val="0"/>
              <w:marTop w:val="0"/>
              <w:marBottom w:val="0"/>
              <w:divBdr>
                <w:top w:val="none" w:sz="0" w:space="0" w:color="auto"/>
                <w:left w:val="none" w:sz="0" w:space="0" w:color="auto"/>
                <w:bottom w:val="none" w:sz="0" w:space="0" w:color="auto"/>
                <w:right w:val="none" w:sz="0" w:space="0" w:color="auto"/>
              </w:divBdr>
            </w:div>
          </w:divsChild>
        </w:div>
        <w:div w:id="1144009799">
          <w:marLeft w:val="0"/>
          <w:marRight w:val="0"/>
          <w:marTop w:val="0"/>
          <w:marBottom w:val="0"/>
          <w:divBdr>
            <w:top w:val="none" w:sz="0" w:space="0" w:color="auto"/>
            <w:left w:val="none" w:sz="0" w:space="0" w:color="auto"/>
            <w:bottom w:val="none" w:sz="0" w:space="0" w:color="auto"/>
            <w:right w:val="none" w:sz="0" w:space="0" w:color="auto"/>
          </w:divBdr>
        </w:div>
        <w:div w:id="768429276">
          <w:marLeft w:val="0"/>
          <w:marRight w:val="0"/>
          <w:marTop w:val="0"/>
          <w:marBottom w:val="0"/>
          <w:divBdr>
            <w:top w:val="none" w:sz="0" w:space="0" w:color="auto"/>
            <w:left w:val="none" w:sz="0" w:space="0" w:color="auto"/>
            <w:bottom w:val="none" w:sz="0" w:space="0" w:color="auto"/>
            <w:right w:val="none" w:sz="0" w:space="0" w:color="auto"/>
          </w:divBdr>
          <w:divsChild>
            <w:div w:id="564994912">
              <w:marLeft w:val="0"/>
              <w:marRight w:val="0"/>
              <w:marTop w:val="0"/>
              <w:marBottom w:val="0"/>
              <w:divBdr>
                <w:top w:val="none" w:sz="0" w:space="0" w:color="auto"/>
                <w:left w:val="none" w:sz="0" w:space="0" w:color="auto"/>
                <w:bottom w:val="none" w:sz="0" w:space="0" w:color="auto"/>
                <w:right w:val="none" w:sz="0" w:space="0" w:color="auto"/>
              </w:divBdr>
            </w:div>
          </w:divsChild>
        </w:div>
        <w:div w:id="545794514">
          <w:marLeft w:val="0"/>
          <w:marRight w:val="0"/>
          <w:marTop w:val="0"/>
          <w:marBottom w:val="0"/>
          <w:divBdr>
            <w:top w:val="none" w:sz="0" w:space="0" w:color="auto"/>
            <w:left w:val="none" w:sz="0" w:space="0" w:color="auto"/>
            <w:bottom w:val="none" w:sz="0" w:space="0" w:color="auto"/>
            <w:right w:val="none" w:sz="0" w:space="0" w:color="auto"/>
          </w:divBdr>
        </w:div>
        <w:div w:id="1537698823">
          <w:marLeft w:val="0"/>
          <w:marRight w:val="0"/>
          <w:marTop w:val="0"/>
          <w:marBottom w:val="0"/>
          <w:divBdr>
            <w:top w:val="none" w:sz="0" w:space="0" w:color="auto"/>
            <w:left w:val="none" w:sz="0" w:space="0" w:color="auto"/>
            <w:bottom w:val="none" w:sz="0" w:space="0" w:color="auto"/>
            <w:right w:val="none" w:sz="0" w:space="0" w:color="auto"/>
          </w:divBdr>
          <w:divsChild>
            <w:div w:id="2029407493">
              <w:marLeft w:val="0"/>
              <w:marRight w:val="0"/>
              <w:marTop w:val="0"/>
              <w:marBottom w:val="0"/>
              <w:divBdr>
                <w:top w:val="none" w:sz="0" w:space="0" w:color="auto"/>
                <w:left w:val="none" w:sz="0" w:space="0" w:color="auto"/>
                <w:bottom w:val="none" w:sz="0" w:space="0" w:color="auto"/>
                <w:right w:val="none" w:sz="0" w:space="0" w:color="auto"/>
              </w:divBdr>
            </w:div>
          </w:divsChild>
        </w:div>
        <w:div w:id="2015716828">
          <w:marLeft w:val="0"/>
          <w:marRight w:val="0"/>
          <w:marTop w:val="0"/>
          <w:marBottom w:val="0"/>
          <w:divBdr>
            <w:top w:val="none" w:sz="0" w:space="0" w:color="auto"/>
            <w:left w:val="none" w:sz="0" w:space="0" w:color="auto"/>
            <w:bottom w:val="none" w:sz="0" w:space="0" w:color="auto"/>
            <w:right w:val="none" w:sz="0" w:space="0" w:color="auto"/>
          </w:divBdr>
        </w:div>
        <w:div w:id="1974171875">
          <w:marLeft w:val="0"/>
          <w:marRight w:val="0"/>
          <w:marTop w:val="0"/>
          <w:marBottom w:val="0"/>
          <w:divBdr>
            <w:top w:val="none" w:sz="0" w:space="0" w:color="auto"/>
            <w:left w:val="none" w:sz="0" w:space="0" w:color="auto"/>
            <w:bottom w:val="none" w:sz="0" w:space="0" w:color="auto"/>
            <w:right w:val="none" w:sz="0" w:space="0" w:color="auto"/>
          </w:divBdr>
          <w:divsChild>
            <w:div w:id="1546143378">
              <w:marLeft w:val="0"/>
              <w:marRight w:val="0"/>
              <w:marTop w:val="0"/>
              <w:marBottom w:val="0"/>
              <w:divBdr>
                <w:top w:val="none" w:sz="0" w:space="0" w:color="auto"/>
                <w:left w:val="none" w:sz="0" w:space="0" w:color="auto"/>
                <w:bottom w:val="none" w:sz="0" w:space="0" w:color="auto"/>
                <w:right w:val="none" w:sz="0" w:space="0" w:color="auto"/>
              </w:divBdr>
            </w:div>
          </w:divsChild>
        </w:div>
        <w:div w:id="951401135">
          <w:marLeft w:val="0"/>
          <w:marRight w:val="0"/>
          <w:marTop w:val="0"/>
          <w:marBottom w:val="0"/>
          <w:divBdr>
            <w:top w:val="none" w:sz="0" w:space="0" w:color="auto"/>
            <w:left w:val="none" w:sz="0" w:space="0" w:color="auto"/>
            <w:bottom w:val="none" w:sz="0" w:space="0" w:color="auto"/>
            <w:right w:val="none" w:sz="0" w:space="0" w:color="auto"/>
          </w:divBdr>
        </w:div>
        <w:div w:id="1252163377">
          <w:marLeft w:val="0"/>
          <w:marRight w:val="0"/>
          <w:marTop w:val="0"/>
          <w:marBottom w:val="0"/>
          <w:divBdr>
            <w:top w:val="none" w:sz="0" w:space="0" w:color="auto"/>
            <w:left w:val="none" w:sz="0" w:space="0" w:color="auto"/>
            <w:bottom w:val="none" w:sz="0" w:space="0" w:color="auto"/>
            <w:right w:val="none" w:sz="0" w:space="0" w:color="auto"/>
          </w:divBdr>
          <w:divsChild>
            <w:div w:id="1651206330">
              <w:marLeft w:val="0"/>
              <w:marRight w:val="0"/>
              <w:marTop w:val="0"/>
              <w:marBottom w:val="0"/>
              <w:divBdr>
                <w:top w:val="none" w:sz="0" w:space="0" w:color="auto"/>
                <w:left w:val="none" w:sz="0" w:space="0" w:color="auto"/>
                <w:bottom w:val="none" w:sz="0" w:space="0" w:color="auto"/>
                <w:right w:val="none" w:sz="0" w:space="0" w:color="auto"/>
              </w:divBdr>
            </w:div>
          </w:divsChild>
        </w:div>
        <w:div w:id="562252336">
          <w:marLeft w:val="0"/>
          <w:marRight w:val="0"/>
          <w:marTop w:val="0"/>
          <w:marBottom w:val="0"/>
          <w:divBdr>
            <w:top w:val="none" w:sz="0" w:space="0" w:color="auto"/>
            <w:left w:val="none" w:sz="0" w:space="0" w:color="auto"/>
            <w:bottom w:val="none" w:sz="0" w:space="0" w:color="auto"/>
            <w:right w:val="none" w:sz="0" w:space="0" w:color="auto"/>
          </w:divBdr>
        </w:div>
        <w:div w:id="350421482">
          <w:marLeft w:val="0"/>
          <w:marRight w:val="0"/>
          <w:marTop w:val="0"/>
          <w:marBottom w:val="0"/>
          <w:divBdr>
            <w:top w:val="none" w:sz="0" w:space="0" w:color="auto"/>
            <w:left w:val="none" w:sz="0" w:space="0" w:color="auto"/>
            <w:bottom w:val="none" w:sz="0" w:space="0" w:color="auto"/>
            <w:right w:val="none" w:sz="0" w:space="0" w:color="auto"/>
          </w:divBdr>
          <w:divsChild>
            <w:div w:id="714307222">
              <w:marLeft w:val="0"/>
              <w:marRight w:val="0"/>
              <w:marTop w:val="0"/>
              <w:marBottom w:val="0"/>
              <w:divBdr>
                <w:top w:val="none" w:sz="0" w:space="0" w:color="auto"/>
                <w:left w:val="none" w:sz="0" w:space="0" w:color="auto"/>
                <w:bottom w:val="none" w:sz="0" w:space="0" w:color="auto"/>
                <w:right w:val="none" w:sz="0" w:space="0" w:color="auto"/>
              </w:divBdr>
            </w:div>
          </w:divsChild>
        </w:div>
        <w:div w:id="1993213798">
          <w:marLeft w:val="0"/>
          <w:marRight w:val="0"/>
          <w:marTop w:val="0"/>
          <w:marBottom w:val="0"/>
          <w:divBdr>
            <w:top w:val="none" w:sz="0" w:space="0" w:color="auto"/>
            <w:left w:val="none" w:sz="0" w:space="0" w:color="auto"/>
            <w:bottom w:val="none" w:sz="0" w:space="0" w:color="auto"/>
            <w:right w:val="none" w:sz="0" w:space="0" w:color="auto"/>
          </w:divBdr>
        </w:div>
        <w:div w:id="335962841">
          <w:marLeft w:val="0"/>
          <w:marRight w:val="0"/>
          <w:marTop w:val="0"/>
          <w:marBottom w:val="0"/>
          <w:divBdr>
            <w:top w:val="none" w:sz="0" w:space="0" w:color="auto"/>
            <w:left w:val="none" w:sz="0" w:space="0" w:color="auto"/>
            <w:bottom w:val="none" w:sz="0" w:space="0" w:color="auto"/>
            <w:right w:val="none" w:sz="0" w:space="0" w:color="auto"/>
          </w:divBdr>
          <w:divsChild>
            <w:div w:id="1333991826">
              <w:marLeft w:val="0"/>
              <w:marRight w:val="0"/>
              <w:marTop w:val="0"/>
              <w:marBottom w:val="0"/>
              <w:divBdr>
                <w:top w:val="none" w:sz="0" w:space="0" w:color="auto"/>
                <w:left w:val="none" w:sz="0" w:space="0" w:color="auto"/>
                <w:bottom w:val="none" w:sz="0" w:space="0" w:color="auto"/>
                <w:right w:val="none" w:sz="0" w:space="0" w:color="auto"/>
              </w:divBdr>
            </w:div>
          </w:divsChild>
        </w:div>
        <w:div w:id="1198355787">
          <w:marLeft w:val="0"/>
          <w:marRight w:val="0"/>
          <w:marTop w:val="300"/>
          <w:marBottom w:val="0"/>
          <w:divBdr>
            <w:top w:val="none" w:sz="0" w:space="0" w:color="auto"/>
            <w:left w:val="none" w:sz="0" w:space="0" w:color="auto"/>
            <w:bottom w:val="none" w:sz="0" w:space="0" w:color="auto"/>
            <w:right w:val="none" w:sz="0" w:space="0" w:color="auto"/>
          </w:divBdr>
          <w:divsChild>
            <w:div w:id="1413117151">
              <w:marLeft w:val="0"/>
              <w:marRight w:val="0"/>
              <w:marTop w:val="0"/>
              <w:marBottom w:val="0"/>
              <w:divBdr>
                <w:top w:val="none" w:sz="0" w:space="0" w:color="auto"/>
                <w:left w:val="none" w:sz="0" w:space="0" w:color="auto"/>
                <w:bottom w:val="none" w:sz="0" w:space="0" w:color="auto"/>
                <w:right w:val="none" w:sz="0" w:space="0" w:color="auto"/>
              </w:divBdr>
              <w:divsChild>
                <w:div w:id="116917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91403">
          <w:marLeft w:val="0"/>
          <w:marRight w:val="0"/>
          <w:marTop w:val="300"/>
          <w:marBottom w:val="0"/>
          <w:divBdr>
            <w:top w:val="none" w:sz="0" w:space="0" w:color="auto"/>
            <w:left w:val="none" w:sz="0" w:space="0" w:color="auto"/>
            <w:bottom w:val="none" w:sz="0" w:space="0" w:color="auto"/>
            <w:right w:val="none" w:sz="0" w:space="0" w:color="auto"/>
          </w:divBdr>
          <w:divsChild>
            <w:div w:id="714088209">
              <w:marLeft w:val="0"/>
              <w:marRight w:val="0"/>
              <w:marTop w:val="0"/>
              <w:marBottom w:val="0"/>
              <w:divBdr>
                <w:top w:val="none" w:sz="0" w:space="0" w:color="auto"/>
                <w:left w:val="none" w:sz="0" w:space="0" w:color="auto"/>
                <w:bottom w:val="none" w:sz="0" w:space="0" w:color="auto"/>
                <w:right w:val="none" w:sz="0" w:space="0" w:color="auto"/>
              </w:divBdr>
              <w:divsChild>
                <w:div w:id="16350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6270">
          <w:marLeft w:val="0"/>
          <w:marRight w:val="0"/>
          <w:marTop w:val="300"/>
          <w:marBottom w:val="0"/>
          <w:divBdr>
            <w:top w:val="none" w:sz="0" w:space="0" w:color="auto"/>
            <w:left w:val="none" w:sz="0" w:space="0" w:color="auto"/>
            <w:bottom w:val="none" w:sz="0" w:space="0" w:color="auto"/>
            <w:right w:val="none" w:sz="0" w:space="0" w:color="auto"/>
          </w:divBdr>
          <w:divsChild>
            <w:div w:id="941109011">
              <w:marLeft w:val="0"/>
              <w:marRight w:val="0"/>
              <w:marTop w:val="0"/>
              <w:marBottom w:val="0"/>
              <w:divBdr>
                <w:top w:val="none" w:sz="0" w:space="0" w:color="auto"/>
                <w:left w:val="none" w:sz="0" w:space="0" w:color="auto"/>
                <w:bottom w:val="none" w:sz="0" w:space="0" w:color="auto"/>
                <w:right w:val="none" w:sz="0" w:space="0" w:color="auto"/>
              </w:divBdr>
              <w:divsChild>
                <w:div w:id="200474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07534">
          <w:marLeft w:val="0"/>
          <w:marRight w:val="0"/>
          <w:marTop w:val="300"/>
          <w:marBottom w:val="0"/>
          <w:divBdr>
            <w:top w:val="none" w:sz="0" w:space="0" w:color="auto"/>
            <w:left w:val="none" w:sz="0" w:space="0" w:color="auto"/>
            <w:bottom w:val="none" w:sz="0" w:space="0" w:color="auto"/>
            <w:right w:val="none" w:sz="0" w:space="0" w:color="auto"/>
          </w:divBdr>
          <w:divsChild>
            <w:div w:id="1618291583">
              <w:marLeft w:val="0"/>
              <w:marRight w:val="0"/>
              <w:marTop w:val="0"/>
              <w:marBottom w:val="0"/>
              <w:divBdr>
                <w:top w:val="none" w:sz="0" w:space="0" w:color="auto"/>
                <w:left w:val="none" w:sz="0" w:space="0" w:color="auto"/>
                <w:bottom w:val="none" w:sz="0" w:space="0" w:color="auto"/>
                <w:right w:val="none" w:sz="0" w:space="0" w:color="auto"/>
              </w:divBdr>
              <w:divsChild>
                <w:div w:id="268246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0406">
      <w:bodyDiv w:val="1"/>
      <w:marLeft w:val="0"/>
      <w:marRight w:val="0"/>
      <w:marTop w:val="0"/>
      <w:marBottom w:val="0"/>
      <w:divBdr>
        <w:top w:val="none" w:sz="0" w:space="0" w:color="auto"/>
        <w:left w:val="none" w:sz="0" w:space="0" w:color="auto"/>
        <w:bottom w:val="none" w:sz="0" w:space="0" w:color="auto"/>
        <w:right w:val="none" w:sz="0" w:space="0" w:color="auto"/>
      </w:divBdr>
      <w:divsChild>
        <w:div w:id="1060176321">
          <w:marLeft w:val="0"/>
          <w:marRight w:val="0"/>
          <w:marTop w:val="0"/>
          <w:marBottom w:val="0"/>
          <w:divBdr>
            <w:top w:val="none" w:sz="0" w:space="0" w:color="auto"/>
            <w:left w:val="none" w:sz="0" w:space="0" w:color="auto"/>
            <w:bottom w:val="none" w:sz="0" w:space="0" w:color="auto"/>
            <w:right w:val="none" w:sz="0" w:space="0" w:color="auto"/>
          </w:divBdr>
        </w:div>
        <w:div w:id="2131825123">
          <w:marLeft w:val="0"/>
          <w:marRight w:val="0"/>
          <w:marTop w:val="0"/>
          <w:marBottom w:val="0"/>
          <w:divBdr>
            <w:top w:val="none" w:sz="0" w:space="0" w:color="auto"/>
            <w:left w:val="none" w:sz="0" w:space="0" w:color="auto"/>
            <w:bottom w:val="none" w:sz="0" w:space="0" w:color="auto"/>
            <w:right w:val="none" w:sz="0" w:space="0" w:color="auto"/>
          </w:divBdr>
          <w:divsChild>
            <w:div w:id="1380012281">
              <w:marLeft w:val="0"/>
              <w:marRight w:val="0"/>
              <w:marTop w:val="0"/>
              <w:marBottom w:val="0"/>
              <w:divBdr>
                <w:top w:val="none" w:sz="0" w:space="0" w:color="auto"/>
                <w:left w:val="none" w:sz="0" w:space="0" w:color="auto"/>
                <w:bottom w:val="none" w:sz="0" w:space="0" w:color="auto"/>
                <w:right w:val="none" w:sz="0" w:space="0" w:color="auto"/>
              </w:divBdr>
            </w:div>
          </w:divsChild>
        </w:div>
        <w:div w:id="805657003">
          <w:marLeft w:val="0"/>
          <w:marRight w:val="0"/>
          <w:marTop w:val="0"/>
          <w:marBottom w:val="0"/>
          <w:divBdr>
            <w:top w:val="none" w:sz="0" w:space="0" w:color="auto"/>
            <w:left w:val="none" w:sz="0" w:space="0" w:color="auto"/>
            <w:bottom w:val="none" w:sz="0" w:space="0" w:color="auto"/>
            <w:right w:val="none" w:sz="0" w:space="0" w:color="auto"/>
          </w:divBdr>
        </w:div>
        <w:div w:id="1638685531">
          <w:marLeft w:val="0"/>
          <w:marRight w:val="0"/>
          <w:marTop w:val="0"/>
          <w:marBottom w:val="0"/>
          <w:divBdr>
            <w:top w:val="none" w:sz="0" w:space="0" w:color="auto"/>
            <w:left w:val="none" w:sz="0" w:space="0" w:color="auto"/>
            <w:bottom w:val="none" w:sz="0" w:space="0" w:color="auto"/>
            <w:right w:val="none" w:sz="0" w:space="0" w:color="auto"/>
          </w:divBdr>
          <w:divsChild>
            <w:div w:id="324625367">
              <w:marLeft w:val="0"/>
              <w:marRight w:val="0"/>
              <w:marTop w:val="0"/>
              <w:marBottom w:val="0"/>
              <w:divBdr>
                <w:top w:val="none" w:sz="0" w:space="0" w:color="auto"/>
                <w:left w:val="none" w:sz="0" w:space="0" w:color="auto"/>
                <w:bottom w:val="none" w:sz="0" w:space="0" w:color="auto"/>
                <w:right w:val="none" w:sz="0" w:space="0" w:color="auto"/>
              </w:divBdr>
            </w:div>
          </w:divsChild>
        </w:div>
        <w:div w:id="1219439173">
          <w:marLeft w:val="0"/>
          <w:marRight w:val="0"/>
          <w:marTop w:val="0"/>
          <w:marBottom w:val="0"/>
          <w:divBdr>
            <w:top w:val="none" w:sz="0" w:space="0" w:color="auto"/>
            <w:left w:val="none" w:sz="0" w:space="0" w:color="auto"/>
            <w:bottom w:val="none" w:sz="0" w:space="0" w:color="auto"/>
            <w:right w:val="none" w:sz="0" w:space="0" w:color="auto"/>
          </w:divBdr>
        </w:div>
        <w:div w:id="1605381035">
          <w:marLeft w:val="0"/>
          <w:marRight w:val="0"/>
          <w:marTop w:val="0"/>
          <w:marBottom w:val="0"/>
          <w:divBdr>
            <w:top w:val="none" w:sz="0" w:space="0" w:color="auto"/>
            <w:left w:val="none" w:sz="0" w:space="0" w:color="auto"/>
            <w:bottom w:val="none" w:sz="0" w:space="0" w:color="auto"/>
            <w:right w:val="none" w:sz="0" w:space="0" w:color="auto"/>
          </w:divBdr>
          <w:divsChild>
            <w:div w:id="463810763">
              <w:marLeft w:val="0"/>
              <w:marRight w:val="0"/>
              <w:marTop w:val="0"/>
              <w:marBottom w:val="0"/>
              <w:divBdr>
                <w:top w:val="none" w:sz="0" w:space="0" w:color="auto"/>
                <w:left w:val="none" w:sz="0" w:space="0" w:color="auto"/>
                <w:bottom w:val="none" w:sz="0" w:space="0" w:color="auto"/>
                <w:right w:val="none" w:sz="0" w:space="0" w:color="auto"/>
              </w:divBdr>
            </w:div>
          </w:divsChild>
        </w:div>
        <w:div w:id="1703246622">
          <w:marLeft w:val="0"/>
          <w:marRight w:val="0"/>
          <w:marTop w:val="0"/>
          <w:marBottom w:val="0"/>
          <w:divBdr>
            <w:top w:val="none" w:sz="0" w:space="0" w:color="auto"/>
            <w:left w:val="none" w:sz="0" w:space="0" w:color="auto"/>
            <w:bottom w:val="none" w:sz="0" w:space="0" w:color="auto"/>
            <w:right w:val="none" w:sz="0" w:space="0" w:color="auto"/>
          </w:divBdr>
        </w:div>
        <w:div w:id="171996813">
          <w:marLeft w:val="0"/>
          <w:marRight w:val="0"/>
          <w:marTop w:val="0"/>
          <w:marBottom w:val="0"/>
          <w:divBdr>
            <w:top w:val="none" w:sz="0" w:space="0" w:color="auto"/>
            <w:left w:val="none" w:sz="0" w:space="0" w:color="auto"/>
            <w:bottom w:val="none" w:sz="0" w:space="0" w:color="auto"/>
            <w:right w:val="none" w:sz="0" w:space="0" w:color="auto"/>
          </w:divBdr>
          <w:divsChild>
            <w:div w:id="1341814689">
              <w:marLeft w:val="0"/>
              <w:marRight w:val="0"/>
              <w:marTop w:val="0"/>
              <w:marBottom w:val="0"/>
              <w:divBdr>
                <w:top w:val="none" w:sz="0" w:space="0" w:color="auto"/>
                <w:left w:val="none" w:sz="0" w:space="0" w:color="auto"/>
                <w:bottom w:val="none" w:sz="0" w:space="0" w:color="auto"/>
                <w:right w:val="none" w:sz="0" w:space="0" w:color="auto"/>
              </w:divBdr>
            </w:div>
          </w:divsChild>
        </w:div>
        <w:div w:id="488787441">
          <w:marLeft w:val="0"/>
          <w:marRight w:val="0"/>
          <w:marTop w:val="0"/>
          <w:marBottom w:val="0"/>
          <w:divBdr>
            <w:top w:val="none" w:sz="0" w:space="0" w:color="auto"/>
            <w:left w:val="none" w:sz="0" w:space="0" w:color="auto"/>
            <w:bottom w:val="none" w:sz="0" w:space="0" w:color="auto"/>
            <w:right w:val="none" w:sz="0" w:space="0" w:color="auto"/>
          </w:divBdr>
        </w:div>
        <w:div w:id="603264508">
          <w:marLeft w:val="0"/>
          <w:marRight w:val="0"/>
          <w:marTop w:val="0"/>
          <w:marBottom w:val="0"/>
          <w:divBdr>
            <w:top w:val="none" w:sz="0" w:space="0" w:color="auto"/>
            <w:left w:val="none" w:sz="0" w:space="0" w:color="auto"/>
            <w:bottom w:val="none" w:sz="0" w:space="0" w:color="auto"/>
            <w:right w:val="none" w:sz="0" w:space="0" w:color="auto"/>
          </w:divBdr>
          <w:divsChild>
            <w:div w:id="1167284641">
              <w:marLeft w:val="0"/>
              <w:marRight w:val="0"/>
              <w:marTop w:val="0"/>
              <w:marBottom w:val="0"/>
              <w:divBdr>
                <w:top w:val="none" w:sz="0" w:space="0" w:color="auto"/>
                <w:left w:val="none" w:sz="0" w:space="0" w:color="auto"/>
                <w:bottom w:val="none" w:sz="0" w:space="0" w:color="auto"/>
                <w:right w:val="none" w:sz="0" w:space="0" w:color="auto"/>
              </w:divBdr>
            </w:div>
          </w:divsChild>
        </w:div>
        <w:div w:id="1808275335">
          <w:marLeft w:val="0"/>
          <w:marRight w:val="0"/>
          <w:marTop w:val="0"/>
          <w:marBottom w:val="0"/>
          <w:divBdr>
            <w:top w:val="none" w:sz="0" w:space="0" w:color="auto"/>
            <w:left w:val="none" w:sz="0" w:space="0" w:color="auto"/>
            <w:bottom w:val="none" w:sz="0" w:space="0" w:color="auto"/>
            <w:right w:val="none" w:sz="0" w:space="0" w:color="auto"/>
          </w:divBdr>
        </w:div>
        <w:div w:id="960384835">
          <w:marLeft w:val="0"/>
          <w:marRight w:val="0"/>
          <w:marTop w:val="0"/>
          <w:marBottom w:val="0"/>
          <w:divBdr>
            <w:top w:val="none" w:sz="0" w:space="0" w:color="auto"/>
            <w:left w:val="none" w:sz="0" w:space="0" w:color="auto"/>
            <w:bottom w:val="none" w:sz="0" w:space="0" w:color="auto"/>
            <w:right w:val="none" w:sz="0" w:space="0" w:color="auto"/>
          </w:divBdr>
          <w:divsChild>
            <w:div w:id="859390285">
              <w:marLeft w:val="0"/>
              <w:marRight w:val="0"/>
              <w:marTop w:val="0"/>
              <w:marBottom w:val="0"/>
              <w:divBdr>
                <w:top w:val="none" w:sz="0" w:space="0" w:color="auto"/>
                <w:left w:val="none" w:sz="0" w:space="0" w:color="auto"/>
                <w:bottom w:val="none" w:sz="0" w:space="0" w:color="auto"/>
                <w:right w:val="none" w:sz="0" w:space="0" w:color="auto"/>
              </w:divBdr>
            </w:div>
          </w:divsChild>
        </w:div>
        <w:div w:id="1341273144">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sChild>
            <w:div w:id="1618370137">
              <w:marLeft w:val="0"/>
              <w:marRight w:val="0"/>
              <w:marTop w:val="0"/>
              <w:marBottom w:val="0"/>
              <w:divBdr>
                <w:top w:val="none" w:sz="0" w:space="0" w:color="auto"/>
                <w:left w:val="none" w:sz="0" w:space="0" w:color="auto"/>
                <w:bottom w:val="none" w:sz="0" w:space="0" w:color="auto"/>
                <w:right w:val="none" w:sz="0" w:space="0" w:color="auto"/>
              </w:divBdr>
            </w:div>
          </w:divsChild>
        </w:div>
        <w:div w:id="1601136395">
          <w:marLeft w:val="0"/>
          <w:marRight w:val="0"/>
          <w:marTop w:val="300"/>
          <w:marBottom w:val="0"/>
          <w:divBdr>
            <w:top w:val="none" w:sz="0" w:space="0" w:color="auto"/>
            <w:left w:val="none" w:sz="0" w:space="0" w:color="auto"/>
            <w:bottom w:val="none" w:sz="0" w:space="0" w:color="auto"/>
            <w:right w:val="none" w:sz="0" w:space="0" w:color="auto"/>
          </w:divBdr>
          <w:divsChild>
            <w:div w:id="2022731269">
              <w:marLeft w:val="0"/>
              <w:marRight w:val="0"/>
              <w:marTop w:val="0"/>
              <w:marBottom w:val="0"/>
              <w:divBdr>
                <w:top w:val="none" w:sz="0" w:space="0" w:color="auto"/>
                <w:left w:val="none" w:sz="0" w:space="0" w:color="auto"/>
                <w:bottom w:val="none" w:sz="0" w:space="0" w:color="auto"/>
                <w:right w:val="none" w:sz="0" w:space="0" w:color="auto"/>
              </w:divBdr>
              <w:divsChild>
                <w:div w:id="205635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27557">
          <w:marLeft w:val="0"/>
          <w:marRight w:val="0"/>
          <w:marTop w:val="300"/>
          <w:marBottom w:val="0"/>
          <w:divBdr>
            <w:top w:val="none" w:sz="0" w:space="0" w:color="auto"/>
            <w:left w:val="none" w:sz="0" w:space="0" w:color="auto"/>
            <w:bottom w:val="none" w:sz="0" w:space="0" w:color="auto"/>
            <w:right w:val="none" w:sz="0" w:space="0" w:color="auto"/>
          </w:divBdr>
          <w:divsChild>
            <w:div w:id="1753044129">
              <w:marLeft w:val="0"/>
              <w:marRight w:val="0"/>
              <w:marTop w:val="0"/>
              <w:marBottom w:val="0"/>
              <w:divBdr>
                <w:top w:val="none" w:sz="0" w:space="0" w:color="auto"/>
                <w:left w:val="none" w:sz="0" w:space="0" w:color="auto"/>
                <w:bottom w:val="none" w:sz="0" w:space="0" w:color="auto"/>
                <w:right w:val="none" w:sz="0" w:space="0" w:color="auto"/>
              </w:divBdr>
              <w:divsChild>
                <w:div w:id="1148790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725935">
          <w:marLeft w:val="0"/>
          <w:marRight w:val="0"/>
          <w:marTop w:val="300"/>
          <w:marBottom w:val="0"/>
          <w:divBdr>
            <w:top w:val="none" w:sz="0" w:space="0" w:color="auto"/>
            <w:left w:val="none" w:sz="0" w:space="0" w:color="auto"/>
            <w:bottom w:val="none" w:sz="0" w:space="0" w:color="auto"/>
            <w:right w:val="none" w:sz="0" w:space="0" w:color="auto"/>
          </w:divBdr>
          <w:divsChild>
            <w:div w:id="1427576529">
              <w:marLeft w:val="0"/>
              <w:marRight w:val="0"/>
              <w:marTop w:val="0"/>
              <w:marBottom w:val="0"/>
              <w:divBdr>
                <w:top w:val="none" w:sz="0" w:space="0" w:color="auto"/>
                <w:left w:val="none" w:sz="0" w:space="0" w:color="auto"/>
                <w:bottom w:val="none" w:sz="0" w:space="0" w:color="auto"/>
                <w:right w:val="none" w:sz="0" w:space="0" w:color="auto"/>
              </w:divBdr>
              <w:divsChild>
                <w:div w:id="53145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787461">
          <w:marLeft w:val="0"/>
          <w:marRight w:val="0"/>
          <w:marTop w:val="300"/>
          <w:marBottom w:val="0"/>
          <w:divBdr>
            <w:top w:val="none" w:sz="0" w:space="0" w:color="auto"/>
            <w:left w:val="none" w:sz="0" w:space="0" w:color="auto"/>
            <w:bottom w:val="none" w:sz="0" w:space="0" w:color="auto"/>
            <w:right w:val="none" w:sz="0" w:space="0" w:color="auto"/>
          </w:divBdr>
          <w:divsChild>
            <w:div w:id="1324355508">
              <w:marLeft w:val="0"/>
              <w:marRight w:val="0"/>
              <w:marTop w:val="0"/>
              <w:marBottom w:val="0"/>
              <w:divBdr>
                <w:top w:val="none" w:sz="0" w:space="0" w:color="auto"/>
                <w:left w:val="none" w:sz="0" w:space="0" w:color="auto"/>
                <w:bottom w:val="none" w:sz="0" w:space="0" w:color="auto"/>
                <w:right w:val="none" w:sz="0" w:space="0" w:color="auto"/>
              </w:divBdr>
              <w:divsChild>
                <w:div w:id="102232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455970">
      <w:bodyDiv w:val="1"/>
      <w:marLeft w:val="0"/>
      <w:marRight w:val="0"/>
      <w:marTop w:val="0"/>
      <w:marBottom w:val="0"/>
      <w:divBdr>
        <w:top w:val="none" w:sz="0" w:space="0" w:color="auto"/>
        <w:left w:val="none" w:sz="0" w:space="0" w:color="auto"/>
        <w:bottom w:val="none" w:sz="0" w:space="0" w:color="auto"/>
        <w:right w:val="none" w:sz="0" w:space="0" w:color="auto"/>
      </w:divBdr>
      <w:divsChild>
        <w:div w:id="1439905661">
          <w:marLeft w:val="0"/>
          <w:marRight w:val="0"/>
          <w:marTop w:val="0"/>
          <w:marBottom w:val="0"/>
          <w:divBdr>
            <w:top w:val="none" w:sz="0" w:space="0" w:color="auto"/>
            <w:left w:val="none" w:sz="0" w:space="0" w:color="auto"/>
            <w:bottom w:val="none" w:sz="0" w:space="0" w:color="auto"/>
            <w:right w:val="none" w:sz="0" w:space="0" w:color="auto"/>
          </w:divBdr>
        </w:div>
        <w:div w:id="1782266171">
          <w:marLeft w:val="0"/>
          <w:marRight w:val="0"/>
          <w:marTop w:val="0"/>
          <w:marBottom w:val="0"/>
          <w:divBdr>
            <w:top w:val="none" w:sz="0" w:space="0" w:color="auto"/>
            <w:left w:val="none" w:sz="0" w:space="0" w:color="auto"/>
            <w:bottom w:val="none" w:sz="0" w:space="0" w:color="auto"/>
            <w:right w:val="none" w:sz="0" w:space="0" w:color="auto"/>
          </w:divBdr>
          <w:divsChild>
            <w:div w:id="1191185258">
              <w:marLeft w:val="0"/>
              <w:marRight w:val="0"/>
              <w:marTop w:val="0"/>
              <w:marBottom w:val="0"/>
              <w:divBdr>
                <w:top w:val="none" w:sz="0" w:space="0" w:color="auto"/>
                <w:left w:val="none" w:sz="0" w:space="0" w:color="auto"/>
                <w:bottom w:val="none" w:sz="0" w:space="0" w:color="auto"/>
                <w:right w:val="none" w:sz="0" w:space="0" w:color="auto"/>
              </w:divBdr>
            </w:div>
          </w:divsChild>
        </w:div>
        <w:div w:id="672031806">
          <w:marLeft w:val="0"/>
          <w:marRight w:val="0"/>
          <w:marTop w:val="0"/>
          <w:marBottom w:val="0"/>
          <w:divBdr>
            <w:top w:val="none" w:sz="0" w:space="0" w:color="auto"/>
            <w:left w:val="none" w:sz="0" w:space="0" w:color="auto"/>
            <w:bottom w:val="none" w:sz="0" w:space="0" w:color="auto"/>
            <w:right w:val="none" w:sz="0" w:space="0" w:color="auto"/>
          </w:divBdr>
        </w:div>
        <w:div w:id="365184962">
          <w:marLeft w:val="0"/>
          <w:marRight w:val="0"/>
          <w:marTop w:val="0"/>
          <w:marBottom w:val="0"/>
          <w:divBdr>
            <w:top w:val="none" w:sz="0" w:space="0" w:color="auto"/>
            <w:left w:val="none" w:sz="0" w:space="0" w:color="auto"/>
            <w:bottom w:val="none" w:sz="0" w:space="0" w:color="auto"/>
            <w:right w:val="none" w:sz="0" w:space="0" w:color="auto"/>
          </w:divBdr>
          <w:divsChild>
            <w:div w:id="1408697438">
              <w:marLeft w:val="0"/>
              <w:marRight w:val="0"/>
              <w:marTop w:val="0"/>
              <w:marBottom w:val="0"/>
              <w:divBdr>
                <w:top w:val="none" w:sz="0" w:space="0" w:color="auto"/>
                <w:left w:val="none" w:sz="0" w:space="0" w:color="auto"/>
                <w:bottom w:val="none" w:sz="0" w:space="0" w:color="auto"/>
                <w:right w:val="none" w:sz="0" w:space="0" w:color="auto"/>
              </w:divBdr>
            </w:div>
          </w:divsChild>
        </w:div>
        <w:div w:id="127624928">
          <w:marLeft w:val="0"/>
          <w:marRight w:val="0"/>
          <w:marTop w:val="0"/>
          <w:marBottom w:val="0"/>
          <w:divBdr>
            <w:top w:val="none" w:sz="0" w:space="0" w:color="auto"/>
            <w:left w:val="none" w:sz="0" w:space="0" w:color="auto"/>
            <w:bottom w:val="none" w:sz="0" w:space="0" w:color="auto"/>
            <w:right w:val="none" w:sz="0" w:space="0" w:color="auto"/>
          </w:divBdr>
        </w:div>
        <w:div w:id="486212866">
          <w:marLeft w:val="0"/>
          <w:marRight w:val="0"/>
          <w:marTop w:val="0"/>
          <w:marBottom w:val="0"/>
          <w:divBdr>
            <w:top w:val="none" w:sz="0" w:space="0" w:color="auto"/>
            <w:left w:val="none" w:sz="0" w:space="0" w:color="auto"/>
            <w:bottom w:val="none" w:sz="0" w:space="0" w:color="auto"/>
            <w:right w:val="none" w:sz="0" w:space="0" w:color="auto"/>
          </w:divBdr>
          <w:divsChild>
            <w:div w:id="1046369030">
              <w:marLeft w:val="0"/>
              <w:marRight w:val="0"/>
              <w:marTop w:val="0"/>
              <w:marBottom w:val="0"/>
              <w:divBdr>
                <w:top w:val="none" w:sz="0" w:space="0" w:color="auto"/>
                <w:left w:val="none" w:sz="0" w:space="0" w:color="auto"/>
                <w:bottom w:val="none" w:sz="0" w:space="0" w:color="auto"/>
                <w:right w:val="none" w:sz="0" w:space="0" w:color="auto"/>
              </w:divBdr>
            </w:div>
          </w:divsChild>
        </w:div>
        <w:div w:id="714354017">
          <w:marLeft w:val="0"/>
          <w:marRight w:val="0"/>
          <w:marTop w:val="0"/>
          <w:marBottom w:val="0"/>
          <w:divBdr>
            <w:top w:val="none" w:sz="0" w:space="0" w:color="auto"/>
            <w:left w:val="none" w:sz="0" w:space="0" w:color="auto"/>
            <w:bottom w:val="none" w:sz="0" w:space="0" w:color="auto"/>
            <w:right w:val="none" w:sz="0" w:space="0" w:color="auto"/>
          </w:divBdr>
        </w:div>
        <w:div w:id="1078602443">
          <w:marLeft w:val="0"/>
          <w:marRight w:val="0"/>
          <w:marTop w:val="0"/>
          <w:marBottom w:val="0"/>
          <w:divBdr>
            <w:top w:val="none" w:sz="0" w:space="0" w:color="auto"/>
            <w:left w:val="none" w:sz="0" w:space="0" w:color="auto"/>
            <w:bottom w:val="none" w:sz="0" w:space="0" w:color="auto"/>
            <w:right w:val="none" w:sz="0" w:space="0" w:color="auto"/>
          </w:divBdr>
          <w:divsChild>
            <w:div w:id="1732463059">
              <w:marLeft w:val="0"/>
              <w:marRight w:val="0"/>
              <w:marTop w:val="0"/>
              <w:marBottom w:val="0"/>
              <w:divBdr>
                <w:top w:val="none" w:sz="0" w:space="0" w:color="auto"/>
                <w:left w:val="none" w:sz="0" w:space="0" w:color="auto"/>
                <w:bottom w:val="none" w:sz="0" w:space="0" w:color="auto"/>
                <w:right w:val="none" w:sz="0" w:space="0" w:color="auto"/>
              </w:divBdr>
            </w:div>
          </w:divsChild>
        </w:div>
        <w:div w:id="1334332199">
          <w:marLeft w:val="0"/>
          <w:marRight w:val="0"/>
          <w:marTop w:val="0"/>
          <w:marBottom w:val="0"/>
          <w:divBdr>
            <w:top w:val="none" w:sz="0" w:space="0" w:color="auto"/>
            <w:left w:val="none" w:sz="0" w:space="0" w:color="auto"/>
            <w:bottom w:val="none" w:sz="0" w:space="0" w:color="auto"/>
            <w:right w:val="none" w:sz="0" w:space="0" w:color="auto"/>
          </w:divBdr>
        </w:div>
        <w:div w:id="2034719616">
          <w:marLeft w:val="0"/>
          <w:marRight w:val="0"/>
          <w:marTop w:val="0"/>
          <w:marBottom w:val="0"/>
          <w:divBdr>
            <w:top w:val="none" w:sz="0" w:space="0" w:color="auto"/>
            <w:left w:val="none" w:sz="0" w:space="0" w:color="auto"/>
            <w:bottom w:val="none" w:sz="0" w:space="0" w:color="auto"/>
            <w:right w:val="none" w:sz="0" w:space="0" w:color="auto"/>
          </w:divBdr>
          <w:divsChild>
            <w:div w:id="1084381156">
              <w:marLeft w:val="0"/>
              <w:marRight w:val="0"/>
              <w:marTop w:val="0"/>
              <w:marBottom w:val="0"/>
              <w:divBdr>
                <w:top w:val="none" w:sz="0" w:space="0" w:color="auto"/>
                <w:left w:val="none" w:sz="0" w:space="0" w:color="auto"/>
                <w:bottom w:val="none" w:sz="0" w:space="0" w:color="auto"/>
                <w:right w:val="none" w:sz="0" w:space="0" w:color="auto"/>
              </w:divBdr>
            </w:div>
          </w:divsChild>
        </w:div>
        <w:div w:id="1734616207">
          <w:marLeft w:val="0"/>
          <w:marRight w:val="0"/>
          <w:marTop w:val="0"/>
          <w:marBottom w:val="0"/>
          <w:divBdr>
            <w:top w:val="none" w:sz="0" w:space="0" w:color="auto"/>
            <w:left w:val="none" w:sz="0" w:space="0" w:color="auto"/>
            <w:bottom w:val="none" w:sz="0" w:space="0" w:color="auto"/>
            <w:right w:val="none" w:sz="0" w:space="0" w:color="auto"/>
          </w:divBdr>
        </w:div>
        <w:div w:id="183717504">
          <w:marLeft w:val="0"/>
          <w:marRight w:val="0"/>
          <w:marTop w:val="0"/>
          <w:marBottom w:val="0"/>
          <w:divBdr>
            <w:top w:val="none" w:sz="0" w:space="0" w:color="auto"/>
            <w:left w:val="none" w:sz="0" w:space="0" w:color="auto"/>
            <w:bottom w:val="none" w:sz="0" w:space="0" w:color="auto"/>
            <w:right w:val="none" w:sz="0" w:space="0" w:color="auto"/>
          </w:divBdr>
          <w:divsChild>
            <w:div w:id="337779454">
              <w:marLeft w:val="0"/>
              <w:marRight w:val="0"/>
              <w:marTop w:val="0"/>
              <w:marBottom w:val="0"/>
              <w:divBdr>
                <w:top w:val="none" w:sz="0" w:space="0" w:color="auto"/>
                <w:left w:val="none" w:sz="0" w:space="0" w:color="auto"/>
                <w:bottom w:val="none" w:sz="0" w:space="0" w:color="auto"/>
                <w:right w:val="none" w:sz="0" w:space="0" w:color="auto"/>
              </w:divBdr>
            </w:div>
          </w:divsChild>
        </w:div>
        <w:div w:id="646710817">
          <w:marLeft w:val="0"/>
          <w:marRight w:val="0"/>
          <w:marTop w:val="0"/>
          <w:marBottom w:val="0"/>
          <w:divBdr>
            <w:top w:val="none" w:sz="0" w:space="0" w:color="auto"/>
            <w:left w:val="none" w:sz="0" w:space="0" w:color="auto"/>
            <w:bottom w:val="none" w:sz="0" w:space="0" w:color="auto"/>
            <w:right w:val="none" w:sz="0" w:space="0" w:color="auto"/>
          </w:divBdr>
        </w:div>
        <w:div w:id="1831168278">
          <w:marLeft w:val="0"/>
          <w:marRight w:val="0"/>
          <w:marTop w:val="0"/>
          <w:marBottom w:val="0"/>
          <w:divBdr>
            <w:top w:val="none" w:sz="0" w:space="0" w:color="auto"/>
            <w:left w:val="none" w:sz="0" w:space="0" w:color="auto"/>
            <w:bottom w:val="none" w:sz="0" w:space="0" w:color="auto"/>
            <w:right w:val="none" w:sz="0" w:space="0" w:color="auto"/>
          </w:divBdr>
          <w:divsChild>
            <w:div w:id="871918656">
              <w:marLeft w:val="0"/>
              <w:marRight w:val="0"/>
              <w:marTop w:val="0"/>
              <w:marBottom w:val="0"/>
              <w:divBdr>
                <w:top w:val="none" w:sz="0" w:space="0" w:color="auto"/>
                <w:left w:val="none" w:sz="0" w:space="0" w:color="auto"/>
                <w:bottom w:val="none" w:sz="0" w:space="0" w:color="auto"/>
                <w:right w:val="none" w:sz="0" w:space="0" w:color="auto"/>
              </w:divBdr>
            </w:div>
          </w:divsChild>
        </w:div>
        <w:div w:id="1031959200">
          <w:marLeft w:val="0"/>
          <w:marRight w:val="0"/>
          <w:marTop w:val="300"/>
          <w:marBottom w:val="0"/>
          <w:divBdr>
            <w:top w:val="none" w:sz="0" w:space="0" w:color="auto"/>
            <w:left w:val="none" w:sz="0" w:space="0" w:color="auto"/>
            <w:bottom w:val="none" w:sz="0" w:space="0" w:color="auto"/>
            <w:right w:val="none" w:sz="0" w:space="0" w:color="auto"/>
          </w:divBdr>
          <w:divsChild>
            <w:div w:id="1167017210">
              <w:marLeft w:val="0"/>
              <w:marRight w:val="0"/>
              <w:marTop w:val="0"/>
              <w:marBottom w:val="0"/>
              <w:divBdr>
                <w:top w:val="none" w:sz="0" w:space="0" w:color="auto"/>
                <w:left w:val="none" w:sz="0" w:space="0" w:color="auto"/>
                <w:bottom w:val="none" w:sz="0" w:space="0" w:color="auto"/>
                <w:right w:val="none" w:sz="0" w:space="0" w:color="auto"/>
              </w:divBdr>
              <w:divsChild>
                <w:div w:id="289827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7417">
          <w:marLeft w:val="0"/>
          <w:marRight w:val="0"/>
          <w:marTop w:val="300"/>
          <w:marBottom w:val="0"/>
          <w:divBdr>
            <w:top w:val="none" w:sz="0" w:space="0" w:color="auto"/>
            <w:left w:val="none" w:sz="0" w:space="0" w:color="auto"/>
            <w:bottom w:val="none" w:sz="0" w:space="0" w:color="auto"/>
            <w:right w:val="none" w:sz="0" w:space="0" w:color="auto"/>
          </w:divBdr>
          <w:divsChild>
            <w:div w:id="625160107">
              <w:marLeft w:val="0"/>
              <w:marRight w:val="0"/>
              <w:marTop w:val="0"/>
              <w:marBottom w:val="0"/>
              <w:divBdr>
                <w:top w:val="none" w:sz="0" w:space="0" w:color="auto"/>
                <w:left w:val="none" w:sz="0" w:space="0" w:color="auto"/>
                <w:bottom w:val="none" w:sz="0" w:space="0" w:color="auto"/>
                <w:right w:val="none" w:sz="0" w:space="0" w:color="auto"/>
              </w:divBdr>
              <w:divsChild>
                <w:div w:id="780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381">
          <w:marLeft w:val="0"/>
          <w:marRight w:val="0"/>
          <w:marTop w:val="300"/>
          <w:marBottom w:val="0"/>
          <w:divBdr>
            <w:top w:val="none" w:sz="0" w:space="0" w:color="auto"/>
            <w:left w:val="none" w:sz="0" w:space="0" w:color="auto"/>
            <w:bottom w:val="none" w:sz="0" w:space="0" w:color="auto"/>
            <w:right w:val="none" w:sz="0" w:space="0" w:color="auto"/>
          </w:divBdr>
          <w:divsChild>
            <w:div w:id="727609652">
              <w:marLeft w:val="0"/>
              <w:marRight w:val="0"/>
              <w:marTop w:val="0"/>
              <w:marBottom w:val="0"/>
              <w:divBdr>
                <w:top w:val="none" w:sz="0" w:space="0" w:color="auto"/>
                <w:left w:val="none" w:sz="0" w:space="0" w:color="auto"/>
                <w:bottom w:val="none" w:sz="0" w:space="0" w:color="auto"/>
                <w:right w:val="none" w:sz="0" w:space="0" w:color="auto"/>
              </w:divBdr>
              <w:divsChild>
                <w:div w:id="17894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594883">
          <w:marLeft w:val="0"/>
          <w:marRight w:val="0"/>
          <w:marTop w:val="300"/>
          <w:marBottom w:val="0"/>
          <w:divBdr>
            <w:top w:val="none" w:sz="0" w:space="0" w:color="auto"/>
            <w:left w:val="none" w:sz="0" w:space="0" w:color="auto"/>
            <w:bottom w:val="none" w:sz="0" w:space="0" w:color="auto"/>
            <w:right w:val="none" w:sz="0" w:space="0" w:color="auto"/>
          </w:divBdr>
          <w:divsChild>
            <w:div w:id="1528761001">
              <w:marLeft w:val="0"/>
              <w:marRight w:val="0"/>
              <w:marTop w:val="0"/>
              <w:marBottom w:val="0"/>
              <w:divBdr>
                <w:top w:val="none" w:sz="0" w:space="0" w:color="auto"/>
                <w:left w:val="none" w:sz="0" w:space="0" w:color="auto"/>
                <w:bottom w:val="none" w:sz="0" w:space="0" w:color="auto"/>
                <w:right w:val="none" w:sz="0" w:space="0" w:color="auto"/>
              </w:divBdr>
              <w:divsChild>
                <w:div w:id="854615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86668">
      <w:bodyDiv w:val="1"/>
      <w:marLeft w:val="0"/>
      <w:marRight w:val="0"/>
      <w:marTop w:val="0"/>
      <w:marBottom w:val="0"/>
      <w:divBdr>
        <w:top w:val="none" w:sz="0" w:space="0" w:color="auto"/>
        <w:left w:val="none" w:sz="0" w:space="0" w:color="auto"/>
        <w:bottom w:val="none" w:sz="0" w:space="0" w:color="auto"/>
        <w:right w:val="none" w:sz="0" w:space="0" w:color="auto"/>
      </w:divBdr>
      <w:divsChild>
        <w:div w:id="708453463">
          <w:marLeft w:val="0"/>
          <w:marRight w:val="0"/>
          <w:marTop w:val="0"/>
          <w:marBottom w:val="0"/>
          <w:divBdr>
            <w:top w:val="none" w:sz="0" w:space="0" w:color="auto"/>
            <w:left w:val="none" w:sz="0" w:space="0" w:color="auto"/>
            <w:bottom w:val="none" w:sz="0" w:space="0" w:color="auto"/>
            <w:right w:val="none" w:sz="0" w:space="0" w:color="auto"/>
          </w:divBdr>
        </w:div>
        <w:div w:id="535430917">
          <w:marLeft w:val="0"/>
          <w:marRight w:val="0"/>
          <w:marTop w:val="0"/>
          <w:marBottom w:val="0"/>
          <w:divBdr>
            <w:top w:val="none" w:sz="0" w:space="0" w:color="auto"/>
            <w:left w:val="none" w:sz="0" w:space="0" w:color="auto"/>
            <w:bottom w:val="none" w:sz="0" w:space="0" w:color="auto"/>
            <w:right w:val="none" w:sz="0" w:space="0" w:color="auto"/>
          </w:divBdr>
          <w:divsChild>
            <w:div w:id="1082141947">
              <w:marLeft w:val="0"/>
              <w:marRight w:val="0"/>
              <w:marTop w:val="0"/>
              <w:marBottom w:val="0"/>
              <w:divBdr>
                <w:top w:val="none" w:sz="0" w:space="0" w:color="auto"/>
                <w:left w:val="none" w:sz="0" w:space="0" w:color="auto"/>
                <w:bottom w:val="none" w:sz="0" w:space="0" w:color="auto"/>
                <w:right w:val="none" w:sz="0" w:space="0" w:color="auto"/>
              </w:divBdr>
            </w:div>
          </w:divsChild>
        </w:div>
        <w:div w:id="1170027901">
          <w:marLeft w:val="0"/>
          <w:marRight w:val="0"/>
          <w:marTop w:val="0"/>
          <w:marBottom w:val="0"/>
          <w:divBdr>
            <w:top w:val="none" w:sz="0" w:space="0" w:color="auto"/>
            <w:left w:val="none" w:sz="0" w:space="0" w:color="auto"/>
            <w:bottom w:val="none" w:sz="0" w:space="0" w:color="auto"/>
            <w:right w:val="none" w:sz="0" w:space="0" w:color="auto"/>
          </w:divBdr>
        </w:div>
        <w:div w:id="237978473">
          <w:marLeft w:val="0"/>
          <w:marRight w:val="0"/>
          <w:marTop w:val="0"/>
          <w:marBottom w:val="0"/>
          <w:divBdr>
            <w:top w:val="none" w:sz="0" w:space="0" w:color="auto"/>
            <w:left w:val="none" w:sz="0" w:space="0" w:color="auto"/>
            <w:bottom w:val="none" w:sz="0" w:space="0" w:color="auto"/>
            <w:right w:val="none" w:sz="0" w:space="0" w:color="auto"/>
          </w:divBdr>
          <w:divsChild>
            <w:div w:id="528645986">
              <w:marLeft w:val="0"/>
              <w:marRight w:val="0"/>
              <w:marTop w:val="0"/>
              <w:marBottom w:val="0"/>
              <w:divBdr>
                <w:top w:val="none" w:sz="0" w:space="0" w:color="auto"/>
                <w:left w:val="none" w:sz="0" w:space="0" w:color="auto"/>
                <w:bottom w:val="none" w:sz="0" w:space="0" w:color="auto"/>
                <w:right w:val="none" w:sz="0" w:space="0" w:color="auto"/>
              </w:divBdr>
            </w:div>
          </w:divsChild>
        </w:div>
        <w:div w:id="1062287597">
          <w:marLeft w:val="0"/>
          <w:marRight w:val="0"/>
          <w:marTop w:val="0"/>
          <w:marBottom w:val="0"/>
          <w:divBdr>
            <w:top w:val="none" w:sz="0" w:space="0" w:color="auto"/>
            <w:left w:val="none" w:sz="0" w:space="0" w:color="auto"/>
            <w:bottom w:val="none" w:sz="0" w:space="0" w:color="auto"/>
            <w:right w:val="none" w:sz="0" w:space="0" w:color="auto"/>
          </w:divBdr>
        </w:div>
        <w:div w:id="1131940802">
          <w:marLeft w:val="0"/>
          <w:marRight w:val="0"/>
          <w:marTop w:val="0"/>
          <w:marBottom w:val="0"/>
          <w:divBdr>
            <w:top w:val="none" w:sz="0" w:space="0" w:color="auto"/>
            <w:left w:val="none" w:sz="0" w:space="0" w:color="auto"/>
            <w:bottom w:val="none" w:sz="0" w:space="0" w:color="auto"/>
            <w:right w:val="none" w:sz="0" w:space="0" w:color="auto"/>
          </w:divBdr>
          <w:divsChild>
            <w:div w:id="1931617861">
              <w:marLeft w:val="0"/>
              <w:marRight w:val="0"/>
              <w:marTop w:val="0"/>
              <w:marBottom w:val="0"/>
              <w:divBdr>
                <w:top w:val="none" w:sz="0" w:space="0" w:color="auto"/>
                <w:left w:val="none" w:sz="0" w:space="0" w:color="auto"/>
                <w:bottom w:val="none" w:sz="0" w:space="0" w:color="auto"/>
                <w:right w:val="none" w:sz="0" w:space="0" w:color="auto"/>
              </w:divBdr>
            </w:div>
          </w:divsChild>
        </w:div>
        <w:div w:id="170459653">
          <w:marLeft w:val="0"/>
          <w:marRight w:val="0"/>
          <w:marTop w:val="0"/>
          <w:marBottom w:val="0"/>
          <w:divBdr>
            <w:top w:val="none" w:sz="0" w:space="0" w:color="auto"/>
            <w:left w:val="none" w:sz="0" w:space="0" w:color="auto"/>
            <w:bottom w:val="none" w:sz="0" w:space="0" w:color="auto"/>
            <w:right w:val="none" w:sz="0" w:space="0" w:color="auto"/>
          </w:divBdr>
        </w:div>
        <w:div w:id="1328557334">
          <w:marLeft w:val="0"/>
          <w:marRight w:val="0"/>
          <w:marTop w:val="0"/>
          <w:marBottom w:val="0"/>
          <w:divBdr>
            <w:top w:val="none" w:sz="0" w:space="0" w:color="auto"/>
            <w:left w:val="none" w:sz="0" w:space="0" w:color="auto"/>
            <w:bottom w:val="none" w:sz="0" w:space="0" w:color="auto"/>
            <w:right w:val="none" w:sz="0" w:space="0" w:color="auto"/>
          </w:divBdr>
          <w:divsChild>
            <w:div w:id="335037527">
              <w:marLeft w:val="0"/>
              <w:marRight w:val="0"/>
              <w:marTop w:val="0"/>
              <w:marBottom w:val="0"/>
              <w:divBdr>
                <w:top w:val="none" w:sz="0" w:space="0" w:color="auto"/>
                <w:left w:val="none" w:sz="0" w:space="0" w:color="auto"/>
                <w:bottom w:val="none" w:sz="0" w:space="0" w:color="auto"/>
                <w:right w:val="none" w:sz="0" w:space="0" w:color="auto"/>
              </w:divBdr>
            </w:div>
          </w:divsChild>
        </w:div>
        <w:div w:id="1073815787">
          <w:marLeft w:val="0"/>
          <w:marRight w:val="0"/>
          <w:marTop w:val="0"/>
          <w:marBottom w:val="0"/>
          <w:divBdr>
            <w:top w:val="none" w:sz="0" w:space="0" w:color="auto"/>
            <w:left w:val="none" w:sz="0" w:space="0" w:color="auto"/>
            <w:bottom w:val="none" w:sz="0" w:space="0" w:color="auto"/>
            <w:right w:val="none" w:sz="0" w:space="0" w:color="auto"/>
          </w:divBdr>
        </w:div>
        <w:div w:id="1274170069">
          <w:marLeft w:val="0"/>
          <w:marRight w:val="0"/>
          <w:marTop w:val="0"/>
          <w:marBottom w:val="0"/>
          <w:divBdr>
            <w:top w:val="none" w:sz="0" w:space="0" w:color="auto"/>
            <w:left w:val="none" w:sz="0" w:space="0" w:color="auto"/>
            <w:bottom w:val="none" w:sz="0" w:space="0" w:color="auto"/>
            <w:right w:val="none" w:sz="0" w:space="0" w:color="auto"/>
          </w:divBdr>
          <w:divsChild>
            <w:div w:id="1810512675">
              <w:marLeft w:val="0"/>
              <w:marRight w:val="0"/>
              <w:marTop w:val="0"/>
              <w:marBottom w:val="0"/>
              <w:divBdr>
                <w:top w:val="none" w:sz="0" w:space="0" w:color="auto"/>
                <w:left w:val="none" w:sz="0" w:space="0" w:color="auto"/>
                <w:bottom w:val="none" w:sz="0" w:space="0" w:color="auto"/>
                <w:right w:val="none" w:sz="0" w:space="0" w:color="auto"/>
              </w:divBdr>
            </w:div>
          </w:divsChild>
        </w:div>
        <w:div w:id="1999114182">
          <w:marLeft w:val="0"/>
          <w:marRight w:val="0"/>
          <w:marTop w:val="0"/>
          <w:marBottom w:val="0"/>
          <w:divBdr>
            <w:top w:val="none" w:sz="0" w:space="0" w:color="auto"/>
            <w:left w:val="none" w:sz="0" w:space="0" w:color="auto"/>
            <w:bottom w:val="none" w:sz="0" w:space="0" w:color="auto"/>
            <w:right w:val="none" w:sz="0" w:space="0" w:color="auto"/>
          </w:divBdr>
        </w:div>
        <w:div w:id="757560128">
          <w:marLeft w:val="0"/>
          <w:marRight w:val="0"/>
          <w:marTop w:val="0"/>
          <w:marBottom w:val="0"/>
          <w:divBdr>
            <w:top w:val="none" w:sz="0" w:space="0" w:color="auto"/>
            <w:left w:val="none" w:sz="0" w:space="0" w:color="auto"/>
            <w:bottom w:val="none" w:sz="0" w:space="0" w:color="auto"/>
            <w:right w:val="none" w:sz="0" w:space="0" w:color="auto"/>
          </w:divBdr>
          <w:divsChild>
            <w:div w:id="617179224">
              <w:marLeft w:val="0"/>
              <w:marRight w:val="0"/>
              <w:marTop w:val="0"/>
              <w:marBottom w:val="0"/>
              <w:divBdr>
                <w:top w:val="none" w:sz="0" w:space="0" w:color="auto"/>
                <w:left w:val="none" w:sz="0" w:space="0" w:color="auto"/>
                <w:bottom w:val="none" w:sz="0" w:space="0" w:color="auto"/>
                <w:right w:val="none" w:sz="0" w:space="0" w:color="auto"/>
              </w:divBdr>
            </w:div>
          </w:divsChild>
        </w:div>
        <w:div w:id="336885449">
          <w:marLeft w:val="0"/>
          <w:marRight w:val="0"/>
          <w:marTop w:val="0"/>
          <w:marBottom w:val="0"/>
          <w:divBdr>
            <w:top w:val="none" w:sz="0" w:space="0" w:color="auto"/>
            <w:left w:val="none" w:sz="0" w:space="0" w:color="auto"/>
            <w:bottom w:val="none" w:sz="0" w:space="0" w:color="auto"/>
            <w:right w:val="none" w:sz="0" w:space="0" w:color="auto"/>
          </w:divBdr>
        </w:div>
        <w:div w:id="986589056">
          <w:marLeft w:val="0"/>
          <w:marRight w:val="0"/>
          <w:marTop w:val="0"/>
          <w:marBottom w:val="0"/>
          <w:divBdr>
            <w:top w:val="none" w:sz="0" w:space="0" w:color="auto"/>
            <w:left w:val="none" w:sz="0" w:space="0" w:color="auto"/>
            <w:bottom w:val="none" w:sz="0" w:space="0" w:color="auto"/>
            <w:right w:val="none" w:sz="0" w:space="0" w:color="auto"/>
          </w:divBdr>
          <w:divsChild>
            <w:div w:id="606155200">
              <w:marLeft w:val="0"/>
              <w:marRight w:val="0"/>
              <w:marTop w:val="0"/>
              <w:marBottom w:val="0"/>
              <w:divBdr>
                <w:top w:val="none" w:sz="0" w:space="0" w:color="auto"/>
                <w:left w:val="none" w:sz="0" w:space="0" w:color="auto"/>
                <w:bottom w:val="none" w:sz="0" w:space="0" w:color="auto"/>
                <w:right w:val="none" w:sz="0" w:space="0" w:color="auto"/>
              </w:divBdr>
            </w:div>
          </w:divsChild>
        </w:div>
        <w:div w:id="399595656">
          <w:marLeft w:val="0"/>
          <w:marRight w:val="0"/>
          <w:marTop w:val="300"/>
          <w:marBottom w:val="0"/>
          <w:divBdr>
            <w:top w:val="none" w:sz="0" w:space="0" w:color="auto"/>
            <w:left w:val="none" w:sz="0" w:space="0" w:color="auto"/>
            <w:bottom w:val="none" w:sz="0" w:space="0" w:color="auto"/>
            <w:right w:val="none" w:sz="0" w:space="0" w:color="auto"/>
          </w:divBdr>
          <w:divsChild>
            <w:div w:id="994987508">
              <w:marLeft w:val="0"/>
              <w:marRight w:val="0"/>
              <w:marTop w:val="0"/>
              <w:marBottom w:val="0"/>
              <w:divBdr>
                <w:top w:val="none" w:sz="0" w:space="0" w:color="auto"/>
                <w:left w:val="none" w:sz="0" w:space="0" w:color="auto"/>
                <w:bottom w:val="none" w:sz="0" w:space="0" w:color="auto"/>
                <w:right w:val="none" w:sz="0" w:space="0" w:color="auto"/>
              </w:divBdr>
              <w:divsChild>
                <w:div w:id="173469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05619">
          <w:marLeft w:val="0"/>
          <w:marRight w:val="0"/>
          <w:marTop w:val="300"/>
          <w:marBottom w:val="0"/>
          <w:divBdr>
            <w:top w:val="none" w:sz="0" w:space="0" w:color="auto"/>
            <w:left w:val="none" w:sz="0" w:space="0" w:color="auto"/>
            <w:bottom w:val="none" w:sz="0" w:space="0" w:color="auto"/>
            <w:right w:val="none" w:sz="0" w:space="0" w:color="auto"/>
          </w:divBdr>
          <w:divsChild>
            <w:div w:id="55587232">
              <w:marLeft w:val="0"/>
              <w:marRight w:val="0"/>
              <w:marTop w:val="0"/>
              <w:marBottom w:val="0"/>
              <w:divBdr>
                <w:top w:val="none" w:sz="0" w:space="0" w:color="auto"/>
                <w:left w:val="none" w:sz="0" w:space="0" w:color="auto"/>
                <w:bottom w:val="none" w:sz="0" w:space="0" w:color="auto"/>
                <w:right w:val="none" w:sz="0" w:space="0" w:color="auto"/>
              </w:divBdr>
              <w:divsChild>
                <w:div w:id="203333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891211">
          <w:marLeft w:val="0"/>
          <w:marRight w:val="0"/>
          <w:marTop w:val="300"/>
          <w:marBottom w:val="0"/>
          <w:divBdr>
            <w:top w:val="none" w:sz="0" w:space="0" w:color="auto"/>
            <w:left w:val="none" w:sz="0" w:space="0" w:color="auto"/>
            <w:bottom w:val="none" w:sz="0" w:space="0" w:color="auto"/>
            <w:right w:val="none" w:sz="0" w:space="0" w:color="auto"/>
          </w:divBdr>
          <w:divsChild>
            <w:div w:id="1910575293">
              <w:marLeft w:val="0"/>
              <w:marRight w:val="0"/>
              <w:marTop w:val="0"/>
              <w:marBottom w:val="0"/>
              <w:divBdr>
                <w:top w:val="none" w:sz="0" w:space="0" w:color="auto"/>
                <w:left w:val="none" w:sz="0" w:space="0" w:color="auto"/>
                <w:bottom w:val="none" w:sz="0" w:space="0" w:color="auto"/>
                <w:right w:val="none" w:sz="0" w:space="0" w:color="auto"/>
              </w:divBdr>
              <w:divsChild>
                <w:div w:id="50759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1731">
          <w:marLeft w:val="0"/>
          <w:marRight w:val="0"/>
          <w:marTop w:val="300"/>
          <w:marBottom w:val="0"/>
          <w:divBdr>
            <w:top w:val="none" w:sz="0" w:space="0" w:color="auto"/>
            <w:left w:val="none" w:sz="0" w:space="0" w:color="auto"/>
            <w:bottom w:val="none" w:sz="0" w:space="0" w:color="auto"/>
            <w:right w:val="none" w:sz="0" w:space="0" w:color="auto"/>
          </w:divBdr>
          <w:divsChild>
            <w:div w:id="928124975">
              <w:marLeft w:val="0"/>
              <w:marRight w:val="0"/>
              <w:marTop w:val="0"/>
              <w:marBottom w:val="0"/>
              <w:divBdr>
                <w:top w:val="none" w:sz="0" w:space="0" w:color="auto"/>
                <w:left w:val="none" w:sz="0" w:space="0" w:color="auto"/>
                <w:bottom w:val="none" w:sz="0" w:space="0" w:color="auto"/>
                <w:right w:val="none" w:sz="0" w:space="0" w:color="auto"/>
              </w:divBdr>
              <w:divsChild>
                <w:div w:id="655572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627841">
      <w:bodyDiv w:val="1"/>
      <w:marLeft w:val="0"/>
      <w:marRight w:val="0"/>
      <w:marTop w:val="0"/>
      <w:marBottom w:val="0"/>
      <w:divBdr>
        <w:top w:val="none" w:sz="0" w:space="0" w:color="auto"/>
        <w:left w:val="none" w:sz="0" w:space="0" w:color="auto"/>
        <w:bottom w:val="none" w:sz="0" w:space="0" w:color="auto"/>
        <w:right w:val="none" w:sz="0" w:space="0" w:color="auto"/>
      </w:divBdr>
    </w:div>
    <w:div w:id="664741663">
      <w:bodyDiv w:val="1"/>
      <w:marLeft w:val="0"/>
      <w:marRight w:val="0"/>
      <w:marTop w:val="0"/>
      <w:marBottom w:val="0"/>
      <w:divBdr>
        <w:top w:val="none" w:sz="0" w:space="0" w:color="auto"/>
        <w:left w:val="none" w:sz="0" w:space="0" w:color="auto"/>
        <w:bottom w:val="none" w:sz="0" w:space="0" w:color="auto"/>
        <w:right w:val="none" w:sz="0" w:space="0" w:color="auto"/>
      </w:divBdr>
      <w:divsChild>
        <w:div w:id="854270731">
          <w:marLeft w:val="0"/>
          <w:marRight w:val="0"/>
          <w:marTop w:val="0"/>
          <w:marBottom w:val="0"/>
          <w:divBdr>
            <w:top w:val="none" w:sz="0" w:space="0" w:color="auto"/>
            <w:left w:val="none" w:sz="0" w:space="0" w:color="auto"/>
            <w:bottom w:val="none" w:sz="0" w:space="0" w:color="auto"/>
            <w:right w:val="none" w:sz="0" w:space="0" w:color="auto"/>
          </w:divBdr>
        </w:div>
        <w:div w:id="1093165171">
          <w:marLeft w:val="0"/>
          <w:marRight w:val="0"/>
          <w:marTop w:val="0"/>
          <w:marBottom w:val="0"/>
          <w:divBdr>
            <w:top w:val="none" w:sz="0" w:space="0" w:color="auto"/>
            <w:left w:val="none" w:sz="0" w:space="0" w:color="auto"/>
            <w:bottom w:val="none" w:sz="0" w:space="0" w:color="auto"/>
            <w:right w:val="none" w:sz="0" w:space="0" w:color="auto"/>
          </w:divBdr>
          <w:divsChild>
            <w:div w:id="2029090863">
              <w:marLeft w:val="0"/>
              <w:marRight w:val="0"/>
              <w:marTop w:val="0"/>
              <w:marBottom w:val="0"/>
              <w:divBdr>
                <w:top w:val="none" w:sz="0" w:space="0" w:color="auto"/>
                <w:left w:val="none" w:sz="0" w:space="0" w:color="auto"/>
                <w:bottom w:val="none" w:sz="0" w:space="0" w:color="auto"/>
                <w:right w:val="none" w:sz="0" w:space="0" w:color="auto"/>
              </w:divBdr>
            </w:div>
          </w:divsChild>
        </w:div>
        <w:div w:id="1149637834">
          <w:marLeft w:val="0"/>
          <w:marRight w:val="0"/>
          <w:marTop w:val="0"/>
          <w:marBottom w:val="0"/>
          <w:divBdr>
            <w:top w:val="none" w:sz="0" w:space="0" w:color="auto"/>
            <w:left w:val="none" w:sz="0" w:space="0" w:color="auto"/>
            <w:bottom w:val="none" w:sz="0" w:space="0" w:color="auto"/>
            <w:right w:val="none" w:sz="0" w:space="0" w:color="auto"/>
          </w:divBdr>
        </w:div>
        <w:div w:id="396437524">
          <w:marLeft w:val="0"/>
          <w:marRight w:val="0"/>
          <w:marTop w:val="0"/>
          <w:marBottom w:val="0"/>
          <w:divBdr>
            <w:top w:val="none" w:sz="0" w:space="0" w:color="auto"/>
            <w:left w:val="none" w:sz="0" w:space="0" w:color="auto"/>
            <w:bottom w:val="none" w:sz="0" w:space="0" w:color="auto"/>
            <w:right w:val="none" w:sz="0" w:space="0" w:color="auto"/>
          </w:divBdr>
          <w:divsChild>
            <w:div w:id="90707043">
              <w:marLeft w:val="0"/>
              <w:marRight w:val="0"/>
              <w:marTop w:val="0"/>
              <w:marBottom w:val="0"/>
              <w:divBdr>
                <w:top w:val="none" w:sz="0" w:space="0" w:color="auto"/>
                <w:left w:val="none" w:sz="0" w:space="0" w:color="auto"/>
                <w:bottom w:val="none" w:sz="0" w:space="0" w:color="auto"/>
                <w:right w:val="none" w:sz="0" w:space="0" w:color="auto"/>
              </w:divBdr>
            </w:div>
          </w:divsChild>
        </w:div>
        <w:div w:id="647512470">
          <w:marLeft w:val="0"/>
          <w:marRight w:val="0"/>
          <w:marTop w:val="0"/>
          <w:marBottom w:val="0"/>
          <w:divBdr>
            <w:top w:val="none" w:sz="0" w:space="0" w:color="auto"/>
            <w:left w:val="none" w:sz="0" w:space="0" w:color="auto"/>
            <w:bottom w:val="none" w:sz="0" w:space="0" w:color="auto"/>
            <w:right w:val="none" w:sz="0" w:space="0" w:color="auto"/>
          </w:divBdr>
        </w:div>
        <w:div w:id="868102561">
          <w:marLeft w:val="0"/>
          <w:marRight w:val="0"/>
          <w:marTop w:val="0"/>
          <w:marBottom w:val="0"/>
          <w:divBdr>
            <w:top w:val="none" w:sz="0" w:space="0" w:color="auto"/>
            <w:left w:val="none" w:sz="0" w:space="0" w:color="auto"/>
            <w:bottom w:val="none" w:sz="0" w:space="0" w:color="auto"/>
            <w:right w:val="none" w:sz="0" w:space="0" w:color="auto"/>
          </w:divBdr>
          <w:divsChild>
            <w:div w:id="1004867383">
              <w:marLeft w:val="0"/>
              <w:marRight w:val="0"/>
              <w:marTop w:val="0"/>
              <w:marBottom w:val="0"/>
              <w:divBdr>
                <w:top w:val="none" w:sz="0" w:space="0" w:color="auto"/>
                <w:left w:val="none" w:sz="0" w:space="0" w:color="auto"/>
                <w:bottom w:val="none" w:sz="0" w:space="0" w:color="auto"/>
                <w:right w:val="none" w:sz="0" w:space="0" w:color="auto"/>
              </w:divBdr>
            </w:div>
          </w:divsChild>
        </w:div>
        <w:div w:id="2105372158">
          <w:marLeft w:val="0"/>
          <w:marRight w:val="0"/>
          <w:marTop w:val="0"/>
          <w:marBottom w:val="0"/>
          <w:divBdr>
            <w:top w:val="none" w:sz="0" w:space="0" w:color="auto"/>
            <w:left w:val="none" w:sz="0" w:space="0" w:color="auto"/>
            <w:bottom w:val="none" w:sz="0" w:space="0" w:color="auto"/>
            <w:right w:val="none" w:sz="0" w:space="0" w:color="auto"/>
          </w:divBdr>
        </w:div>
        <w:div w:id="95565389">
          <w:marLeft w:val="0"/>
          <w:marRight w:val="0"/>
          <w:marTop w:val="0"/>
          <w:marBottom w:val="0"/>
          <w:divBdr>
            <w:top w:val="none" w:sz="0" w:space="0" w:color="auto"/>
            <w:left w:val="none" w:sz="0" w:space="0" w:color="auto"/>
            <w:bottom w:val="none" w:sz="0" w:space="0" w:color="auto"/>
            <w:right w:val="none" w:sz="0" w:space="0" w:color="auto"/>
          </w:divBdr>
          <w:divsChild>
            <w:div w:id="1136683756">
              <w:marLeft w:val="0"/>
              <w:marRight w:val="0"/>
              <w:marTop w:val="0"/>
              <w:marBottom w:val="0"/>
              <w:divBdr>
                <w:top w:val="none" w:sz="0" w:space="0" w:color="auto"/>
                <w:left w:val="none" w:sz="0" w:space="0" w:color="auto"/>
                <w:bottom w:val="none" w:sz="0" w:space="0" w:color="auto"/>
                <w:right w:val="none" w:sz="0" w:space="0" w:color="auto"/>
              </w:divBdr>
            </w:div>
          </w:divsChild>
        </w:div>
        <w:div w:id="1093405150">
          <w:marLeft w:val="0"/>
          <w:marRight w:val="0"/>
          <w:marTop w:val="0"/>
          <w:marBottom w:val="0"/>
          <w:divBdr>
            <w:top w:val="none" w:sz="0" w:space="0" w:color="auto"/>
            <w:left w:val="none" w:sz="0" w:space="0" w:color="auto"/>
            <w:bottom w:val="none" w:sz="0" w:space="0" w:color="auto"/>
            <w:right w:val="none" w:sz="0" w:space="0" w:color="auto"/>
          </w:divBdr>
        </w:div>
        <w:div w:id="756443982">
          <w:marLeft w:val="0"/>
          <w:marRight w:val="0"/>
          <w:marTop w:val="0"/>
          <w:marBottom w:val="0"/>
          <w:divBdr>
            <w:top w:val="none" w:sz="0" w:space="0" w:color="auto"/>
            <w:left w:val="none" w:sz="0" w:space="0" w:color="auto"/>
            <w:bottom w:val="none" w:sz="0" w:space="0" w:color="auto"/>
            <w:right w:val="none" w:sz="0" w:space="0" w:color="auto"/>
          </w:divBdr>
          <w:divsChild>
            <w:div w:id="138039850">
              <w:marLeft w:val="0"/>
              <w:marRight w:val="0"/>
              <w:marTop w:val="0"/>
              <w:marBottom w:val="0"/>
              <w:divBdr>
                <w:top w:val="none" w:sz="0" w:space="0" w:color="auto"/>
                <w:left w:val="none" w:sz="0" w:space="0" w:color="auto"/>
                <w:bottom w:val="none" w:sz="0" w:space="0" w:color="auto"/>
                <w:right w:val="none" w:sz="0" w:space="0" w:color="auto"/>
              </w:divBdr>
            </w:div>
          </w:divsChild>
        </w:div>
        <w:div w:id="864052692">
          <w:marLeft w:val="0"/>
          <w:marRight w:val="0"/>
          <w:marTop w:val="0"/>
          <w:marBottom w:val="0"/>
          <w:divBdr>
            <w:top w:val="none" w:sz="0" w:space="0" w:color="auto"/>
            <w:left w:val="none" w:sz="0" w:space="0" w:color="auto"/>
            <w:bottom w:val="none" w:sz="0" w:space="0" w:color="auto"/>
            <w:right w:val="none" w:sz="0" w:space="0" w:color="auto"/>
          </w:divBdr>
        </w:div>
        <w:div w:id="1286813930">
          <w:marLeft w:val="0"/>
          <w:marRight w:val="0"/>
          <w:marTop w:val="0"/>
          <w:marBottom w:val="0"/>
          <w:divBdr>
            <w:top w:val="none" w:sz="0" w:space="0" w:color="auto"/>
            <w:left w:val="none" w:sz="0" w:space="0" w:color="auto"/>
            <w:bottom w:val="none" w:sz="0" w:space="0" w:color="auto"/>
            <w:right w:val="none" w:sz="0" w:space="0" w:color="auto"/>
          </w:divBdr>
          <w:divsChild>
            <w:div w:id="468716667">
              <w:marLeft w:val="0"/>
              <w:marRight w:val="0"/>
              <w:marTop w:val="0"/>
              <w:marBottom w:val="0"/>
              <w:divBdr>
                <w:top w:val="none" w:sz="0" w:space="0" w:color="auto"/>
                <w:left w:val="none" w:sz="0" w:space="0" w:color="auto"/>
                <w:bottom w:val="none" w:sz="0" w:space="0" w:color="auto"/>
                <w:right w:val="none" w:sz="0" w:space="0" w:color="auto"/>
              </w:divBdr>
            </w:div>
          </w:divsChild>
        </w:div>
        <w:div w:id="251279530">
          <w:marLeft w:val="0"/>
          <w:marRight w:val="0"/>
          <w:marTop w:val="0"/>
          <w:marBottom w:val="0"/>
          <w:divBdr>
            <w:top w:val="none" w:sz="0" w:space="0" w:color="auto"/>
            <w:left w:val="none" w:sz="0" w:space="0" w:color="auto"/>
            <w:bottom w:val="none" w:sz="0" w:space="0" w:color="auto"/>
            <w:right w:val="none" w:sz="0" w:space="0" w:color="auto"/>
          </w:divBdr>
        </w:div>
        <w:div w:id="836117119">
          <w:marLeft w:val="0"/>
          <w:marRight w:val="0"/>
          <w:marTop w:val="0"/>
          <w:marBottom w:val="0"/>
          <w:divBdr>
            <w:top w:val="none" w:sz="0" w:space="0" w:color="auto"/>
            <w:left w:val="none" w:sz="0" w:space="0" w:color="auto"/>
            <w:bottom w:val="none" w:sz="0" w:space="0" w:color="auto"/>
            <w:right w:val="none" w:sz="0" w:space="0" w:color="auto"/>
          </w:divBdr>
          <w:divsChild>
            <w:div w:id="2034844571">
              <w:marLeft w:val="0"/>
              <w:marRight w:val="0"/>
              <w:marTop w:val="0"/>
              <w:marBottom w:val="0"/>
              <w:divBdr>
                <w:top w:val="none" w:sz="0" w:space="0" w:color="auto"/>
                <w:left w:val="none" w:sz="0" w:space="0" w:color="auto"/>
                <w:bottom w:val="none" w:sz="0" w:space="0" w:color="auto"/>
                <w:right w:val="none" w:sz="0" w:space="0" w:color="auto"/>
              </w:divBdr>
            </w:div>
          </w:divsChild>
        </w:div>
        <w:div w:id="1053886671">
          <w:marLeft w:val="0"/>
          <w:marRight w:val="0"/>
          <w:marTop w:val="300"/>
          <w:marBottom w:val="0"/>
          <w:divBdr>
            <w:top w:val="none" w:sz="0" w:space="0" w:color="auto"/>
            <w:left w:val="none" w:sz="0" w:space="0" w:color="auto"/>
            <w:bottom w:val="none" w:sz="0" w:space="0" w:color="auto"/>
            <w:right w:val="none" w:sz="0" w:space="0" w:color="auto"/>
          </w:divBdr>
          <w:divsChild>
            <w:div w:id="23484470">
              <w:marLeft w:val="0"/>
              <w:marRight w:val="0"/>
              <w:marTop w:val="0"/>
              <w:marBottom w:val="0"/>
              <w:divBdr>
                <w:top w:val="none" w:sz="0" w:space="0" w:color="auto"/>
                <w:left w:val="none" w:sz="0" w:space="0" w:color="auto"/>
                <w:bottom w:val="none" w:sz="0" w:space="0" w:color="auto"/>
                <w:right w:val="none" w:sz="0" w:space="0" w:color="auto"/>
              </w:divBdr>
              <w:divsChild>
                <w:div w:id="205916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673156">
          <w:marLeft w:val="0"/>
          <w:marRight w:val="0"/>
          <w:marTop w:val="300"/>
          <w:marBottom w:val="0"/>
          <w:divBdr>
            <w:top w:val="none" w:sz="0" w:space="0" w:color="auto"/>
            <w:left w:val="none" w:sz="0" w:space="0" w:color="auto"/>
            <w:bottom w:val="none" w:sz="0" w:space="0" w:color="auto"/>
            <w:right w:val="none" w:sz="0" w:space="0" w:color="auto"/>
          </w:divBdr>
          <w:divsChild>
            <w:div w:id="647829588">
              <w:marLeft w:val="0"/>
              <w:marRight w:val="0"/>
              <w:marTop w:val="0"/>
              <w:marBottom w:val="0"/>
              <w:divBdr>
                <w:top w:val="none" w:sz="0" w:space="0" w:color="auto"/>
                <w:left w:val="none" w:sz="0" w:space="0" w:color="auto"/>
                <w:bottom w:val="none" w:sz="0" w:space="0" w:color="auto"/>
                <w:right w:val="none" w:sz="0" w:space="0" w:color="auto"/>
              </w:divBdr>
              <w:divsChild>
                <w:div w:id="17977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9292">
          <w:marLeft w:val="0"/>
          <w:marRight w:val="0"/>
          <w:marTop w:val="300"/>
          <w:marBottom w:val="0"/>
          <w:divBdr>
            <w:top w:val="none" w:sz="0" w:space="0" w:color="auto"/>
            <w:left w:val="none" w:sz="0" w:space="0" w:color="auto"/>
            <w:bottom w:val="none" w:sz="0" w:space="0" w:color="auto"/>
            <w:right w:val="none" w:sz="0" w:space="0" w:color="auto"/>
          </w:divBdr>
          <w:divsChild>
            <w:div w:id="1691105523">
              <w:marLeft w:val="0"/>
              <w:marRight w:val="0"/>
              <w:marTop w:val="0"/>
              <w:marBottom w:val="0"/>
              <w:divBdr>
                <w:top w:val="none" w:sz="0" w:space="0" w:color="auto"/>
                <w:left w:val="none" w:sz="0" w:space="0" w:color="auto"/>
                <w:bottom w:val="none" w:sz="0" w:space="0" w:color="auto"/>
                <w:right w:val="none" w:sz="0" w:space="0" w:color="auto"/>
              </w:divBdr>
              <w:divsChild>
                <w:div w:id="136289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8419">
          <w:marLeft w:val="0"/>
          <w:marRight w:val="0"/>
          <w:marTop w:val="300"/>
          <w:marBottom w:val="0"/>
          <w:divBdr>
            <w:top w:val="none" w:sz="0" w:space="0" w:color="auto"/>
            <w:left w:val="none" w:sz="0" w:space="0" w:color="auto"/>
            <w:bottom w:val="none" w:sz="0" w:space="0" w:color="auto"/>
            <w:right w:val="none" w:sz="0" w:space="0" w:color="auto"/>
          </w:divBdr>
          <w:divsChild>
            <w:div w:id="738669560">
              <w:marLeft w:val="0"/>
              <w:marRight w:val="0"/>
              <w:marTop w:val="0"/>
              <w:marBottom w:val="0"/>
              <w:divBdr>
                <w:top w:val="none" w:sz="0" w:space="0" w:color="auto"/>
                <w:left w:val="none" w:sz="0" w:space="0" w:color="auto"/>
                <w:bottom w:val="none" w:sz="0" w:space="0" w:color="auto"/>
                <w:right w:val="none" w:sz="0" w:space="0" w:color="auto"/>
              </w:divBdr>
              <w:divsChild>
                <w:div w:id="200369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519195">
      <w:bodyDiv w:val="1"/>
      <w:marLeft w:val="0"/>
      <w:marRight w:val="0"/>
      <w:marTop w:val="0"/>
      <w:marBottom w:val="0"/>
      <w:divBdr>
        <w:top w:val="none" w:sz="0" w:space="0" w:color="auto"/>
        <w:left w:val="none" w:sz="0" w:space="0" w:color="auto"/>
        <w:bottom w:val="none" w:sz="0" w:space="0" w:color="auto"/>
        <w:right w:val="none" w:sz="0" w:space="0" w:color="auto"/>
      </w:divBdr>
      <w:divsChild>
        <w:div w:id="275017936">
          <w:marLeft w:val="0"/>
          <w:marRight w:val="0"/>
          <w:marTop w:val="0"/>
          <w:marBottom w:val="0"/>
          <w:divBdr>
            <w:top w:val="none" w:sz="0" w:space="0" w:color="auto"/>
            <w:left w:val="none" w:sz="0" w:space="0" w:color="auto"/>
            <w:bottom w:val="none" w:sz="0" w:space="0" w:color="auto"/>
            <w:right w:val="none" w:sz="0" w:space="0" w:color="auto"/>
          </w:divBdr>
        </w:div>
        <w:div w:id="918976522">
          <w:marLeft w:val="0"/>
          <w:marRight w:val="0"/>
          <w:marTop w:val="0"/>
          <w:marBottom w:val="0"/>
          <w:divBdr>
            <w:top w:val="none" w:sz="0" w:space="0" w:color="auto"/>
            <w:left w:val="none" w:sz="0" w:space="0" w:color="auto"/>
            <w:bottom w:val="none" w:sz="0" w:space="0" w:color="auto"/>
            <w:right w:val="none" w:sz="0" w:space="0" w:color="auto"/>
          </w:divBdr>
          <w:divsChild>
            <w:div w:id="392000428">
              <w:marLeft w:val="0"/>
              <w:marRight w:val="0"/>
              <w:marTop w:val="0"/>
              <w:marBottom w:val="0"/>
              <w:divBdr>
                <w:top w:val="none" w:sz="0" w:space="0" w:color="auto"/>
                <w:left w:val="none" w:sz="0" w:space="0" w:color="auto"/>
                <w:bottom w:val="none" w:sz="0" w:space="0" w:color="auto"/>
                <w:right w:val="none" w:sz="0" w:space="0" w:color="auto"/>
              </w:divBdr>
            </w:div>
          </w:divsChild>
        </w:div>
        <w:div w:id="932739699">
          <w:marLeft w:val="0"/>
          <w:marRight w:val="0"/>
          <w:marTop w:val="0"/>
          <w:marBottom w:val="0"/>
          <w:divBdr>
            <w:top w:val="none" w:sz="0" w:space="0" w:color="auto"/>
            <w:left w:val="none" w:sz="0" w:space="0" w:color="auto"/>
            <w:bottom w:val="none" w:sz="0" w:space="0" w:color="auto"/>
            <w:right w:val="none" w:sz="0" w:space="0" w:color="auto"/>
          </w:divBdr>
        </w:div>
        <w:div w:id="314452102">
          <w:marLeft w:val="0"/>
          <w:marRight w:val="0"/>
          <w:marTop w:val="0"/>
          <w:marBottom w:val="0"/>
          <w:divBdr>
            <w:top w:val="none" w:sz="0" w:space="0" w:color="auto"/>
            <w:left w:val="none" w:sz="0" w:space="0" w:color="auto"/>
            <w:bottom w:val="none" w:sz="0" w:space="0" w:color="auto"/>
            <w:right w:val="none" w:sz="0" w:space="0" w:color="auto"/>
          </w:divBdr>
          <w:divsChild>
            <w:div w:id="1231618329">
              <w:marLeft w:val="0"/>
              <w:marRight w:val="0"/>
              <w:marTop w:val="0"/>
              <w:marBottom w:val="0"/>
              <w:divBdr>
                <w:top w:val="none" w:sz="0" w:space="0" w:color="auto"/>
                <w:left w:val="none" w:sz="0" w:space="0" w:color="auto"/>
                <w:bottom w:val="none" w:sz="0" w:space="0" w:color="auto"/>
                <w:right w:val="none" w:sz="0" w:space="0" w:color="auto"/>
              </w:divBdr>
            </w:div>
          </w:divsChild>
        </w:div>
        <w:div w:id="703403776">
          <w:marLeft w:val="0"/>
          <w:marRight w:val="0"/>
          <w:marTop w:val="0"/>
          <w:marBottom w:val="0"/>
          <w:divBdr>
            <w:top w:val="none" w:sz="0" w:space="0" w:color="auto"/>
            <w:left w:val="none" w:sz="0" w:space="0" w:color="auto"/>
            <w:bottom w:val="none" w:sz="0" w:space="0" w:color="auto"/>
            <w:right w:val="none" w:sz="0" w:space="0" w:color="auto"/>
          </w:divBdr>
        </w:div>
        <w:div w:id="2052682638">
          <w:marLeft w:val="0"/>
          <w:marRight w:val="0"/>
          <w:marTop w:val="0"/>
          <w:marBottom w:val="0"/>
          <w:divBdr>
            <w:top w:val="none" w:sz="0" w:space="0" w:color="auto"/>
            <w:left w:val="none" w:sz="0" w:space="0" w:color="auto"/>
            <w:bottom w:val="none" w:sz="0" w:space="0" w:color="auto"/>
            <w:right w:val="none" w:sz="0" w:space="0" w:color="auto"/>
          </w:divBdr>
          <w:divsChild>
            <w:div w:id="1735741168">
              <w:marLeft w:val="0"/>
              <w:marRight w:val="0"/>
              <w:marTop w:val="0"/>
              <w:marBottom w:val="0"/>
              <w:divBdr>
                <w:top w:val="none" w:sz="0" w:space="0" w:color="auto"/>
                <w:left w:val="none" w:sz="0" w:space="0" w:color="auto"/>
                <w:bottom w:val="none" w:sz="0" w:space="0" w:color="auto"/>
                <w:right w:val="none" w:sz="0" w:space="0" w:color="auto"/>
              </w:divBdr>
            </w:div>
          </w:divsChild>
        </w:div>
        <w:div w:id="1249540994">
          <w:marLeft w:val="0"/>
          <w:marRight w:val="0"/>
          <w:marTop w:val="0"/>
          <w:marBottom w:val="0"/>
          <w:divBdr>
            <w:top w:val="none" w:sz="0" w:space="0" w:color="auto"/>
            <w:left w:val="none" w:sz="0" w:space="0" w:color="auto"/>
            <w:bottom w:val="none" w:sz="0" w:space="0" w:color="auto"/>
            <w:right w:val="none" w:sz="0" w:space="0" w:color="auto"/>
          </w:divBdr>
        </w:div>
        <w:div w:id="1393888186">
          <w:marLeft w:val="0"/>
          <w:marRight w:val="0"/>
          <w:marTop w:val="0"/>
          <w:marBottom w:val="0"/>
          <w:divBdr>
            <w:top w:val="none" w:sz="0" w:space="0" w:color="auto"/>
            <w:left w:val="none" w:sz="0" w:space="0" w:color="auto"/>
            <w:bottom w:val="none" w:sz="0" w:space="0" w:color="auto"/>
            <w:right w:val="none" w:sz="0" w:space="0" w:color="auto"/>
          </w:divBdr>
          <w:divsChild>
            <w:div w:id="1474255093">
              <w:marLeft w:val="0"/>
              <w:marRight w:val="0"/>
              <w:marTop w:val="0"/>
              <w:marBottom w:val="0"/>
              <w:divBdr>
                <w:top w:val="none" w:sz="0" w:space="0" w:color="auto"/>
                <w:left w:val="none" w:sz="0" w:space="0" w:color="auto"/>
                <w:bottom w:val="none" w:sz="0" w:space="0" w:color="auto"/>
                <w:right w:val="none" w:sz="0" w:space="0" w:color="auto"/>
              </w:divBdr>
            </w:div>
          </w:divsChild>
        </w:div>
        <w:div w:id="1938052665">
          <w:marLeft w:val="0"/>
          <w:marRight w:val="0"/>
          <w:marTop w:val="0"/>
          <w:marBottom w:val="0"/>
          <w:divBdr>
            <w:top w:val="none" w:sz="0" w:space="0" w:color="auto"/>
            <w:left w:val="none" w:sz="0" w:space="0" w:color="auto"/>
            <w:bottom w:val="none" w:sz="0" w:space="0" w:color="auto"/>
            <w:right w:val="none" w:sz="0" w:space="0" w:color="auto"/>
          </w:divBdr>
        </w:div>
        <w:div w:id="81998331">
          <w:marLeft w:val="0"/>
          <w:marRight w:val="0"/>
          <w:marTop w:val="0"/>
          <w:marBottom w:val="0"/>
          <w:divBdr>
            <w:top w:val="none" w:sz="0" w:space="0" w:color="auto"/>
            <w:left w:val="none" w:sz="0" w:space="0" w:color="auto"/>
            <w:bottom w:val="none" w:sz="0" w:space="0" w:color="auto"/>
            <w:right w:val="none" w:sz="0" w:space="0" w:color="auto"/>
          </w:divBdr>
          <w:divsChild>
            <w:div w:id="1499271740">
              <w:marLeft w:val="0"/>
              <w:marRight w:val="0"/>
              <w:marTop w:val="0"/>
              <w:marBottom w:val="0"/>
              <w:divBdr>
                <w:top w:val="none" w:sz="0" w:space="0" w:color="auto"/>
                <w:left w:val="none" w:sz="0" w:space="0" w:color="auto"/>
                <w:bottom w:val="none" w:sz="0" w:space="0" w:color="auto"/>
                <w:right w:val="none" w:sz="0" w:space="0" w:color="auto"/>
              </w:divBdr>
            </w:div>
          </w:divsChild>
        </w:div>
        <w:div w:id="329985464">
          <w:marLeft w:val="0"/>
          <w:marRight w:val="0"/>
          <w:marTop w:val="0"/>
          <w:marBottom w:val="0"/>
          <w:divBdr>
            <w:top w:val="none" w:sz="0" w:space="0" w:color="auto"/>
            <w:left w:val="none" w:sz="0" w:space="0" w:color="auto"/>
            <w:bottom w:val="none" w:sz="0" w:space="0" w:color="auto"/>
            <w:right w:val="none" w:sz="0" w:space="0" w:color="auto"/>
          </w:divBdr>
        </w:div>
        <w:div w:id="968894783">
          <w:marLeft w:val="0"/>
          <w:marRight w:val="0"/>
          <w:marTop w:val="0"/>
          <w:marBottom w:val="0"/>
          <w:divBdr>
            <w:top w:val="none" w:sz="0" w:space="0" w:color="auto"/>
            <w:left w:val="none" w:sz="0" w:space="0" w:color="auto"/>
            <w:bottom w:val="none" w:sz="0" w:space="0" w:color="auto"/>
            <w:right w:val="none" w:sz="0" w:space="0" w:color="auto"/>
          </w:divBdr>
          <w:divsChild>
            <w:div w:id="141851952">
              <w:marLeft w:val="0"/>
              <w:marRight w:val="0"/>
              <w:marTop w:val="0"/>
              <w:marBottom w:val="0"/>
              <w:divBdr>
                <w:top w:val="none" w:sz="0" w:space="0" w:color="auto"/>
                <w:left w:val="none" w:sz="0" w:space="0" w:color="auto"/>
                <w:bottom w:val="none" w:sz="0" w:space="0" w:color="auto"/>
                <w:right w:val="none" w:sz="0" w:space="0" w:color="auto"/>
              </w:divBdr>
            </w:div>
          </w:divsChild>
        </w:div>
        <w:div w:id="1687100639">
          <w:marLeft w:val="0"/>
          <w:marRight w:val="0"/>
          <w:marTop w:val="0"/>
          <w:marBottom w:val="0"/>
          <w:divBdr>
            <w:top w:val="none" w:sz="0" w:space="0" w:color="auto"/>
            <w:left w:val="none" w:sz="0" w:space="0" w:color="auto"/>
            <w:bottom w:val="none" w:sz="0" w:space="0" w:color="auto"/>
            <w:right w:val="none" w:sz="0" w:space="0" w:color="auto"/>
          </w:divBdr>
        </w:div>
        <w:div w:id="1506246516">
          <w:marLeft w:val="0"/>
          <w:marRight w:val="0"/>
          <w:marTop w:val="0"/>
          <w:marBottom w:val="0"/>
          <w:divBdr>
            <w:top w:val="none" w:sz="0" w:space="0" w:color="auto"/>
            <w:left w:val="none" w:sz="0" w:space="0" w:color="auto"/>
            <w:bottom w:val="none" w:sz="0" w:space="0" w:color="auto"/>
            <w:right w:val="none" w:sz="0" w:space="0" w:color="auto"/>
          </w:divBdr>
          <w:divsChild>
            <w:div w:id="546068605">
              <w:marLeft w:val="0"/>
              <w:marRight w:val="0"/>
              <w:marTop w:val="0"/>
              <w:marBottom w:val="0"/>
              <w:divBdr>
                <w:top w:val="none" w:sz="0" w:space="0" w:color="auto"/>
                <w:left w:val="none" w:sz="0" w:space="0" w:color="auto"/>
                <w:bottom w:val="none" w:sz="0" w:space="0" w:color="auto"/>
                <w:right w:val="none" w:sz="0" w:space="0" w:color="auto"/>
              </w:divBdr>
            </w:div>
          </w:divsChild>
        </w:div>
        <w:div w:id="4482786">
          <w:marLeft w:val="0"/>
          <w:marRight w:val="0"/>
          <w:marTop w:val="300"/>
          <w:marBottom w:val="0"/>
          <w:divBdr>
            <w:top w:val="none" w:sz="0" w:space="0" w:color="auto"/>
            <w:left w:val="none" w:sz="0" w:space="0" w:color="auto"/>
            <w:bottom w:val="none" w:sz="0" w:space="0" w:color="auto"/>
            <w:right w:val="none" w:sz="0" w:space="0" w:color="auto"/>
          </w:divBdr>
          <w:divsChild>
            <w:div w:id="707025142">
              <w:marLeft w:val="0"/>
              <w:marRight w:val="0"/>
              <w:marTop w:val="0"/>
              <w:marBottom w:val="0"/>
              <w:divBdr>
                <w:top w:val="none" w:sz="0" w:space="0" w:color="auto"/>
                <w:left w:val="none" w:sz="0" w:space="0" w:color="auto"/>
                <w:bottom w:val="none" w:sz="0" w:space="0" w:color="auto"/>
                <w:right w:val="none" w:sz="0" w:space="0" w:color="auto"/>
              </w:divBdr>
              <w:divsChild>
                <w:div w:id="72032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14282">
          <w:marLeft w:val="0"/>
          <w:marRight w:val="0"/>
          <w:marTop w:val="300"/>
          <w:marBottom w:val="0"/>
          <w:divBdr>
            <w:top w:val="none" w:sz="0" w:space="0" w:color="auto"/>
            <w:left w:val="none" w:sz="0" w:space="0" w:color="auto"/>
            <w:bottom w:val="none" w:sz="0" w:space="0" w:color="auto"/>
            <w:right w:val="none" w:sz="0" w:space="0" w:color="auto"/>
          </w:divBdr>
          <w:divsChild>
            <w:div w:id="980620486">
              <w:marLeft w:val="0"/>
              <w:marRight w:val="0"/>
              <w:marTop w:val="0"/>
              <w:marBottom w:val="0"/>
              <w:divBdr>
                <w:top w:val="none" w:sz="0" w:space="0" w:color="auto"/>
                <w:left w:val="none" w:sz="0" w:space="0" w:color="auto"/>
                <w:bottom w:val="none" w:sz="0" w:space="0" w:color="auto"/>
                <w:right w:val="none" w:sz="0" w:space="0" w:color="auto"/>
              </w:divBdr>
              <w:divsChild>
                <w:div w:id="58408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172246">
          <w:marLeft w:val="0"/>
          <w:marRight w:val="0"/>
          <w:marTop w:val="300"/>
          <w:marBottom w:val="0"/>
          <w:divBdr>
            <w:top w:val="none" w:sz="0" w:space="0" w:color="auto"/>
            <w:left w:val="none" w:sz="0" w:space="0" w:color="auto"/>
            <w:bottom w:val="none" w:sz="0" w:space="0" w:color="auto"/>
            <w:right w:val="none" w:sz="0" w:space="0" w:color="auto"/>
          </w:divBdr>
          <w:divsChild>
            <w:div w:id="622463649">
              <w:marLeft w:val="0"/>
              <w:marRight w:val="0"/>
              <w:marTop w:val="0"/>
              <w:marBottom w:val="0"/>
              <w:divBdr>
                <w:top w:val="none" w:sz="0" w:space="0" w:color="auto"/>
                <w:left w:val="none" w:sz="0" w:space="0" w:color="auto"/>
                <w:bottom w:val="none" w:sz="0" w:space="0" w:color="auto"/>
                <w:right w:val="none" w:sz="0" w:space="0" w:color="auto"/>
              </w:divBdr>
              <w:divsChild>
                <w:div w:id="42299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8587">
          <w:marLeft w:val="0"/>
          <w:marRight w:val="0"/>
          <w:marTop w:val="300"/>
          <w:marBottom w:val="0"/>
          <w:divBdr>
            <w:top w:val="none" w:sz="0" w:space="0" w:color="auto"/>
            <w:left w:val="none" w:sz="0" w:space="0" w:color="auto"/>
            <w:bottom w:val="none" w:sz="0" w:space="0" w:color="auto"/>
            <w:right w:val="none" w:sz="0" w:space="0" w:color="auto"/>
          </w:divBdr>
          <w:divsChild>
            <w:div w:id="2116054050">
              <w:marLeft w:val="0"/>
              <w:marRight w:val="0"/>
              <w:marTop w:val="0"/>
              <w:marBottom w:val="0"/>
              <w:divBdr>
                <w:top w:val="none" w:sz="0" w:space="0" w:color="auto"/>
                <w:left w:val="none" w:sz="0" w:space="0" w:color="auto"/>
                <w:bottom w:val="none" w:sz="0" w:space="0" w:color="auto"/>
                <w:right w:val="none" w:sz="0" w:space="0" w:color="auto"/>
              </w:divBdr>
              <w:divsChild>
                <w:div w:id="152835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757650">
      <w:bodyDiv w:val="1"/>
      <w:marLeft w:val="0"/>
      <w:marRight w:val="0"/>
      <w:marTop w:val="0"/>
      <w:marBottom w:val="0"/>
      <w:divBdr>
        <w:top w:val="none" w:sz="0" w:space="0" w:color="auto"/>
        <w:left w:val="none" w:sz="0" w:space="0" w:color="auto"/>
        <w:bottom w:val="none" w:sz="0" w:space="0" w:color="auto"/>
        <w:right w:val="none" w:sz="0" w:space="0" w:color="auto"/>
      </w:divBdr>
      <w:divsChild>
        <w:div w:id="1279293954">
          <w:marLeft w:val="0"/>
          <w:marRight w:val="0"/>
          <w:marTop w:val="0"/>
          <w:marBottom w:val="0"/>
          <w:divBdr>
            <w:top w:val="none" w:sz="0" w:space="0" w:color="auto"/>
            <w:left w:val="none" w:sz="0" w:space="0" w:color="auto"/>
            <w:bottom w:val="none" w:sz="0" w:space="0" w:color="auto"/>
            <w:right w:val="none" w:sz="0" w:space="0" w:color="auto"/>
          </w:divBdr>
        </w:div>
        <w:div w:id="792406172">
          <w:marLeft w:val="0"/>
          <w:marRight w:val="0"/>
          <w:marTop w:val="0"/>
          <w:marBottom w:val="0"/>
          <w:divBdr>
            <w:top w:val="none" w:sz="0" w:space="0" w:color="auto"/>
            <w:left w:val="none" w:sz="0" w:space="0" w:color="auto"/>
            <w:bottom w:val="none" w:sz="0" w:space="0" w:color="auto"/>
            <w:right w:val="none" w:sz="0" w:space="0" w:color="auto"/>
          </w:divBdr>
          <w:divsChild>
            <w:div w:id="1309748902">
              <w:marLeft w:val="0"/>
              <w:marRight w:val="0"/>
              <w:marTop w:val="0"/>
              <w:marBottom w:val="0"/>
              <w:divBdr>
                <w:top w:val="none" w:sz="0" w:space="0" w:color="auto"/>
                <w:left w:val="none" w:sz="0" w:space="0" w:color="auto"/>
                <w:bottom w:val="none" w:sz="0" w:space="0" w:color="auto"/>
                <w:right w:val="none" w:sz="0" w:space="0" w:color="auto"/>
              </w:divBdr>
            </w:div>
          </w:divsChild>
        </w:div>
        <w:div w:id="126167338">
          <w:marLeft w:val="0"/>
          <w:marRight w:val="0"/>
          <w:marTop w:val="0"/>
          <w:marBottom w:val="0"/>
          <w:divBdr>
            <w:top w:val="none" w:sz="0" w:space="0" w:color="auto"/>
            <w:left w:val="none" w:sz="0" w:space="0" w:color="auto"/>
            <w:bottom w:val="none" w:sz="0" w:space="0" w:color="auto"/>
            <w:right w:val="none" w:sz="0" w:space="0" w:color="auto"/>
          </w:divBdr>
        </w:div>
        <w:div w:id="1277369738">
          <w:marLeft w:val="0"/>
          <w:marRight w:val="0"/>
          <w:marTop w:val="0"/>
          <w:marBottom w:val="0"/>
          <w:divBdr>
            <w:top w:val="none" w:sz="0" w:space="0" w:color="auto"/>
            <w:left w:val="none" w:sz="0" w:space="0" w:color="auto"/>
            <w:bottom w:val="none" w:sz="0" w:space="0" w:color="auto"/>
            <w:right w:val="none" w:sz="0" w:space="0" w:color="auto"/>
          </w:divBdr>
          <w:divsChild>
            <w:div w:id="1189291269">
              <w:marLeft w:val="0"/>
              <w:marRight w:val="0"/>
              <w:marTop w:val="0"/>
              <w:marBottom w:val="0"/>
              <w:divBdr>
                <w:top w:val="none" w:sz="0" w:space="0" w:color="auto"/>
                <w:left w:val="none" w:sz="0" w:space="0" w:color="auto"/>
                <w:bottom w:val="none" w:sz="0" w:space="0" w:color="auto"/>
                <w:right w:val="none" w:sz="0" w:space="0" w:color="auto"/>
              </w:divBdr>
            </w:div>
          </w:divsChild>
        </w:div>
        <w:div w:id="1446190618">
          <w:marLeft w:val="0"/>
          <w:marRight w:val="0"/>
          <w:marTop w:val="0"/>
          <w:marBottom w:val="0"/>
          <w:divBdr>
            <w:top w:val="none" w:sz="0" w:space="0" w:color="auto"/>
            <w:left w:val="none" w:sz="0" w:space="0" w:color="auto"/>
            <w:bottom w:val="none" w:sz="0" w:space="0" w:color="auto"/>
            <w:right w:val="none" w:sz="0" w:space="0" w:color="auto"/>
          </w:divBdr>
        </w:div>
        <w:div w:id="980043314">
          <w:marLeft w:val="0"/>
          <w:marRight w:val="0"/>
          <w:marTop w:val="0"/>
          <w:marBottom w:val="0"/>
          <w:divBdr>
            <w:top w:val="none" w:sz="0" w:space="0" w:color="auto"/>
            <w:left w:val="none" w:sz="0" w:space="0" w:color="auto"/>
            <w:bottom w:val="none" w:sz="0" w:space="0" w:color="auto"/>
            <w:right w:val="none" w:sz="0" w:space="0" w:color="auto"/>
          </w:divBdr>
          <w:divsChild>
            <w:div w:id="1688289736">
              <w:marLeft w:val="0"/>
              <w:marRight w:val="0"/>
              <w:marTop w:val="0"/>
              <w:marBottom w:val="0"/>
              <w:divBdr>
                <w:top w:val="none" w:sz="0" w:space="0" w:color="auto"/>
                <w:left w:val="none" w:sz="0" w:space="0" w:color="auto"/>
                <w:bottom w:val="none" w:sz="0" w:space="0" w:color="auto"/>
                <w:right w:val="none" w:sz="0" w:space="0" w:color="auto"/>
              </w:divBdr>
            </w:div>
          </w:divsChild>
        </w:div>
        <w:div w:id="2063404363">
          <w:marLeft w:val="0"/>
          <w:marRight w:val="0"/>
          <w:marTop w:val="0"/>
          <w:marBottom w:val="0"/>
          <w:divBdr>
            <w:top w:val="none" w:sz="0" w:space="0" w:color="auto"/>
            <w:left w:val="none" w:sz="0" w:space="0" w:color="auto"/>
            <w:bottom w:val="none" w:sz="0" w:space="0" w:color="auto"/>
            <w:right w:val="none" w:sz="0" w:space="0" w:color="auto"/>
          </w:divBdr>
        </w:div>
        <w:div w:id="215895546">
          <w:marLeft w:val="0"/>
          <w:marRight w:val="0"/>
          <w:marTop w:val="0"/>
          <w:marBottom w:val="0"/>
          <w:divBdr>
            <w:top w:val="none" w:sz="0" w:space="0" w:color="auto"/>
            <w:left w:val="none" w:sz="0" w:space="0" w:color="auto"/>
            <w:bottom w:val="none" w:sz="0" w:space="0" w:color="auto"/>
            <w:right w:val="none" w:sz="0" w:space="0" w:color="auto"/>
          </w:divBdr>
          <w:divsChild>
            <w:div w:id="231503250">
              <w:marLeft w:val="0"/>
              <w:marRight w:val="0"/>
              <w:marTop w:val="0"/>
              <w:marBottom w:val="0"/>
              <w:divBdr>
                <w:top w:val="none" w:sz="0" w:space="0" w:color="auto"/>
                <w:left w:val="none" w:sz="0" w:space="0" w:color="auto"/>
                <w:bottom w:val="none" w:sz="0" w:space="0" w:color="auto"/>
                <w:right w:val="none" w:sz="0" w:space="0" w:color="auto"/>
              </w:divBdr>
            </w:div>
          </w:divsChild>
        </w:div>
        <w:div w:id="340547097">
          <w:marLeft w:val="0"/>
          <w:marRight w:val="0"/>
          <w:marTop w:val="0"/>
          <w:marBottom w:val="0"/>
          <w:divBdr>
            <w:top w:val="none" w:sz="0" w:space="0" w:color="auto"/>
            <w:left w:val="none" w:sz="0" w:space="0" w:color="auto"/>
            <w:bottom w:val="none" w:sz="0" w:space="0" w:color="auto"/>
            <w:right w:val="none" w:sz="0" w:space="0" w:color="auto"/>
          </w:divBdr>
        </w:div>
        <w:div w:id="656423263">
          <w:marLeft w:val="0"/>
          <w:marRight w:val="0"/>
          <w:marTop w:val="0"/>
          <w:marBottom w:val="0"/>
          <w:divBdr>
            <w:top w:val="none" w:sz="0" w:space="0" w:color="auto"/>
            <w:left w:val="none" w:sz="0" w:space="0" w:color="auto"/>
            <w:bottom w:val="none" w:sz="0" w:space="0" w:color="auto"/>
            <w:right w:val="none" w:sz="0" w:space="0" w:color="auto"/>
          </w:divBdr>
          <w:divsChild>
            <w:div w:id="267585731">
              <w:marLeft w:val="0"/>
              <w:marRight w:val="0"/>
              <w:marTop w:val="0"/>
              <w:marBottom w:val="0"/>
              <w:divBdr>
                <w:top w:val="none" w:sz="0" w:space="0" w:color="auto"/>
                <w:left w:val="none" w:sz="0" w:space="0" w:color="auto"/>
                <w:bottom w:val="none" w:sz="0" w:space="0" w:color="auto"/>
                <w:right w:val="none" w:sz="0" w:space="0" w:color="auto"/>
              </w:divBdr>
            </w:div>
          </w:divsChild>
        </w:div>
        <w:div w:id="2096316751">
          <w:marLeft w:val="0"/>
          <w:marRight w:val="0"/>
          <w:marTop w:val="0"/>
          <w:marBottom w:val="0"/>
          <w:divBdr>
            <w:top w:val="none" w:sz="0" w:space="0" w:color="auto"/>
            <w:left w:val="none" w:sz="0" w:space="0" w:color="auto"/>
            <w:bottom w:val="none" w:sz="0" w:space="0" w:color="auto"/>
            <w:right w:val="none" w:sz="0" w:space="0" w:color="auto"/>
          </w:divBdr>
        </w:div>
        <w:div w:id="1096442564">
          <w:marLeft w:val="0"/>
          <w:marRight w:val="0"/>
          <w:marTop w:val="0"/>
          <w:marBottom w:val="0"/>
          <w:divBdr>
            <w:top w:val="none" w:sz="0" w:space="0" w:color="auto"/>
            <w:left w:val="none" w:sz="0" w:space="0" w:color="auto"/>
            <w:bottom w:val="none" w:sz="0" w:space="0" w:color="auto"/>
            <w:right w:val="none" w:sz="0" w:space="0" w:color="auto"/>
          </w:divBdr>
          <w:divsChild>
            <w:div w:id="493570999">
              <w:marLeft w:val="0"/>
              <w:marRight w:val="0"/>
              <w:marTop w:val="0"/>
              <w:marBottom w:val="0"/>
              <w:divBdr>
                <w:top w:val="none" w:sz="0" w:space="0" w:color="auto"/>
                <w:left w:val="none" w:sz="0" w:space="0" w:color="auto"/>
                <w:bottom w:val="none" w:sz="0" w:space="0" w:color="auto"/>
                <w:right w:val="none" w:sz="0" w:space="0" w:color="auto"/>
              </w:divBdr>
            </w:div>
          </w:divsChild>
        </w:div>
        <w:div w:id="798106751">
          <w:marLeft w:val="0"/>
          <w:marRight w:val="0"/>
          <w:marTop w:val="0"/>
          <w:marBottom w:val="0"/>
          <w:divBdr>
            <w:top w:val="none" w:sz="0" w:space="0" w:color="auto"/>
            <w:left w:val="none" w:sz="0" w:space="0" w:color="auto"/>
            <w:bottom w:val="none" w:sz="0" w:space="0" w:color="auto"/>
            <w:right w:val="none" w:sz="0" w:space="0" w:color="auto"/>
          </w:divBdr>
        </w:div>
        <w:div w:id="209535028">
          <w:marLeft w:val="0"/>
          <w:marRight w:val="0"/>
          <w:marTop w:val="0"/>
          <w:marBottom w:val="0"/>
          <w:divBdr>
            <w:top w:val="none" w:sz="0" w:space="0" w:color="auto"/>
            <w:left w:val="none" w:sz="0" w:space="0" w:color="auto"/>
            <w:bottom w:val="none" w:sz="0" w:space="0" w:color="auto"/>
            <w:right w:val="none" w:sz="0" w:space="0" w:color="auto"/>
          </w:divBdr>
          <w:divsChild>
            <w:div w:id="935212483">
              <w:marLeft w:val="0"/>
              <w:marRight w:val="0"/>
              <w:marTop w:val="0"/>
              <w:marBottom w:val="0"/>
              <w:divBdr>
                <w:top w:val="none" w:sz="0" w:space="0" w:color="auto"/>
                <w:left w:val="none" w:sz="0" w:space="0" w:color="auto"/>
                <w:bottom w:val="none" w:sz="0" w:space="0" w:color="auto"/>
                <w:right w:val="none" w:sz="0" w:space="0" w:color="auto"/>
              </w:divBdr>
            </w:div>
          </w:divsChild>
        </w:div>
        <w:div w:id="1498962022">
          <w:marLeft w:val="0"/>
          <w:marRight w:val="0"/>
          <w:marTop w:val="300"/>
          <w:marBottom w:val="0"/>
          <w:divBdr>
            <w:top w:val="none" w:sz="0" w:space="0" w:color="auto"/>
            <w:left w:val="none" w:sz="0" w:space="0" w:color="auto"/>
            <w:bottom w:val="none" w:sz="0" w:space="0" w:color="auto"/>
            <w:right w:val="none" w:sz="0" w:space="0" w:color="auto"/>
          </w:divBdr>
          <w:divsChild>
            <w:div w:id="1462306065">
              <w:marLeft w:val="0"/>
              <w:marRight w:val="0"/>
              <w:marTop w:val="0"/>
              <w:marBottom w:val="0"/>
              <w:divBdr>
                <w:top w:val="none" w:sz="0" w:space="0" w:color="auto"/>
                <w:left w:val="none" w:sz="0" w:space="0" w:color="auto"/>
                <w:bottom w:val="none" w:sz="0" w:space="0" w:color="auto"/>
                <w:right w:val="none" w:sz="0" w:space="0" w:color="auto"/>
              </w:divBdr>
              <w:divsChild>
                <w:div w:id="86849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0424">
          <w:marLeft w:val="0"/>
          <w:marRight w:val="0"/>
          <w:marTop w:val="300"/>
          <w:marBottom w:val="0"/>
          <w:divBdr>
            <w:top w:val="none" w:sz="0" w:space="0" w:color="auto"/>
            <w:left w:val="none" w:sz="0" w:space="0" w:color="auto"/>
            <w:bottom w:val="none" w:sz="0" w:space="0" w:color="auto"/>
            <w:right w:val="none" w:sz="0" w:space="0" w:color="auto"/>
          </w:divBdr>
          <w:divsChild>
            <w:div w:id="187917166">
              <w:marLeft w:val="0"/>
              <w:marRight w:val="0"/>
              <w:marTop w:val="0"/>
              <w:marBottom w:val="0"/>
              <w:divBdr>
                <w:top w:val="none" w:sz="0" w:space="0" w:color="auto"/>
                <w:left w:val="none" w:sz="0" w:space="0" w:color="auto"/>
                <w:bottom w:val="none" w:sz="0" w:space="0" w:color="auto"/>
                <w:right w:val="none" w:sz="0" w:space="0" w:color="auto"/>
              </w:divBdr>
              <w:divsChild>
                <w:div w:id="14135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427821">
          <w:marLeft w:val="0"/>
          <w:marRight w:val="0"/>
          <w:marTop w:val="300"/>
          <w:marBottom w:val="0"/>
          <w:divBdr>
            <w:top w:val="none" w:sz="0" w:space="0" w:color="auto"/>
            <w:left w:val="none" w:sz="0" w:space="0" w:color="auto"/>
            <w:bottom w:val="none" w:sz="0" w:space="0" w:color="auto"/>
            <w:right w:val="none" w:sz="0" w:space="0" w:color="auto"/>
          </w:divBdr>
          <w:divsChild>
            <w:div w:id="1564173469">
              <w:marLeft w:val="0"/>
              <w:marRight w:val="0"/>
              <w:marTop w:val="0"/>
              <w:marBottom w:val="0"/>
              <w:divBdr>
                <w:top w:val="none" w:sz="0" w:space="0" w:color="auto"/>
                <w:left w:val="none" w:sz="0" w:space="0" w:color="auto"/>
                <w:bottom w:val="none" w:sz="0" w:space="0" w:color="auto"/>
                <w:right w:val="none" w:sz="0" w:space="0" w:color="auto"/>
              </w:divBdr>
              <w:divsChild>
                <w:div w:id="1312829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87">
          <w:marLeft w:val="0"/>
          <w:marRight w:val="0"/>
          <w:marTop w:val="300"/>
          <w:marBottom w:val="0"/>
          <w:divBdr>
            <w:top w:val="none" w:sz="0" w:space="0" w:color="auto"/>
            <w:left w:val="none" w:sz="0" w:space="0" w:color="auto"/>
            <w:bottom w:val="none" w:sz="0" w:space="0" w:color="auto"/>
            <w:right w:val="none" w:sz="0" w:space="0" w:color="auto"/>
          </w:divBdr>
          <w:divsChild>
            <w:div w:id="152263587">
              <w:marLeft w:val="0"/>
              <w:marRight w:val="0"/>
              <w:marTop w:val="0"/>
              <w:marBottom w:val="0"/>
              <w:divBdr>
                <w:top w:val="none" w:sz="0" w:space="0" w:color="auto"/>
                <w:left w:val="none" w:sz="0" w:space="0" w:color="auto"/>
                <w:bottom w:val="none" w:sz="0" w:space="0" w:color="auto"/>
                <w:right w:val="none" w:sz="0" w:space="0" w:color="auto"/>
              </w:divBdr>
              <w:divsChild>
                <w:div w:id="37535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964586">
      <w:bodyDiv w:val="1"/>
      <w:marLeft w:val="0"/>
      <w:marRight w:val="0"/>
      <w:marTop w:val="0"/>
      <w:marBottom w:val="0"/>
      <w:divBdr>
        <w:top w:val="none" w:sz="0" w:space="0" w:color="auto"/>
        <w:left w:val="none" w:sz="0" w:space="0" w:color="auto"/>
        <w:bottom w:val="none" w:sz="0" w:space="0" w:color="auto"/>
        <w:right w:val="none" w:sz="0" w:space="0" w:color="auto"/>
      </w:divBdr>
      <w:divsChild>
        <w:div w:id="2113166574">
          <w:marLeft w:val="0"/>
          <w:marRight w:val="0"/>
          <w:marTop w:val="0"/>
          <w:marBottom w:val="0"/>
          <w:divBdr>
            <w:top w:val="none" w:sz="0" w:space="0" w:color="auto"/>
            <w:left w:val="none" w:sz="0" w:space="0" w:color="auto"/>
            <w:bottom w:val="none" w:sz="0" w:space="0" w:color="auto"/>
            <w:right w:val="none" w:sz="0" w:space="0" w:color="auto"/>
          </w:divBdr>
        </w:div>
        <w:div w:id="1615744094">
          <w:marLeft w:val="0"/>
          <w:marRight w:val="0"/>
          <w:marTop w:val="0"/>
          <w:marBottom w:val="0"/>
          <w:divBdr>
            <w:top w:val="none" w:sz="0" w:space="0" w:color="auto"/>
            <w:left w:val="none" w:sz="0" w:space="0" w:color="auto"/>
            <w:bottom w:val="none" w:sz="0" w:space="0" w:color="auto"/>
            <w:right w:val="none" w:sz="0" w:space="0" w:color="auto"/>
          </w:divBdr>
          <w:divsChild>
            <w:div w:id="1024748060">
              <w:marLeft w:val="0"/>
              <w:marRight w:val="0"/>
              <w:marTop w:val="0"/>
              <w:marBottom w:val="0"/>
              <w:divBdr>
                <w:top w:val="none" w:sz="0" w:space="0" w:color="auto"/>
                <w:left w:val="none" w:sz="0" w:space="0" w:color="auto"/>
                <w:bottom w:val="none" w:sz="0" w:space="0" w:color="auto"/>
                <w:right w:val="none" w:sz="0" w:space="0" w:color="auto"/>
              </w:divBdr>
            </w:div>
          </w:divsChild>
        </w:div>
        <w:div w:id="1521354919">
          <w:marLeft w:val="0"/>
          <w:marRight w:val="0"/>
          <w:marTop w:val="0"/>
          <w:marBottom w:val="0"/>
          <w:divBdr>
            <w:top w:val="none" w:sz="0" w:space="0" w:color="auto"/>
            <w:left w:val="none" w:sz="0" w:space="0" w:color="auto"/>
            <w:bottom w:val="none" w:sz="0" w:space="0" w:color="auto"/>
            <w:right w:val="none" w:sz="0" w:space="0" w:color="auto"/>
          </w:divBdr>
        </w:div>
        <w:div w:id="838733368">
          <w:marLeft w:val="0"/>
          <w:marRight w:val="0"/>
          <w:marTop w:val="0"/>
          <w:marBottom w:val="0"/>
          <w:divBdr>
            <w:top w:val="none" w:sz="0" w:space="0" w:color="auto"/>
            <w:left w:val="none" w:sz="0" w:space="0" w:color="auto"/>
            <w:bottom w:val="none" w:sz="0" w:space="0" w:color="auto"/>
            <w:right w:val="none" w:sz="0" w:space="0" w:color="auto"/>
          </w:divBdr>
          <w:divsChild>
            <w:div w:id="1754357367">
              <w:marLeft w:val="0"/>
              <w:marRight w:val="0"/>
              <w:marTop w:val="0"/>
              <w:marBottom w:val="0"/>
              <w:divBdr>
                <w:top w:val="none" w:sz="0" w:space="0" w:color="auto"/>
                <w:left w:val="none" w:sz="0" w:space="0" w:color="auto"/>
                <w:bottom w:val="none" w:sz="0" w:space="0" w:color="auto"/>
                <w:right w:val="none" w:sz="0" w:space="0" w:color="auto"/>
              </w:divBdr>
            </w:div>
          </w:divsChild>
        </w:div>
        <w:div w:id="144668609">
          <w:marLeft w:val="0"/>
          <w:marRight w:val="0"/>
          <w:marTop w:val="0"/>
          <w:marBottom w:val="0"/>
          <w:divBdr>
            <w:top w:val="none" w:sz="0" w:space="0" w:color="auto"/>
            <w:left w:val="none" w:sz="0" w:space="0" w:color="auto"/>
            <w:bottom w:val="none" w:sz="0" w:space="0" w:color="auto"/>
            <w:right w:val="none" w:sz="0" w:space="0" w:color="auto"/>
          </w:divBdr>
        </w:div>
        <w:div w:id="1021207047">
          <w:marLeft w:val="0"/>
          <w:marRight w:val="0"/>
          <w:marTop w:val="0"/>
          <w:marBottom w:val="0"/>
          <w:divBdr>
            <w:top w:val="none" w:sz="0" w:space="0" w:color="auto"/>
            <w:left w:val="none" w:sz="0" w:space="0" w:color="auto"/>
            <w:bottom w:val="none" w:sz="0" w:space="0" w:color="auto"/>
            <w:right w:val="none" w:sz="0" w:space="0" w:color="auto"/>
          </w:divBdr>
          <w:divsChild>
            <w:div w:id="1197230534">
              <w:marLeft w:val="0"/>
              <w:marRight w:val="0"/>
              <w:marTop w:val="0"/>
              <w:marBottom w:val="0"/>
              <w:divBdr>
                <w:top w:val="none" w:sz="0" w:space="0" w:color="auto"/>
                <w:left w:val="none" w:sz="0" w:space="0" w:color="auto"/>
                <w:bottom w:val="none" w:sz="0" w:space="0" w:color="auto"/>
                <w:right w:val="none" w:sz="0" w:space="0" w:color="auto"/>
              </w:divBdr>
            </w:div>
          </w:divsChild>
        </w:div>
        <w:div w:id="1048644935">
          <w:marLeft w:val="0"/>
          <w:marRight w:val="0"/>
          <w:marTop w:val="0"/>
          <w:marBottom w:val="0"/>
          <w:divBdr>
            <w:top w:val="none" w:sz="0" w:space="0" w:color="auto"/>
            <w:left w:val="none" w:sz="0" w:space="0" w:color="auto"/>
            <w:bottom w:val="none" w:sz="0" w:space="0" w:color="auto"/>
            <w:right w:val="none" w:sz="0" w:space="0" w:color="auto"/>
          </w:divBdr>
        </w:div>
        <w:div w:id="1718970344">
          <w:marLeft w:val="0"/>
          <w:marRight w:val="0"/>
          <w:marTop w:val="0"/>
          <w:marBottom w:val="0"/>
          <w:divBdr>
            <w:top w:val="none" w:sz="0" w:space="0" w:color="auto"/>
            <w:left w:val="none" w:sz="0" w:space="0" w:color="auto"/>
            <w:bottom w:val="none" w:sz="0" w:space="0" w:color="auto"/>
            <w:right w:val="none" w:sz="0" w:space="0" w:color="auto"/>
          </w:divBdr>
          <w:divsChild>
            <w:div w:id="1656029280">
              <w:marLeft w:val="0"/>
              <w:marRight w:val="0"/>
              <w:marTop w:val="0"/>
              <w:marBottom w:val="0"/>
              <w:divBdr>
                <w:top w:val="none" w:sz="0" w:space="0" w:color="auto"/>
                <w:left w:val="none" w:sz="0" w:space="0" w:color="auto"/>
                <w:bottom w:val="none" w:sz="0" w:space="0" w:color="auto"/>
                <w:right w:val="none" w:sz="0" w:space="0" w:color="auto"/>
              </w:divBdr>
            </w:div>
          </w:divsChild>
        </w:div>
        <w:div w:id="1293635981">
          <w:marLeft w:val="0"/>
          <w:marRight w:val="0"/>
          <w:marTop w:val="0"/>
          <w:marBottom w:val="0"/>
          <w:divBdr>
            <w:top w:val="none" w:sz="0" w:space="0" w:color="auto"/>
            <w:left w:val="none" w:sz="0" w:space="0" w:color="auto"/>
            <w:bottom w:val="none" w:sz="0" w:space="0" w:color="auto"/>
            <w:right w:val="none" w:sz="0" w:space="0" w:color="auto"/>
          </w:divBdr>
        </w:div>
        <w:div w:id="1547716856">
          <w:marLeft w:val="0"/>
          <w:marRight w:val="0"/>
          <w:marTop w:val="0"/>
          <w:marBottom w:val="0"/>
          <w:divBdr>
            <w:top w:val="none" w:sz="0" w:space="0" w:color="auto"/>
            <w:left w:val="none" w:sz="0" w:space="0" w:color="auto"/>
            <w:bottom w:val="none" w:sz="0" w:space="0" w:color="auto"/>
            <w:right w:val="none" w:sz="0" w:space="0" w:color="auto"/>
          </w:divBdr>
          <w:divsChild>
            <w:div w:id="560867900">
              <w:marLeft w:val="0"/>
              <w:marRight w:val="0"/>
              <w:marTop w:val="0"/>
              <w:marBottom w:val="0"/>
              <w:divBdr>
                <w:top w:val="none" w:sz="0" w:space="0" w:color="auto"/>
                <w:left w:val="none" w:sz="0" w:space="0" w:color="auto"/>
                <w:bottom w:val="none" w:sz="0" w:space="0" w:color="auto"/>
                <w:right w:val="none" w:sz="0" w:space="0" w:color="auto"/>
              </w:divBdr>
            </w:div>
          </w:divsChild>
        </w:div>
        <w:div w:id="2111581792">
          <w:marLeft w:val="0"/>
          <w:marRight w:val="0"/>
          <w:marTop w:val="0"/>
          <w:marBottom w:val="0"/>
          <w:divBdr>
            <w:top w:val="none" w:sz="0" w:space="0" w:color="auto"/>
            <w:left w:val="none" w:sz="0" w:space="0" w:color="auto"/>
            <w:bottom w:val="none" w:sz="0" w:space="0" w:color="auto"/>
            <w:right w:val="none" w:sz="0" w:space="0" w:color="auto"/>
          </w:divBdr>
        </w:div>
        <w:div w:id="2089887423">
          <w:marLeft w:val="0"/>
          <w:marRight w:val="0"/>
          <w:marTop w:val="0"/>
          <w:marBottom w:val="0"/>
          <w:divBdr>
            <w:top w:val="none" w:sz="0" w:space="0" w:color="auto"/>
            <w:left w:val="none" w:sz="0" w:space="0" w:color="auto"/>
            <w:bottom w:val="none" w:sz="0" w:space="0" w:color="auto"/>
            <w:right w:val="none" w:sz="0" w:space="0" w:color="auto"/>
          </w:divBdr>
          <w:divsChild>
            <w:div w:id="830171190">
              <w:marLeft w:val="0"/>
              <w:marRight w:val="0"/>
              <w:marTop w:val="0"/>
              <w:marBottom w:val="0"/>
              <w:divBdr>
                <w:top w:val="none" w:sz="0" w:space="0" w:color="auto"/>
                <w:left w:val="none" w:sz="0" w:space="0" w:color="auto"/>
                <w:bottom w:val="none" w:sz="0" w:space="0" w:color="auto"/>
                <w:right w:val="none" w:sz="0" w:space="0" w:color="auto"/>
              </w:divBdr>
            </w:div>
          </w:divsChild>
        </w:div>
        <w:div w:id="253442455">
          <w:marLeft w:val="0"/>
          <w:marRight w:val="0"/>
          <w:marTop w:val="0"/>
          <w:marBottom w:val="0"/>
          <w:divBdr>
            <w:top w:val="none" w:sz="0" w:space="0" w:color="auto"/>
            <w:left w:val="none" w:sz="0" w:space="0" w:color="auto"/>
            <w:bottom w:val="none" w:sz="0" w:space="0" w:color="auto"/>
            <w:right w:val="none" w:sz="0" w:space="0" w:color="auto"/>
          </w:divBdr>
        </w:div>
        <w:div w:id="1570311269">
          <w:marLeft w:val="0"/>
          <w:marRight w:val="0"/>
          <w:marTop w:val="0"/>
          <w:marBottom w:val="0"/>
          <w:divBdr>
            <w:top w:val="none" w:sz="0" w:space="0" w:color="auto"/>
            <w:left w:val="none" w:sz="0" w:space="0" w:color="auto"/>
            <w:bottom w:val="none" w:sz="0" w:space="0" w:color="auto"/>
            <w:right w:val="none" w:sz="0" w:space="0" w:color="auto"/>
          </w:divBdr>
          <w:divsChild>
            <w:div w:id="1837108721">
              <w:marLeft w:val="0"/>
              <w:marRight w:val="0"/>
              <w:marTop w:val="0"/>
              <w:marBottom w:val="0"/>
              <w:divBdr>
                <w:top w:val="none" w:sz="0" w:space="0" w:color="auto"/>
                <w:left w:val="none" w:sz="0" w:space="0" w:color="auto"/>
                <w:bottom w:val="none" w:sz="0" w:space="0" w:color="auto"/>
                <w:right w:val="none" w:sz="0" w:space="0" w:color="auto"/>
              </w:divBdr>
            </w:div>
          </w:divsChild>
        </w:div>
        <w:div w:id="1404062113">
          <w:marLeft w:val="0"/>
          <w:marRight w:val="0"/>
          <w:marTop w:val="300"/>
          <w:marBottom w:val="0"/>
          <w:divBdr>
            <w:top w:val="none" w:sz="0" w:space="0" w:color="auto"/>
            <w:left w:val="none" w:sz="0" w:space="0" w:color="auto"/>
            <w:bottom w:val="none" w:sz="0" w:space="0" w:color="auto"/>
            <w:right w:val="none" w:sz="0" w:space="0" w:color="auto"/>
          </w:divBdr>
          <w:divsChild>
            <w:div w:id="828711283">
              <w:marLeft w:val="0"/>
              <w:marRight w:val="0"/>
              <w:marTop w:val="0"/>
              <w:marBottom w:val="0"/>
              <w:divBdr>
                <w:top w:val="none" w:sz="0" w:space="0" w:color="auto"/>
                <w:left w:val="none" w:sz="0" w:space="0" w:color="auto"/>
                <w:bottom w:val="none" w:sz="0" w:space="0" w:color="auto"/>
                <w:right w:val="none" w:sz="0" w:space="0" w:color="auto"/>
              </w:divBdr>
              <w:divsChild>
                <w:div w:id="212311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288439">
          <w:marLeft w:val="0"/>
          <w:marRight w:val="0"/>
          <w:marTop w:val="300"/>
          <w:marBottom w:val="0"/>
          <w:divBdr>
            <w:top w:val="none" w:sz="0" w:space="0" w:color="auto"/>
            <w:left w:val="none" w:sz="0" w:space="0" w:color="auto"/>
            <w:bottom w:val="none" w:sz="0" w:space="0" w:color="auto"/>
            <w:right w:val="none" w:sz="0" w:space="0" w:color="auto"/>
          </w:divBdr>
          <w:divsChild>
            <w:div w:id="329262291">
              <w:marLeft w:val="0"/>
              <w:marRight w:val="0"/>
              <w:marTop w:val="0"/>
              <w:marBottom w:val="0"/>
              <w:divBdr>
                <w:top w:val="none" w:sz="0" w:space="0" w:color="auto"/>
                <w:left w:val="none" w:sz="0" w:space="0" w:color="auto"/>
                <w:bottom w:val="none" w:sz="0" w:space="0" w:color="auto"/>
                <w:right w:val="none" w:sz="0" w:space="0" w:color="auto"/>
              </w:divBdr>
              <w:divsChild>
                <w:div w:id="89948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937860">
          <w:marLeft w:val="0"/>
          <w:marRight w:val="0"/>
          <w:marTop w:val="300"/>
          <w:marBottom w:val="0"/>
          <w:divBdr>
            <w:top w:val="none" w:sz="0" w:space="0" w:color="auto"/>
            <w:left w:val="none" w:sz="0" w:space="0" w:color="auto"/>
            <w:bottom w:val="none" w:sz="0" w:space="0" w:color="auto"/>
            <w:right w:val="none" w:sz="0" w:space="0" w:color="auto"/>
          </w:divBdr>
          <w:divsChild>
            <w:div w:id="683476009">
              <w:marLeft w:val="0"/>
              <w:marRight w:val="0"/>
              <w:marTop w:val="0"/>
              <w:marBottom w:val="0"/>
              <w:divBdr>
                <w:top w:val="none" w:sz="0" w:space="0" w:color="auto"/>
                <w:left w:val="none" w:sz="0" w:space="0" w:color="auto"/>
                <w:bottom w:val="none" w:sz="0" w:space="0" w:color="auto"/>
                <w:right w:val="none" w:sz="0" w:space="0" w:color="auto"/>
              </w:divBdr>
              <w:divsChild>
                <w:div w:id="99275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852810">
          <w:marLeft w:val="0"/>
          <w:marRight w:val="0"/>
          <w:marTop w:val="300"/>
          <w:marBottom w:val="0"/>
          <w:divBdr>
            <w:top w:val="none" w:sz="0" w:space="0" w:color="auto"/>
            <w:left w:val="none" w:sz="0" w:space="0" w:color="auto"/>
            <w:bottom w:val="none" w:sz="0" w:space="0" w:color="auto"/>
            <w:right w:val="none" w:sz="0" w:space="0" w:color="auto"/>
          </w:divBdr>
          <w:divsChild>
            <w:div w:id="564148089">
              <w:marLeft w:val="0"/>
              <w:marRight w:val="0"/>
              <w:marTop w:val="0"/>
              <w:marBottom w:val="0"/>
              <w:divBdr>
                <w:top w:val="none" w:sz="0" w:space="0" w:color="auto"/>
                <w:left w:val="none" w:sz="0" w:space="0" w:color="auto"/>
                <w:bottom w:val="none" w:sz="0" w:space="0" w:color="auto"/>
                <w:right w:val="none" w:sz="0" w:space="0" w:color="auto"/>
              </w:divBdr>
              <w:divsChild>
                <w:div w:id="33615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15631">
      <w:bodyDiv w:val="1"/>
      <w:marLeft w:val="0"/>
      <w:marRight w:val="0"/>
      <w:marTop w:val="0"/>
      <w:marBottom w:val="0"/>
      <w:divBdr>
        <w:top w:val="none" w:sz="0" w:space="0" w:color="auto"/>
        <w:left w:val="none" w:sz="0" w:space="0" w:color="auto"/>
        <w:bottom w:val="none" w:sz="0" w:space="0" w:color="auto"/>
        <w:right w:val="none" w:sz="0" w:space="0" w:color="auto"/>
      </w:divBdr>
      <w:divsChild>
        <w:div w:id="516501266">
          <w:marLeft w:val="0"/>
          <w:marRight w:val="0"/>
          <w:marTop w:val="0"/>
          <w:marBottom w:val="0"/>
          <w:divBdr>
            <w:top w:val="none" w:sz="0" w:space="0" w:color="auto"/>
            <w:left w:val="none" w:sz="0" w:space="0" w:color="auto"/>
            <w:bottom w:val="none" w:sz="0" w:space="0" w:color="auto"/>
            <w:right w:val="none" w:sz="0" w:space="0" w:color="auto"/>
          </w:divBdr>
        </w:div>
        <w:div w:id="205220749">
          <w:marLeft w:val="0"/>
          <w:marRight w:val="0"/>
          <w:marTop w:val="0"/>
          <w:marBottom w:val="0"/>
          <w:divBdr>
            <w:top w:val="none" w:sz="0" w:space="0" w:color="auto"/>
            <w:left w:val="none" w:sz="0" w:space="0" w:color="auto"/>
            <w:bottom w:val="none" w:sz="0" w:space="0" w:color="auto"/>
            <w:right w:val="none" w:sz="0" w:space="0" w:color="auto"/>
          </w:divBdr>
          <w:divsChild>
            <w:div w:id="1652170047">
              <w:marLeft w:val="0"/>
              <w:marRight w:val="0"/>
              <w:marTop w:val="0"/>
              <w:marBottom w:val="0"/>
              <w:divBdr>
                <w:top w:val="none" w:sz="0" w:space="0" w:color="auto"/>
                <w:left w:val="none" w:sz="0" w:space="0" w:color="auto"/>
                <w:bottom w:val="none" w:sz="0" w:space="0" w:color="auto"/>
                <w:right w:val="none" w:sz="0" w:space="0" w:color="auto"/>
              </w:divBdr>
            </w:div>
          </w:divsChild>
        </w:div>
        <w:div w:id="810638072">
          <w:marLeft w:val="0"/>
          <w:marRight w:val="0"/>
          <w:marTop w:val="0"/>
          <w:marBottom w:val="0"/>
          <w:divBdr>
            <w:top w:val="none" w:sz="0" w:space="0" w:color="auto"/>
            <w:left w:val="none" w:sz="0" w:space="0" w:color="auto"/>
            <w:bottom w:val="none" w:sz="0" w:space="0" w:color="auto"/>
            <w:right w:val="none" w:sz="0" w:space="0" w:color="auto"/>
          </w:divBdr>
        </w:div>
        <w:div w:id="2099862394">
          <w:marLeft w:val="0"/>
          <w:marRight w:val="0"/>
          <w:marTop w:val="0"/>
          <w:marBottom w:val="0"/>
          <w:divBdr>
            <w:top w:val="none" w:sz="0" w:space="0" w:color="auto"/>
            <w:left w:val="none" w:sz="0" w:space="0" w:color="auto"/>
            <w:bottom w:val="none" w:sz="0" w:space="0" w:color="auto"/>
            <w:right w:val="none" w:sz="0" w:space="0" w:color="auto"/>
          </w:divBdr>
          <w:divsChild>
            <w:div w:id="124668426">
              <w:marLeft w:val="0"/>
              <w:marRight w:val="0"/>
              <w:marTop w:val="0"/>
              <w:marBottom w:val="0"/>
              <w:divBdr>
                <w:top w:val="none" w:sz="0" w:space="0" w:color="auto"/>
                <w:left w:val="none" w:sz="0" w:space="0" w:color="auto"/>
                <w:bottom w:val="none" w:sz="0" w:space="0" w:color="auto"/>
                <w:right w:val="none" w:sz="0" w:space="0" w:color="auto"/>
              </w:divBdr>
            </w:div>
          </w:divsChild>
        </w:div>
        <w:div w:id="24253825">
          <w:marLeft w:val="0"/>
          <w:marRight w:val="0"/>
          <w:marTop w:val="0"/>
          <w:marBottom w:val="0"/>
          <w:divBdr>
            <w:top w:val="none" w:sz="0" w:space="0" w:color="auto"/>
            <w:left w:val="none" w:sz="0" w:space="0" w:color="auto"/>
            <w:bottom w:val="none" w:sz="0" w:space="0" w:color="auto"/>
            <w:right w:val="none" w:sz="0" w:space="0" w:color="auto"/>
          </w:divBdr>
        </w:div>
        <w:div w:id="212085395">
          <w:marLeft w:val="0"/>
          <w:marRight w:val="0"/>
          <w:marTop w:val="0"/>
          <w:marBottom w:val="0"/>
          <w:divBdr>
            <w:top w:val="none" w:sz="0" w:space="0" w:color="auto"/>
            <w:left w:val="none" w:sz="0" w:space="0" w:color="auto"/>
            <w:bottom w:val="none" w:sz="0" w:space="0" w:color="auto"/>
            <w:right w:val="none" w:sz="0" w:space="0" w:color="auto"/>
          </w:divBdr>
          <w:divsChild>
            <w:div w:id="209923886">
              <w:marLeft w:val="0"/>
              <w:marRight w:val="0"/>
              <w:marTop w:val="0"/>
              <w:marBottom w:val="0"/>
              <w:divBdr>
                <w:top w:val="none" w:sz="0" w:space="0" w:color="auto"/>
                <w:left w:val="none" w:sz="0" w:space="0" w:color="auto"/>
                <w:bottom w:val="none" w:sz="0" w:space="0" w:color="auto"/>
                <w:right w:val="none" w:sz="0" w:space="0" w:color="auto"/>
              </w:divBdr>
            </w:div>
          </w:divsChild>
        </w:div>
        <w:div w:id="1442531746">
          <w:marLeft w:val="0"/>
          <w:marRight w:val="0"/>
          <w:marTop w:val="0"/>
          <w:marBottom w:val="0"/>
          <w:divBdr>
            <w:top w:val="none" w:sz="0" w:space="0" w:color="auto"/>
            <w:left w:val="none" w:sz="0" w:space="0" w:color="auto"/>
            <w:bottom w:val="none" w:sz="0" w:space="0" w:color="auto"/>
            <w:right w:val="none" w:sz="0" w:space="0" w:color="auto"/>
          </w:divBdr>
        </w:div>
        <w:div w:id="1670215008">
          <w:marLeft w:val="0"/>
          <w:marRight w:val="0"/>
          <w:marTop w:val="0"/>
          <w:marBottom w:val="0"/>
          <w:divBdr>
            <w:top w:val="none" w:sz="0" w:space="0" w:color="auto"/>
            <w:left w:val="none" w:sz="0" w:space="0" w:color="auto"/>
            <w:bottom w:val="none" w:sz="0" w:space="0" w:color="auto"/>
            <w:right w:val="none" w:sz="0" w:space="0" w:color="auto"/>
          </w:divBdr>
          <w:divsChild>
            <w:div w:id="1926185267">
              <w:marLeft w:val="0"/>
              <w:marRight w:val="0"/>
              <w:marTop w:val="0"/>
              <w:marBottom w:val="0"/>
              <w:divBdr>
                <w:top w:val="none" w:sz="0" w:space="0" w:color="auto"/>
                <w:left w:val="none" w:sz="0" w:space="0" w:color="auto"/>
                <w:bottom w:val="none" w:sz="0" w:space="0" w:color="auto"/>
                <w:right w:val="none" w:sz="0" w:space="0" w:color="auto"/>
              </w:divBdr>
            </w:div>
          </w:divsChild>
        </w:div>
        <w:div w:id="134615287">
          <w:marLeft w:val="0"/>
          <w:marRight w:val="0"/>
          <w:marTop w:val="0"/>
          <w:marBottom w:val="0"/>
          <w:divBdr>
            <w:top w:val="none" w:sz="0" w:space="0" w:color="auto"/>
            <w:left w:val="none" w:sz="0" w:space="0" w:color="auto"/>
            <w:bottom w:val="none" w:sz="0" w:space="0" w:color="auto"/>
            <w:right w:val="none" w:sz="0" w:space="0" w:color="auto"/>
          </w:divBdr>
        </w:div>
        <w:div w:id="247931037">
          <w:marLeft w:val="0"/>
          <w:marRight w:val="0"/>
          <w:marTop w:val="0"/>
          <w:marBottom w:val="0"/>
          <w:divBdr>
            <w:top w:val="none" w:sz="0" w:space="0" w:color="auto"/>
            <w:left w:val="none" w:sz="0" w:space="0" w:color="auto"/>
            <w:bottom w:val="none" w:sz="0" w:space="0" w:color="auto"/>
            <w:right w:val="none" w:sz="0" w:space="0" w:color="auto"/>
          </w:divBdr>
          <w:divsChild>
            <w:div w:id="1364593768">
              <w:marLeft w:val="0"/>
              <w:marRight w:val="0"/>
              <w:marTop w:val="0"/>
              <w:marBottom w:val="0"/>
              <w:divBdr>
                <w:top w:val="none" w:sz="0" w:space="0" w:color="auto"/>
                <w:left w:val="none" w:sz="0" w:space="0" w:color="auto"/>
                <w:bottom w:val="none" w:sz="0" w:space="0" w:color="auto"/>
                <w:right w:val="none" w:sz="0" w:space="0" w:color="auto"/>
              </w:divBdr>
            </w:div>
          </w:divsChild>
        </w:div>
        <w:div w:id="1028488158">
          <w:marLeft w:val="0"/>
          <w:marRight w:val="0"/>
          <w:marTop w:val="0"/>
          <w:marBottom w:val="0"/>
          <w:divBdr>
            <w:top w:val="none" w:sz="0" w:space="0" w:color="auto"/>
            <w:left w:val="none" w:sz="0" w:space="0" w:color="auto"/>
            <w:bottom w:val="none" w:sz="0" w:space="0" w:color="auto"/>
            <w:right w:val="none" w:sz="0" w:space="0" w:color="auto"/>
          </w:divBdr>
        </w:div>
        <w:div w:id="1942491723">
          <w:marLeft w:val="0"/>
          <w:marRight w:val="0"/>
          <w:marTop w:val="0"/>
          <w:marBottom w:val="0"/>
          <w:divBdr>
            <w:top w:val="none" w:sz="0" w:space="0" w:color="auto"/>
            <w:left w:val="none" w:sz="0" w:space="0" w:color="auto"/>
            <w:bottom w:val="none" w:sz="0" w:space="0" w:color="auto"/>
            <w:right w:val="none" w:sz="0" w:space="0" w:color="auto"/>
          </w:divBdr>
          <w:divsChild>
            <w:div w:id="741833609">
              <w:marLeft w:val="0"/>
              <w:marRight w:val="0"/>
              <w:marTop w:val="0"/>
              <w:marBottom w:val="0"/>
              <w:divBdr>
                <w:top w:val="none" w:sz="0" w:space="0" w:color="auto"/>
                <w:left w:val="none" w:sz="0" w:space="0" w:color="auto"/>
                <w:bottom w:val="none" w:sz="0" w:space="0" w:color="auto"/>
                <w:right w:val="none" w:sz="0" w:space="0" w:color="auto"/>
              </w:divBdr>
            </w:div>
          </w:divsChild>
        </w:div>
        <w:div w:id="1285111441">
          <w:marLeft w:val="0"/>
          <w:marRight w:val="0"/>
          <w:marTop w:val="0"/>
          <w:marBottom w:val="0"/>
          <w:divBdr>
            <w:top w:val="none" w:sz="0" w:space="0" w:color="auto"/>
            <w:left w:val="none" w:sz="0" w:space="0" w:color="auto"/>
            <w:bottom w:val="none" w:sz="0" w:space="0" w:color="auto"/>
            <w:right w:val="none" w:sz="0" w:space="0" w:color="auto"/>
          </w:divBdr>
        </w:div>
        <w:div w:id="976641969">
          <w:marLeft w:val="0"/>
          <w:marRight w:val="0"/>
          <w:marTop w:val="0"/>
          <w:marBottom w:val="0"/>
          <w:divBdr>
            <w:top w:val="none" w:sz="0" w:space="0" w:color="auto"/>
            <w:left w:val="none" w:sz="0" w:space="0" w:color="auto"/>
            <w:bottom w:val="none" w:sz="0" w:space="0" w:color="auto"/>
            <w:right w:val="none" w:sz="0" w:space="0" w:color="auto"/>
          </w:divBdr>
          <w:divsChild>
            <w:div w:id="1442412347">
              <w:marLeft w:val="0"/>
              <w:marRight w:val="0"/>
              <w:marTop w:val="0"/>
              <w:marBottom w:val="0"/>
              <w:divBdr>
                <w:top w:val="none" w:sz="0" w:space="0" w:color="auto"/>
                <w:left w:val="none" w:sz="0" w:space="0" w:color="auto"/>
                <w:bottom w:val="none" w:sz="0" w:space="0" w:color="auto"/>
                <w:right w:val="none" w:sz="0" w:space="0" w:color="auto"/>
              </w:divBdr>
            </w:div>
          </w:divsChild>
        </w:div>
        <w:div w:id="408582170">
          <w:marLeft w:val="0"/>
          <w:marRight w:val="0"/>
          <w:marTop w:val="300"/>
          <w:marBottom w:val="0"/>
          <w:divBdr>
            <w:top w:val="none" w:sz="0" w:space="0" w:color="auto"/>
            <w:left w:val="none" w:sz="0" w:space="0" w:color="auto"/>
            <w:bottom w:val="none" w:sz="0" w:space="0" w:color="auto"/>
            <w:right w:val="none" w:sz="0" w:space="0" w:color="auto"/>
          </w:divBdr>
          <w:divsChild>
            <w:div w:id="1103068313">
              <w:marLeft w:val="0"/>
              <w:marRight w:val="0"/>
              <w:marTop w:val="0"/>
              <w:marBottom w:val="0"/>
              <w:divBdr>
                <w:top w:val="none" w:sz="0" w:space="0" w:color="auto"/>
                <w:left w:val="none" w:sz="0" w:space="0" w:color="auto"/>
                <w:bottom w:val="none" w:sz="0" w:space="0" w:color="auto"/>
                <w:right w:val="none" w:sz="0" w:space="0" w:color="auto"/>
              </w:divBdr>
              <w:divsChild>
                <w:div w:id="67719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833081">
          <w:marLeft w:val="0"/>
          <w:marRight w:val="0"/>
          <w:marTop w:val="300"/>
          <w:marBottom w:val="0"/>
          <w:divBdr>
            <w:top w:val="none" w:sz="0" w:space="0" w:color="auto"/>
            <w:left w:val="none" w:sz="0" w:space="0" w:color="auto"/>
            <w:bottom w:val="none" w:sz="0" w:space="0" w:color="auto"/>
            <w:right w:val="none" w:sz="0" w:space="0" w:color="auto"/>
          </w:divBdr>
          <w:divsChild>
            <w:div w:id="1046835998">
              <w:marLeft w:val="0"/>
              <w:marRight w:val="0"/>
              <w:marTop w:val="0"/>
              <w:marBottom w:val="0"/>
              <w:divBdr>
                <w:top w:val="none" w:sz="0" w:space="0" w:color="auto"/>
                <w:left w:val="none" w:sz="0" w:space="0" w:color="auto"/>
                <w:bottom w:val="none" w:sz="0" w:space="0" w:color="auto"/>
                <w:right w:val="none" w:sz="0" w:space="0" w:color="auto"/>
              </w:divBdr>
              <w:divsChild>
                <w:div w:id="588151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043299">
          <w:marLeft w:val="0"/>
          <w:marRight w:val="0"/>
          <w:marTop w:val="300"/>
          <w:marBottom w:val="0"/>
          <w:divBdr>
            <w:top w:val="none" w:sz="0" w:space="0" w:color="auto"/>
            <w:left w:val="none" w:sz="0" w:space="0" w:color="auto"/>
            <w:bottom w:val="none" w:sz="0" w:space="0" w:color="auto"/>
            <w:right w:val="none" w:sz="0" w:space="0" w:color="auto"/>
          </w:divBdr>
          <w:divsChild>
            <w:div w:id="198052829">
              <w:marLeft w:val="0"/>
              <w:marRight w:val="0"/>
              <w:marTop w:val="0"/>
              <w:marBottom w:val="0"/>
              <w:divBdr>
                <w:top w:val="none" w:sz="0" w:space="0" w:color="auto"/>
                <w:left w:val="none" w:sz="0" w:space="0" w:color="auto"/>
                <w:bottom w:val="none" w:sz="0" w:space="0" w:color="auto"/>
                <w:right w:val="none" w:sz="0" w:space="0" w:color="auto"/>
              </w:divBdr>
              <w:divsChild>
                <w:div w:id="4099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370512">
          <w:marLeft w:val="0"/>
          <w:marRight w:val="0"/>
          <w:marTop w:val="300"/>
          <w:marBottom w:val="0"/>
          <w:divBdr>
            <w:top w:val="none" w:sz="0" w:space="0" w:color="auto"/>
            <w:left w:val="none" w:sz="0" w:space="0" w:color="auto"/>
            <w:bottom w:val="none" w:sz="0" w:space="0" w:color="auto"/>
            <w:right w:val="none" w:sz="0" w:space="0" w:color="auto"/>
          </w:divBdr>
          <w:divsChild>
            <w:div w:id="397635573">
              <w:marLeft w:val="0"/>
              <w:marRight w:val="0"/>
              <w:marTop w:val="0"/>
              <w:marBottom w:val="0"/>
              <w:divBdr>
                <w:top w:val="none" w:sz="0" w:space="0" w:color="auto"/>
                <w:left w:val="none" w:sz="0" w:space="0" w:color="auto"/>
                <w:bottom w:val="none" w:sz="0" w:space="0" w:color="auto"/>
                <w:right w:val="none" w:sz="0" w:space="0" w:color="auto"/>
              </w:divBdr>
              <w:divsChild>
                <w:div w:id="107408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042584">
      <w:bodyDiv w:val="1"/>
      <w:marLeft w:val="0"/>
      <w:marRight w:val="0"/>
      <w:marTop w:val="0"/>
      <w:marBottom w:val="0"/>
      <w:divBdr>
        <w:top w:val="none" w:sz="0" w:space="0" w:color="auto"/>
        <w:left w:val="none" w:sz="0" w:space="0" w:color="auto"/>
        <w:bottom w:val="none" w:sz="0" w:space="0" w:color="auto"/>
        <w:right w:val="none" w:sz="0" w:space="0" w:color="auto"/>
      </w:divBdr>
      <w:divsChild>
        <w:div w:id="1607692182">
          <w:marLeft w:val="0"/>
          <w:marRight w:val="0"/>
          <w:marTop w:val="0"/>
          <w:marBottom w:val="0"/>
          <w:divBdr>
            <w:top w:val="none" w:sz="0" w:space="0" w:color="auto"/>
            <w:left w:val="none" w:sz="0" w:space="0" w:color="auto"/>
            <w:bottom w:val="none" w:sz="0" w:space="0" w:color="auto"/>
            <w:right w:val="none" w:sz="0" w:space="0" w:color="auto"/>
          </w:divBdr>
        </w:div>
        <w:div w:id="714041540">
          <w:marLeft w:val="0"/>
          <w:marRight w:val="0"/>
          <w:marTop w:val="0"/>
          <w:marBottom w:val="0"/>
          <w:divBdr>
            <w:top w:val="none" w:sz="0" w:space="0" w:color="auto"/>
            <w:left w:val="none" w:sz="0" w:space="0" w:color="auto"/>
            <w:bottom w:val="none" w:sz="0" w:space="0" w:color="auto"/>
            <w:right w:val="none" w:sz="0" w:space="0" w:color="auto"/>
          </w:divBdr>
          <w:divsChild>
            <w:div w:id="1825387818">
              <w:marLeft w:val="0"/>
              <w:marRight w:val="0"/>
              <w:marTop w:val="0"/>
              <w:marBottom w:val="0"/>
              <w:divBdr>
                <w:top w:val="none" w:sz="0" w:space="0" w:color="auto"/>
                <w:left w:val="none" w:sz="0" w:space="0" w:color="auto"/>
                <w:bottom w:val="none" w:sz="0" w:space="0" w:color="auto"/>
                <w:right w:val="none" w:sz="0" w:space="0" w:color="auto"/>
              </w:divBdr>
            </w:div>
          </w:divsChild>
        </w:div>
        <w:div w:id="1591310930">
          <w:marLeft w:val="0"/>
          <w:marRight w:val="0"/>
          <w:marTop w:val="0"/>
          <w:marBottom w:val="0"/>
          <w:divBdr>
            <w:top w:val="none" w:sz="0" w:space="0" w:color="auto"/>
            <w:left w:val="none" w:sz="0" w:space="0" w:color="auto"/>
            <w:bottom w:val="none" w:sz="0" w:space="0" w:color="auto"/>
            <w:right w:val="none" w:sz="0" w:space="0" w:color="auto"/>
          </w:divBdr>
        </w:div>
        <w:div w:id="639115957">
          <w:marLeft w:val="0"/>
          <w:marRight w:val="0"/>
          <w:marTop w:val="0"/>
          <w:marBottom w:val="0"/>
          <w:divBdr>
            <w:top w:val="none" w:sz="0" w:space="0" w:color="auto"/>
            <w:left w:val="none" w:sz="0" w:space="0" w:color="auto"/>
            <w:bottom w:val="none" w:sz="0" w:space="0" w:color="auto"/>
            <w:right w:val="none" w:sz="0" w:space="0" w:color="auto"/>
          </w:divBdr>
          <w:divsChild>
            <w:div w:id="1060253704">
              <w:marLeft w:val="0"/>
              <w:marRight w:val="0"/>
              <w:marTop w:val="0"/>
              <w:marBottom w:val="0"/>
              <w:divBdr>
                <w:top w:val="none" w:sz="0" w:space="0" w:color="auto"/>
                <w:left w:val="none" w:sz="0" w:space="0" w:color="auto"/>
                <w:bottom w:val="none" w:sz="0" w:space="0" w:color="auto"/>
                <w:right w:val="none" w:sz="0" w:space="0" w:color="auto"/>
              </w:divBdr>
            </w:div>
          </w:divsChild>
        </w:div>
        <w:div w:id="2085489674">
          <w:marLeft w:val="0"/>
          <w:marRight w:val="0"/>
          <w:marTop w:val="0"/>
          <w:marBottom w:val="0"/>
          <w:divBdr>
            <w:top w:val="none" w:sz="0" w:space="0" w:color="auto"/>
            <w:left w:val="none" w:sz="0" w:space="0" w:color="auto"/>
            <w:bottom w:val="none" w:sz="0" w:space="0" w:color="auto"/>
            <w:right w:val="none" w:sz="0" w:space="0" w:color="auto"/>
          </w:divBdr>
        </w:div>
        <w:div w:id="1026441622">
          <w:marLeft w:val="0"/>
          <w:marRight w:val="0"/>
          <w:marTop w:val="0"/>
          <w:marBottom w:val="0"/>
          <w:divBdr>
            <w:top w:val="none" w:sz="0" w:space="0" w:color="auto"/>
            <w:left w:val="none" w:sz="0" w:space="0" w:color="auto"/>
            <w:bottom w:val="none" w:sz="0" w:space="0" w:color="auto"/>
            <w:right w:val="none" w:sz="0" w:space="0" w:color="auto"/>
          </w:divBdr>
          <w:divsChild>
            <w:div w:id="1708993214">
              <w:marLeft w:val="0"/>
              <w:marRight w:val="0"/>
              <w:marTop w:val="0"/>
              <w:marBottom w:val="0"/>
              <w:divBdr>
                <w:top w:val="none" w:sz="0" w:space="0" w:color="auto"/>
                <w:left w:val="none" w:sz="0" w:space="0" w:color="auto"/>
                <w:bottom w:val="none" w:sz="0" w:space="0" w:color="auto"/>
                <w:right w:val="none" w:sz="0" w:space="0" w:color="auto"/>
              </w:divBdr>
            </w:div>
          </w:divsChild>
        </w:div>
        <w:div w:id="535312985">
          <w:marLeft w:val="0"/>
          <w:marRight w:val="0"/>
          <w:marTop w:val="0"/>
          <w:marBottom w:val="0"/>
          <w:divBdr>
            <w:top w:val="none" w:sz="0" w:space="0" w:color="auto"/>
            <w:left w:val="none" w:sz="0" w:space="0" w:color="auto"/>
            <w:bottom w:val="none" w:sz="0" w:space="0" w:color="auto"/>
            <w:right w:val="none" w:sz="0" w:space="0" w:color="auto"/>
          </w:divBdr>
        </w:div>
        <w:div w:id="742143232">
          <w:marLeft w:val="0"/>
          <w:marRight w:val="0"/>
          <w:marTop w:val="0"/>
          <w:marBottom w:val="0"/>
          <w:divBdr>
            <w:top w:val="none" w:sz="0" w:space="0" w:color="auto"/>
            <w:left w:val="none" w:sz="0" w:space="0" w:color="auto"/>
            <w:bottom w:val="none" w:sz="0" w:space="0" w:color="auto"/>
            <w:right w:val="none" w:sz="0" w:space="0" w:color="auto"/>
          </w:divBdr>
          <w:divsChild>
            <w:div w:id="221523302">
              <w:marLeft w:val="0"/>
              <w:marRight w:val="0"/>
              <w:marTop w:val="0"/>
              <w:marBottom w:val="0"/>
              <w:divBdr>
                <w:top w:val="none" w:sz="0" w:space="0" w:color="auto"/>
                <w:left w:val="none" w:sz="0" w:space="0" w:color="auto"/>
                <w:bottom w:val="none" w:sz="0" w:space="0" w:color="auto"/>
                <w:right w:val="none" w:sz="0" w:space="0" w:color="auto"/>
              </w:divBdr>
            </w:div>
          </w:divsChild>
        </w:div>
        <w:div w:id="1698777394">
          <w:marLeft w:val="0"/>
          <w:marRight w:val="0"/>
          <w:marTop w:val="0"/>
          <w:marBottom w:val="0"/>
          <w:divBdr>
            <w:top w:val="none" w:sz="0" w:space="0" w:color="auto"/>
            <w:left w:val="none" w:sz="0" w:space="0" w:color="auto"/>
            <w:bottom w:val="none" w:sz="0" w:space="0" w:color="auto"/>
            <w:right w:val="none" w:sz="0" w:space="0" w:color="auto"/>
          </w:divBdr>
        </w:div>
        <w:div w:id="1287196852">
          <w:marLeft w:val="0"/>
          <w:marRight w:val="0"/>
          <w:marTop w:val="0"/>
          <w:marBottom w:val="0"/>
          <w:divBdr>
            <w:top w:val="none" w:sz="0" w:space="0" w:color="auto"/>
            <w:left w:val="none" w:sz="0" w:space="0" w:color="auto"/>
            <w:bottom w:val="none" w:sz="0" w:space="0" w:color="auto"/>
            <w:right w:val="none" w:sz="0" w:space="0" w:color="auto"/>
          </w:divBdr>
          <w:divsChild>
            <w:div w:id="866988734">
              <w:marLeft w:val="0"/>
              <w:marRight w:val="0"/>
              <w:marTop w:val="0"/>
              <w:marBottom w:val="0"/>
              <w:divBdr>
                <w:top w:val="none" w:sz="0" w:space="0" w:color="auto"/>
                <w:left w:val="none" w:sz="0" w:space="0" w:color="auto"/>
                <w:bottom w:val="none" w:sz="0" w:space="0" w:color="auto"/>
                <w:right w:val="none" w:sz="0" w:space="0" w:color="auto"/>
              </w:divBdr>
            </w:div>
          </w:divsChild>
        </w:div>
        <w:div w:id="1312323273">
          <w:marLeft w:val="0"/>
          <w:marRight w:val="0"/>
          <w:marTop w:val="0"/>
          <w:marBottom w:val="0"/>
          <w:divBdr>
            <w:top w:val="none" w:sz="0" w:space="0" w:color="auto"/>
            <w:left w:val="none" w:sz="0" w:space="0" w:color="auto"/>
            <w:bottom w:val="none" w:sz="0" w:space="0" w:color="auto"/>
            <w:right w:val="none" w:sz="0" w:space="0" w:color="auto"/>
          </w:divBdr>
        </w:div>
        <w:div w:id="840195536">
          <w:marLeft w:val="0"/>
          <w:marRight w:val="0"/>
          <w:marTop w:val="0"/>
          <w:marBottom w:val="0"/>
          <w:divBdr>
            <w:top w:val="none" w:sz="0" w:space="0" w:color="auto"/>
            <w:left w:val="none" w:sz="0" w:space="0" w:color="auto"/>
            <w:bottom w:val="none" w:sz="0" w:space="0" w:color="auto"/>
            <w:right w:val="none" w:sz="0" w:space="0" w:color="auto"/>
          </w:divBdr>
          <w:divsChild>
            <w:div w:id="917322524">
              <w:marLeft w:val="0"/>
              <w:marRight w:val="0"/>
              <w:marTop w:val="0"/>
              <w:marBottom w:val="0"/>
              <w:divBdr>
                <w:top w:val="none" w:sz="0" w:space="0" w:color="auto"/>
                <w:left w:val="none" w:sz="0" w:space="0" w:color="auto"/>
                <w:bottom w:val="none" w:sz="0" w:space="0" w:color="auto"/>
                <w:right w:val="none" w:sz="0" w:space="0" w:color="auto"/>
              </w:divBdr>
            </w:div>
          </w:divsChild>
        </w:div>
        <w:div w:id="423191885">
          <w:marLeft w:val="0"/>
          <w:marRight w:val="0"/>
          <w:marTop w:val="0"/>
          <w:marBottom w:val="0"/>
          <w:divBdr>
            <w:top w:val="none" w:sz="0" w:space="0" w:color="auto"/>
            <w:left w:val="none" w:sz="0" w:space="0" w:color="auto"/>
            <w:bottom w:val="none" w:sz="0" w:space="0" w:color="auto"/>
            <w:right w:val="none" w:sz="0" w:space="0" w:color="auto"/>
          </w:divBdr>
        </w:div>
        <w:div w:id="1937202274">
          <w:marLeft w:val="0"/>
          <w:marRight w:val="0"/>
          <w:marTop w:val="0"/>
          <w:marBottom w:val="0"/>
          <w:divBdr>
            <w:top w:val="none" w:sz="0" w:space="0" w:color="auto"/>
            <w:left w:val="none" w:sz="0" w:space="0" w:color="auto"/>
            <w:bottom w:val="none" w:sz="0" w:space="0" w:color="auto"/>
            <w:right w:val="none" w:sz="0" w:space="0" w:color="auto"/>
          </w:divBdr>
          <w:divsChild>
            <w:div w:id="1362975913">
              <w:marLeft w:val="0"/>
              <w:marRight w:val="0"/>
              <w:marTop w:val="0"/>
              <w:marBottom w:val="0"/>
              <w:divBdr>
                <w:top w:val="none" w:sz="0" w:space="0" w:color="auto"/>
                <w:left w:val="none" w:sz="0" w:space="0" w:color="auto"/>
                <w:bottom w:val="none" w:sz="0" w:space="0" w:color="auto"/>
                <w:right w:val="none" w:sz="0" w:space="0" w:color="auto"/>
              </w:divBdr>
            </w:div>
          </w:divsChild>
        </w:div>
        <w:div w:id="1963881547">
          <w:marLeft w:val="0"/>
          <w:marRight w:val="0"/>
          <w:marTop w:val="300"/>
          <w:marBottom w:val="0"/>
          <w:divBdr>
            <w:top w:val="none" w:sz="0" w:space="0" w:color="auto"/>
            <w:left w:val="none" w:sz="0" w:space="0" w:color="auto"/>
            <w:bottom w:val="none" w:sz="0" w:space="0" w:color="auto"/>
            <w:right w:val="none" w:sz="0" w:space="0" w:color="auto"/>
          </w:divBdr>
          <w:divsChild>
            <w:div w:id="830410993">
              <w:marLeft w:val="0"/>
              <w:marRight w:val="0"/>
              <w:marTop w:val="0"/>
              <w:marBottom w:val="0"/>
              <w:divBdr>
                <w:top w:val="none" w:sz="0" w:space="0" w:color="auto"/>
                <w:left w:val="none" w:sz="0" w:space="0" w:color="auto"/>
                <w:bottom w:val="none" w:sz="0" w:space="0" w:color="auto"/>
                <w:right w:val="none" w:sz="0" w:space="0" w:color="auto"/>
              </w:divBdr>
              <w:divsChild>
                <w:div w:id="1282803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017831">
          <w:marLeft w:val="0"/>
          <w:marRight w:val="0"/>
          <w:marTop w:val="300"/>
          <w:marBottom w:val="0"/>
          <w:divBdr>
            <w:top w:val="none" w:sz="0" w:space="0" w:color="auto"/>
            <w:left w:val="none" w:sz="0" w:space="0" w:color="auto"/>
            <w:bottom w:val="none" w:sz="0" w:space="0" w:color="auto"/>
            <w:right w:val="none" w:sz="0" w:space="0" w:color="auto"/>
          </w:divBdr>
          <w:divsChild>
            <w:div w:id="588933021">
              <w:marLeft w:val="0"/>
              <w:marRight w:val="0"/>
              <w:marTop w:val="0"/>
              <w:marBottom w:val="0"/>
              <w:divBdr>
                <w:top w:val="none" w:sz="0" w:space="0" w:color="auto"/>
                <w:left w:val="none" w:sz="0" w:space="0" w:color="auto"/>
                <w:bottom w:val="none" w:sz="0" w:space="0" w:color="auto"/>
                <w:right w:val="none" w:sz="0" w:space="0" w:color="auto"/>
              </w:divBdr>
              <w:divsChild>
                <w:div w:id="1965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964">
          <w:marLeft w:val="0"/>
          <w:marRight w:val="0"/>
          <w:marTop w:val="300"/>
          <w:marBottom w:val="0"/>
          <w:divBdr>
            <w:top w:val="none" w:sz="0" w:space="0" w:color="auto"/>
            <w:left w:val="none" w:sz="0" w:space="0" w:color="auto"/>
            <w:bottom w:val="none" w:sz="0" w:space="0" w:color="auto"/>
            <w:right w:val="none" w:sz="0" w:space="0" w:color="auto"/>
          </w:divBdr>
          <w:divsChild>
            <w:div w:id="961545116">
              <w:marLeft w:val="0"/>
              <w:marRight w:val="0"/>
              <w:marTop w:val="0"/>
              <w:marBottom w:val="0"/>
              <w:divBdr>
                <w:top w:val="none" w:sz="0" w:space="0" w:color="auto"/>
                <w:left w:val="none" w:sz="0" w:space="0" w:color="auto"/>
                <w:bottom w:val="none" w:sz="0" w:space="0" w:color="auto"/>
                <w:right w:val="none" w:sz="0" w:space="0" w:color="auto"/>
              </w:divBdr>
              <w:divsChild>
                <w:div w:id="90957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12760">
          <w:marLeft w:val="0"/>
          <w:marRight w:val="0"/>
          <w:marTop w:val="300"/>
          <w:marBottom w:val="0"/>
          <w:divBdr>
            <w:top w:val="none" w:sz="0" w:space="0" w:color="auto"/>
            <w:left w:val="none" w:sz="0" w:space="0" w:color="auto"/>
            <w:bottom w:val="none" w:sz="0" w:space="0" w:color="auto"/>
            <w:right w:val="none" w:sz="0" w:space="0" w:color="auto"/>
          </w:divBdr>
          <w:divsChild>
            <w:div w:id="995302640">
              <w:marLeft w:val="0"/>
              <w:marRight w:val="0"/>
              <w:marTop w:val="0"/>
              <w:marBottom w:val="0"/>
              <w:divBdr>
                <w:top w:val="none" w:sz="0" w:space="0" w:color="auto"/>
                <w:left w:val="none" w:sz="0" w:space="0" w:color="auto"/>
                <w:bottom w:val="none" w:sz="0" w:space="0" w:color="auto"/>
                <w:right w:val="none" w:sz="0" w:space="0" w:color="auto"/>
              </w:divBdr>
              <w:divsChild>
                <w:div w:id="83580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83328">
      <w:bodyDiv w:val="1"/>
      <w:marLeft w:val="0"/>
      <w:marRight w:val="0"/>
      <w:marTop w:val="0"/>
      <w:marBottom w:val="0"/>
      <w:divBdr>
        <w:top w:val="none" w:sz="0" w:space="0" w:color="auto"/>
        <w:left w:val="none" w:sz="0" w:space="0" w:color="auto"/>
        <w:bottom w:val="none" w:sz="0" w:space="0" w:color="auto"/>
        <w:right w:val="none" w:sz="0" w:space="0" w:color="auto"/>
      </w:divBdr>
      <w:divsChild>
        <w:div w:id="99037630">
          <w:marLeft w:val="0"/>
          <w:marRight w:val="0"/>
          <w:marTop w:val="0"/>
          <w:marBottom w:val="0"/>
          <w:divBdr>
            <w:top w:val="none" w:sz="0" w:space="0" w:color="auto"/>
            <w:left w:val="none" w:sz="0" w:space="0" w:color="auto"/>
            <w:bottom w:val="none" w:sz="0" w:space="0" w:color="auto"/>
            <w:right w:val="none" w:sz="0" w:space="0" w:color="auto"/>
          </w:divBdr>
        </w:div>
        <w:div w:id="1723629511">
          <w:marLeft w:val="0"/>
          <w:marRight w:val="0"/>
          <w:marTop w:val="0"/>
          <w:marBottom w:val="0"/>
          <w:divBdr>
            <w:top w:val="none" w:sz="0" w:space="0" w:color="auto"/>
            <w:left w:val="none" w:sz="0" w:space="0" w:color="auto"/>
            <w:bottom w:val="none" w:sz="0" w:space="0" w:color="auto"/>
            <w:right w:val="none" w:sz="0" w:space="0" w:color="auto"/>
          </w:divBdr>
          <w:divsChild>
            <w:div w:id="1469201348">
              <w:marLeft w:val="0"/>
              <w:marRight w:val="0"/>
              <w:marTop w:val="0"/>
              <w:marBottom w:val="0"/>
              <w:divBdr>
                <w:top w:val="none" w:sz="0" w:space="0" w:color="auto"/>
                <w:left w:val="none" w:sz="0" w:space="0" w:color="auto"/>
                <w:bottom w:val="none" w:sz="0" w:space="0" w:color="auto"/>
                <w:right w:val="none" w:sz="0" w:space="0" w:color="auto"/>
              </w:divBdr>
            </w:div>
          </w:divsChild>
        </w:div>
        <w:div w:id="496771502">
          <w:marLeft w:val="0"/>
          <w:marRight w:val="0"/>
          <w:marTop w:val="0"/>
          <w:marBottom w:val="0"/>
          <w:divBdr>
            <w:top w:val="none" w:sz="0" w:space="0" w:color="auto"/>
            <w:left w:val="none" w:sz="0" w:space="0" w:color="auto"/>
            <w:bottom w:val="none" w:sz="0" w:space="0" w:color="auto"/>
            <w:right w:val="none" w:sz="0" w:space="0" w:color="auto"/>
          </w:divBdr>
        </w:div>
        <w:div w:id="738937511">
          <w:marLeft w:val="0"/>
          <w:marRight w:val="0"/>
          <w:marTop w:val="0"/>
          <w:marBottom w:val="0"/>
          <w:divBdr>
            <w:top w:val="none" w:sz="0" w:space="0" w:color="auto"/>
            <w:left w:val="none" w:sz="0" w:space="0" w:color="auto"/>
            <w:bottom w:val="none" w:sz="0" w:space="0" w:color="auto"/>
            <w:right w:val="none" w:sz="0" w:space="0" w:color="auto"/>
          </w:divBdr>
          <w:divsChild>
            <w:div w:id="697199011">
              <w:marLeft w:val="0"/>
              <w:marRight w:val="0"/>
              <w:marTop w:val="0"/>
              <w:marBottom w:val="0"/>
              <w:divBdr>
                <w:top w:val="none" w:sz="0" w:space="0" w:color="auto"/>
                <w:left w:val="none" w:sz="0" w:space="0" w:color="auto"/>
                <w:bottom w:val="none" w:sz="0" w:space="0" w:color="auto"/>
                <w:right w:val="none" w:sz="0" w:space="0" w:color="auto"/>
              </w:divBdr>
            </w:div>
          </w:divsChild>
        </w:div>
        <w:div w:id="1960331587">
          <w:marLeft w:val="0"/>
          <w:marRight w:val="0"/>
          <w:marTop w:val="0"/>
          <w:marBottom w:val="0"/>
          <w:divBdr>
            <w:top w:val="none" w:sz="0" w:space="0" w:color="auto"/>
            <w:left w:val="none" w:sz="0" w:space="0" w:color="auto"/>
            <w:bottom w:val="none" w:sz="0" w:space="0" w:color="auto"/>
            <w:right w:val="none" w:sz="0" w:space="0" w:color="auto"/>
          </w:divBdr>
        </w:div>
        <w:div w:id="534123848">
          <w:marLeft w:val="0"/>
          <w:marRight w:val="0"/>
          <w:marTop w:val="0"/>
          <w:marBottom w:val="0"/>
          <w:divBdr>
            <w:top w:val="none" w:sz="0" w:space="0" w:color="auto"/>
            <w:left w:val="none" w:sz="0" w:space="0" w:color="auto"/>
            <w:bottom w:val="none" w:sz="0" w:space="0" w:color="auto"/>
            <w:right w:val="none" w:sz="0" w:space="0" w:color="auto"/>
          </w:divBdr>
          <w:divsChild>
            <w:div w:id="942877833">
              <w:marLeft w:val="0"/>
              <w:marRight w:val="0"/>
              <w:marTop w:val="0"/>
              <w:marBottom w:val="0"/>
              <w:divBdr>
                <w:top w:val="none" w:sz="0" w:space="0" w:color="auto"/>
                <w:left w:val="none" w:sz="0" w:space="0" w:color="auto"/>
                <w:bottom w:val="none" w:sz="0" w:space="0" w:color="auto"/>
                <w:right w:val="none" w:sz="0" w:space="0" w:color="auto"/>
              </w:divBdr>
            </w:div>
          </w:divsChild>
        </w:div>
        <w:div w:id="2037542831">
          <w:marLeft w:val="0"/>
          <w:marRight w:val="0"/>
          <w:marTop w:val="0"/>
          <w:marBottom w:val="0"/>
          <w:divBdr>
            <w:top w:val="none" w:sz="0" w:space="0" w:color="auto"/>
            <w:left w:val="none" w:sz="0" w:space="0" w:color="auto"/>
            <w:bottom w:val="none" w:sz="0" w:space="0" w:color="auto"/>
            <w:right w:val="none" w:sz="0" w:space="0" w:color="auto"/>
          </w:divBdr>
        </w:div>
        <w:div w:id="405962098">
          <w:marLeft w:val="0"/>
          <w:marRight w:val="0"/>
          <w:marTop w:val="0"/>
          <w:marBottom w:val="0"/>
          <w:divBdr>
            <w:top w:val="none" w:sz="0" w:space="0" w:color="auto"/>
            <w:left w:val="none" w:sz="0" w:space="0" w:color="auto"/>
            <w:bottom w:val="none" w:sz="0" w:space="0" w:color="auto"/>
            <w:right w:val="none" w:sz="0" w:space="0" w:color="auto"/>
          </w:divBdr>
          <w:divsChild>
            <w:div w:id="890267432">
              <w:marLeft w:val="0"/>
              <w:marRight w:val="0"/>
              <w:marTop w:val="0"/>
              <w:marBottom w:val="0"/>
              <w:divBdr>
                <w:top w:val="none" w:sz="0" w:space="0" w:color="auto"/>
                <w:left w:val="none" w:sz="0" w:space="0" w:color="auto"/>
                <w:bottom w:val="none" w:sz="0" w:space="0" w:color="auto"/>
                <w:right w:val="none" w:sz="0" w:space="0" w:color="auto"/>
              </w:divBdr>
            </w:div>
          </w:divsChild>
        </w:div>
        <w:div w:id="765342991">
          <w:marLeft w:val="0"/>
          <w:marRight w:val="0"/>
          <w:marTop w:val="0"/>
          <w:marBottom w:val="0"/>
          <w:divBdr>
            <w:top w:val="none" w:sz="0" w:space="0" w:color="auto"/>
            <w:left w:val="none" w:sz="0" w:space="0" w:color="auto"/>
            <w:bottom w:val="none" w:sz="0" w:space="0" w:color="auto"/>
            <w:right w:val="none" w:sz="0" w:space="0" w:color="auto"/>
          </w:divBdr>
        </w:div>
        <w:div w:id="251814631">
          <w:marLeft w:val="0"/>
          <w:marRight w:val="0"/>
          <w:marTop w:val="0"/>
          <w:marBottom w:val="0"/>
          <w:divBdr>
            <w:top w:val="none" w:sz="0" w:space="0" w:color="auto"/>
            <w:left w:val="none" w:sz="0" w:space="0" w:color="auto"/>
            <w:bottom w:val="none" w:sz="0" w:space="0" w:color="auto"/>
            <w:right w:val="none" w:sz="0" w:space="0" w:color="auto"/>
          </w:divBdr>
          <w:divsChild>
            <w:div w:id="587349157">
              <w:marLeft w:val="0"/>
              <w:marRight w:val="0"/>
              <w:marTop w:val="0"/>
              <w:marBottom w:val="0"/>
              <w:divBdr>
                <w:top w:val="none" w:sz="0" w:space="0" w:color="auto"/>
                <w:left w:val="none" w:sz="0" w:space="0" w:color="auto"/>
                <w:bottom w:val="none" w:sz="0" w:space="0" w:color="auto"/>
                <w:right w:val="none" w:sz="0" w:space="0" w:color="auto"/>
              </w:divBdr>
            </w:div>
          </w:divsChild>
        </w:div>
        <w:div w:id="1459371433">
          <w:marLeft w:val="0"/>
          <w:marRight w:val="0"/>
          <w:marTop w:val="0"/>
          <w:marBottom w:val="0"/>
          <w:divBdr>
            <w:top w:val="none" w:sz="0" w:space="0" w:color="auto"/>
            <w:left w:val="none" w:sz="0" w:space="0" w:color="auto"/>
            <w:bottom w:val="none" w:sz="0" w:space="0" w:color="auto"/>
            <w:right w:val="none" w:sz="0" w:space="0" w:color="auto"/>
          </w:divBdr>
        </w:div>
        <w:div w:id="2074816371">
          <w:marLeft w:val="0"/>
          <w:marRight w:val="0"/>
          <w:marTop w:val="0"/>
          <w:marBottom w:val="0"/>
          <w:divBdr>
            <w:top w:val="none" w:sz="0" w:space="0" w:color="auto"/>
            <w:left w:val="none" w:sz="0" w:space="0" w:color="auto"/>
            <w:bottom w:val="none" w:sz="0" w:space="0" w:color="auto"/>
            <w:right w:val="none" w:sz="0" w:space="0" w:color="auto"/>
          </w:divBdr>
          <w:divsChild>
            <w:div w:id="346516484">
              <w:marLeft w:val="0"/>
              <w:marRight w:val="0"/>
              <w:marTop w:val="0"/>
              <w:marBottom w:val="0"/>
              <w:divBdr>
                <w:top w:val="none" w:sz="0" w:space="0" w:color="auto"/>
                <w:left w:val="none" w:sz="0" w:space="0" w:color="auto"/>
                <w:bottom w:val="none" w:sz="0" w:space="0" w:color="auto"/>
                <w:right w:val="none" w:sz="0" w:space="0" w:color="auto"/>
              </w:divBdr>
            </w:div>
          </w:divsChild>
        </w:div>
        <w:div w:id="1921520712">
          <w:marLeft w:val="0"/>
          <w:marRight w:val="0"/>
          <w:marTop w:val="0"/>
          <w:marBottom w:val="0"/>
          <w:divBdr>
            <w:top w:val="none" w:sz="0" w:space="0" w:color="auto"/>
            <w:left w:val="none" w:sz="0" w:space="0" w:color="auto"/>
            <w:bottom w:val="none" w:sz="0" w:space="0" w:color="auto"/>
            <w:right w:val="none" w:sz="0" w:space="0" w:color="auto"/>
          </w:divBdr>
        </w:div>
        <w:div w:id="161706350">
          <w:marLeft w:val="0"/>
          <w:marRight w:val="0"/>
          <w:marTop w:val="0"/>
          <w:marBottom w:val="0"/>
          <w:divBdr>
            <w:top w:val="none" w:sz="0" w:space="0" w:color="auto"/>
            <w:left w:val="none" w:sz="0" w:space="0" w:color="auto"/>
            <w:bottom w:val="none" w:sz="0" w:space="0" w:color="auto"/>
            <w:right w:val="none" w:sz="0" w:space="0" w:color="auto"/>
          </w:divBdr>
          <w:divsChild>
            <w:div w:id="712997246">
              <w:marLeft w:val="0"/>
              <w:marRight w:val="0"/>
              <w:marTop w:val="0"/>
              <w:marBottom w:val="0"/>
              <w:divBdr>
                <w:top w:val="none" w:sz="0" w:space="0" w:color="auto"/>
                <w:left w:val="none" w:sz="0" w:space="0" w:color="auto"/>
                <w:bottom w:val="none" w:sz="0" w:space="0" w:color="auto"/>
                <w:right w:val="none" w:sz="0" w:space="0" w:color="auto"/>
              </w:divBdr>
            </w:div>
          </w:divsChild>
        </w:div>
        <w:div w:id="1530797204">
          <w:marLeft w:val="0"/>
          <w:marRight w:val="0"/>
          <w:marTop w:val="300"/>
          <w:marBottom w:val="0"/>
          <w:divBdr>
            <w:top w:val="none" w:sz="0" w:space="0" w:color="auto"/>
            <w:left w:val="none" w:sz="0" w:space="0" w:color="auto"/>
            <w:bottom w:val="none" w:sz="0" w:space="0" w:color="auto"/>
            <w:right w:val="none" w:sz="0" w:space="0" w:color="auto"/>
          </w:divBdr>
          <w:divsChild>
            <w:div w:id="216404912">
              <w:marLeft w:val="0"/>
              <w:marRight w:val="0"/>
              <w:marTop w:val="0"/>
              <w:marBottom w:val="0"/>
              <w:divBdr>
                <w:top w:val="none" w:sz="0" w:space="0" w:color="auto"/>
                <w:left w:val="none" w:sz="0" w:space="0" w:color="auto"/>
                <w:bottom w:val="none" w:sz="0" w:space="0" w:color="auto"/>
                <w:right w:val="none" w:sz="0" w:space="0" w:color="auto"/>
              </w:divBdr>
              <w:divsChild>
                <w:div w:id="97009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4490">
          <w:marLeft w:val="0"/>
          <w:marRight w:val="0"/>
          <w:marTop w:val="300"/>
          <w:marBottom w:val="0"/>
          <w:divBdr>
            <w:top w:val="none" w:sz="0" w:space="0" w:color="auto"/>
            <w:left w:val="none" w:sz="0" w:space="0" w:color="auto"/>
            <w:bottom w:val="none" w:sz="0" w:space="0" w:color="auto"/>
            <w:right w:val="none" w:sz="0" w:space="0" w:color="auto"/>
          </w:divBdr>
          <w:divsChild>
            <w:div w:id="713039405">
              <w:marLeft w:val="0"/>
              <w:marRight w:val="0"/>
              <w:marTop w:val="0"/>
              <w:marBottom w:val="0"/>
              <w:divBdr>
                <w:top w:val="none" w:sz="0" w:space="0" w:color="auto"/>
                <w:left w:val="none" w:sz="0" w:space="0" w:color="auto"/>
                <w:bottom w:val="none" w:sz="0" w:space="0" w:color="auto"/>
                <w:right w:val="none" w:sz="0" w:space="0" w:color="auto"/>
              </w:divBdr>
              <w:divsChild>
                <w:div w:id="146561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95908">
          <w:marLeft w:val="0"/>
          <w:marRight w:val="0"/>
          <w:marTop w:val="300"/>
          <w:marBottom w:val="0"/>
          <w:divBdr>
            <w:top w:val="none" w:sz="0" w:space="0" w:color="auto"/>
            <w:left w:val="none" w:sz="0" w:space="0" w:color="auto"/>
            <w:bottom w:val="none" w:sz="0" w:space="0" w:color="auto"/>
            <w:right w:val="none" w:sz="0" w:space="0" w:color="auto"/>
          </w:divBdr>
          <w:divsChild>
            <w:div w:id="363868107">
              <w:marLeft w:val="0"/>
              <w:marRight w:val="0"/>
              <w:marTop w:val="0"/>
              <w:marBottom w:val="0"/>
              <w:divBdr>
                <w:top w:val="none" w:sz="0" w:space="0" w:color="auto"/>
                <w:left w:val="none" w:sz="0" w:space="0" w:color="auto"/>
                <w:bottom w:val="none" w:sz="0" w:space="0" w:color="auto"/>
                <w:right w:val="none" w:sz="0" w:space="0" w:color="auto"/>
              </w:divBdr>
              <w:divsChild>
                <w:div w:id="127821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0394">
          <w:marLeft w:val="0"/>
          <w:marRight w:val="0"/>
          <w:marTop w:val="300"/>
          <w:marBottom w:val="0"/>
          <w:divBdr>
            <w:top w:val="none" w:sz="0" w:space="0" w:color="auto"/>
            <w:left w:val="none" w:sz="0" w:space="0" w:color="auto"/>
            <w:bottom w:val="none" w:sz="0" w:space="0" w:color="auto"/>
            <w:right w:val="none" w:sz="0" w:space="0" w:color="auto"/>
          </w:divBdr>
          <w:divsChild>
            <w:div w:id="665287623">
              <w:marLeft w:val="0"/>
              <w:marRight w:val="0"/>
              <w:marTop w:val="0"/>
              <w:marBottom w:val="0"/>
              <w:divBdr>
                <w:top w:val="none" w:sz="0" w:space="0" w:color="auto"/>
                <w:left w:val="none" w:sz="0" w:space="0" w:color="auto"/>
                <w:bottom w:val="none" w:sz="0" w:space="0" w:color="auto"/>
                <w:right w:val="none" w:sz="0" w:space="0" w:color="auto"/>
              </w:divBdr>
              <w:divsChild>
                <w:div w:id="307707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029783">
      <w:bodyDiv w:val="1"/>
      <w:marLeft w:val="0"/>
      <w:marRight w:val="0"/>
      <w:marTop w:val="0"/>
      <w:marBottom w:val="0"/>
      <w:divBdr>
        <w:top w:val="none" w:sz="0" w:space="0" w:color="auto"/>
        <w:left w:val="none" w:sz="0" w:space="0" w:color="auto"/>
        <w:bottom w:val="none" w:sz="0" w:space="0" w:color="auto"/>
        <w:right w:val="none" w:sz="0" w:space="0" w:color="auto"/>
      </w:divBdr>
      <w:divsChild>
        <w:div w:id="1978487604">
          <w:marLeft w:val="0"/>
          <w:marRight w:val="0"/>
          <w:marTop w:val="0"/>
          <w:marBottom w:val="0"/>
          <w:divBdr>
            <w:top w:val="none" w:sz="0" w:space="0" w:color="auto"/>
            <w:left w:val="none" w:sz="0" w:space="0" w:color="auto"/>
            <w:bottom w:val="none" w:sz="0" w:space="0" w:color="auto"/>
            <w:right w:val="none" w:sz="0" w:space="0" w:color="auto"/>
          </w:divBdr>
        </w:div>
        <w:div w:id="1461848853">
          <w:marLeft w:val="0"/>
          <w:marRight w:val="0"/>
          <w:marTop w:val="0"/>
          <w:marBottom w:val="0"/>
          <w:divBdr>
            <w:top w:val="none" w:sz="0" w:space="0" w:color="auto"/>
            <w:left w:val="none" w:sz="0" w:space="0" w:color="auto"/>
            <w:bottom w:val="none" w:sz="0" w:space="0" w:color="auto"/>
            <w:right w:val="none" w:sz="0" w:space="0" w:color="auto"/>
          </w:divBdr>
          <w:divsChild>
            <w:div w:id="326175607">
              <w:marLeft w:val="0"/>
              <w:marRight w:val="0"/>
              <w:marTop w:val="0"/>
              <w:marBottom w:val="0"/>
              <w:divBdr>
                <w:top w:val="none" w:sz="0" w:space="0" w:color="auto"/>
                <w:left w:val="none" w:sz="0" w:space="0" w:color="auto"/>
                <w:bottom w:val="none" w:sz="0" w:space="0" w:color="auto"/>
                <w:right w:val="none" w:sz="0" w:space="0" w:color="auto"/>
              </w:divBdr>
            </w:div>
          </w:divsChild>
        </w:div>
        <w:div w:id="898397911">
          <w:marLeft w:val="0"/>
          <w:marRight w:val="0"/>
          <w:marTop w:val="0"/>
          <w:marBottom w:val="0"/>
          <w:divBdr>
            <w:top w:val="none" w:sz="0" w:space="0" w:color="auto"/>
            <w:left w:val="none" w:sz="0" w:space="0" w:color="auto"/>
            <w:bottom w:val="none" w:sz="0" w:space="0" w:color="auto"/>
            <w:right w:val="none" w:sz="0" w:space="0" w:color="auto"/>
          </w:divBdr>
        </w:div>
        <w:div w:id="1890993560">
          <w:marLeft w:val="0"/>
          <w:marRight w:val="0"/>
          <w:marTop w:val="0"/>
          <w:marBottom w:val="0"/>
          <w:divBdr>
            <w:top w:val="none" w:sz="0" w:space="0" w:color="auto"/>
            <w:left w:val="none" w:sz="0" w:space="0" w:color="auto"/>
            <w:bottom w:val="none" w:sz="0" w:space="0" w:color="auto"/>
            <w:right w:val="none" w:sz="0" w:space="0" w:color="auto"/>
          </w:divBdr>
          <w:divsChild>
            <w:div w:id="1409109481">
              <w:marLeft w:val="0"/>
              <w:marRight w:val="0"/>
              <w:marTop w:val="0"/>
              <w:marBottom w:val="0"/>
              <w:divBdr>
                <w:top w:val="none" w:sz="0" w:space="0" w:color="auto"/>
                <w:left w:val="none" w:sz="0" w:space="0" w:color="auto"/>
                <w:bottom w:val="none" w:sz="0" w:space="0" w:color="auto"/>
                <w:right w:val="none" w:sz="0" w:space="0" w:color="auto"/>
              </w:divBdr>
            </w:div>
          </w:divsChild>
        </w:div>
        <w:div w:id="1735928407">
          <w:marLeft w:val="0"/>
          <w:marRight w:val="0"/>
          <w:marTop w:val="0"/>
          <w:marBottom w:val="0"/>
          <w:divBdr>
            <w:top w:val="none" w:sz="0" w:space="0" w:color="auto"/>
            <w:left w:val="none" w:sz="0" w:space="0" w:color="auto"/>
            <w:bottom w:val="none" w:sz="0" w:space="0" w:color="auto"/>
            <w:right w:val="none" w:sz="0" w:space="0" w:color="auto"/>
          </w:divBdr>
        </w:div>
        <w:div w:id="1522428059">
          <w:marLeft w:val="0"/>
          <w:marRight w:val="0"/>
          <w:marTop w:val="0"/>
          <w:marBottom w:val="0"/>
          <w:divBdr>
            <w:top w:val="none" w:sz="0" w:space="0" w:color="auto"/>
            <w:left w:val="none" w:sz="0" w:space="0" w:color="auto"/>
            <w:bottom w:val="none" w:sz="0" w:space="0" w:color="auto"/>
            <w:right w:val="none" w:sz="0" w:space="0" w:color="auto"/>
          </w:divBdr>
          <w:divsChild>
            <w:div w:id="1731080094">
              <w:marLeft w:val="0"/>
              <w:marRight w:val="0"/>
              <w:marTop w:val="0"/>
              <w:marBottom w:val="0"/>
              <w:divBdr>
                <w:top w:val="none" w:sz="0" w:space="0" w:color="auto"/>
                <w:left w:val="none" w:sz="0" w:space="0" w:color="auto"/>
                <w:bottom w:val="none" w:sz="0" w:space="0" w:color="auto"/>
                <w:right w:val="none" w:sz="0" w:space="0" w:color="auto"/>
              </w:divBdr>
            </w:div>
          </w:divsChild>
        </w:div>
        <w:div w:id="469639350">
          <w:marLeft w:val="0"/>
          <w:marRight w:val="0"/>
          <w:marTop w:val="0"/>
          <w:marBottom w:val="0"/>
          <w:divBdr>
            <w:top w:val="none" w:sz="0" w:space="0" w:color="auto"/>
            <w:left w:val="none" w:sz="0" w:space="0" w:color="auto"/>
            <w:bottom w:val="none" w:sz="0" w:space="0" w:color="auto"/>
            <w:right w:val="none" w:sz="0" w:space="0" w:color="auto"/>
          </w:divBdr>
        </w:div>
        <w:div w:id="1950157623">
          <w:marLeft w:val="0"/>
          <w:marRight w:val="0"/>
          <w:marTop w:val="0"/>
          <w:marBottom w:val="0"/>
          <w:divBdr>
            <w:top w:val="none" w:sz="0" w:space="0" w:color="auto"/>
            <w:left w:val="none" w:sz="0" w:space="0" w:color="auto"/>
            <w:bottom w:val="none" w:sz="0" w:space="0" w:color="auto"/>
            <w:right w:val="none" w:sz="0" w:space="0" w:color="auto"/>
          </w:divBdr>
          <w:divsChild>
            <w:div w:id="170265287">
              <w:marLeft w:val="0"/>
              <w:marRight w:val="0"/>
              <w:marTop w:val="0"/>
              <w:marBottom w:val="0"/>
              <w:divBdr>
                <w:top w:val="none" w:sz="0" w:space="0" w:color="auto"/>
                <w:left w:val="none" w:sz="0" w:space="0" w:color="auto"/>
                <w:bottom w:val="none" w:sz="0" w:space="0" w:color="auto"/>
                <w:right w:val="none" w:sz="0" w:space="0" w:color="auto"/>
              </w:divBdr>
            </w:div>
          </w:divsChild>
        </w:div>
        <w:div w:id="990720375">
          <w:marLeft w:val="0"/>
          <w:marRight w:val="0"/>
          <w:marTop w:val="0"/>
          <w:marBottom w:val="0"/>
          <w:divBdr>
            <w:top w:val="none" w:sz="0" w:space="0" w:color="auto"/>
            <w:left w:val="none" w:sz="0" w:space="0" w:color="auto"/>
            <w:bottom w:val="none" w:sz="0" w:space="0" w:color="auto"/>
            <w:right w:val="none" w:sz="0" w:space="0" w:color="auto"/>
          </w:divBdr>
        </w:div>
        <w:div w:id="29771412">
          <w:marLeft w:val="0"/>
          <w:marRight w:val="0"/>
          <w:marTop w:val="0"/>
          <w:marBottom w:val="0"/>
          <w:divBdr>
            <w:top w:val="none" w:sz="0" w:space="0" w:color="auto"/>
            <w:left w:val="none" w:sz="0" w:space="0" w:color="auto"/>
            <w:bottom w:val="none" w:sz="0" w:space="0" w:color="auto"/>
            <w:right w:val="none" w:sz="0" w:space="0" w:color="auto"/>
          </w:divBdr>
          <w:divsChild>
            <w:div w:id="964698948">
              <w:marLeft w:val="0"/>
              <w:marRight w:val="0"/>
              <w:marTop w:val="0"/>
              <w:marBottom w:val="0"/>
              <w:divBdr>
                <w:top w:val="none" w:sz="0" w:space="0" w:color="auto"/>
                <w:left w:val="none" w:sz="0" w:space="0" w:color="auto"/>
                <w:bottom w:val="none" w:sz="0" w:space="0" w:color="auto"/>
                <w:right w:val="none" w:sz="0" w:space="0" w:color="auto"/>
              </w:divBdr>
            </w:div>
          </w:divsChild>
        </w:div>
        <w:div w:id="1100561695">
          <w:marLeft w:val="0"/>
          <w:marRight w:val="0"/>
          <w:marTop w:val="0"/>
          <w:marBottom w:val="0"/>
          <w:divBdr>
            <w:top w:val="none" w:sz="0" w:space="0" w:color="auto"/>
            <w:left w:val="none" w:sz="0" w:space="0" w:color="auto"/>
            <w:bottom w:val="none" w:sz="0" w:space="0" w:color="auto"/>
            <w:right w:val="none" w:sz="0" w:space="0" w:color="auto"/>
          </w:divBdr>
        </w:div>
        <w:div w:id="1779980649">
          <w:marLeft w:val="0"/>
          <w:marRight w:val="0"/>
          <w:marTop w:val="0"/>
          <w:marBottom w:val="0"/>
          <w:divBdr>
            <w:top w:val="none" w:sz="0" w:space="0" w:color="auto"/>
            <w:left w:val="none" w:sz="0" w:space="0" w:color="auto"/>
            <w:bottom w:val="none" w:sz="0" w:space="0" w:color="auto"/>
            <w:right w:val="none" w:sz="0" w:space="0" w:color="auto"/>
          </w:divBdr>
          <w:divsChild>
            <w:div w:id="1540892557">
              <w:marLeft w:val="0"/>
              <w:marRight w:val="0"/>
              <w:marTop w:val="0"/>
              <w:marBottom w:val="0"/>
              <w:divBdr>
                <w:top w:val="none" w:sz="0" w:space="0" w:color="auto"/>
                <w:left w:val="none" w:sz="0" w:space="0" w:color="auto"/>
                <w:bottom w:val="none" w:sz="0" w:space="0" w:color="auto"/>
                <w:right w:val="none" w:sz="0" w:space="0" w:color="auto"/>
              </w:divBdr>
            </w:div>
          </w:divsChild>
        </w:div>
        <w:div w:id="880285638">
          <w:marLeft w:val="0"/>
          <w:marRight w:val="0"/>
          <w:marTop w:val="0"/>
          <w:marBottom w:val="0"/>
          <w:divBdr>
            <w:top w:val="none" w:sz="0" w:space="0" w:color="auto"/>
            <w:left w:val="none" w:sz="0" w:space="0" w:color="auto"/>
            <w:bottom w:val="none" w:sz="0" w:space="0" w:color="auto"/>
            <w:right w:val="none" w:sz="0" w:space="0" w:color="auto"/>
          </w:divBdr>
        </w:div>
        <w:div w:id="1665161986">
          <w:marLeft w:val="0"/>
          <w:marRight w:val="0"/>
          <w:marTop w:val="0"/>
          <w:marBottom w:val="0"/>
          <w:divBdr>
            <w:top w:val="none" w:sz="0" w:space="0" w:color="auto"/>
            <w:left w:val="none" w:sz="0" w:space="0" w:color="auto"/>
            <w:bottom w:val="none" w:sz="0" w:space="0" w:color="auto"/>
            <w:right w:val="none" w:sz="0" w:space="0" w:color="auto"/>
          </w:divBdr>
          <w:divsChild>
            <w:div w:id="421606850">
              <w:marLeft w:val="0"/>
              <w:marRight w:val="0"/>
              <w:marTop w:val="0"/>
              <w:marBottom w:val="0"/>
              <w:divBdr>
                <w:top w:val="none" w:sz="0" w:space="0" w:color="auto"/>
                <w:left w:val="none" w:sz="0" w:space="0" w:color="auto"/>
                <w:bottom w:val="none" w:sz="0" w:space="0" w:color="auto"/>
                <w:right w:val="none" w:sz="0" w:space="0" w:color="auto"/>
              </w:divBdr>
            </w:div>
          </w:divsChild>
        </w:div>
        <w:div w:id="1537815099">
          <w:marLeft w:val="0"/>
          <w:marRight w:val="0"/>
          <w:marTop w:val="300"/>
          <w:marBottom w:val="0"/>
          <w:divBdr>
            <w:top w:val="none" w:sz="0" w:space="0" w:color="auto"/>
            <w:left w:val="none" w:sz="0" w:space="0" w:color="auto"/>
            <w:bottom w:val="none" w:sz="0" w:space="0" w:color="auto"/>
            <w:right w:val="none" w:sz="0" w:space="0" w:color="auto"/>
          </w:divBdr>
          <w:divsChild>
            <w:div w:id="816609057">
              <w:marLeft w:val="0"/>
              <w:marRight w:val="0"/>
              <w:marTop w:val="0"/>
              <w:marBottom w:val="0"/>
              <w:divBdr>
                <w:top w:val="none" w:sz="0" w:space="0" w:color="auto"/>
                <w:left w:val="none" w:sz="0" w:space="0" w:color="auto"/>
                <w:bottom w:val="none" w:sz="0" w:space="0" w:color="auto"/>
                <w:right w:val="none" w:sz="0" w:space="0" w:color="auto"/>
              </w:divBdr>
              <w:divsChild>
                <w:div w:id="196052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641831">
          <w:marLeft w:val="0"/>
          <w:marRight w:val="0"/>
          <w:marTop w:val="300"/>
          <w:marBottom w:val="0"/>
          <w:divBdr>
            <w:top w:val="none" w:sz="0" w:space="0" w:color="auto"/>
            <w:left w:val="none" w:sz="0" w:space="0" w:color="auto"/>
            <w:bottom w:val="none" w:sz="0" w:space="0" w:color="auto"/>
            <w:right w:val="none" w:sz="0" w:space="0" w:color="auto"/>
          </w:divBdr>
          <w:divsChild>
            <w:div w:id="1906840698">
              <w:marLeft w:val="0"/>
              <w:marRight w:val="0"/>
              <w:marTop w:val="0"/>
              <w:marBottom w:val="0"/>
              <w:divBdr>
                <w:top w:val="none" w:sz="0" w:space="0" w:color="auto"/>
                <w:left w:val="none" w:sz="0" w:space="0" w:color="auto"/>
                <w:bottom w:val="none" w:sz="0" w:space="0" w:color="auto"/>
                <w:right w:val="none" w:sz="0" w:space="0" w:color="auto"/>
              </w:divBdr>
              <w:divsChild>
                <w:div w:id="67981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83207">
          <w:marLeft w:val="0"/>
          <w:marRight w:val="0"/>
          <w:marTop w:val="300"/>
          <w:marBottom w:val="0"/>
          <w:divBdr>
            <w:top w:val="none" w:sz="0" w:space="0" w:color="auto"/>
            <w:left w:val="none" w:sz="0" w:space="0" w:color="auto"/>
            <w:bottom w:val="none" w:sz="0" w:space="0" w:color="auto"/>
            <w:right w:val="none" w:sz="0" w:space="0" w:color="auto"/>
          </w:divBdr>
          <w:divsChild>
            <w:div w:id="2038696516">
              <w:marLeft w:val="0"/>
              <w:marRight w:val="0"/>
              <w:marTop w:val="0"/>
              <w:marBottom w:val="0"/>
              <w:divBdr>
                <w:top w:val="none" w:sz="0" w:space="0" w:color="auto"/>
                <w:left w:val="none" w:sz="0" w:space="0" w:color="auto"/>
                <w:bottom w:val="none" w:sz="0" w:space="0" w:color="auto"/>
                <w:right w:val="none" w:sz="0" w:space="0" w:color="auto"/>
              </w:divBdr>
              <w:divsChild>
                <w:div w:id="1658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5029">
          <w:marLeft w:val="0"/>
          <w:marRight w:val="0"/>
          <w:marTop w:val="300"/>
          <w:marBottom w:val="0"/>
          <w:divBdr>
            <w:top w:val="none" w:sz="0" w:space="0" w:color="auto"/>
            <w:left w:val="none" w:sz="0" w:space="0" w:color="auto"/>
            <w:bottom w:val="none" w:sz="0" w:space="0" w:color="auto"/>
            <w:right w:val="none" w:sz="0" w:space="0" w:color="auto"/>
          </w:divBdr>
          <w:divsChild>
            <w:div w:id="1060520847">
              <w:marLeft w:val="0"/>
              <w:marRight w:val="0"/>
              <w:marTop w:val="0"/>
              <w:marBottom w:val="0"/>
              <w:divBdr>
                <w:top w:val="none" w:sz="0" w:space="0" w:color="auto"/>
                <w:left w:val="none" w:sz="0" w:space="0" w:color="auto"/>
                <w:bottom w:val="none" w:sz="0" w:space="0" w:color="auto"/>
                <w:right w:val="none" w:sz="0" w:space="0" w:color="auto"/>
              </w:divBdr>
              <w:divsChild>
                <w:div w:id="1205749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39561">
      <w:bodyDiv w:val="1"/>
      <w:marLeft w:val="0"/>
      <w:marRight w:val="0"/>
      <w:marTop w:val="0"/>
      <w:marBottom w:val="0"/>
      <w:divBdr>
        <w:top w:val="none" w:sz="0" w:space="0" w:color="auto"/>
        <w:left w:val="none" w:sz="0" w:space="0" w:color="auto"/>
        <w:bottom w:val="none" w:sz="0" w:space="0" w:color="auto"/>
        <w:right w:val="none" w:sz="0" w:space="0" w:color="auto"/>
      </w:divBdr>
      <w:divsChild>
        <w:div w:id="1514302775">
          <w:marLeft w:val="0"/>
          <w:marRight w:val="0"/>
          <w:marTop w:val="0"/>
          <w:marBottom w:val="0"/>
          <w:divBdr>
            <w:top w:val="none" w:sz="0" w:space="0" w:color="auto"/>
            <w:left w:val="none" w:sz="0" w:space="0" w:color="auto"/>
            <w:bottom w:val="none" w:sz="0" w:space="0" w:color="auto"/>
            <w:right w:val="none" w:sz="0" w:space="0" w:color="auto"/>
          </w:divBdr>
        </w:div>
        <w:div w:id="1123962307">
          <w:marLeft w:val="0"/>
          <w:marRight w:val="0"/>
          <w:marTop w:val="0"/>
          <w:marBottom w:val="0"/>
          <w:divBdr>
            <w:top w:val="none" w:sz="0" w:space="0" w:color="auto"/>
            <w:left w:val="none" w:sz="0" w:space="0" w:color="auto"/>
            <w:bottom w:val="none" w:sz="0" w:space="0" w:color="auto"/>
            <w:right w:val="none" w:sz="0" w:space="0" w:color="auto"/>
          </w:divBdr>
          <w:divsChild>
            <w:div w:id="2029912870">
              <w:marLeft w:val="0"/>
              <w:marRight w:val="0"/>
              <w:marTop w:val="0"/>
              <w:marBottom w:val="0"/>
              <w:divBdr>
                <w:top w:val="none" w:sz="0" w:space="0" w:color="auto"/>
                <w:left w:val="none" w:sz="0" w:space="0" w:color="auto"/>
                <w:bottom w:val="none" w:sz="0" w:space="0" w:color="auto"/>
                <w:right w:val="none" w:sz="0" w:space="0" w:color="auto"/>
              </w:divBdr>
            </w:div>
          </w:divsChild>
        </w:div>
        <w:div w:id="1349256957">
          <w:marLeft w:val="0"/>
          <w:marRight w:val="0"/>
          <w:marTop w:val="0"/>
          <w:marBottom w:val="0"/>
          <w:divBdr>
            <w:top w:val="none" w:sz="0" w:space="0" w:color="auto"/>
            <w:left w:val="none" w:sz="0" w:space="0" w:color="auto"/>
            <w:bottom w:val="none" w:sz="0" w:space="0" w:color="auto"/>
            <w:right w:val="none" w:sz="0" w:space="0" w:color="auto"/>
          </w:divBdr>
        </w:div>
        <w:div w:id="230652677">
          <w:marLeft w:val="0"/>
          <w:marRight w:val="0"/>
          <w:marTop w:val="0"/>
          <w:marBottom w:val="0"/>
          <w:divBdr>
            <w:top w:val="none" w:sz="0" w:space="0" w:color="auto"/>
            <w:left w:val="none" w:sz="0" w:space="0" w:color="auto"/>
            <w:bottom w:val="none" w:sz="0" w:space="0" w:color="auto"/>
            <w:right w:val="none" w:sz="0" w:space="0" w:color="auto"/>
          </w:divBdr>
          <w:divsChild>
            <w:div w:id="325284996">
              <w:marLeft w:val="0"/>
              <w:marRight w:val="0"/>
              <w:marTop w:val="0"/>
              <w:marBottom w:val="0"/>
              <w:divBdr>
                <w:top w:val="none" w:sz="0" w:space="0" w:color="auto"/>
                <w:left w:val="none" w:sz="0" w:space="0" w:color="auto"/>
                <w:bottom w:val="none" w:sz="0" w:space="0" w:color="auto"/>
                <w:right w:val="none" w:sz="0" w:space="0" w:color="auto"/>
              </w:divBdr>
            </w:div>
          </w:divsChild>
        </w:div>
        <w:div w:id="538012657">
          <w:marLeft w:val="0"/>
          <w:marRight w:val="0"/>
          <w:marTop w:val="0"/>
          <w:marBottom w:val="0"/>
          <w:divBdr>
            <w:top w:val="none" w:sz="0" w:space="0" w:color="auto"/>
            <w:left w:val="none" w:sz="0" w:space="0" w:color="auto"/>
            <w:bottom w:val="none" w:sz="0" w:space="0" w:color="auto"/>
            <w:right w:val="none" w:sz="0" w:space="0" w:color="auto"/>
          </w:divBdr>
        </w:div>
        <w:div w:id="803233391">
          <w:marLeft w:val="0"/>
          <w:marRight w:val="0"/>
          <w:marTop w:val="0"/>
          <w:marBottom w:val="0"/>
          <w:divBdr>
            <w:top w:val="none" w:sz="0" w:space="0" w:color="auto"/>
            <w:left w:val="none" w:sz="0" w:space="0" w:color="auto"/>
            <w:bottom w:val="none" w:sz="0" w:space="0" w:color="auto"/>
            <w:right w:val="none" w:sz="0" w:space="0" w:color="auto"/>
          </w:divBdr>
          <w:divsChild>
            <w:div w:id="560212272">
              <w:marLeft w:val="0"/>
              <w:marRight w:val="0"/>
              <w:marTop w:val="0"/>
              <w:marBottom w:val="0"/>
              <w:divBdr>
                <w:top w:val="none" w:sz="0" w:space="0" w:color="auto"/>
                <w:left w:val="none" w:sz="0" w:space="0" w:color="auto"/>
                <w:bottom w:val="none" w:sz="0" w:space="0" w:color="auto"/>
                <w:right w:val="none" w:sz="0" w:space="0" w:color="auto"/>
              </w:divBdr>
            </w:div>
          </w:divsChild>
        </w:div>
        <w:div w:id="1782264319">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sChild>
            <w:div w:id="256527742">
              <w:marLeft w:val="0"/>
              <w:marRight w:val="0"/>
              <w:marTop w:val="0"/>
              <w:marBottom w:val="0"/>
              <w:divBdr>
                <w:top w:val="none" w:sz="0" w:space="0" w:color="auto"/>
                <w:left w:val="none" w:sz="0" w:space="0" w:color="auto"/>
                <w:bottom w:val="none" w:sz="0" w:space="0" w:color="auto"/>
                <w:right w:val="none" w:sz="0" w:space="0" w:color="auto"/>
              </w:divBdr>
            </w:div>
          </w:divsChild>
        </w:div>
        <w:div w:id="1192261243">
          <w:marLeft w:val="0"/>
          <w:marRight w:val="0"/>
          <w:marTop w:val="0"/>
          <w:marBottom w:val="0"/>
          <w:divBdr>
            <w:top w:val="none" w:sz="0" w:space="0" w:color="auto"/>
            <w:left w:val="none" w:sz="0" w:space="0" w:color="auto"/>
            <w:bottom w:val="none" w:sz="0" w:space="0" w:color="auto"/>
            <w:right w:val="none" w:sz="0" w:space="0" w:color="auto"/>
          </w:divBdr>
        </w:div>
        <w:div w:id="1651859429">
          <w:marLeft w:val="0"/>
          <w:marRight w:val="0"/>
          <w:marTop w:val="0"/>
          <w:marBottom w:val="0"/>
          <w:divBdr>
            <w:top w:val="none" w:sz="0" w:space="0" w:color="auto"/>
            <w:left w:val="none" w:sz="0" w:space="0" w:color="auto"/>
            <w:bottom w:val="none" w:sz="0" w:space="0" w:color="auto"/>
            <w:right w:val="none" w:sz="0" w:space="0" w:color="auto"/>
          </w:divBdr>
          <w:divsChild>
            <w:div w:id="1977753044">
              <w:marLeft w:val="0"/>
              <w:marRight w:val="0"/>
              <w:marTop w:val="0"/>
              <w:marBottom w:val="0"/>
              <w:divBdr>
                <w:top w:val="none" w:sz="0" w:space="0" w:color="auto"/>
                <w:left w:val="none" w:sz="0" w:space="0" w:color="auto"/>
                <w:bottom w:val="none" w:sz="0" w:space="0" w:color="auto"/>
                <w:right w:val="none" w:sz="0" w:space="0" w:color="auto"/>
              </w:divBdr>
            </w:div>
          </w:divsChild>
        </w:div>
        <w:div w:id="9720258">
          <w:marLeft w:val="0"/>
          <w:marRight w:val="0"/>
          <w:marTop w:val="0"/>
          <w:marBottom w:val="0"/>
          <w:divBdr>
            <w:top w:val="none" w:sz="0" w:space="0" w:color="auto"/>
            <w:left w:val="none" w:sz="0" w:space="0" w:color="auto"/>
            <w:bottom w:val="none" w:sz="0" w:space="0" w:color="auto"/>
            <w:right w:val="none" w:sz="0" w:space="0" w:color="auto"/>
          </w:divBdr>
        </w:div>
        <w:div w:id="627398467">
          <w:marLeft w:val="0"/>
          <w:marRight w:val="0"/>
          <w:marTop w:val="0"/>
          <w:marBottom w:val="0"/>
          <w:divBdr>
            <w:top w:val="none" w:sz="0" w:space="0" w:color="auto"/>
            <w:left w:val="none" w:sz="0" w:space="0" w:color="auto"/>
            <w:bottom w:val="none" w:sz="0" w:space="0" w:color="auto"/>
            <w:right w:val="none" w:sz="0" w:space="0" w:color="auto"/>
          </w:divBdr>
          <w:divsChild>
            <w:div w:id="440734208">
              <w:marLeft w:val="0"/>
              <w:marRight w:val="0"/>
              <w:marTop w:val="0"/>
              <w:marBottom w:val="0"/>
              <w:divBdr>
                <w:top w:val="none" w:sz="0" w:space="0" w:color="auto"/>
                <w:left w:val="none" w:sz="0" w:space="0" w:color="auto"/>
                <w:bottom w:val="none" w:sz="0" w:space="0" w:color="auto"/>
                <w:right w:val="none" w:sz="0" w:space="0" w:color="auto"/>
              </w:divBdr>
            </w:div>
          </w:divsChild>
        </w:div>
        <w:div w:id="1419591955">
          <w:marLeft w:val="0"/>
          <w:marRight w:val="0"/>
          <w:marTop w:val="0"/>
          <w:marBottom w:val="0"/>
          <w:divBdr>
            <w:top w:val="none" w:sz="0" w:space="0" w:color="auto"/>
            <w:left w:val="none" w:sz="0" w:space="0" w:color="auto"/>
            <w:bottom w:val="none" w:sz="0" w:space="0" w:color="auto"/>
            <w:right w:val="none" w:sz="0" w:space="0" w:color="auto"/>
          </w:divBdr>
        </w:div>
        <w:div w:id="88233229">
          <w:marLeft w:val="0"/>
          <w:marRight w:val="0"/>
          <w:marTop w:val="0"/>
          <w:marBottom w:val="0"/>
          <w:divBdr>
            <w:top w:val="none" w:sz="0" w:space="0" w:color="auto"/>
            <w:left w:val="none" w:sz="0" w:space="0" w:color="auto"/>
            <w:bottom w:val="none" w:sz="0" w:space="0" w:color="auto"/>
            <w:right w:val="none" w:sz="0" w:space="0" w:color="auto"/>
          </w:divBdr>
          <w:divsChild>
            <w:div w:id="474835942">
              <w:marLeft w:val="0"/>
              <w:marRight w:val="0"/>
              <w:marTop w:val="0"/>
              <w:marBottom w:val="0"/>
              <w:divBdr>
                <w:top w:val="none" w:sz="0" w:space="0" w:color="auto"/>
                <w:left w:val="none" w:sz="0" w:space="0" w:color="auto"/>
                <w:bottom w:val="none" w:sz="0" w:space="0" w:color="auto"/>
                <w:right w:val="none" w:sz="0" w:space="0" w:color="auto"/>
              </w:divBdr>
            </w:div>
          </w:divsChild>
        </w:div>
        <w:div w:id="820972195">
          <w:marLeft w:val="0"/>
          <w:marRight w:val="0"/>
          <w:marTop w:val="300"/>
          <w:marBottom w:val="0"/>
          <w:divBdr>
            <w:top w:val="none" w:sz="0" w:space="0" w:color="auto"/>
            <w:left w:val="none" w:sz="0" w:space="0" w:color="auto"/>
            <w:bottom w:val="none" w:sz="0" w:space="0" w:color="auto"/>
            <w:right w:val="none" w:sz="0" w:space="0" w:color="auto"/>
          </w:divBdr>
          <w:divsChild>
            <w:div w:id="1123352624">
              <w:marLeft w:val="0"/>
              <w:marRight w:val="0"/>
              <w:marTop w:val="0"/>
              <w:marBottom w:val="0"/>
              <w:divBdr>
                <w:top w:val="none" w:sz="0" w:space="0" w:color="auto"/>
                <w:left w:val="none" w:sz="0" w:space="0" w:color="auto"/>
                <w:bottom w:val="none" w:sz="0" w:space="0" w:color="auto"/>
                <w:right w:val="none" w:sz="0" w:space="0" w:color="auto"/>
              </w:divBdr>
              <w:divsChild>
                <w:div w:id="171646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79886">
          <w:marLeft w:val="0"/>
          <w:marRight w:val="0"/>
          <w:marTop w:val="300"/>
          <w:marBottom w:val="0"/>
          <w:divBdr>
            <w:top w:val="none" w:sz="0" w:space="0" w:color="auto"/>
            <w:left w:val="none" w:sz="0" w:space="0" w:color="auto"/>
            <w:bottom w:val="none" w:sz="0" w:space="0" w:color="auto"/>
            <w:right w:val="none" w:sz="0" w:space="0" w:color="auto"/>
          </w:divBdr>
          <w:divsChild>
            <w:div w:id="963274092">
              <w:marLeft w:val="0"/>
              <w:marRight w:val="0"/>
              <w:marTop w:val="0"/>
              <w:marBottom w:val="0"/>
              <w:divBdr>
                <w:top w:val="none" w:sz="0" w:space="0" w:color="auto"/>
                <w:left w:val="none" w:sz="0" w:space="0" w:color="auto"/>
                <w:bottom w:val="none" w:sz="0" w:space="0" w:color="auto"/>
                <w:right w:val="none" w:sz="0" w:space="0" w:color="auto"/>
              </w:divBdr>
              <w:divsChild>
                <w:div w:id="5836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09235">
          <w:marLeft w:val="0"/>
          <w:marRight w:val="0"/>
          <w:marTop w:val="300"/>
          <w:marBottom w:val="0"/>
          <w:divBdr>
            <w:top w:val="none" w:sz="0" w:space="0" w:color="auto"/>
            <w:left w:val="none" w:sz="0" w:space="0" w:color="auto"/>
            <w:bottom w:val="none" w:sz="0" w:space="0" w:color="auto"/>
            <w:right w:val="none" w:sz="0" w:space="0" w:color="auto"/>
          </w:divBdr>
          <w:divsChild>
            <w:div w:id="1821263537">
              <w:marLeft w:val="0"/>
              <w:marRight w:val="0"/>
              <w:marTop w:val="0"/>
              <w:marBottom w:val="0"/>
              <w:divBdr>
                <w:top w:val="none" w:sz="0" w:space="0" w:color="auto"/>
                <w:left w:val="none" w:sz="0" w:space="0" w:color="auto"/>
                <w:bottom w:val="none" w:sz="0" w:space="0" w:color="auto"/>
                <w:right w:val="none" w:sz="0" w:space="0" w:color="auto"/>
              </w:divBdr>
              <w:divsChild>
                <w:div w:id="155191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436278">
      <w:bodyDiv w:val="1"/>
      <w:marLeft w:val="0"/>
      <w:marRight w:val="0"/>
      <w:marTop w:val="0"/>
      <w:marBottom w:val="0"/>
      <w:divBdr>
        <w:top w:val="none" w:sz="0" w:space="0" w:color="auto"/>
        <w:left w:val="none" w:sz="0" w:space="0" w:color="auto"/>
        <w:bottom w:val="none" w:sz="0" w:space="0" w:color="auto"/>
        <w:right w:val="none" w:sz="0" w:space="0" w:color="auto"/>
      </w:divBdr>
      <w:divsChild>
        <w:div w:id="541018721">
          <w:marLeft w:val="0"/>
          <w:marRight w:val="0"/>
          <w:marTop w:val="0"/>
          <w:marBottom w:val="0"/>
          <w:divBdr>
            <w:top w:val="none" w:sz="0" w:space="0" w:color="auto"/>
            <w:left w:val="none" w:sz="0" w:space="0" w:color="auto"/>
            <w:bottom w:val="none" w:sz="0" w:space="0" w:color="auto"/>
            <w:right w:val="none" w:sz="0" w:space="0" w:color="auto"/>
          </w:divBdr>
        </w:div>
        <w:div w:id="867838326">
          <w:marLeft w:val="0"/>
          <w:marRight w:val="0"/>
          <w:marTop w:val="0"/>
          <w:marBottom w:val="0"/>
          <w:divBdr>
            <w:top w:val="none" w:sz="0" w:space="0" w:color="auto"/>
            <w:left w:val="none" w:sz="0" w:space="0" w:color="auto"/>
            <w:bottom w:val="none" w:sz="0" w:space="0" w:color="auto"/>
            <w:right w:val="none" w:sz="0" w:space="0" w:color="auto"/>
          </w:divBdr>
          <w:divsChild>
            <w:div w:id="2069839137">
              <w:marLeft w:val="0"/>
              <w:marRight w:val="0"/>
              <w:marTop w:val="0"/>
              <w:marBottom w:val="0"/>
              <w:divBdr>
                <w:top w:val="none" w:sz="0" w:space="0" w:color="auto"/>
                <w:left w:val="none" w:sz="0" w:space="0" w:color="auto"/>
                <w:bottom w:val="none" w:sz="0" w:space="0" w:color="auto"/>
                <w:right w:val="none" w:sz="0" w:space="0" w:color="auto"/>
              </w:divBdr>
            </w:div>
          </w:divsChild>
        </w:div>
        <w:div w:id="696783738">
          <w:marLeft w:val="0"/>
          <w:marRight w:val="0"/>
          <w:marTop w:val="0"/>
          <w:marBottom w:val="0"/>
          <w:divBdr>
            <w:top w:val="none" w:sz="0" w:space="0" w:color="auto"/>
            <w:left w:val="none" w:sz="0" w:space="0" w:color="auto"/>
            <w:bottom w:val="none" w:sz="0" w:space="0" w:color="auto"/>
            <w:right w:val="none" w:sz="0" w:space="0" w:color="auto"/>
          </w:divBdr>
        </w:div>
        <w:div w:id="53046705">
          <w:marLeft w:val="0"/>
          <w:marRight w:val="0"/>
          <w:marTop w:val="0"/>
          <w:marBottom w:val="0"/>
          <w:divBdr>
            <w:top w:val="none" w:sz="0" w:space="0" w:color="auto"/>
            <w:left w:val="none" w:sz="0" w:space="0" w:color="auto"/>
            <w:bottom w:val="none" w:sz="0" w:space="0" w:color="auto"/>
            <w:right w:val="none" w:sz="0" w:space="0" w:color="auto"/>
          </w:divBdr>
          <w:divsChild>
            <w:div w:id="932395219">
              <w:marLeft w:val="0"/>
              <w:marRight w:val="0"/>
              <w:marTop w:val="0"/>
              <w:marBottom w:val="0"/>
              <w:divBdr>
                <w:top w:val="none" w:sz="0" w:space="0" w:color="auto"/>
                <w:left w:val="none" w:sz="0" w:space="0" w:color="auto"/>
                <w:bottom w:val="none" w:sz="0" w:space="0" w:color="auto"/>
                <w:right w:val="none" w:sz="0" w:space="0" w:color="auto"/>
              </w:divBdr>
            </w:div>
          </w:divsChild>
        </w:div>
        <w:div w:id="959653676">
          <w:marLeft w:val="0"/>
          <w:marRight w:val="0"/>
          <w:marTop w:val="0"/>
          <w:marBottom w:val="0"/>
          <w:divBdr>
            <w:top w:val="none" w:sz="0" w:space="0" w:color="auto"/>
            <w:left w:val="none" w:sz="0" w:space="0" w:color="auto"/>
            <w:bottom w:val="none" w:sz="0" w:space="0" w:color="auto"/>
            <w:right w:val="none" w:sz="0" w:space="0" w:color="auto"/>
          </w:divBdr>
        </w:div>
        <w:div w:id="1345980131">
          <w:marLeft w:val="0"/>
          <w:marRight w:val="0"/>
          <w:marTop w:val="0"/>
          <w:marBottom w:val="0"/>
          <w:divBdr>
            <w:top w:val="none" w:sz="0" w:space="0" w:color="auto"/>
            <w:left w:val="none" w:sz="0" w:space="0" w:color="auto"/>
            <w:bottom w:val="none" w:sz="0" w:space="0" w:color="auto"/>
            <w:right w:val="none" w:sz="0" w:space="0" w:color="auto"/>
          </w:divBdr>
          <w:divsChild>
            <w:div w:id="1477916378">
              <w:marLeft w:val="0"/>
              <w:marRight w:val="0"/>
              <w:marTop w:val="0"/>
              <w:marBottom w:val="0"/>
              <w:divBdr>
                <w:top w:val="none" w:sz="0" w:space="0" w:color="auto"/>
                <w:left w:val="none" w:sz="0" w:space="0" w:color="auto"/>
                <w:bottom w:val="none" w:sz="0" w:space="0" w:color="auto"/>
                <w:right w:val="none" w:sz="0" w:space="0" w:color="auto"/>
              </w:divBdr>
            </w:div>
          </w:divsChild>
        </w:div>
        <w:div w:id="843471641">
          <w:marLeft w:val="0"/>
          <w:marRight w:val="0"/>
          <w:marTop w:val="0"/>
          <w:marBottom w:val="0"/>
          <w:divBdr>
            <w:top w:val="none" w:sz="0" w:space="0" w:color="auto"/>
            <w:left w:val="none" w:sz="0" w:space="0" w:color="auto"/>
            <w:bottom w:val="none" w:sz="0" w:space="0" w:color="auto"/>
            <w:right w:val="none" w:sz="0" w:space="0" w:color="auto"/>
          </w:divBdr>
        </w:div>
        <w:div w:id="227692318">
          <w:marLeft w:val="0"/>
          <w:marRight w:val="0"/>
          <w:marTop w:val="0"/>
          <w:marBottom w:val="0"/>
          <w:divBdr>
            <w:top w:val="none" w:sz="0" w:space="0" w:color="auto"/>
            <w:left w:val="none" w:sz="0" w:space="0" w:color="auto"/>
            <w:bottom w:val="none" w:sz="0" w:space="0" w:color="auto"/>
            <w:right w:val="none" w:sz="0" w:space="0" w:color="auto"/>
          </w:divBdr>
          <w:divsChild>
            <w:div w:id="1906379770">
              <w:marLeft w:val="0"/>
              <w:marRight w:val="0"/>
              <w:marTop w:val="0"/>
              <w:marBottom w:val="0"/>
              <w:divBdr>
                <w:top w:val="none" w:sz="0" w:space="0" w:color="auto"/>
                <w:left w:val="none" w:sz="0" w:space="0" w:color="auto"/>
                <w:bottom w:val="none" w:sz="0" w:space="0" w:color="auto"/>
                <w:right w:val="none" w:sz="0" w:space="0" w:color="auto"/>
              </w:divBdr>
            </w:div>
          </w:divsChild>
        </w:div>
        <w:div w:id="1231694944">
          <w:marLeft w:val="0"/>
          <w:marRight w:val="0"/>
          <w:marTop w:val="0"/>
          <w:marBottom w:val="0"/>
          <w:divBdr>
            <w:top w:val="none" w:sz="0" w:space="0" w:color="auto"/>
            <w:left w:val="none" w:sz="0" w:space="0" w:color="auto"/>
            <w:bottom w:val="none" w:sz="0" w:space="0" w:color="auto"/>
            <w:right w:val="none" w:sz="0" w:space="0" w:color="auto"/>
          </w:divBdr>
        </w:div>
        <w:div w:id="848102812">
          <w:marLeft w:val="0"/>
          <w:marRight w:val="0"/>
          <w:marTop w:val="0"/>
          <w:marBottom w:val="0"/>
          <w:divBdr>
            <w:top w:val="none" w:sz="0" w:space="0" w:color="auto"/>
            <w:left w:val="none" w:sz="0" w:space="0" w:color="auto"/>
            <w:bottom w:val="none" w:sz="0" w:space="0" w:color="auto"/>
            <w:right w:val="none" w:sz="0" w:space="0" w:color="auto"/>
          </w:divBdr>
          <w:divsChild>
            <w:div w:id="1728451797">
              <w:marLeft w:val="0"/>
              <w:marRight w:val="0"/>
              <w:marTop w:val="0"/>
              <w:marBottom w:val="0"/>
              <w:divBdr>
                <w:top w:val="none" w:sz="0" w:space="0" w:color="auto"/>
                <w:left w:val="none" w:sz="0" w:space="0" w:color="auto"/>
                <w:bottom w:val="none" w:sz="0" w:space="0" w:color="auto"/>
                <w:right w:val="none" w:sz="0" w:space="0" w:color="auto"/>
              </w:divBdr>
            </w:div>
          </w:divsChild>
        </w:div>
        <w:div w:id="941255412">
          <w:marLeft w:val="0"/>
          <w:marRight w:val="0"/>
          <w:marTop w:val="0"/>
          <w:marBottom w:val="0"/>
          <w:divBdr>
            <w:top w:val="none" w:sz="0" w:space="0" w:color="auto"/>
            <w:left w:val="none" w:sz="0" w:space="0" w:color="auto"/>
            <w:bottom w:val="none" w:sz="0" w:space="0" w:color="auto"/>
            <w:right w:val="none" w:sz="0" w:space="0" w:color="auto"/>
          </w:divBdr>
        </w:div>
        <w:div w:id="745152750">
          <w:marLeft w:val="0"/>
          <w:marRight w:val="0"/>
          <w:marTop w:val="0"/>
          <w:marBottom w:val="0"/>
          <w:divBdr>
            <w:top w:val="none" w:sz="0" w:space="0" w:color="auto"/>
            <w:left w:val="none" w:sz="0" w:space="0" w:color="auto"/>
            <w:bottom w:val="none" w:sz="0" w:space="0" w:color="auto"/>
            <w:right w:val="none" w:sz="0" w:space="0" w:color="auto"/>
          </w:divBdr>
          <w:divsChild>
            <w:div w:id="967130784">
              <w:marLeft w:val="0"/>
              <w:marRight w:val="0"/>
              <w:marTop w:val="0"/>
              <w:marBottom w:val="0"/>
              <w:divBdr>
                <w:top w:val="none" w:sz="0" w:space="0" w:color="auto"/>
                <w:left w:val="none" w:sz="0" w:space="0" w:color="auto"/>
                <w:bottom w:val="none" w:sz="0" w:space="0" w:color="auto"/>
                <w:right w:val="none" w:sz="0" w:space="0" w:color="auto"/>
              </w:divBdr>
            </w:div>
          </w:divsChild>
        </w:div>
        <w:div w:id="1638147176">
          <w:marLeft w:val="0"/>
          <w:marRight w:val="0"/>
          <w:marTop w:val="0"/>
          <w:marBottom w:val="0"/>
          <w:divBdr>
            <w:top w:val="none" w:sz="0" w:space="0" w:color="auto"/>
            <w:left w:val="none" w:sz="0" w:space="0" w:color="auto"/>
            <w:bottom w:val="none" w:sz="0" w:space="0" w:color="auto"/>
            <w:right w:val="none" w:sz="0" w:space="0" w:color="auto"/>
          </w:divBdr>
        </w:div>
        <w:div w:id="2072339285">
          <w:marLeft w:val="0"/>
          <w:marRight w:val="0"/>
          <w:marTop w:val="0"/>
          <w:marBottom w:val="0"/>
          <w:divBdr>
            <w:top w:val="none" w:sz="0" w:space="0" w:color="auto"/>
            <w:left w:val="none" w:sz="0" w:space="0" w:color="auto"/>
            <w:bottom w:val="none" w:sz="0" w:space="0" w:color="auto"/>
            <w:right w:val="none" w:sz="0" w:space="0" w:color="auto"/>
          </w:divBdr>
          <w:divsChild>
            <w:div w:id="1247955516">
              <w:marLeft w:val="0"/>
              <w:marRight w:val="0"/>
              <w:marTop w:val="0"/>
              <w:marBottom w:val="0"/>
              <w:divBdr>
                <w:top w:val="none" w:sz="0" w:space="0" w:color="auto"/>
                <w:left w:val="none" w:sz="0" w:space="0" w:color="auto"/>
                <w:bottom w:val="none" w:sz="0" w:space="0" w:color="auto"/>
                <w:right w:val="none" w:sz="0" w:space="0" w:color="auto"/>
              </w:divBdr>
            </w:div>
          </w:divsChild>
        </w:div>
        <w:div w:id="22901209">
          <w:marLeft w:val="0"/>
          <w:marRight w:val="0"/>
          <w:marTop w:val="300"/>
          <w:marBottom w:val="0"/>
          <w:divBdr>
            <w:top w:val="none" w:sz="0" w:space="0" w:color="auto"/>
            <w:left w:val="none" w:sz="0" w:space="0" w:color="auto"/>
            <w:bottom w:val="none" w:sz="0" w:space="0" w:color="auto"/>
            <w:right w:val="none" w:sz="0" w:space="0" w:color="auto"/>
          </w:divBdr>
          <w:divsChild>
            <w:div w:id="360396367">
              <w:marLeft w:val="0"/>
              <w:marRight w:val="0"/>
              <w:marTop w:val="0"/>
              <w:marBottom w:val="0"/>
              <w:divBdr>
                <w:top w:val="none" w:sz="0" w:space="0" w:color="auto"/>
                <w:left w:val="none" w:sz="0" w:space="0" w:color="auto"/>
                <w:bottom w:val="none" w:sz="0" w:space="0" w:color="auto"/>
                <w:right w:val="none" w:sz="0" w:space="0" w:color="auto"/>
              </w:divBdr>
              <w:divsChild>
                <w:div w:id="128149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108913">
          <w:marLeft w:val="0"/>
          <w:marRight w:val="0"/>
          <w:marTop w:val="300"/>
          <w:marBottom w:val="0"/>
          <w:divBdr>
            <w:top w:val="none" w:sz="0" w:space="0" w:color="auto"/>
            <w:left w:val="none" w:sz="0" w:space="0" w:color="auto"/>
            <w:bottom w:val="none" w:sz="0" w:space="0" w:color="auto"/>
            <w:right w:val="none" w:sz="0" w:space="0" w:color="auto"/>
          </w:divBdr>
          <w:divsChild>
            <w:div w:id="768739520">
              <w:marLeft w:val="0"/>
              <w:marRight w:val="0"/>
              <w:marTop w:val="0"/>
              <w:marBottom w:val="0"/>
              <w:divBdr>
                <w:top w:val="none" w:sz="0" w:space="0" w:color="auto"/>
                <w:left w:val="none" w:sz="0" w:space="0" w:color="auto"/>
                <w:bottom w:val="none" w:sz="0" w:space="0" w:color="auto"/>
                <w:right w:val="none" w:sz="0" w:space="0" w:color="auto"/>
              </w:divBdr>
              <w:divsChild>
                <w:div w:id="915868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055">
          <w:marLeft w:val="0"/>
          <w:marRight w:val="0"/>
          <w:marTop w:val="300"/>
          <w:marBottom w:val="0"/>
          <w:divBdr>
            <w:top w:val="none" w:sz="0" w:space="0" w:color="auto"/>
            <w:left w:val="none" w:sz="0" w:space="0" w:color="auto"/>
            <w:bottom w:val="none" w:sz="0" w:space="0" w:color="auto"/>
            <w:right w:val="none" w:sz="0" w:space="0" w:color="auto"/>
          </w:divBdr>
          <w:divsChild>
            <w:div w:id="1299070356">
              <w:marLeft w:val="0"/>
              <w:marRight w:val="0"/>
              <w:marTop w:val="0"/>
              <w:marBottom w:val="0"/>
              <w:divBdr>
                <w:top w:val="none" w:sz="0" w:space="0" w:color="auto"/>
                <w:left w:val="none" w:sz="0" w:space="0" w:color="auto"/>
                <w:bottom w:val="none" w:sz="0" w:space="0" w:color="auto"/>
                <w:right w:val="none" w:sz="0" w:space="0" w:color="auto"/>
              </w:divBdr>
              <w:divsChild>
                <w:div w:id="678198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632107">
          <w:marLeft w:val="0"/>
          <w:marRight w:val="0"/>
          <w:marTop w:val="300"/>
          <w:marBottom w:val="0"/>
          <w:divBdr>
            <w:top w:val="none" w:sz="0" w:space="0" w:color="auto"/>
            <w:left w:val="none" w:sz="0" w:space="0" w:color="auto"/>
            <w:bottom w:val="none" w:sz="0" w:space="0" w:color="auto"/>
            <w:right w:val="none" w:sz="0" w:space="0" w:color="auto"/>
          </w:divBdr>
          <w:divsChild>
            <w:div w:id="1454903016">
              <w:marLeft w:val="0"/>
              <w:marRight w:val="0"/>
              <w:marTop w:val="0"/>
              <w:marBottom w:val="0"/>
              <w:divBdr>
                <w:top w:val="none" w:sz="0" w:space="0" w:color="auto"/>
                <w:left w:val="none" w:sz="0" w:space="0" w:color="auto"/>
                <w:bottom w:val="none" w:sz="0" w:space="0" w:color="auto"/>
                <w:right w:val="none" w:sz="0" w:space="0" w:color="auto"/>
              </w:divBdr>
              <w:divsChild>
                <w:div w:id="154332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245099">
      <w:bodyDiv w:val="1"/>
      <w:marLeft w:val="0"/>
      <w:marRight w:val="0"/>
      <w:marTop w:val="0"/>
      <w:marBottom w:val="0"/>
      <w:divBdr>
        <w:top w:val="none" w:sz="0" w:space="0" w:color="auto"/>
        <w:left w:val="none" w:sz="0" w:space="0" w:color="auto"/>
        <w:bottom w:val="none" w:sz="0" w:space="0" w:color="auto"/>
        <w:right w:val="none" w:sz="0" w:space="0" w:color="auto"/>
      </w:divBdr>
      <w:divsChild>
        <w:div w:id="831986098">
          <w:marLeft w:val="0"/>
          <w:marRight w:val="0"/>
          <w:marTop w:val="0"/>
          <w:marBottom w:val="0"/>
          <w:divBdr>
            <w:top w:val="none" w:sz="0" w:space="0" w:color="auto"/>
            <w:left w:val="none" w:sz="0" w:space="0" w:color="auto"/>
            <w:bottom w:val="none" w:sz="0" w:space="0" w:color="auto"/>
            <w:right w:val="none" w:sz="0" w:space="0" w:color="auto"/>
          </w:divBdr>
        </w:div>
        <w:div w:id="1567761623">
          <w:marLeft w:val="0"/>
          <w:marRight w:val="0"/>
          <w:marTop w:val="0"/>
          <w:marBottom w:val="0"/>
          <w:divBdr>
            <w:top w:val="none" w:sz="0" w:space="0" w:color="auto"/>
            <w:left w:val="none" w:sz="0" w:space="0" w:color="auto"/>
            <w:bottom w:val="none" w:sz="0" w:space="0" w:color="auto"/>
            <w:right w:val="none" w:sz="0" w:space="0" w:color="auto"/>
          </w:divBdr>
          <w:divsChild>
            <w:div w:id="1176529363">
              <w:marLeft w:val="0"/>
              <w:marRight w:val="0"/>
              <w:marTop w:val="0"/>
              <w:marBottom w:val="0"/>
              <w:divBdr>
                <w:top w:val="none" w:sz="0" w:space="0" w:color="auto"/>
                <w:left w:val="none" w:sz="0" w:space="0" w:color="auto"/>
                <w:bottom w:val="none" w:sz="0" w:space="0" w:color="auto"/>
                <w:right w:val="none" w:sz="0" w:space="0" w:color="auto"/>
              </w:divBdr>
            </w:div>
          </w:divsChild>
        </w:div>
        <w:div w:id="1767195256">
          <w:marLeft w:val="0"/>
          <w:marRight w:val="0"/>
          <w:marTop w:val="0"/>
          <w:marBottom w:val="0"/>
          <w:divBdr>
            <w:top w:val="none" w:sz="0" w:space="0" w:color="auto"/>
            <w:left w:val="none" w:sz="0" w:space="0" w:color="auto"/>
            <w:bottom w:val="none" w:sz="0" w:space="0" w:color="auto"/>
            <w:right w:val="none" w:sz="0" w:space="0" w:color="auto"/>
          </w:divBdr>
        </w:div>
        <w:div w:id="1777672618">
          <w:marLeft w:val="0"/>
          <w:marRight w:val="0"/>
          <w:marTop w:val="0"/>
          <w:marBottom w:val="0"/>
          <w:divBdr>
            <w:top w:val="none" w:sz="0" w:space="0" w:color="auto"/>
            <w:left w:val="none" w:sz="0" w:space="0" w:color="auto"/>
            <w:bottom w:val="none" w:sz="0" w:space="0" w:color="auto"/>
            <w:right w:val="none" w:sz="0" w:space="0" w:color="auto"/>
          </w:divBdr>
          <w:divsChild>
            <w:div w:id="588007739">
              <w:marLeft w:val="0"/>
              <w:marRight w:val="0"/>
              <w:marTop w:val="0"/>
              <w:marBottom w:val="0"/>
              <w:divBdr>
                <w:top w:val="none" w:sz="0" w:space="0" w:color="auto"/>
                <w:left w:val="none" w:sz="0" w:space="0" w:color="auto"/>
                <w:bottom w:val="none" w:sz="0" w:space="0" w:color="auto"/>
                <w:right w:val="none" w:sz="0" w:space="0" w:color="auto"/>
              </w:divBdr>
            </w:div>
          </w:divsChild>
        </w:div>
        <w:div w:id="100927577">
          <w:marLeft w:val="0"/>
          <w:marRight w:val="0"/>
          <w:marTop w:val="0"/>
          <w:marBottom w:val="0"/>
          <w:divBdr>
            <w:top w:val="none" w:sz="0" w:space="0" w:color="auto"/>
            <w:left w:val="none" w:sz="0" w:space="0" w:color="auto"/>
            <w:bottom w:val="none" w:sz="0" w:space="0" w:color="auto"/>
            <w:right w:val="none" w:sz="0" w:space="0" w:color="auto"/>
          </w:divBdr>
        </w:div>
        <w:div w:id="652681831">
          <w:marLeft w:val="0"/>
          <w:marRight w:val="0"/>
          <w:marTop w:val="0"/>
          <w:marBottom w:val="0"/>
          <w:divBdr>
            <w:top w:val="none" w:sz="0" w:space="0" w:color="auto"/>
            <w:left w:val="none" w:sz="0" w:space="0" w:color="auto"/>
            <w:bottom w:val="none" w:sz="0" w:space="0" w:color="auto"/>
            <w:right w:val="none" w:sz="0" w:space="0" w:color="auto"/>
          </w:divBdr>
          <w:divsChild>
            <w:div w:id="1058822785">
              <w:marLeft w:val="0"/>
              <w:marRight w:val="0"/>
              <w:marTop w:val="0"/>
              <w:marBottom w:val="0"/>
              <w:divBdr>
                <w:top w:val="none" w:sz="0" w:space="0" w:color="auto"/>
                <w:left w:val="none" w:sz="0" w:space="0" w:color="auto"/>
                <w:bottom w:val="none" w:sz="0" w:space="0" w:color="auto"/>
                <w:right w:val="none" w:sz="0" w:space="0" w:color="auto"/>
              </w:divBdr>
            </w:div>
          </w:divsChild>
        </w:div>
        <w:div w:id="1304312801">
          <w:marLeft w:val="0"/>
          <w:marRight w:val="0"/>
          <w:marTop w:val="0"/>
          <w:marBottom w:val="0"/>
          <w:divBdr>
            <w:top w:val="none" w:sz="0" w:space="0" w:color="auto"/>
            <w:left w:val="none" w:sz="0" w:space="0" w:color="auto"/>
            <w:bottom w:val="none" w:sz="0" w:space="0" w:color="auto"/>
            <w:right w:val="none" w:sz="0" w:space="0" w:color="auto"/>
          </w:divBdr>
        </w:div>
        <w:div w:id="1701782854">
          <w:marLeft w:val="0"/>
          <w:marRight w:val="0"/>
          <w:marTop w:val="0"/>
          <w:marBottom w:val="0"/>
          <w:divBdr>
            <w:top w:val="none" w:sz="0" w:space="0" w:color="auto"/>
            <w:left w:val="none" w:sz="0" w:space="0" w:color="auto"/>
            <w:bottom w:val="none" w:sz="0" w:space="0" w:color="auto"/>
            <w:right w:val="none" w:sz="0" w:space="0" w:color="auto"/>
          </w:divBdr>
          <w:divsChild>
            <w:div w:id="1247112656">
              <w:marLeft w:val="0"/>
              <w:marRight w:val="0"/>
              <w:marTop w:val="0"/>
              <w:marBottom w:val="0"/>
              <w:divBdr>
                <w:top w:val="none" w:sz="0" w:space="0" w:color="auto"/>
                <w:left w:val="none" w:sz="0" w:space="0" w:color="auto"/>
                <w:bottom w:val="none" w:sz="0" w:space="0" w:color="auto"/>
                <w:right w:val="none" w:sz="0" w:space="0" w:color="auto"/>
              </w:divBdr>
            </w:div>
          </w:divsChild>
        </w:div>
        <w:div w:id="20667584">
          <w:marLeft w:val="0"/>
          <w:marRight w:val="0"/>
          <w:marTop w:val="0"/>
          <w:marBottom w:val="0"/>
          <w:divBdr>
            <w:top w:val="none" w:sz="0" w:space="0" w:color="auto"/>
            <w:left w:val="none" w:sz="0" w:space="0" w:color="auto"/>
            <w:bottom w:val="none" w:sz="0" w:space="0" w:color="auto"/>
            <w:right w:val="none" w:sz="0" w:space="0" w:color="auto"/>
          </w:divBdr>
        </w:div>
        <w:div w:id="839320269">
          <w:marLeft w:val="0"/>
          <w:marRight w:val="0"/>
          <w:marTop w:val="0"/>
          <w:marBottom w:val="0"/>
          <w:divBdr>
            <w:top w:val="none" w:sz="0" w:space="0" w:color="auto"/>
            <w:left w:val="none" w:sz="0" w:space="0" w:color="auto"/>
            <w:bottom w:val="none" w:sz="0" w:space="0" w:color="auto"/>
            <w:right w:val="none" w:sz="0" w:space="0" w:color="auto"/>
          </w:divBdr>
          <w:divsChild>
            <w:div w:id="1573588447">
              <w:marLeft w:val="0"/>
              <w:marRight w:val="0"/>
              <w:marTop w:val="0"/>
              <w:marBottom w:val="0"/>
              <w:divBdr>
                <w:top w:val="none" w:sz="0" w:space="0" w:color="auto"/>
                <w:left w:val="none" w:sz="0" w:space="0" w:color="auto"/>
                <w:bottom w:val="none" w:sz="0" w:space="0" w:color="auto"/>
                <w:right w:val="none" w:sz="0" w:space="0" w:color="auto"/>
              </w:divBdr>
            </w:div>
          </w:divsChild>
        </w:div>
        <w:div w:id="1759984478">
          <w:marLeft w:val="0"/>
          <w:marRight w:val="0"/>
          <w:marTop w:val="0"/>
          <w:marBottom w:val="0"/>
          <w:divBdr>
            <w:top w:val="none" w:sz="0" w:space="0" w:color="auto"/>
            <w:left w:val="none" w:sz="0" w:space="0" w:color="auto"/>
            <w:bottom w:val="none" w:sz="0" w:space="0" w:color="auto"/>
            <w:right w:val="none" w:sz="0" w:space="0" w:color="auto"/>
          </w:divBdr>
        </w:div>
        <w:div w:id="499739401">
          <w:marLeft w:val="0"/>
          <w:marRight w:val="0"/>
          <w:marTop w:val="0"/>
          <w:marBottom w:val="0"/>
          <w:divBdr>
            <w:top w:val="none" w:sz="0" w:space="0" w:color="auto"/>
            <w:left w:val="none" w:sz="0" w:space="0" w:color="auto"/>
            <w:bottom w:val="none" w:sz="0" w:space="0" w:color="auto"/>
            <w:right w:val="none" w:sz="0" w:space="0" w:color="auto"/>
          </w:divBdr>
          <w:divsChild>
            <w:div w:id="502624281">
              <w:marLeft w:val="0"/>
              <w:marRight w:val="0"/>
              <w:marTop w:val="0"/>
              <w:marBottom w:val="0"/>
              <w:divBdr>
                <w:top w:val="none" w:sz="0" w:space="0" w:color="auto"/>
                <w:left w:val="none" w:sz="0" w:space="0" w:color="auto"/>
                <w:bottom w:val="none" w:sz="0" w:space="0" w:color="auto"/>
                <w:right w:val="none" w:sz="0" w:space="0" w:color="auto"/>
              </w:divBdr>
            </w:div>
          </w:divsChild>
        </w:div>
        <w:div w:id="1531264609">
          <w:marLeft w:val="0"/>
          <w:marRight w:val="0"/>
          <w:marTop w:val="0"/>
          <w:marBottom w:val="0"/>
          <w:divBdr>
            <w:top w:val="none" w:sz="0" w:space="0" w:color="auto"/>
            <w:left w:val="none" w:sz="0" w:space="0" w:color="auto"/>
            <w:bottom w:val="none" w:sz="0" w:space="0" w:color="auto"/>
            <w:right w:val="none" w:sz="0" w:space="0" w:color="auto"/>
          </w:divBdr>
        </w:div>
        <w:div w:id="16202374">
          <w:marLeft w:val="0"/>
          <w:marRight w:val="0"/>
          <w:marTop w:val="0"/>
          <w:marBottom w:val="0"/>
          <w:divBdr>
            <w:top w:val="none" w:sz="0" w:space="0" w:color="auto"/>
            <w:left w:val="none" w:sz="0" w:space="0" w:color="auto"/>
            <w:bottom w:val="none" w:sz="0" w:space="0" w:color="auto"/>
            <w:right w:val="none" w:sz="0" w:space="0" w:color="auto"/>
          </w:divBdr>
          <w:divsChild>
            <w:div w:id="762073300">
              <w:marLeft w:val="0"/>
              <w:marRight w:val="0"/>
              <w:marTop w:val="0"/>
              <w:marBottom w:val="0"/>
              <w:divBdr>
                <w:top w:val="none" w:sz="0" w:space="0" w:color="auto"/>
                <w:left w:val="none" w:sz="0" w:space="0" w:color="auto"/>
                <w:bottom w:val="none" w:sz="0" w:space="0" w:color="auto"/>
                <w:right w:val="none" w:sz="0" w:space="0" w:color="auto"/>
              </w:divBdr>
            </w:div>
          </w:divsChild>
        </w:div>
        <w:div w:id="1421024199">
          <w:marLeft w:val="0"/>
          <w:marRight w:val="0"/>
          <w:marTop w:val="300"/>
          <w:marBottom w:val="0"/>
          <w:divBdr>
            <w:top w:val="none" w:sz="0" w:space="0" w:color="auto"/>
            <w:left w:val="none" w:sz="0" w:space="0" w:color="auto"/>
            <w:bottom w:val="none" w:sz="0" w:space="0" w:color="auto"/>
            <w:right w:val="none" w:sz="0" w:space="0" w:color="auto"/>
          </w:divBdr>
          <w:divsChild>
            <w:div w:id="1493371633">
              <w:marLeft w:val="0"/>
              <w:marRight w:val="0"/>
              <w:marTop w:val="0"/>
              <w:marBottom w:val="0"/>
              <w:divBdr>
                <w:top w:val="none" w:sz="0" w:space="0" w:color="auto"/>
                <w:left w:val="none" w:sz="0" w:space="0" w:color="auto"/>
                <w:bottom w:val="none" w:sz="0" w:space="0" w:color="auto"/>
                <w:right w:val="none" w:sz="0" w:space="0" w:color="auto"/>
              </w:divBdr>
              <w:divsChild>
                <w:div w:id="8350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312">
          <w:marLeft w:val="0"/>
          <w:marRight w:val="0"/>
          <w:marTop w:val="300"/>
          <w:marBottom w:val="0"/>
          <w:divBdr>
            <w:top w:val="none" w:sz="0" w:space="0" w:color="auto"/>
            <w:left w:val="none" w:sz="0" w:space="0" w:color="auto"/>
            <w:bottom w:val="none" w:sz="0" w:space="0" w:color="auto"/>
            <w:right w:val="none" w:sz="0" w:space="0" w:color="auto"/>
          </w:divBdr>
          <w:divsChild>
            <w:div w:id="1963221646">
              <w:marLeft w:val="0"/>
              <w:marRight w:val="0"/>
              <w:marTop w:val="0"/>
              <w:marBottom w:val="0"/>
              <w:divBdr>
                <w:top w:val="none" w:sz="0" w:space="0" w:color="auto"/>
                <w:left w:val="none" w:sz="0" w:space="0" w:color="auto"/>
                <w:bottom w:val="none" w:sz="0" w:space="0" w:color="auto"/>
                <w:right w:val="none" w:sz="0" w:space="0" w:color="auto"/>
              </w:divBdr>
              <w:divsChild>
                <w:div w:id="11511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101630">
          <w:marLeft w:val="0"/>
          <w:marRight w:val="0"/>
          <w:marTop w:val="300"/>
          <w:marBottom w:val="0"/>
          <w:divBdr>
            <w:top w:val="none" w:sz="0" w:space="0" w:color="auto"/>
            <w:left w:val="none" w:sz="0" w:space="0" w:color="auto"/>
            <w:bottom w:val="none" w:sz="0" w:space="0" w:color="auto"/>
            <w:right w:val="none" w:sz="0" w:space="0" w:color="auto"/>
          </w:divBdr>
          <w:divsChild>
            <w:div w:id="1975522476">
              <w:marLeft w:val="0"/>
              <w:marRight w:val="0"/>
              <w:marTop w:val="0"/>
              <w:marBottom w:val="0"/>
              <w:divBdr>
                <w:top w:val="none" w:sz="0" w:space="0" w:color="auto"/>
                <w:left w:val="none" w:sz="0" w:space="0" w:color="auto"/>
                <w:bottom w:val="none" w:sz="0" w:space="0" w:color="auto"/>
                <w:right w:val="none" w:sz="0" w:space="0" w:color="auto"/>
              </w:divBdr>
              <w:divsChild>
                <w:div w:id="488207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93527">
          <w:marLeft w:val="0"/>
          <w:marRight w:val="0"/>
          <w:marTop w:val="300"/>
          <w:marBottom w:val="0"/>
          <w:divBdr>
            <w:top w:val="none" w:sz="0" w:space="0" w:color="auto"/>
            <w:left w:val="none" w:sz="0" w:space="0" w:color="auto"/>
            <w:bottom w:val="none" w:sz="0" w:space="0" w:color="auto"/>
            <w:right w:val="none" w:sz="0" w:space="0" w:color="auto"/>
          </w:divBdr>
          <w:divsChild>
            <w:div w:id="309672549">
              <w:marLeft w:val="0"/>
              <w:marRight w:val="0"/>
              <w:marTop w:val="0"/>
              <w:marBottom w:val="0"/>
              <w:divBdr>
                <w:top w:val="none" w:sz="0" w:space="0" w:color="auto"/>
                <w:left w:val="none" w:sz="0" w:space="0" w:color="auto"/>
                <w:bottom w:val="none" w:sz="0" w:space="0" w:color="auto"/>
                <w:right w:val="none" w:sz="0" w:space="0" w:color="auto"/>
              </w:divBdr>
              <w:divsChild>
                <w:div w:id="210876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2263">
      <w:bodyDiv w:val="1"/>
      <w:marLeft w:val="0"/>
      <w:marRight w:val="0"/>
      <w:marTop w:val="0"/>
      <w:marBottom w:val="0"/>
      <w:divBdr>
        <w:top w:val="none" w:sz="0" w:space="0" w:color="auto"/>
        <w:left w:val="none" w:sz="0" w:space="0" w:color="auto"/>
        <w:bottom w:val="none" w:sz="0" w:space="0" w:color="auto"/>
        <w:right w:val="none" w:sz="0" w:space="0" w:color="auto"/>
      </w:divBdr>
      <w:divsChild>
        <w:div w:id="1379088574">
          <w:marLeft w:val="0"/>
          <w:marRight w:val="0"/>
          <w:marTop w:val="0"/>
          <w:marBottom w:val="0"/>
          <w:divBdr>
            <w:top w:val="none" w:sz="0" w:space="0" w:color="auto"/>
            <w:left w:val="none" w:sz="0" w:space="0" w:color="auto"/>
            <w:bottom w:val="none" w:sz="0" w:space="0" w:color="auto"/>
            <w:right w:val="none" w:sz="0" w:space="0" w:color="auto"/>
          </w:divBdr>
        </w:div>
        <w:div w:id="1104229211">
          <w:marLeft w:val="0"/>
          <w:marRight w:val="0"/>
          <w:marTop w:val="0"/>
          <w:marBottom w:val="0"/>
          <w:divBdr>
            <w:top w:val="none" w:sz="0" w:space="0" w:color="auto"/>
            <w:left w:val="none" w:sz="0" w:space="0" w:color="auto"/>
            <w:bottom w:val="none" w:sz="0" w:space="0" w:color="auto"/>
            <w:right w:val="none" w:sz="0" w:space="0" w:color="auto"/>
          </w:divBdr>
          <w:divsChild>
            <w:div w:id="1672952527">
              <w:marLeft w:val="0"/>
              <w:marRight w:val="0"/>
              <w:marTop w:val="0"/>
              <w:marBottom w:val="0"/>
              <w:divBdr>
                <w:top w:val="none" w:sz="0" w:space="0" w:color="auto"/>
                <w:left w:val="none" w:sz="0" w:space="0" w:color="auto"/>
                <w:bottom w:val="none" w:sz="0" w:space="0" w:color="auto"/>
                <w:right w:val="none" w:sz="0" w:space="0" w:color="auto"/>
              </w:divBdr>
            </w:div>
          </w:divsChild>
        </w:div>
        <w:div w:id="1342706631">
          <w:marLeft w:val="0"/>
          <w:marRight w:val="0"/>
          <w:marTop w:val="0"/>
          <w:marBottom w:val="0"/>
          <w:divBdr>
            <w:top w:val="none" w:sz="0" w:space="0" w:color="auto"/>
            <w:left w:val="none" w:sz="0" w:space="0" w:color="auto"/>
            <w:bottom w:val="none" w:sz="0" w:space="0" w:color="auto"/>
            <w:right w:val="none" w:sz="0" w:space="0" w:color="auto"/>
          </w:divBdr>
        </w:div>
        <w:div w:id="1589850492">
          <w:marLeft w:val="0"/>
          <w:marRight w:val="0"/>
          <w:marTop w:val="0"/>
          <w:marBottom w:val="0"/>
          <w:divBdr>
            <w:top w:val="none" w:sz="0" w:space="0" w:color="auto"/>
            <w:left w:val="none" w:sz="0" w:space="0" w:color="auto"/>
            <w:bottom w:val="none" w:sz="0" w:space="0" w:color="auto"/>
            <w:right w:val="none" w:sz="0" w:space="0" w:color="auto"/>
          </w:divBdr>
          <w:divsChild>
            <w:div w:id="1211379788">
              <w:marLeft w:val="0"/>
              <w:marRight w:val="0"/>
              <w:marTop w:val="0"/>
              <w:marBottom w:val="0"/>
              <w:divBdr>
                <w:top w:val="none" w:sz="0" w:space="0" w:color="auto"/>
                <w:left w:val="none" w:sz="0" w:space="0" w:color="auto"/>
                <w:bottom w:val="none" w:sz="0" w:space="0" w:color="auto"/>
                <w:right w:val="none" w:sz="0" w:space="0" w:color="auto"/>
              </w:divBdr>
            </w:div>
          </w:divsChild>
        </w:div>
        <w:div w:id="1962033379">
          <w:marLeft w:val="0"/>
          <w:marRight w:val="0"/>
          <w:marTop w:val="0"/>
          <w:marBottom w:val="0"/>
          <w:divBdr>
            <w:top w:val="none" w:sz="0" w:space="0" w:color="auto"/>
            <w:left w:val="none" w:sz="0" w:space="0" w:color="auto"/>
            <w:bottom w:val="none" w:sz="0" w:space="0" w:color="auto"/>
            <w:right w:val="none" w:sz="0" w:space="0" w:color="auto"/>
          </w:divBdr>
        </w:div>
        <w:div w:id="1342396897">
          <w:marLeft w:val="0"/>
          <w:marRight w:val="0"/>
          <w:marTop w:val="0"/>
          <w:marBottom w:val="0"/>
          <w:divBdr>
            <w:top w:val="none" w:sz="0" w:space="0" w:color="auto"/>
            <w:left w:val="none" w:sz="0" w:space="0" w:color="auto"/>
            <w:bottom w:val="none" w:sz="0" w:space="0" w:color="auto"/>
            <w:right w:val="none" w:sz="0" w:space="0" w:color="auto"/>
          </w:divBdr>
          <w:divsChild>
            <w:div w:id="1347714492">
              <w:marLeft w:val="0"/>
              <w:marRight w:val="0"/>
              <w:marTop w:val="0"/>
              <w:marBottom w:val="0"/>
              <w:divBdr>
                <w:top w:val="none" w:sz="0" w:space="0" w:color="auto"/>
                <w:left w:val="none" w:sz="0" w:space="0" w:color="auto"/>
                <w:bottom w:val="none" w:sz="0" w:space="0" w:color="auto"/>
                <w:right w:val="none" w:sz="0" w:space="0" w:color="auto"/>
              </w:divBdr>
            </w:div>
          </w:divsChild>
        </w:div>
        <w:div w:id="672337243">
          <w:marLeft w:val="0"/>
          <w:marRight w:val="0"/>
          <w:marTop w:val="0"/>
          <w:marBottom w:val="0"/>
          <w:divBdr>
            <w:top w:val="none" w:sz="0" w:space="0" w:color="auto"/>
            <w:left w:val="none" w:sz="0" w:space="0" w:color="auto"/>
            <w:bottom w:val="none" w:sz="0" w:space="0" w:color="auto"/>
            <w:right w:val="none" w:sz="0" w:space="0" w:color="auto"/>
          </w:divBdr>
        </w:div>
        <w:div w:id="652948110">
          <w:marLeft w:val="0"/>
          <w:marRight w:val="0"/>
          <w:marTop w:val="0"/>
          <w:marBottom w:val="0"/>
          <w:divBdr>
            <w:top w:val="none" w:sz="0" w:space="0" w:color="auto"/>
            <w:left w:val="none" w:sz="0" w:space="0" w:color="auto"/>
            <w:bottom w:val="none" w:sz="0" w:space="0" w:color="auto"/>
            <w:right w:val="none" w:sz="0" w:space="0" w:color="auto"/>
          </w:divBdr>
          <w:divsChild>
            <w:div w:id="1970745271">
              <w:marLeft w:val="0"/>
              <w:marRight w:val="0"/>
              <w:marTop w:val="0"/>
              <w:marBottom w:val="0"/>
              <w:divBdr>
                <w:top w:val="none" w:sz="0" w:space="0" w:color="auto"/>
                <w:left w:val="none" w:sz="0" w:space="0" w:color="auto"/>
                <w:bottom w:val="none" w:sz="0" w:space="0" w:color="auto"/>
                <w:right w:val="none" w:sz="0" w:space="0" w:color="auto"/>
              </w:divBdr>
            </w:div>
          </w:divsChild>
        </w:div>
        <w:div w:id="318771374">
          <w:marLeft w:val="0"/>
          <w:marRight w:val="0"/>
          <w:marTop w:val="0"/>
          <w:marBottom w:val="0"/>
          <w:divBdr>
            <w:top w:val="none" w:sz="0" w:space="0" w:color="auto"/>
            <w:left w:val="none" w:sz="0" w:space="0" w:color="auto"/>
            <w:bottom w:val="none" w:sz="0" w:space="0" w:color="auto"/>
            <w:right w:val="none" w:sz="0" w:space="0" w:color="auto"/>
          </w:divBdr>
        </w:div>
        <w:div w:id="1546984854">
          <w:marLeft w:val="0"/>
          <w:marRight w:val="0"/>
          <w:marTop w:val="0"/>
          <w:marBottom w:val="0"/>
          <w:divBdr>
            <w:top w:val="none" w:sz="0" w:space="0" w:color="auto"/>
            <w:left w:val="none" w:sz="0" w:space="0" w:color="auto"/>
            <w:bottom w:val="none" w:sz="0" w:space="0" w:color="auto"/>
            <w:right w:val="none" w:sz="0" w:space="0" w:color="auto"/>
          </w:divBdr>
          <w:divsChild>
            <w:div w:id="1834028312">
              <w:marLeft w:val="0"/>
              <w:marRight w:val="0"/>
              <w:marTop w:val="0"/>
              <w:marBottom w:val="0"/>
              <w:divBdr>
                <w:top w:val="none" w:sz="0" w:space="0" w:color="auto"/>
                <w:left w:val="none" w:sz="0" w:space="0" w:color="auto"/>
                <w:bottom w:val="none" w:sz="0" w:space="0" w:color="auto"/>
                <w:right w:val="none" w:sz="0" w:space="0" w:color="auto"/>
              </w:divBdr>
            </w:div>
          </w:divsChild>
        </w:div>
        <w:div w:id="290864101">
          <w:marLeft w:val="0"/>
          <w:marRight w:val="0"/>
          <w:marTop w:val="0"/>
          <w:marBottom w:val="0"/>
          <w:divBdr>
            <w:top w:val="none" w:sz="0" w:space="0" w:color="auto"/>
            <w:left w:val="none" w:sz="0" w:space="0" w:color="auto"/>
            <w:bottom w:val="none" w:sz="0" w:space="0" w:color="auto"/>
            <w:right w:val="none" w:sz="0" w:space="0" w:color="auto"/>
          </w:divBdr>
        </w:div>
        <w:div w:id="260995817">
          <w:marLeft w:val="0"/>
          <w:marRight w:val="0"/>
          <w:marTop w:val="0"/>
          <w:marBottom w:val="0"/>
          <w:divBdr>
            <w:top w:val="none" w:sz="0" w:space="0" w:color="auto"/>
            <w:left w:val="none" w:sz="0" w:space="0" w:color="auto"/>
            <w:bottom w:val="none" w:sz="0" w:space="0" w:color="auto"/>
            <w:right w:val="none" w:sz="0" w:space="0" w:color="auto"/>
          </w:divBdr>
          <w:divsChild>
            <w:div w:id="1341590502">
              <w:marLeft w:val="0"/>
              <w:marRight w:val="0"/>
              <w:marTop w:val="0"/>
              <w:marBottom w:val="0"/>
              <w:divBdr>
                <w:top w:val="none" w:sz="0" w:space="0" w:color="auto"/>
                <w:left w:val="none" w:sz="0" w:space="0" w:color="auto"/>
                <w:bottom w:val="none" w:sz="0" w:space="0" w:color="auto"/>
                <w:right w:val="none" w:sz="0" w:space="0" w:color="auto"/>
              </w:divBdr>
            </w:div>
          </w:divsChild>
        </w:div>
        <w:div w:id="2007585723">
          <w:marLeft w:val="0"/>
          <w:marRight w:val="0"/>
          <w:marTop w:val="0"/>
          <w:marBottom w:val="0"/>
          <w:divBdr>
            <w:top w:val="none" w:sz="0" w:space="0" w:color="auto"/>
            <w:left w:val="none" w:sz="0" w:space="0" w:color="auto"/>
            <w:bottom w:val="none" w:sz="0" w:space="0" w:color="auto"/>
            <w:right w:val="none" w:sz="0" w:space="0" w:color="auto"/>
          </w:divBdr>
        </w:div>
        <w:div w:id="576204895">
          <w:marLeft w:val="0"/>
          <w:marRight w:val="0"/>
          <w:marTop w:val="0"/>
          <w:marBottom w:val="0"/>
          <w:divBdr>
            <w:top w:val="none" w:sz="0" w:space="0" w:color="auto"/>
            <w:left w:val="none" w:sz="0" w:space="0" w:color="auto"/>
            <w:bottom w:val="none" w:sz="0" w:space="0" w:color="auto"/>
            <w:right w:val="none" w:sz="0" w:space="0" w:color="auto"/>
          </w:divBdr>
          <w:divsChild>
            <w:div w:id="1459297816">
              <w:marLeft w:val="0"/>
              <w:marRight w:val="0"/>
              <w:marTop w:val="0"/>
              <w:marBottom w:val="0"/>
              <w:divBdr>
                <w:top w:val="none" w:sz="0" w:space="0" w:color="auto"/>
                <w:left w:val="none" w:sz="0" w:space="0" w:color="auto"/>
                <w:bottom w:val="none" w:sz="0" w:space="0" w:color="auto"/>
                <w:right w:val="none" w:sz="0" w:space="0" w:color="auto"/>
              </w:divBdr>
            </w:div>
          </w:divsChild>
        </w:div>
        <w:div w:id="289013780">
          <w:marLeft w:val="0"/>
          <w:marRight w:val="0"/>
          <w:marTop w:val="300"/>
          <w:marBottom w:val="0"/>
          <w:divBdr>
            <w:top w:val="none" w:sz="0" w:space="0" w:color="auto"/>
            <w:left w:val="none" w:sz="0" w:space="0" w:color="auto"/>
            <w:bottom w:val="none" w:sz="0" w:space="0" w:color="auto"/>
            <w:right w:val="none" w:sz="0" w:space="0" w:color="auto"/>
          </w:divBdr>
          <w:divsChild>
            <w:div w:id="217858170">
              <w:marLeft w:val="0"/>
              <w:marRight w:val="0"/>
              <w:marTop w:val="0"/>
              <w:marBottom w:val="0"/>
              <w:divBdr>
                <w:top w:val="none" w:sz="0" w:space="0" w:color="auto"/>
                <w:left w:val="none" w:sz="0" w:space="0" w:color="auto"/>
                <w:bottom w:val="none" w:sz="0" w:space="0" w:color="auto"/>
                <w:right w:val="none" w:sz="0" w:space="0" w:color="auto"/>
              </w:divBdr>
              <w:divsChild>
                <w:div w:id="106699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582">
          <w:marLeft w:val="0"/>
          <w:marRight w:val="0"/>
          <w:marTop w:val="300"/>
          <w:marBottom w:val="0"/>
          <w:divBdr>
            <w:top w:val="none" w:sz="0" w:space="0" w:color="auto"/>
            <w:left w:val="none" w:sz="0" w:space="0" w:color="auto"/>
            <w:bottom w:val="none" w:sz="0" w:space="0" w:color="auto"/>
            <w:right w:val="none" w:sz="0" w:space="0" w:color="auto"/>
          </w:divBdr>
          <w:divsChild>
            <w:div w:id="1787238351">
              <w:marLeft w:val="0"/>
              <w:marRight w:val="0"/>
              <w:marTop w:val="0"/>
              <w:marBottom w:val="0"/>
              <w:divBdr>
                <w:top w:val="none" w:sz="0" w:space="0" w:color="auto"/>
                <w:left w:val="none" w:sz="0" w:space="0" w:color="auto"/>
                <w:bottom w:val="none" w:sz="0" w:space="0" w:color="auto"/>
                <w:right w:val="none" w:sz="0" w:space="0" w:color="auto"/>
              </w:divBdr>
              <w:divsChild>
                <w:div w:id="197637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19144">
          <w:marLeft w:val="0"/>
          <w:marRight w:val="0"/>
          <w:marTop w:val="300"/>
          <w:marBottom w:val="0"/>
          <w:divBdr>
            <w:top w:val="none" w:sz="0" w:space="0" w:color="auto"/>
            <w:left w:val="none" w:sz="0" w:space="0" w:color="auto"/>
            <w:bottom w:val="none" w:sz="0" w:space="0" w:color="auto"/>
            <w:right w:val="none" w:sz="0" w:space="0" w:color="auto"/>
          </w:divBdr>
          <w:divsChild>
            <w:div w:id="343173453">
              <w:marLeft w:val="0"/>
              <w:marRight w:val="0"/>
              <w:marTop w:val="0"/>
              <w:marBottom w:val="0"/>
              <w:divBdr>
                <w:top w:val="none" w:sz="0" w:space="0" w:color="auto"/>
                <w:left w:val="none" w:sz="0" w:space="0" w:color="auto"/>
                <w:bottom w:val="none" w:sz="0" w:space="0" w:color="auto"/>
                <w:right w:val="none" w:sz="0" w:space="0" w:color="auto"/>
              </w:divBdr>
              <w:divsChild>
                <w:div w:id="212372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0403">
          <w:marLeft w:val="0"/>
          <w:marRight w:val="0"/>
          <w:marTop w:val="300"/>
          <w:marBottom w:val="0"/>
          <w:divBdr>
            <w:top w:val="none" w:sz="0" w:space="0" w:color="auto"/>
            <w:left w:val="none" w:sz="0" w:space="0" w:color="auto"/>
            <w:bottom w:val="none" w:sz="0" w:space="0" w:color="auto"/>
            <w:right w:val="none" w:sz="0" w:space="0" w:color="auto"/>
          </w:divBdr>
          <w:divsChild>
            <w:div w:id="174999327">
              <w:marLeft w:val="0"/>
              <w:marRight w:val="0"/>
              <w:marTop w:val="0"/>
              <w:marBottom w:val="0"/>
              <w:divBdr>
                <w:top w:val="none" w:sz="0" w:space="0" w:color="auto"/>
                <w:left w:val="none" w:sz="0" w:space="0" w:color="auto"/>
                <w:bottom w:val="none" w:sz="0" w:space="0" w:color="auto"/>
                <w:right w:val="none" w:sz="0" w:space="0" w:color="auto"/>
              </w:divBdr>
              <w:divsChild>
                <w:div w:id="678656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038624">
      <w:bodyDiv w:val="1"/>
      <w:marLeft w:val="0"/>
      <w:marRight w:val="0"/>
      <w:marTop w:val="0"/>
      <w:marBottom w:val="0"/>
      <w:divBdr>
        <w:top w:val="none" w:sz="0" w:space="0" w:color="auto"/>
        <w:left w:val="none" w:sz="0" w:space="0" w:color="auto"/>
        <w:bottom w:val="none" w:sz="0" w:space="0" w:color="auto"/>
        <w:right w:val="none" w:sz="0" w:space="0" w:color="auto"/>
      </w:divBdr>
      <w:divsChild>
        <w:div w:id="936788721">
          <w:marLeft w:val="0"/>
          <w:marRight w:val="0"/>
          <w:marTop w:val="0"/>
          <w:marBottom w:val="0"/>
          <w:divBdr>
            <w:top w:val="none" w:sz="0" w:space="0" w:color="auto"/>
            <w:left w:val="none" w:sz="0" w:space="0" w:color="auto"/>
            <w:bottom w:val="none" w:sz="0" w:space="0" w:color="auto"/>
            <w:right w:val="none" w:sz="0" w:space="0" w:color="auto"/>
          </w:divBdr>
        </w:div>
        <w:div w:id="73284707">
          <w:marLeft w:val="0"/>
          <w:marRight w:val="0"/>
          <w:marTop w:val="0"/>
          <w:marBottom w:val="0"/>
          <w:divBdr>
            <w:top w:val="none" w:sz="0" w:space="0" w:color="auto"/>
            <w:left w:val="none" w:sz="0" w:space="0" w:color="auto"/>
            <w:bottom w:val="none" w:sz="0" w:space="0" w:color="auto"/>
            <w:right w:val="none" w:sz="0" w:space="0" w:color="auto"/>
          </w:divBdr>
          <w:divsChild>
            <w:div w:id="1059396840">
              <w:marLeft w:val="0"/>
              <w:marRight w:val="0"/>
              <w:marTop w:val="0"/>
              <w:marBottom w:val="0"/>
              <w:divBdr>
                <w:top w:val="none" w:sz="0" w:space="0" w:color="auto"/>
                <w:left w:val="none" w:sz="0" w:space="0" w:color="auto"/>
                <w:bottom w:val="none" w:sz="0" w:space="0" w:color="auto"/>
                <w:right w:val="none" w:sz="0" w:space="0" w:color="auto"/>
              </w:divBdr>
            </w:div>
          </w:divsChild>
        </w:div>
        <w:div w:id="1036077793">
          <w:marLeft w:val="0"/>
          <w:marRight w:val="0"/>
          <w:marTop w:val="0"/>
          <w:marBottom w:val="0"/>
          <w:divBdr>
            <w:top w:val="none" w:sz="0" w:space="0" w:color="auto"/>
            <w:left w:val="none" w:sz="0" w:space="0" w:color="auto"/>
            <w:bottom w:val="none" w:sz="0" w:space="0" w:color="auto"/>
            <w:right w:val="none" w:sz="0" w:space="0" w:color="auto"/>
          </w:divBdr>
        </w:div>
        <w:div w:id="1514995750">
          <w:marLeft w:val="0"/>
          <w:marRight w:val="0"/>
          <w:marTop w:val="0"/>
          <w:marBottom w:val="0"/>
          <w:divBdr>
            <w:top w:val="none" w:sz="0" w:space="0" w:color="auto"/>
            <w:left w:val="none" w:sz="0" w:space="0" w:color="auto"/>
            <w:bottom w:val="none" w:sz="0" w:space="0" w:color="auto"/>
            <w:right w:val="none" w:sz="0" w:space="0" w:color="auto"/>
          </w:divBdr>
          <w:divsChild>
            <w:div w:id="852036167">
              <w:marLeft w:val="0"/>
              <w:marRight w:val="0"/>
              <w:marTop w:val="0"/>
              <w:marBottom w:val="0"/>
              <w:divBdr>
                <w:top w:val="none" w:sz="0" w:space="0" w:color="auto"/>
                <w:left w:val="none" w:sz="0" w:space="0" w:color="auto"/>
                <w:bottom w:val="none" w:sz="0" w:space="0" w:color="auto"/>
                <w:right w:val="none" w:sz="0" w:space="0" w:color="auto"/>
              </w:divBdr>
            </w:div>
          </w:divsChild>
        </w:div>
        <w:div w:id="681128159">
          <w:marLeft w:val="0"/>
          <w:marRight w:val="0"/>
          <w:marTop w:val="0"/>
          <w:marBottom w:val="0"/>
          <w:divBdr>
            <w:top w:val="none" w:sz="0" w:space="0" w:color="auto"/>
            <w:left w:val="none" w:sz="0" w:space="0" w:color="auto"/>
            <w:bottom w:val="none" w:sz="0" w:space="0" w:color="auto"/>
            <w:right w:val="none" w:sz="0" w:space="0" w:color="auto"/>
          </w:divBdr>
        </w:div>
        <w:div w:id="433477688">
          <w:marLeft w:val="0"/>
          <w:marRight w:val="0"/>
          <w:marTop w:val="0"/>
          <w:marBottom w:val="0"/>
          <w:divBdr>
            <w:top w:val="none" w:sz="0" w:space="0" w:color="auto"/>
            <w:left w:val="none" w:sz="0" w:space="0" w:color="auto"/>
            <w:bottom w:val="none" w:sz="0" w:space="0" w:color="auto"/>
            <w:right w:val="none" w:sz="0" w:space="0" w:color="auto"/>
          </w:divBdr>
          <w:divsChild>
            <w:div w:id="1884823041">
              <w:marLeft w:val="0"/>
              <w:marRight w:val="0"/>
              <w:marTop w:val="0"/>
              <w:marBottom w:val="0"/>
              <w:divBdr>
                <w:top w:val="none" w:sz="0" w:space="0" w:color="auto"/>
                <w:left w:val="none" w:sz="0" w:space="0" w:color="auto"/>
                <w:bottom w:val="none" w:sz="0" w:space="0" w:color="auto"/>
                <w:right w:val="none" w:sz="0" w:space="0" w:color="auto"/>
              </w:divBdr>
            </w:div>
          </w:divsChild>
        </w:div>
        <w:div w:id="282659061">
          <w:marLeft w:val="0"/>
          <w:marRight w:val="0"/>
          <w:marTop w:val="0"/>
          <w:marBottom w:val="0"/>
          <w:divBdr>
            <w:top w:val="none" w:sz="0" w:space="0" w:color="auto"/>
            <w:left w:val="none" w:sz="0" w:space="0" w:color="auto"/>
            <w:bottom w:val="none" w:sz="0" w:space="0" w:color="auto"/>
            <w:right w:val="none" w:sz="0" w:space="0" w:color="auto"/>
          </w:divBdr>
        </w:div>
        <w:div w:id="742489649">
          <w:marLeft w:val="0"/>
          <w:marRight w:val="0"/>
          <w:marTop w:val="0"/>
          <w:marBottom w:val="0"/>
          <w:divBdr>
            <w:top w:val="none" w:sz="0" w:space="0" w:color="auto"/>
            <w:left w:val="none" w:sz="0" w:space="0" w:color="auto"/>
            <w:bottom w:val="none" w:sz="0" w:space="0" w:color="auto"/>
            <w:right w:val="none" w:sz="0" w:space="0" w:color="auto"/>
          </w:divBdr>
          <w:divsChild>
            <w:div w:id="426540459">
              <w:marLeft w:val="0"/>
              <w:marRight w:val="0"/>
              <w:marTop w:val="0"/>
              <w:marBottom w:val="0"/>
              <w:divBdr>
                <w:top w:val="none" w:sz="0" w:space="0" w:color="auto"/>
                <w:left w:val="none" w:sz="0" w:space="0" w:color="auto"/>
                <w:bottom w:val="none" w:sz="0" w:space="0" w:color="auto"/>
                <w:right w:val="none" w:sz="0" w:space="0" w:color="auto"/>
              </w:divBdr>
            </w:div>
          </w:divsChild>
        </w:div>
        <w:div w:id="1217934439">
          <w:marLeft w:val="0"/>
          <w:marRight w:val="0"/>
          <w:marTop w:val="0"/>
          <w:marBottom w:val="0"/>
          <w:divBdr>
            <w:top w:val="none" w:sz="0" w:space="0" w:color="auto"/>
            <w:left w:val="none" w:sz="0" w:space="0" w:color="auto"/>
            <w:bottom w:val="none" w:sz="0" w:space="0" w:color="auto"/>
            <w:right w:val="none" w:sz="0" w:space="0" w:color="auto"/>
          </w:divBdr>
        </w:div>
        <w:div w:id="623384362">
          <w:marLeft w:val="0"/>
          <w:marRight w:val="0"/>
          <w:marTop w:val="0"/>
          <w:marBottom w:val="0"/>
          <w:divBdr>
            <w:top w:val="none" w:sz="0" w:space="0" w:color="auto"/>
            <w:left w:val="none" w:sz="0" w:space="0" w:color="auto"/>
            <w:bottom w:val="none" w:sz="0" w:space="0" w:color="auto"/>
            <w:right w:val="none" w:sz="0" w:space="0" w:color="auto"/>
          </w:divBdr>
          <w:divsChild>
            <w:div w:id="1744642702">
              <w:marLeft w:val="0"/>
              <w:marRight w:val="0"/>
              <w:marTop w:val="0"/>
              <w:marBottom w:val="0"/>
              <w:divBdr>
                <w:top w:val="none" w:sz="0" w:space="0" w:color="auto"/>
                <w:left w:val="none" w:sz="0" w:space="0" w:color="auto"/>
                <w:bottom w:val="none" w:sz="0" w:space="0" w:color="auto"/>
                <w:right w:val="none" w:sz="0" w:space="0" w:color="auto"/>
              </w:divBdr>
            </w:div>
          </w:divsChild>
        </w:div>
        <w:div w:id="696467074">
          <w:marLeft w:val="0"/>
          <w:marRight w:val="0"/>
          <w:marTop w:val="0"/>
          <w:marBottom w:val="0"/>
          <w:divBdr>
            <w:top w:val="none" w:sz="0" w:space="0" w:color="auto"/>
            <w:left w:val="none" w:sz="0" w:space="0" w:color="auto"/>
            <w:bottom w:val="none" w:sz="0" w:space="0" w:color="auto"/>
            <w:right w:val="none" w:sz="0" w:space="0" w:color="auto"/>
          </w:divBdr>
        </w:div>
        <w:div w:id="1359424970">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sChild>
        </w:div>
        <w:div w:id="827212032">
          <w:marLeft w:val="0"/>
          <w:marRight w:val="0"/>
          <w:marTop w:val="0"/>
          <w:marBottom w:val="0"/>
          <w:divBdr>
            <w:top w:val="none" w:sz="0" w:space="0" w:color="auto"/>
            <w:left w:val="none" w:sz="0" w:space="0" w:color="auto"/>
            <w:bottom w:val="none" w:sz="0" w:space="0" w:color="auto"/>
            <w:right w:val="none" w:sz="0" w:space="0" w:color="auto"/>
          </w:divBdr>
        </w:div>
        <w:div w:id="1632907501">
          <w:marLeft w:val="0"/>
          <w:marRight w:val="0"/>
          <w:marTop w:val="0"/>
          <w:marBottom w:val="0"/>
          <w:divBdr>
            <w:top w:val="none" w:sz="0" w:space="0" w:color="auto"/>
            <w:left w:val="none" w:sz="0" w:space="0" w:color="auto"/>
            <w:bottom w:val="none" w:sz="0" w:space="0" w:color="auto"/>
            <w:right w:val="none" w:sz="0" w:space="0" w:color="auto"/>
          </w:divBdr>
          <w:divsChild>
            <w:div w:id="912589476">
              <w:marLeft w:val="0"/>
              <w:marRight w:val="0"/>
              <w:marTop w:val="0"/>
              <w:marBottom w:val="0"/>
              <w:divBdr>
                <w:top w:val="none" w:sz="0" w:space="0" w:color="auto"/>
                <w:left w:val="none" w:sz="0" w:space="0" w:color="auto"/>
                <w:bottom w:val="none" w:sz="0" w:space="0" w:color="auto"/>
                <w:right w:val="none" w:sz="0" w:space="0" w:color="auto"/>
              </w:divBdr>
            </w:div>
          </w:divsChild>
        </w:div>
        <w:div w:id="326180013">
          <w:marLeft w:val="0"/>
          <w:marRight w:val="0"/>
          <w:marTop w:val="300"/>
          <w:marBottom w:val="0"/>
          <w:divBdr>
            <w:top w:val="none" w:sz="0" w:space="0" w:color="auto"/>
            <w:left w:val="none" w:sz="0" w:space="0" w:color="auto"/>
            <w:bottom w:val="none" w:sz="0" w:space="0" w:color="auto"/>
            <w:right w:val="none" w:sz="0" w:space="0" w:color="auto"/>
          </w:divBdr>
          <w:divsChild>
            <w:div w:id="99645953">
              <w:marLeft w:val="0"/>
              <w:marRight w:val="0"/>
              <w:marTop w:val="0"/>
              <w:marBottom w:val="0"/>
              <w:divBdr>
                <w:top w:val="none" w:sz="0" w:space="0" w:color="auto"/>
                <w:left w:val="none" w:sz="0" w:space="0" w:color="auto"/>
                <w:bottom w:val="none" w:sz="0" w:space="0" w:color="auto"/>
                <w:right w:val="none" w:sz="0" w:space="0" w:color="auto"/>
              </w:divBdr>
              <w:divsChild>
                <w:div w:id="200743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9595">
          <w:marLeft w:val="0"/>
          <w:marRight w:val="0"/>
          <w:marTop w:val="300"/>
          <w:marBottom w:val="0"/>
          <w:divBdr>
            <w:top w:val="none" w:sz="0" w:space="0" w:color="auto"/>
            <w:left w:val="none" w:sz="0" w:space="0" w:color="auto"/>
            <w:bottom w:val="none" w:sz="0" w:space="0" w:color="auto"/>
            <w:right w:val="none" w:sz="0" w:space="0" w:color="auto"/>
          </w:divBdr>
          <w:divsChild>
            <w:div w:id="1180007209">
              <w:marLeft w:val="0"/>
              <w:marRight w:val="0"/>
              <w:marTop w:val="0"/>
              <w:marBottom w:val="0"/>
              <w:divBdr>
                <w:top w:val="none" w:sz="0" w:space="0" w:color="auto"/>
                <w:left w:val="none" w:sz="0" w:space="0" w:color="auto"/>
                <w:bottom w:val="none" w:sz="0" w:space="0" w:color="auto"/>
                <w:right w:val="none" w:sz="0" w:space="0" w:color="auto"/>
              </w:divBdr>
              <w:divsChild>
                <w:div w:id="43359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056678">
          <w:marLeft w:val="0"/>
          <w:marRight w:val="0"/>
          <w:marTop w:val="300"/>
          <w:marBottom w:val="0"/>
          <w:divBdr>
            <w:top w:val="none" w:sz="0" w:space="0" w:color="auto"/>
            <w:left w:val="none" w:sz="0" w:space="0" w:color="auto"/>
            <w:bottom w:val="none" w:sz="0" w:space="0" w:color="auto"/>
            <w:right w:val="none" w:sz="0" w:space="0" w:color="auto"/>
          </w:divBdr>
          <w:divsChild>
            <w:div w:id="1395159142">
              <w:marLeft w:val="0"/>
              <w:marRight w:val="0"/>
              <w:marTop w:val="0"/>
              <w:marBottom w:val="0"/>
              <w:divBdr>
                <w:top w:val="none" w:sz="0" w:space="0" w:color="auto"/>
                <w:left w:val="none" w:sz="0" w:space="0" w:color="auto"/>
                <w:bottom w:val="none" w:sz="0" w:space="0" w:color="auto"/>
                <w:right w:val="none" w:sz="0" w:space="0" w:color="auto"/>
              </w:divBdr>
              <w:divsChild>
                <w:div w:id="1391533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69866">
          <w:marLeft w:val="0"/>
          <w:marRight w:val="0"/>
          <w:marTop w:val="300"/>
          <w:marBottom w:val="0"/>
          <w:divBdr>
            <w:top w:val="none" w:sz="0" w:space="0" w:color="auto"/>
            <w:left w:val="none" w:sz="0" w:space="0" w:color="auto"/>
            <w:bottom w:val="none" w:sz="0" w:space="0" w:color="auto"/>
            <w:right w:val="none" w:sz="0" w:space="0" w:color="auto"/>
          </w:divBdr>
          <w:divsChild>
            <w:div w:id="1364089087">
              <w:marLeft w:val="0"/>
              <w:marRight w:val="0"/>
              <w:marTop w:val="0"/>
              <w:marBottom w:val="0"/>
              <w:divBdr>
                <w:top w:val="none" w:sz="0" w:space="0" w:color="auto"/>
                <w:left w:val="none" w:sz="0" w:space="0" w:color="auto"/>
                <w:bottom w:val="none" w:sz="0" w:space="0" w:color="auto"/>
                <w:right w:val="none" w:sz="0" w:space="0" w:color="auto"/>
              </w:divBdr>
              <w:divsChild>
                <w:div w:id="184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6661">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5">
          <w:marLeft w:val="0"/>
          <w:marRight w:val="0"/>
          <w:marTop w:val="0"/>
          <w:marBottom w:val="0"/>
          <w:divBdr>
            <w:top w:val="none" w:sz="0" w:space="0" w:color="auto"/>
            <w:left w:val="none" w:sz="0" w:space="0" w:color="auto"/>
            <w:bottom w:val="none" w:sz="0" w:space="0" w:color="auto"/>
            <w:right w:val="none" w:sz="0" w:space="0" w:color="auto"/>
          </w:divBdr>
        </w:div>
        <w:div w:id="1375277364">
          <w:marLeft w:val="0"/>
          <w:marRight w:val="0"/>
          <w:marTop w:val="0"/>
          <w:marBottom w:val="0"/>
          <w:divBdr>
            <w:top w:val="none" w:sz="0" w:space="0" w:color="auto"/>
            <w:left w:val="none" w:sz="0" w:space="0" w:color="auto"/>
            <w:bottom w:val="none" w:sz="0" w:space="0" w:color="auto"/>
            <w:right w:val="none" w:sz="0" w:space="0" w:color="auto"/>
          </w:divBdr>
          <w:divsChild>
            <w:div w:id="1269506830">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
        <w:div w:id="1959022617">
          <w:marLeft w:val="0"/>
          <w:marRight w:val="0"/>
          <w:marTop w:val="0"/>
          <w:marBottom w:val="0"/>
          <w:divBdr>
            <w:top w:val="none" w:sz="0" w:space="0" w:color="auto"/>
            <w:left w:val="none" w:sz="0" w:space="0" w:color="auto"/>
            <w:bottom w:val="none" w:sz="0" w:space="0" w:color="auto"/>
            <w:right w:val="none" w:sz="0" w:space="0" w:color="auto"/>
          </w:divBdr>
          <w:divsChild>
            <w:div w:id="1358850188">
              <w:marLeft w:val="0"/>
              <w:marRight w:val="0"/>
              <w:marTop w:val="0"/>
              <w:marBottom w:val="0"/>
              <w:divBdr>
                <w:top w:val="none" w:sz="0" w:space="0" w:color="auto"/>
                <w:left w:val="none" w:sz="0" w:space="0" w:color="auto"/>
                <w:bottom w:val="none" w:sz="0" w:space="0" w:color="auto"/>
                <w:right w:val="none" w:sz="0" w:space="0" w:color="auto"/>
              </w:divBdr>
            </w:div>
          </w:divsChild>
        </w:div>
        <w:div w:id="1746299077">
          <w:marLeft w:val="0"/>
          <w:marRight w:val="0"/>
          <w:marTop w:val="0"/>
          <w:marBottom w:val="0"/>
          <w:divBdr>
            <w:top w:val="none" w:sz="0" w:space="0" w:color="auto"/>
            <w:left w:val="none" w:sz="0" w:space="0" w:color="auto"/>
            <w:bottom w:val="none" w:sz="0" w:space="0" w:color="auto"/>
            <w:right w:val="none" w:sz="0" w:space="0" w:color="auto"/>
          </w:divBdr>
        </w:div>
        <w:div w:id="220603687">
          <w:marLeft w:val="0"/>
          <w:marRight w:val="0"/>
          <w:marTop w:val="0"/>
          <w:marBottom w:val="0"/>
          <w:divBdr>
            <w:top w:val="none" w:sz="0" w:space="0" w:color="auto"/>
            <w:left w:val="none" w:sz="0" w:space="0" w:color="auto"/>
            <w:bottom w:val="none" w:sz="0" w:space="0" w:color="auto"/>
            <w:right w:val="none" w:sz="0" w:space="0" w:color="auto"/>
          </w:divBdr>
          <w:divsChild>
            <w:div w:id="2036466128">
              <w:marLeft w:val="0"/>
              <w:marRight w:val="0"/>
              <w:marTop w:val="0"/>
              <w:marBottom w:val="0"/>
              <w:divBdr>
                <w:top w:val="none" w:sz="0" w:space="0" w:color="auto"/>
                <w:left w:val="none" w:sz="0" w:space="0" w:color="auto"/>
                <w:bottom w:val="none" w:sz="0" w:space="0" w:color="auto"/>
                <w:right w:val="none" w:sz="0" w:space="0" w:color="auto"/>
              </w:divBdr>
            </w:div>
          </w:divsChild>
        </w:div>
        <w:div w:id="1619486899">
          <w:marLeft w:val="0"/>
          <w:marRight w:val="0"/>
          <w:marTop w:val="0"/>
          <w:marBottom w:val="0"/>
          <w:divBdr>
            <w:top w:val="none" w:sz="0" w:space="0" w:color="auto"/>
            <w:left w:val="none" w:sz="0" w:space="0" w:color="auto"/>
            <w:bottom w:val="none" w:sz="0" w:space="0" w:color="auto"/>
            <w:right w:val="none" w:sz="0" w:space="0" w:color="auto"/>
          </w:divBdr>
        </w:div>
        <w:div w:id="2066293711">
          <w:marLeft w:val="0"/>
          <w:marRight w:val="0"/>
          <w:marTop w:val="0"/>
          <w:marBottom w:val="0"/>
          <w:divBdr>
            <w:top w:val="none" w:sz="0" w:space="0" w:color="auto"/>
            <w:left w:val="none" w:sz="0" w:space="0" w:color="auto"/>
            <w:bottom w:val="none" w:sz="0" w:space="0" w:color="auto"/>
            <w:right w:val="none" w:sz="0" w:space="0" w:color="auto"/>
          </w:divBdr>
          <w:divsChild>
            <w:div w:id="854071701">
              <w:marLeft w:val="0"/>
              <w:marRight w:val="0"/>
              <w:marTop w:val="0"/>
              <w:marBottom w:val="0"/>
              <w:divBdr>
                <w:top w:val="none" w:sz="0" w:space="0" w:color="auto"/>
                <w:left w:val="none" w:sz="0" w:space="0" w:color="auto"/>
                <w:bottom w:val="none" w:sz="0" w:space="0" w:color="auto"/>
                <w:right w:val="none" w:sz="0" w:space="0" w:color="auto"/>
              </w:divBdr>
            </w:div>
          </w:divsChild>
        </w:div>
        <w:div w:id="1259564317">
          <w:marLeft w:val="0"/>
          <w:marRight w:val="0"/>
          <w:marTop w:val="0"/>
          <w:marBottom w:val="0"/>
          <w:divBdr>
            <w:top w:val="none" w:sz="0" w:space="0" w:color="auto"/>
            <w:left w:val="none" w:sz="0" w:space="0" w:color="auto"/>
            <w:bottom w:val="none" w:sz="0" w:space="0" w:color="auto"/>
            <w:right w:val="none" w:sz="0" w:space="0" w:color="auto"/>
          </w:divBdr>
        </w:div>
        <w:div w:id="1797794777">
          <w:marLeft w:val="0"/>
          <w:marRight w:val="0"/>
          <w:marTop w:val="0"/>
          <w:marBottom w:val="0"/>
          <w:divBdr>
            <w:top w:val="none" w:sz="0" w:space="0" w:color="auto"/>
            <w:left w:val="none" w:sz="0" w:space="0" w:color="auto"/>
            <w:bottom w:val="none" w:sz="0" w:space="0" w:color="auto"/>
            <w:right w:val="none" w:sz="0" w:space="0" w:color="auto"/>
          </w:divBdr>
          <w:divsChild>
            <w:div w:id="644623039">
              <w:marLeft w:val="0"/>
              <w:marRight w:val="0"/>
              <w:marTop w:val="0"/>
              <w:marBottom w:val="0"/>
              <w:divBdr>
                <w:top w:val="none" w:sz="0" w:space="0" w:color="auto"/>
                <w:left w:val="none" w:sz="0" w:space="0" w:color="auto"/>
                <w:bottom w:val="none" w:sz="0" w:space="0" w:color="auto"/>
                <w:right w:val="none" w:sz="0" w:space="0" w:color="auto"/>
              </w:divBdr>
            </w:div>
          </w:divsChild>
        </w:div>
        <w:div w:id="884218209">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sChild>
            <w:div w:id="526605492">
              <w:marLeft w:val="0"/>
              <w:marRight w:val="0"/>
              <w:marTop w:val="0"/>
              <w:marBottom w:val="0"/>
              <w:divBdr>
                <w:top w:val="none" w:sz="0" w:space="0" w:color="auto"/>
                <w:left w:val="none" w:sz="0" w:space="0" w:color="auto"/>
                <w:bottom w:val="none" w:sz="0" w:space="0" w:color="auto"/>
                <w:right w:val="none" w:sz="0" w:space="0" w:color="auto"/>
              </w:divBdr>
            </w:div>
          </w:divsChild>
        </w:div>
        <w:div w:id="573930483">
          <w:marLeft w:val="0"/>
          <w:marRight w:val="0"/>
          <w:marTop w:val="0"/>
          <w:marBottom w:val="0"/>
          <w:divBdr>
            <w:top w:val="none" w:sz="0" w:space="0" w:color="auto"/>
            <w:left w:val="none" w:sz="0" w:space="0" w:color="auto"/>
            <w:bottom w:val="none" w:sz="0" w:space="0" w:color="auto"/>
            <w:right w:val="none" w:sz="0" w:space="0" w:color="auto"/>
          </w:divBdr>
        </w:div>
        <w:div w:id="566959382">
          <w:marLeft w:val="0"/>
          <w:marRight w:val="0"/>
          <w:marTop w:val="0"/>
          <w:marBottom w:val="0"/>
          <w:divBdr>
            <w:top w:val="none" w:sz="0" w:space="0" w:color="auto"/>
            <w:left w:val="none" w:sz="0" w:space="0" w:color="auto"/>
            <w:bottom w:val="none" w:sz="0" w:space="0" w:color="auto"/>
            <w:right w:val="none" w:sz="0" w:space="0" w:color="auto"/>
          </w:divBdr>
          <w:divsChild>
            <w:div w:id="1119571651">
              <w:marLeft w:val="0"/>
              <w:marRight w:val="0"/>
              <w:marTop w:val="0"/>
              <w:marBottom w:val="0"/>
              <w:divBdr>
                <w:top w:val="none" w:sz="0" w:space="0" w:color="auto"/>
                <w:left w:val="none" w:sz="0" w:space="0" w:color="auto"/>
                <w:bottom w:val="none" w:sz="0" w:space="0" w:color="auto"/>
                <w:right w:val="none" w:sz="0" w:space="0" w:color="auto"/>
              </w:divBdr>
            </w:div>
          </w:divsChild>
        </w:div>
        <w:div w:id="200896373">
          <w:marLeft w:val="0"/>
          <w:marRight w:val="0"/>
          <w:marTop w:val="300"/>
          <w:marBottom w:val="0"/>
          <w:divBdr>
            <w:top w:val="none" w:sz="0" w:space="0" w:color="auto"/>
            <w:left w:val="none" w:sz="0" w:space="0" w:color="auto"/>
            <w:bottom w:val="none" w:sz="0" w:space="0" w:color="auto"/>
            <w:right w:val="none" w:sz="0" w:space="0" w:color="auto"/>
          </w:divBdr>
          <w:divsChild>
            <w:div w:id="523255392">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33397">
          <w:marLeft w:val="0"/>
          <w:marRight w:val="0"/>
          <w:marTop w:val="300"/>
          <w:marBottom w:val="0"/>
          <w:divBdr>
            <w:top w:val="none" w:sz="0" w:space="0" w:color="auto"/>
            <w:left w:val="none" w:sz="0" w:space="0" w:color="auto"/>
            <w:bottom w:val="none" w:sz="0" w:space="0" w:color="auto"/>
            <w:right w:val="none" w:sz="0" w:space="0" w:color="auto"/>
          </w:divBdr>
          <w:divsChild>
            <w:div w:id="941651255">
              <w:marLeft w:val="0"/>
              <w:marRight w:val="0"/>
              <w:marTop w:val="0"/>
              <w:marBottom w:val="0"/>
              <w:divBdr>
                <w:top w:val="none" w:sz="0" w:space="0" w:color="auto"/>
                <w:left w:val="none" w:sz="0" w:space="0" w:color="auto"/>
                <w:bottom w:val="none" w:sz="0" w:space="0" w:color="auto"/>
                <w:right w:val="none" w:sz="0" w:space="0" w:color="auto"/>
              </w:divBdr>
              <w:divsChild>
                <w:div w:id="14066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14181">
          <w:marLeft w:val="0"/>
          <w:marRight w:val="0"/>
          <w:marTop w:val="300"/>
          <w:marBottom w:val="0"/>
          <w:divBdr>
            <w:top w:val="none" w:sz="0" w:space="0" w:color="auto"/>
            <w:left w:val="none" w:sz="0" w:space="0" w:color="auto"/>
            <w:bottom w:val="none" w:sz="0" w:space="0" w:color="auto"/>
            <w:right w:val="none" w:sz="0" w:space="0" w:color="auto"/>
          </w:divBdr>
          <w:divsChild>
            <w:div w:id="26952714">
              <w:marLeft w:val="0"/>
              <w:marRight w:val="0"/>
              <w:marTop w:val="0"/>
              <w:marBottom w:val="0"/>
              <w:divBdr>
                <w:top w:val="none" w:sz="0" w:space="0" w:color="auto"/>
                <w:left w:val="none" w:sz="0" w:space="0" w:color="auto"/>
                <w:bottom w:val="none" w:sz="0" w:space="0" w:color="auto"/>
                <w:right w:val="none" w:sz="0" w:space="0" w:color="auto"/>
              </w:divBdr>
              <w:divsChild>
                <w:div w:id="307367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92365">
          <w:marLeft w:val="0"/>
          <w:marRight w:val="0"/>
          <w:marTop w:val="300"/>
          <w:marBottom w:val="0"/>
          <w:divBdr>
            <w:top w:val="none" w:sz="0" w:space="0" w:color="auto"/>
            <w:left w:val="none" w:sz="0" w:space="0" w:color="auto"/>
            <w:bottom w:val="none" w:sz="0" w:space="0" w:color="auto"/>
            <w:right w:val="none" w:sz="0" w:space="0" w:color="auto"/>
          </w:divBdr>
          <w:divsChild>
            <w:div w:id="2122067402">
              <w:marLeft w:val="0"/>
              <w:marRight w:val="0"/>
              <w:marTop w:val="0"/>
              <w:marBottom w:val="0"/>
              <w:divBdr>
                <w:top w:val="none" w:sz="0" w:space="0" w:color="auto"/>
                <w:left w:val="none" w:sz="0" w:space="0" w:color="auto"/>
                <w:bottom w:val="none" w:sz="0" w:space="0" w:color="auto"/>
                <w:right w:val="none" w:sz="0" w:space="0" w:color="auto"/>
              </w:divBdr>
              <w:divsChild>
                <w:div w:id="80289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868807">
      <w:bodyDiv w:val="1"/>
      <w:marLeft w:val="0"/>
      <w:marRight w:val="0"/>
      <w:marTop w:val="0"/>
      <w:marBottom w:val="0"/>
      <w:divBdr>
        <w:top w:val="none" w:sz="0" w:space="0" w:color="auto"/>
        <w:left w:val="none" w:sz="0" w:space="0" w:color="auto"/>
        <w:bottom w:val="none" w:sz="0" w:space="0" w:color="auto"/>
        <w:right w:val="none" w:sz="0" w:space="0" w:color="auto"/>
      </w:divBdr>
      <w:divsChild>
        <w:div w:id="232543395">
          <w:marLeft w:val="0"/>
          <w:marRight w:val="0"/>
          <w:marTop w:val="0"/>
          <w:marBottom w:val="0"/>
          <w:divBdr>
            <w:top w:val="none" w:sz="0" w:space="0" w:color="auto"/>
            <w:left w:val="none" w:sz="0" w:space="0" w:color="auto"/>
            <w:bottom w:val="none" w:sz="0" w:space="0" w:color="auto"/>
            <w:right w:val="none" w:sz="0" w:space="0" w:color="auto"/>
          </w:divBdr>
        </w:div>
        <w:div w:id="898445794">
          <w:marLeft w:val="0"/>
          <w:marRight w:val="0"/>
          <w:marTop w:val="0"/>
          <w:marBottom w:val="0"/>
          <w:divBdr>
            <w:top w:val="none" w:sz="0" w:space="0" w:color="auto"/>
            <w:left w:val="none" w:sz="0" w:space="0" w:color="auto"/>
            <w:bottom w:val="none" w:sz="0" w:space="0" w:color="auto"/>
            <w:right w:val="none" w:sz="0" w:space="0" w:color="auto"/>
          </w:divBdr>
          <w:divsChild>
            <w:div w:id="171461255">
              <w:marLeft w:val="0"/>
              <w:marRight w:val="0"/>
              <w:marTop w:val="0"/>
              <w:marBottom w:val="0"/>
              <w:divBdr>
                <w:top w:val="none" w:sz="0" w:space="0" w:color="auto"/>
                <w:left w:val="none" w:sz="0" w:space="0" w:color="auto"/>
                <w:bottom w:val="none" w:sz="0" w:space="0" w:color="auto"/>
                <w:right w:val="none" w:sz="0" w:space="0" w:color="auto"/>
              </w:divBdr>
            </w:div>
          </w:divsChild>
        </w:div>
        <w:div w:id="1414281275">
          <w:marLeft w:val="0"/>
          <w:marRight w:val="0"/>
          <w:marTop w:val="0"/>
          <w:marBottom w:val="0"/>
          <w:divBdr>
            <w:top w:val="none" w:sz="0" w:space="0" w:color="auto"/>
            <w:left w:val="none" w:sz="0" w:space="0" w:color="auto"/>
            <w:bottom w:val="none" w:sz="0" w:space="0" w:color="auto"/>
            <w:right w:val="none" w:sz="0" w:space="0" w:color="auto"/>
          </w:divBdr>
        </w:div>
        <w:div w:id="21707598">
          <w:marLeft w:val="0"/>
          <w:marRight w:val="0"/>
          <w:marTop w:val="0"/>
          <w:marBottom w:val="0"/>
          <w:divBdr>
            <w:top w:val="none" w:sz="0" w:space="0" w:color="auto"/>
            <w:left w:val="none" w:sz="0" w:space="0" w:color="auto"/>
            <w:bottom w:val="none" w:sz="0" w:space="0" w:color="auto"/>
            <w:right w:val="none" w:sz="0" w:space="0" w:color="auto"/>
          </w:divBdr>
          <w:divsChild>
            <w:div w:id="1007440778">
              <w:marLeft w:val="0"/>
              <w:marRight w:val="0"/>
              <w:marTop w:val="0"/>
              <w:marBottom w:val="0"/>
              <w:divBdr>
                <w:top w:val="none" w:sz="0" w:space="0" w:color="auto"/>
                <w:left w:val="none" w:sz="0" w:space="0" w:color="auto"/>
                <w:bottom w:val="none" w:sz="0" w:space="0" w:color="auto"/>
                <w:right w:val="none" w:sz="0" w:space="0" w:color="auto"/>
              </w:divBdr>
            </w:div>
          </w:divsChild>
        </w:div>
        <w:div w:id="1129515201">
          <w:marLeft w:val="0"/>
          <w:marRight w:val="0"/>
          <w:marTop w:val="0"/>
          <w:marBottom w:val="0"/>
          <w:divBdr>
            <w:top w:val="none" w:sz="0" w:space="0" w:color="auto"/>
            <w:left w:val="none" w:sz="0" w:space="0" w:color="auto"/>
            <w:bottom w:val="none" w:sz="0" w:space="0" w:color="auto"/>
            <w:right w:val="none" w:sz="0" w:space="0" w:color="auto"/>
          </w:divBdr>
        </w:div>
        <w:div w:id="1618752993">
          <w:marLeft w:val="0"/>
          <w:marRight w:val="0"/>
          <w:marTop w:val="0"/>
          <w:marBottom w:val="0"/>
          <w:divBdr>
            <w:top w:val="none" w:sz="0" w:space="0" w:color="auto"/>
            <w:left w:val="none" w:sz="0" w:space="0" w:color="auto"/>
            <w:bottom w:val="none" w:sz="0" w:space="0" w:color="auto"/>
            <w:right w:val="none" w:sz="0" w:space="0" w:color="auto"/>
          </w:divBdr>
          <w:divsChild>
            <w:div w:id="1444107326">
              <w:marLeft w:val="0"/>
              <w:marRight w:val="0"/>
              <w:marTop w:val="0"/>
              <w:marBottom w:val="0"/>
              <w:divBdr>
                <w:top w:val="none" w:sz="0" w:space="0" w:color="auto"/>
                <w:left w:val="none" w:sz="0" w:space="0" w:color="auto"/>
                <w:bottom w:val="none" w:sz="0" w:space="0" w:color="auto"/>
                <w:right w:val="none" w:sz="0" w:space="0" w:color="auto"/>
              </w:divBdr>
            </w:div>
          </w:divsChild>
        </w:div>
        <w:div w:id="125514996">
          <w:marLeft w:val="0"/>
          <w:marRight w:val="0"/>
          <w:marTop w:val="0"/>
          <w:marBottom w:val="0"/>
          <w:divBdr>
            <w:top w:val="none" w:sz="0" w:space="0" w:color="auto"/>
            <w:left w:val="none" w:sz="0" w:space="0" w:color="auto"/>
            <w:bottom w:val="none" w:sz="0" w:space="0" w:color="auto"/>
            <w:right w:val="none" w:sz="0" w:space="0" w:color="auto"/>
          </w:divBdr>
        </w:div>
        <w:div w:id="1469590399">
          <w:marLeft w:val="0"/>
          <w:marRight w:val="0"/>
          <w:marTop w:val="0"/>
          <w:marBottom w:val="0"/>
          <w:divBdr>
            <w:top w:val="none" w:sz="0" w:space="0" w:color="auto"/>
            <w:left w:val="none" w:sz="0" w:space="0" w:color="auto"/>
            <w:bottom w:val="none" w:sz="0" w:space="0" w:color="auto"/>
            <w:right w:val="none" w:sz="0" w:space="0" w:color="auto"/>
          </w:divBdr>
          <w:divsChild>
            <w:div w:id="198595375">
              <w:marLeft w:val="0"/>
              <w:marRight w:val="0"/>
              <w:marTop w:val="0"/>
              <w:marBottom w:val="0"/>
              <w:divBdr>
                <w:top w:val="none" w:sz="0" w:space="0" w:color="auto"/>
                <w:left w:val="none" w:sz="0" w:space="0" w:color="auto"/>
                <w:bottom w:val="none" w:sz="0" w:space="0" w:color="auto"/>
                <w:right w:val="none" w:sz="0" w:space="0" w:color="auto"/>
              </w:divBdr>
            </w:div>
          </w:divsChild>
        </w:div>
        <w:div w:id="782651534">
          <w:marLeft w:val="0"/>
          <w:marRight w:val="0"/>
          <w:marTop w:val="0"/>
          <w:marBottom w:val="0"/>
          <w:divBdr>
            <w:top w:val="none" w:sz="0" w:space="0" w:color="auto"/>
            <w:left w:val="none" w:sz="0" w:space="0" w:color="auto"/>
            <w:bottom w:val="none" w:sz="0" w:space="0" w:color="auto"/>
            <w:right w:val="none" w:sz="0" w:space="0" w:color="auto"/>
          </w:divBdr>
        </w:div>
        <w:div w:id="998769117">
          <w:marLeft w:val="0"/>
          <w:marRight w:val="0"/>
          <w:marTop w:val="0"/>
          <w:marBottom w:val="0"/>
          <w:divBdr>
            <w:top w:val="none" w:sz="0" w:space="0" w:color="auto"/>
            <w:left w:val="none" w:sz="0" w:space="0" w:color="auto"/>
            <w:bottom w:val="none" w:sz="0" w:space="0" w:color="auto"/>
            <w:right w:val="none" w:sz="0" w:space="0" w:color="auto"/>
          </w:divBdr>
          <w:divsChild>
            <w:div w:id="1931428710">
              <w:marLeft w:val="0"/>
              <w:marRight w:val="0"/>
              <w:marTop w:val="0"/>
              <w:marBottom w:val="0"/>
              <w:divBdr>
                <w:top w:val="none" w:sz="0" w:space="0" w:color="auto"/>
                <w:left w:val="none" w:sz="0" w:space="0" w:color="auto"/>
                <w:bottom w:val="none" w:sz="0" w:space="0" w:color="auto"/>
                <w:right w:val="none" w:sz="0" w:space="0" w:color="auto"/>
              </w:divBdr>
            </w:div>
          </w:divsChild>
        </w:div>
        <w:div w:id="2021076866">
          <w:marLeft w:val="0"/>
          <w:marRight w:val="0"/>
          <w:marTop w:val="0"/>
          <w:marBottom w:val="0"/>
          <w:divBdr>
            <w:top w:val="none" w:sz="0" w:space="0" w:color="auto"/>
            <w:left w:val="none" w:sz="0" w:space="0" w:color="auto"/>
            <w:bottom w:val="none" w:sz="0" w:space="0" w:color="auto"/>
            <w:right w:val="none" w:sz="0" w:space="0" w:color="auto"/>
          </w:divBdr>
        </w:div>
        <w:div w:id="457576843">
          <w:marLeft w:val="0"/>
          <w:marRight w:val="0"/>
          <w:marTop w:val="0"/>
          <w:marBottom w:val="0"/>
          <w:divBdr>
            <w:top w:val="none" w:sz="0" w:space="0" w:color="auto"/>
            <w:left w:val="none" w:sz="0" w:space="0" w:color="auto"/>
            <w:bottom w:val="none" w:sz="0" w:space="0" w:color="auto"/>
            <w:right w:val="none" w:sz="0" w:space="0" w:color="auto"/>
          </w:divBdr>
          <w:divsChild>
            <w:div w:id="714476118">
              <w:marLeft w:val="0"/>
              <w:marRight w:val="0"/>
              <w:marTop w:val="0"/>
              <w:marBottom w:val="0"/>
              <w:divBdr>
                <w:top w:val="none" w:sz="0" w:space="0" w:color="auto"/>
                <w:left w:val="none" w:sz="0" w:space="0" w:color="auto"/>
                <w:bottom w:val="none" w:sz="0" w:space="0" w:color="auto"/>
                <w:right w:val="none" w:sz="0" w:space="0" w:color="auto"/>
              </w:divBdr>
            </w:div>
          </w:divsChild>
        </w:div>
        <w:div w:id="558981645">
          <w:marLeft w:val="0"/>
          <w:marRight w:val="0"/>
          <w:marTop w:val="0"/>
          <w:marBottom w:val="0"/>
          <w:divBdr>
            <w:top w:val="none" w:sz="0" w:space="0" w:color="auto"/>
            <w:left w:val="none" w:sz="0" w:space="0" w:color="auto"/>
            <w:bottom w:val="none" w:sz="0" w:space="0" w:color="auto"/>
            <w:right w:val="none" w:sz="0" w:space="0" w:color="auto"/>
          </w:divBdr>
        </w:div>
        <w:div w:id="1853302291">
          <w:marLeft w:val="0"/>
          <w:marRight w:val="0"/>
          <w:marTop w:val="0"/>
          <w:marBottom w:val="0"/>
          <w:divBdr>
            <w:top w:val="none" w:sz="0" w:space="0" w:color="auto"/>
            <w:left w:val="none" w:sz="0" w:space="0" w:color="auto"/>
            <w:bottom w:val="none" w:sz="0" w:space="0" w:color="auto"/>
            <w:right w:val="none" w:sz="0" w:space="0" w:color="auto"/>
          </w:divBdr>
          <w:divsChild>
            <w:div w:id="1109396177">
              <w:marLeft w:val="0"/>
              <w:marRight w:val="0"/>
              <w:marTop w:val="0"/>
              <w:marBottom w:val="0"/>
              <w:divBdr>
                <w:top w:val="none" w:sz="0" w:space="0" w:color="auto"/>
                <w:left w:val="none" w:sz="0" w:space="0" w:color="auto"/>
                <w:bottom w:val="none" w:sz="0" w:space="0" w:color="auto"/>
                <w:right w:val="none" w:sz="0" w:space="0" w:color="auto"/>
              </w:divBdr>
            </w:div>
          </w:divsChild>
        </w:div>
        <w:div w:id="671764704">
          <w:marLeft w:val="0"/>
          <w:marRight w:val="0"/>
          <w:marTop w:val="300"/>
          <w:marBottom w:val="0"/>
          <w:divBdr>
            <w:top w:val="none" w:sz="0" w:space="0" w:color="auto"/>
            <w:left w:val="none" w:sz="0" w:space="0" w:color="auto"/>
            <w:bottom w:val="none" w:sz="0" w:space="0" w:color="auto"/>
            <w:right w:val="none" w:sz="0" w:space="0" w:color="auto"/>
          </w:divBdr>
          <w:divsChild>
            <w:div w:id="1800957347">
              <w:marLeft w:val="0"/>
              <w:marRight w:val="0"/>
              <w:marTop w:val="0"/>
              <w:marBottom w:val="0"/>
              <w:divBdr>
                <w:top w:val="none" w:sz="0" w:space="0" w:color="auto"/>
                <w:left w:val="none" w:sz="0" w:space="0" w:color="auto"/>
                <w:bottom w:val="none" w:sz="0" w:space="0" w:color="auto"/>
                <w:right w:val="none" w:sz="0" w:space="0" w:color="auto"/>
              </w:divBdr>
              <w:divsChild>
                <w:div w:id="1075470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903779">
          <w:marLeft w:val="0"/>
          <w:marRight w:val="0"/>
          <w:marTop w:val="300"/>
          <w:marBottom w:val="0"/>
          <w:divBdr>
            <w:top w:val="none" w:sz="0" w:space="0" w:color="auto"/>
            <w:left w:val="none" w:sz="0" w:space="0" w:color="auto"/>
            <w:bottom w:val="none" w:sz="0" w:space="0" w:color="auto"/>
            <w:right w:val="none" w:sz="0" w:space="0" w:color="auto"/>
          </w:divBdr>
          <w:divsChild>
            <w:div w:id="1096561415">
              <w:marLeft w:val="0"/>
              <w:marRight w:val="0"/>
              <w:marTop w:val="0"/>
              <w:marBottom w:val="0"/>
              <w:divBdr>
                <w:top w:val="none" w:sz="0" w:space="0" w:color="auto"/>
                <w:left w:val="none" w:sz="0" w:space="0" w:color="auto"/>
                <w:bottom w:val="none" w:sz="0" w:space="0" w:color="auto"/>
                <w:right w:val="none" w:sz="0" w:space="0" w:color="auto"/>
              </w:divBdr>
              <w:divsChild>
                <w:div w:id="7943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09270">
          <w:marLeft w:val="0"/>
          <w:marRight w:val="0"/>
          <w:marTop w:val="300"/>
          <w:marBottom w:val="0"/>
          <w:divBdr>
            <w:top w:val="none" w:sz="0" w:space="0" w:color="auto"/>
            <w:left w:val="none" w:sz="0" w:space="0" w:color="auto"/>
            <w:bottom w:val="none" w:sz="0" w:space="0" w:color="auto"/>
            <w:right w:val="none" w:sz="0" w:space="0" w:color="auto"/>
          </w:divBdr>
          <w:divsChild>
            <w:div w:id="1269317311">
              <w:marLeft w:val="0"/>
              <w:marRight w:val="0"/>
              <w:marTop w:val="0"/>
              <w:marBottom w:val="0"/>
              <w:divBdr>
                <w:top w:val="none" w:sz="0" w:space="0" w:color="auto"/>
                <w:left w:val="none" w:sz="0" w:space="0" w:color="auto"/>
                <w:bottom w:val="none" w:sz="0" w:space="0" w:color="auto"/>
                <w:right w:val="none" w:sz="0" w:space="0" w:color="auto"/>
              </w:divBdr>
              <w:divsChild>
                <w:div w:id="272830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284359">
          <w:marLeft w:val="0"/>
          <w:marRight w:val="0"/>
          <w:marTop w:val="300"/>
          <w:marBottom w:val="0"/>
          <w:divBdr>
            <w:top w:val="none" w:sz="0" w:space="0" w:color="auto"/>
            <w:left w:val="none" w:sz="0" w:space="0" w:color="auto"/>
            <w:bottom w:val="none" w:sz="0" w:space="0" w:color="auto"/>
            <w:right w:val="none" w:sz="0" w:space="0" w:color="auto"/>
          </w:divBdr>
          <w:divsChild>
            <w:div w:id="123089347">
              <w:marLeft w:val="0"/>
              <w:marRight w:val="0"/>
              <w:marTop w:val="0"/>
              <w:marBottom w:val="0"/>
              <w:divBdr>
                <w:top w:val="none" w:sz="0" w:space="0" w:color="auto"/>
                <w:left w:val="none" w:sz="0" w:space="0" w:color="auto"/>
                <w:bottom w:val="none" w:sz="0" w:space="0" w:color="auto"/>
                <w:right w:val="none" w:sz="0" w:space="0" w:color="auto"/>
              </w:divBdr>
              <w:divsChild>
                <w:div w:id="14738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90298">
      <w:bodyDiv w:val="1"/>
      <w:marLeft w:val="0"/>
      <w:marRight w:val="0"/>
      <w:marTop w:val="0"/>
      <w:marBottom w:val="0"/>
      <w:divBdr>
        <w:top w:val="none" w:sz="0" w:space="0" w:color="auto"/>
        <w:left w:val="none" w:sz="0" w:space="0" w:color="auto"/>
        <w:bottom w:val="none" w:sz="0" w:space="0" w:color="auto"/>
        <w:right w:val="none" w:sz="0" w:space="0" w:color="auto"/>
      </w:divBdr>
      <w:divsChild>
        <w:div w:id="1156803930">
          <w:marLeft w:val="0"/>
          <w:marRight w:val="0"/>
          <w:marTop w:val="0"/>
          <w:marBottom w:val="0"/>
          <w:divBdr>
            <w:top w:val="none" w:sz="0" w:space="0" w:color="auto"/>
            <w:left w:val="none" w:sz="0" w:space="0" w:color="auto"/>
            <w:bottom w:val="none" w:sz="0" w:space="0" w:color="auto"/>
            <w:right w:val="none" w:sz="0" w:space="0" w:color="auto"/>
          </w:divBdr>
        </w:div>
        <w:div w:id="2120252139">
          <w:marLeft w:val="0"/>
          <w:marRight w:val="0"/>
          <w:marTop w:val="0"/>
          <w:marBottom w:val="0"/>
          <w:divBdr>
            <w:top w:val="none" w:sz="0" w:space="0" w:color="auto"/>
            <w:left w:val="none" w:sz="0" w:space="0" w:color="auto"/>
            <w:bottom w:val="none" w:sz="0" w:space="0" w:color="auto"/>
            <w:right w:val="none" w:sz="0" w:space="0" w:color="auto"/>
          </w:divBdr>
          <w:divsChild>
            <w:div w:id="955140895">
              <w:marLeft w:val="0"/>
              <w:marRight w:val="0"/>
              <w:marTop w:val="0"/>
              <w:marBottom w:val="0"/>
              <w:divBdr>
                <w:top w:val="none" w:sz="0" w:space="0" w:color="auto"/>
                <w:left w:val="none" w:sz="0" w:space="0" w:color="auto"/>
                <w:bottom w:val="none" w:sz="0" w:space="0" w:color="auto"/>
                <w:right w:val="none" w:sz="0" w:space="0" w:color="auto"/>
              </w:divBdr>
            </w:div>
          </w:divsChild>
        </w:div>
        <w:div w:id="934443447">
          <w:marLeft w:val="0"/>
          <w:marRight w:val="0"/>
          <w:marTop w:val="0"/>
          <w:marBottom w:val="0"/>
          <w:divBdr>
            <w:top w:val="none" w:sz="0" w:space="0" w:color="auto"/>
            <w:left w:val="none" w:sz="0" w:space="0" w:color="auto"/>
            <w:bottom w:val="none" w:sz="0" w:space="0" w:color="auto"/>
            <w:right w:val="none" w:sz="0" w:space="0" w:color="auto"/>
          </w:divBdr>
        </w:div>
        <w:div w:id="1342777288">
          <w:marLeft w:val="0"/>
          <w:marRight w:val="0"/>
          <w:marTop w:val="0"/>
          <w:marBottom w:val="0"/>
          <w:divBdr>
            <w:top w:val="none" w:sz="0" w:space="0" w:color="auto"/>
            <w:left w:val="none" w:sz="0" w:space="0" w:color="auto"/>
            <w:bottom w:val="none" w:sz="0" w:space="0" w:color="auto"/>
            <w:right w:val="none" w:sz="0" w:space="0" w:color="auto"/>
          </w:divBdr>
          <w:divsChild>
            <w:div w:id="474489173">
              <w:marLeft w:val="0"/>
              <w:marRight w:val="0"/>
              <w:marTop w:val="0"/>
              <w:marBottom w:val="0"/>
              <w:divBdr>
                <w:top w:val="none" w:sz="0" w:space="0" w:color="auto"/>
                <w:left w:val="none" w:sz="0" w:space="0" w:color="auto"/>
                <w:bottom w:val="none" w:sz="0" w:space="0" w:color="auto"/>
                <w:right w:val="none" w:sz="0" w:space="0" w:color="auto"/>
              </w:divBdr>
            </w:div>
          </w:divsChild>
        </w:div>
        <w:div w:id="610940517">
          <w:marLeft w:val="0"/>
          <w:marRight w:val="0"/>
          <w:marTop w:val="0"/>
          <w:marBottom w:val="0"/>
          <w:divBdr>
            <w:top w:val="none" w:sz="0" w:space="0" w:color="auto"/>
            <w:left w:val="none" w:sz="0" w:space="0" w:color="auto"/>
            <w:bottom w:val="none" w:sz="0" w:space="0" w:color="auto"/>
            <w:right w:val="none" w:sz="0" w:space="0" w:color="auto"/>
          </w:divBdr>
        </w:div>
        <w:div w:id="231085065">
          <w:marLeft w:val="0"/>
          <w:marRight w:val="0"/>
          <w:marTop w:val="0"/>
          <w:marBottom w:val="0"/>
          <w:divBdr>
            <w:top w:val="none" w:sz="0" w:space="0" w:color="auto"/>
            <w:left w:val="none" w:sz="0" w:space="0" w:color="auto"/>
            <w:bottom w:val="none" w:sz="0" w:space="0" w:color="auto"/>
            <w:right w:val="none" w:sz="0" w:space="0" w:color="auto"/>
          </w:divBdr>
          <w:divsChild>
            <w:div w:id="1542397958">
              <w:marLeft w:val="0"/>
              <w:marRight w:val="0"/>
              <w:marTop w:val="0"/>
              <w:marBottom w:val="0"/>
              <w:divBdr>
                <w:top w:val="none" w:sz="0" w:space="0" w:color="auto"/>
                <w:left w:val="none" w:sz="0" w:space="0" w:color="auto"/>
                <w:bottom w:val="none" w:sz="0" w:space="0" w:color="auto"/>
                <w:right w:val="none" w:sz="0" w:space="0" w:color="auto"/>
              </w:divBdr>
            </w:div>
          </w:divsChild>
        </w:div>
        <w:div w:id="795756260">
          <w:marLeft w:val="0"/>
          <w:marRight w:val="0"/>
          <w:marTop w:val="0"/>
          <w:marBottom w:val="0"/>
          <w:divBdr>
            <w:top w:val="none" w:sz="0" w:space="0" w:color="auto"/>
            <w:left w:val="none" w:sz="0" w:space="0" w:color="auto"/>
            <w:bottom w:val="none" w:sz="0" w:space="0" w:color="auto"/>
            <w:right w:val="none" w:sz="0" w:space="0" w:color="auto"/>
          </w:divBdr>
        </w:div>
        <w:div w:id="898176427">
          <w:marLeft w:val="0"/>
          <w:marRight w:val="0"/>
          <w:marTop w:val="0"/>
          <w:marBottom w:val="0"/>
          <w:divBdr>
            <w:top w:val="none" w:sz="0" w:space="0" w:color="auto"/>
            <w:left w:val="none" w:sz="0" w:space="0" w:color="auto"/>
            <w:bottom w:val="none" w:sz="0" w:space="0" w:color="auto"/>
            <w:right w:val="none" w:sz="0" w:space="0" w:color="auto"/>
          </w:divBdr>
          <w:divsChild>
            <w:div w:id="1065949981">
              <w:marLeft w:val="0"/>
              <w:marRight w:val="0"/>
              <w:marTop w:val="0"/>
              <w:marBottom w:val="0"/>
              <w:divBdr>
                <w:top w:val="none" w:sz="0" w:space="0" w:color="auto"/>
                <w:left w:val="none" w:sz="0" w:space="0" w:color="auto"/>
                <w:bottom w:val="none" w:sz="0" w:space="0" w:color="auto"/>
                <w:right w:val="none" w:sz="0" w:space="0" w:color="auto"/>
              </w:divBdr>
            </w:div>
          </w:divsChild>
        </w:div>
        <w:div w:id="1575627049">
          <w:marLeft w:val="0"/>
          <w:marRight w:val="0"/>
          <w:marTop w:val="0"/>
          <w:marBottom w:val="0"/>
          <w:divBdr>
            <w:top w:val="none" w:sz="0" w:space="0" w:color="auto"/>
            <w:left w:val="none" w:sz="0" w:space="0" w:color="auto"/>
            <w:bottom w:val="none" w:sz="0" w:space="0" w:color="auto"/>
            <w:right w:val="none" w:sz="0" w:space="0" w:color="auto"/>
          </w:divBdr>
        </w:div>
        <w:div w:id="357783091">
          <w:marLeft w:val="0"/>
          <w:marRight w:val="0"/>
          <w:marTop w:val="0"/>
          <w:marBottom w:val="0"/>
          <w:divBdr>
            <w:top w:val="none" w:sz="0" w:space="0" w:color="auto"/>
            <w:left w:val="none" w:sz="0" w:space="0" w:color="auto"/>
            <w:bottom w:val="none" w:sz="0" w:space="0" w:color="auto"/>
            <w:right w:val="none" w:sz="0" w:space="0" w:color="auto"/>
          </w:divBdr>
          <w:divsChild>
            <w:div w:id="201479034">
              <w:marLeft w:val="0"/>
              <w:marRight w:val="0"/>
              <w:marTop w:val="0"/>
              <w:marBottom w:val="0"/>
              <w:divBdr>
                <w:top w:val="none" w:sz="0" w:space="0" w:color="auto"/>
                <w:left w:val="none" w:sz="0" w:space="0" w:color="auto"/>
                <w:bottom w:val="none" w:sz="0" w:space="0" w:color="auto"/>
                <w:right w:val="none" w:sz="0" w:space="0" w:color="auto"/>
              </w:divBdr>
            </w:div>
          </w:divsChild>
        </w:div>
        <w:div w:id="221672611">
          <w:marLeft w:val="0"/>
          <w:marRight w:val="0"/>
          <w:marTop w:val="0"/>
          <w:marBottom w:val="0"/>
          <w:divBdr>
            <w:top w:val="none" w:sz="0" w:space="0" w:color="auto"/>
            <w:left w:val="none" w:sz="0" w:space="0" w:color="auto"/>
            <w:bottom w:val="none" w:sz="0" w:space="0" w:color="auto"/>
            <w:right w:val="none" w:sz="0" w:space="0" w:color="auto"/>
          </w:divBdr>
        </w:div>
        <w:div w:id="850140562">
          <w:marLeft w:val="0"/>
          <w:marRight w:val="0"/>
          <w:marTop w:val="0"/>
          <w:marBottom w:val="0"/>
          <w:divBdr>
            <w:top w:val="none" w:sz="0" w:space="0" w:color="auto"/>
            <w:left w:val="none" w:sz="0" w:space="0" w:color="auto"/>
            <w:bottom w:val="none" w:sz="0" w:space="0" w:color="auto"/>
            <w:right w:val="none" w:sz="0" w:space="0" w:color="auto"/>
          </w:divBdr>
          <w:divsChild>
            <w:div w:id="1322468935">
              <w:marLeft w:val="0"/>
              <w:marRight w:val="0"/>
              <w:marTop w:val="0"/>
              <w:marBottom w:val="0"/>
              <w:divBdr>
                <w:top w:val="none" w:sz="0" w:space="0" w:color="auto"/>
                <w:left w:val="none" w:sz="0" w:space="0" w:color="auto"/>
                <w:bottom w:val="none" w:sz="0" w:space="0" w:color="auto"/>
                <w:right w:val="none" w:sz="0" w:space="0" w:color="auto"/>
              </w:divBdr>
            </w:div>
          </w:divsChild>
        </w:div>
        <w:div w:id="1744646952">
          <w:marLeft w:val="0"/>
          <w:marRight w:val="0"/>
          <w:marTop w:val="0"/>
          <w:marBottom w:val="0"/>
          <w:divBdr>
            <w:top w:val="none" w:sz="0" w:space="0" w:color="auto"/>
            <w:left w:val="none" w:sz="0" w:space="0" w:color="auto"/>
            <w:bottom w:val="none" w:sz="0" w:space="0" w:color="auto"/>
            <w:right w:val="none" w:sz="0" w:space="0" w:color="auto"/>
          </w:divBdr>
        </w:div>
        <w:div w:id="1959987438">
          <w:marLeft w:val="0"/>
          <w:marRight w:val="0"/>
          <w:marTop w:val="0"/>
          <w:marBottom w:val="0"/>
          <w:divBdr>
            <w:top w:val="none" w:sz="0" w:space="0" w:color="auto"/>
            <w:left w:val="none" w:sz="0" w:space="0" w:color="auto"/>
            <w:bottom w:val="none" w:sz="0" w:space="0" w:color="auto"/>
            <w:right w:val="none" w:sz="0" w:space="0" w:color="auto"/>
          </w:divBdr>
          <w:divsChild>
            <w:div w:id="308435857">
              <w:marLeft w:val="0"/>
              <w:marRight w:val="0"/>
              <w:marTop w:val="0"/>
              <w:marBottom w:val="0"/>
              <w:divBdr>
                <w:top w:val="none" w:sz="0" w:space="0" w:color="auto"/>
                <w:left w:val="none" w:sz="0" w:space="0" w:color="auto"/>
                <w:bottom w:val="none" w:sz="0" w:space="0" w:color="auto"/>
                <w:right w:val="none" w:sz="0" w:space="0" w:color="auto"/>
              </w:divBdr>
            </w:div>
          </w:divsChild>
        </w:div>
        <w:div w:id="308823048">
          <w:marLeft w:val="0"/>
          <w:marRight w:val="0"/>
          <w:marTop w:val="300"/>
          <w:marBottom w:val="0"/>
          <w:divBdr>
            <w:top w:val="none" w:sz="0" w:space="0" w:color="auto"/>
            <w:left w:val="none" w:sz="0" w:space="0" w:color="auto"/>
            <w:bottom w:val="none" w:sz="0" w:space="0" w:color="auto"/>
            <w:right w:val="none" w:sz="0" w:space="0" w:color="auto"/>
          </w:divBdr>
          <w:divsChild>
            <w:div w:id="257754009">
              <w:marLeft w:val="0"/>
              <w:marRight w:val="0"/>
              <w:marTop w:val="0"/>
              <w:marBottom w:val="0"/>
              <w:divBdr>
                <w:top w:val="none" w:sz="0" w:space="0" w:color="auto"/>
                <w:left w:val="none" w:sz="0" w:space="0" w:color="auto"/>
                <w:bottom w:val="none" w:sz="0" w:space="0" w:color="auto"/>
                <w:right w:val="none" w:sz="0" w:space="0" w:color="auto"/>
              </w:divBdr>
              <w:divsChild>
                <w:div w:id="58099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166402">
          <w:marLeft w:val="0"/>
          <w:marRight w:val="0"/>
          <w:marTop w:val="300"/>
          <w:marBottom w:val="0"/>
          <w:divBdr>
            <w:top w:val="none" w:sz="0" w:space="0" w:color="auto"/>
            <w:left w:val="none" w:sz="0" w:space="0" w:color="auto"/>
            <w:bottom w:val="none" w:sz="0" w:space="0" w:color="auto"/>
            <w:right w:val="none" w:sz="0" w:space="0" w:color="auto"/>
          </w:divBdr>
          <w:divsChild>
            <w:div w:id="1430733316">
              <w:marLeft w:val="0"/>
              <w:marRight w:val="0"/>
              <w:marTop w:val="0"/>
              <w:marBottom w:val="0"/>
              <w:divBdr>
                <w:top w:val="none" w:sz="0" w:space="0" w:color="auto"/>
                <w:left w:val="none" w:sz="0" w:space="0" w:color="auto"/>
                <w:bottom w:val="none" w:sz="0" w:space="0" w:color="auto"/>
                <w:right w:val="none" w:sz="0" w:space="0" w:color="auto"/>
              </w:divBdr>
              <w:divsChild>
                <w:div w:id="30254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89028">
          <w:marLeft w:val="0"/>
          <w:marRight w:val="0"/>
          <w:marTop w:val="300"/>
          <w:marBottom w:val="0"/>
          <w:divBdr>
            <w:top w:val="none" w:sz="0" w:space="0" w:color="auto"/>
            <w:left w:val="none" w:sz="0" w:space="0" w:color="auto"/>
            <w:bottom w:val="none" w:sz="0" w:space="0" w:color="auto"/>
            <w:right w:val="none" w:sz="0" w:space="0" w:color="auto"/>
          </w:divBdr>
          <w:divsChild>
            <w:div w:id="2012678960">
              <w:marLeft w:val="0"/>
              <w:marRight w:val="0"/>
              <w:marTop w:val="0"/>
              <w:marBottom w:val="0"/>
              <w:divBdr>
                <w:top w:val="none" w:sz="0" w:space="0" w:color="auto"/>
                <w:left w:val="none" w:sz="0" w:space="0" w:color="auto"/>
                <w:bottom w:val="none" w:sz="0" w:space="0" w:color="auto"/>
                <w:right w:val="none" w:sz="0" w:space="0" w:color="auto"/>
              </w:divBdr>
              <w:divsChild>
                <w:div w:id="20718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3730">
          <w:marLeft w:val="0"/>
          <w:marRight w:val="0"/>
          <w:marTop w:val="300"/>
          <w:marBottom w:val="0"/>
          <w:divBdr>
            <w:top w:val="none" w:sz="0" w:space="0" w:color="auto"/>
            <w:left w:val="none" w:sz="0" w:space="0" w:color="auto"/>
            <w:bottom w:val="none" w:sz="0" w:space="0" w:color="auto"/>
            <w:right w:val="none" w:sz="0" w:space="0" w:color="auto"/>
          </w:divBdr>
          <w:divsChild>
            <w:div w:id="1761246630">
              <w:marLeft w:val="0"/>
              <w:marRight w:val="0"/>
              <w:marTop w:val="0"/>
              <w:marBottom w:val="0"/>
              <w:divBdr>
                <w:top w:val="none" w:sz="0" w:space="0" w:color="auto"/>
                <w:left w:val="none" w:sz="0" w:space="0" w:color="auto"/>
                <w:bottom w:val="none" w:sz="0" w:space="0" w:color="auto"/>
                <w:right w:val="none" w:sz="0" w:space="0" w:color="auto"/>
              </w:divBdr>
              <w:divsChild>
                <w:div w:id="749035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178458">
      <w:bodyDiv w:val="1"/>
      <w:marLeft w:val="0"/>
      <w:marRight w:val="0"/>
      <w:marTop w:val="0"/>
      <w:marBottom w:val="0"/>
      <w:divBdr>
        <w:top w:val="none" w:sz="0" w:space="0" w:color="auto"/>
        <w:left w:val="none" w:sz="0" w:space="0" w:color="auto"/>
        <w:bottom w:val="none" w:sz="0" w:space="0" w:color="auto"/>
        <w:right w:val="none" w:sz="0" w:space="0" w:color="auto"/>
      </w:divBdr>
      <w:divsChild>
        <w:div w:id="81267851">
          <w:marLeft w:val="0"/>
          <w:marRight w:val="0"/>
          <w:marTop w:val="0"/>
          <w:marBottom w:val="0"/>
          <w:divBdr>
            <w:top w:val="none" w:sz="0" w:space="0" w:color="auto"/>
            <w:left w:val="none" w:sz="0" w:space="0" w:color="auto"/>
            <w:bottom w:val="none" w:sz="0" w:space="0" w:color="auto"/>
            <w:right w:val="none" w:sz="0" w:space="0" w:color="auto"/>
          </w:divBdr>
        </w:div>
        <w:div w:id="235669652">
          <w:marLeft w:val="0"/>
          <w:marRight w:val="0"/>
          <w:marTop w:val="0"/>
          <w:marBottom w:val="0"/>
          <w:divBdr>
            <w:top w:val="none" w:sz="0" w:space="0" w:color="auto"/>
            <w:left w:val="none" w:sz="0" w:space="0" w:color="auto"/>
            <w:bottom w:val="none" w:sz="0" w:space="0" w:color="auto"/>
            <w:right w:val="none" w:sz="0" w:space="0" w:color="auto"/>
          </w:divBdr>
          <w:divsChild>
            <w:div w:id="692070310">
              <w:marLeft w:val="0"/>
              <w:marRight w:val="0"/>
              <w:marTop w:val="0"/>
              <w:marBottom w:val="0"/>
              <w:divBdr>
                <w:top w:val="none" w:sz="0" w:space="0" w:color="auto"/>
                <w:left w:val="none" w:sz="0" w:space="0" w:color="auto"/>
                <w:bottom w:val="none" w:sz="0" w:space="0" w:color="auto"/>
                <w:right w:val="none" w:sz="0" w:space="0" w:color="auto"/>
              </w:divBdr>
            </w:div>
          </w:divsChild>
        </w:div>
        <w:div w:id="805659627">
          <w:marLeft w:val="0"/>
          <w:marRight w:val="0"/>
          <w:marTop w:val="0"/>
          <w:marBottom w:val="0"/>
          <w:divBdr>
            <w:top w:val="none" w:sz="0" w:space="0" w:color="auto"/>
            <w:left w:val="none" w:sz="0" w:space="0" w:color="auto"/>
            <w:bottom w:val="none" w:sz="0" w:space="0" w:color="auto"/>
            <w:right w:val="none" w:sz="0" w:space="0" w:color="auto"/>
          </w:divBdr>
        </w:div>
        <w:div w:id="329259882">
          <w:marLeft w:val="0"/>
          <w:marRight w:val="0"/>
          <w:marTop w:val="0"/>
          <w:marBottom w:val="0"/>
          <w:divBdr>
            <w:top w:val="none" w:sz="0" w:space="0" w:color="auto"/>
            <w:left w:val="none" w:sz="0" w:space="0" w:color="auto"/>
            <w:bottom w:val="none" w:sz="0" w:space="0" w:color="auto"/>
            <w:right w:val="none" w:sz="0" w:space="0" w:color="auto"/>
          </w:divBdr>
          <w:divsChild>
            <w:div w:id="1449818304">
              <w:marLeft w:val="0"/>
              <w:marRight w:val="0"/>
              <w:marTop w:val="0"/>
              <w:marBottom w:val="0"/>
              <w:divBdr>
                <w:top w:val="none" w:sz="0" w:space="0" w:color="auto"/>
                <w:left w:val="none" w:sz="0" w:space="0" w:color="auto"/>
                <w:bottom w:val="none" w:sz="0" w:space="0" w:color="auto"/>
                <w:right w:val="none" w:sz="0" w:space="0" w:color="auto"/>
              </w:divBdr>
            </w:div>
          </w:divsChild>
        </w:div>
        <w:div w:id="1315186370">
          <w:marLeft w:val="0"/>
          <w:marRight w:val="0"/>
          <w:marTop w:val="0"/>
          <w:marBottom w:val="0"/>
          <w:divBdr>
            <w:top w:val="none" w:sz="0" w:space="0" w:color="auto"/>
            <w:left w:val="none" w:sz="0" w:space="0" w:color="auto"/>
            <w:bottom w:val="none" w:sz="0" w:space="0" w:color="auto"/>
            <w:right w:val="none" w:sz="0" w:space="0" w:color="auto"/>
          </w:divBdr>
        </w:div>
        <w:div w:id="1987006426">
          <w:marLeft w:val="0"/>
          <w:marRight w:val="0"/>
          <w:marTop w:val="0"/>
          <w:marBottom w:val="0"/>
          <w:divBdr>
            <w:top w:val="none" w:sz="0" w:space="0" w:color="auto"/>
            <w:left w:val="none" w:sz="0" w:space="0" w:color="auto"/>
            <w:bottom w:val="none" w:sz="0" w:space="0" w:color="auto"/>
            <w:right w:val="none" w:sz="0" w:space="0" w:color="auto"/>
          </w:divBdr>
          <w:divsChild>
            <w:div w:id="2017414840">
              <w:marLeft w:val="0"/>
              <w:marRight w:val="0"/>
              <w:marTop w:val="0"/>
              <w:marBottom w:val="0"/>
              <w:divBdr>
                <w:top w:val="none" w:sz="0" w:space="0" w:color="auto"/>
                <w:left w:val="none" w:sz="0" w:space="0" w:color="auto"/>
                <w:bottom w:val="none" w:sz="0" w:space="0" w:color="auto"/>
                <w:right w:val="none" w:sz="0" w:space="0" w:color="auto"/>
              </w:divBdr>
            </w:div>
          </w:divsChild>
        </w:div>
        <w:div w:id="1893689753">
          <w:marLeft w:val="0"/>
          <w:marRight w:val="0"/>
          <w:marTop w:val="0"/>
          <w:marBottom w:val="0"/>
          <w:divBdr>
            <w:top w:val="none" w:sz="0" w:space="0" w:color="auto"/>
            <w:left w:val="none" w:sz="0" w:space="0" w:color="auto"/>
            <w:bottom w:val="none" w:sz="0" w:space="0" w:color="auto"/>
            <w:right w:val="none" w:sz="0" w:space="0" w:color="auto"/>
          </w:divBdr>
        </w:div>
        <w:div w:id="535390702">
          <w:marLeft w:val="0"/>
          <w:marRight w:val="0"/>
          <w:marTop w:val="0"/>
          <w:marBottom w:val="0"/>
          <w:divBdr>
            <w:top w:val="none" w:sz="0" w:space="0" w:color="auto"/>
            <w:left w:val="none" w:sz="0" w:space="0" w:color="auto"/>
            <w:bottom w:val="none" w:sz="0" w:space="0" w:color="auto"/>
            <w:right w:val="none" w:sz="0" w:space="0" w:color="auto"/>
          </w:divBdr>
          <w:divsChild>
            <w:div w:id="976763956">
              <w:marLeft w:val="0"/>
              <w:marRight w:val="0"/>
              <w:marTop w:val="0"/>
              <w:marBottom w:val="0"/>
              <w:divBdr>
                <w:top w:val="none" w:sz="0" w:space="0" w:color="auto"/>
                <w:left w:val="none" w:sz="0" w:space="0" w:color="auto"/>
                <w:bottom w:val="none" w:sz="0" w:space="0" w:color="auto"/>
                <w:right w:val="none" w:sz="0" w:space="0" w:color="auto"/>
              </w:divBdr>
            </w:div>
          </w:divsChild>
        </w:div>
        <w:div w:id="1826817588">
          <w:marLeft w:val="0"/>
          <w:marRight w:val="0"/>
          <w:marTop w:val="0"/>
          <w:marBottom w:val="0"/>
          <w:divBdr>
            <w:top w:val="none" w:sz="0" w:space="0" w:color="auto"/>
            <w:left w:val="none" w:sz="0" w:space="0" w:color="auto"/>
            <w:bottom w:val="none" w:sz="0" w:space="0" w:color="auto"/>
            <w:right w:val="none" w:sz="0" w:space="0" w:color="auto"/>
          </w:divBdr>
        </w:div>
        <w:div w:id="1089501294">
          <w:marLeft w:val="0"/>
          <w:marRight w:val="0"/>
          <w:marTop w:val="0"/>
          <w:marBottom w:val="0"/>
          <w:divBdr>
            <w:top w:val="none" w:sz="0" w:space="0" w:color="auto"/>
            <w:left w:val="none" w:sz="0" w:space="0" w:color="auto"/>
            <w:bottom w:val="none" w:sz="0" w:space="0" w:color="auto"/>
            <w:right w:val="none" w:sz="0" w:space="0" w:color="auto"/>
          </w:divBdr>
          <w:divsChild>
            <w:div w:id="197622988">
              <w:marLeft w:val="0"/>
              <w:marRight w:val="0"/>
              <w:marTop w:val="0"/>
              <w:marBottom w:val="0"/>
              <w:divBdr>
                <w:top w:val="none" w:sz="0" w:space="0" w:color="auto"/>
                <w:left w:val="none" w:sz="0" w:space="0" w:color="auto"/>
                <w:bottom w:val="none" w:sz="0" w:space="0" w:color="auto"/>
                <w:right w:val="none" w:sz="0" w:space="0" w:color="auto"/>
              </w:divBdr>
            </w:div>
          </w:divsChild>
        </w:div>
        <w:div w:id="909845240">
          <w:marLeft w:val="0"/>
          <w:marRight w:val="0"/>
          <w:marTop w:val="0"/>
          <w:marBottom w:val="0"/>
          <w:divBdr>
            <w:top w:val="none" w:sz="0" w:space="0" w:color="auto"/>
            <w:left w:val="none" w:sz="0" w:space="0" w:color="auto"/>
            <w:bottom w:val="none" w:sz="0" w:space="0" w:color="auto"/>
            <w:right w:val="none" w:sz="0" w:space="0" w:color="auto"/>
          </w:divBdr>
        </w:div>
        <w:div w:id="276716189">
          <w:marLeft w:val="0"/>
          <w:marRight w:val="0"/>
          <w:marTop w:val="0"/>
          <w:marBottom w:val="0"/>
          <w:divBdr>
            <w:top w:val="none" w:sz="0" w:space="0" w:color="auto"/>
            <w:left w:val="none" w:sz="0" w:space="0" w:color="auto"/>
            <w:bottom w:val="none" w:sz="0" w:space="0" w:color="auto"/>
            <w:right w:val="none" w:sz="0" w:space="0" w:color="auto"/>
          </w:divBdr>
          <w:divsChild>
            <w:div w:id="533352567">
              <w:marLeft w:val="0"/>
              <w:marRight w:val="0"/>
              <w:marTop w:val="0"/>
              <w:marBottom w:val="0"/>
              <w:divBdr>
                <w:top w:val="none" w:sz="0" w:space="0" w:color="auto"/>
                <w:left w:val="none" w:sz="0" w:space="0" w:color="auto"/>
                <w:bottom w:val="none" w:sz="0" w:space="0" w:color="auto"/>
                <w:right w:val="none" w:sz="0" w:space="0" w:color="auto"/>
              </w:divBdr>
            </w:div>
          </w:divsChild>
        </w:div>
        <w:div w:id="1724020075">
          <w:marLeft w:val="0"/>
          <w:marRight w:val="0"/>
          <w:marTop w:val="0"/>
          <w:marBottom w:val="0"/>
          <w:divBdr>
            <w:top w:val="none" w:sz="0" w:space="0" w:color="auto"/>
            <w:left w:val="none" w:sz="0" w:space="0" w:color="auto"/>
            <w:bottom w:val="none" w:sz="0" w:space="0" w:color="auto"/>
            <w:right w:val="none" w:sz="0" w:space="0" w:color="auto"/>
          </w:divBdr>
        </w:div>
        <w:div w:id="728262337">
          <w:marLeft w:val="0"/>
          <w:marRight w:val="0"/>
          <w:marTop w:val="0"/>
          <w:marBottom w:val="0"/>
          <w:divBdr>
            <w:top w:val="none" w:sz="0" w:space="0" w:color="auto"/>
            <w:left w:val="none" w:sz="0" w:space="0" w:color="auto"/>
            <w:bottom w:val="none" w:sz="0" w:space="0" w:color="auto"/>
            <w:right w:val="none" w:sz="0" w:space="0" w:color="auto"/>
          </w:divBdr>
          <w:divsChild>
            <w:div w:id="1182936709">
              <w:marLeft w:val="0"/>
              <w:marRight w:val="0"/>
              <w:marTop w:val="0"/>
              <w:marBottom w:val="0"/>
              <w:divBdr>
                <w:top w:val="none" w:sz="0" w:space="0" w:color="auto"/>
                <w:left w:val="none" w:sz="0" w:space="0" w:color="auto"/>
                <w:bottom w:val="none" w:sz="0" w:space="0" w:color="auto"/>
                <w:right w:val="none" w:sz="0" w:space="0" w:color="auto"/>
              </w:divBdr>
            </w:div>
          </w:divsChild>
        </w:div>
        <w:div w:id="1551261071">
          <w:marLeft w:val="0"/>
          <w:marRight w:val="0"/>
          <w:marTop w:val="300"/>
          <w:marBottom w:val="0"/>
          <w:divBdr>
            <w:top w:val="none" w:sz="0" w:space="0" w:color="auto"/>
            <w:left w:val="none" w:sz="0" w:space="0" w:color="auto"/>
            <w:bottom w:val="none" w:sz="0" w:space="0" w:color="auto"/>
            <w:right w:val="none" w:sz="0" w:space="0" w:color="auto"/>
          </w:divBdr>
          <w:divsChild>
            <w:div w:id="2077045165">
              <w:marLeft w:val="0"/>
              <w:marRight w:val="0"/>
              <w:marTop w:val="0"/>
              <w:marBottom w:val="0"/>
              <w:divBdr>
                <w:top w:val="none" w:sz="0" w:space="0" w:color="auto"/>
                <w:left w:val="none" w:sz="0" w:space="0" w:color="auto"/>
                <w:bottom w:val="none" w:sz="0" w:space="0" w:color="auto"/>
                <w:right w:val="none" w:sz="0" w:space="0" w:color="auto"/>
              </w:divBdr>
              <w:divsChild>
                <w:div w:id="38249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326357">
          <w:marLeft w:val="0"/>
          <w:marRight w:val="0"/>
          <w:marTop w:val="300"/>
          <w:marBottom w:val="0"/>
          <w:divBdr>
            <w:top w:val="none" w:sz="0" w:space="0" w:color="auto"/>
            <w:left w:val="none" w:sz="0" w:space="0" w:color="auto"/>
            <w:bottom w:val="none" w:sz="0" w:space="0" w:color="auto"/>
            <w:right w:val="none" w:sz="0" w:space="0" w:color="auto"/>
          </w:divBdr>
          <w:divsChild>
            <w:div w:id="1051688937">
              <w:marLeft w:val="0"/>
              <w:marRight w:val="0"/>
              <w:marTop w:val="0"/>
              <w:marBottom w:val="0"/>
              <w:divBdr>
                <w:top w:val="none" w:sz="0" w:space="0" w:color="auto"/>
                <w:left w:val="none" w:sz="0" w:space="0" w:color="auto"/>
                <w:bottom w:val="none" w:sz="0" w:space="0" w:color="auto"/>
                <w:right w:val="none" w:sz="0" w:space="0" w:color="auto"/>
              </w:divBdr>
              <w:divsChild>
                <w:div w:id="1409426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6935">
          <w:marLeft w:val="0"/>
          <w:marRight w:val="0"/>
          <w:marTop w:val="300"/>
          <w:marBottom w:val="0"/>
          <w:divBdr>
            <w:top w:val="none" w:sz="0" w:space="0" w:color="auto"/>
            <w:left w:val="none" w:sz="0" w:space="0" w:color="auto"/>
            <w:bottom w:val="none" w:sz="0" w:space="0" w:color="auto"/>
            <w:right w:val="none" w:sz="0" w:space="0" w:color="auto"/>
          </w:divBdr>
          <w:divsChild>
            <w:div w:id="341248121">
              <w:marLeft w:val="0"/>
              <w:marRight w:val="0"/>
              <w:marTop w:val="0"/>
              <w:marBottom w:val="0"/>
              <w:divBdr>
                <w:top w:val="none" w:sz="0" w:space="0" w:color="auto"/>
                <w:left w:val="none" w:sz="0" w:space="0" w:color="auto"/>
                <w:bottom w:val="none" w:sz="0" w:space="0" w:color="auto"/>
                <w:right w:val="none" w:sz="0" w:space="0" w:color="auto"/>
              </w:divBdr>
              <w:divsChild>
                <w:div w:id="373238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87461">
          <w:marLeft w:val="0"/>
          <w:marRight w:val="0"/>
          <w:marTop w:val="300"/>
          <w:marBottom w:val="0"/>
          <w:divBdr>
            <w:top w:val="none" w:sz="0" w:space="0" w:color="auto"/>
            <w:left w:val="none" w:sz="0" w:space="0" w:color="auto"/>
            <w:bottom w:val="none" w:sz="0" w:space="0" w:color="auto"/>
            <w:right w:val="none" w:sz="0" w:space="0" w:color="auto"/>
          </w:divBdr>
          <w:divsChild>
            <w:div w:id="1033270903">
              <w:marLeft w:val="0"/>
              <w:marRight w:val="0"/>
              <w:marTop w:val="0"/>
              <w:marBottom w:val="0"/>
              <w:divBdr>
                <w:top w:val="none" w:sz="0" w:space="0" w:color="auto"/>
                <w:left w:val="none" w:sz="0" w:space="0" w:color="auto"/>
                <w:bottom w:val="none" w:sz="0" w:space="0" w:color="auto"/>
                <w:right w:val="none" w:sz="0" w:space="0" w:color="auto"/>
              </w:divBdr>
              <w:divsChild>
                <w:div w:id="14929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903703">
      <w:bodyDiv w:val="1"/>
      <w:marLeft w:val="0"/>
      <w:marRight w:val="0"/>
      <w:marTop w:val="0"/>
      <w:marBottom w:val="0"/>
      <w:divBdr>
        <w:top w:val="none" w:sz="0" w:space="0" w:color="auto"/>
        <w:left w:val="none" w:sz="0" w:space="0" w:color="auto"/>
        <w:bottom w:val="none" w:sz="0" w:space="0" w:color="auto"/>
        <w:right w:val="none" w:sz="0" w:space="0" w:color="auto"/>
      </w:divBdr>
      <w:divsChild>
        <w:div w:id="919828284">
          <w:marLeft w:val="0"/>
          <w:marRight w:val="0"/>
          <w:marTop w:val="0"/>
          <w:marBottom w:val="0"/>
          <w:divBdr>
            <w:top w:val="none" w:sz="0" w:space="0" w:color="auto"/>
            <w:left w:val="none" w:sz="0" w:space="0" w:color="auto"/>
            <w:bottom w:val="none" w:sz="0" w:space="0" w:color="auto"/>
            <w:right w:val="none" w:sz="0" w:space="0" w:color="auto"/>
          </w:divBdr>
        </w:div>
        <w:div w:id="982849301">
          <w:marLeft w:val="0"/>
          <w:marRight w:val="0"/>
          <w:marTop w:val="0"/>
          <w:marBottom w:val="0"/>
          <w:divBdr>
            <w:top w:val="none" w:sz="0" w:space="0" w:color="auto"/>
            <w:left w:val="none" w:sz="0" w:space="0" w:color="auto"/>
            <w:bottom w:val="none" w:sz="0" w:space="0" w:color="auto"/>
            <w:right w:val="none" w:sz="0" w:space="0" w:color="auto"/>
          </w:divBdr>
          <w:divsChild>
            <w:div w:id="1718965429">
              <w:marLeft w:val="0"/>
              <w:marRight w:val="0"/>
              <w:marTop w:val="0"/>
              <w:marBottom w:val="0"/>
              <w:divBdr>
                <w:top w:val="none" w:sz="0" w:space="0" w:color="auto"/>
                <w:left w:val="none" w:sz="0" w:space="0" w:color="auto"/>
                <w:bottom w:val="none" w:sz="0" w:space="0" w:color="auto"/>
                <w:right w:val="none" w:sz="0" w:space="0" w:color="auto"/>
              </w:divBdr>
            </w:div>
          </w:divsChild>
        </w:div>
        <w:div w:id="498735927">
          <w:marLeft w:val="0"/>
          <w:marRight w:val="0"/>
          <w:marTop w:val="0"/>
          <w:marBottom w:val="0"/>
          <w:divBdr>
            <w:top w:val="none" w:sz="0" w:space="0" w:color="auto"/>
            <w:left w:val="none" w:sz="0" w:space="0" w:color="auto"/>
            <w:bottom w:val="none" w:sz="0" w:space="0" w:color="auto"/>
            <w:right w:val="none" w:sz="0" w:space="0" w:color="auto"/>
          </w:divBdr>
        </w:div>
        <w:div w:id="73668863">
          <w:marLeft w:val="0"/>
          <w:marRight w:val="0"/>
          <w:marTop w:val="0"/>
          <w:marBottom w:val="0"/>
          <w:divBdr>
            <w:top w:val="none" w:sz="0" w:space="0" w:color="auto"/>
            <w:left w:val="none" w:sz="0" w:space="0" w:color="auto"/>
            <w:bottom w:val="none" w:sz="0" w:space="0" w:color="auto"/>
            <w:right w:val="none" w:sz="0" w:space="0" w:color="auto"/>
          </w:divBdr>
          <w:divsChild>
            <w:div w:id="352926204">
              <w:marLeft w:val="0"/>
              <w:marRight w:val="0"/>
              <w:marTop w:val="0"/>
              <w:marBottom w:val="0"/>
              <w:divBdr>
                <w:top w:val="none" w:sz="0" w:space="0" w:color="auto"/>
                <w:left w:val="none" w:sz="0" w:space="0" w:color="auto"/>
                <w:bottom w:val="none" w:sz="0" w:space="0" w:color="auto"/>
                <w:right w:val="none" w:sz="0" w:space="0" w:color="auto"/>
              </w:divBdr>
            </w:div>
          </w:divsChild>
        </w:div>
        <w:div w:id="275138291">
          <w:marLeft w:val="0"/>
          <w:marRight w:val="0"/>
          <w:marTop w:val="0"/>
          <w:marBottom w:val="0"/>
          <w:divBdr>
            <w:top w:val="none" w:sz="0" w:space="0" w:color="auto"/>
            <w:left w:val="none" w:sz="0" w:space="0" w:color="auto"/>
            <w:bottom w:val="none" w:sz="0" w:space="0" w:color="auto"/>
            <w:right w:val="none" w:sz="0" w:space="0" w:color="auto"/>
          </w:divBdr>
        </w:div>
        <w:div w:id="7759595">
          <w:marLeft w:val="0"/>
          <w:marRight w:val="0"/>
          <w:marTop w:val="0"/>
          <w:marBottom w:val="0"/>
          <w:divBdr>
            <w:top w:val="none" w:sz="0" w:space="0" w:color="auto"/>
            <w:left w:val="none" w:sz="0" w:space="0" w:color="auto"/>
            <w:bottom w:val="none" w:sz="0" w:space="0" w:color="auto"/>
            <w:right w:val="none" w:sz="0" w:space="0" w:color="auto"/>
          </w:divBdr>
          <w:divsChild>
            <w:div w:id="2018540139">
              <w:marLeft w:val="0"/>
              <w:marRight w:val="0"/>
              <w:marTop w:val="0"/>
              <w:marBottom w:val="0"/>
              <w:divBdr>
                <w:top w:val="none" w:sz="0" w:space="0" w:color="auto"/>
                <w:left w:val="none" w:sz="0" w:space="0" w:color="auto"/>
                <w:bottom w:val="none" w:sz="0" w:space="0" w:color="auto"/>
                <w:right w:val="none" w:sz="0" w:space="0" w:color="auto"/>
              </w:divBdr>
            </w:div>
          </w:divsChild>
        </w:div>
        <w:div w:id="1986426191">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sChild>
            <w:div w:id="1943994500">
              <w:marLeft w:val="0"/>
              <w:marRight w:val="0"/>
              <w:marTop w:val="0"/>
              <w:marBottom w:val="0"/>
              <w:divBdr>
                <w:top w:val="none" w:sz="0" w:space="0" w:color="auto"/>
                <w:left w:val="none" w:sz="0" w:space="0" w:color="auto"/>
                <w:bottom w:val="none" w:sz="0" w:space="0" w:color="auto"/>
                <w:right w:val="none" w:sz="0" w:space="0" w:color="auto"/>
              </w:divBdr>
            </w:div>
          </w:divsChild>
        </w:div>
        <w:div w:id="430862414">
          <w:marLeft w:val="0"/>
          <w:marRight w:val="0"/>
          <w:marTop w:val="0"/>
          <w:marBottom w:val="0"/>
          <w:divBdr>
            <w:top w:val="none" w:sz="0" w:space="0" w:color="auto"/>
            <w:left w:val="none" w:sz="0" w:space="0" w:color="auto"/>
            <w:bottom w:val="none" w:sz="0" w:space="0" w:color="auto"/>
            <w:right w:val="none" w:sz="0" w:space="0" w:color="auto"/>
          </w:divBdr>
        </w:div>
        <w:div w:id="1818572591">
          <w:marLeft w:val="0"/>
          <w:marRight w:val="0"/>
          <w:marTop w:val="0"/>
          <w:marBottom w:val="0"/>
          <w:divBdr>
            <w:top w:val="none" w:sz="0" w:space="0" w:color="auto"/>
            <w:left w:val="none" w:sz="0" w:space="0" w:color="auto"/>
            <w:bottom w:val="none" w:sz="0" w:space="0" w:color="auto"/>
            <w:right w:val="none" w:sz="0" w:space="0" w:color="auto"/>
          </w:divBdr>
          <w:divsChild>
            <w:div w:id="2008945938">
              <w:marLeft w:val="0"/>
              <w:marRight w:val="0"/>
              <w:marTop w:val="0"/>
              <w:marBottom w:val="0"/>
              <w:divBdr>
                <w:top w:val="none" w:sz="0" w:space="0" w:color="auto"/>
                <w:left w:val="none" w:sz="0" w:space="0" w:color="auto"/>
                <w:bottom w:val="none" w:sz="0" w:space="0" w:color="auto"/>
                <w:right w:val="none" w:sz="0" w:space="0" w:color="auto"/>
              </w:divBdr>
            </w:div>
          </w:divsChild>
        </w:div>
        <w:div w:id="786047059">
          <w:marLeft w:val="0"/>
          <w:marRight w:val="0"/>
          <w:marTop w:val="0"/>
          <w:marBottom w:val="0"/>
          <w:divBdr>
            <w:top w:val="none" w:sz="0" w:space="0" w:color="auto"/>
            <w:left w:val="none" w:sz="0" w:space="0" w:color="auto"/>
            <w:bottom w:val="none" w:sz="0" w:space="0" w:color="auto"/>
            <w:right w:val="none" w:sz="0" w:space="0" w:color="auto"/>
          </w:divBdr>
        </w:div>
        <w:div w:id="944963856">
          <w:marLeft w:val="0"/>
          <w:marRight w:val="0"/>
          <w:marTop w:val="0"/>
          <w:marBottom w:val="0"/>
          <w:divBdr>
            <w:top w:val="none" w:sz="0" w:space="0" w:color="auto"/>
            <w:left w:val="none" w:sz="0" w:space="0" w:color="auto"/>
            <w:bottom w:val="none" w:sz="0" w:space="0" w:color="auto"/>
            <w:right w:val="none" w:sz="0" w:space="0" w:color="auto"/>
          </w:divBdr>
          <w:divsChild>
            <w:div w:id="623199795">
              <w:marLeft w:val="0"/>
              <w:marRight w:val="0"/>
              <w:marTop w:val="0"/>
              <w:marBottom w:val="0"/>
              <w:divBdr>
                <w:top w:val="none" w:sz="0" w:space="0" w:color="auto"/>
                <w:left w:val="none" w:sz="0" w:space="0" w:color="auto"/>
                <w:bottom w:val="none" w:sz="0" w:space="0" w:color="auto"/>
                <w:right w:val="none" w:sz="0" w:space="0" w:color="auto"/>
              </w:divBdr>
            </w:div>
          </w:divsChild>
        </w:div>
        <w:div w:id="1289239475">
          <w:marLeft w:val="0"/>
          <w:marRight w:val="0"/>
          <w:marTop w:val="0"/>
          <w:marBottom w:val="0"/>
          <w:divBdr>
            <w:top w:val="none" w:sz="0" w:space="0" w:color="auto"/>
            <w:left w:val="none" w:sz="0" w:space="0" w:color="auto"/>
            <w:bottom w:val="none" w:sz="0" w:space="0" w:color="auto"/>
            <w:right w:val="none" w:sz="0" w:space="0" w:color="auto"/>
          </w:divBdr>
        </w:div>
        <w:div w:id="1115637601">
          <w:marLeft w:val="0"/>
          <w:marRight w:val="0"/>
          <w:marTop w:val="0"/>
          <w:marBottom w:val="0"/>
          <w:divBdr>
            <w:top w:val="none" w:sz="0" w:space="0" w:color="auto"/>
            <w:left w:val="none" w:sz="0" w:space="0" w:color="auto"/>
            <w:bottom w:val="none" w:sz="0" w:space="0" w:color="auto"/>
            <w:right w:val="none" w:sz="0" w:space="0" w:color="auto"/>
          </w:divBdr>
          <w:divsChild>
            <w:div w:id="1758938706">
              <w:marLeft w:val="0"/>
              <w:marRight w:val="0"/>
              <w:marTop w:val="0"/>
              <w:marBottom w:val="0"/>
              <w:divBdr>
                <w:top w:val="none" w:sz="0" w:space="0" w:color="auto"/>
                <w:left w:val="none" w:sz="0" w:space="0" w:color="auto"/>
                <w:bottom w:val="none" w:sz="0" w:space="0" w:color="auto"/>
                <w:right w:val="none" w:sz="0" w:space="0" w:color="auto"/>
              </w:divBdr>
            </w:div>
          </w:divsChild>
        </w:div>
        <w:div w:id="1520895753">
          <w:marLeft w:val="0"/>
          <w:marRight w:val="0"/>
          <w:marTop w:val="300"/>
          <w:marBottom w:val="0"/>
          <w:divBdr>
            <w:top w:val="none" w:sz="0" w:space="0" w:color="auto"/>
            <w:left w:val="none" w:sz="0" w:space="0" w:color="auto"/>
            <w:bottom w:val="none" w:sz="0" w:space="0" w:color="auto"/>
            <w:right w:val="none" w:sz="0" w:space="0" w:color="auto"/>
          </w:divBdr>
          <w:divsChild>
            <w:div w:id="289240451">
              <w:marLeft w:val="0"/>
              <w:marRight w:val="0"/>
              <w:marTop w:val="0"/>
              <w:marBottom w:val="0"/>
              <w:divBdr>
                <w:top w:val="none" w:sz="0" w:space="0" w:color="auto"/>
                <w:left w:val="none" w:sz="0" w:space="0" w:color="auto"/>
                <w:bottom w:val="none" w:sz="0" w:space="0" w:color="auto"/>
                <w:right w:val="none" w:sz="0" w:space="0" w:color="auto"/>
              </w:divBdr>
              <w:divsChild>
                <w:div w:id="180534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6289">
          <w:marLeft w:val="0"/>
          <w:marRight w:val="0"/>
          <w:marTop w:val="300"/>
          <w:marBottom w:val="0"/>
          <w:divBdr>
            <w:top w:val="none" w:sz="0" w:space="0" w:color="auto"/>
            <w:left w:val="none" w:sz="0" w:space="0" w:color="auto"/>
            <w:bottom w:val="none" w:sz="0" w:space="0" w:color="auto"/>
            <w:right w:val="none" w:sz="0" w:space="0" w:color="auto"/>
          </w:divBdr>
          <w:divsChild>
            <w:div w:id="163713581">
              <w:marLeft w:val="0"/>
              <w:marRight w:val="0"/>
              <w:marTop w:val="0"/>
              <w:marBottom w:val="0"/>
              <w:divBdr>
                <w:top w:val="none" w:sz="0" w:space="0" w:color="auto"/>
                <w:left w:val="none" w:sz="0" w:space="0" w:color="auto"/>
                <w:bottom w:val="none" w:sz="0" w:space="0" w:color="auto"/>
                <w:right w:val="none" w:sz="0" w:space="0" w:color="auto"/>
              </w:divBdr>
              <w:divsChild>
                <w:div w:id="1548640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641800">
          <w:marLeft w:val="0"/>
          <w:marRight w:val="0"/>
          <w:marTop w:val="300"/>
          <w:marBottom w:val="0"/>
          <w:divBdr>
            <w:top w:val="none" w:sz="0" w:space="0" w:color="auto"/>
            <w:left w:val="none" w:sz="0" w:space="0" w:color="auto"/>
            <w:bottom w:val="none" w:sz="0" w:space="0" w:color="auto"/>
            <w:right w:val="none" w:sz="0" w:space="0" w:color="auto"/>
          </w:divBdr>
          <w:divsChild>
            <w:div w:id="307714666">
              <w:marLeft w:val="0"/>
              <w:marRight w:val="0"/>
              <w:marTop w:val="0"/>
              <w:marBottom w:val="0"/>
              <w:divBdr>
                <w:top w:val="none" w:sz="0" w:space="0" w:color="auto"/>
                <w:left w:val="none" w:sz="0" w:space="0" w:color="auto"/>
                <w:bottom w:val="none" w:sz="0" w:space="0" w:color="auto"/>
                <w:right w:val="none" w:sz="0" w:space="0" w:color="auto"/>
              </w:divBdr>
              <w:divsChild>
                <w:div w:id="2050915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2637">
          <w:marLeft w:val="0"/>
          <w:marRight w:val="0"/>
          <w:marTop w:val="300"/>
          <w:marBottom w:val="0"/>
          <w:divBdr>
            <w:top w:val="none" w:sz="0" w:space="0" w:color="auto"/>
            <w:left w:val="none" w:sz="0" w:space="0" w:color="auto"/>
            <w:bottom w:val="none" w:sz="0" w:space="0" w:color="auto"/>
            <w:right w:val="none" w:sz="0" w:space="0" w:color="auto"/>
          </w:divBdr>
          <w:divsChild>
            <w:div w:id="429854699">
              <w:marLeft w:val="0"/>
              <w:marRight w:val="0"/>
              <w:marTop w:val="0"/>
              <w:marBottom w:val="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595583">
      <w:bodyDiv w:val="1"/>
      <w:marLeft w:val="0"/>
      <w:marRight w:val="0"/>
      <w:marTop w:val="0"/>
      <w:marBottom w:val="0"/>
      <w:divBdr>
        <w:top w:val="none" w:sz="0" w:space="0" w:color="auto"/>
        <w:left w:val="none" w:sz="0" w:space="0" w:color="auto"/>
        <w:bottom w:val="none" w:sz="0" w:space="0" w:color="auto"/>
        <w:right w:val="none" w:sz="0" w:space="0" w:color="auto"/>
      </w:divBdr>
      <w:divsChild>
        <w:div w:id="1755543339">
          <w:marLeft w:val="0"/>
          <w:marRight w:val="0"/>
          <w:marTop w:val="0"/>
          <w:marBottom w:val="0"/>
          <w:divBdr>
            <w:top w:val="none" w:sz="0" w:space="0" w:color="auto"/>
            <w:left w:val="none" w:sz="0" w:space="0" w:color="auto"/>
            <w:bottom w:val="none" w:sz="0" w:space="0" w:color="auto"/>
            <w:right w:val="none" w:sz="0" w:space="0" w:color="auto"/>
          </w:divBdr>
        </w:div>
        <w:div w:id="1442190037">
          <w:marLeft w:val="0"/>
          <w:marRight w:val="0"/>
          <w:marTop w:val="0"/>
          <w:marBottom w:val="0"/>
          <w:divBdr>
            <w:top w:val="none" w:sz="0" w:space="0" w:color="auto"/>
            <w:left w:val="none" w:sz="0" w:space="0" w:color="auto"/>
            <w:bottom w:val="none" w:sz="0" w:space="0" w:color="auto"/>
            <w:right w:val="none" w:sz="0" w:space="0" w:color="auto"/>
          </w:divBdr>
          <w:divsChild>
            <w:div w:id="1652371725">
              <w:marLeft w:val="0"/>
              <w:marRight w:val="0"/>
              <w:marTop w:val="0"/>
              <w:marBottom w:val="0"/>
              <w:divBdr>
                <w:top w:val="none" w:sz="0" w:space="0" w:color="auto"/>
                <w:left w:val="none" w:sz="0" w:space="0" w:color="auto"/>
                <w:bottom w:val="none" w:sz="0" w:space="0" w:color="auto"/>
                <w:right w:val="none" w:sz="0" w:space="0" w:color="auto"/>
              </w:divBdr>
            </w:div>
          </w:divsChild>
        </w:div>
        <w:div w:id="327753392">
          <w:marLeft w:val="0"/>
          <w:marRight w:val="0"/>
          <w:marTop w:val="0"/>
          <w:marBottom w:val="0"/>
          <w:divBdr>
            <w:top w:val="none" w:sz="0" w:space="0" w:color="auto"/>
            <w:left w:val="none" w:sz="0" w:space="0" w:color="auto"/>
            <w:bottom w:val="none" w:sz="0" w:space="0" w:color="auto"/>
            <w:right w:val="none" w:sz="0" w:space="0" w:color="auto"/>
          </w:divBdr>
        </w:div>
        <w:div w:id="1847087058">
          <w:marLeft w:val="0"/>
          <w:marRight w:val="0"/>
          <w:marTop w:val="0"/>
          <w:marBottom w:val="0"/>
          <w:divBdr>
            <w:top w:val="none" w:sz="0" w:space="0" w:color="auto"/>
            <w:left w:val="none" w:sz="0" w:space="0" w:color="auto"/>
            <w:bottom w:val="none" w:sz="0" w:space="0" w:color="auto"/>
            <w:right w:val="none" w:sz="0" w:space="0" w:color="auto"/>
          </w:divBdr>
          <w:divsChild>
            <w:div w:id="1551723180">
              <w:marLeft w:val="0"/>
              <w:marRight w:val="0"/>
              <w:marTop w:val="0"/>
              <w:marBottom w:val="0"/>
              <w:divBdr>
                <w:top w:val="none" w:sz="0" w:space="0" w:color="auto"/>
                <w:left w:val="none" w:sz="0" w:space="0" w:color="auto"/>
                <w:bottom w:val="none" w:sz="0" w:space="0" w:color="auto"/>
                <w:right w:val="none" w:sz="0" w:space="0" w:color="auto"/>
              </w:divBdr>
            </w:div>
          </w:divsChild>
        </w:div>
        <w:div w:id="1444301517">
          <w:marLeft w:val="0"/>
          <w:marRight w:val="0"/>
          <w:marTop w:val="0"/>
          <w:marBottom w:val="0"/>
          <w:divBdr>
            <w:top w:val="none" w:sz="0" w:space="0" w:color="auto"/>
            <w:left w:val="none" w:sz="0" w:space="0" w:color="auto"/>
            <w:bottom w:val="none" w:sz="0" w:space="0" w:color="auto"/>
            <w:right w:val="none" w:sz="0" w:space="0" w:color="auto"/>
          </w:divBdr>
        </w:div>
        <w:div w:id="1392996619">
          <w:marLeft w:val="0"/>
          <w:marRight w:val="0"/>
          <w:marTop w:val="0"/>
          <w:marBottom w:val="0"/>
          <w:divBdr>
            <w:top w:val="none" w:sz="0" w:space="0" w:color="auto"/>
            <w:left w:val="none" w:sz="0" w:space="0" w:color="auto"/>
            <w:bottom w:val="none" w:sz="0" w:space="0" w:color="auto"/>
            <w:right w:val="none" w:sz="0" w:space="0" w:color="auto"/>
          </w:divBdr>
          <w:divsChild>
            <w:div w:id="850922839">
              <w:marLeft w:val="0"/>
              <w:marRight w:val="0"/>
              <w:marTop w:val="0"/>
              <w:marBottom w:val="0"/>
              <w:divBdr>
                <w:top w:val="none" w:sz="0" w:space="0" w:color="auto"/>
                <w:left w:val="none" w:sz="0" w:space="0" w:color="auto"/>
                <w:bottom w:val="none" w:sz="0" w:space="0" w:color="auto"/>
                <w:right w:val="none" w:sz="0" w:space="0" w:color="auto"/>
              </w:divBdr>
            </w:div>
          </w:divsChild>
        </w:div>
        <w:div w:id="1628731164">
          <w:marLeft w:val="0"/>
          <w:marRight w:val="0"/>
          <w:marTop w:val="0"/>
          <w:marBottom w:val="0"/>
          <w:divBdr>
            <w:top w:val="none" w:sz="0" w:space="0" w:color="auto"/>
            <w:left w:val="none" w:sz="0" w:space="0" w:color="auto"/>
            <w:bottom w:val="none" w:sz="0" w:space="0" w:color="auto"/>
            <w:right w:val="none" w:sz="0" w:space="0" w:color="auto"/>
          </w:divBdr>
        </w:div>
        <w:div w:id="129904217">
          <w:marLeft w:val="0"/>
          <w:marRight w:val="0"/>
          <w:marTop w:val="0"/>
          <w:marBottom w:val="0"/>
          <w:divBdr>
            <w:top w:val="none" w:sz="0" w:space="0" w:color="auto"/>
            <w:left w:val="none" w:sz="0" w:space="0" w:color="auto"/>
            <w:bottom w:val="none" w:sz="0" w:space="0" w:color="auto"/>
            <w:right w:val="none" w:sz="0" w:space="0" w:color="auto"/>
          </w:divBdr>
          <w:divsChild>
            <w:div w:id="706561873">
              <w:marLeft w:val="0"/>
              <w:marRight w:val="0"/>
              <w:marTop w:val="0"/>
              <w:marBottom w:val="0"/>
              <w:divBdr>
                <w:top w:val="none" w:sz="0" w:space="0" w:color="auto"/>
                <w:left w:val="none" w:sz="0" w:space="0" w:color="auto"/>
                <w:bottom w:val="none" w:sz="0" w:space="0" w:color="auto"/>
                <w:right w:val="none" w:sz="0" w:space="0" w:color="auto"/>
              </w:divBdr>
            </w:div>
          </w:divsChild>
        </w:div>
        <w:div w:id="591626026">
          <w:marLeft w:val="0"/>
          <w:marRight w:val="0"/>
          <w:marTop w:val="0"/>
          <w:marBottom w:val="0"/>
          <w:divBdr>
            <w:top w:val="none" w:sz="0" w:space="0" w:color="auto"/>
            <w:left w:val="none" w:sz="0" w:space="0" w:color="auto"/>
            <w:bottom w:val="none" w:sz="0" w:space="0" w:color="auto"/>
            <w:right w:val="none" w:sz="0" w:space="0" w:color="auto"/>
          </w:divBdr>
        </w:div>
        <w:div w:id="835997188">
          <w:marLeft w:val="0"/>
          <w:marRight w:val="0"/>
          <w:marTop w:val="0"/>
          <w:marBottom w:val="0"/>
          <w:divBdr>
            <w:top w:val="none" w:sz="0" w:space="0" w:color="auto"/>
            <w:left w:val="none" w:sz="0" w:space="0" w:color="auto"/>
            <w:bottom w:val="none" w:sz="0" w:space="0" w:color="auto"/>
            <w:right w:val="none" w:sz="0" w:space="0" w:color="auto"/>
          </w:divBdr>
          <w:divsChild>
            <w:div w:id="380402287">
              <w:marLeft w:val="0"/>
              <w:marRight w:val="0"/>
              <w:marTop w:val="0"/>
              <w:marBottom w:val="0"/>
              <w:divBdr>
                <w:top w:val="none" w:sz="0" w:space="0" w:color="auto"/>
                <w:left w:val="none" w:sz="0" w:space="0" w:color="auto"/>
                <w:bottom w:val="none" w:sz="0" w:space="0" w:color="auto"/>
                <w:right w:val="none" w:sz="0" w:space="0" w:color="auto"/>
              </w:divBdr>
            </w:div>
          </w:divsChild>
        </w:div>
        <w:div w:id="483395203">
          <w:marLeft w:val="0"/>
          <w:marRight w:val="0"/>
          <w:marTop w:val="0"/>
          <w:marBottom w:val="0"/>
          <w:divBdr>
            <w:top w:val="none" w:sz="0" w:space="0" w:color="auto"/>
            <w:left w:val="none" w:sz="0" w:space="0" w:color="auto"/>
            <w:bottom w:val="none" w:sz="0" w:space="0" w:color="auto"/>
            <w:right w:val="none" w:sz="0" w:space="0" w:color="auto"/>
          </w:divBdr>
        </w:div>
        <w:div w:id="359859849">
          <w:marLeft w:val="0"/>
          <w:marRight w:val="0"/>
          <w:marTop w:val="0"/>
          <w:marBottom w:val="0"/>
          <w:divBdr>
            <w:top w:val="none" w:sz="0" w:space="0" w:color="auto"/>
            <w:left w:val="none" w:sz="0" w:space="0" w:color="auto"/>
            <w:bottom w:val="none" w:sz="0" w:space="0" w:color="auto"/>
            <w:right w:val="none" w:sz="0" w:space="0" w:color="auto"/>
          </w:divBdr>
          <w:divsChild>
            <w:div w:id="1211575997">
              <w:marLeft w:val="0"/>
              <w:marRight w:val="0"/>
              <w:marTop w:val="0"/>
              <w:marBottom w:val="0"/>
              <w:divBdr>
                <w:top w:val="none" w:sz="0" w:space="0" w:color="auto"/>
                <w:left w:val="none" w:sz="0" w:space="0" w:color="auto"/>
                <w:bottom w:val="none" w:sz="0" w:space="0" w:color="auto"/>
                <w:right w:val="none" w:sz="0" w:space="0" w:color="auto"/>
              </w:divBdr>
            </w:div>
          </w:divsChild>
        </w:div>
        <w:div w:id="831523734">
          <w:marLeft w:val="0"/>
          <w:marRight w:val="0"/>
          <w:marTop w:val="0"/>
          <w:marBottom w:val="0"/>
          <w:divBdr>
            <w:top w:val="none" w:sz="0" w:space="0" w:color="auto"/>
            <w:left w:val="none" w:sz="0" w:space="0" w:color="auto"/>
            <w:bottom w:val="none" w:sz="0" w:space="0" w:color="auto"/>
            <w:right w:val="none" w:sz="0" w:space="0" w:color="auto"/>
          </w:divBdr>
        </w:div>
        <w:div w:id="1283419180">
          <w:marLeft w:val="0"/>
          <w:marRight w:val="0"/>
          <w:marTop w:val="0"/>
          <w:marBottom w:val="0"/>
          <w:divBdr>
            <w:top w:val="none" w:sz="0" w:space="0" w:color="auto"/>
            <w:left w:val="none" w:sz="0" w:space="0" w:color="auto"/>
            <w:bottom w:val="none" w:sz="0" w:space="0" w:color="auto"/>
            <w:right w:val="none" w:sz="0" w:space="0" w:color="auto"/>
          </w:divBdr>
          <w:divsChild>
            <w:div w:id="162860805">
              <w:marLeft w:val="0"/>
              <w:marRight w:val="0"/>
              <w:marTop w:val="0"/>
              <w:marBottom w:val="0"/>
              <w:divBdr>
                <w:top w:val="none" w:sz="0" w:space="0" w:color="auto"/>
                <w:left w:val="none" w:sz="0" w:space="0" w:color="auto"/>
                <w:bottom w:val="none" w:sz="0" w:space="0" w:color="auto"/>
                <w:right w:val="none" w:sz="0" w:space="0" w:color="auto"/>
              </w:divBdr>
            </w:div>
          </w:divsChild>
        </w:div>
        <w:div w:id="1750031989">
          <w:marLeft w:val="0"/>
          <w:marRight w:val="0"/>
          <w:marTop w:val="300"/>
          <w:marBottom w:val="0"/>
          <w:divBdr>
            <w:top w:val="none" w:sz="0" w:space="0" w:color="auto"/>
            <w:left w:val="none" w:sz="0" w:space="0" w:color="auto"/>
            <w:bottom w:val="none" w:sz="0" w:space="0" w:color="auto"/>
            <w:right w:val="none" w:sz="0" w:space="0" w:color="auto"/>
          </w:divBdr>
          <w:divsChild>
            <w:div w:id="486094351">
              <w:marLeft w:val="0"/>
              <w:marRight w:val="0"/>
              <w:marTop w:val="0"/>
              <w:marBottom w:val="0"/>
              <w:divBdr>
                <w:top w:val="none" w:sz="0" w:space="0" w:color="auto"/>
                <w:left w:val="none" w:sz="0" w:space="0" w:color="auto"/>
                <w:bottom w:val="none" w:sz="0" w:space="0" w:color="auto"/>
                <w:right w:val="none" w:sz="0" w:space="0" w:color="auto"/>
              </w:divBdr>
              <w:divsChild>
                <w:div w:id="2048334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577924">
          <w:marLeft w:val="0"/>
          <w:marRight w:val="0"/>
          <w:marTop w:val="300"/>
          <w:marBottom w:val="0"/>
          <w:divBdr>
            <w:top w:val="none" w:sz="0" w:space="0" w:color="auto"/>
            <w:left w:val="none" w:sz="0" w:space="0" w:color="auto"/>
            <w:bottom w:val="none" w:sz="0" w:space="0" w:color="auto"/>
            <w:right w:val="none" w:sz="0" w:space="0" w:color="auto"/>
          </w:divBdr>
          <w:divsChild>
            <w:div w:id="735973033">
              <w:marLeft w:val="0"/>
              <w:marRight w:val="0"/>
              <w:marTop w:val="0"/>
              <w:marBottom w:val="0"/>
              <w:divBdr>
                <w:top w:val="none" w:sz="0" w:space="0" w:color="auto"/>
                <w:left w:val="none" w:sz="0" w:space="0" w:color="auto"/>
                <w:bottom w:val="none" w:sz="0" w:space="0" w:color="auto"/>
                <w:right w:val="none" w:sz="0" w:space="0" w:color="auto"/>
              </w:divBdr>
              <w:divsChild>
                <w:div w:id="120956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970068">
          <w:marLeft w:val="0"/>
          <w:marRight w:val="0"/>
          <w:marTop w:val="300"/>
          <w:marBottom w:val="0"/>
          <w:divBdr>
            <w:top w:val="none" w:sz="0" w:space="0" w:color="auto"/>
            <w:left w:val="none" w:sz="0" w:space="0" w:color="auto"/>
            <w:bottom w:val="none" w:sz="0" w:space="0" w:color="auto"/>
            <w:right w:val="none" w:sz="0" w:space="0" w:color="auto"/>
          </w:divBdr>
          <w:divsChild>
            <w:div w:id="616646154">
              <w:marLeft w:val="0"/>
              <w:marRight w:val="0"/>
              <w:marTop w:val="0"/>
              <w:marBottom w:val="0"/>
              <w:divBdr>
                <w:top w:val="none" w:sz="0" w:space="0" w:color="auto"/>
                <w:left w:val="none" w:sz="0" w:space="0" w:color="auto"/>
                <w:bottom w:val="none" w:sz="0" w:space="0" w:color="auto"/>
                <w:right w:val="none" w:sz="0" w:space="0" w:color="auto"/>
              </w:divBdr>
              <w:divsChild>
                <w:div w:id="201367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295883">
          <w:marLeft w:val="0"/>
          <w:marRight w:val="0"/>
          <w:marTop w:val="300"/>
          <w:marBottom w:val="0"/>
          <w:divBdr>
            <w:top w:val="none" w:sz="0" w:space="0" w:color="auto"/>
            <w:left w:val="none" w:sz="0" w:space="0" w:color="auto"/>
            <w:bottom w:val="none" w:sz="0" w:space="0" w:color="auto"/>
            <w:right w:val="none" w:sz="0" w:space="0" w:color="auto"/>
          </w:divBdr>
          <w:divsChild>
            <w:div w:id="1830515953">
              <w:marLeft w:val="0"/>
              <w:marRight w:val="0"/>
              <w:marTop w:val="0"/>
              <w:marBottom w:val="0"/>
              <w:divBdr>
                <w:top w:val="none" w:sz="0" w:space="0" w:color="auto"/>
                <w:left w:val="none" w:sz="0" w:space="0" w:color="auto"/>
                <w:bottom w:val="none" w:sz="0" w:space="0" w:color="auto"/>
                <w:right w:val="none" w:sz="0" w:space="0" w:color="auto"/>
              </w:divBdr>
              <w:divsChild>
                <w:div w:id="170159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6118260">
      <w:bodyDiv w:val="1"/>
      <w:marLeft w:val="0"/>
      <w:marRight w:val="0"/>
      <w:marTop w:val="0"/>
      <w:marBottom w:val="0"/>
      <w:divBdr>
        <w:top w:val="none" w:sz="0" w:space="0" w:color="auto"/>
        <w:left w:val="none" w:sz="0" w:space="0" w:color="auto"/>
        <w:bottom w:val="none" w:sz="0" w:space="0" w:color="auto"/>
        <w:right w:val="none" w:sz="0" w:space="0" w:color="auto"/>
      </w:divBdr>
      <w:divsChild>
        <w:div w:id="14621149">
          <w:marLeft w:val="0"/>
          <w:marRight w:val="0"/>
          <w:marTop w:val="0"/>
          <w:marBottom w:val="0"/>
          <w:divBdr>
            <w:top w:val="none" w:sz="0" w:space="0" w:color="auto"/>
            <w:left w:val="none" w:sz="0" w:space="0" w:color="auto"/>
            <w:bottom w:val="none" w:sz="0" w:space="0" w:color="auto"/>
            <w:right w:val="none" w:sz="0" w:space="0" w:color="auto"/>
          </w:divBdr>
        </w:div>
        <w:div w:id="1172527574">
          <w:marLeft w:val="0"/>
          <w:marRight w:val="0"/>
          <w:marTop w:val="0"/>
          <w:marBottom w:val="0"/>
          <w:divBdr>
            <w:top w:val="none" w:sz="0" w:space="0" w:color="auto"/>
            <w:left w:val="none" w:sz="0" w:space="0" w:color="auto"/>
            <w:bottom w:val="none" w:sz="0" w:space="0" w:color="auto"/>
            <w:right w:val="none" w:sz="0" w:space="0" w:color="auto"/>
          </w:divBdr>
          <w:divsChild>
            <w:div w:id="1253978791">
              <w:marLeft w:val="0"/>
              <w:marRight w:val="0"/>
              <w:marTop w:val="0"/>
              <w:marBottom w:val="0"/>
              <w:divBdr>
                <w:top w:val="none" w:sz="0" w:space="0" w:color="auto"/>
                <w:left w:val="none" w:sz="0" w:space="0" w:color="auto"/>
                <w:bottom w:val="none" w:sz="0" w:space="0" w:color="auto"/>
                <w:right w:val="none" w:sz="0" w:space="0" w:color="auto"/>
              </w:divBdr>
            </w:div>
          </w:divsChild>
        </w:div>
        <w:div w:id="55709108">
          <w:marLeft w:val="0"/>
          <w:marRight w:val="0"/>
          <w:marTop w:val="0"/>
          <w:marBottom w:val="0"/>
          <w:divBdr>
            <w:top w:val="none" w:sz="0" w:space="0" w:color="auto"/>
            <w:left w:val="none" w:sz="0" w:space="0" w:color="auto"/>
            <w:bottom w:val="none" w:sz="0" w:space="0" w:color="auto"/>
            <w:right w:val="none" w:sz="0" w:space="0" w:color="auto"/>
          </w:divBdr>
        </w:div>
        <w:div w:id="1908876151">
          <w:marLeft w:val="0"/>
          <w:marRight w:val="0"/>
          <w:marTop w:val="0"/>
          <w:marBottom w:val="0"/>
          <w:divBdr>
            <w:top w:val="none" w:sz="0" w:space="0" w:color="auto"/>
            <w:left w:val="none" w:sz="0" w:space="0" w:color="auto"/>
            <w:bottom w:val="none" w:sz="0" w:space="0" w:color="auto"/>
            <w:right w:val="none" w:sz="0" w:space="0" w:color="auto"/>
          </w:divBdr>
          <w:divsChild>
            <w:div w:id="1344279563">
              <w:marLeft w:val="0"/>
              <w:marRight w:val="0"/>
              <w:marTop w:val="0"/>
              <w:marBottom w:val="0"/>
              <w:divBdr>
                <w:top w:val="none" w:sz="0" w:space="0" w:color="auto"/>
                <w:left w:val="none" w:sz="0" w:space="0" w:color="auto"/>
                <w:bottom w:val="none" w:sz="0" w:space="0" w:color="auto"/>
                <w:right w:val="none" w:sz="0" w:space="0" w:color="auto"/>
              </w:divBdr>
            </w:div>
          </w:divsChild>
        </w:div>
        <w:div w:id="561019780">
          <w:marLeft w:val="0"/>
          <w:marRight w:val="0"/>
          <w:marTop w:val="0"/>
          <w:marBottom w:val="0"/>
          <w:divBdr>
            <w:top w:val="none" w:sz="0" w:space="0" w:color="auto"/>
            <w:left w:val="none" w:sz="0" w:space="0" w:color="auto"/>
            <w:bottom w:val="none" w:sz="0" w:space="0" w:color="auto"/>
            <w:right w:val="none" w:sz="0" w:space="0" w:color="auto"/>
          </w:divBdr>
        </w:div>
        <w:div w:id="354581217">
          <w:marLeft w:val="0"/>
          <w:marRight w:val="0"/>
          <w:marTop w:val="0"/>
          <w:marBottom w:val="0"/>
          <w:divBdr>
            <w:top w:val="none" w:sz="0" w:space="0" w:color="auto"/>
            <w:left w:val="none" w:sz="0" w:space="0" w:color="auto"/>
            <w:bottom w:val="none" w:sz="0" w:space="0" w:color="auto"/>
            <w:right w:val="none" w:sz="0" w:space="0" w:color="auto"/>
          </w:divBdr>
          <w:divsChild>
            <w:div w:id="300161783">
              <w:marLeft w:val="0"/>
              <w:marRight w:val="0"/>
              <w:marTop w:val="0"/>
              <w:marBottom w:val="0"/>
              <w:divBdr>
                <w:top w:val="none" w:sz="0" w:space="0" w:color="auto"/>
                <w:left w:val="none" w:sz="0" w:space="0" w:color="auto"/>
                <w:bottom w:val="none" w:sz="0" w:space="0" w:color="auto"/>
                <w:right w:val="none" w:sz="0" w:space="0" w:color="auto"/>
              </w:divBdr>
            </w:div>
          </w:divsChild>
        </w:div>
        <w:div w:id="937642121">
          <w:marLeft w:val="0"/>
          <w:marRight w:val="0"/>
          <w:marTop w:val="0"/>
          <w:marBottom w:val="0"/>
          <w:divBdr>
            <w:top w:val="none" w:sz="0" w:space="0" w:color="auto"/>
            <w:left w:val="none" w:sz="0" w:space="0" w:color="auto"/>
            <w:bottom w:val="none" w:sz="0" w:space="0" w:color="auto"/>
            <w:right w:val="none" w:sz="0" w:space="0" w:color="auto"/>
          </w:divBdr>
        </w:div>
        <w:div w:id="1951469141">
          <w:marLeft w:val="0"/>
          <w:marRight w:val="0"/>
          <w:marTop w:val="0"/>
          <w:marBottom w:val="0"/>
          <w:divBdr>
            <w:top w:val="none" w:sz="0" w:space="0" w:color="auto"/>
            <w:left w:val="none" w:sz="0" w:space="0" w:color="auto"/>
            <w:bottom w:val="none" w:sz="0" w:space="0" w:color="auto"/>
            <w:right w:val="none" w:sz="0" w:space="0" w:color="auto"/>
          </w:divBdr>
          <w:divsChild>
            <w:div w:id="1433432619">
              <w:marLeft w:val="0"/>
              <w:marRight w:val="0"/>
              <w:marTop w:val="0"/>
              <w:marBottom w:val="0"/>
              <w:divBdr>
                <w:top w:val="none" w:sz="0" w:space="0" w:color="auto"/>
                <w:left w:val="none" w:sz="0" w:space="0" w:color="auto"/>
                <w:bottom w:val="none" w:sz="0" w:space="0" w:color="auto"/>
                <w:right w:val="none" w:sz="0" w:space="0" w:color="auto"/>
              </w:divBdr>
            </w:div>
          </w:divsChild>
        </w:div>
        <w:div w:id="1709069036">
          <w:marLeft w:val="0"/>
          <w:marRight w:val="0"/>
          <w:marTop w:val="0"/>
          <w:marBottom w:val="0"/>
          <w:divBdr>
            <w:top w:val="none" w:sz="0" w:space="0" w:color="auto"/>
            <w:left w:val="none" w:sz="0" w:space="0" w:color="auto"/>
            <w:bottom w:val="none" w:sz="0" w:space="0" w:color="auto"/>
            <w:right w:val="none" w:sz="0" w:space="0" w:color="auto"/>
          </w:divBdr>
        </w:div>
        <w:div w:id="1027757825">
          <w:marLeft w:val="0"/>
          <w:marRight w:val="0"/>
          <w:marTop w:val="0"/>
          <w:marBottom w:val="0"/>
          <w:divBdr>
            <w:top w:val="none" w:sz="0" w:space="0" w:color="auto"/>
            <w:left w:val="none" w:sz="0" w:space="0" w:color="auto"/>
            <w:bottom w:val="none" w:sz="0" w:space="0" w:color="auto"/>
            <w:right w:val="none" w:sz="0" w:space="0" w:color="auto"/>
          </w:divBdr>
          <w:divsChild>
            <w:div w:id="1176923202">
              <w:marLeft w:val="0"/>
              <w:marRight w:val="0"/>
              <w:marTop w:val="0"/>
              <w:marBottom w:val="0"/>
              <w:divBdr>
                <w:top w:val="none" w:sz="0" w:space="0" w:color="auto"/>
                <w:left w:val="none" w:sz="0" w:space="0" w:color="auto"/>
                <w:bottom w:val="none" w:sz="0" w:space="0" w:color="auto"/>
                <w:right w:val="none" w:sz="0" w:space="0" w:color="auto"/>
              </w:divBdr>
            </w:div>
          </w:divsChild>
        </w:div>
        <w:div w:id="1844079524">
          <w:marLeft w:val="0"/>
          <w:marRight w:val="0"/>
          <w:marTop w:val="0"/>
          <w:marBottom w:val="0"/>
          <w:divBdr>
            <w:top w:val="none" w:sz="0" w:space="0" w:color="auto"/>
            <w:left w:val="none" w:sz="0" w:space="0" w:color="auto"/>
            <w:bottom w:val="none" w:sz="0" w:space="0" w:color="auto"/>
            <w:right w:val="none" w:sz="0" w:space="0" w:color="auto"/>
          </w:divBdr>
        </w:div>
        <w:div w:id="616714788">
          <w:marLeft w:val="0"/>
          <w:marRight w:val="0"/>
          <w:marTop w:val="0"/>
          <w:marBottom w:val="0"/>
          <w:divBdr>
            <w:top w:val="none" w:sz="0" w:space="0" w:color="auto"/>
            <w:left w:val="none" w:sz="0" w:space="0" w:color="auto"/>
            <w:bottom w:val="none" w:sz="0" w:space="0" w:color="auto"/>
            <w:right w:val="none" w:sz="0" w:space="0" w:color="auto"/>
          </w:divBdr>
          <w:divsChild>
            <w:div w:id="256330274">
              <w:marLeft w:val="0"/>
              <w:marRight w:val="0"/>
              <w:marTop w:val="0"/>
              <w:marBottom w:val="0"/>
              <w:divBdr>
                <w:top w:val="none" w:sz="0" w:space="0" w:color="auto"/>
                <w:left w:val="none" w:sz="0" w:space="0" w:color="auto"/>
                <w:bottom w:val="none" w:sz="0" w:space="0" w:color="auto"/>
                <w:right w:val="none" w:sz="0" w:space="0" w:color="auto"/>
              </w:divBdr>
            </w:div>
          </w:divsChild>
        </w:div>
        <w:div w:id="1470704102">
          <w:marLeft w:val="0"/>
          <w:marRight w:val="0"/>
          <w:marTop w:val="0"/>
          <w:marBottom w:val="0"/>
          <w:divBdr>
            <w:top w:val="none" w:sz="0" w:space="0" w:color="auto"/>
            <w:left w:val="none" w:sz="0" w:space="0" w:color="auto"/>
            <w:bottom w:val="none" w:sz="0" w:space="0" w:color="auto"/>
            <w:right w:val="none" w:sz="0" w:space="0" w:color="auto"/>
          </w:divBdr>
        </w:div>
        <w:div w:id="638605947">
          <w:marLeft w:val="0"/>
          <w:marRight w:val="0"/>
          <w:marTop w:val="0"/>
          <w:marBottom w:val="0"/>
          <w:divBdr>
            <w:top w:val="none" w:sz="0" w:space="0" w:color="auto"/>
            <w:left w:val="none" w:sz="0" w:space="0" w:color="auto"/>
            <w:bottom w:val="none" w:sz="0" w:space="0" w:color="auto"/>
            <w:right w:val="none" w:sz="0" w:space="0" w:color="auto"/>
          </w:divBdr>
          <w:divsChild>
            <w:div w:id="1639799735">
              <w:marLeft w:val="0"/>
              <w:marRight w:val="0"/>
              <w:marTop w:val="0"/>
              <w:marBottom w:val="0"/>
              <w:divBdr>
                <w:top w:val="none" w:sz="0" w:space="0" w:color="auto"/>
                <w:left w:val="none" w:sz="0" w:space="0" w:color="auto"/>
                <w:bottom w:val="none" w:sz="0" w:space="0" w:color="auto"/>
                <w:right w:val="none" w:sz="0" w:space="0" w:color="auto"/>
              </w:divBdr>
            </w:div>
          </w:divsChild>
        </w:div>
        <w:div w:id="1854102215">
          <w:marLeft w:val="0"/>
          <w:marRight w:val="0"/>
          <w:marTop w:val="300"/>
          <w:marBottom w:val="0"/>
          <w:divBdr>
            <w:top w:val="none" w:sz="0" w:space="0" w:color="auto"/>
            <w:left w:val="none" w:sz="0" w:space="0" w:color="auto"/>
            <w:bottom w:val="none" w:sz="0" w:space="0" w:color="auto"/>
            <w:right w:val="none" w:sz="0" w:space="0" w:color="auto"/>
          </w:divBdr>
          <w:divsChild>
            <w:div w:id="1446578443">
              <w:marLeft w:val="0"/>
              <w:marRight w:val="0"/>
              <w:marTop w:val="0"/>
              <w:marBottom w:val="0"/>
              <w:divBdr>
                <w:top w:val="none" w:sz="0" w:space="0" w:color="auto"/>
                <w:left w:val="none" w:sz="0" w:space="0" w:color="auto"/>
                <w:bottom w:val="none" w:sz="0" w:space="0" w:color="auto"/>
                <w:right w:val="none" w:sz="0" w:space="0" w:color="auto"/>
              </w:divBdr>
              <w:divsChild>
                <w:div w:id="1103723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96723">
          <w:marLeft w:val="0"/>
          <w:marRight w:val="0"/>
          <w:marTop w:val="300"/>
          <w:marBottom w:val="0"/>
          <w:divBdr>
            <w:top w:val="none" w:sz="0" w:space="0" w:color="auto"/>
            <w:left w:val="none" w:sz="0" w:space="0" w:color="auto"/>
            <w:bottom w:val="none" w:sz="0" w:space="0" w:color="auto"/>
            <w:right w:val="none" w:sz="0" w:space="0" w:color="auto"/>
          </w:divBdr>
          <w:divsChild>
            <w:div w:id="1437286896">
              <w:marLeft w:val="0"/>
              <w:marRight w:val="0"/>
              <w:marTop w:val="0"/>
              <w:marBottom w:val="0"/>
              <w:divBdr>
                <w:top w:val="none" w:sz="0" w:space="0" w:color="auto"/>
                <w:left w:val="none" w:sz="0" w:space="0" w:color="auto"/>
                <w:bottom w:val="none" w:sz="0" w:space="0" w:color="auto"/>
                <w:right w:val="none" w:sz="0" w:space="0" w:color="auto"/>
              </w:divBdr>
              <w:divsChild>
                <w:div w:id="882251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25348">
          <w:marLeft w:val="0"/>
          <w:marRight w:val="0"/>
          <w:marTop w:val="300"/>
          <w:marBottom w:val="0"/>
          <w:divBdr>
            <w:top w:val="none" w:sz="0" w:space="0" w:color="auto"/>
            <w:left w:val="none" w:sz="0" w:space="0" w:color="auto"/>
            <w:bottom w:val="none" w:sz="0" w:space="0" w:color="auto"/>
            <w:right w:val="none" w:sz="0" w:space="0" w:color="auto"/>
          </w:divBdr>
          <w:divsChild>
            <w:div w:id="2047564570">
              <w:marLeft w:val="0"/>
              <w:marRight w:val="0"/>
              <w:marTop w:val="0"/>
              <w:marBottom w:val="0"/>
              <w:divBdr>
                <w:top w:val="none" w:sz="0" w:space="0" w:color="auto"/>
                <w:left w:val="none" w:sz="0" w:space="0" w:color="auto"/>
                <w:bottom w:val="none" w:sz="0" w:space="0" w:color="auto"/>
                <w:right w:val="none" w:sz="0" w:space="0" w:color="auto"/>
              </w:divBdr>
              <w:divsChild>
                <w:div w:id="182177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21257">
          <w:marLeft w:val="0"/>
          <w:marRight w:val="0"/>
          <w:marTop w:val="300"/>
          <w:marBottom w:val="0"/>
          <w:divBdr>
            <w:top w:val="none" w:sz="0" w:space="0" w:color="auto"/>
            <w:left w:val="none" w:sz="0" w:space="0" w:color="auto"/>
            <w:bottom w:val="none" w:sz="0" w:space="0" w:color="auto"/>
            <w:right w:val="none" w:sz="0" w:space="0" w:color="auto"/>
          </w:divBdr>
          <w:divsChild>
            <w:div w:id="1663774278">
              <w:marLeft w:val="0"/>
              <w:marRight w:val="0"/>
              <w:marTop w:val="0"/>
              <w:marBottom w:val="0"/>
              <w:divBdr>
                <w:top w:val="none" w:sz="0" w:space="0" w:color="auto"/>
                <w:left w:val="none" w:sz="0" w:space="0" w:color="auto"/>
                <w:bottom w:val="none" w:sz="0" w:space="0" w:color="auto"/>
                <w:right w:val="none" w:sz="0" w:space="0" w:color="auto"/>
              </w:divBdr>
              <w:divsChild>
                <w:div w:id="88961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657">
      <w:bodyDiv w:val="1"/>
      <w:marLeft w:val="0"/>
      <w:marRight w:val="0"/>
      <w:marTop w:val="0"/>
      <w:marBottom w:val="0"/>
      <w:divBdr>
        <w:top w:val="none" w:sz="0" w:space="0" w:color="auto"/>
        <w:left w:val="none" w:sz="0" w:space="0" w:color="auto"/>
        <w:bottom w:val="none" w:sz="0" w:space="0" w:color="auto"/>
        <w:right w:val="none" w:sz="0" w:space="0" w:color="auto"/>
      </w:divBdr>
      <w:divsChild>
        <w:div w:id="1458914299">
          <w:marLeft w:val="0"/>
          <w:marRight w:val="0"/>
          <w:marTop w:val="0"/>
          <w:marBottom w:val="0"/>
          <w:divBdr>
            <w:top w:val="none" w:sz="0" w:space="0" w:color="auto"/>
            <w:left w:val="none" w:sz="0" w:space="0" w:color="auto"/>
            <w:bottom w:val="none" w:sz="0" w:space="0" w:color="auto"/>
            <w:right w:val="none" w:sz="0" w:space="0" w:color="auto"/>
          </w:divBdr>
        </w:div>
        <w:div w:id="1229996353">
          <w:marLeft w:val="0"/>
          <w:marRight w:val="0"/>
          <w:marTop w:val="0"/>
          <w:marBottom w:val="0"/>
          <w:divBdr>
            <w:top w:val="none" w:sz="0" w:space="0" w:color="auto"/>
            <w:left w:val="none" w:sz="0" w:space="0" w:color="auto"/>
            <w:bottom w:val="none" w:sz="0" w:space="0" w:color="auto"/>
            <w:right w:val="none" w:sz="0" w:space="0" w:color="auto"/>
          </w:divBdr>
          <w:divsChild>
            <w:div w:id="45027191">
              <w:marLeft w:val="0"/>
              <w:marRight w:val="0"/>
              <w:marTop w:val="0"/>
              <w:marBottom w:val="0"/>
              <w:divBdr>
                <w:top w:val="none" w:sz="0" w:space="0" w:color="auto"/>
                <w:left w:val="none" w:sz="0" w:space="0" w:color="auto"/>
                <w:bottom w:val="none" w:sz="0" w:space="0" w:color="auto"/>
                <w:right w:val="none" w:sz="0" w:space="0" w:color="auto"/>
              </w:divBdr>
            </w:div>
          </w:divsChild>
        </w:div>
        <w:div w:id="63767837">
          <w:marLeft w:val="0"/>
          <w:marRight w:val="0"/>
          <w:marTop w:val="0"/>
          <w:marBottom w:val="0"/>
          <w:divBdr>
            <w:top w:val="none" w:sz="0" w:space="0" w:color="auto"/>
            <w:left w:val="none" w:sz="0" w:space="0" w:color="auto"/>
            <w:bottom w:val="none" w:sz="0" w:space="0" w:color="auto"/>
            <w:right w:val="none" w:sz="0" w:space="0" w:color="auto"/>
          </w:divBdr>
        </w:div>
        <w:div w:id="1566794287">
          <w:marLeft w:val="0"/>
          <w:marRight w:val="0"/>
          <w:marTop w:val="0"/>
          <w:marBottom w:val="0"/>
          <w:divBdr>
            <w:top w:val="none" w:sz="0" w:space="0" w:color="auto"/>
            <w:left w:val="none" w:sz="0" w:space="0" w:color="auto"/>
            <w:bottom w:val="none" w:sz="0" w:space="0" w:color="auto"/>
            <w:right w:val="none" w:sz="0" w:space="0" w:color="auto"/>
          </w:divBdr>
          <w:divsChild>
            <w:div w:id="1015225308">
              <w:marLeft w:val="0"/>
              <w:marRight w:val="0"/>
              <w:marTop w:val="0"/>
              <w:marBottom w:val="0"/>
              <w:divBdr>
                <w:top w:val="none" w:sz="0" w:space="0" w:color="auto"/>
                <w:left w:val="none" w:sz="0" w:space="0" w:color="auto"/>
                <w:bottom w:val="none" w:sz="0" w:space="0" w:color="auto"/>
                <w:right w:val="none" w:sz="0" w:space="0" w:color="auto"/>
              </w:divBdr>
            </w:div>
          </w:divsChild>
        </w:div>
        <w:div w:id="1316571636">
          <w:marLeft w:val="0"/>
          <w:marRight w:val="0"/>
          <w:marTop w:val="0"/>
          <w:marBottom w:val="0"/>
          <w:divBdr>
            <w:top w:val="none" w:sz="0" w:space="0" w:color="auto"/>
            <w:left w:val="none" w:sz="0" w:space="0" w:color="auto"/>
            <w:bottom w:val="none" w:sz="0" w:space="0" w:color="auto"/>
            <w:right w:val="none" w:sz="0" w:space="0" w:color="auto"/>
          </w:divBdr>
        </w:div>
        <w:div w:id="1964195056">
          <w:marLeft w:val="0"/>
          <w:marRight w:val="0"/>
          <w:marTop w:val="0"/>
          <w:marBottom w:val="0"/>
          <w:divBdr>
            <w:top w:val="none" w:sz="0" w:space="0" w:color="auto"/>
            <w:left w:val="none" w:sz="0" w:space="0" w:color="auto"/>
            <w:bottom w:val="none" w:sz="0" w:space="0" w:color="auto"/>
            <w:right w:val="none" w:sz="0" w:space="0" w:color="auto"/>
          </w:divBdr>
          <w:divsChild>
            <w:div w:id="1177235763">
              <w:marLeft w:val="0"/>
              <w:marRight w:val="0"/>
              <w:marTop w:val="0"/>
              <w:marBottom w:val="0"/>
              <w:divBdr>
                <w:top w:val="none" w:sz="0" w:space="0" w:color="auto"/>
                <w:left w:val="none" w:sz="0" w:space="0" w:color="auto"/>
                <w:bottom w:val="none" w:sz="0" w:space="0" w:color="auto"/>
                <w:right w:val="none" w:sz="0" w:space="0" w:color="auto"/>
              </w:divBdr>
            </w:div>
          </w:divsChild>
        </w:div>
        <w:div w:id="1701979508">
          <w:marLeft w:val="0"/>
          <w:marRight w:val="0"/>
          <w:marTop w:val="0"/>
          <w:marBottom w:val="0"/>
          <w:divBdr>
            <w:top w:val="none" w:sz="0" w:space="0" w:color="auto"/>
            <w:left w:val="none" w:sz="0" w:space="0" w:color="auto"/>
            <w:bottom w:val="none" w:sz="0" w:space="0" w:color="auto"/>
            <w:right w:val="none" w:sz="0" w:space="0" w:color="auto"/>
          </w:divBdr>
        </w:div>
        <w:div w:id="956646931">
          <w:marLeft w:val="0"/>
          <w:marRight w:val="0"/>
          <w:marTop w:val="0"/>
          <w:marBottom w:val="0"/>
          <w:divBdr>
            <w:top w:val="none" w:sz="0" w:space="0" w:color="auto"/>
            <w:left w:val="none" w:sz="0" w:space="0" w:color="auto"/>
            <w:bottom w:val="none" w:sz="0" w:space="0" w:color="auto"/>
            <w:right w:val="none" w:sz="0" w:space="0" w:color="auto"/>
          </w:divBdr>
          <w:divsChild>
            <w:div w:id="1908296807">
              <w:marLeft w:val="0"/>
              <w:marRight w:val="0"/>
              <w:marTop w:val="0"/>
              <w:marBottom w:val="0"/>
              <w:divBdr>
                <w:top w:val="none" w:sz="0" w:space="0" w:color="auto"/>
                <w:left w:val="none" w:sz="0" w:space="0" w:color="auto"/>
                <w:bottom w:val="none" w:sz="0" w:space="0" w:color="auto"/>
                <w:right w:val="none" w:sz="0" w:space="0" w:color="auto"/>
              </w:divBdr>
            </w:div>
          </w:divsChild>
        </w:div>
        <w:div w:id="1593318022">
          <w:marLeft w:val="0"/>
          <w:marRight w:val="0"/>
          <w:marTop w:val="0"/>
          <w:marBottom w:val="0"/>
          <w:divBdr>
            <w:top w:val="none" w:sz="0" w:space="0" w:color="auto"/>
            <w:left w:val="none" w:sz="0" w:space="0" w:color="auto"/>
            <w:bottom w:val="none" w:sz="0" w:space="0" w:color="auto"/>
            <w:right w:val="none" w:sz="0" w:space="0" w:color="auto"/>
          </w:divBdr>
        </w:div>
        <w:div w:id="765463747">
          <w:marLeft w:val="0"/>
          <w:marRight w:val="0"/>
          <w:marTop w:val="0"/>
          <w:marBottom w:val="0"/>
          <w:divBdr>
            <w:top w:val="none" w:sz="0" w:space="0" w:color="auto"/>
            <w:left w:val="none" w:sz="0" w:space="0" w:color="auto"/>
            <w:bottom w:val="none" w:sz="0" w:space="0" w:color="auto"/>
            <w:right w:val="none" w:sz="0" w:space="0" w:color="auto"/>
          </w:divBdr>
          <w:divsChild>
            <w:div w:id="174392275">
              <w:marLeft w:val="0"/>
              <w:marRight w:val="0"/>
              <w:marTop w:val="0"/>
              <w:marBottom w:val="0"/>
              <w:divBdr>
                <w:top w:val="none" w:sz="0" w:space="0" w:color="auto"/>
                <w:left w:val="none" w:sz="0" w:space="0" w:color="auto"/>
                <w:bottom w:val="none" w:sz="0" w:space="0" w:color="auto"/>
                <w:right w:val="none" w:sz="0" w:space="0" w:color="auto"/>
              </w:divBdr>
            </w:div>
          </w:divsChild>
        </w:div>
        <w:div w:id="433282938">
          <w:marLeft w:val="0"/>
          <w:marRight w:val="0"/>
          <w:marTop w:val="0"/>
          <w:marBottom w:val="0"/>
          <w:divBdr>
            <w:top w:val="none" w:sz="0" w:space="0" w:color="auto"/>
            <w:left w:val="none" w:sz="0" w:space="0" w:color="auto"/>
            <w:bottom w:val="none" w:sz="0" w:space="0" w:color="auto"/>
            <w:right w:val="none" w:sz="0" w:space="0" w:color="auto"/>
          </w:divBdr>
        </w:div>
        <w:div w:id="909389156">
          <w:marLeft w:val="0"/>
          <w:marRight w:val="0"/>
          <w:marTop w:val="0"/>
          <w:marBottom w:val="0"/>
          <w:divBdr>
            <w:top w:val="none" w:sz="0" w:space="0" w:color="auto"/>
            <w:left w:val="none" w:sz="0" w:space="0" w:color="auto"/>
            <w:bottom w:val="none" w:sz="0" w:space="0" w:color="auto"/>
            <w:right w:val="none" w:sz="0" w:space="0" w:color="auto"/>
          </w:divBdr>
          <w:divsChild>
            <w:div w:id="2042898059">
              <w:marLeft w:val="0"/>
              <w:marRight w:val="0"/>
              <w:marTop w:val="0"/>
              <w:marBottom w:val="0"/>
              <w:divBdr>
                <w:top w:val="none" w:sz="0" w:space="0" w:color="auto"/>
                <w:left w:val="none" w:sz="0" w:space="0" w:color="auto"/>
                <w:bottom w:val="none" w:sz="0" w:space="0" w:color="auto"/>
                <w:right w:val="none" w:sz="0" w:space="0" w:color="auto"/>
              </w:divBdr>
            </w:div>
          </w:divsChild>
        </w:div>
        <w:div w:id="1640305086">
          <w:marLeft w:val="0"/>
          <w:marRight w:val="0"/>
          <w:marTop w:val="0"/>
          <w:marBottom w:val="0"/>
          <w:divBdr>
            <w:top w:val="none" w:sz="0" w:space="0" w:color="auto"/>
            <w:left w:val="none" w:sz="0" w:space="0" w:color="auto"/>
            <w:bottom w:val="none" w:sz="0" w:space="0" w:color="auto"/>
            <w:right w:val="none" w:sz="0" w:space="0" w:color="auto"/>
          </w:divBdr>
        </w:div>
        <w:div w:id="509300277">
          <w:marLeft w:val="0"/>
          <w:marRight w:val="0"/>
          <w:marTop w:val="0"/>
          <w:marBottom w:val="0"/>
          <w:divBdr>
            <w:top w:val="none" w:sz="0" w:space="0" w:color="auto"/>
            <w:left w:val="none" w:sz="0" w:space="0" w:color="auto"/>
            <w:bottom w:val="none" w:sz="0" w:space="0" w:color="auto"/>
            <w:right w:val="none" w:sz="0" w:space="0" w:color="auto"/>
          </w:divBdr>
          <w:divsChild>
            <w:div w:id="602805300">
              <w:marLeft w:val="0"/>
              <w:marRight w:val="0"/>
              <w:marTop w:val="0"/>
              <w:marBottom w:val="0"/>
              <w:divBdr>
                <w:top w:val="none" w:sz="0" w:space="0" w:color="auto"/>
                <w:left w:val="none" w:sz="0" w:space="0" w:color="auto"/>
                <w:bottom w:val="none" w:sz="0" w:space="0" w:color="auto"/>
                <w:right w:val="none" w:sz="0" w:space="0" w:color="auto"/>
              </w:divBdr>
            </w:div>
          </w:divsChild>
        </w:div>
        <w:div w:id="2065986413">
          <w:marLeft w:val="0"/>
          <w:marRight w:val="0"/>
          <w:marTop w:val="300"/>
          <w:marBottom w:val="0"/>
          <w:divBdr>
            <w:top w:val="none" w:sz="0" w:space="0" w:color="auto"/>
            <w:left w:val="none" w:sz="0" w:space="0" w:color="auto"/>
            <w:bottom w:val="none" w:sz="0" w:space="0" w:color="auto"/>
            <w:right w:val="none" w:sz="0" w:space="0" w:color="auto"/>
          </w:divBdr>
          <w:divsChild>
            <w:div w:id="1390112569">
              <w:marLeft w:val="0"/>
              <w:marRight w:val="0"/>
              <w:marTop w:val="0"/>
              <w:marBottom w:val="0"/>
              <w:divBdr>
                <w:top w:val="none" w:sz="0" w:space="0" w:color="auto"/>
                <w:left w:val="none" w:sz="0" w:space="0" w:color="auto"/>
                <w:bottom w:val="none" w:sz="0" w:space="0" w:color="auto"/>
                <w:right w:val="none" w:sz="0" w:space="0" w:color="auto"/>
              </w:divBdr>
              <w:divsChild>
                <w:div w:id="182361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81534">
          <w:marLeft w:val="0"/>
          <w:marRight w:val="0"/>
          <w:marTop w:val="300"/>
          <w:marBottom w:val="0"/>
          <w:divBdr>
            <w:top w:val="none" w:sz="0" w:space="0" w:color="auto"/>
            <w:left w:val="none" w:sz="0" w:space="0" w:color="auto"/>
            <w:bottom w:val="none" w:sz="0" w:space="0" w:color="auto"/>
            <w:right w:val="none" w:sz="0" w:space="0" w:color="auto"/>
          </w:divBdr>
          <w:divsChild>
            <w:div w:id="1251698438">
              <w:marLeft w:val="0"/>
              <w:marRight w:val="0"/>
              <w:marTop w:val="0"/>
              <w:marBottom w:val="0"/>
              <w:divBdr>
                <w:top w:val="none" w:sz="0" w:space="0" w:color="auto"/>
                <w:left w:val="none" w:sz="0" w:space="0" w:color="auto"/>
                <w:bottom w:val="none" w:sz="0" w:space="0" w:color="auto"/>
                <w:right w:val="none" w:sz="0" w:space="0" w:color="auto"/>
              </w:divBdr>
              <w:divsChild>
                <w:div w:id="890656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0015">
          <w:marLeft w:val="0"/>
          <w:marRight w:val="0"/>
          <w:marTop w:val="300"/>
          <w:marBottom w:val="0"/>
          <w:divBdr>
            <w:top w:val="none" w:sz="0" w:space="0" w:color="auto"/>
            <w:left w:val="none" w:sz="0" w:space="0" w:color="auto"/>
            <w:bottom w:val="none" w:sz="0" w:space="0" w:color="auto"/>
            <w:right w:val="none" w:sz="0" w:space="0" w:color="auto"/>
          </w:divBdr>
          <w:divsChild>
            <w:div w:id="1272083148">
              <w:marLeft w:val="0"/>
              <w:marRight w:val="0"/>
              <w:marTop w:val="0"/>
              <w:marBottom w:val="0"/>
              <w:divBdr>
                <w:top w:val="none" w:sz="0" w:space="0" w:color="auto"/>
                <w:left w:val="none" w:sz="0" w:space="0" w:color="auto"/>
                <w:bottom w:val="none" w:sz="0" w:space="0" w:color="auto"/>
                <w:right w:val="none" w:sz="0" w:space="0" w:color="auto"/>
              </w:divBdr>
              <w:divsChild>
                <w:div w:id="76828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081798">
          <w:marLeft w:val="0"/>
          <w:marRight w:val="0"/>
          <w:marTop w:val="300"/>
          <w:marBottom w:val="0"/>
          <w:divBdr>
            <w:top w:val="none" w:sz="0" w:space="0" w:color="auto"/>
            <w:left w:val="none" w:sz="0" w:space="0" w:color="auto"/>
            <w:bottom w:val="none" w:sz="0" w:space="0" w:color="auto"/>
            <w:right w:val="none" w:sz="0" w:space="0" w:color="auto"/>
          </w:divBdr>
          <w:divsChild>
            <w:div w:id="740717672">
              <w:marLeft w:val="0"/>
              <w:marRight w:val="0"/>
              <w:marTop w:val="0"/>
              <w:marBottom w:val="0"/>
              <w:divBdr>
                <w:top w:val="none" w:sz="0" w:space="0" w:color="auto"/>
                <w:left w:val="none" w:sz="0" w:space="0" w:color="auto"/>
                <w:bottom w:val="none" w:sz="0" w:space="0" w:color="auto"/>
                <w:right w:val="none" w:sz="0" w:space="0" w:color="auto"/>
              </w:divBdr>
              <w:divsChild>
                <w:div w:id="158933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09411">
      <w:bodyDiv w:val="1"/>
      <w:marLeft w:val="0"/>
      <w:marRight w:val="0"/>
      <w:marTop w:val="0"/>
      <w:marBottom w:val="0"/>
      <w:divBdr>
        <w:top w:val="none" w:sz="0" w:space="0" w:color="auto"/>
        <w:left w:val="none" w:sz="0" w:space="0" w:color="auto"/>
        <w:bottom w:val="none" w:sz="0" w:space="0" w:color="auto"/>
        <w:right w:val="none" w:sz="0" w:space="0" w:color="auto"/>
      </w:divBdr>
      <w:divsChild>
        <w:div w:id="1578323367">
          <w:marLeft w:val="0"/>
          <w:marRight w:val="0"/>
          <w:marTop w:val="0"/>
          <w:marBottom w:val="0"/>
          <w:divBdr>
            <w:top w:val="none" w:sz="0" w:space="0" w:color="auto"/>
            <w:left w:val="none" w:sz="0" w:space="0" w:color="auto"/>
            <w:bottom w:val="none" w:sz="0" w:space="0" w:color="auto"/>
            <w:right w:val="none" w:sz="0" w:space="0" w:color="auto"/>
          </w:divBdr>
        </w:div>
        <w:div w:id="42222441">
          <w:marLeft w:val="0"/>
          <w:marRight w:val="0"/>
          <w:marTop w:val="0"/>
          <w:marBottom w:val="0"/>
          <w:divBdr>
            <w:top w:val="none" w:sz="0" w:space="0" w:color="auto"/>
            <w:left w:val="none" w:sz="0" w:space="0" w:color="auto"/>
            <w:bottom w:val="none" w:sz="0" w:space="0" w:color="auto"/>
            <w:right w:val="none" w:sz="0" w:space="0" w:color="auto"/>
          </w:divBdr>
          <w:divsChild>
            <w:div w:id="300768719">
              <w:marLeft w:val="0"/>
              <w:marRight w:val="0"/>
              <w:marTop w:val="0"/>
              <w:marBottom w:val="0"/>
              <w:divBdr>
                <w:top w:val="none" w:sz="0" w:space="0" w:color="auto"/>
                <w:left w:val="none" w:sz="0" w:space="0" w:color="auto"/>
                <w:bottom w:val="none" w:sz="0" w:space="0" w:color="auto"/>
                <w:right w:val="none" w:sz="0" w:space="0" w:color="auto"/>
              </w:divBdr>
            </w:div>
          </w:divsChild>
        </w:div>
        <w:div w:id="1111051975">
          <w:marLeft w:val="0"/>
          <w:marRight w:val="0"/>
          <w:marTop w:val="0"/>
          <w:marBottom w:val="0"/>
          <w:divBdr>
            <w:top w:val="none" w:sz="0" w:space="0" w:color="auto"/>
            <w:left w:val="none" w:sz="0" w:space="0" w:color="auto"/>
            <w:bottom w:val="none" w:sz="0" w:space="0" w:color="auto"/>
            <w:right w:val="none" w:sz="0" w:space="0" w:color="auto"/>
          </w:divBdr>
        </w:div>
        <w:div w:id="464273612">
          <w:marLeft w:val="0"/>
          <w:marRight w:val="0"/>
          <w:marTop w:val="0"/>
          <w:marBottom w:val="0"/>
          <w:divBdr>
            <w:top w:val="none" w:sz="0" w:space="0" w:color="auto"/>
            <w:left w:val="none" w:sz="0" w:space="0" w:color="auto"/>
            <w:bottom w:val="none" w:sz="0" w:space="0" w:color="auto"/>
            <w:right w:val="none" w:sz="0" w:space="0" w:color="auto"/>
          </w:divBdr>
          <w:divsChild>
            <w:div w:id="1473668340">
              <w:marLeft w:val="0"/>
              <w:marRight w:val="0"/>
              <w:marTop w:val="0"/>
              <w:marBottom w:val="0"/>
              <w:divBdr>
                <w:top w:val="none" w:sz="0" w:space="0" w:color="auto"/>
                <w:left w:val="none" w:sz="0" w:space="0" w:color="auto"/>
                <w:bottom w:val="none" w:sz="0" w:space="0" w:color="auto"/>
                <w:right w:val="none" w:sz="0" w:space="0" w:color="auto"/>
              </w:divBdr>
            </w:div>
          </w:divsChild>
        </w:div>
        <w:div w:id="2041659586">
          <w:marLeft w:val="0"/>
          <w:marRight w:val="0"/>
          <w:marTop w:val="0"/>
          <w:marBottom w:val="0"/>
          <w:divBdr>
            <w:top w:val="none" w:sz="0" w:space="0" w:color="auto"/>
            <w:left w:val="none" w:sz="0" w:space="0" w:color="auto"/>
            <w:bottom w:val="none" w:sz="0" w:space="0" w:color="auto"/>
            <w:right w:val="none" w:sz="0" w:space="0" w:color="auto"/>
          </w:divBdr>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973972530">
              <w:marLeft w:val="0"/>
              <w:marRight w:val="0"/>
              <w:marTop w:val="0"/>
              <w:marBottom w:val="0"/>
              <w:divBdr>
                <w:top w:val="none" w:sz="0" w:space="0" w:color="auto"/>
                <w:left w:val="none" w:sz="0" w:space="0" w:color="auto"/>
                <w:bottom w:val="none" w:sz="0" w:space="0" w:color="auto"/>
                <w:right w:val="none" w:sz="0" w:space="0" w:color="auto"/>
              </w:divBdr>
            </w:div>
          </w:divsChild>
        </w:div>
        <w:div w:id="498932339">
          <w:marLeft w:val="0"/>
          <w:marRight w:val="0"/>
          <w:marTop w:val="0"/>
          <w:marBottom w:val="0"/>
          <w:divBdr>
            <w:top w:val="none" w:sz="0" w:space="0" w:color="auto"/>
            <w:left w:val="none" w:sz="0" w:space="0" w:color="auto"/>
            <w:bottom w:val="none" w:sz="0" w:space="0" w:color="auto"/>
            <w:right w:val="none" w:sz="0" w:space="0" w:color="auto"/>
          </w:divBdr>
        </w:div>
        <w:div w:id="1828743141">
          <w:marLeft w:val="0"/>
          <w:marRight w:val="0"/>
          <w:marTop w:val="0"/>
          <w:marBottom w:val="0"/>
          <w:divBdr>
            <w:top w:val="none" w:sz="0" w:space="0" w:color="auto"/>
            <w:left w:val="none" w:sz="0" w:space="0" w:color="auto"/>
            <w:bottom w:val="none" w:sz="0" w:space="0" w:color="auto"/>
            <w:right w:val="none" w:sz="0" w:space="0" w:color="auto"/>
          </w:divBdr>
          <w:divsChild>
            <w:div w:id="1285499373">
              <w:marLeft w:val="0"/>
              <w:marRight w:val="0"/>
              <w:marTop w:val="0"/>
              <w:marBottom w:val="0"/>
              <w:divBdr>
                <w:top w:val="none" w:sz="0" w:space="0" w:color="auto"/>
                <w:left w:val="none" w:sz="0" w:space="0" w:color="auto"/>
                <w:bottom w:val="none" w:sz="0" w:space="0" w:color="auto"/>
                <w:right w:val="none" w:sz="0" w:space="0" w:color="auto"/>
              </w:divBdr>
            </w:div>
          </w:divsChild>
        </w:div>
        <w:div w:id="1723364787">
          <w:marLeft w:val="0"/>
          <w:marRight w:val="0"/>
          <w:marTop w:val="0"/>
          <w:marBottom w:val="0"/>
          <w:divBdr>
            <w:top w:val="none" w:sz="0" w:space="0" w:color="auto"/>
            <w:left w:val="none" w:sz="0" w:space="0" w:color="auto"/>
            <w:bottom w:val="none" w:sz="0" w:space="0" w:color="auto"/>
            <w:right w:val="none" w:sz="0" w:space="0" w:color="auto"/>
          </w:divBdr>
        </w:div>
        <w:div w:id="1858426853">
          <w:marLeft w:val="0"/>
          <w:marRight w:val="0"/>
          <w:marTop w:val="0"/>
          <w:marBottom w:val="0"/>
          <w:divBdr>
            <w:top w:val="none" w:sz="0" w:space="0" w:color="auto"/>
            <w:left w:val="none" w:sz="0" w:space="0" w:color="auto"/>
            <w:bottom w:val="none" w:sz="0" w:space="0" w:color="auto"/>
            <w:right w:val="none" w:sz="0" w:space="0" w:color="auto"/>
          </w:divBdr>
          <w:divsChild>
            <w:div w:id="1939944104">
              <w:marLeft w:val="0"/>
              <w:marRight w:val="0"/>
              <w:marTop w:val="0"/>
              <w:marBottom w:val="0"/>
              <w:divBdr>
                <w:top w:val="none" w:sz="0" w:space="0" w:color="auto"/>
                <w:left w:val="none" w:sz="0" w:space="0" w:color="auto"/>
                <w:bottom w:val="none" w:sz="0" w:space="0" w:color="auto"/>
                <w:right w:val="none" w:sz="0" w:space="0" w:color="auto"/>
              </w:divBdr>
            </w:div>
          </w:divsChild>
        </w:div>
        <w:div w:id="488324882">
          <w:marLeft w:val="0"/>
          <w:marRight w:val="0"/>
          <w:marTop w:val="0"/>
          <w:marBottom w:val="0"/>
          <w:divBdr>
            <w:top w:val="none" w:sz="0" w:space="0" w:color="auto"/>
            <w:left w:val="none" w:sz="0" w:space="0" w:color="auto"/>
            <w:bottom w:val="none" w:sz="0" w:space="0" w:color="auto"/>
            <w:right w:val="none" w:sz="0" w:space="0" w:color="auto"/>
          </w:divBdr>
        </w:div>
        <w:div w:id="1465734521">
          <w:marLeft w:val="0"/>
          <w:marRight w:val="0"/>
          <w:marTop w:val="0"/>
          <w:marBottom w:val="0"/>
          <w:divBdr>
            <w:top w:val="none" w:sz="0" w:space="0" w:color="auto"/>
            <w:left w:val="none" w:sz="0" w:space="0" w:color="auto"/>
            <w:bottom w:val="none" w:sz="0" w:space="0" w:color="auto"/>
            <w:right w:val="none" w:sz="0" w:space="0" w:color="auto"/>
          </w:divBdr>
          <w:divsChild>
            <w:div w:id="514466273">
              <w:marLeft w:val="0"/>
              <w:marRight w:val="0"/>
              <w:marTop w:val="0"/>
              <w:marBottom w:val="0"/>
              <w:divBdr>
                <w:top w:val="none" w:sz="0" w:space="0" w:color="auto"/>
                <w:left w:val="none" w:sz="0" w:space="0" w:color="auto"/>
                <w:bottom w:val="none" w:sz="0" w:space="0" w:color="auto"/>
                <w:right w:val="none" w:sz="0" w:space="0" w:color="auto"/>
              </w:divBdr>
            </w:div>
          </w:divsChild>
        </w:div>
        <w:div w:id="673801577">
          <w:marLeft w:val="0"/>
          <w:marRight w:val="0"/>
          <w:marTop w:val="0"/>
          <w:marBottom w:val="0"/>
          <w:divBdr>
            <w:top w:val="none" w:sz="0" w:space="0" w:color="auto"/>
            <w:left w:val="none" w:sz="0" w:space="0" w:color="auto"/>
            <w:bottom w:val="none" w:sz="0" w:space="0" w:color="auto"/>
            <w:right w:val="none" w:sz="0" w:space="0" w:color="auto"/>
          </w:divBdr>
        </w:div>
        <w:div w:id="1596279940">
          <w:marLeft w:val="0"/>
          <w:marRight w:val="0"/>
          <w:marTop w:val="0"/>
          <w:marBottom w:val="0"/>
          <w:divBdr>
            <w:top w:val="none" w:sz="0" w:space="0" w:color="auto"/>
            <w:left w:val="none" w:sz="0" w:space="0" w:color="auto"/>
            <w:bottom w:val="none" w:sz="0" w:space="0" w:color="auto"/>
            <w:right w:val="none" w:sz="0" w:space="0" w:color="auto"/>
          </w:divBdr>
          <w:divsChild>
            <w:div w:id="572088282">
              <w:marLeft w:val="0"/>
              <w:marRight w:val="0"/>
              <w:marTop w:val="0"/>
              <w:marBottom w:val="0"/>
              <w:divBdr>
                <w:top w:val="none" w:sz="0" w:space="0" w:color="auto"/>
                <w:left w:val="none" w:sz="0" w:space="0" w:color="auto"/>
                <w:bottom w:val="none" w:sz="0" w:space="0" w:color="auto"/>
                <w:right w:val="none" w:sz="0" w:space="0" w:color="auto"/>
              </w:divBdr>
            </w:div>
          </w:divsChild>
        </w:div>
        <w:div w:id="139198982">
          <w:marLeft w:val="0"/>
          <w:marRight w:val="0"/>
          <w:marTop w:val="300"/>
          <w:marBottom w:val="0"/>
          <w:divBdr>
            <w:top w:val="none" w:sz="0" w:space="0" w:color="auto"/>
            <w:left w:val="none" w:sz="0" w:space="0" w:color="auto"/>
            <w:bottom w:val="none" w:sz="0" w:space="0" w:color="auto"/>
            <w:right w:val="none" w:sz="0" w:space="0" w:color="auto"/>
          </w:divBdr>
          <w:divsChild>
            <w:div w:id="2034727017">
              <w:marLeft w:val="0"/>
              <w:marRight w:val="0"/>
              <w:marTop w:val="0"/>
              <w:marBottom w:val="0"/>
              <w:divBdr>
                <w:top w:val="none" w:sz="0" w:space="0" w:color="auto"/>
                <w:left w:val="none" w:sz="0" w:space="0" w:color="auto"/>
                <w:bottom w:val="none" w:sz="0" w:space="0" w:color="auto"/>
                <w:right w:val="none" w:sz="0" w:space="0" w:color="auto"/>
              </w:divBdr>
              <w:divsChild>
                <w:div w:id="203896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27">
          <w:marLeft w:val="0"/>
          <w:marRight w:val="0"/>
          <w:marTop w:val="300"/>
          <w:marBottom w:val="0"/>
          <w:divBdr>
            <w:top w:val="none" w:sz="0" w:space="0" w:color="auto"/>
            <w:left w:val="none" w:sz="0" w:space="0" w:color="auto"/>
            <w:bottom w:val="none" w:sz="0" w:space="0" w:color="auto"/>
            <w:right w:val="none" w:sz="0" w:space="0" w:color="auto"/>
          </w:divBdr>
          <w:divsChild>
            <w:div w:id="852766587">
              <w:marLeft w:val="0"/>
              <w:marRight w:val="0"/>
              <w:marTop w:val="0"/>
              <w:marBottom w:val="0"/>
              <w:divBdr>
                <w:top w:val="none" w:sz="0" w:space="0" w:color="auto"/>
                <w:left w:val="none" w:sz="0" w:space="0" w:color="auto"/>
                <w:bottom w:val="none" w:sz="0" w:space="0" w:color="auto"/>
                <w:right w:val="none" w:sz="0" w:space="0" w:color="auto"/>
              </w:divBdr>
              <w:divsChild>
                <w:div w:id="7595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7366">
          <w:marLeft w:val="0"/>
          <w:marRight w:val="0"/>
          <w:marTop w:val="300"/>
          <w:marBottom w:val="0"/>
          <w:divBdr>
            <w:top w:val="none" w:sz="0" w:space="0" w:color="auto"/>
            <w:left w:val="none" w:sz="0" w:space="0" w:color="auto"/>
            <w:bottom w:val="none" w:sz="0" w:space="0" w:color="auto"/>
            <w:right w:val="none" w:sz="0" w:space="0" w:color="auto"/>
          </w:divBdr>
          <w:divsChild>
            <w:div w:id="1532112365">
              <w:marLeft w:val="0"/>
              <w:marRight w:val="0"/>
              <w:marTop w:val="0"/>
              <w:marBottom w:val="0"/>
              <w:divBdr>
                <w:top w:val="none" w:sz="0" w:space="0" w:color="auto"/>
                <w:left w:val="none" w:sz="0" w:space="0" w:color="auto"/>
                <w:bottom w:val="none" w:sz="0" w:space="0" w:color="auto"/>
                <w:right w:val="none" w:sz="0" w:space="0" w:color="auto"/>
              </w:divBdr>
              <w:divsChild>
                <w:div w:id="182408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216703">
          <w:marLeft w:val="0"/>
          <w:marRight w:val="0"/>
          <w:marTop w:val="300"/>
          <w:marBottom w:val="0"/>
          <w:divBdr>
            <w:top w:val="none" w:sz="0" w:space="0" w:color="auto"/>
            <w:left w:val="none" w:sz="0" w:space="0" w:color="auto"/>
            <w:bottom w:val="none" w:sz="0" w:space="0" w:color="auto"/>
            <w:right w:val="none" w:sz="0" w:space="0" w:color="auto"/>
          </w:divBdr>
          <w:divsChild>
            <w:div w:id="971253002">
              <w:marLeft w:val="0"/>
              <w:marRight w:val="0"/>
              <w:marTop w:val="0"/>
              <w:marBottom w:val="0"/>
              <w:divBdr>
                <w:top w:val="none" w:sz="0" w:space="0" w:color="auto"/>
                <w:left w:val="none" w:sz="0" w:space="0" w:color="auto"/>
                <w:bottom w:val="none" w:sz="0" w:space="0" w:color="auto"/>
                <w:right w:val="none" w:sz="0" w:space="0" w:color="auto"/>
              </w:divBdr>
              <w:divsChild>
                <w:div w:id="2024894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197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925">
          <w:marLeft w:val="0"/>
          <w:marRight w:val="0"/>
          <w:marTop w:val="0"/>
          <w:marBottom w:val="0"/>
          <w:divBdr>
            <w:top w:val="none" w:sz="0" w:space="0" w:color="auto"/>
            <w:left w:val="none" w:sz="0" w:space="0" w:color="auto"/>
            <w:bottom w:val="none" w:sz="0" w:space="0" w:color="auto"/>
            <w:right w:val="none" w:sz="0" w:space="0" w:color="auto"/>
          </w:divBdr>
        </w:div>
        <w:div w:id="474418305">
          <w:marLeft w:val="0"/>
          <w:marRight w:val="0"/>
          <w:marTop w:val="0"/>
          <w:marBottom w:val="0"/>
          <w:divBdr>
            <w:top w:val="none" w:sz="0" w:space="0" w:color="auto"/>
            <w:left w:val="none" w:sz="0" w:space="0" w:color="auto"/>
            <w:bottom w:val="none" w:sz="0" w:space="0" w:color="auto"/>
            <w:right w:val="none" w:sz="0" w:space="0" w:color="auto"/>
          </w:divBdr>
          <w:divsChild>
            <w:div w:id="401099355">
              <w:marLeft w:val="0"/>
              <w:marRight w:val="0"/>
              <w:marTop w:val="0"/>
              <w:marBottom w:val="0"/>
              <w:divBdr>
                <w:top w:val="none" w:sz="0" w:space="0" w:color="auto"/>
                <w:left w:val="none" w:sz="0" w:space="0" w:color="auto"/>
                <w:bottom w:val="none" w:sz="0" w:space="0" w:color="auto"/>
                <w:right w:val="none" w:sz="0" w:space="0" w:color="auto"/>
              </w:divBdr>
            </w:div>
          </w:divsChild>
        </w:div>
        <w:div w:id="983898952">
          <w:marLeft w:val="0"/>
          <w:marRight w:val="0"/>
          <w:marTop w:val="0"/>
          <w:marBottom w:val="0"/>
          <w:divBdr>
            <w:top w:val="none" w:sz="0" w:space="0" w:color="auto"/>
            <w:left w:val="none" w:sz="0" w:space="0" w:color="auto"/>
            <w:bottom w:val="none" w:sz="0" w:space="0" w:color="auto"/>
            <w:right w:val="none" w:sz="0" w:space="0" w:color="auto"/>
          </w:divBdr>
        </w:div>
        <w:div w:id="1758597159">
          <w:marLeft w:val="0"/>
          <w:marRight w:val="0"/>
          <w:marTop w:val="0"/>
          <w:marBottom w:val="0"/>
          <w:divBdr>
            <w:top w:val="none" w:sz="0" w:space="0" w:color="auto"/>
            <w:left w:val="none" w:sz="0" w:space="0" w:color="auto"/>
            <w:bottom w:val="none" w:sz="0" w:space="0" w:color="auto"/>
            <w:right w:val="none" w:sz="0" w:space="0" w:color="auto"/>
          </w:divBdr>
          <w:divsChild>
            <w:div w:id="802238563">
              <w:marLeft w:val="0"/>
              <w:marRight w:val="0"/>
              <w:marTop w:val="0"/>
              <w:marBottom w:val="0"/>
              <w:divBdr>
                <w:top w:val="none" w:sz="0" w:space="0" w:color="auto"/>
                <w:left w:val="none" w:sz="0" w:space="0" w:color="auto"/>
                <w:bottom w:val="none" w:sz="0" w:space="0" w:color="auto"/>
                <w:right w:val="none" w:sz="0" w:space="0" w:color="auto"/>
              </w:divBdr>
            </w:div>
          </w:divsChild>
        </w:div>
        <w:div w:id="611743597">
          <w:marLeft w:val="0"/>
          <w:marRight w:val="0"/>
          <w:marTop w:val="0"/>
          <w:marBottom w:val="0"/>
          <w:divBdr>
            <w:top w:val="none" w:sz="0" w:space="0" w:color="auto"/>
            <w:left w:val="none" w:sz="0" w:space="0" w:color="auto"/>
            <w:bottom w:val="none" w:sz="0" w:space="0" w:color="auto"/>
            <w:right w:val="none" w:sz="0" w:space="0" w:color="auto"/>
          </w:divBdr>
        </w:div>
        <w:div w:id="244729326">
          <w:marLeft w:val="0"/>
          <w:marRight w:val="0"/>
          <w:marTop w:val="0"/>
          <w:marBottom w:val="0"/>
          <w:divBdr>
            <w:top w:val="none" w:sz="0" w:space="0" w:color="auto"/>
            <w:left w:val="none" w:sz="0" w:space="0" w:color="auto"/>
            <w:bottom w:val="none" w:sz="0" w:space="0" w:color="auto"/>
            <w:right w:val="none" w:sz="0" w:space="0" w:color="auto"/>
          </w:divBdr>
          <w:divsChild>
            <w:div w:id="862481696">
              <w:marLeft w:val="0"/>
              <w:marRight w:val="0"/>
              <w:marTop w:val="0"/>
              <w:marBottom w:val="0"/>
              <w:divBdr>
                <w:top w:val="none" w:sz="0" w:space="0" w:color="auto"/>
                <w:left w:val="none" w:sz="0" w:space="0" w:color="auto"/>
                <w:bottom w:val="none" w:sz="0" w:space="0" w:color="auto"/>
                <w:right w:val="none" w:sz="0" w:space="0" w:color="auto"/>
              </w:divBdr>
            </w:div>
          </w:divsChild>
        </w:div>
        <w:div w:id="1726224400">
          <w:marLeft w:val="0"/>
          <w:marRight w:val="0"/>
          <w:marTop w:val="0"/>
          <w:marBottom w:val="0"/>
          <w:divBdr>
            <w:top w:val="none" w:sz="0" w:space="0" w:color="auto"/>
            <w:left w:val="none" w:sz="0" w:space="0" w:color="auto"/>
            <w:bottom w:val="none" w:sz="0" w:space="0" w:color="auto"/>
            <w:right w:val="none" w:sz="0" w:space="0" w:color="auto"/>
          </w:divBdr>
        </w:div>
        <w:div w:id="824513574">
          <w:marLeft w:val="0"/>
          <w:marRight w:val="0"/>
          <w:marTop w:val="0"/>
          <w:marBottom w:val="0"/>
          <w:divBdr>
            <w:top w:val="none" w:sz="0" w:space="0" w:color="auto"/>
            <w:left w:val="none" w:sz="0" w:space="0" w:color="auto"/>
            <w:bottom w:val="none" w:sz="0" w:space="0" w:color="auto"/>
            <w:right w:val="none" w:sz="0" w:space="0" w:color="auto"/>
          </w:divBdr>
          <w:divsChild>
            <w:div w:id="1000234355">
              <w:marLeft w:val="0"/>
              <w:marRight w:val="0"/>
              <w:marTop w:val="0"/>
              <w:marBottom w:val="0"/>
              <w:divBdr>
                <w:top w:val="none" w:sz="0" w:space="0" w:color="auto"/>
                <w:left w:val="none" w:sz="0" w:space="0" w:color="auto"/>
                <w:bottom w:val="none" w:sz="0" w:space="0" w:color="auto"/>
                <w:right w:val="none" w:sz="0" w:space="0" w:color="auto"/>
              </w:divBdr>
            </w:div>
          </w:divsChild>
        </w:div>
        <w:div w:id="238638360">
          <w:marLeft w:val="0"/>
          <w:marRight w:val="0"/>
          <w:marTop w:val="0"/>
          <w:marBottom w:val="0"/>
          <w:divBdr>
            <w:top w:val="none" w:sz="0" w:space="0" w:color="auto"/>
            <w:left w:val="none" w:sz="0" w:space="0" w:color="auto"/>
            <w:bottom w:val="none" w:sz="0" w:space="0" w:color="auto"/>
            <w:right w:val="none" w:sz="0" w:space="0" w:color="auto"/>
          </w:divBdr>
        </w:div>
        <w:div w:id="606499723">
          <w:marLeft w:val="0"/>
          <w:marRight w:val="0"/>
          <w:marTop w:val="0"/>
          <w:marBottom w:val="0"/>
          <w:divBdr>
            <w:top w:val="none" w:sz="0" w:space="0" w:color="auto"/>
            <w:left w:val="none" w:sz="0" w:space="0" w:color="auto"/>
            <w:bottom w:val="none" w:sz="0" w:space="0" w:color="auto"/>
            <w:right w:val="none" w:sz="0" w:space="0" w:color="auto"/>
          </w:divBdr>
          <w:divsChild>
            <w:div w:id="135339458">
              <w:marLeft w:val="0"/>
              <w:marRight w:val="0"/>
              <w:marTop w:val="0"/>
              <w:marBottom w:val="0"/>
              <w:divBdr>
                <w:top w:val="none" w:sz="0" w:space="0" w:color="auto"/>
                <w:left w:val="none" w:sz="0" w:space="0" w:color="auto"/>
                <w:bottom w:val="none" w:sz="0" w:space="0" w:color="auto"/>
                <w:right w:val="none" w:sz="0" w:space="0" w:color="auto"/>
              </w:divBdr>
            </w:div>
          </w:divsChild>
        </w:div>
        <w:div w:id="886185679">
          <w:marLeft w:val="0"/>
          <w:marRight w:val="0"/>
          <w:marTop w:val="0"/>
          <w:marBottom w:val="0"/>
          <w:divBdr>
            <w:top w:val="none" w:sz="0" w:space="0" w:color="auto"/>
            <w:left w:val="none" w:sz="0" w:space="0" w:color="auto"/>
            <w:bottom w:val="none" w:sz="0" w:space="0" w:color="auto"/>
            <w:right w:val="none" w:sz="0" w:space="0" w:color="auto"/>
          </w:divBdr>
        </w:div>
        <w:div w:id="1577082800">
          <w:marLeft w:val="0"/>
          <w:marRight w:val="0"/>
          <w:marTop w:val="0"/>
          <w:marBottom w:val="0"/>
          <w:divBdr>
            <w:top w:val="none" w:sz="0" w:space="0" w:color="auto"/>
            <w:left w:val="none" w:sz="0" w:space="0" w:color="auto"/>
            <w:bottom w:val="none" w:sz="0" w:space="0" w:color="auto"/>
            <w:right w:val="none" w:sz="0" w:space="0" w:color="auto"/>
          </w:divBdr>
          <w:divsChild>
            <w:div w:id="10033249">
              <w:marLeft w:val="0"/>
              <w:marRight w:val="0"/>
              <w:marTop w:val="0"/>
              <w:marBottom w:val="0"/>
              <w:divBdr>
                <w:top w:val="none" w:sz="0" w:space="0" w:color="auto"/>
                <w:left w:val="none" w:sz="0" w:space="0" w:color="auto"/>
                <w:bottom w:val="none" w:sz="0" w:space="0" w:color="auto"/>
                <w:right w:val="none" w:sz="0" w:space="0" w:color="auto"/>
              </w:divBdr>
            </w:div>
          </w:divsChild>
        </w:div>
        <w:div w:id="396435889">
          <w:marLeft w:val="0"/>
          <w:marRight w:val="0"/>
          <w:marTop w:val="0"/>
          <w:marBottom w:val="0"/>
          <w:divBdr>
            <w:top w:val="none" w:sz="0" w:space="0" w:color="auto"/>
            <w:left w:val="none" w:sz="0" w:space="0" w:color="auto"/>
            <w:bottom w:val="none" w:sz="0" w:space="0" w:color="auto"/>
            <w:right w:val="none" w:sz="0" w:space="0" w:color="auto"/>
          </w:divBdr>
        </w:div>
        <w:div w:id="1180047249">
          <w:marLeft w:val="0"/>
          <w:marRight w:val="0"/>
          <w:marTop w:val="0"/>
          <w:marBottom w:val="0"/>
          <w:divBdr>
            <w:top w:val="none" w:sz="0" w:space="0" w:color="auto"/>
            <w:left w:val="none" w:sz="0" w:space="0" w:color="auto"/>
            <w:bottom w:val="none" w:sz="0" w:space="0" w:color="auto"/>
            <w:right w:val="none" w:sz="0" w:space="0" w:color="auto"/>
          </w:divBdr>
          <w:divsChild>
            <w:div w:id="60568398">
              <w:marLeft w:val="0"/>
              <w:marRight w:val="0"/>
              <w:marTop w:val="0"/>
              <w:marBottom w:val="0"/>
              <w:divBdr>
                <w:top w:val="none" w:sz="0" w:space="0" w:color="auto"/>
                <w:left w:val="none" w:sz="0" w:space="0" w:color="auto"/>
                <w:bottom w:val="none" w:sz="0" w:space="0" w:color="auto"/>
                <w:right w:val="none" w:sz="0" w:space="0" w:color="auto"/>
              </w:divBdr>
            </w:div>
          </w:divsChild>
        </w:div>
        <w:div w:id="1633904132">
          <w:marLeft w:val="0"/>
          <w:marRight w:val="0"/>
          <w:marTop w:val="300"/>
          <w:marBottom w:val="0"/>
          <w:divBdr>
            <w:top w:val="none" w:sz="0" w:space="0" w:color="auto"/>
            <w:left w:val="none" w:sz="0" w:space="0" w:color="auto"/>
            <w:bottom w:val="none" w:sz="0" w:space="0" w:color="auto"/>
            <w:right w:val="none" w:sz="0" w:space="0" w:color="auto"/>
          </w:divBdr>
          <w:divsChild>
            <w:div w:id="2009555067">
              <w:marLeft w:val="0"/>
              <w:marRight w:val="0"/>
              <w:marTop w:val="0"/>
              <w:marBottom w:val="0"/>
              <w:divBdr>
                <w:top w:val="none" w:sz="0" w:space="0" w:color="auto"/>
                <w:left w:val="none" w:sz="0" w:space="0" w:color="auto"/>
                <w:bottom w:val="none" w:sz="0" w:space="0" w:color="auto"/>
                <w:right w:val="none" w:sz="0" w:space="0" w:color="auto"/>
              </w:divBdr>
              <w:divsChild>
                <w:div w:id="48702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729398">
          <w:marLeft w:val="0"/>
          <w:marRight w:val="0"/>
          <w:marTop w:val="300"/>
          <w:marBottom w:val="0"/>
          <w:divBdr>
            <w:top w:val="none" w:sz="0" w:space="0" w:color="auto"/>
            <w:left w:val="none" w:sz="0" w:space="0" w:color="auto"/>
            <w:bottom w:val="none" w:sz="0" w:space="0" w:color="auto"/>
            <w:right w:val="none" w:sz="0" w:space="0" w:color="auto"/>
          </w:divBdr>
          <w:divsChild>
            <w:div w:id="1821381501">
              <w:marLeft w:val="0"/>
              <w:marRight w:val="0"/>
              <w:marTop w:val="0"/>
              <w:marBottom w:val="0"/>
              <w:divBdr>
                <w:top w:val="none" w:sz="0" w:space="0" w:color="auto"/>
                <w:left w:val="none" w:sz="0" w:space="0" w:color="auto"/>
                <w:bottom w:val="none" w:sz="0" w:space="0" w:color="auto"/>
                <w:right w:val="none" w:sz="0" w:space="0" w:color="auto"/>
              </w:divBdr>
              <w:divsChild>
                <w:div w:id="162754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33812">
          <w:marLeft w:val="0"/>
          <w:marRight w:val="0"/>
          <w:marTop w:val="300"/>
          <w:marBottom w:val="0"/>
          <w:divBdr>
            <w:top w:val="none" w:sz="0" w:space="0" w:color="auto"/>
            <w:left w:val="none" w:sz="0" w:space="0" w:color="auto"/>
            <w:bottom w:val="none" w:sz="0" w:space="0" w:color="auto"/>
            <w:right w:val="none" w:sz="0" w:space="0" w:color="auto"/>
          </w:divBdr>
          <w:divsChild>
            <w:div w:id="549613290">
              <w:marLeft w:val="0"/>
              <w:marRight w:val="0"/>
              <w:marTop w:val="0"/>
              <w:marBottom w:val="0"/>
              <w:divBdr>
                <w:top w:val="none" w:sz="0" w:space="0" w:color="auto"/>
                <w:left w:val="none" w:sz="0" w:space="0" w:color="auto"/>
                <w:bottom w:val="none" w:sz="0" w:space="0" w:color="auto"/>
                <w:right w:val="none" w:sz="0" w:space="0" w:color="auto"/>
              </w:divBdr>
              <w:divsChild>
                <w:div w:id="86109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78096">
          <w:marLeft w:val="0"/>
          <w:marRight w:val="0"/>
          <w:marTop w:val="300"/>
          <w:marBottom w:val="0"/>
          <w:divBdr>
            <w:top w:val="none" w:sz="0" w:space="0" w:color="auto"/>
            <w:left w:val="none" w:sz="0" w:space="0" w:color="auto"/>
            <w:bottom w:val="none" w:sz="0" w:space="0" w:color="auto"/>
            <w:right w:val="none" w:sz="0" w:space="0" w:color="auto"/>
          </w:divBdr>
          <w:divsChild>
            <w:div w:id="206990379">
              <w:marLeft w:val="0"/>
              <w:marRight w:val="0"/>
              <w:marTop w:val="0"/>
              <w:marBottom w:val="0"/>
              <w:divBdr>
                <w:top w:val="none" w:sz="0" w:space="0" w:color="auto"/>
                <w:left w:val="none" w:sz="0" w:space="0" w:color="auto"/>
                <w:bottom w:val="none" w:sz="0" w:space="0" w:color="auto"/>
                <w:right w:val="none" w:sz="0" w:space="0" w:color="auto"/>
              </w:divBdr>
              <w:divsChild>
                <w:div w:id="9241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733810">
      <w:bodyDiv w:val="1"/>
      <w:marLeft w:val="0"/>
      <w:marRight w:val="0"/>
      <w:marTop w:val="0"/>
      <w:marBottom w:val="0"/>
      <w:divBdr>
        <w:top w:val="none" w:sz="0" w:space="0" w:color="auto"/>
        <w:left w:val="none" w:sz="0" w:space="0" w:color="auto"/>
        <w:bottom w:val="none" w:sz="0" w:space="0" w:color="auto"/>
        <w:right w:val="none" w:sz="0" w:space="0" w:color="auto"/>
      </w:divBdr>
      <w:divsChild>
        <w:div w:id="989016492">
          <w:marLeft w:val="0"/>
          <w:marRight w:val="0"/>
          <w:marTop w:val="0"/>
          <w:marBottom w:val="0"/>
          <w:divBdr>
            <w:top w:val="none" w:sz="0" w:space="0" w:color="auto"/>
            <w:left w:val="none" w:sz="0" w:space="0" w:color="auto"/>
            <w:bottom w:val="none" w:sz="0" w:space="0" w:color="auto"/>
            <w:right w:val="none" w:sz="0" w:space="0" w:color="auto"/>
          </w:divBdr>
        </w:div>
        <w:div w:id="760563129">
          <w:marLeft w:val="0"/>
          <w:marRight w:val="0"/>
          <w:marTop w:val="0"/>
          <w:marBottom w:val="0"/>
          <w:divBdr>
            <w:top w:val="none" w:sz="0" w:space="0" w:color="auto"/>
            <w:left w:val="none" w:sz="0" w:space="0" w:color="auto"/>
            <w:bottom w:val="none" w:sz="0" w:space="0" w:color="auto"/>
            <w:right w:val="none" w:sz="0" w:space="0" w:color="auto"/>
          </w:divBdr>
          <w:divsChild>
            <w:div w:id="507140063">
              <w:marLeft w:val="0"/>
              <w:marRight w:val="0"/>
              <w:marTop w:val="0"/>
              <w:marBottom w:val="0"/>
              <w:divBdr>
                <w:top w:val="none" w:sz="0" w:space="0" w:color="auto"/>
                <w:left w:val="none" w:sz="0" w:space="0" w:color="auto"/>
                <w:bottom w:val="none" w:sz="0" w:space="0" w:color="auto"/>
                <w:right w:val="none" w:sz="0" w:space="0" w:color="auto"/>
              </w:divBdr>
            </w:div>
          </w:divsChild>
        </w:div>
        <w:div w:id="1989049972">
          <w:marLeft w:val="0"/>
          <w:marRight w:val="0"/>
          <w:marTop w:val="0"/>
          <w:marBottom w:val="0"/>
          <w:divBdr>
            <w:top w:val="none" w:sz="0" w:space="0" w:color="auto"/>
            <w:left w:val="none" w:sz="0" w:space="0" w:color="auto"/>
            <w:bottom w:val="none" w:sz="0" w:space="0" w:color="auto"/>
            <w:right w:val="none" w:sz="0" w:space="0" w:color="auto"/>
          </w:divBdr>
        </w:div>
        <w:div w:id="1439519644">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
          </w:divsChild>
        </w:div>
        <w:div w:id="765811234">
          <w:marLeft w:val="0"/>
          <w:marRight w:val="0"/>
          <w:marTop w:val="0"/>
          <w:marBottom w:val="0"/>
          <w:divBdr>
            <w:top w:val="none" w:sz="0" w:space="0" w:color="auto"/>
            <w:left w:val="none" w:sz="0" w:space="0" w:color="auto"/>
            <w:bottom w:val="none" w:sz="0" w:space="0" w:color="auto"/>
            <w:right w:val="none" w:sz="0" w:space="0" w:color="auto"/>
          </w:divBdr>
        </w:div>
        <w:div w:id="626745215">
          <w:marLeft w:val="0"/>
          <w:marRight w:val="0"/>
          <w:marTop w:val="0"/>
          <w:marBottom w:val="0"/>
          <w:divBdr>
            <w:top w:val="none" w:sz="0" w:space="0" w:color="auto"/>
            <w:left w:val="none" w:sz="0" w:space="0" w:color="auto"/>
            <w:bottom w:val="none" w:sz="0" w:space="0" w:color="auto"/>
            <w:right w:val="none" w:sz="0" w:space="0" w:color="auto"/>
          </w:divBdr>
          <w:divsChild>
            <w:div w:id="1616908647">
              <w:marLeft w:val="0"/>
              <w:marRight w:val="0"/>
              <w:marTop w:val="0"/>
              <w:marBottom w:val="0"/>
              <w:divBdr>
                <w:top w:val="none" w:sz="0" w:space="0" w:color="auto"/>
                <w:left w:val="none" w:sz="0" w:space="0" w:color="auto"/>
                <w:bottom w:val="none" w:sz="0" w:space="0" w:color="auto"/>
                <w:right w:val="none" w:sz="0" w:space="0" w:color="auto"/>
              </w:divBdr>
            </w:div>
          </w:divsChild>
        </w:div>
        <w:div w:id="963191548">
          <w:marLeft w:val="0"/>
          <w:marRight w:val="0"/>
          <w:marTop w:val="0"/>
          <w:marBottom w:val="0"/>
          <w:divBdr>
            <w:top w:val="none" w:sz="0" w:space="0" w:color="auto"/>
            <w:left w:val="none" w:sz="0" w:space="0" w:color="auto"/>
            <w:bottom w:val="none" w:sz="0" w:space="0" w:color="auto"/>
            <w:right w:val="none" w:sz="0" w:space="0" w:color="auto"/>
          </w:divBdr>
        </w:div>
        <w:div w:id="1329333047">
          <w:marLeft w:val="0"/>
          <w:marRight w:val="0"/>
          <w:marTop w:val="0"/>
          <w:marBottom w:val="0"/>
          <w:divBdr>
            <w:top w:val="none" w:sz="0" w:space="0" w:color="auto"/>
            <w:left w:val="none" w:sz="0" w:space="0" w:color="auto"/>
            <w:bottom w:val="none" w:sz="0" w:space="0" w:color="auto"/>
            <w:right w:val="none" w:sz="0" w:space="0" w:color="auto"/>
          </w:divBdr>
          <w:divsChild>
            <w:div w:id="524561737">
              <w:marLeft w:val="0"/>
              <w:marRight w:val="0"/>
              <w:marTop w:val="0"/>
              <w:marBottom w:val="0"/>
              <w:divBdr>
                <w:top w:val="none" w:sz="0" w:space="0" w:color="auto"/>
                <w:left w:val="none" w:sz="0" w:space="0" w:color="auto"/>
                <w:bottom w:val="none" w:sz="0" w:space="0" w:color="auto"/>
                <w:right w:val="none" w:sz="0" w:space="0" w:color="auto"/>
              </w:divBdr>
            </w:div>
          </w:divsChild>
        </w:div>
        <w:div w:id="1482622470">
          <w:marLeft w:val="0"/>
          <w:marRight w:val="0"/>
          <w:marTop w:val="0"/>
          <w:marBottom w:val="0"/>
          <w:divBdr>
            <w:top w:val="none" w:sz="0" w:space="0" w:color="auto"/>
            <w:left w:val="none" w:sz="0" w:space="0" w:color="auto"/>
            <w:bottom w:val="none" w:sz="0" w:space="0" w:color="auto"/>
            <w:right w:val="none" w:sz="0" w:space="0" w:color="auto"/>
          </w:divBdr>
        </w:div>
        <w:div w:id="1316488596">
          <w:marLeft w:val="0"/>
          <w:marRight w:val="0"/>
          <w:marTop w:val="0"/>
          <w:marBottom w:val="0"/>
          <w:divBdr>
            <w:top w:val="none" w:sz="0" w:space="0" w:color="auto"/>
            <w:left w:val="none" w:sz="0" w:space="0" w:color="auto"/>
            <w:bottom w:val="none" w:sz="0" w:space="0" w:color="auto"/>
            <w:right w:val="none" w:sz="0" w:space="0" w:color="auto"/>
          </w:divBdr>
          <w:divsChild>
            <w:div w:id="239759984">
              <w:marLeft w:val="0"/>
              <w:marRight w:val="0"/>
              <w:marTop w:val="0"/>
              <w:marBottom w:val="0"/>
              <w:divBdr>
                <w:top w:val="none" w:sz="0" w:space="0" w:color="auto"/>
                <w:left w:val="none" w:sz="0" w:space="0" w:color="auto"/>
                <w:bottom w:val="none" w:sz="0" w:space="0" w:color="auto"/>
                <w:right w:val="none" w:sz="0" w:space="0" w:color="auto"/>
              </w:divBdr>
            </w:div>
          </w:divsChild>
        </w:div>
        <w:div w:id="98648028">
          <w:marLeft w:val="0"/>
          <w:marRight w:val="0"/>
          <w:marTop w:val="0"/>
          <w:marBottom w:val="0"/>
          <w:divBdr>
            <w:top w:val="none" w:sz="0" w:space="0" w:color="auto"/>
            <w:left w:val="none" w:sz="0" w:space="0" w:color="auto"/>
            <w:bottom w:val="none" w:sz="0" w:space="0" w:color="auto"/>
            <w:right w:val="none" w:sz="0" w:space="0" w:color="auto"/>
          </w:divBdr>
        </w:div>
        <w:div w:id="1011877374">
          <w:marLeft w:val="0"/>
          <w:marRight w:val="0"/>
          <w:marTop w:val="0"/>
          <w:marBottom w:val="0"/>
          <w:divBdr>
            <w:top w:val="none" w:sz="0" w:space="0" w:color="auto"/>
            <w:left w:val="none" w:sz="0" w:space="0" w:color="auto"/>
            <w:bottom w:val="none" w:sz="0" w:space="0" w:color="auto"/>
            <w:right w:val="none" w:sz="0" w:space="0" w:color="auto"/>
          </w:divBdr>
          <w:divsChild>
            <w:div w:id="1789424903">
              <w:marLeft w:val="0"/>
              <w:marRight w:val="0"/>
              <w:marTop w:val="0"/>
              <w:marBottom w:val="0"/>
              <w:divBdr>
                <w:top w:val="none" w:sz="0" w:space="0" w:color="auto"/>
                <w:left w:val="none" w:sz="0" w:space="0" w:color="auto"/>
                <w:bottom w:val="none" w:sz="0" w:space="0" w:color="auto"/>
                <w:right w:val="none" w:sz="0" w:space="0" w:color="auto"/>
              </w:divBdr>
            </w:div>
          </w:divsChild>
        </w:div>
        <w:div w:id="1853641546">
          <w:marLeft w:val="0"/>
          <w:marRight w:val="0"/>
          <w:marTop w:val="0"/>
          <w:marBottom w:val="0"/>
          <w:divBdr>
            <w:top w:val="none" w:sz="0" w:space="0" w:color="auto"/>
            <w:left w:val="none" w:sz="0" w:space="0" w:color="auto"/>
            <w:bottom w:val="none" w:sz="0" w:space="0" w:color="auto"/>
            <w:right w:val="none" w:sz="0" w:space="0" w:color="auto"/>
          </w:divBdr>
        </w:div>
        <w:div w:id="640698765">
          <w:marLeft w:val="0"/>
          <w:marRight w:val="0"/>
          <w:marTop w:val="0"/>
          <w:marBottom w:val="0"/>
          <w:divBdr>
            <w:top w:val="none" w:sz="0" w:space="0" w:color="auto"/>
            <w:left w:val="none" w:sz="0" w:space="0" w:color="auto"/>
            <w:bottom w:val="none" w:sz="0" w:space="0" w:color="auto"/>
            <w:right w:val="none" w:sz="0" w:space="0" w:color="auto"/>
          </w:divBdr>
          <w:divsChild>
            <w:div w:id="1431582815">
              <w:marLeft w:val="0"/>
              <w:marRight w:val="0"/>
              <w:marTop w:val="0"/>
              <w:marBottom w:val="0"/>
              <w:divBdr>
                <w:top w:val="none" w:sz="0" w:space="0" w:color="auto"/>
                <w:left w:val="none" w:sz="0" w:space="0" w:color="auto"/>
                <w:bottom w:val="none" w:sz="0" w:space="0" w:color="auto"/>
                <w:right w:val="none" w:sz="0" w:space="0" w:color="auto"/>
              </w:divBdr>
            </w:div>
          </w:divsChild>
        </w:div>
        <w:div w:id="884827086">
          <w:marLeft w:val="0"/>
          <w:marRight w:val="0"/>
          <w:marTop w:val="300"/>
          <w:marBottom w:val="0"/>
          <w:divBdr>
            <w:top w:val="none" w:sz="0" w:space="0" w:color="auto"/>
            <w:left w:val="none" w:sz="0" w:space="0" w:color="auto"/>
            <w:bottom w:val="none" w:sz="0" w:space="0" w:color="auto"/>
            <w:right w:val="none" w:sz="0" w:space="0" w:color="auto"/>
          </w:divBdr>
          <w:divsChild>
            <w:div w:id="769163017">
              <w:marLeft w:val="0"/>
              <w:marRight w:val="0"/>
              <w:marTop w:val="0"/>
              <w:marBottom w:val="0"/>
              <w:divBdr>
                <w:top w:val="none" w:sz="0" w:space="0" w:color="auto"/>
                <w:left w:val="none" w:sz="0" w:space="0" w:color="auto"/>
                <w:bottom w:val="none" w:sz="0" w:space="0" w:color="auto"/>
                <w:right w:val="none" w:sz="0" w:space="0" w:color="auto"/>
              </w:divBdr>
              <w:divsChild>
                <w:div w:id="13423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444853">
          <w:marLeft w:val="0"/>
          <w:marRight w:val="0"/>
          <w:marTop w:val="300"/>
          <w:marBottom w:val="0"/>
          <w:divBdr>
            <w:top w:val="none" w:sz="0" w:space="0" w:color="auto"/>
            <w:left w:val="none" w:sz="0" w:space="0" w:color="auto"/>
            <w:bottom w:val="none" w:sz="0" w:space="0" w:color="auto"/>
            <w:right w:val="none" w:sz="0" w:space="0" w:color="auto"/>
          </w:divBdr>
          <w:divsChild>
            <w:div w:id="785003682">
              <w:marLeft w:val="0"/>
              <w:marRight w:val="0"/>
              <w:marTop w:val="0"/>
              <w:marBottom w:val="0"/>
              <w:divBdr>
                <w:top w:val="none" w:sz="0" w:space="0" w:color="auto"/>
                <w:left w:val="none" w:sz="0" w:space="0" w:color="auto"/>
                <w:bottom w:val="none" w:sz="0" w:space="0" w:color="auto"/>
                <w:right w:val="none" w:sz="0" w:space="0" w:color="auto"/>
              </w:divBdr>
              <w:divsChild>
                <w:div w:id="1944334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480728">
          <w:marLeft w:val="0"/>
          <w:marRight w:val="0"/>
          <w:marTop w:val="300"/>
          <w:marBottom w:val="0"/>
          <w:divBdr>
            <w:top w:val="none" w:sz="0" w:space="0" w:color="auto"/>
            <w:left w:val="none" w:sz="0" w:space="0" w:color="auto"/>
            <w:bottom w:val="none" w:sz="0" w:space="0" w:color="auto"/>
            <w:right w:val="none" w:sz="0" w:space="0" w:color="auto"/>
          </w:divBdr>
          <w:divsChild>
            <w:div w:id="615068577">
              <w:marLeft w:val="0"/>
              <w:marRight w:val="0"/>
              <w:marTop w:val="0"/>
              <w:marBottom w:val="0"/>
              <w:divBdr>
                <w:top w:val="none" w:sz="0" w:space="0" w:color="auto"/>
                <w:left w:val="none" w:sz="0" w:space="0" w:color="auto"/>
                <w:bottom w:val="none" w:sz="0" w:space="0" w:color="auto"/>
                <w:right w:val="none" w:sz="0" w:space="0" w:color="auto"/>
              </w:divBdr>
              <w:divsChild>
                <w:div w:id="85750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2986">
          <w:marLeft w:val="0"/>
          <w:marRight w:val="0"/>
          <w:marTop w:val="300"/>
          <w:marBottom w:val="0"/>
          <w:divBdr>
            <w:top w:val="none" w:sz="0" w:space="0" w:color="auto"/>
            <w:left w:val="none" w:sz="0" w:space="0" w:color="auto"/>
            <w:bottom w:val="none" w:sz="0" w:space="0" w:color="auto"/>
            <w:right w:val="none" w:sz="0" w:space="0" w:color="auto"/>
          </w:divBdr>
          <w:divsChild>
            <w:div w:id="2092851873">
              <w:marLeft w:val="0"/>
              <w:marRight w:val="0"/>
              <w:marTop w:val="0"/>
              <w:marBottom w:val="0"/>
              <w:divBdr>
                <w:top w:val="none" w:sz="0" w:space="0" w:color="auto"/>
                <w:left w:val="none" w:sz="0" w:space="0" w:color="auto"/>
                <w:bottom w:val="none" w:sz="0" w:space="0" w:color="auto"/>
                <w:right w:val="none" w:sz="0" w:space="0" w:color="auto"/>
              </w:divBdr>
              <w:divsChild>
                <w:div w:id="3592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7843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696">
          <w:marLeft w:val="0"/>
          <w:marRight w:val="0"/>
          <w:marTop w:val="0"/>
          <w:marBottom w:val="0"/>
          <w:divBdr>
            <w:top w:val="none" w:sz="0" w:space="0" w:color="auto"/>
            <w:left w:val="none" w:sz="0" w:space="0" w:color="auto"/>
            <w:bottom w:val="none" w:sz="0" w:space="0" w:color="auto"/>
            <w:right w:val="none" w:sz="0" w:space="0" w:color="auto"/>
          </w:divBdr>
        </w:div>
        <w:div w:id="457341062">
          <w:marLeft w:val="0"/>
          <w:marRight w:val="0"/>
          <w:marTop w:val="0"/>
          <w:marBottom w:val="0"/>
          <w:divBdr>
            <w:top w:val="none" w:sz="0" w:space="0" w:color="auto"/>
            <w:left w:val="none" w:sz="0" w:space="0" w:color="auto"/>
            <w:bottom w:val="none" w:sz="0" w:space="0" w:color="auto"/>
            <w:right w:val="none" w:sz="0" w:space="0" w:color="auto"/>
          </w:divBdr>
          <w:divsChild>
            <w:div w:id="1479884218">
              <w:marLeft w:val="0"/>
              <w:marRight w:val="0"/>
              <w:marTop w:val="0"/>
              <w:marBottom w:val="0"/>
              <w:divBdr>
                <w:top w:val="none" w:sz="0" w:space="0" w:color="auto"/>
                <w:left w:val="none" w:sz="0" w:space="0" w:color="auto"/>
                <w:bottom w:val="none" w:sz="0" w:space="0" w:color="auto"/>
                <w:right w:val="none" w:sz="0" w:space="0" w:color="auto"/>
              </w:divBdr>
            </w:div>
          </w:divsChild>
        </w:div>
        <w:div w:id="1803107993">
          <w:marLeft w:val="0"/>
          <w:marRight w:val="0"/>
          <w:marTop w:val="0"/>
          <w:marBottom w:val="0"/>
          <w:divBdr>
            <w:top w:val="none" w:sz="0" w:space="0" w:color="auto"/>
            <w:left w:val="none" w:sz="0" w:space="0" w:color="auto"/>
            <w:bottom w:val="none" w:sz="0" w:space="0" w:color="auto"/>
            <w:right w:val="none" w:sz="0" w:space="0" w:color="auto"/>
          </w:divBdr>
        </w:div>
        <w:div w:id="2088073516">
          <w:marLeft w:val="0"/>
          <w:marRight w:val="0"/>
          <w:marTop w:val="0"/>
          <w:marBottom w:val="0"/>
          <w:divBdr>
            <w:top w:val="none" w:sz="0" w:space="0" w:color="auto"/>
            <w:left w:val="none" w:sz="0" w:space="0" w:color="auto"/>
            <w:bottom w:val="none" w:sz="0" w:space="0" w:color="auto"/>
            <w:right w:val="none" w:sz="0" w:space="0" w:color="auto"/>
          </w:divBdr>
          <w:divsChild>
            <w:div w:id="132915112">
              <w:marLeft w:val="0"/>
              <w:marRight w:val="0"/>
              <w:marTop w:val="0"/>
              <w:marBottom w:val="0"/>
              <w:divBdr>
                <w:top w:val="none" w:sz="0" w:space="0" w:color="auto"/>
                <w:left w:val="none" w:sz="0" w:space="0" w:color="auto"/>
                <w:bottom w:val="none" w:sz="0" w:space="0" w:color="auto"/>
                <w:right w:val="none" w:sz="0" w:space="0" w:color="auto"/>
              </w:divBdr>
            </w:div>
          </w:divsChild>
        </w:div>
        <w:div w:id="785732214">
          <w:marLeft w:val="0"/>
          <w:marRight w:val="0"/>
          <w:marTop w:val="0"/>
          <w:marBottom w:val="0"/>
          <w:divBdr>
            <w:top w:val="none" w:sz="0" w:space="0" w:color="auto"/>
            <w:left w:val="none" w:sz="0" w:space="0" w:color="auto"/>
            <w:bottom w:val="none" w:sz="0" w:space="0" w:color="auto"/>
            <w:right w:val="none" w:sz="0" w:space="0" w:color="auto"/>
          </w:divBdr>
        </w:div>
        <w:div w:id="452797612">
          <w:marLeft w:val="0"/>
          <w:marRight w:val="0"/>
          <w:marTop w:val="0"/>
          <w:marBottom w:val="0"/>
          <w:divBdr>
            <w:top w:val="none" w:sz="0" w:space="0" w:color="auto"/>
            <w:left w:val="none" w:sz="0" w:space="0" w:color="auto"/>
            <w:bottom w:val="none" w:sz="0" w:space="0" w:color="auto"/>
            <w:right w:val="none" w:sz="0" w:space="0" w:color="auto"/>
          </w:divBdr>
          <w:divsChild>
            <w:div w:id="263458481">
              <w:marLeft w:val="0"/>
              <w:marRight w:val="0"/>
              <w:marTop w:val="0"/>
              <w:marBottom w:val="0"/>
              <w:divBdr>
                <w:top w:val="none" w:sz="0" w:space="0" w:color="auto"/>
                <w:left w:val="none" w:sz="0" w:space="0" w:color="auto"/>
                <w:bottom w:val="none" w:sz="0" w:space="0" w:color="auto"/>
                <w:right w:val="none" w:sz="0" w:space="0" w:color="auto"/>
              </w:divBdr>
            </w:div>
          </w:divsChild>
        </w:div>
        <w:div w:id="1574973961">
          <w:marLeft w:val="0"/>
          <w:marRight w:val="0"/>
          <w:marTop w:val="0"/>
          <w:marBottom w:val="0"/>
          <w:divBdr>
            <w:top w:val="none" w:sz="0" w:space="0" w:color="auto"/>
            <w:left w:val="none" w:sz="0" w:space="0" w:color="auto"/>
            <w:bottom w:val="none" w:sz="0" w:space="0" w:color="auto"/>
            <w:right w:val="none" w:sz="0" w:space="0" w:color="auto"/>
          </w:divBdr>
        </w:div>
        <w:div w:id="631595107">
          <w:marLeft w:val="0"/>
          <w:marRight w:val="0"/>
          <w:marTop w:val="0"/>
          <w:marBottom w:val="0"/>
          <w:divBdr>
            <w:top w:val="none" w:sz="0" w:space="0" w:color="auto"/>
            <w:left w:val="none" w:sz="0" w:space="0" w:color="auto"/>
            <w:bottom w:val="none" w:sz="0" w:space="0" w:color="auto"/>
            <w:right w:val="none" w:sz="0" w:space="0" w:color="auto"/>
          </w:divBdr>
          <w:divsChild>
            <w:div w:id="743334366">
              <w:marLeft w:val="0"/>
              <w:marRight w:val="0"/>
              <w:marTop w:val="0"/>
              <w:marBottom w:val="0"/>
              <w:divBdr>
                <w:top w:val="none" w:sz="0" w:space="0" w:color="auto"/>
                <w:left w:val="none" w:sz="0" w:space="0" w:color="auto"/>
                <w:bottom w:val="none" w:sz="0" w:space="0" w:color="auto"/>
                <w:right w:val="none" w:sz="0" w:space="0" w:color="auto"/>
              </w:divBdr>
            </w:div>
          </w:divsChild>
        </w:div>
        <w:div w:id="1694527254">
          <w:marLeft w:val="0"/>
          <w:marRight w:val="0"/>
          <w:marTop w:val="0"/>
          <w:marBottom w:val="0"/>
          <w:divBdr>
            <w:top w:val="none" w:sz="0" w:space="0" w:color="auto"/>
            <w:left w:val="none" w:sz="0" w:space="0" w:color="auto"/>
            <w:bottom w:val="none" w:sz="0" w:space="0" w:color="auto"/>
            <w:right w:val="none" w:sz="0" w:space="0" w:color="auto"/>
          </w:divBdr>
        </w:div>
        <w:div w:id="1532723151">
          <w:marLeft w:val="0"/>
          <w:marRight w:val="0"/>
          <w:marTop w:val="0"/>
          <w:marBottom w:val="0"/>
          <w:divBdr>
            <w:top w:val="none" w:sz="0" w:space="0" w:color="auto"/>
            <w:left w:val="none" w:sz="0" w:space="0" w:color="auto"/>
            <w:bottom w:val="none" w:sz="0" w:space="0" w:color="auto"/>
            <w:right w:val="none" w:sz="0" w:space="0" w:color="auto"/>
          </w:divBdr>
          <w:divsChild>
            <w:div w:id="1115059481">
              <w:marLeft w:val="0"/>
              <w:marRight w:val="0"/>
              <w:marTop w:val="0"/>
              <w:marBottom w:val="0"/>
              <w:divBdr>
                <w:top w:val="none" w:sz="0" w:space="0" w:color="auto"/>
                <w:left w:val="none" w:sz="0" w:space="0" w:color="auto"/>
                <w:bottom w:val="none" w:sz="0" w:space="0" w:color="auto"/>
                <w:right w:val="none" w:sz="0" w:space="0" w:color="auto"/>
              </w:divBdr>
            </w:div>
          </w:divsChild>
        </w:div>
        <w:div w:id="1498692935">
          <w:marLeft w:val="0"/>
          <w:marRight w:val="0"/>
          <w:marTop w:val="0"/>
          <w:marBottom w:val="0"/>
          <w:divBdr>
            <w:top w:val="none" w:sz="0" w:space="0" w:color="auto"/>
            <w:left w:val="none" w:sz="0" w:space="0" w:color="auto"/>
            <w:bottom w:val="none" w:sz="0" w:space="0" w:color="auto"/>
            <w:right w:val="none" w:sz="0" w:space="0" w:color="auto"/>
          </w:divBdr>
        </w:div>
        <w:div w:id="621811022">
          <w:marLeft w:val="0"/>
          <w:marRight w:val="0"/>
          <w:marTop w:val="0"/>
          <w:marBottom w:val="0"/>
          <w:divBdr>
            <w:top w:val="none" w:sz="0" w:space="0" w:color="auto"/>
            <w:left w:val="none" w:sz="0" w:space="0" w:color="auto"/>
            <w:bottom w:val="none" w:sz="0" w:space="0" w:color="auto"/>
            <w:right w:val="none" w:sz="0" w:space="0" w:color="auto"/>
          </w:divBdr>
          <w:divsChild>
            <w:div w:id="1710913745">
              <w:marLeft w:val="0"/>
              <w:marRight w:val="0"/>
              <w:marTop w:val="0"/>
              <w:marBottom w:val="0"/>
              <w:divBdr>
                <w:top w:val="none" w:sz="0" w:space="0" w:color="auto"/>
                <w:left w:val="none" w:sz="0" w:space="0" w:color="auto"/>
                <w:bottom w:val="none" w:sz="0" w:space="0" w:color="auto"/>
                <w:right w:val="none" w:sz="0" w:space="0" w:color="auto"/>
              </w:divBdr>
            </w:div>
          </w:divsChild>
        </w:div>
        <w:div w:id="1862040706">
          <w:marLeft w:val="0"/>
          <w:marRight w:val="0"/>
          <w:marTop w:val="0"/>
          <w:marBottom w:val="0"/>
          <w:divBdr>
            <w:top w:val="none" w:sz="0" w:space="0" w:color="auto"/>
            <w:left w:val="none" w:sz="0" w:space="0" w:color="auto"/>
            <w:bottom w:val="none" w:sz="0" w:space="0" w:color="auto"/>
            <w:right w:val="none" w:sz="0" w:space="0" w:color="auto"/>
          </w:divBdr>
        </w:div>
        <w:div w:id="1704556043">
          <w:marLeft w:val="0"/>
          <w:marRight w:val="0"/>
          <w:marTop w:val="0"/>
          <w:marBottom w:val="0"/>
          <w:divBdr>
            <w:top w:val="none" w:sz="0" w:space="0" w:color="auto"/>
            <w:left w:val="none" w:sz="0" w:space="0" w:color="auto"/>
            <w:bottom w:val="none" w:sz="0" w:space="0" w:color="auto"/>
            <w:right w:val="none" w:sz="0" w:space="0" w:color="auto"/>
          </w:divBdr>
          <w:divsChild>
            <w:div w:id="675040020">
              <w:marLeft w:val="0"/>
              <w:marRight w:val="0"/>
              <w:marTop w:val="0"/>
              <w:marBottom w:val="0"/>
              <w:divBdr>
                <w:top w:val="none" w:sz="0" w:space="0" w:color="auto"/>
                <w:left w:val="none" w:sz="0" w:space="0" w:color="auto"/>
                <w:bottom w:val="none" w:sz="0" w:space="0" w:color="auto"/>
                <w:right w:val="none" w:sz="0" w:space="0" w:color="auto"/>
              </w:divBdr>
            </w:div>
          </w:divsChild>
        </w:div>
        <w:div w:id="2135059785">
          <w:marLeft w:val="0"/>
          <w:marRight w:val="0"/>
          <w:marTop w:val="300"/>
          <w:marBottom w:val="0"/>
          <w:divBdr>
            <w:top w:val="none" w:sz="0" w:space="0" w:color="auto"/>
            <w:left w:val="none" w:sz="0" w:space="0" w:color="auto"/>
            <w:bottom w:val="none" w:sz="0" w:space="0" w:color="auto"/>
            <w:right w:val="none" w:sz="0" w:space="0" w:color="auto"/>
          </w:divBdr>
          <w:divsChild>
            <w:div w:id="331955314">
              <w:marLeft w:val="0"/>
              <w:marRight w:val="0"/>
              <w:marTop w:val="0"/>
              <w:marBottom w:val="0"/>
              <w:divBdr>
                <w:top w:val="none" w:sz="0" w:space="0" w:color="auto"/>
                <w:left w:val="none" w:sz="0" w:space="0" w:color="auto"/>
                <w:bottom w:val="none" w:sz="0" w:space="0" w:color="auto"/>
                <w:right w:val="none" w:sz="0" w:space="0" w:color="auto"/>
              </w:divBdr>
              <w:divsChild>
                <w:div w:id="67576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047">
          <w:marLeft w:val="0"/>
          <w:marRight w:val="0"/>
          <w:marTop w:val="300"/>
          <w:marBottom w:val="0"/>
          <w:divBdr>
            <w:top w:val="none" w:sz="0" w:space="0" w:color="auto"/>
            <w:left w:val="none" w:sz="0" w:space="0" w:color="auto"/>
            <w:bottom w:val="none" w:sz="0" w:space="0" w:color="auto"/>
            <w:right w:val="none" w:sz="0" w:space="0" w:color="auto"/>
          </w:divBdr>
          <w:divsChild>
            <w:div w:id="703287689">
              <w:marLeft w:val="0"/>
              <w:marRight w:val="0"/>
              <w:marTop w:val="0"/>
              <w:marBottom w:val="0"/>
              <w:divBdr>
                <w:top w:val="none" w:sz="0" w:space="0" w:color="auto"/>
                <w:left w:val="none" w:sz="0" w:space="0" w:color="auto"/>
                <w:bottom w:val="none" w:sz="0" w:space="0" w:color="auto"/>
                <w:right w:val="none" w:sz="0" w:space="0" w:color="auto"/>
              </w:divBdr>
              <w:divsChild>
                <w:div w:id="6233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184932">
          <w:marLeft w:val="0"/>
          <w:marRight w:val="0"/>
          <w:marTop w:val="300"/>
          <w:marBottom w:val="0"/>
          <w:divBdr>
            <w:top w:val="none" w:sz="0" w:space="0" w:color="auto"/>
            <w:left w:val="none" w:sz="0" w:space="0" w:color="auto"/>
            <w:bottom w:val="none" w:sz="0" w:space="0" w:color="auto"/>
            <w:right w:val="none" w:sz="0" w:space="0" w:color="auto"/>
          </w:divBdr>
          <w:divsChild>
            <w:div w:id="1389721763">
              <w:marLeft w:val="0"/>
              <w:marRight w:val="0"/>
              <w:marTop w:val="0"/>
              <w:marBottom w:val="0"/>
              <w:divBdr>
                <w:top w:val="none" w:sz="0" w:space="0" w:color="auto"/>
                <w:left w:val="none" w:sz="0" w:space="0" w:color="auto"/>
                <w:bottom w:val="none" w:sz="0" w:space="0" w:color="auto"/>
                <w:right w:val="none" w:sz="0" w:space="0" w:color="auto"/>
              </w:divBdr>
              <w:divsChild>
                <w:div w:id="4987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517086">
          <w:marLeft w:val="0"/>
          <w:marRight w:val="0"/>
          <w:marTop w:val="300"/>
          <w:marBottom w:val="0"/>
          <w:divBdr>
            <w:top w:val="none" w:sz="0" w:space="0" w:color="auto"/>
            <w:left w:val="none" w:sz="0" w:space="0" w:color="auto"/>
            <w:bottom w:val="none" w:sz="0" w:space="0" w:color="auto"/>
            <w:right w:val="none" w:sz="0" w:space="0" w:color="auto"/>
          </w:divBdr>
          <w:divsChild>
            <w:div w:id="209267178">
              <w:marLeft w:val="0"/>
              <w:marRight w:val="0"/>
              <w:marTop w:val="0"/>
              <w:marBottom w:val="0"/>
              <w:divBdr>
                <w:top w:val="none" w:sz="0" w:space="0" w:color="auto"/>
                <w:left w:val="none" w:sz="0" w:space="0" w:color="auto"/>
                <w:bottom w:val="none" w:sz="0" w:space="0" w:color="auto"/>
                <w:right w:val="none" w:sz="0" w:space="0" w:color="auto"/>
              </w:divBdr>
              <w:divsChild>
                <w:div w:id="190749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949500">
      <w:bodyDiv w:val="1"/>
      <w:marLeft w:val="0"/>
      <w:marRight w:val="0"/>
      <w:marTop w:val="0"/>
      <w:marBottom w:val="0"/>
      <w:divBdr>
        <w:top w:val="none" w:sz="0" w:space="0" w:color="auto"/>
        <w:left w:val="none" w:sz="0" w:space="0" w:color="auto"/>
        <w:bottom w:val="none" w:sz="0" w:space="0" w:color="auto"/>
        <w:right w:val="none" w:sz="0" w:space="0" w:color="auto"/>
      </w:divBdr>
      <w:divsChild>
        <w:div w:id="1611355121">
          <w:marLeft w:val="0"/>
          <w:marRight w:val="0"/>
          <w:marTop w:val="0"/>
          <w:marBottom w:val="0"/>
          <w:divBdr>
            <w:top w:val="none" w:sz="0" w:space="0" w:color="auto"/>
            <w:left w:val="none" w:sz="0" w:space="0" w:color="auto"/>
            <w:bottom w:val="none" w:sz="0" w:space="0" w:color="auto"/>
            <w:right w:val="none" w:sz="0" w:space="0" w:color="auto"/>
          </w:divBdr>
        </w:div>
        <w:div w:id="1922131517">
          <w:marLeft w:val="0"/>
          <w:marRight w:val="0"/>
          <w:marTop w:val="0"/>
          <w:marBottom w:val="0"/>
          <w:divBdr>
            <w:top w:val="none" w:sz="0" w:space="0" w:color="auto"/>
            <w:left w:val="none" w:sz="0" w:space="0" w:color="auto"/>
            <w:bottom w:val="none" w:sz="0" w:space="0" w:color="auto"/>
            <w:right w:val="none" w:sz="0" w:space="0" w:color="auto"/>
          </w:divBdr>
          <w:divsChild>
            <w:div w:id="1924222694">
              <w:marLeft w:val="0"/>
              <w:marRight w:val="0"/>
              <w:marTop w:val="0"/>
              <w:marBottom w:val="0"/>
              <w:divBdr>
                <w:top w:val="none" w:sz="0" w:space="0" w:color="auto"/>
                <w:left w:val="none" w:sz="0" w:space="0" w:color="auto"/>
                <w:bottom w:val="none" w:sz="0" w:space="0" w:color="auto"/>
                <w:right w:val="none" w:sz="0" w:space="0" w:color="auto"/>
              </w:divBdr>
            </w:div>
          </w:divsChild>
        </w:div>
        <w:div w:id="1193765682">
          <w:marLeft w:val="0"/>
          <w:marRight w:val="0"/>
          <w:marTop w:val="0"/>
          <w:marBottom w:val="0"/>
          <w:divBdr>
            <w:top w:val="none" w:sz="0" w:space="0" w:color="auto"/>
            <w:left w:val="none" w:sz="0" w:space="0" w:color="auto"/>
            <w:bottom w:val="none" w:sz="0" w:space="0" w:color="auto"/>
            <w:right w:val="none" w:sz="0" w:space="0" w:color="auto"/>
          </w:divBdr>
        </w:div>
        <w:div w:id="1639649360">
          <w:marLeft w:val="0"/>
          <w:marRight w:val="0"/>
          <w:marTop w:val="0"/>
          <w:marBottom w:val="0"/>
          <w:divBdr>
            <w:top w:val="none" w:sz="0" w:space="0" w:color="auto"/>
            <w:left w:val="none" w:sz="0" w:space="0" w:color="auto"/>
            <w:bottom w:val="none" w:sz="0" w:space="0" w:color="auto"/>
            <w:right w:val="none" w:sz="0" w:space="0" w:color="auto"/>
          </w:divBdr>
          <w:divsChild>
            <w:div w:id="260652849">
              <w:marLeft w:val="0"/>
              <w:marRight w:val="0"/>
              <w:marTop w:val="0"/>
              <w:marBottom w:val="0"/>
              <w:divBdr>
                <w:top w:val="none" w:sz="0" w:space="0" w:color="auto"/>
                <w:left w:val="none" w:sz="0" w:space="0" w:color="auto"/>
                <w:bottom w:val="none" w:sz="0" w:space="0" w:color="auto"/>
                <w:right w:val="none" w:sz="0" w:space="0" w:color="auto"/>
              </w:divBdr>
            </w:div>
          </w:divsChild>
        </w:div>
        <w:div w:id="1406798839">
          <w:marLeft w:val="0"/>
          <w:marRight w:val="0"/>
          <w:marTop w:val="0"/>
          <w:marBottom w:val="0"/>
          <w:divBdr>
            <w:top w:val="none" w:sz="0" w:space="0" w:color="auto"/>
            <w:left w:val="none" w:sz="0" w:space="0" w:color="auto"/>
            <w:bottom w:val="none" w:sz="0" w:space="0" w:color="auto"/>
            <w:right w:val="none" w:sz="0" w:space="0" w:color="auto"/>
          </w:divBdr>
        </w:div>
        <w:div w:id="75055873">
          <w:marLeft w:val="0"/>
          <w:marRight w:val="0"/>
          <w:marTop w:val="0"/>
          <w:marBottom w:val="0"/>
          <w:divBdr>
            <w:top w:val="none" w:sz="0" w:space="0" w:color="auto"/>
            <w:left w:val="none" w:sz="0" w:space="0" w:color="auto"/>
            <w:bottom w:val="none" w:sz="0" w:space="0" w:color="auto"/>
            <w:right w:val="none" w:sz="0" w:space="0" w:color="auto"/>
          </w:divBdr>
          <w:divsChild>
            <w:div w:id="238027419">
              <w:marLeft w:val="0"/>
              <w:marRight w:val="0"/>
              <w:marTop w:val="0"/>
              <w:marBottom w:val="0"/>
              <w:divBdr>
                <w:top w:val="none" w:sz="0" w:space="0" w:color="auto"/>
                <w:left w:val="none" w:sz="0" w:space="0" w:color="auto"/>
                <w:bottom w:val="none" w:sz="0" w:space="0" w:color="auto"/>
                <w:right w:val="none" w:sz="0" w:space="0" w:color="auto"/>
              </w:divBdr>
            </w:div>
          </w:divsChild>
        </w:div>
        <w:div w:id="587929414">
          <w:marLeft w:val="0"/>
          <w:marRight w:val="0"/>
          <w:marTop w:val="0"/>
          <w:marBottom w:val="0"/>
          <w:divBdr>
            <w:top w:val="none" w:sz="0" w:space="0" w:color="auto"/>
            <w:left w:val="none" w:sz="0" w:space="0" w:color="auto"/>
            <w:bottom w:val="none" w:sz="0" w:space="0" w:color="auto"/>
            <w:right w:val="none" w:sz="0" w:space="0" w:color="auto"/>
          </w:divBdr>
        </w:div>
        <w:div w:id="940378683">
          <w:marLeft w:val="0"/>
          <w:marRight w:val="0"/>
          <w:marTop w:val="0"/>
          <w:marBottom w:val="0"/>
          <w:divBdr>
            <w:top w:val="none" w:sz="0" w:space="0" w:color="auto"/>
            <w:left w:val="none" w:sz="0" w:space="0" w:color="auto"/>
            <w:bottom w:val="none" w:sz="0" w:space="0" w:color="auto"/>
            <w:right w:val="none" w:sz="0" w:space="0" w:color="auto"/>
          </w:divBdr>
          <w:divsChild>
            <w:div w:id="1882790388">
              <w:marLeft w:val="0"/>
              <w:marRight w:val="0"/>
              <w:marTop w:val="0"/>
              <w:marBottom w:val="0"/>
              <w:divBdr>
                <w:top w:val="none" w:sz="0" w:space="0" w:color="auto"/>
                <w:left w:val="none" w:sz="0" w:space="0" w:color="auto"/>
                <w:bottom w:val="none" w:sz="0" w:space="0" w:color="auto"/>
                <w:right w:val="none" w:sz="0" w:space="0" w:color="auto"/>
              </w:divBdr>
            </w:div>
          </w:divsChild>
        </w:div>
        <w:div w:id="2088452112">
          <w:marLeft w:val="0"/>
          <w:marRight w:val="0"/>
          <w:marTop w:val="0"/>
          <w:marBottom w:val="0"/>
          <w:divBdr>
            <w:top w:val="none" w:sz="0" w:space="0" w:color="auto"/>
            <w:left w:val="none" w:sz="0" w:space="0" w:color="auto"/>
            <w:bottom w:val="none" w:sz="0" w:space="0" w:color="auto"/>
            <w:right w:val="none" w:sz="0" w:space="0" w:color="auto"/>
          </w:divBdr>
        </w:div>
        <w:div w:id="1694499705">
          <w:marLeft w:val="0"/>
          <w:marRight w:val="0"/>
          <w:marTop w:val="0"/>
          <w:marBottom w:val="0"/>
          <w:divBdr>
            <w:top w:val="none" w:sz="0" w:space="0" w:color="auto"/>
            <w:left w:val="none" w:sz="0" w:space="0" w:color="auto"/>
            <w:bottom w:val="none" w:sz="0" w:space="0" w:color="auto"/>
            <w:right w:val="none" w:sz="0" w:space="0" w:color="auto"/>
          </w:divBdr>
          <w:divsChild>
            <w:div w:id="1216700832">
              <w:marLeft w:val="0"/>
              <w:marRight w:val="0"/>
              <w:marTop w:val="0"/>
              <w:marBottom w:val="0"/>
              <w:divBdr>
                <w:top w:val="none" w:sz="0" w:space="0" w:color="auto"/>
                <w:left w:val="none" w:sz="0" w:space="0" w:color="auto"/>
                <w:bottom w:val="none" w:sz="0" w:space="0" w:color="auto"/>
                <w:right w:val="none" w:sz="0" w:space="0" w:color="auto"/>
              </w:divBdr>
            </w:div>
          </w:divsChild>
        </w:div>
        <w:div w:id="957639975">
          <w:marLeft w:val="0"/>
          <w:marRight w:val="0"/>
          <w:marTop w:val="0"/>
          <w:marBottom w:val="0"/>
          <w:divBdr>
            <w:top w:val="none" w:sz="0" w:space="0" w:color="auto"/>
            <w:left w:val="none" w:sz="0" w:space="0" w:color="auto"/>
            <w:bottom w:val="none" w:sz="0" w:space="0" w:color="auto"/>
            <w:right w:val="none" w:sz="0" w:space="0" w:color="auto"/>
          </w:divBdr>
        </w:div>
        <w:div w:id="114641138">
          <w:marLeft w:val="0"/>
          <w:marRight w:val="0"/>
          <w:marTop w:val="0"/>
          <w:marBottom w:val="0"/>
          <w:divBdr>
            <w:top w:val="none" w:sz="0" w:space="0" w:color="auto"/>
            <w:left w:val="none" w:sz="0" w:space="0" w:color="auto"/>
            <w:bottom w:val="none" w:sz="0" w:space="0" w:color="auto"/>
            <w:right w:val="none" w:sz="0" w:space="0" w:color="auto"/>
          </w:divBdr>
          <w:divsChild>
            <w:div w:id="708341965">
              <w:marLeft w:val="0"/>
              <w:marRight w:val="0"/>
              <w:marTop w:val="0"/>
              <w:marBottom w:val="0"/>
              <w:divBdr>
                <w:top w:val="none" w:sz="0" w:space="0" w:color="auto"/>
                <w:left w:val="none" w:sz="0" w:space="0" w:color="auto"/>
                <w:bottom w:val="none" w:sz="0" w:space="0" w:color="auto"/>
                <w:right w:val="none" w:sz="0" w:space="0" w:color="auto"/>
              </w:divBdr>
            </w:div>
          </w:divsChild>
        </w:div>
        <w:div w:id="211313159">
          <w:marLeft w:val="0"/>
          <w:marRight w:val="0"/>
          <w:marTop w:val="0"/>
          <w:marBottom w:val="0"/>
          <w:divBdr>
            <w:top w:val="none" w:sz="0" w:space="0" w:color="auto"/>
            <w:left w:val="none" w:sz="0" w:space="0" w:color="auto"/>
            <w:bottom w:val="none" w:sz="0" w:space="0" w:color="auto"/>
            <w:right w:val="none" w:sz="0" w:space="0" w:color="auto"/>
          </w:divBdr>
        </w:div>
        <w:div w:id="1908490389">
          <w:marLeft w:val="0"/>
          <w:marRight w:val="0"/>
          <w:marTop w:val="0"/>
          <w:marBottom w:val="0"/>
          <w:divBdr>
            <w:top w:val="none" w:sz="0" w:space="0" w:color="auto"/>
            <w:left w:val="none" w:sz="0" w:space="0" w:color="auto"/>
            <w:bottom w:val="none" w:sz="0" w:space="0" w:color="auto"/>
            <w:right w:val="none" w:sz="0" w:space="0" w:color="auto"/>
          </w:divBdr>
          <w:divsChild>
            <w:div w:id="1081026979">
              <w:marLeft w:val="0"/>
              <w:marRight w:val="0"/>
              <w:marTop w:val="0"/>
              <w:marBottom w:val="0"/>
              <w:divBdr>
                <w:top w:val="none" w:sz="0" w:space="0" w:color="auto"/>
                <w:left w:val="none" w:sz="0" w:space="0" w:color="auto"/>
                <w:bottom w:val="none" w:sz="0" w:space="0" w:color="auto"/>
                <w:right w:val="none" w:sz="0" w:space="0" w:color="auto"/>
              </w:divBdr>
            </w:div>
          </w:divsChild>
        </w:div>
        <w:div w:id="1580750915">
          <w:marLeft w:val="0"/>
          <w:marRight w:val="0"/>
          <w:marTop w:val="300"/>
          <w:marBottom w:val="0"/>
          <w:divBdr>
            <w:top w:val="none" w:sz="0" w:space="0" w:color="auto"/>
            <w:left w:val="none" w:sz="0" w:space="0" w:color="auto"/>
            <w:bottom w:val="none" w:sz="0" w:space="0" w:color="auto"/>
            <w:right w:val="none" w:sz="0" w:space="0" w:color="auto"/>
          </w:divBdr>
          <w:divsChild>
            <w:div w:id="73671338">
              <w:marLeft w:val="0"/>
              <w:marRight w:val="0"/>
              <w:marTop w:val="0"/>
              <w:marBottom w:val="0"/>
              <w:divBdr>
                <w:top w:val="none" w:sz="0" w:space="0" w:color="auto"/>
                <w:left w:val="none" w:sz="0" w:space="0" w:color="auto"/>
                <w:bottom w:val="none" w:sz="0" w:space="0" w:color="auto"/>
                <w:right w:val="none" w:sz="0" w:space="0" w:color="auto"/>
              </w:divBdr>
              <w:divsChild>
                <w:div w:id="83711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9557">
          <w:marLeft w:val="0"/>
          <w:marRight w:val="0"/>
          <w:marTop w:val="300"/>
          <w:marBottom w:val="0"/>
          <w:divBdr>
            <w:top w:val="none" w:sz="0" w:space="0" w:color="auto"/>
            <w:left w:val="none" w:sz="0" w:space="0" w:color="auto"/>
            <w:bottom w:val="none" w:sz="0" w:space="0" w:color="auto"/>
            <w:right w:val="none" w:sz="0" w:space="0" w:color="auto"/>
          </w:divBdr>
          <w:divsChild>
            <w:div w:id="440682766">
              <w:marLeft w:val="0"/>
              <w:marRight w:val="0"/>
              <w:marTop w:val="0"/>
              <w:marBottom w:val="0"/>
              <w:divBdr>
                <w:top w:val="none" w:sz="0" w:space="0" w:color="auto"/>
                <w:left w:val="none" w:sz="0" w:space="0" w:color="auto"/>
                <w:bottom w:val="none" w:sz="0" w:space="0" w:color="auto"/>
                <w:right w:val="none" w:sz="0" w:space="0" w:color="auto"/>
              </w:divBdr>
              <w:divsChild>
                <w:div w:id="7353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156504">
          <w:marLeft w:val="0"/>
          <w:marRight w:val="0"/>
          <w:marTop w:val="300"/>
          <w:marBottom w:val="0"/>
          <w:divBdr>
            <w:top w:val="none" w:sz="0" w:space="0" w:color="auto"/>
            <w:left w:val="none" w:sz="0" w:space="0" w:color="auto"/>
            <w:bottom w:val="none" w:sz="0" w:space="0" w:color="auto"/>
            <w:right w:val="none" w:sz="0" w:space="0" w:color="auto"/>
          </w:divBdr>
          <w:divsChild>
            <w:div w:id="1120296254">
              <w:marLeft w:val="0"/>
              <w:marRight w:val="0"/>
              <w:marTop w:val="0"/>
              <w:marBottom w:val="0"/>
              <w:divBdr>
                <w:top w:val="none" w:sz="0" w:space="0" w:color="auto"/>
                <w:left w:val="none" w:sz="0" w:space="0" w:color="auto"/>
                <w:bottom w:val="none" w:sz="0" w:space="0" w:color="auto"/>
                <w:right w:val="none" w:sz="0" w:space="0" w:color="auto"/>
              </w:divBdr>
              <w:divsChild>
                <w:div w:id="1348289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9634">
          <w:marLeft w:val="0"/>
          <w:marRight w:val="0"/>
          <w:marTop w:val="300"/>
          <w:marBottom w:val="0"/>
          <w:divBdr>
            <w:top w:val="none" w:sz="0" w:space="0" w:color="auto"/>
            <w:left w:val="none" w:sz="0" w:space="0" w:color="auto"/>
            <w:bottom w:val="none" w:sz="0" w:space="0" w:color="auto"/>
            <w:right w:val="none" w:sz="0" w:space="0" w:color="auto"/>
          </w:divBdr>
          <w:divsChild>
            <w:div w:id="1403944655">
              <w:marLeft w:val="0"/>
              <w:marRight w:val="0"/>
              <w:marTop w:val="0"/>
              <w:marBottom w:val="0"/>
              <w:divBdr>
                <w:top w:val="none" w:sz="0" w:space="0" w:color="auto"/>
                <w:left w:val="none" w:sz="0" w:space="0" w:color="auto"/>
                <w:bottom w:val="none" w:sz="0" w:space="0" w:color="auto"/>
                <w:right w:val="none" w:sz="0" w:space="0" w:color="auto"/>
              </w:divBdr>
              <w:divsChild>
                <w:div w:id="120344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417644">
      <w:bodyDiv w:val="1"/>
      <w:marLeft w:val="0"/>
      <w:marRight w:val="0"/>
      <w:marTop w:val="0"/>
      <w:marBottom w:val="0"/>
      <w:divBdr>
        <w:top w:val="none" w:sz="0" w:space="0" w:color="auto"/>
        <w:left w:val="none" w:sz="0" w:space="0" w:color="auto"/>
        <w:bottom w:val="none" w:sz="0" w:space="0" w:color="auto"/>
        <w:right w:val="none" w:sz="0" w:space="0" w:color="auto"/>
      </w:divBdr>
      <w:divsChild>
        <w:div w:id="1061487138">
          <w:marLeft w:val="0"/>
          <w:marRight w:val="0"/>
          <w:marTop w:val="0"/>
          <w:marBottom w:val="0"/>
          <w:divBdr>
            <w:top w:val="none" w:sz="0" w:space="0" w:color="auto"/>
            <w:left w:val="none" w:sz="0" w:space="0" w:color="auto"/>
            <w:bottom w:val="none" w:sz="0" w:space="0" w:color="auto"/>
            <w:right w:val="none" w:sz="0" w:space="0" w:color="auto"/>
          </w:divBdr>
        </w:div>
        <w:div w:id="1455634532">
          <w:marLeft w:val="0"/>
          <w:marRight w:val="0"/>
          <w:marTop w:val="0"/>
          <w:marBottom w:val="0"/>
          <w:divBdr>
            <w:top w:val="none" w:sz="0" w:space="0" w:color="auto"/>
            <w:left w:val="none" w:sz="0" w:space="0" w:color="auto"/>
            <w:bottom w:val="none" w:sz="0" w:space="0" w:color="auto"/>
            <w:right w:val="none" w:sz="0" w:space="0" w:color="auto"/>
          </w:divBdr>
          <w:divsChild>
            <w:div w:id="1344356582">
              <w:marLeft w:val="0"/>
              <w:marRight w:val="0"/>
              <w:marTop w:val="0"/>
              <w:marBottom w:val="0"/>
              <w:divBdr>
                <w:top w:val="none" w:sz="0" w:space="0" w:color="auto"/>
                <w:left w:val="none" w:sz="0" w:space="0" w:color="auto"/>
                <w:bottom w:val="none" w:sz="0" w:space="0" w:color="auto"/>
                <w:right w:val="none" w:sz="0" w:space="0" w:color="auto"/>
              </w:divBdr>
            </w:div>
          </w:divsChild>
        </w:div>
        <w:div w:id="2059475466">
          <w:marLeft w:val="0"/>
          <w:marRight w:val="0"/>
          <w:marTop w:val="0"/>
          <w:marBottom w:val="0"/>
          <w:divBdr>
            <w:top w:val="none" w:sz="0" w:space="0" w:color="auto"/>
            <w:left w:val="none" w:sz="0" w:space="0" w:color="auto"/>
            <w:bottom w:val="none" w:sz="0" w:space="0" w:color="auto"/>
            <w:right w:val="none" w:sz="0" w:space="0" w:color="auto"/>
          </w:divBdr>
        </w:div>
        <w:div w:id="516581243">
          <w:marLeft w:val="0"/>
          <w:marRight w:val="0"/>
          <w:marTop w:val="0"/>
          <w:marBottom w:val="0"/>
          <w:divBdr>
            <w:top w:val="none" w:sz="0" w:space="0" w:color="auto"/>
            <w:left w:val="none" w:sz="0" w:space="0" w:color="auto"/>
            <w:bottom w:val="none" w:sz="0" w:space="0" w:color="auto"/>
            <w:right w:val="none" w:sz="0" w:space="0" w:color="auto"/>
          </w:divBdr>
          <w:divsChild>
            <w:div w:id="1858734922">
              <w:marLeft w:val="0"/>
              <w:marRight w:val="0"/>
              <w:marTop w:val="0"/>
              <w:marBottom w:val="0"/>
              <w:divBdr>
                <w:top w:val="none" w:sz="0" w:space="0" w:color="auto"/>
                <w:left w:val="none" w:sz="0" w:space="0" w:color="auto"/>
                <w:bottom w:val="none" w:sz="0" w:space="0" w:color="auto"/>
                <w:right w:val="none" w:sz="0" w:space="0" w:color="auto"/>
              </w:divBdr>
            </w:div>
          </w:divsChild>
        </w:div>
        <w:div w:id="51854891">
          <w:marLeft w:val="0"/>
          <w:marRight w:val="0"/>
          <w:marTop w:val="0"/>
          <w:marBottom w:val="0"/>
          <w:divBdr>
            <w:top w:val="none" w:sz="0" w:space="0" w:color="auto"/>
            <w:left w:val="none" w:sz="0" w:space="0" w:color="auto"/>
            <w:bottom w:val="none" w:sz="0" w:space="0" w:color="auto"/>
            <w:right w:val="none" w:sz="0" w:space="0" w:color="auto"/>
          </w:divBdr>
        </w:div>
        <w:div w:id="1342974748">
          <w:marLeft w:val="0"/>
          <w:marRight w:val="0"/>
          <w:marTop w:val="0"/>
          <w:marBottom w:val="0"/>
          <w:divBdr>
            <w:top w:val="none" w:sz="0" w:space="0" w:color="auto"/>
            <w:left w:val="none" w:sz="0" w:space="0" w:color="auto"/>
            <w:bottom w:val="none" w:sz="0" w:space="0" w:color="auto"/>
            <w:right w:val="none" w:sz="0" w:space="0" w:color="auto"/>
          </w:divBdr>
          <w:divsChild>
            <w:div w:id="423306341">
              <w:marLeft w:val="0"/>
              <w:marRight w:val="0"/>
              <w:marTop w:val="0"/>
              <w:marBottom w:val="0"/>
              <w:divBdr>
                <w:top w:val="none" w:sz="0" w:space="0" w:color="auto"/>
                <w:left w:val="none" w:sz="0" w:space="0" w:color="auto"/>
                <w:bottom w:val="none" w:sz="0" w:space="0" w:color="auto"/>
                <w:right w:val="none" w:sz="0" w:space="0" w:color="auto"/>
              </w:divBdr>
            </w:div>
          </w:divsChild>
        </w:div>
        <w:div w:id="1650818654">
          <w:marLeft w:val="0"/>
          <w:marRight w:val="0"/>
          <w:marTop w:val="0"/>
          <w:marBottom w:val="0"/>
          <w:divBdr>
            <w:top w:val="none" w:sz="0" w:space="0" w:color="auto"/>
            <w:left w:val="none" w:sz="0" w:space="0" w:color="auto"/>
            <w:bottom w:val="none" w:sz="0" w:space="0" w:color="auto"/>
            <w:right w:val="none" w:sz="0" w:space="0" w:color="auto"/>
          </w:divBdr>
        </w:div>
        <w:div w:id="785007551">
          <w:marLeft w:val="0"/>
          <w:marRight w:val="0"/>
          <w:marTop w:val="0"/>
          <w:marBottom w:val="0"/>
          <w:divBdr>
            <w:top w:val="none" w:sz="0" w:space="0" w:color="auto"/>
            <w:left w:val="none" w:sz="0" w:space="0" w:color="auto"/>
            <w:bottom w:val="none" w:sz="0" w:space="0" w:color="auto"/>
            <w:right w:val="none" w:sz="0" w:space="0" w:color="auto"/>
          </w:divBdr>
          <w:divsChild>
            <w:div w:id="241254689">
              <w:marLeft w:val="0"/>
              <w:marRight w:val="0"/>
              <w:marTop w:val="0"/>
              <w:marBottom w:val="0"/>
              <w:divBdr>
                <w:top w:val="none" w:sz="0" w:space="0" w:color="auto"/>
                <w:left w:val="none" w:sz="0" w:space="0" w:color="auto"/>
                <w:bottom w:val="none" w:sz="0" w:space="0" w:color="auto"/>
                <w:right w:val="none" w:sz="0" w:space="0" w:color="auto"/>
              </w:divBdr>
            </w:div>
          </w:divsChild>
        </w:div>
        <w:div w:id="542794678">
          <w:marLeft w:val="0"/>
          <w:marRight w:val="0"/>
          <w:marTop w:val="0"/>
          <w:marBottom w:val="0"/>
          <w:divBdr>
            <w:top w:val="none" w:sz="0" w:space="0" w:color="auto"/>
            <w:left w:val="none" w:sz="0" w:space="0" w:color="auto"/>
            <w:bottom w:val="none" w:sz="0" w:space="0" w:color="auto"/>
            <w:right w:val="none" w:sz="0" w:space="0" w:color="auto"/>
          </w:divBdr>
        </w:div>
        <w:div w:id="676883410">
          <w:marLeft w:val="0"/>
          <w:marRight w:val="0"/>
          <w:marTop w:val="0"/>
          <w:marBottom w:val="0"/>
          <w:divBdr>
            <w:top w:val="none" w:sz="0" w:space="0" w:color="auto"/>
            <w:left w:val="none" w:sz="0" w:space="0" w:color="auto"/>
            <w:bottom w:val="none" w:sz="0" w:space="0" w:color="auto"/>
            <w:right w:val="none" w:sz="0" w:space="0" w:color="auto"/>
          </w:divBdr>
          <w:divsChild>
            <w:div w:id="1581980531">
              <w:marLeft w:val="0"/>
              <w:marRight w:val="0"/>
              <w:marTop w:val="0"/>
              <w:marBottom w:val="0"/>
              <w:divBdr>
                <w:top w:val="none" w:sz="0" w:space="0" w:color="auto"/>
                <w:left w:val="none" w:sz="0" w:space="0" w:color="auto"/>
                <w:bottom w:val="none" w:sz="0" w:space="0" w:color="auto"/>
                <w:right w:val="none" w:sz="0" w:space="0" w:color="auto"/>
              </w:divBdr>
            </w:div>
          </w:divsChild>
        </w:div>
        <w:div w:id="305595147">
          <w:marLeft w:val="0"/>
          <w:marRight w:val="0"/>
          <w:marTop w:val="0"/>
          <w:marBottom w:val="0"/>
          <w:divBdr>
            <w:top w:val="none" w:sz="0" w:space="0" w:color="auto"/>
            <w:left w:val="none" w:sz="0" w:space="0" w:color="auto"/>
            <w:bottom w:val="none" w:sz="0" w:space="0" w:color="auto"/>
            <w:right w:val="none" w:sz="0" w:space="0" w:color="auto"/>
          </w:divBdr>
        </w:div>
        <w:div w:id="171145768">
          <w:marLeft w:val="0"/>
          <w:marRight w:val="0"/>
          <w:marTop w:val="0"/>
          <w:marBottom w:val="0"/>
          <w:divBdr>
            <w:top w:val="none" w:sz="0" w:space="0" w:color="auto"/>
            <w:left w:val="none" w:sz="0" w:space="0" w:color="auto"/>
            <w:bottom w:val="none" w:sz="0" w:space="0" w:color="auto"/>
            <w:right w:val="none" w:sz="0" w:space="0" w:color="auto"/>
          </w:divBdr>
          <w:divsChild>
            <w:div w:id="1268927647">
              <w:marLeft w:val="0"/>
              <w:marRight w:val="0"/>
              <w:marTop w:val="0"/>
              <w:marBottom w:val="0"/>
              <w:divBdr>
                <w:top w:val="none" w:sz="0" w:space="0" w:color="auto"/>
                <w:left w:val="none" w:sz="0" w:space="0" w:color="auto"/>
                <w:bottom w:val="none" w:sz="0" w:space="0" w:color="auto"/>
                <w:right w:val="none" w:sz="0" w:space="0" w:color="auto"/>
              </w:divBdr>
            </w:div>
          </w:divsChild>
        </w:div>
        <w:div w:id="1797337323">
          <w:marLeft w:val="0"/>
          <w:marRight w:val="0"/>
          <w:marTop w:val="0"/>
          <w:marBottom w:val="0"/>
          <w:divBdr>
            <w:top w:val="none" w:sz="0" w:space="0" w:color="auto"/>
            <w:left w:val="none" w:sz="0" w:space="0" w:color="auto"/>
            <w:bottom w:val="none" w:sz="0" w:space="0" w:color="auto"/>
            <w:right w:val="none" w:sz="0" w:space="0" w:color="auto"/>
          </w:divBdr>
        </w:div>
        <w:div w:id="211310962">
          <w:marLeft w:val="0"/>
          <w:marRight w:val="0"/>
          <w:marTop w:val="0"/>
          <w:marBottom w:val="0"/>
          <w:divBdr>
            <w:top w:val="none" w:sz="0" w:space="0" w:color="auto"/>
            <w:left w:val="none" w:sz="0" w:space="0" w:color="auto"/>
            <w:bottom w:val="none" w:sz="0" w:space="0" w:color="auto"/>
            <w:right w:val="none" w:sz="0" w:space="0" w:color="auto"/>
          </w:divBdr>
          <w:divsChild>
            <w:div w:id="1101295367">
              <w:marLeft w:val="0"/>
              <w:marRight w:val="0"/>
              <w:marTop w:val="0"/>
              <w:marBottom w:val="0"/>
              <w:divBdr>
                <w:top w:val="none" w:sz="0" w:space="0" w:color="auto"/>
                <w:left w:val="none" w:sz="0" w:space="0" w:color="auto"/>
                <w:bottom w:val="none" w:sz="0" w:space="0" w:color="auto"/>
                <w:right w:val="none" w:sz="0" w:space="0" w:color="auto"/>
              </w:divBdr>
            </w:div>
          </w:divsChild>
        </w:div>
        <w:div w:id="1703625970">
          <w:marLeft w:val="0"/>
          <w:marRight w:val="0"/>
          <w:marTop w:val="300"/>
          <w:marBottom w:val="0"/>
          <w:divBdr>
            <w:top w:val="none" w:sz="0" w:space="0" w:color="auto"/>
            <w:left w:val="none" w:sz="0" w:space="0" w:color="auto"/>
            <w:bottom w:val="none" w:sz="0" w:space="0" w:color="auto"/>
            <w:right w:val="none" w:sz="0" w:space="0" w:color="auto"/>
          </w:divBdr>
          <w:divsChild>
            <w:div w:id="742872853">
              <w:marLeft w:val="0"/>
              <w:marRight w:val="0"/>
              <w:marTop w:val="0"/>
              <w:marBottom w:val="0"/>
              <w:divBdr>
                <w:top w:val="none" w:sz="0" w:space="0" w:color="auto"/>
                <w:left w:val="none" w:sz="0" w:space="0" w:color="auto"/>
                <w:bottom w:val="none" w:sz="0" w:space="0" w:color="auto"/>
                <w:right w:val="none" w:sz="0" w:space="0" w:color="auto"/>
              </w:divBdr>
              <w:divsChild>
                <w:div w:id="943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8411">
          <w:marLeft w:val="0"/>
          <w:marRight w:val="0"/>
          <w:marTop w:val="300"/>
          <w:marBottom w:val="0"/>
          <w:divBdr>
            <w:top w:val="none" w:sz="0" w:space="0" w:color="auto"/>
            <w:left w:val="none" w:sz="0" w:space="0" w:color="auto"/>
            <w:bottom w:val="none" w:sz="0" w:space="0" w:color="auto"/>
            <w:right w:val="none" w:sz="0" w:space="0" w:color="auto"/>
          </w:divBdr>
          <w:divsChild>
            <w:div w:id="1037848818">
              <w:marLeft w:val="0"/>
              <w:marRight w:val="0"/>
              <w:marTop w:val="0"/>
              <w:marBottom w:val="0"/>
              <w:divBdr>
                <w:top w:val="none" w:sz="0" w:space="0" w:color="auto"/>
                <w:left w:val="none" w:sz="0" w:space="0" w:color="auto"/>
                <w:bottom w:val="none" w:sz="0" w:space="0" w:color="auto"/>
                <w:right w:val="none" w:sz="0" w:space="0" w:color="auto"/>
              </w:divBdr>
              <w:divsChild>
                <w:div w:id="615525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15105">
          <w:marLeft w:val="0"/>
          <w:marRight w:val="0"/>
          <w:marTop w:val="300"/>
          <w:marBottom w:val="0"/>
          <w:divBdr>
            <w:top w:val="none" w:sz="0" w:space="0" w:color="auto"/>
            <w:left w:val="none" w:sz="0" w:space="0" w:color="auto"/>
            <w:bottom w:val="none" w:sz="0" w:space="0" w:color="auto"/>
            <w:right w:val="none" w:sz="0" w:space="0" w:color="auto"/>
          </w:divBdr>
          <w:divsChild>
            <w:div w:id="1520386443">
              <w:marLeft w:val="0"/>
              <w:marRight w:val="0"/>
              <w:marTop w:val="0"/>
              <w:marBottom w:val="0"/>
              <w:divBdr>
                <w:top w:val="none" w:sz="0" w:space="0" w:color="auto"/>
                <w:left w:val="none" w:sz="0" w:space="0" w:color="auto"/>
                <w:bottom w:val="none" w:sz="0" w:space="0" w:color="auto"/>
                <w:right w:val="none" w:sz="0" w:space="0" w:color="auto"/>
              </w:divBdr>
              <w:divsChild>
                <w:div w:id="39867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566397">
          <w:marLeft w:val="0"/>
          <w:marRight w:val="0"/>
          <w:marTop w:val="300"/>
          <w:marBottom w:val="0"/>
          <w:divBdr>
            <w:top w:val="none" w:sz="0" w:space="0" w:color="auto"/>
            <w:left w:val="none" w:sz="0" w:space="0" w:color="auto"/>
            <w:bottom w:val="none" w:sz="0" w:space="0" w:color="auto"/>
            <w:right w:val="none" w:sz="0" w:space="0" w:color="auto"/>
          </w:divBdr>
          <w:divsChild>
            <w:div w:id="750589388">
              <w:marLeft w:val="0"/>
              <w:marRight w:val="0"/>
              <w:marTop w:val="0"/>
              <w:marBottom w:val="0"/>
              <w:divBdr>
                <w:top w:val="none" w:sz="0" w:space="0" w:color="auto"/>
                <w:left w:val="none" w:sz="0" w:space="0" w:color="auto"/>
                <w:bottom w:val="none" w:sz="0" w:space="0" w:color="auto"/>
                <w:right w:val="none" w:sz="0" w:space="0" w:color="auto"/>
              </w:divBdr>
              <w:divsChild>
                <w:div w:id="196654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79300">
      <w:bodyDiv w:val="1"/>
      <w:marLeft w:val="0"/>
      <w:marRight w:val="0"/>
      <w:marTop w:val="0"/>
      <w:marBottom w:val="0"/>
      <w:divBdr>
        <w:top w:val="none" w:sz="0" w:space="0" w:color="auto"/>
        <w:left w:val="none" w:sz="0" w:space="0" w:color="auto"/>
        <w:bottom w:val="none" w:sz="0" w:space="0" w:color="auto"/>
        <w:right w:val="none" w:sz="0" w:space="0" w:color="auto"/>
      </w:divBdr>
      <w:divsChild>
        <w:div w:id="1342973855">
          <w:marLeft w:val="0"/>
          <w:marRight w:val="0"/>
          <w:marTop w:val="0"/>
          <w:marBottom w:val="0"/>
          <w:divBdr>
            <w:top w:val="none" w:sz="0" w:space="0" w:color="auto"/>
            <w:left w:val="none" w:sz="0" w:space="0" w:color="auto"/>
            <w:bottom w:val="none" w:sz="0" w:space="0" w:color="auto"/>
            <w:right w:val="none" w:sz="0" w:space="0" w:color="auto"/>
          </w:divBdr>
        </w:div>
        <w:div w:id="1135102581">
          <w:marLeft w:val="0"/>
          <w:marRight w:val="0"/>
          <w:marTop w:val="0"/>
          <w:marBottom w:val="0"/>
          <w:divBdr>
            <w:top w:val="none" w:sz="0" w:space="0" w:color="auto"/>
            <w:left w:val="none" w:sz="0" w:space="0" w:color="auto"/>
            <w:bottom w:val="none" w:sz="0" w:space="0" w:color="auto"/>
            <w:right w:val="none" w:sz="0" w:space="0" w:color="auto"/>
          </w:divBdr>
          <w:divsChild>
            <w:div w:id="350953219">
              <w:marLeft w:val="0"/>
              <w:marRight w:val="0"/>
              <w:marTop w:val="0"/>
              <w:marBottom w:val="0"/>
              <w:divBdr>
                <w:top w:val="none" w:sz="0" w:space="0" w:color="auto"/>
                <w:left w:val="none" w:sz="0" w:space="0" w:color="auto"/>
                <w:bottom w:val="none" w:sz="0" w:space="0" w:color="auto"/>
                <w:right w:val="none" w:sz="0" w:space="0" w:color="auto"/>
              </w:divBdr>
            </w:div>
          </w:divsChild>
        </w:div>
        <w:div w:id="284432728">
          <w:marLeft w:val="0"/>
          <w:marRight w:val="0"/>
          <w:marTop w:val="0"/>
          <w:marBottom w:val="0"/>
          <w:divBdr>
            <w:top w:val="none" w:sz="0" w:space="0" w:color="auto"/>
            <w:left w:val="none" w:sz="0" w:space="0" w:color="auto"/>
            <w:bottom w:val="none" w:sz="0" w:space="0" w:color="auto"/>
            <w:right w:val="none" w:sz="0" w:space="0" w:color="auto"/>
          </w:divBdr>
        </w:div>
        <w:div w:id="1966040996">
          <w:marLeft w:val="0"/>
          <w:marRight w:val="0"/>
          <w:marTop w:val="0"/>
          <w:marBottom w:val="0"/>
          <w:divBdr>
            <w:top w:val="none" w:sz="0" w:space="0" w:color="auto"/>
            <w:left w:val="none" w:sz="0" w:space="0" w:color="auto"/>
            <w:bottom w:val="none" w:sz="0" w:space="0" w:color="auto"/>
            <w:right w:val="none" w:sz="0" w:space="0" w:color="auto"/>
          </w:divBdr>
          <w:divsChild>
            <w:div w:id="1658802955">
              <w:marLeft w:val="0"/>
              <w:marRight w:val="0"/>
              <w:marTop w:val="0"/>
              <w:marBottom w:val="0"/>
              <w:divBdr>
                <w:top w:val="none" w:sz="0" w:space="0" w:color="auto"/>
                <w:left w:val="none" w:sz="0" w:space="0" w:color="auto"/>
                <w:bottom w:val="none" w:sz="0" w:space="0" w:color="auto"/>
                <w:right w:val="none" w:sz="0" w:space="0" w:color="auto"/>
              </w:divBdr>
            </w:div>
          </w:divsChild>
        </w:div>
        <w:div w:id="390079140">
          <w:marLeft w:val="0"/>
          <w:marRight w:val="0"/>
          <w:marTop w:val="0"/>
          <w:marBottom w:val="0"/>
          <w:divBdr>
            <w:top w:val="none" w:sz="0" w:space="0" w:color="auto"/>
            <w:left w:val="none" w:sz="0" w:space="0" w:color="auto"/>
            <w:bottom w:val="none" w:sz="0" w:space="0" w:color="auto"/>
            <w:right w:val="none" w:sz="0" w:space="0" w:color="auto"/>
          </w:divBdr>
        </w:div>
        <w:div w:id="1129319415">
          <w:marLeft w:val="0"/>
          <w:marRight w:val="0"/>
          <w:marTop w:val="0"/>
          <w:marBottom w:val="0"/>
          <w:divBdr>
            <w:top w:val="none" w:sz="0" w:space="0" w:color="auto"/>
            <w:left w:val="none" w:sz="0" w:space="0" w:color="auto"/>
            <w:bottom w:val="none" w:sz="0" w:space="0" w:color="auto"/>
            <w:right w:val="none" w:sz="0" w:space="0" w:color="auto"/>
          </w:divBdr>
          <w:divsChild>
            <w:div w:id="1831434747">
              <w:marLeft w:val="0"/>
              <w:marRight w:val="0"/>
              <w:marTop w:val="0"/>
              <w:marBottom w:val="0"/>
              <w:divBdr>
                <w:top w:val="none" w:sz="0" w:space="0" w:color="auto"/>
                <w:left w:val="none" w:sz="0" w:space="0" w:color="auto"/>
                <w:bottom w:val="none" w:sz="0" w:space="0" w:color="auto"/>
                <w:right w:val="none" w:sz="0" w:space="0" w:color="auto"/>
              </w:divBdr>
            </w:div>
          </w:divsChild>
        </w:div>
        <w:div w:id="492916978">
          <w:marLeft w:val="0"/>
          <w:marRight w:val="0"/>
          <w:marTop w:val="0"/>
          <w:marBottom w:val="0"/>
          <w:divBdr>
            <w:top w:val="none" w:sz="0" w:space="0" w:color="auto"/>
            <w:left w:val="none" w:sz="0" w:space="0" w:color="auto"/>
            <w:bottom w:val="none" w:sz="0" w:space="0" w:color="auto"/>
            <w:right w:val="none" w:sz="0" w:space="0" w:color="auto"/>
          </w:divBdr>
        </w:div>
        <w:div w:id="8795416">
          <w:marLeft w:val="0"/>
          <w:marRight w:val="0"/>
          <w:marTop w:val="0"/>
          <w:marBottom w:val="0"/>
          <w:divBdr>
            <w:top w:val="none" w:sz="0" w:space="0" w:color="auto"/>
            <w:left w:val="none" w:sz="0" w:space="0" w:color="auto"/>
            <w:bottom w:val="none" w:sz="0" w:space="0" w:color="auto"/>
            <w:right w:val="none" w:sz="0" w:space="0" w:color="auto"/>
          </w:divBdr>
          <w:divsChild>
            <w:div w:id="1804496133">
              <w:marLeft w:val="0"/>
              <w:marRight w:val="0"/>
              <w:marTop w:val="0"/>
              <w:marBottom w:val="0"/>
              <w:divBdr>
                <w:top w:val="none" w:sz="0" w:space="0" w:color="auto"/>
                <w:left w:val="none" w:sz="0" w:space="0" w:color="auto"/>
                <w:bottom w:val="none" w:sz="0" w:space="0" w:color="auto"/>
                <w:right w:val="none" w:sz="0" w:space="0" w:color="auto"/>
              </w:divBdr>
            </w:div>
          </w:divsChild>
        </w:div>
        <w:div w:id="1731882494">
          <w:marLeft w:val="0"/>
          <w:marRight w:val="0"/>
          <w:marTop w:val="0"/>
          <w:marBottom w:val="0"/>
          <w:divBdr>
            <w:top w:val="none" w:sz="0" w:space="0" w:color="auto"/>
            <w:left w:val="none" w:sz="0" w:space="0" w:color="auto"/>
            <w:bottom w:val="none" w:sz="0" w:space="0" w:color="auto"/>
            <w:right w:val="none" w:sz="0" w:space="0" w:color="auto"/>
          </w:divBdr>
        </w:div>
        <w:div w:id="1208491875">
          <w:marLeft w:val="0"/>
          <w:marRight w:val="0"/>
          <w:marTop w:val="0"/>
          <w:marBottom w:val="0"/>
          <w:divBdr>
            <w:top w:val="none" w:sz="0" w:space="0" w:color="auto"/>
            <w:left w:val="none" w:sz="0" w:space="0" w:color="auto"/>
            <w:bottom w:val="none" w:sz="0" w:space="0" w:color="auto"/>
            <w:right w:val="none" w:sz="0" w:space="0" w:color="auto"/>
          </w:divBdr>
          <w:divsChild>
            <w:div w:id="1686709172">
              <w:marLeft w:val="0"/>
              <w:marRight w:val="0"/>
              <w:marTop w:val="0"/>
              <w:marBottom w:val="0"/>
              <w:divBdr>
                <w:top w:val="none" w:sz="0" w:space="0" w:color="auto"/>
                <w:left w:val="none" w:sz="0" w:space="0" w:color="auto"/>
                <w:bottom w:val="none" w:sz="0" w:space="0" w:color="auto"/>
                <w:right w:val="none" w:sz="0" w:space="0" w:color="auto"/>
              </w:divBdr>
            </w:div>
          </w:divsChild>
        </w:div>
        <w:div w:id="980620697">
          <w:marLeft w:val="0"/>
          <w:marRight w:val="0"/>
          <w:marTop w:val="0"/>
          <w:marBottom w:val="0"/>
          <w:divBdr>
            <w:top w:val="none" w:sz="0" w:space="0" w:color="auto"/>
            <w:left w:val="none" w:sz="0" w:space="0" w:color="auto"/>
            <w:bottom w:val="none" w:sz="0" w:space="0" w:color="auto"/>
            <w:right w:val="none" w:sz="0" w:space="0" w:color="auto"/>
          </w:divBdr>
        </w:div>
        <w:div w:id="1488088269">
          <w:marLeft w:val="0"/>
          <w:marRight w:val="0"/>
          <w:marTop w:val="0"/>
          <w:marBottom w:val="0"/>
          <w:divBdr>
            <w:top w:val="none" w:sz="0" w:space="0" w:color="auto"/>
            <w:left w:val="none" w:sz="0" w:space="0" w:color="auto"/>
            <w:bottom w:val="none" w:sz="0" w:space="0" w:color="auto"/>
            <w:right w:val="none" w:sz="0" w:space="0" w:color="auto"/>
          </w:divBdr>
          <w:divsChild>
            <w:div w:id="221871068">
              <w:marLeft w:val="0"/>
              <w:marRight w:val="0"/>
              <w:marTop w:val="0"/>
              <w:marBottom w:val="0"/>
              <w:divBdr>
                <w:top w:val="none" w:sz="0" w:space="0" w:color="auto"/>
                <w:left w:val="none" w:sz="0" w:space="0" w:color="auto"/>
                <w:bottom w:val="none" w:sz="0" w:space="0" w:color="auto"/>
                <w:right w:val="none" w:sz="0" w:space="0" w:color="auto"/>
              </w:divBdr>
            </w:div>
          </w:divsChild>
        </w:div>
        <w:div w:id="482235988">
          <w:marLeft w:val="0"/>
          <w:marRight w:val="0"/>
          <w:marTop w:val="0"/>
          <w:marBottom w:val="0"/>
          <w:divBdr>
            <w:top w:val="none" w:sz="0" w:space="0" w:color="auto"/>
            <w:left w:val="none" w:sz="0" w:space="0" w:color="auto"/>
            <w:bottom w:val="none" w:sz="0" w:space="0" w:color="auto"/>
            <w:right w:val="none" w:sz="0" w:space="0" w:color="auto"/>
          </w:divBdr>
        </w:div>
        <w:div w:id="73861214">
          <w:marLeft w:val="0"/>
          <w:marRight w:val="0"/>
          <w:marTop w:val="0"/>
          <w:marBottom w:val="0"/>
          <w:divBdr>
            <w:top w:val="none" w:sz="0" w:space="0" w:color="auto"/>
            <w:left w:val="none" w:sz="0" w:space="0" w:color="auto"/>
            <w:bottom w:val="none" w:sz="0" w:space="0" w:color="auto"/>
            <w:right w:val="none" w:sz="0" w:space="0" w:color="auto"/>
          </w:divBdr>
          <w:divsChild>
            <w:div w:id="26178001">
              <w:marLeft w:val="0"/>
              <w:marRight w:val="0"/>
              <w:marTop w:val="0"/>
              <w:marBottom w:val="0"/>
              <w:divBdr>
                <w:top w:val="none" w:sz="0" w:space="0" w:color="auto"/>
                <w:left w:val="none" w:sz="0" w:space="0" w:color="auto"/>
                <w:bottom w:val="none" w:sz="0" w:space="0" w:color="auto"/>
                <w:right w:val="none" w:sz="0" w:space="0" w:color="auto"/>
              </w:divBdr>
            </w:div>
          </w:divsChild>
        </w:div>
        <w:div w:id="456459149">
          <w:marLeft w:val="0"/>
          <w:marRight w:val="0"/>
          <w:marTop w:val="300"/>
          <w:marBottom w:val="0"/>
          <w:divBdr>
            <w:top w:val="none" w:sz="0" w:space="0" w:color="auto"/>
            <w:left w:val="none" w:sz="0" w:space="0" w:color="auto"/>
            <w:bottom w:val="none" w:sz="0" w:space="0" w:color="auto"/>
            <w:right w:val="none" w:sz="0" w:space="0" w:color="auto"/>
          </w:divBdr>
          <w:divsChild>
            <w:div w:id="1771969762">
              <w:marLeft w:val="0"/>
              <w:marRight w:val="0"/>
              <w:marTop w:val="0"/>
              <w:marBottom w:val="0"/>
              <w:divBdr>
                <w:top w:val="none" w:sz="0" w:space="0" w:color="auto"/>
                <w:left w:val="none" w:sz="0" w:space="0" w:color="auto"/>
                <w:bottom w:val="none" w:sz="0" w:space="0" w:color="auto"/>
                <w:right w:val="none" w:sz="0" w:space="0" w:color="auto"/>
              </w:divBdr>
              <w:divsChild>
                <w:div w:id="40597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28027">
          <w:marLeft w:val="0"/>
          <w:marRight w:val="0"/>
          <w:marTop w:val="300"/>
          <w:marBottom w:val="0"/>
          <w:divBdr>
            <w:top w:val="none" w:sz="0" w:space="0" w:color="auto"/>
            <w:left w:val="none" w:sz="0" w:space="0" w:color="auto"/>
            <w:bottom w:val="none" w:sz="0" w:space="0" w:color="auto"/>
            <w:right w:val="none" w:sz="0" w:space="0" w:color="auto"/>
          </w:divBdr>
          <w:divsChild>
            <w:div w:id="1266383338">
              <w:marLeft w:val="0"/>
              <w:marRight w:val="0"/>
              <w:marTop w:val="0"/>
              <w:marBottom w:val="0"/>
              <w:divBdr>
                <w:top w:val="none" w:sz="0" w:space="0" w:color="auto"/>
                <w:left w:val="none" w:sz="0" w:space="0" w:color="auto"/>
                <w:bottom w:val="none" w:sz="0" w:space="0" w:color="auto"/>
                <w:right w:val="none" w:sz="0" w:space="0" w:color="auto"/>
              </w:divBdr>
              <w:divsChild>
                <w:div w:id="111471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61549">
          <w:marLeft w:val="0"/>
          <w:marRight w:val="0"/>
          <w:marTop w:val="300"/>
          <w:marBottom w:val="0"/>
          <w:divBdr>
            <w:top w:val="none" w:sz="0" w:space="0" w:color="auto"/>
            <w:left w:val="none" w:sz="0" w:space="0" w:color="auto"/>
            <w:bottom w:val="none" w:sz="0" w:space="0" w:color="auto"/>
            <w:right w:val="none" w:sz="0" w:space="0" w:color="auto"/>
          </w:divBdr>
          <w:divsChild>
            <w:div w:id="1119639240">
              <w:marLeft w:val="0"/>
              <w:marRight w:val="0"/>
              <w:marTop w:val="0"/>
              <w:marBottom w:val="0"/>
              <w:divBdr>
                <w:top w:val="none" w:sz="0" w:space="0" w:color="auto"/>
                <w:left w:val="none" w:sz="0" w:space="0" w:color="auto"/>
                <w:bottom w:val="none" w:sz="0" w:space="0" w:color="auto"/>
                <w:right w:val="none" w:sz="0" w:space="0" w:color="auto"/>
              </w:divBdr>
              <w:divsChild>
                <w:div w:id="89974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9024">
          <w:marLeft w:val="0"/>
          <w:marRight w:val="0"/>
          <w:marTop w:val="300"/>
          <w:marBottom w:val="0"/>
          <w:divBdr>
            <w:top w:val="none" w:sz="0" w:space="0" w:color="auto"/>
            <w:left w:val="none" w:sz="0" w:space="0" w:color="auto"/>
            <w:bottom w:val="none" w:sz="0" w:space="0" w:color="auto"/>
            <w:right w:val="none" w:sz="0" w:space="0" w:color="auto"/>
          </w:divBdr>
          <w:divsChild>
            <w:div w:id="546257199">
              <w:marLeft w:val="0"/>
              <w:marRight w:val="0"/>
              <w:marTop w:val="0"/>
              <w:marBottom w:val="0"/>
              <w:divBdr>
                <w:top w:val="none" w:sz="0" w:space="0" w:color="auto"/>
                <w:left w:val="none" w:sz="0" w:space="0" w:color="auto"/>
                <w:bottom w:val="none" w:sz="0" w:space="0" w:color="auto"/>
                <w:right w:val="none" w:sz="0" w:space="0" w:color="auto"/>
              </w:divBdr>
              <w:divsChild>
                <w:div w:id="27780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2809">
      <w:bodyDiv w:val="1"/>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
        <w:div w:id="362368411">
          <w:marLeft w:val="0"/>
          <w:marRight w:val="0"/>
          <w:marTop w:val="0"/>
          <w:marBottom w:val="0"/>
          <w:divBdr>
            <w:top w:val="none" w:sz="0" w:space="0" w:color="auto"/>
            <w:left w:val="none" w:sz="0" w:space="0" w:color="auto"/>
            <w:bottom w:val="none" w:sz="0" w:space="0" w:color="auto"/>
            <w:right w:val="none" w:sz="0" w:space="0" w:color="auto"/>
          </w:divBdr>
          <w:divsChild>
            <w:div w:id="2034915501">
              <w:marLeft w:val="0"/>
              <w:marRight w:val="0"/>
              <w:marTop w:val="0"/>
              <w:marBottom w:val="0"/>
              <w:divBdr>
                <w:top w:val="none" w:sz="0" w:space="0" w:color="auto"/>
                <w:left w:val="none" w:sz="0" w:space="0" w:color="auto"/>
                <w:bottom w:val="none" w:sz="0" w:space="0" w:color="auto"/>
                <w:right w:val="none" w:sz="0" w:space="0" w:color="auto"/>
              </w:divBdr>
            </w:div>
          </w:divsChild>
        </w:div>
        <w:div w:id="1372806160">
          <w:marLeft w:val="0"/>
          <w:marRight w:val="0"/>
          <w:marTop w:val="0"/>
          <w:marBottom w:val="0"/>
          <w:divBdr>
            <w:top w:val="none" w:sz="0" w:space="0" w:color="auto"/>
            <w:left w:val="none" w:sz="0" w:space="0" w:color="auto"/>
            <w:bottom w:val="none" w:sz="0" w:space="0" w:color="auto"/>
            <w:right w:val="none" w:sz="0" w:space="0" w:color="auto"/>
          </w:divBdr>
        </w:div>
        <w:div w:id="654332359">
          <w:marLeft w:val="0"/>
          <w:marRight w:val="0"/>
          <w:marTop w:val="0"/>
          <w:marBottom w:val="0"/>
          <w:divBdr>
            <w:top w:val="none" w:sz="0" w:space="0" w:color="auto"/>
            <w:left w:val="none" w:sz="0" w:space="0" w:color="auto"/>
            <w:bottom w:val="none" w:sz="0" w:space="0" w:color="auto"/>
            <w:right w:val="none" w:sz="0" w:space="0" w:color="auto"/>
          </w:divBdr>
          <w:divsChild>
            <w:div w:id="1829200517">
              <w:marLeft w:val="0"/>
              <w:marRight w:val="0"/>
              <w:marTop w:val="0"/>
              <w:marBottom w:val="0"/>
              <w:divBdr>
                <w:top w:val="none" w:sz="0" w:space="0" w:color="auto"/>
                <w:left w:val="none" w:sz="0" w:space="0" w:color="auto"/>
                <w:bottom w:val="none" w:sz="0" w:space="0" w:color="auto"/>
                <w:right w:val="none" w:sz="0" w:space="0" w:color="auto"/>
              </w:divBdr>
            </w:div>
          </w:divsChild>
        </w:div>
        <w:div w:id="1457524505">
          <w:marLeft w:val="0"/>
          <w:marRight w:val="0"/>
          <w:marTop w:val="0"/>
          <w:marBottom w:val="0"/>
          <w:divBdr>
            <w:top w:val="none" w:sz="0" w:space="0" w:color="auto"/>
            <w:left w:val="none" w:sz="0" w:space="0" w:color="auto"/>
            <w:bottom w:val="none" w:sz="0" w:space="0" w:color="auto"/>
            <w:right w:val="none" w:sz="0" w:space="0" w:color="auto"/>
          </w:divBdr>
        </w:div>
        <w:div w:id="1096827521">
          <w:marLeft w:val="0"/>
          <w:marRight w:val="0"/>
          <w:marTop w:val="0"/>
          <w:marBottom w:val="0"/>
          <w:divBdr>
            <w:top w:val="none" w:sz="0" w:space="0" w:color="auto"/>
            <w:left w:val="none" w:sz="0" w:space="0" w:color="auto"/>
            <w:bottom w:val="none" w:sz="0" w:space="0" w:color="auto"/>
            <w:right w:val="none" w:sz="0" w:space="0" w:color="auto"/>
          </w:divBdr>
          <w:divsChild>
            <w:div w:id="905847155">
              <w:marLeft w:val="0"/>
              <w:marRight w:val="0"/>
              <w:marTop w:val="0"/>
              <w:marBottom w:val="0"/>
              <w:divBdr>
                <w:top w:val="none" w:sz="0" w:space="0" w:color="auto"/>
                <w:left w:val="none" w:sz="0" w:space="0" w:color="auto"/>
                <w:bottom w:val="none" w:sz="0" w:space="0" w:color="auto"/>
                <w:right w:val="none" w:sz="0" w:space="0" w:color="auto"/>
              </w:divBdr>
            </w:div>
          </w:divsChild>
        </w:div>
        <w:div w:id="1573617585">
          <w:marLeft w:val="0"/>
          <w:marRight w:val="0"/>
          <w:marTop w:val="0"/>
          <w:marBottom w:val="0"/>
          <w:divBdr>
            <w:top w:val="none" w:sz="0" w:space="0" w:color="auto"/>
            <w:left w:val="none" w:sz="0" w:space="0" w:color="auto"/>
            <w:bottom w:val="none" w:sz="0" w:space="0" w:color="auto"/>
            <w:right w:val="none" w:sz="0" w:space="0" w:color="auto"/>
          </w:divBdr>
        </w:div>
        <w:div w:id="1474441477">
          <w:marLeft w:val="0"/>
          <w:marRight w:val="0"/>
          <w:marTop w:val="0"/>
          <w:marBottom w:val="0"/>
          <w:divBdr>
            <w:top w:val="none" w:sz="0" w:space="0" w:color="auto"/>
            <w:left w:val="none" w:sz="0" w:space="0" w:color="auto"/>
            <w:bottom w:val="none" w:sz="0" w:space="0" w:color="auto"/>
            <w:right w:val="none" w:sz="0" w:space="0" w:color="auto"/>
          </w:divBdr>
          <w:divsChild>
            <w:div w:id="1289243715">
              <w:marLeft w:val="0"/>
              <w:marRight w:val="0"/>
              <w:marTop w:val="0"/>
              <w:marBottom w:val="0"/>
              <w:divBdr>
                <w:top w:val="none" w:sz="0" w:space="0" w:color="auto"/>
                <w:left w:val="none" w:sz="0" w:space="0" w:color="auto"/>
                <w:bottom w:val="none" w:sz="0" w:space="0" w:color="auto"/>
                <w:right w:val="none" w:sz="0" w:space="0" w:color="auto"/>
              </w:divBdr>
            </w:div>
          </w:divsChild>
        </w:div>
        <w:div w:id="609702454">
          <w:marLeft w:val="0"/>
          <w:marRight w:val="0"/>
          <w:marTop w:val="0"/>
          <w:marBottom w:val="0"/>
          <w:divBdr>
            <w:top w:val="none" w:sz="0" w:space="0" w:color="auto"/>
            <w:left w:val="none" w:sz="0" w:space="0" w:color="auto"/>
            <w:bottom w:val="none" w:sz="0" w:space="0" w:color="auto"/>
            <w:right w:val="none" w:sz="0" w:space="0" w:color="auto"/>
          </w:divBdr>
        </w:div>
        <w:div w:id="1723479107">
          <w:marLeft w:val="0"/>
          <w:marRight w:val="0"/>
          <w:marTop w:val="0"/>
          <w:marBottom w:val="0"/>
          <w:divBdr>
            <w:top w:val="none" w:sz="0" w:space="0" w:color="auto"/>
            <w:left w:val="none" w:sz="0" w:space="0" w:color="auto"/>
            <w:bottom w:val="none" w:sz="0" w:space="0" w:color="auto"/>
            <w:right w:val="none" w:sz="0" w:space="0" w:color="auto"/>
          </w:divBdr>
          <w:divsChild>
            <w:div w:id="1873957806">
              <w:marLeft w:val="0"/>
              <w:marRight w:val="0"/>
              <w:marTop w:val="0"/>
              <w:marBottom w:val="0"/>
              <w:divBdr>
                <w:top w:val="none" w:sz="0" w:space="0" w:color="auto"/>
                <w:left w:val="none" w:sz="0" w:space="0" w:color="auto"/>
                <w:bottom w:val="none" w:sz="0" w:space="0" w:color="auto"/>
                <w:right w:val="none" w:sz="0" w:space="0" w:color="auto"/>
              </w:divBdr>
            </w:div>
          </w:divsChild>
        </w:div>
        <w:div w:id="2127582532">
          <w:marLeft w:val="0"/>
          <w:marRight w:val="0"/>
          <w:marTop w:val="0"/>
          <w:marBottom w:val="0"/>
          <w:divBdr>
            <w:top w:val="none" w:sz="0" w:space="0" w:color="auto"/>
            <w:left w:val="none" w:sz="0" w:space="0" w:color="auto"/>
            <w:bottom w:val="none" w:sz="0" w:space="0" w:color="auto"/>
            <w:right w:val="none" w:sz="0" w:space="0" w:color="auto"/>
          </w:divBdr>
        </w:div>
        <w:div w:id="435835748">
          <w:marLeft w:val="0"/>
          <w:marRight w:val="0"/>
          <w:marTop w:val="0"/>
          <w:marBottom w:val="0"/>
          <w:divBdr>
            <w:top w:val="none" w:sz="0" w:space="0" w:color="auto"/>
            <w:left w:val="none" w:sz="0" w:space="0" w:color="auto"/>
            <w:bottom w:val="none" w:sz="0" w:space="0" w:color="auto"/>
            <w:right w:val="none" w:sz="0" w:space="0" w:color="auto"/>
          </w:divBdr>
          <w:divsChild>
            <w:div w:id="808402502">
              <w:marLeft w:val="0"/>
              <w:marRight w:val="0"/>
              <w:marTop w:val="0"/>
              <w:marBottom w:val="0"/>
              <w:divBdr>
                <w:top w:val="none" w:sz="0" w:space="0" w:color="auto"/>
                <w:left w:val="none" w:sz="0" w:space="0" w:color="auto"/>
                <w:bottom w:val="none" w:sz="0" w:space="0" w:color="auto"/>
                <w:right w:val="none" w:sz="0" w:space="0" w:color="auto"/>
              </w:divBdr>
            </w:div>
          </w:divsChild>
        </w:div>
        <w:div w:id="1003053094">
          <w:marLeft w:val="0"/>
          <w:marRight w:val="0"/>
          <w:marTop w:val="0"/>
          <w:marBottom w:val="0"/>
          <w:divBdr>
            <w:top w:val="none" w:sz="0" w:space="0" w:color="auto"/>
            <w:left w:val="none" w:sz="0" w:space="0" w:color="auto"/>
            <w:bottom w:val="none" w:sz="0" w:space="0" w:color="auto"/>
            <w:right w:val="none" w:sz="0" w:space="0" w:color="auto"/>
          </w:divBdr>
        </w:div>
        <w:div w:id="1827089065">
          <w:marLeft w:val="0"/>
          <w:marRight w:val="0"/>
          <w:marTop w:val="0"/>
          <w:marBottom w:val="0"/>
          <w:divBdr>
            <w:top w:val="none" w:sz="0" w:space="0" w:color="auto"/>
            <w:left w:val="none" w:sz="0" w:space="0" w:color="auto"/>
            <w:bottom w:val="none" w:sz="0" w:space="0" w:color="auto"/>
            <w:right w:val="none" w:sz="0" w:space="0" w:color="auto"/>
          </w:divBdr>
          <w:divsChild>
            <w:div w:id="878476513">
              <w:marLeft w:val="0"/>
              <w:marRight w:val="0"/>
              <w:marTop w:val="0"/>
              <w:marBottom w:val="0"/>
              <w:divBdr>
                <w:top w:val="none" w:sz="0" w:space="0" w:color="auto"/>
                <w:left w:val="none" w:sz="0" w:space="0" w:color="auto"/>
                <w:bottom w:val="none" w:sz="0" w:space="0" w:color="auto"/>
                <w:right w:val="none" w:sz="0" w:space="0" w:color="auto"/>
              </w:divBdr>
            </w:div>
          </w:divsChild>
        </w:div>
        <w:div w:id="1705056157">
          <w:marLeft w:val="0"/>
          <w:marRight w:val="0"/>
          <w:marTop w:val="300"/>
          <w:marBottom w:val="0"/>
          <w:divBdr>
            <w:top w:val="none" w:sz="0" w:space="0" w:color="auto"/>
            <w:left w:val="none" w:sz="0" w:space="0" w:color="auto"/>
            <w:bottom w:val="none" w:sz="0" w:space="0" w:color="auto"/>
            <w:right w:val="none" w:sz="0" w:space="0" w:color="auto"/>
          </w:divBdr>
          <w:divsChild>
            <w:div w:id="988173858">
              <w:marLeft w:val="0"/>
              <w:marRight w:val="0"/>
              <w:marTop w:val="0"/>
              <w:marBottom w:val="0"/>
              <w:divBdr>
                <w:top w:val="none" w:sz="0" w:space="0" w:color="auto"/>
                <w:left w:val="none" w:sz="0" w:space="0" w:color="auto"/>
                <w:bottom w:val="none" w:sz="0" w:space="0" w:color="auto"/>
                <w:right w:val="none" w:sz="0" w:space="0" w:color="auto"/>
              </w:divBdr>
              <w:divsChild>
                <w:div w:id="604575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774890">
          <w:marLeft w:val="0"/>
          <w:marRight w:val="0"/>
          <w:marTop w:val="300"/>
          <w:marBottom w:val="0"/>
          <w:divBdr>
            <w:top w:val="none" w:sz="0" w:space="0" w:color="auto"/>
            <w:left w:val="none" w:sz="0" w:space="0" w:color="auto"/>
            <w:bottom w:val="none" w:sz="0" w:space="0" w:color="auto"/>
            <w:right w:val="none" w:sz="0" w:space="0" w:color="auto"/>
          </w:divBdr>
          <w:divsChild>
            <w:div w:id="969559095">
              <w:marLeft w:val="0"/>
              <w:marRight w:val="0"/>
              <w:marTop w:val="0"/>
              <w:marBottom w:val="0"/>
              <w:divBdr>
                <w:top w:val="none" w:sz="0" w:space="0" w:color="auto"/>
                <w:left w:val="none" w:sz="0" w:space="0" w:color="auto"/>
                <w:bottom w:val="none" w:sz="0" w:space="0" w:color="auto"/>
                <w:right w:val="none" w:sz="0" w:space="0" w:color="auto"/>
              </w:divBdr>
              <w:divsChild>
                <w:div w:id="198581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376125">
          <w:marLeft w:val="0"/>
          <w:marRight w:val="0"/>
          <w:marTop w:val="300"/>
          <w:marBottom w:val="0"/>
          <w:divBdr>
            <w:top w:val="none" w:sz="0" w:space="0" w:color="auto"/>
            <w:left w:val="none" w:sz="0" w:space="0" w:color="auto"/>
            <w:bottom w:val="none" w:sz="0" w:space="0" w:color="auto"/>
            <w:right w:val="none" w:sz="0" w:space="0" w:color="auto"/>
          </w:divBdr>
          <w:divsChild>
            <w:div w:id="498543911">
              <w:marLeft w:val="0"/>
              <w:marRight w:val="0"/>
              <w:marTop w:val="0"/>
              <w:marBottom w:val="0"/>
              <w:divBdr>
                <w:top w:val="none" w:sz="0" w:space="0" w:color="auto"/>
                <w:left w:val="none" w:sz="0" w:space="0" w:color="auto"/>
                <w:bottom w:val="none" w:sz="0" w:space="0" w:color="auto"/>
                <w:right w:val="none" w:sz="0" w:space="0" w:color="auto"/>
              </w:divBdr>
              <w:divsChild>
                <w:div w:id="109277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76050">
          <w:marLeft w:val="0"/>
          <w:marRight w:val="0"/>
          <w:marTop w:val="300"/>
          <w:marBottom w:val="0"/>
          <w:divBdr>
            <w:top w:val="none" w:sz="0" w:space="0" w:color="auto"/>
            <w:left w:val="none" w:sz="0" w:space="0" w:color="auto"/>
            <w:bottom w:val="none" w:sz="0" w:space="0" w:color="auto"/>
            <w:right w:val="none" w:sz="0" w:space="0" w:color="auto"/>
          </w:divBdr>
          <w:divsChild>
            <w:div w:id="652369861">
              <w:marLeft w:val="0"/>
              <w:marRight w:val="0"/>
              <w:marTop w:val="0"/>
              <w:marBottom w:val="0"/>
              <w:divBdr>
                <w:top w:val="none" w:sz="0" w:space="0" w:color="auto"/>
                <w:left w:val="none" w:sz="0" w:space="0" w:color="auto"/>
                <w:bottom w:val="none" w:sz="0" w:space="0" w:color="auto"/>
                <w:right w:val="none" w:sz="0" w:space="0" w:color="auto"/>
              </w:divBdr>
              <w:divsChild>
                <w:div w:id="1453671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4761">
      <w:bodyDiv w:val="1"/>
      <w:marLeft w:val="0"/>
      <w:marRight w:val="0"/>
      <w:marTop w:val="0"/>
      <w:marBottom w:val="0"/>
      <w:divBdr>
        <w:top w:val="none" w:sz="0" w:space="0" w:color="auto"/>
        <w:left w:val="none" w:sz="0" w:space="0" w:color="auto"/>
        <w:bottom w:val="none" w:sz="0" w:space="0" w:color="auto"/>
        <w:right w:val="none" w:sz="0" w:space="0" w:color="auto"/>
      </w:divBdr>
      <w:divsChild>
        <w:div w:id="863983145">
          <w:marLeft w:val="0"/>
          <w:marRight w:val="0"/>
          <w:marTop w:val="0"/>
          <w:marBottom w:val="0"/>
          <w:divBdr>
            <w:top w:val="none" w:sz="0" w:space="0" w:color="auto"/>
            <w:left w:val="none" w:sz="0" w:space="0" w:color="auto"/>
            <w:bottom w:val="none" w:sz="0" w:space="0" w:color="auto"/>
            <w:right w:val="none" w:sz="0" w:space="0" w:color="auto"/>
          </w:divBdr>
        </w:div>
        <w:div w:id="1831284568">
          <w:marLeft w:val="0"/>
          <w:marRight w:val="0"/>
          <w:marTop w:val="0"/>
          <w:marBottom w:val="0"/>
          <w:divBdr>
            <w:top w:val="none" w:sz="0" w:space="0" w:color="auto"/>
            <w:left w:val="none" w:sz="0" w:space="0" w:color="auto"/>
            <w:bottom w:val="none" w:sz="0" w:space="0" w:color="auto"/>
            <w:right w:val="none" w:sz="0" w:space="0" w:color="auto"/>
          </w:divBdr>
          <w:divsChild>
            <w:div w:id="78866435">
              <w:marLeft w:val="0"/>
              <w:marRight w:val="0"/>
              <w:marTop w:val="0"/>
              <w:marBottom w:val="0"/>
              <w:divBdr>
                <w:top w:val="none" w:sz="0" w:space="0" w:color="auto"/>
                <w:left w:val="none" w:sz="0" w:space="0" w:color="auto"/>
                <w:bottom w:val="none" w:sz="0" w:space="0" w:color="auto"/>
                <w:right w:val="none" w:sz="0" w:space="0" w:color="auto"/>
              </w:divBdr>
            </w:div>
          </w:divsChild>
        </w:div>
        <w:div w:id="1219633531">
          <w:marLeft w:val="0"/>
          <w:marRight w:val="0"/>
          <w:marTop w:val="0"/>
          <w:marBottom w:val="0"/>
          <w:divBdr>
            <w:top w:val="none" w:sz="0" w:space="0" w:color="auto"/>
            <w:left w:val="none" w:sz="0" w:space="0" w:color="auto"/>
            <w:bottom w:val="none" w:sz="0" w:space="0" w:color="auto"/>
            <w:right w:val="none" w:sz="0" w:space="0" w:color="auto"/>
          </w:divBdr>
        </w:div>
        <w:div w:id="1922564499">
          <w:marLeft w:val="0"/>
          <w:marRight w:val="0"/>
          <w:marTop w:val="0"/>
          <w:marBottom w:val="0"/>
          <w:divBdr>
            <w:top w:val="none" w:sz="0" w:space="0" w:color="auto"/>
            <w:left w:val="none" w:sz="0" w:space="0" w:color="auto"/>
            <w:bottom w:val="none" w:sz="0" w:space="0" w:color="auto"/>
            <w:right w:val="none" w:sz="0" w:space="0" w:color="auto"/>
          </w:divBdr>
          <w:divsChild>
            <w:div w:id="1991597319">
              <w:marLeft w:val="0"/>
              <w:marRight w:val="0"/>
              <w:marTop w:val="0"/>
              <w:marBottom w:val="0"/>
              <w:divBdr>
                <w:top w:val="none" w:sz="0" w:space="0" w:color="auto"/>
                <w:left w:val="none" w:sz="0" w:space="0" w:color="auto"/>
                <w:bottom w:val="none" w:sz="0" w:space="0" w:color="auto"/>
                <w:right w:val="none" w:sz="0" w:space="0" w:color="auto"/>
              </w:divBdr>
            </w:div>
          </w:divsChild>
        </w:div>
        <w:div w:id="2141460120">
          <w:marLeft w:val="0"/>
          <w:marRight w:val="0"/>
          <w:marTop w:val="0"/>
          <w:marBottom w:val="0"/>
          <w:divBdr>
            <w:top w:val="none" w:sz="0" w:space="0" w:color="auto"/>
            <w:left w:val="none" w:sz="0" w:space="0" w:color="auto"/>
            <w:bottom w:val="none" w:sz="0" w:space="0" w:color="auto"/>
            <w:right w:val="none" w:sz="0" w:space="0" w:color="auto"/>
          </w:divBdr>
        </w:div>
        <w:div w:id="1326782824">
          <w:marLeft w:val="0"/>
          <w:marRight w:val="0"/>
          <w:marTop w:val="0"/>
          <w:marBottom w:val="0"/>
          <w:divBdr>
            <w:top w:val="none" w:sz="0" w:space="0" w:color="auto"/>
            <w:left w:val="none" w:sz="0" w:space="0" w:color="auto"/>
            <w:bottom w:val="none" w:sz="0" w:space="0" w:color="auto"/>
            <w:right w:val="none" w:sz="0" w:space="0" w:color="auto"/>
          </w:divBdr>
          <w:divsChild>
            <w:div w:id="1397781894">
              <w:marLeft w:val="0"/>
              <w:marRight w:val="0"/>
              <w:marTop w:val="0"/>
              <w:marBottom w:val="0"/>
              <w:divBdr>
                <w:top w:val="none" w:sz="0" w:space="0" w:color="auto"/>
                <w:left w:val="none" w:sz="0" w:space="0" w:color="auto"/>
                <w:bottom w:val="none" w:sz="0" w:space="0" w:color="auto"/>
                <w:right w:val="none" w:sz="0" w:space="0" w:color="auto"/>
              </w:divBdr>
            </w:div>
          </w:divsChild>
        </w:div>
        <w:div w:id="1288781347">
          <w:marLeft w:val="0"/>
          <w:marRight w:val="0"/>
          <w:marTop w:val="0"/>
          <w:marBottom w:val="0"/>
          <w:divBdr>
            <w:top w:val="none" w:sz="0" w:space="0" w:color="auto"/>
            <w:left w:val="none" w:sz="0" w:space="0" w:color="auto"/>
            <w:bottom w:val="none" w:sz="0" w:space="0" w:color="auto"/>
            <w:right w:val="none" w:sz="0" w:space="0" w:color="auto"/>
          </w:divBdr>
        </w:div>
        <w:div w:id="1877542191">
          <w:marLeft w:val="0"/>
          <w:marRight w:val="0"/>
          <w:marTop w:val="0"/>
          <w:marBottom w:val="0"/>
          <w:divBdr>
            <w:top w:val="none" w:sz="0" w:space="0" w:color="auto"/>
            <w:left w:val="none" w:sz="0" w:space="0" w:color="auto"/>
            <w:bottom w:val="none" w:sz="0" w:space="0" w:color="auto"/>
            <w:right w:val="none" w:sz="0" w:space="0" w:color="auto"/>
          </w:divBdr>
          <w:divsChild>
            <w:div w:id="1295522314">
              <w:marLeft w:val="0"/>
              <w:marRight w:val="0"/>
              <w:marTop w:val="0"/>
              <w:marBottom w:val="0"/>
              <w:divBdr>
                <w:top w:val="none" w:sz="0" w:space="0" w:color="auto"/>
                <w:left w:val="none" w:sz="0" w:space="0" w:color="auto"/>
                <w:bottom w:val="none" w:sz="0" w:space="0" w:color="auto"/>
                <w:right w:val="none" w:sz="0" w:space="0" w:color="auto"/>
              </w:divBdr>
            </w:div>
          </w:divsChild>
        </w:div>
        <w:div w:id="1463032668">
          <w:marLeft w:val="0"/>
          <w:marRight w:val="0"/>
          <w:marTop w:val="0"/>
          <w:marBottom w:val="0"/>
          <w:divBdr>
            <w:top w:val="none" w:sz="0" w:space="0" w:color="auto"/>
            <w:left w:val="none" w:sz="0" w:space="0" w:color="auto"/>
            <w:bottom w:val="none" w:sz="0" w:space="0" w:color="auto"/>
            <w:right w:val="none" w:sz="0" w:space="0" w:color="auto"/>
          </w:divBdr>
        </w:div>
        <w:div w:id="1175921257">
          <w:marLeft w:val="0"/>
          <w:marRight w:val="0"/>
          <w:marTop w:val="0"/>
          <w:marBottom w:val="0"/>
          <w:divBdr>
            <w:top w:val="none" w:sz="0" w:space="0" w:color="auto"/>
            <w:left w:val="none" w:sz="0" w:space="0" w:color="auto"/>
            <w:bottom w:val="none" w:sz="0" w:space="0" w:color="auto"/>
            <w:right w:val="none" w:sz="0" w:space="0" w:color="auto"/>
          </w:divBdr>
          <w:divsChild>
            <w:div w:id="707804776">
              <w:marLeft w:val="0"/>
              <w:marRight w:val="0"/>
              <w:marTop w:val="0"/>
              <w:marBottom w:val="0"/>
              <w:divBdr>
                <w:top w:val="none" w:sz="0" w:space="0" w:color="auto"/>
                <w:left w:val="none" w:sz="0" w:space="0" w:color="auto"/>
                <w:bottom w:val="none" w:sz="0" w:space="0" w:color="auto"/>
                <w:right w:val="none" w:sz="0" w:space="0" w:color="auto"/>
              </w:divBdr>
            </w:div>
          </w:divsChild>
        </w:div>
        <w:div w:id="902760025">
          <w:marLeft w:val="0"/>
          <w:marRight w:val="0"/>
          <w:marTop w:val="0"/>
          <w:marBottom w:val="0"/>
          <w:divBdr>
            <w:top w:val="none" w:sz="0" w:space="0" w:color="auto"/>
            <w:left w:val="none" w:sz="0" w:space="0" w:color="auto"/>
            <w:bottom w:val="none" w:sz="0" w:space="0" w:color="auto"/>
            <w:right w:val="none" w:sz="0" w:space="0" w:color="auto"/>
          </w:divBdr>
        </w:div>
        <w:div w:id="821122929">
          <w:marLeft w:val="0"/>
          <w:marRight w:val="0"/>
          <w:marTop w:val="0"/>
          <w:marBottom w:val="0"/>
          <w:divBdr>
            <w:top w:val="none" w:sz="0" w:space="0" w:color="auto"/>
            <w:left w:val="none" w:sz="0" w:space="0" w:color="auto"/>
            <w:bottom w:val="none" w:sz="0" w:space="0" w:color="auto"/>
            <w:right w:val="none" w:sz="0" w:space="0" w:color="auto"/>
          </w:divBdr>
          <w:divsChild>
            <w:div w:id="71779157">
              <w:marLeft w:val="0"/>
              <w:marRight w:val="0"/>
              <w:marTop w:val="0"/>
              <w:marBottom w:val="0"/>
              <w:divBdr>
                <w:top w:val="none" w:sz="0" w:space="0" w:color="auto"/>
                <w:left w:val="none" w:sz="0" w:space="0" w:color="auto"/>
                <w:bottom w:val="none" w:sz="0" w:space="0" w:color="auto"/>
                <w:right w:val="none" w:sz="0" w:space="0" w:color="auto"/>
              </w:divBdr>
            </w:div>
          </w:divsChild>
        </w:div>
        <w:div w:id="537468943">
          <w:marLeft w:val="0"/>
          <w:marRight w:val="0"/>
          <w:marTop w:val="0"/>
          <w:marBottom w:val="0"/>
          <w:divBdr>
            <w:top w:val="none" w:sz="0" w:space="0" w:color="auto"/>
            <w:left w:val="none" w:sz="0" w:space="0" w:color="auto"/>
            <w:bottom w:val="none" w:sz="0" w:space="0" w:color="auto"/>
            <w:right w:val="none" w:sz="0" w:space="0" w:color="auto"/>
          </w:divBdr>
        </w:div>
        <w:div w:id="209438">
          <w:marLeft w:val="0"/>
          <w:marRight w:val="0"/>
          <w:marTop w:val="0"/>
          <w:marBottom w:val="0"/>
          <w:divBdr>
            <w:top w:val="none" w:sz="0" w:space="0" w:color="auto"/>
            <w:left w:val="none" w:sz="0" w:space="0" w:color="auto"/>
            <w:bottom w:val="none" w:sz="0" w:space="0" w:color="auto"/>
            <w:right w:val="none" w:sz="0" w:space="0" w:color="auto"/>
          </w:divBdr>
          <w:divsChild>
            <w:div w:id="1862546222">
              <w:marLeft w:val="0"/>
              <w:marRight w:val="0"/>
              <w:marTop w:val="0"/>
              <w:marBottom w:val="0"/>
              <w:divBdr>
                <w:top w:val="none" w:sz="0" w:space="0" w:color="auto"/>
                <w:left w:val="none" w:sz="0" w:space="0" w:color="auto"/>
                <w:bottom w:val="none" w:sz="0" w:space="0" w:color="auto"/>
                <w:right w:val="none" w:sz="0" w:space="0" w:color="auto"/>
              </w:divBdr>
            </w:div>
          </w:divsChild>
        </w:div>
        <w:div w:id="263071446">
          <w:marLeft w:val="0"/>
          <w:marRight w:val="0"/>
          <w:marTop w:val="300"/>
          <w:marBottom w:val="0"/>
          <w:divBdr>
            <w:top w:val="none" w:sz="0" w:space="0" w:color="auto"/>
            <w:left w:val="none" w:sz="0" w:space="0" w:color="auto"/>
            <w:bottom w:val="none" w:sz="0" w:space="0" w:color="auto"/>
            <w:right w:val="none" w:sz="0" w:space="0" w:color="auto"/>
          </w:divBdr>
          <w:divsChild>
            <w:div w:id="510684999">
              <w:marLeft w:val="0"/>
              <w:marRight w:val="0"/>
              <w:marTop w:val="0"/>
              <w:marBottom w:val="0"/>
              <w:divBdr>
                <w:top w:val="none" w:sz="0" w:space="0" w:color="auto"/>
                <w:left w:val="none" w:sz="0" w:space="0" w:color="auto"/>
                <w:bottom w:val="none" w:sz="0" w:space="0" w:color="auto"/>
                <w:right w:val="none" w:sz="0" w:space="0" w:color="auto"/>
              </w:divBdr>
              <w:divsChild>
                <w:div w:id="114905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4977">
          <w:marLeft w:val="0"/>
          <w:marRight w:val="0"/>
          <w:marTop w:val="300"/>
          <w:marBottom w:val="0"/>
          <w:divBdr>
            <w:top w:val="none" w:sz="0" w:space="0" w:color="auto"/>
            <w:left w:val="none" w:sz="0" w:space="0" w:color="auto"/>
            <w:bottom w:val="none" w:sz="0" w:space="0" w:color="auto"/>
            <w:right w:val="none" w:sz="0" w:space="0" w:color="auto"/>
          </w:divBdr>
          <w:divsChild>
            <w:div w:id="339896696">
              <w:marLeft w:val="0"/>
              <w:marRight w:val="0"/>
              <w:marTop w:val="0"/>
              <w:marBottom w:val="0"/>
              <w:divBdr>
                <w:top w:val="none" w:sz="0" w:space="0" w:color="auto"/>
                <w:left w:val="none" w:sz="0" w:space="0" w:color="auto"/>
                <w:bottom w:val="none" w:sz="0" w:space="0" w:color="auto"/>
                <w:right w:val="none" w:sz="0" w:space="0" w:color="auto"/>
              </w:divBdr>
              <w:divsChild>
                <w:div w:id="169870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979826">
          <w:marLeft w:val="0"/>
          <w:marRight w:val="0"/>
          <w:marTop w:val="300"/>
          <w:marBottom w:val="0"/>
          <w:divBdr>
            <w:top w:val="none" w:sz="0" w:space="0" w:color="auto"/>
            <w:left w:val="none" w:sz="0" w:space="0" w:color="auto"/>
            <w:bottom w:val="none" w:sz="0" w:space="0" w:color="auto"/>
            <w:right w:val="none" w:sz="0" w:space="0" w:color="auto"/>
          </w:divBdr>
          <w:divsChild>
            <w:div w:id="1477605947">
              <w:marLeft w:val="0"/>
              <w:marRight w:val="0"/>
              <w:marTop w:val="0"/>
              <w:marBottom w:val="0"/>
              <w:divBdr>
                <w:top w:val="none" w:sz="0" w:space="0" w:color="auto"/>
                <w:left w:val="none" w:sz="0" w:space="0" w:color="auto"/>
                <w:bottom w:val="none" w:sz="0" w:space="0" w:color="auto"/>
                <w:right w:val="none" w:sz="0" w:space="0" w:color="auto"/>
              </w:divBdr>
              <w:divsChild>
                <w:div w:id="5878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879057">
          <w:marLeft w:val="0"/>
          <w:marRight w:val="0"/>
          <w:marTop w:val="300"/>
          <w:marBottom w:val="0"/>
          <w:divBdr>
            <w:top w:val="none" w:sz="0" w:space="0" w:color="auto"/>
            <w:left w:val="none" w:sz="0" w:space="0" w:color="auto"/>
            <w:bottom w:val="none" w:sz="0" w:space="0" w:color="auto"/>
            <w:right w:val="none" w:sz="0" w:space="0" w:color="auto"/>
          </w:divBdr>
          <w:divsChild>
            <w:div w:id="565384758">
              <w:marLeft w:val="0"/>
              <w:marRight w:val="0"/>
              <w:marTop w:val="0"/>
              <w:marBottom w:val="0"/>
              <w:divBdr>
                <w:top w:val="none" w:sz="0" w:space="0" w:color="auto"/>
                <w:left w:val="none" w:sz="0" w:space="0" w:color="auto"/>
                <w:bottom w:val="none" w:sz="0" w:space="0" w:color="auto"/>
                <w:right w:val="none" w:sz="0" w:space="0" w:color="auto"/>
              </w:divBdr>
              <w:divsChild>
                <w:div w:id="848250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9614350">
      <w:bodyDiv w:val="1"/>
      <w:marLeft w:val="0"/>
      <w:marRight w:val="0"/>
      <w:marTop w:val="0"/>
      <w:marBottom w:val="0"/>
      <w:divBdr>
        <w:top w:val="none" w:sz="0" w:space="0" w:color="auto"/>
        <w:left w:val="none" w:sz="0" w:space="0" w:color="auto"/>
        <w:bottom w:val="none" w:sz="0" w:space="0" w:color="auto"/>
        <w:right w:val="none" w:sz="0" w:space="0" w:color="auto"/>
      </w:divBdr>
      <w:divsChild>
        <w:div w:id="1626960343">
          <w:marLeft w:val="0"/>
          <w:marRight w:val="0"/>
          <w:marTop w:val="0"/>
          <w:marBottom w:val="0"/>
          <w:divBdr>
            <w:top w:val="none" w:sz="0" w:space="0" w:color="auto"/>
            <w:left w:val="none" w:sz="0" w:space="0" w:color="auto"/>
            <w:bottom w:val="none" w:sz="0" w:space="0" w:color="auto"/>
            <w:right w:val="none" w:sz="0" w:space="0" w:color="auto"/>
          </w:divBdr>
        </w:div>
        <w:div w:id="1998727349">
          <w:marLeft w:val="0"/>
          <w:marRight w:val="0"/>
          <w:marTop w:val="0"/>
          <w:marBottom w:val="0"/>
          <w:divBdr>
            <w:top w:val="none" w:sz="0" w:space="0" w:color="auto"/>
            <w:left w:val="none" w:sz="0" w:space="0" w:color="auto"/>
            <w:bottom w:val="none" w:sz="0" w:space="0" w:color="auto"/>
            <w:right w:val="none" w:sz="0" w:space="0" w:color="auto"/>
          </w:divBdr>
          <w:divsChild>
            <w:div w:id="1879974083">
              <w:marLeft w:val="0"/>
              <w:marRight w:val="0"/>
              <w:marTop w:val="0"/>
              <w:marBottom w:val="0"/>
              <w:divBdr>
                <w:top w:val="none" w:sz="0" w:space="0" w:color="auto"/>
                <w:left w:val="none" w:sz="0" w:space="0" w:color="auto"/>
                <w:bottom w:val="none" w:sz="0" w:space="0" w:color="auto"/>
                <w:right w:val="none" w:sz="0" w:space="0" w:color="auto"/>
              </w:divBdr>
            </w:div>
          </w:divsChild>
        </w:div>
        <w:div w:id="743380433">
          <w:marLeft w:val="0"/>
          <w:marRight w:val="0"/>
          <w:marTop w:val="0"/>
          <w:marBottom w:val="0"/>
          <w:divBdr>
            <w:top w:val="none" w:sz="0" w:space="0" w:color="auto"/>
            <w:left w:val="none" w:sz="0" w:space="0" w:color="auto"/>
            <w:bottom w:val="none" w:sz="0" w:space="0" w:color="auto"/>
            <w:right w:val="none" w:sz="0" w:space="0" w:color="auto"/>
          </w:divBdr>
        </w:div>
        <w:div w:id="905844133">
          <w:marLeft w:val="0"/>
          <w:marRight w:val="0"/>
          <w:marTop w:val="0"/>
          <w:marBottom w:val="0"/>
          <w:divBdr>
            <w:top w:val="none" w:sz="0" w:space="0" w:color="auto"/>
            <w:left w:val="none" w:sz="0" w:space="0" w:color="auto"/>
            <w:bottom w:val="none" w:sz="0" w:space="0" w:color="auto"/>
            <w:right w:val="none" w:sz="0" w:space="0" w:color="auto"/>
          </w:divBdr>
          <w:divsChild>
            <w:div w:id="1942566423">
              <w:marLeft w:val="0"/>
              <w:marRight w:val="0"/>
              <w:marTop w:val="0"/>
              <w:marBottom w:val="0"/>
              <w:divBdr>
                <w:top w:val="none" w:sz="0" w:space="0" w:color="auto"/>
                <w:left w:val="none" w:sz="0" w:space="0" w:color="auto"/>
                <w:bottom w:val="none" w:sz="0" w:space="0" w:color="auto"/>
                <w:right w:val="none" w:sz="0" w:space="0" w:color="auto"/>
              </w:divBdr>
            </w:div>
          </w:divsChild>
        </w:div>
        <w:div w:id="1533298489">
          <w:marLeft w:val="0"/>
          <w:marRight w:val="0"/>
          <w:marTop w:val="0"/>
          <w:marBottom w:val="0"/>
          <w:divBdr>
            <w:top w:val="none" w:sz="0" w:space="0" w:color="auto"/>
            <w:left w:val="none" w:sz="0" w:space="0" w:color="auto"/>
            <w:bottom w:val="none" w:sz="0" w:space="0" w:color="auto"/>
            <w:right w:val="none" w:sz="0" w:space="0" w:color="auto"/>
          </w:divBdr>
        </w:div>
        <w:div w:id="1616055863">
          <w:marLeft w:val="0"/>
          <w:marRight w:val="0"/>
          <w:marTop w:val="0"/>
          <w:marBottom w:val="0"/>
          <w:divBdr>
            <w:top w:val="none" w:sz="0" w:space="0" w:color="auto"/>
            <w:left w:val="none" w:sz="0" w:space="0" w:color="auto"/>
            <w:bottom w:val="none" w:sz="0" w:space="0" w:color="auto"/>
            <w:right w:val="none" w:sz="0" w:space="0" w:color="auto"/>
          </w:divBdr>
          <w:divsChild>
            <w:div w:id="1835947310">
              <w:marLeft w:val="0"/>
              <w:marRight w:val="0"/>
              <w:marTop w:val="0"/>
              <w:marBottom w:val="0"/>
              <w:divBdr>
                <w:top w:val="none" w:sz="0" w:space="0" w:color="auto"/>
                <w:left w:val="none" w:sz="0" w:space="0" w:color="auto"/>
                <w:bottom w:val="none" w:sz="0" w:space="0" w:color="auto"/>
                <w:right w:val="none" w:sz="0" w:space="0" w:color="auto"/>
              </w:divBdr>
            </w:div>
          </w:divsChild>
        </w:div>
        <w:div w:id="1443917668">
          <w:marLeft w:val="0"/>
          <w:marRight w:val="0"/>
          <w:marTop w:val="0"/>
          <w:marBottom w:val="0"/>
          <w:divBdr>
            <w:top w:val="none" w:sz="0" w:space="0" w:color="auto"/>
            <w:left w:val="none" w:sz="0" w:space="0" w:color="auto"/>
            <w:bottom w:val="none" w:sz="0" w:space="0" w:color="auto"/>
            <w:right w:val="none" w:sz="0" w:space="0" w:color="auto"/>
          </w:divBdr>
        </w:div>
        <w:div w:id="1700201191">
          <w:marLeft w:val="0"/>
          <w:marRight w:val="0"/>
          <w:marTop w:val="0"/>
          <w:marBottom w:val="0"/>
          <w:divBdr>
            <w:top w:val="none" w:sz="0" w:space="0" w:color="auto"/>
            <w:left w:val="none" w:sz="0" w:space="0" w:color="auto"/>
            <w:bottom w:val="none" w:sz="0" w:space="0" w:color="auto"/>
            <w:right w:val="none" w:sz="0" w:space="0" w:color="auto"/>
          </w:divBdr>
          <w:divsChild>
            <w:div w:id="114491735">
              <w:marLeft w:val="0"/>
              <w:marRight w:val="0"/>
              <w:marTop w:val="0"/>
              <w:marBottom w:val="0"/>
              <w:divBdr>
                <w:top w:val="none" w:sz="0" w:space="0" w:color="auto"/>
                <w:left w:val="none" w:sz="0" w:space="0" w:color="auto"/>
                <w:bottom w:val="none" w:sz="0" w:space="0" w:color="auto"/>
                <w:right w:val="none" w:sz="0" w:space="0" w:color="auto"/>
              </w:divBdr>
            </w:div>
          </w:divsChild>
        </w:div>
        <w:div w:id="1891648207">
          <w:marLeft w:val="0"/>
          <w:marRight w:val="0"/>
          <w:marTop w:val="0"/>
          <w:marBottom w:val="0"/>
          <w:divBdr>
            <w:top w:val="none" w:sz="0" w:space="0" w:color="auto"/>
            <w:left w:val="none" w:sz="0" w:space="0" w:color="auto"/>
            <w:bottom w:val="none" w:sz="0" w:space="0" w:color="auto"/>
            <w:right w:val="none" w:sz="0" w:space="0" w:color="auto"/>
          </w:divBdr>
        </w:div>
        <w:div w:id="1812626860">
          <w:marLeft w:val="0"/>
          <w:marRight w:val="0"/>
          <w:marTop w:val="0"/>
          <w:marBottom w:val="0"/>
          <w:divBdr>
            <w:top w:val="none" w:sz="0" w:space="0" w:color="auto"/>
            <w:left w:val="none" w:sz="0" w:space="0" w:color="auto"/>
            <w:bottom w:val="none" w:sz="0" w:space="0" w:color="auto"/>
            <w:right w:val="none" w:sz="0" w:space="0" w:color="auto"/>
          </w:divBdr>
          <w:divsChild>
            <w:div w:id="426461482">
              <w:marLeft w:val="0"/>
              <w:marRight w:val="0"/>
              <w:marTop w:val="0"/>
              <w:marBottom w:val="0"/>
              <w:divBdr>
                <w:top w:val="none" w:sz="0" w:space="0" w:color="auto"/>
                <w:left w:val="none" w:sz="0" w:space="0" w:color="auto"/>
                <w:bottom w:val="none" w:sz="0" w:space="0" w:color="auto"/>
                <w:right w:val="none" w:sz="0" w:space="0" w:color="auto"/>
              </w:divBdr>
            </w:div>
          </w:divsChild>
        </w:div>
        <w:div w:id="1474172584">
          <w:marLeft w:val="0"/>
          <w:marRight w:val="0"/>
          <w:marTop w:val="0"/>
          <w:marBottom w:val="0"/>
          <w:divBdr>
            <w:top w:val="none" w:sz="0" w:space="0" w:color="auto"/>
            <w:left w:val="none" w:sz="0" w:space="0" w:color="auto"/>
            <w:bottom w:val="none" w:sz="0" w:space="0" w:color="auto"/>
            <w:right w:val="none" w:sz="0" w:space="0" w:color="auto"/>
          </w:divBdr>
        </w:div>
        <w:div w:id="1811096878">
          <w:marLeft w:val="0"/>
          <w:marRight w:val="0"/>
          <w:marTop w:val="0"/>
          <w:marBottom w:val="0"/>
          <w:divBdr>
            <w:top w:val="none" w:sz="0" w:space="0" w:color="auto"/>
            <w:left w:val="none" w:sz="0" w:space="0" w:color="auto"/>
            <w:bottom w:val="none" w:sz="0" w:space="0" w:color="auto"/>
            <w:right w:val="none" w:sz="0" w:space="0" w:color="auto"/>
          </w:divBdr>
          <w:divsChild>
            <w:div w:id="875432183">
              <w:marLeft w:val="0"/>
              <w:marRight w:val="0"/>
              <w:marTop w:val="0"/>
              <w:marBottom w:val="0"/>
              <w:divBdr>
                <w:top w:val="none" w:sz="0" w:space="0" w:color="auto"/>
                <w:left w:val="none" w:sz="0" w:space="0" w:color="auto"/>
                <w:bottom w:val="none" w:sz="0" w:space="0" w:color="auto"/>
                <w:right w:val="none" w:sz="0" w:space="0" w:color="auto"/>
              </w:divBdr>
            </w:div>
          </w:divsChild>
        </w:div>
        <w:div w:id="1526216003">
          <w:marLeft w:val="0"/>
          <w:marRight w:val="0"/>
          <w:marTop w:val="0"/>
          <w:marBottom w:val="0"/>
          <w:divBdr>
            <w:top w:val="none" w:sz="0" w:space="0" w:color="auto"/>
            <w:left w:val="none" w:sz="0" w:space="0" w:color="auto"/>
            <w:bottom w:val="none" w:sz="0" w:space="0" w:color="auto"/>
            <w:right w:val="none" w:sz="0" w:space="0" w:color="auto"/>
          </w:divBdr>
        </w:div>
        <w:div w:id="1149008927">
          <w:marLeft w:val="0"/>
          <w:marRight w:val="0"/>
          <w:marTop w:val="0"/>
          <w:marBottom w:val="0"/>
          <w:divBdr>
            <w:top w:val="none" w:sz="0" w:space="0" w:color="auto"/>
            <w:left w:val="none" w:sz="0" w:space="0" w:color="auto"/>
            <w:bottom w:val="none" w:sz="0" w:space="0" w:color="auto"/>
            <w:right w:val="none" w:sz="0" w:space="0" w:color="auto"/>
          </w:divBdr>
          <w:divsChild>
            <w:div w:id="1489982598">
              <w:marLeft w:val="0"/>
              <w:marRight w:val="0"/>
              <w:marTop w:val="0"/>
              <w:marBottom w:val="0"/>
              <w:divBdr>
                <w:top w:val="none" w:sz="0" w:space="0" w:color="auto"/>
                <w:left w:val="none" w:sz="0" w:space="0" w:color="auto"/>
                <w:bottom w:val="none" w:sz="0" w:space="0" w:color="auto"/>
                <w:right w:val="none" w:sz="0" w:space="0" w:color="auto"/>
              </w:divBdr>
            </w:div>
          </w:divsChild>
        </w:div>
        <w:div w:id="1986661205">
          <w:marLeft w:val="0"/>
          <w:marRight w:val="0"/>
          <w:marTop w:val="300"/>
          <w:marBottom w:val="0"/>
          <w:divBdr>
            <w:top w:val="none" w:sz="0" w:space="0" w:color="auto"/>
            <w:left w:val="none" w:sz="0" w:space="0" w:color="auto"/>
            <w:bottom w:val="none" w:sz="0" w:space="0" w:color="auto"/>
            <w:right w:val="none" w:sz="0" w:space="0" w:color="auto"/>
          </w:divBdr>
          <w:divsChild>
            <w:div w:id="1425227817">
              <w:marLeft w:val="0"/>
              <w:marRight w:val="0"/>
              <w:marTop w:val="0"/>
              <w:marBottom w:val="0"/>
              <w:divBdr>
                <w:top w:val="none" w:sz="0" w:space="0" w:color="auto"/>
                <w:left w:val="none" w:sz="0" w:space="0" w:color="auto"/>
                <w:bottom w:val="none" w:sz="0" w:space="0" w:color="auto"/>
                <w:right w:val="none" w:sz="0" w:space="0" w:color="auto"/>
              </w:divBdr>
              <w:divsChild>
                <w:div w:id="175527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784222">
          <w:marLeft w:val="0"/>
          <w:marRight w:val="0"/>
          <w:marTop w:val="300"/>
          <w:marBottom w:val="0"/>
          <w:divBdr>
            <w:top w:val="none" w:sz="0" w:space="0" w:color="auto"/>
            <w:left w:val="none" w:sz="0" w:space="0" w:color="auto"/>
            <w:bottom w:val="none" w:sz="0" w:space="0" w:color="auto"/>
            <w:right w:val="none" w:sz="0" w:space="0" w:color="auto"/>
          </w:divBdr>
          <w:divsChild>
            <w:div w:id="1402484389">
              <w:marLeft w:val="0"/>
              <w:marRight w:val="0"/>
              <w:marTop w:val="0"/>
              <w:marBottom w:val="0"/>
              <w:divBdr>
                <w:top w:val="none" w:sz="0" w:space="0" w:color="auto"/>
                <w:left w:val="none" w:sz="0" w:space="0" w:color="auto"/>
                <w:bottom w:val="none" w:sz="0" w:space="0" w:color="auto"/>
                <w:right w:val="none" w:sz="0" w:space="0" w:color="auto"/>
              </w:divBdr>
              <w:divsChild>
                <w:div w:id="1147629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324973">
          <w:marLeft w:val="0"/>
          <w:marRight w:val="0"/>
          <w:marTop w:val="300"/>
          <w:marBottom w:val="0"/>
          <w:divBdr>
            <w:top w:val="none" w:sz="0" w:space="0" w:color="auto"/>
            <w:left w:val="none" w:sz="0" w:space="0" w:color="auto"/>
            <w:bottom w:val="none" w:sz="0" w:space="0" w:color="auto"/>
            <w:right w:val="none" w:sz="0" w:space="0" w:color="auto"/>
          </w:divBdr>
          <w:divsChild>
            <w:div w:id="582759089">
              <w:marLeft w:val="0"/>
              <w:marRight w:val="0"/>
              <w:marTop w:val="0"/>
              <w:marBottom w:val="0"/>
              <w:divBdr>
                <w:top w:val="none" w:sz="0" w:space="0" w:color="auto"/>
                <w:left w:val="none" w:sz="0" w:space="0" w:color="auto"/>
                <w:bottom w:val="none" w:sz="0" w:space="0" w:color="auto"/>
                <w:right w:val="none" w:sz="0" w:space="0" w:color="auto"/>
              </w:divBdr>
              <w:divsChild>
                <w:div w:id="904754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7840">
          <w:marLeft w:val="0"/>
          <w:marRight w:val="0"/>
          <w:marTop w:val="300"/>
          <w:marBottom w:val="0"/>
          <w:divBdr>
            <w:top w:val="none" w:sz="0" w:space="0" w:color="auto"/>
            <w:left w:val="none" w:sz="0" w:space="0" w:color="auto"/>
            <w:bottom w:val="none" w:sz="0" w:space="0" w:color="auto"/>
            <w:right w:val="none" w:sz="0" w:space="0" w:color="auto"/>
          </w:divBdr>
          <w:divsChild>
            <w:div w:id="1479958403">
              <w:marLeft w:val="0"/>
              <w:marRight w:val="0"/>
              <w:marTop w:val="0"/>
              <w:marBottom w:val="0"/>
              <w:divBdr>
                <w:top w:val="none" w:sz="0" w:space="0" w:color="auto"/>
                <w:left w:val="none" w:sz="0" w:space="0" w:color="auto"/>
                <w:bottom w:val="none" w:sz="0" w:space="0" w:color="auto"/>
                <w:right w:val="none" w:sz="0" w:space="0" w:color="auto"/>
              </w:divBdr>
              <w:divsChild>
                <w:div w:id="1446584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1507">
      <w:bodyDiv w:val="1"/>
      <w:marLeft w:val="0"/>
      <w:marRight w:val="0"/>
      <w:marTop w:val="0"/>
      <w:marBottom w:val="0"/>
      <w:divBdr>
        <w:top w:val="none" w:sz="0" w:space="0" w:color="auto"/>
        <w:left w:val="none" w:sz="0" w:space="0" w:color="auto"/>
        <w:bottom w:val="none" w:sz="0" w:space="0" w:color="auto"/>
        <w:right w:val="none" w:sz="0" w:space="0" w:color="auto"/>
      </w:divBdr>
      <w:divsChild>
        <w:div w:id="1945844399">
          <w:marLeft w:val="0"/>
          <w:marRight w:val="0"/>
          <w:marTop w:val="0"/>
          <w:marBottom w:val="0"/>
          <w:divBdr>
            <w:top w:val="none" w:sz="0" w:space="0" w:color="auto"/>
            <w:left w:val="none" w:sz="0" w:space="0" w:color="auto"/>
            <w:bottom w:val="none" w:sz="0" w:space="0" w:color="auto"/>
            <w:right w:val="none" w:sz="0" w:space="0" w:color="auto"/>
          </w:divBdr>
        </w:div>
        <w:div w:id="1470896489">
          <w:marLeft w:val="0"/>
          <w:marRight w:val="0"/>
          <w:marTop w:val="0"/>
          <w:marBottom w:val="0"/>
          <w:divBdr>
            <w:top w:val="none" w:sz="0" w:space="0" w:color="auto"/>
            <w:left w:val="none" w:sz="0" w:space="0" w:color="auto"/>
            <w:bottom w:val="none" w:sz="0" w:space="0" w:color="auto"/>
            <w:right w:val="none" w:sz="0" w:space="0" w:color="auto"/>
          </w:divBdr>
          <w:divsChild>
            <w:div w:id="1807552081">
              <w:marLeft w:val="0"/>
              <w:marRight w:val="0"/>
              <w:marTop w:val="0"/>
              <w:marBottom w:val="0"/>
              <w:divBdr>
                <w:top w:val="none" w:sz="0" w:space="0" w:color="auto"/>
                <w:left w:val="none" w:sz="0" w:space="0" w:color="auto"/>
                <w:bottom w:val="none" w:sz="0" w:space="0" w:color="auto"/>
                <w:right w:val="none" w:sz="0" w:space="0" w:color="auto"/>
              </w:divBdr>
            </w:div>
          </w:divsChild>
        </w:div>
        <w:div w:id="1782722983">
          <w:marLeft w:val="0"/>
          <w:marRight w:val="0"/>
          <w:marTop w:val="0"/>
          <w:marBottom w:val="0"/>
          <w:divBdr>
            <w:top w:val="none" w:sz="0" w:space="0" w:color="auto"/>
            <w:left w:val="none" w:sz="0" w:space="0" w:color="auto"/>
            <w:bottom w:val="none" w:sz="0" w:space="0" w:color="auto"/>
            <w:right w:val="none" w:sz="0" w:space="0" w:color="auto"/>
          </w:divBdr>
        </w:div>
        <w:div w:id="464322610">
          <w:marLeft w:val="0"/>
          <w:marRight w:val="0"/>
          <w:marTop w:val="0"/>
          <w:marBottom w:val="0"/>
          <w:divBdr>
            <w:top w:val="none" w:sz="0" w:space="0" w:color="auto"/>
            <w:left w:val="none" w:sz="0" w:space="0" w:color="auto"/>
            <w:bottom w:val="none" w:sz="0" w:space="0" w:color="auto"/>
            <w:right w:val="none" w:sz="0" w:space="0" w:color="auto"/>
          </w:divBdr>
          <w:divsChild>
            <w:div w:id="1708724733">
              <w:marLeft w:val="0"/>
              <w:marRight w:val="0"/>
              <w:marTop w:val="0"/>
              <w:marBottom w:val="0"/>
              <w:divBdr>
                <w:top w:val="none" w:sz="0" w:space="0" w:color="auto"/>
                <w:left w:val="none" w:sz="0" w:space="0" w:color="auto"/>
                <w:bottom w:val="none" w:sz="0" w:space="0" w:color="auto"/>
                <w:right w:val="none" w:sz="0" w:space="0" w:color="auto"/>
              </w:divBdr>
            </w:div>
          </w:divsChild>
        </w:div>
        <w:div w:id="2125230770">
          <w:marLeft w:val="0"/>
          <w:marRight w:val="0"/>
          <w:marTop w:val="0"/>
          <w:marBottom w:val="0"/>
          <w:divBdr>
            <w:top w:val="none" w:sz="0" w:space="0" w:color="auto"/>
            <w:left w:val="none" w:sz="0" w:space="0" w:color="auto"/>
            <w:bottom w:val="none" w:sz="0" w:space="0" w:color="auto"/>
            <w:right w:val="none" w:sz="0" w:space="0" w:color="auto"/>
          </w:divBdr>
        </w:div>
        <w:div w:id="1220286176">
          <w:marLeft w:val="0"/>
          <w:marRight w:val="0"/>
          <w:marTop w:val="0"/>
          <w:marBottom w:val="0"/>
          <w:divBdr>
            <w:top w:val="none" w:sz="0" w:space="0" w:color="auto"/>
            <w:left w:val="none" w:sz="0" w:space="0" w:color="auto"/>
            <w:bottom w:val="none" w:sz="0" w:space="0" w:color="auto"/>
            <w:right w:val="none" w:sz="0" w:space="0" w:color="auto"/>
          </w:divBdr>
          <w:divsChild>
            <w:div w:id="1393581631">
              <w:marLeft w:val="0"/>
              <w:marRight w:val="0"/>
              <w:marTop w:val="0"/>
              <w:marBottom w:val="0"/>
              <w:divBdr>
                <w:top w:val="none" w:sz="0" w:space="0" w:color="auto"/>
                <w:left w:val="none" w:sz="0" w:space="0" w:color="auto"/>
                <w:bottom w:val="none" w:sz="0" w:space="0" w:color="auto"/>
                <w:right w:val="none" w:sz="0" w:space="0" w:color="auto"/>
              </w:divBdr>
            </w:div>
          </w:divsChild>
        </w:div>
        <w:div w:id="261844397">
          <w:marLeft w:val="0"/>
          <w:marRight w:val="0"/>
          <w:marTop w:val="0"/>
          <w:marBottom w:val="0"/>
          <w:divBdr>
            <w:top w:val="none" w:sz="0" w:space="0" w:color="auto"/>
            <w:left w:val="none" w:sz="0" w:space="0" w:color="auto"/>
            <w:bottom w:val="none" w:sz="0" w:space="0" w:color="auto"/>
            <w:right w:val="none" w:sz="0" w:space="0" w:color="auto"/>
          </w:divBdr>
        </w:div>
        <w:div w:id="1319000053">
          <w:marLeft w:val="0"/>
          <w:marRight w:val="0"/>
          <w:marTop w:val="0"/>
          <w:marBottom w:val="0"/>
          <w:divBdr>
            <w:top w:val="none" w:sz="0" w:space="0" w:color="auto"/>
            <w:left w:val="none" w:sz="0" w:space="0" w:color="auto"/>
            <w:bottom w:val="none" w:sz="0" w:space="0" w:color="auto"/>
            <w:right w:val="none" w:sz="0" w:space="0" w:color="auto"/>
          </w:divBdr>
          <w:divsChild>
            <w:div w:id="1029916172">
              <w:marLeft w:val="0"/>
              <w:marRight w:val="0"/>
              <w:marTop w:val="0"/>
              <w:marBottom w:val="0"/>
              <w:divBdr>
                <w:top w:val="none" w:sz="0" w:space="0" w:color="auto"/>
                <w:left w:val="none" w:sz="0" w:space="0" w:color="auto"/>
                <w:bottom w:val="none" w:sz="0" w:space="0" w:color="auto"/>
                <w:right w:val="none" w:sz="0" w:space="0" w:color="auto"/>
              </w:divBdr>
            </w:div>
          </w:divsChild>
        </w:div>
        <w:div w:id="1930263231">
          <w:marLeft w:val="0"/>
          <w:marRight w:val="0"/>
          <w:marTop w:val="0"/>
          <w:marBottom w:val="0"/>
          <w:divBdr>
            <w:top w:val="none" w:sz="0" w:space="0" w:color="auto"/>
            <w:left w:val="none" w:sz="0" w:space="0" w:color="auto"/>
            <w:bottom w:val="none" w:sz="0" w:space="0" w:color="auto"/>
            <w:right w:val="none" w:sz="0" w:space="0" w:color="auto"/>
          </w:divBdr>
        </w:div>
        <w:div w:id="2124642970">
          <w:marLeft w:val="0"/>
          <w:marRight w:val="0"/>
          <w:marTop w:val="0"/>
          <w:marBottom w:val="0"/>
          <w:divBdr>
            <w:top w:val="none" w:sz="0" w:space="0" w:color="auto"/>
            <w:left w:val="none" w:sz="0" w:space="0" w:color="auto"/>
            <w:bottom w:val="none" w:sz="0" w:space="0" w:color="auto"/>
            <w:right w:val="none" w:sz="0" w:space="0" w:color="auto"/>
          </w:divBdr>
          <w:divsChild>
            <w:div w:id="772750984">
              <w:marLeft w:val="0"/>
              <w:marRight w:val="0"/>
              <w:marTop w:val="0"/>
              <w:marBottom w:val="0"/>
              <w:divBdr>
                <w:top w:val="none" w:sz="0" w:space="0" w:color="auto"/>
                <w:left w:val="none" w:sz="0" w:space="0" w:color="auto"/>
                <w:bottom w:val="none" w:sz="0" w:space="0" w:color="auto"/>
                <w:right w:val="none" w:sz="0" w:space="0" w:color="auto"/>
              </w:divBdr>
            </w:div>
          </w:divsChild>
        </w:div>
        <w:div w:id="510024969">
          <w:marLeft w:val="0"/>
          <w:marRight w:val="0"/>
          <w:marTop w:val="0"/>
          <w:marBottom w:val="0"/>
          <w:divBdr>
            <w:top w:val="none" w:sz="0" w:space="0" w:color="auto"/>
            <w:left w:val="none" w:sz="0" w:space="0" w:color="auto"/>
            <w:bottom w:val="none" w:sz="0" w:space="0" w:color="auto"/>
            <w:right w:val="none" w:sz="0" w:space="0" w:color="auto"/>
          </w:divBdr>
        </w:div>
        <w:div w:id="610017368">
          <w:marLeft w:val="0"/>
          <w:marRight w:val="0"/>
          <w:marTop w:val="0"/>
          <w:marBottom w:val="0"/>
          <w:divBdr>
            <w:top w:val="none" w:sz="0" w:space="0" w:color="auto"/>
            <w:left w:val="none" w:sz="0" w:space="0" w:color="auto"/>
            <w:bottom w:val="none" w:sz="0" w:space="0" w:color="auto"/>
            <w:right w:val="none" w:sz="0" w:space="0" w:color="auto"/>
          </w:divBdr>
          <w:divsChild>
            <w:div w:id="993217712">
              <w:marLeft w:val="0"/>
              <w:marRight w:val="0"/>
              <w:marTop w:val="0"/>
              <w:marBottom w:val="0"/>
              <w:divBdr>
                <w:top w:val="none" w:sz="0" w:space="0" w:color="auto"/>
                <w:left w:val="none" w:sz="0" w:space="0" w:color="auto"/>
                <w:bottom w:val="none" w:sz="0" w:space="0" w:color="auto"/>
                <w:right w:val="none" w:sz="0" w:space="0" w:color="auto"/>
              </w:divBdr>
            </w:div>
          </w:divsChild>
        </w:div>
        <w:div w:id="1384910613">
          <w:marLeft w:val="0"/>
          <w:marRight w:val="0"/>
          <w:marTop w:val="0"/>
          <w:marBottom w:val="0"/>
          <w:divBdr>
            <w:top w:val="none" w:sz="0" w:space="0" w:color="auto"/>
            <w:left w:val="none" w:sz="0" w:space="0" w:color="auto"/>
            <w:bottom w:val="none" w:sz="0" w:space="0" w:color="auto"/>
            <w:right w:val="none" w:sz="0" w:space="0" w:color="auto"/>
          </w:divBdr>
        </w:div>
        <w:div w:id="1783374263">
          <w:marLeft w:val="0"/>
          <w:marRight w:val="0"/>
          <w:marTop w:val="0"/>
          <w:marBottom w:val="0"/>
          <w:divBdr>
            <w:top w:val="none" w:sz="0" w:space="0" w:color="auto"/>
            <w:left w:val="none" w:sz="0" w:space="0" w:color="auto"/>
            <w:bottom w:val="none" w:sz="0" w:space="0" w:color="auto"/>
            <w:right w:val="none" w:sz="0" w:space="0" w:color="auto"/>
          </w:divBdr>
          <w:divsChild>
            <w:div w:id="369108393">
              <w:marLeft w:val="0"/>
              <w:marRight w:val="0"/>
              <w:marTop w:val="0"/>
              <w:marBottom w:val="0"/>
              <w:divBdr>
                <w:top w:val="none" w:sz="0" w:space="0" w:color="auto"/>
                <w:left w:val="none" w:sz="0" w:space="0" w:color="auto"/>
                <w:bottom w:val="none" w:sz="0" w:space="0" w:color="auto"/>
                <w:right w:val="none" w:sz="0" w:space="0" w:color="auto"/>
              </w:divBdr>
            </w:div>
          </w:divsChild>
        </w:div>
        <w:div w:id="478957822">
          <w:marLeft w:val="0"/>
          <w:marRight w:val="0"/>
          <w:marTop w:val="300"/>
          <w:marBottom w:val="0"/>
          <w:divBdr>
            <w:top w:val="none" w:sz="0" w:space="0" w:color="auto"/>
            <w:left w:val="none" w:sz="0" w:space="0" w:color="auto"/>
            <w:bottom w:val="none" w:sz="0" w:space="0" w:color="auto"/>
            <w:right w:val="none" w:sz="0" w:space="0" w:color="auto"/>
          </w:divBdr>
          <w:divsChild>
            <w:div w:id="1212957238">
              <w:marLeft w:val="0"/>
              <w:marRight w:val="0"/>
              <w:marTop w:val="0"/>
              <w:marBottom w:val="0"/>
              <w:divBdr>
                <w:top w:val="none" w:sz="0" w:space="0" w:color="auto"/>
                <w:left w:val="none" w:sz="0" w:space="0" w:color="auto"/>
                <w:bottom w:val="none" w:sz="0" w:space="0" w:color="auto"/>
                <w:right w:val="none" w:sz="0" w:space="0" w:color="auto"/>
              </w:divBdr>
              <w:divsChild>
                <w:div w:id="195511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591249">
          <w:marLeft w:val="0"/>
          <w:marRight w:val="0"/>
          <w:marTop w:val="300"/>
          <w:marBottom w:val="0"/>
          <w:divBdr>
            <w:top w:val="none" w:sz="0" w:space="0" w:color="auto"/>
            <w:left w:val="none" w:sz="0" w:space="0" w:color="auto"/>
            <w:bottom w:val="none" w:sz="0" w:space="0" w:color="auto"/>
            <w:right w:val="none" w:sz="0" w:space="0" w:color="auto"/>
          </w:divBdr>
          <w:divsChild>
            <w:div w:id="48188263">
              <w:marLeft w:val="0"/>
              <w:marRight w:val="0"/>
              <w:marTop w:val="0"/>
              <w:marBottom w:val="0"/>
              <w:divBdr>
                <w:top w:val="none" w:sz="0" w:space="0" w:color="auto"/>
                <w:left w:val="none" w:sz="0" w:space="0" w:color="auto"/>
                <w:bottom w:val="none" w:sz="0" w:space="0" w:color="auto"/>
                <w:right w:val="none" w:sz="0" w:space="0" w:color="auto"/>
              </w:divBdr>
              <w:divsChild>
                <w:div w:id="115094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3982">
          <w:marLeft w:val="0"/>
          <w:marRight w:val="0"/>
          <w:marTop w:val="300"/>
          <w:marBottom w:val="0"/>
          <w:divBdr>
            <w:top w:val="none" w:sz="0" w:space="0" w:color="auto"/>
            <w:left w:val="none" w:sz="0" w:space="0" w:color="auto"/>
            <w:bottom w:val="none" w:sz="0" w:space="0" w:color="auto"/>
            <w:right w:val="none" w:sz="0" w:space="0" w:color="auto"/>
          </w:divBdr>
          <w:divsChild>
            <w:div w:id="1496529430">
              <w:marLeft w:val="0"/>
              <w:marRight w:val="0"/>
              <w:marTop w:val="0"/>
              <w:marBottom w:val="0"/>
              <w:divBdr>
                <w:top w:val="none" w:sz="0" w:space="0" w:color="auto"/>
                <w:left w:val="none" w:sz="0" w:space="0" w:color="auto"/>
                <w:bottom w:val="none" w:sz="0" w:space="0" w:color="auto"/>
                <w:right w:val="none" w:sz="0" w:space="0" w:color="auto"/>
              </w:divBdr>
              <w:divsChild>
                <w:div w:id="2032604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153854">
          <w:marLeft w:val="0"/>
          <w:marRight w:val="0"/>
          <w:marTop w:val="300"/>
          <w:marBottom w:val="0"/>
          <w:divBdr>
            <w:top w:val="none" w:sz="0" w:space="0" w:color="auto"/>
            <w:left w:val="none" w:sz="0" w:space="0" w:color="auto"/>
            <w:bottom w:val="none" w:sz="0" w:space="0" w:color="auto"/>
            <w:right w:val="none" w:sz="0" w:space="0" w:color="auto"/>
          </w:divBdr>
          <w:divsChild>
            <w:div w:id="909776194">
              <w:marLeft w:val="0"/>
              <w:marRight w:val="0"/>
              <w:marTop w:val="0"/>
              <w:marBottom w:val="0"/>
              <w:divBdr>
                <w:top w:val="none" w:sz="0" w:space="0" w:color="auto"/>
                <w:left w:val="none" w:sz="0" w:space="0" w:color="auto"/>
                <w:bottom w:val="none" w:sz="0" w:space="0" w:color="auto"/>
                <w:right w:val="none" w:sz="0" w:space="0" w:color="auto"/>
              </w:divBdr>
              <w:divsChild>
                <w:div w:id="126067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541315">
      <w:bodyDiv w:val="1"/>
      <w:marLeft w:val="0"/>
      <w:marRight w:val="0"/>
      <w:marTop w:val="0"/>
      <w:marBottom w:val="0"/>
      <w:divBdr>
        <w:top w:val="none" w:sz="0" w:space="0" w:color="auto"/>
        <w:left w:val="none" w:sz="0" w:space="0" w:color="auto"/>
        <w:bottom w:val="none" w:sz="0" w:space="0" w:color="auto"/>
        <w:right w:val="none" w:sz="0" w:space="0" w:color="auto"/>
      </w:divBdr>
      <w:divsChild>
        <w:div w:id="1034039619">
          <w:marLeft w:val="0"/>
          <w:marRight w:val="0"/>
          <w:marTop w:val="0"/>
          <w:marBottom w:val="0"/>
          <w:divBdr>
            <w:top w:val="none" w:sz="0" w:space="0" w:color="auto"/>
            <w:left w:val="none" w:sz="0" w:space="0" w:color="auto"/>
            <w:bottom w:val="none" w:sz="0" w:space="0" w:color="auto"/>
            <w:right w:val="none" w:sz="0" w:space="0" w:color="auto"/>
          </w:divBdr>
        </w:div>
        <w:div w:id="371879102">
          <w:marLeft w:val="0"/>
          <w:marRight w:val="0"/>
          <w:marTop w:val="0"/>
          <w:marBottom w:val="0"/>
          <w:divBdr>
            <w:top w:val="none" w:sz="0" w:space="0" w:color="auto"/>
            <w:left w:val="none" w:sz="0" w:space="0" w:color="auto"/>
            <w:bottom w:val="none" w:sz="0" w:space="0" w:color="auto"/>
            <w:right w:val="none" w:sz="0" w:space="0" w:color="auto"/>
          </w:divBdr>
          <w:divsChild>
            <w:div w:id="1964535052">
              <w:marLeft w:val="0"/>
              <w:marRight w:val="0"/>
              <w:marTop w:val="0"/>
              <w:marBottom w:val="0"/>
              <w:divBdr>
                <w:top w:val="none" w:sz="0" w:space="0" w:color="auto"/>
                <w:left w:val="none" w:sz="0" w:space="0" w:color="auto"/>
                <w:bottom w:val="none" w:sz="0" w:space="0" w:color="auto"/>
                <w:right w:val="none" w:sz="0" w:space="0" w:color="auto"/>
              </w:divBdr>
            </w:div>
          </w:divsChild>
        </w:div>
        <w:div w:id="1771849887">
          <w:marLeft w:val="0"/>
          <w:marRight w:val="0"/>
          <w:marTop w:val="0"/>
          <w:marBottom w:val="0"/>
          <w:divBdr>
            <w:top w:val="none" w:sz="0" w:space="0" w:color="auto"/>
            <w:left w:val="none" w:sz="0" w:space="0" w:color="auto"/>
            <w:bottom w:val="none" w:sz="0" w:space="0" w:color="auto"/>
            <w:right w:val="none" w:sz="0" w:space="0" w:color="auto"/>
          </w:divBdr>
        </w:div>
        <w:div w:id="2099714192">
          <w:marLeft w:val="0"/>
          <w:marRight w:val="0"/>
          <w:marTop w:val="0"/>
          <w:marBottom w:val="0"/>
          <w:divBdr>
            <w:top w:val="none" w:sz="0" w:space="0" w:color="auto"/>
            <w:left w:val="none" w:sz="0" w:space="0" w:color="auto"/>
            <w:bottom w:val="none" w:sz="0" w:space="0" w:color="auto"/>
            <w:right w:val="none" w:sz="0" w:space="0" w:color="auto"/>
          </w:divBdr>
          <w:divsChild>
            <w:div w:id="133063270">
              <w:marLeft w:val="0"/>
              <w:marRight w:val="0"/>
              <w:marTop w:val="0"/>
              <w:marBottom w:val="0"/>
              <w:divBdr>
                <w:top w:val="none" w:sz="0" w:space="0" w:color="auto"/>
                <w:left w:val="none" w:sz="0" w:space="0" w:color="auto"/>
                <w:bottom w:val="none" w:sz="0" w:space="0" w:color="auto"/>
                <w:right w:val="none" w:sz="0" w:space="0" w:color="auto"/>
              </w:divBdr>
            </w:div>
          </w:divsChild>
        </w:div>
        <w:div w:id="1679891907">
          <w:marLeft w:val="0"/>
          <w:marRight w:val="0"/>
          <w:marTop w:val="0"/>
          <w:marBottom w:val="0"/>
          <w:divBdr>
            <w:top w:val="none" w:sz="0" w:space="0" w:color="auto"/>
            <w:left w:val="none" w:sz="0" w:space="0" w:color="auto"/>
            <w:bottom w:val="none" w:sz="0" w:space="0" w:color="auto"/>
            <w:right w:val="none" w:sz="0" w:space="0" w:color="auto"/>
          </w:divBdr>
        </w:div>
        <w:div w:id="258753318">
          <w:marLeft w:val="0"/>
          <w:marRight w:val="0"/>
          <w:marTop w:val="0"/>
          <w:marBottom w:val="0"/>
          <w:divBdr>
            <w:top w:val="none" w:sz="0" w:space="0" w:color="auto"/>
            <w:left w:val="none" w:sz="0" w:space="0" w:color="auto"/>
            <w:bottom w:val="none" w:sz="0" w:space="0" w:color="auto"/>
            <w:right w:val="none" w:sz="0" w:space="0" w:color="auto"/>
          </w:divBdr>
          <w:divsChild>
            <w:div w:id="1239901218">
              <w:marLeft w:val="0"/>
              <w:marRight w:val="0"/>
              <w:marTop w:val="0"/>
              <w:marBottom w:val="0"/>
              <w:divBdr>
                <w:top w:val="none" w:sz="0" w:space="0" w:color="auto"/>
                <w:left w:val="none" w:sz="0" w:space="0" w:color="auto"/>
                <w:bottom w:val="none" w:sz="0" w:space="0" w:color="auto"/>
                <w:right w:val="none" w:sz="0" w:space="0" w:color="auto"/>
              </w:divBdr>
            </w:div>
          </w:divsChild>
        </w:div>
        <w:div w:id="524754342">
          <w:marLeft w:val="0"/>
          <w:marRight w:val="0"/>
          <w:marTop w:val="0"/>
          <w:marBottom w:val="0"/>
          <w:divBdr>
            <w:top w:val="none" w:sz="0" w:space="0" w:color="auto"/>
            <w:left w:val="none" w:sz="0" w:space="0" w:color="auto"/>
            <w:bottom w:val="none" w:sz="0" w:space="0" w:color="auto"/>
            <w:right w:val="none" w:sz="0" w:space="0" w:color="auto"/>
          </w:divBdr>
        </w:div>
        <w:div w:id="1728264479">
          <w:marLeft w:val="0"/>
          <w:marRight w:val="0"/>
          <w:marTop w:val="0"/>
          <w:marBottom w:val="0"/>
          <w:divBdr>
            <w:top w:val="none" w:sz="0" w:space="0" w:color="auto"/>
            <w:left w:val="none" w:sz="0" w:space="0" w:color="auto"/>
            <w:bottom w:val="none" w:sz="0" w:space="0" w:color="auto"/>
            <w:right w:val="none" w:sz="0" w:space="0" w:color="auto"/>
          </w:divBdr>
          <w:divsChild>
            <w:div w:id="59210770">
              <w:marLeft w:val="0"/>
              <w:marRight w:val="0"/>
              <w:marTop w:val="0"/>
              <w:marBottom w:val="0"/>
              <w:divBdr>
                <w:top w:val="none" w:sz="0" w:space="0" w:color="auto"/>
                <w:left w:val="none" w:sz="0" w:space="0" w:color="auto"/>
                <w:bottom w:val="none" w:sz="0" w:space="0" w:color="auto"/>
                <w:right w:val="none" w:sz="0" w:space="0" w:color="auto"/>
              </w:divBdr>
            </w:div>
          </w:divsChild>
        </w:div>
        <w:div w:id="1623686076">
          <w:marLeft w:val="0"/>
          <w:marRight w:val="0"/>
          <w:marTop w:val="0"/>
          <w:marBottom w:val="0"/>
          <w:divBdr>
            <w:top w:val="none" w:sz="0" w:space="0" w:color="auto"/>
            <w:left w:val="none" w:sz="0" w:space="0" w:color="auto"/>
            <w:bottom w:val="none" w:sz="0" w:space="0" w:color="auto"/>
            <w:right w:val="none" w:sz="0" w:space="0" w:color="auto"/>
          </w:divBdr>
        </w:div>
        <w:div w:id="587471396">
          <w:marLeft w:val="0"/>
          <w:marRight w:val="0"/>
          <w:marTop w:val="0"/>
          <w:marBottom w:val="0"/>
          <w:divBdr>
            <w:top w:val="none" w:sz="0" w:space="0" w:color="auto"/>
            <w:left w:val="none" w:sz="0" w:space="0" w:color="auto"/>
            <w:bottom w:val="none" w:sz="0" w:space="0" w:color="auto"/>
            <w:right w:val="none" w:sz="0" w:space="0" w:color="auto"/>
          </w:divBdr>
          <w:divsChild>
            <w:div w:id="132869335">
              <w:marLeft w:val="0"/>
              <w:marRight w:val="0"/>
              <w:marTop w:val="0"/>
              <w:marBottom w:val="0"/>
              <w:divBdr>
                <w:top w:val="none" w:sz="0" w:space="0" w:color="auto"/>
                <w:left w:val="none" w:sz="0" w:space="0" w:color="auto"/>
                <w:bottom w:val="none" w:sz="0" w:space="0" w:color="auto"/>
                <w:right w:val="none" w:sz="0" w:space="0" w:color="auto"/>
              </w:divBdr>
            </w:div>
          </w:divsChild>
        </w:div>
        <w:div w:id="2030595801">
          <w:marLeft w:val="0"/>
          <w:marRight w:val="0"/>
          <w:marTop w:val="0"/>
          <w:marBottom w:val="0"/>
          <w:divBdr>
            <w:top w:val="none" w:sz="0" w:space="0" w:color="auto"/>
            <w:left w:val="none" w:sz="0" w:space="0" w:color="auto"/>
            <w:bottom w:val="none" w:sz="0" w:space="0" w:color="auto"/>
            <w:right w:val="none" w:sz="0" w:space="0" w:color="auto"/>
          </w:divBdr>
        </w:div>
        <w:div w:id="184490706">
          <w:marLeft w:val="0"/>
          <w:marRight w:val="0"/>
          <w:marTop w:val="0"/>
          <w:marBottom w:val="0"/>
          <w:divBdr>
            <w:top w:val="none" w:sz="0" w:space="0" w:color="auto"/>
            <w:left w:val="none" w:sz="0" w:space="0" w:color="auto"/>
            <w:bottom w:val="none" w:sz="0" w:space="0" w:color="auto"/>
            <w:right w:val="none" w:sz="0" w:space="0" w:color="auto"/>
          </w:divBdr>
          <w:divsChild>
            <w:div w:id="321739599">
              <w:marLeft w:val="0"/>
              <w:marRight w:val="0"/>
              <w:marTop w:val="0"/>
              <w:marBottom w:val="0"/>
              <w:divBdr>
                <w:top w:val="none" w:sz="0" w:space="0" w:color="auto"/>
                <w:left w:val="none" w:sz="0" w:space="0" w:color="auto"/>
                <w:bottom w:val="none" w:sz="0" w:space="0" w:color="auto"/>
                <w:right w:val="none" w:sz="0" w:space="0" w:color="auto"/>
              </w:divBdr>
            </w:div>
          </w:divsChild>
        </w:div>
        <w:div w:id="1877621436">
          <w:marLeft w:val="0"/>
          <w:marRight w:val="0"/>
          <w:marTop w:val="0"/>
          <w:marBottom w:val="0"/>
          <w:divBdr>
            <w:top w:val="none" w:sz="0" w:space="0" w:color="auto"/>
            <w:left w:val="none" w:sz="0" w:space="0" w:color="auto"/>
            <w:bottom w:val="none" w:sz="0" w:space="0" w:color="auto"/>
            <w:right w:val="none" w:sz="0" w:space="0" w:color="auto"/>
          </w:divBdr>
        </w:div>
        <w:div w:id="1370111954">
          <w:marLeft w:val="0"/>
          <w:marRight w:val="0"/>
          <w:marTop w:val="0"/>
          <w:marBottom w:val="0"/>
          <w:divBdr>
            <w:top w:val="none" w:sz="0" w:space="0" w:color="auto"/>
            <w:left w:val="none" w:sz="0" w:space="0" w:color="auto"/>
            <w:bottom w:val="none" w:sz="0" w:space="0" w:color="auto"/>
            <w:right w:val="none" w:sz="0" w:space="0" w:color="auto"/>
          </w:divBdr>
          <w:divsChild>
            <w:div w:id="1265574182">
              <w:marLeft w:val="0"/>
              <w:marRight w:val="0"/>
              <w:marTop w:val="0"/>
              <w:marBottom w:val="0"/>
              <w:divBdr>
                <w:top w:val="none" w:sz="0" w:space="0" w:color="auto"/>
                <w:left w:val="none" w:sz="0" w:space="0" w:color="auto"/>
                <w:bottom w:val="none" w:sz="0" w:space="0" w:color="auto"/>
                <w:right w:val="none" w:sz="0" w:space="0" w:color="auto"/>
              </w:divBdr>
            </w:div>
          </w:divsChild>
        </w:div>
        <w:div w:id="384717234">
          <w:marLeft w:val="0"/>
          <w:marRight w:val="0"/>
          <w:marTop w:val="300"/>
          <w:marBottom w:val="0"/>
          <w:divBdr>
            <w:top w:val="none" w:sz="0" w:space="0" w:color="auto"/>
            <w:left w:val="none" w:sz="0" w:space="0" w:color="auto"/>
            <w:bottom w:val="none" w:sz="0" w:space="0" w:color="auto"/>
            <w:right w:val="none" w:sz="0" w:space="0" w:color="auto"/>
          </w:divBdr>
          <w:divsChild>
            <w:div w:id="2036030534">
              <w:marLeft w:val="0"/>
              <w:marRight w:val="0"/>
              <w:marTop w:val="0"/>
              <w:marBottom w:val="0"/>
              <w:divBdr>
                <w:top w:val="none" w:sz="0" w:space="0" w:color="auto"/>
                <w:left w:val="none" w:sz="0" w:space="0" w:color="auto"/>
                <w:bottom w:val="none" w:sz="0" w:space="0" w:color="auto"/>
                <w:right w:val="none" w:sz="0" w:space="0" w:color="auto"/>
              </w:divBdr>
              <w:divsChild>
                <w:div w:id="170112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323816">
          <w:marLeft w:val="0"/>
          <w:marRight w:val="0"/>
          <w:marTop w:val="300"/>
          <w:marBottom w:val="0"/>
          <w:divBdr>
            <w:top w:val="none" w:sz="0" w:space="0" w:color="auto"/>
            <w:left w:val="none" w:sz="0" w:space="0" w:color="auto"/>
            <w:bottom w:val="none" w:sz="0" w:space="0" w:color="auto"/>
            <w:right w:val="none" w:sz="0" w:space="0" w:color="auto"/>
          </w:divBdr>
          <w:divsChild>
            <w:div w:id="884290621">
              <w:marLeft w:val="0"/>
              <w:marRight w:val="0"/>
              <w:marTop w:val="0"/>
              <w:marBottom w:val="0"/>
              <w:divBdr>
                <w:top w:val="none" w:sz="0" w:space="0" w:color="auto"/>
                <w:left w:val="none" w:sz="0" w:space="0" w:color="auto"/>
                <w:bottom w:val="none" w:sz="0" w:space="0" w:color="auto"/>
                <w:right w:val="none" w:sz="0" w:space="0" w:color="auto"/>
              </w:divBdr>
              <w:divsChild>
                <w:div w:id="94800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734">
          <w:marLeft w:val="0"/>
          <w:marRight w:val="0"/>
          <w:marTop w:val="300"/>
          <w:marBottom w:val="0"/>
          <w:divBdr>
            <w:top w:val="none" w:sz="0" w:space="0" w:color="auto"/>
            <w:left w:val="none" w:sz="0" w:space="0" w:color="auto"/>
            <w:bottom w:val="none" w:sz="0" w:space="0" w:color="auto"/>
            <w:right w:val="none" w:sz="0" w:space="0" w:color="auto"/>
          </w:divBdr>
          <w:divsChild>
            <w:div w:id="1373966451">
              <w:marLeft w:val="0"/>
              <w:marRight w:val="0"/>
              <w:marTop w:val="0"/>
              <w:marBottom w:val="0"/>
              <w:divBdr>
                <w:top w:val="none" w:sz="0" w:space="0" w:color="auto"/>
                <w:left w:val="none" w:sz="0" w:space="0" w:color="auto"/>
                <w:bottom w:val="none" w:sz="0" w:space="0" w:color="auto"/>
                <w:right w:val="none" w:sz="0" w:space="0" w:color="auto"/>
              </w:divBdr>
              <w:divsChild>
                <w:div w:id="741830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031164">
          <w:marLeft w:val="0"/>
          <w:marRight w:val="0"/>
          <w:marTop w:val="300"/>
          <w:marBottom w:val="0"/>
          <w:divBdr>
            <w:top w:val="none" w:sz="0" w:space="0" w:color="auto"/>
            <w:left w:val="none" w:sz="0" w:space="0" w:color="auto"/>
            <w:bottom w:val="none" w:sz="0" w:space="0" w:color="auto"/>
            <w:right w:val="none" w:sz="0" w:space="0" w:color="auto"/>
          </w:divBdr>
          <w:divsChild>
            <w:div w:id="134370344">
              <w:marLeft w:val="0"/>
              <w:marRight w:val="0"/>
              <w:marTop w:val="0"/>
              <w:marBottom w:val="0"/>
              <w:divBdr>
                <w:top w:val="none" w:sz="0" w:space="0" w:color="auto"/>
                <w:left w:val="none" w:sz="0" w:space="0" w:color="auto"/>
                <w:bottom w:val="none" w:sz="0" w:space="0" w:color="auto"/>
                <w:right w:val="none" w:sz="0" w:space="0" w:color="auto"/>
              </w:divBdr>
              <w:divsChild>
                <w:div w:id="14564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435801">
      <w:bodyDiv w:val="1"/>
      <w:marLeft w:val="0"/>
      <w:marRight w:val="0"/>
      <w:marTop w:val="0"/>
      <w:marBottom w:val="0"/>
      <w:divBdr>
        <w:top w:val="none" w:sz="0" w:space="0" w:color="auto"/>
        <w:left w:val="none" w:sz="0" w:space="0" w:color="auto"/>
        <w:bottom w:val="none" w:sz="0" w:space="0" w:color="auto"/>
        <w:right w:val="none" w:sz="0" w:space="0" w:color="auto"/>
      </w:divBdr>
      <w:divsChild>
        <w:div w:id="227154504">
          <w:marLeft w:val="0"/>
          <w:marRight w:val="0"/>
          <w:marTop w:val="0"/>
          <w:marBottom w:val="0"/>
          <w:divBdr>
            <w:top w:val="none" w:sz="0" w:space="0" w:color="auto"/>
            <w:left w:val="none" w:sz="0" w:space="0" w:color="auto"/>
            <w:bottom w:val="none" w:sz="0" w:space="0" w:color="auto"/>
            <w:right w:val="none" w:sz="0" w:space="0" w:color="auto"/>
          </w:divBdr>
        </w:div>
        <w:div w:id="970094313">
          <w:marLeft w:val="0"/>
          <w:marRight w:val="0"/>
          <w:marTop w:val="0"/>
          <w:marBottom w:val="0"/>
          <w:divBdr>
            <w:top w:val="none" w:sz="0" w:space="0" w:color="auto"/>
            <w:left w:val="none" w:sz="0" w:space="0" w:color="auto"/>
            <w:bottom w:val="none" w:sz="0" w:space="0" w:color="auto"/>
            <w:right w:val="none" w:sz="0" w:space="0" w:color="auto"/>
          </w:divBdr>
          <w:divsChild>
            <w:div w:id="970089951">
              <w:marLeft w:val="0"/>
              <w:marRight w:val="0"/>
              <w:marTop w:val="0"/>
              <w:marBottom w:val="0"/>
              <w:divBdr>
                <w:top w:val="none" w:sz="0" w:space="0" w:color="auto"/>
                <w:left w:val="none" w:sz="0" w:space="0" w:color="auto"/>
                <w:bottom w:val="none" w:sz="0" w:space="0" w:color="auto"/>
                <w:right w:val="none" w:sz="0" w:space="0" w:color="auto"/>
              </w:divBdr>
            </w:div>
          </w:divsChild>
        </w:div>
        <w:div w:id="65617203">
          <w:marLeft w:val="0"/>
          <w:marRight w:val="0"/>
          <w:marTop w:val="0"/>
          <w:marBottom w:val="0"/>
          <w:divBdr>
            <w:top w:val="none" w:sz="0" w:space="0" w:color="auto"/>
            <w:left w:val="none" w:sz="0" w:space="0" w:color="auto"/>
            <w:bottom w:val="none" w:sz="0" w:space="0" w:color="auto"/>
            <w:right w:val="none" w:sz="0" w:space="0" w:color="auto"/>
          </w:divBdr>
        </w:div>
        <w:div w:id="7757349">
          <w:marLeft w:val="0"/>
          <w:marRight w:val="0"/>
          <w:marTop w:val="0"/>
          <w:marBottom w:val="0"/>
          <w:divBdr>
            <w:top w:val="none" w:sz="0" w:space="0" w:color="auto"/>
            <w:left w:val="none" w:sz="0" w:space="0" w:color="auto"/>
            <w:bottom w:val="none" w:sz="0" w:space="0" w:color="auto"/>
            <w:right w:val="none" w:sz="0" w:space="0" w:color="auto"/>
          </w:divBdr>
          <w:divsChild>
            <w:div w:id="1428037784">
              <w:marLeft w:val="0"/>
              <w:marRight w:val="0"/>
              <w:marTop w:val="0"/>
              <w:marBottom w:val="0"/>
              <w:divBdr>
                <w:top w:val="none" w:sz="0" w:space="0" w:color="auto"/>
                <w:left w:val="none" w:sz="0" w:space="0" w:color="auto"/>
                <w:bottom w:val="none" w:sz="0" w:space="0" w:color="auto"/>
                <w:right w:val="none" w:sz="0" w:space="0" w:color="auto"/>
              </w:divBdr>
            </w:div>
          </w:divsChild>
        </w:div>
        <w:div w:id="1742557570">
          <w:marLeft w:val="0"/>
          <w:marRight w:val="0"/>
          <w:marTop w:val="0"/>
          <w:marBottom w:val="0"/>
          <w:divBdr>
            <w:top w:val="none" w:sz="0" w:space="0" w:color="auto"/>
            <w:left w:val="none" w:sz="0" w:space="0" w:color="auto"/>
            <w:bottom w:val="none" w:sz="0" w:space="0" w:color="auto"/>
            <w:right w:val="none" w:sz="0" w:space="0" w:color="auto"/>
          </w:divBdr>
        </w:div>
        <w:div w:id="1043016539">
          <w:marLeft w:val="0"/>
          <w:marRight w:val="0"/>
          <w:marTop w:val="0"/>
          <w:marBottom w:val="0"/>
          <w:divBdr>
            <w:top w:val="none" w:sz="0" w:space="0" w:color="auto"/>
            <w:left w:val="none" w:sz="0" w:space="0" w:color="auto"/>
            <w:bottom w:val="none" w:sz="0" w:space="0" w:color="auto"/>
            <w:right w:val="none" w:sz="0" w:space="0" w:color="auto"/>
          </w:divBdr>
          <w:divsChild>
            <w:div w:id="184442821">
              <w:marLeft w:val="0"/>
              <w:marRight w:val="0"/>
              <w:marTop w:val="0"/>
              <w:marBottom w:val="0"/>
              <w:divBdr>
                <w:top w:val="none" w:sz="0" w:space="0" w:color="auto"/>
                <w:left w:val="none" w:sz="0" w:space="0" w:color="auto"/>
                <w:bottom w:val="none" w:sz="0" w:space="0" w:color="auto"/>
                <w:right w:val="none" w:sz="0" w:space="0" w:color="auto"/>
              </w:divBdr>
            </w:div>
          </w:divsChild>
        </w:div>
        <w:div w:id="1183786130">
          <w:marLeft w:val="0"/>
          <w:marRight w:val="0"/>
          <w:marTop w:val="0"/>
          <w:marBottom w:val="0"/>
          <w:divBdr>
            <w:top w:val="none" w:sz="0" w:space="0" w:color="auto"/>
            <w:left w:val="none" w:sz="0" w:space="0" w:color="auto"/>
            <w:bottom w:val="none" w:sz="0" w:space="0" w:color="auto"/>
            <w:right w:val="none" w:sz="0" w:space="0" w:color="auto"/>
          </w:divBdr>
        </w:div>
        <w:div w:id="1297639601">
          <w:marLeft w:val="0"/>
          <w:marRight w:val="0"/>
          <w:marTop w:val="0"/>
          <w:marBottom w:val="0"/>
          <w:divBdr>
            <w:top w:val="none" w:sz="0" w:space="0" w:color="auto"/>
            <w:left w:val="none" w:sz="0" w:space="0" w:color="auto"/>
            <w:bottom w:val="none" w:sz="0" w:space="0" w:color="auto"/>
            <w:right w:val="none" w:sz="0" w:space="0" w:color="auto"/>
          </w:divBdr>
          <w:divsChild>
            <w:div w:id="259342085">
              <w:marLeft w:val="0"/>
              <w:marRight w:val="0"/>
              <w:marTop w:val="0"/>
              <w:marBottom w:val="0"/>
              <w:divBdr>
                <w:top w:val="none" w:sz="0" w:space="0" w:color="auto"/>
                <w:left w:val="none" w:sz="0" w:space="0" w:color="auto"/>
                <w:bottom w:val="none" w:sz="0" w:space="0" w:color="auto"/>
                <w:right w:val="none" w:sz="0" w:space="0" w:color="auto"/>
              </w:divBdr>
            </w:div>
          </w:divsChild>
        </w:div>
        <w:div w:id="1973056706">
          <w:marLeft w:val="0"/>
          <w:marRight w:val="0"/>
          <w:marTop w:val="0"/>
          <w:marBottom w:val="0"/>
          <w:divBdr>
            <w:top w:val="none" w:sz="0" w:space="0" w:color="auto"/>
            <w:left w:val="none" w:sz="0" w:space="0" w:color="auto"/>
            <w:bottom w:val="none" w:sz="0" w:space="0" w:color="auto"/>
            <w:right w:val="none" w:sz="0" w:space="0" w:color="auto"/>
          </w:divBdr>
        </w:div>
        <w:div w:id="925574118">
          <w:marLeft w:val="0"/>
          <w:marRight w:val="0"/>
          <w:marTop w:val="0"/>
          <w:marBottom w:val="0"/>
          <w:divBdr>
            <w:top w:val="none" w:sz="0" w:space="0" w:color="auto"/>
            <w:left w:val="none" w:sz="0" w:space="0" w:color="auto"/>
            <w:bottom w:val="none" w:sz="0" w:space="0" w:color="auto"/>
            <w:right w:val="none" w:sz="0" w:space="0" w:color="auto"/>
          </w:divBdr>
          <w:divsChild>
            <w:div w:id="1559440378">
              <w:marLeft w:val="0"/>
              <w:marRight w:val="0"/>
              <w:marTop w:val="0"/>
              <w:marBottom w:val="0"/>
              <w:divBdr>
                <w:top w:val="none" w:sz="0" w:space="0" w:color="auto"/>
                <w:left w:val="none" w:sz="0" w:space="0" w:color="auto"/>
                <w:bottom w:val="none" w:sz="0" w:space="0" w:color="auto"/>
                <w:right w:val="none" w:sz="0" w:space="0" w:color="auto"/>
              </w:divBdr>
            </w:div>
          </w:divsChild>
        </w:div>
        <w:div w:id="1340044310">
          <w:marLeft w:val="0"/>
          <w:marRight w:val="0"/>
          <w:marTop w:val="0"/>
          <w:marBottom w:val="0"/>
          <w:divBdr>
            <w:top w:val="none" w:sz="0" w:space="0" w:color="auto"/>
            <w:left w:val="none" w:sz="0" w:space="0" w:color="auto"/>
            <w:bottom w:val="none" w:sz="0" w:space="0" w:color="auto"/>
            <w:right w:val="none" w:sz="0" w:space="0" w:color="auto"/>
          </w:divBdr>
        </w:div>
        <w:div w:id="1071581037">
          <w:marLeft w:val="0"/>
          <w:marRight w:val="0"/>
          <w:marTop w:val="0"/>
          <w:marBottom w:val="0"/>
          <w:divBdr>
            <w:top w:val="none" w:sz="0" w:space="0" w:color="auto"/>
            <w:left w:val="none" w:sz="0" w:space="0" w:color="auto"/>
            <w:bottom w:val="none" w:sz="0" w:space="0" w:color="auto"/>
            <w:right w:val="none" w:sz="0" w:space="0" w:color="auto"/>
          </w:divBdr>
          <w:divsChild>
            <w:div w:id="401408899">
              <w:marLeft w:val="0"/>
              <w:marRight w:val="0"/>
              <w:marTop w:val="0"/>
              <w:marBottom w:val="0"/>
              <w:divBdr>
                <w:top w:val="none" w:sz="0" w:space="0" w:color="auto"/>
                <w:left w:val="none" w:sz="0" w:space="0" w:color="auto"/>
                <w:bottom w:val="none" w:sz="0" w:space="0" w:color="auto"/>
                <w:right w:val="none" w:sz="0" w:space="0" w:color="auto"/>
              </w:divBdr>
            </w:div>
          </w:divsChild>
        </w:div>
        <w:div w:id="1838958553">
          <w:marLeft w:val="0"/>
          <w:marRight w:val="0"/>
          <w:marTop w:val="0"/>
          <w:marBottom w:val="0"/>
          <w:divBdr>
            <w:top w:val="none" w:sz="0" w:space="0" w:color="auto"/>
            <w:left w:val="none" w:sz="0" w:space="0" w:color="auto"/>
            <w:bottom w:val="none" w:sz="0" w:space="0" w:color="auto"/>
            <w:right w:val="none" w:sz="0" w:space="0" w:color="auto"/>
          </w:divBdr>
        </w:div>
        <w:div w:id="558980172">
          <w:marLeft w:val="0"/>
          <w:marRight w:val="0"/>
          <w:marTop w:val="0"/>
          <w:marBottom w:val="0"/>
          <w:divBdr>
            <w:top w:val="none" w:sz="0" w:space="0" w:color="auto"/>
            <w:left w:val="none" w:sz="0" w:space="0" w:color="auto"/>
            <w:bottom w:val="none" w:sz="0" w:space="0" w:color="auto"/>
            <w:right w:val="none" w:sz="0" w:space="0" w:color="auto"/>
          </w:divBdr>
          <w:divsChild>
            <w:div w:id="2060124638">
              <w:marLeft w:val="0"/>
              <w:marRight w:val="0"/>
              <w:marTop w:val="0"/>
              <w:marBottom w:val="0"/>
              <w:divBdr>
                <w:top w:val="none" w:sz="0" w:space="0" w:color="auto"/>
                <w:left w:val="none" w:sz="0" w:space="0" w:color="auto"/>
                <w:bottom w:val="none" w:sz="0" w:space="0" w:color="auto"/>
                <w:right w:val="none" w:sz="0" w:space="0" w:color="auto"/>
              </w:divBdr>
            </w:div>
          </w:divsChild>
        </w:div>
        <w:div w:id="407533354">
          <w:marLeft w:val="0"/>
          <w:marRight w:val="0"/>
          <w:marTop w:val="300"/>
          <w:marBottom w:val="0"/>
          <w:divBdr>
            <w:top w:val="none" w:sz="0" w:space="0" w:color="auto"/>
            <w:left w:val="none" w:sz="0" w:space="0" w:color="auto"/>
            <w:bottom w:val="none" w:sz="0" w:space="0" w:color="auto"/>
            <w:right w:val="none" w:sz="0" w:space="0" w:color="auto"/>
          </w:divBdr>
          <w:divsChild>
            <w:div w:id="1169446288">
              <w:marLeft w:val="0"/>
              <w:marRight w:val="0"/>
              <w:marTop w:val="0"/>
              <w:marBottom w:val="0"/>
              <w:divBdr>
                <w:top w:val="none" w:sz="0" w:space="0" w:color="auto"/>
                <w:left w:val="none" w:sz="0" w:space="0" w:color="auto"/>
                <w:bottom w:val="none" w:sz="0" w:space="0" w:color="auto"/>
                <w:right w:val="none" w:sz="0" w:space="0" w:color="auto"/>
              </w:divBdr>
              <w:divsChild>
                <w:div w:id="2023244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046378">
          <w:marLeft w:val="0"/>
          <w:marRight w:val="0"/>
          <w:marTop w:val="300"/>
          <w:marBottom w:val="0"/>
          <w:divBdr>
            <w:top w:val="none" w:sz="0" w:space="0" w:color="auto"/>
            <w:left w:val="none" w:sz="0" w:space="0" w:color="auto"/>
            <w:bottom w:val="none" w:sz="0" w:space="0" w:color="auto"/>
            <w:right w:val="none" w:sz="0" w:space="0" w:color="auto"/>
          </w:divBdr>
          <w:divsChild>
            <w:div w:id="944767320">
              <w:marLeft w:val="0"/>
              <w:marRight w:val="0"/>
              <w:marTop w:val="0"/>
              <w:marBottom w:val="0"/>
              <w:divBdr>
                <w:top w:val="none" w:sz="0" w:space="0" w:color="auto"/>
                <w:left w:val="none" w:sz="0" w:space="0" w:color="auto"/>
                <w:bottom w:val="none" w:sz="0" w:space="0" w:color="auto"/>
                <w:right w:val="none" w:sz="0" w:space="0" w:color="auto"/>
              </w:divBdr>
              <w:divsChild>
                <w:div w:id="102413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495875">
          <w:marLeft w:val="0"/>
          <w:marRight w:val="0"/>
          <w:marTop w:val="300"/>
          <w:marBottom w:val="0"/>
          <w:divBdr>
            <w:top w:val="none" w:sz="0" w:space="0" w:color="auto"/>
            <w:left w:val="none" w:sz="0" w:space="0" w:color="auto"/>
            <w:bottom w:val="none" w:sz="0" w:space="0" w:color="auto"/>
            <w:right w:val="none" w:sz="0" w:space="0" w:color="auto"/>
          </w:divBdr>
          <w:divsChild>
            <w:div w:id="1886873053">
              <w:marLeft w:val="0"/>
              <w:marRight w:val="0"/>
              <w:marTop w:val="0"/>
              <w:marBottom w:val="0"/>
              <w:divBdr>
                <w:top w:val="none" w:sz="0" w:space="0" w:color="auto"/>
                <w:left w:val="none" w:sz="0" w:space="0" w:color="auto"/>
                <w:bottom w:val="none" w:sz="0" w:space="0" w:color="auto"/>
                <w:right w:val="none" w:sz="0" w:space="0" w:color="auto"/>
              </w:divBdr>
              <w:divsChild>
                <w:div w:id="10464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5649">
          <w:marLeft w:val="0"/>
          <w:marRight w:val="0"/>
          <w:marTop w:val="300"/>
          <w:marBottom w:val="0"/>
          <w:divBdr>
            <w:top w:val="none" w:sz="0" w:space="0" w:color="auto"/>
            <w:left w:val="none" w:sz="0" w:space="0" w:color="auto"/>
            <w:bottom w:val="none" w:sz="0" w:space="0" w:color="auto"/>
            <w:right w:val="none" w:sz="0" w:space="0" w:color="auto"/>
          </w:divBdr>
          <w:divsChild>
            <w:div w:id="963383909">
              <w:marLeft w:val="0"/>
              <w:marRight w:val="0"/>
              <w:marTop w:val="0"/>
              <w:marBottom w:val="0"/>
              <w:divBdr>
                <w:top w:val="none" w:sz="0" w:space="0" w:color="auto"/>
                <w:left w:val="none" w:sz="0" w:space="0" w:color="auto"/>
                <w:bottom w:val="none" w:sz="0" w:space="0" w:color="auto"/>
                <w:right w:val="none" w:sz="0" w:space="0" w:color="auto"/>
              </w:divBdr>
              <w:divsChild>
                <w:div w:id="76893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752796">
      <w:bodyDiv w:val="1"/>
      <w:marLeft w:val="0"/>
      <w:marRight w:val="0"/>
      <w:marTop w:val="0"/>
      <w:marBottom w:val="0"/>
      <w:divBdr>
        <w:top w:val="none" w:sz="0" w:space="0" w:color="auto"/>
        <w:left w:val="none" w:sz="0" w:space="0" w:color="auto"/>
        <w:bottom w:val="none" w:sz="0" w:space="0" w:color="auto"/>
        <w:right w:val="none" w:sz="0" w:space="0" w:color="auto"/>
      </w:divBdr>
      <w:divsChild>
        <w:div w:id="212279725">
          <w:marLeft w:val="0"/>
          <w:marRight w:val="0"/>
          <w:marTop w:val="0"/>
          <w:marBottom w:val="0"/>
          <w:divBdr>
            <w:top w:val="none" w:sz="0" w:space="0" w:color="auto"/>
            <w:left w:val="none" w:sz="0" w:space="0" w:color="auto"/>
            <w:bottom w:val="none" w:sz="0" w:space="0" w:color="auto"/>
            <w:right w:val="none" w:sz="0" w:space="0" w:color="auto"/>
          </w:divBdr>
        </w:div>
        <w:div w:id="437022613">
          <w:marLeft w:val="0"/>
          <w:marRight w:val="0"/>
          <w:marTop w:val="0"/>
          <w:marBottom w:val="0"/>
          <w:divBdr>
            <w:top w:val="none" w:sz="0" w:space="0" w:color="auto"/>
            <w:left w:val="none" w:sz="0" w:space="0" w:color="auto"/>
            <w:bottom w:val="none" w:sz="0" w:space="0" w:color="auto"/>
            <w:right w:val="none" w:sz="0" w:space="0" w:color="auto"/>
          </w:divBdr>
          <w:divsChild>
            <w:div w:id="248775838">
              <w:marLeft w:val="0"/>
              <w:marRight w:val="0"/>
              <w:marTop w:val="0"/>
              <w:marBottom w:val="0"/>
              <w:divBdr>
                <w:top w:val="none" w:sz="0" w:space="0" w:color="auto"/>
                <w:left w:val="none" w:sz="0" w:space="0" w:color="auto"/>
                <w:bottom w:val="none" w:sz="0" w:space="0" w:color="auto"/>
                <w:right w:val="none" w:sz="0" w:space="0" w:color="auto"/>
              </w:divBdr>
            </w:div>
          </w:divsChild>
        </w:div>
        <w:div w:id="1645113801">
          <w:marLeft w:val="0"/>
          <w:marRight w:val="0"/>
          <w:marTop w:val="0"/>
          <w:marBottom w:val="0"/>
          <w:divBdr>
            <w:top w:val="none" w:sz="0" w:space="0" w:color="auto"/>
            <w:left w:val="none" w:sz="0" w:space="0" w:color="auto"/>
            <w:bottom w:val="none" w:sz="0" w:space="0" w:color="auto"/>
            <w:right w:val="none" w:sz="0" w:space="0" w:color="auto"/>
          </w:divBdr>
        </w:div>
        <w:div w:id="491799226">
          <w:marLeft w:val="0"/>
          <w:marRight w:val="0"/>
          <w:marTop w:val="0"/>
          <w:marBottom w:val="0"/>
          <w:divBdr>
            <w:top w:val="none" w:sz="0" w:space="0" w:color="auto"/>
            <w:left w:val="none" w:sz="0" w:space="0" w:color="auto"/>
            <w:bottom w:val="none" w:sz="0" w:space="0" w:color="auto"/>
            <w:right w:val="none" w:sz="0" w:space="0" w:color="auto"/>
          </w:divBdr>
          <w:divsChild>
            <w:div w:id="1200554088">
              <w:marLeft w:val="0"/>
              <w:marRight w:val="0"/>
              <w:marTop w:val="0"/>
              <w:marBottom w:val="0"/>
              <w:divBdr>
                <w:top w:val="none" w:sz="0" w:space="0" w:color="auto"/>
                <w:left w:val="none" w:sz="0" w:space="0" w:color="auto"/>
                <w:bottom w:val="none" w:sz="0" w:space="0" w:color="auto"/>
                <w:right w:val="none" w:sz="0" w:space="0" w:color="auto"/>
              </w:divBdr>
            </w:div>
          </w:divsChild>
        </w:div>
        <w:div w:id="1972056394">
          <w:marLeft w:val="0"/>
          <w:marRight w:val="0"/>
          <w:marTop w:val="0"/>
          <w:marBottom w:val="0"/>
          <w:divBdr>
            <w:top w:val="none" w:sz="0" w:space="0" w:color="auto"/>
            <w:left w:val="none" w:sz="0" w:space="0" w:color="auto"/>
            <w:bottom w:val="none" w:sz="0" w:space="0" w:color="auto"/>
            <w:right w:val="none" w:sz="0" w:space="0" w:color="auto"/>
          </w:divBdr>
        </w:div>
        <w:div w:id="1867867119">
          <w:marLeft w:val="0"/>
          <w:marRight w:val="0"/>
          <w:marTop w:val="0"/>
          <w:marBottom w:val="0"/>
          <w:divBdr>
            <w:top w:val="none" w:sz="0" w:space="0" w:color="auto"/>
            <w:left w:val="none" w:sz="0" w:space="0" w:color="auto"/>
            <w:bottom w:val="none" w:sz="0" w:space="0" w:color="auto"/>
            <w:right w:val="none" w:sz="0" w:space="0" w:color="auto"/>
          </w:divBdr>
          <w:divsChild>
            <w:div w:id="136651694">
              <w:marLeft w:val="0"/>
              <w:marRight w:val="0"/>
              <w:marTop w:val="0"/>
              <w:marBottom w:val="0"/>
              <w:divBdr>
                <w:top w:val="none" w:sz="0" w:space="0" w:color="auto"/>
                <w:left w:val="none" w:sz="0" w:space="0" w:color="auto"/>
                <w:bottom w:val="none" w:sz="0" w:space="0" w:color="auto"/>
                <w:right w:val="none" w:sz="0" w:space="0" w:color="auto"/>
              </w:divBdr>
            </w:div>
          </w:divsChild>
        </w:div>
        <w:div w:id="2097826578">
          <w:marLeft w:val="0"/>
          <w:marRight w:val="0"/>
          <w:marTop w:val="0"/>
          <w:marBottom w:val="0"/>
          <w:divBdr>
            <w:top w:val="none" w:sz="0" w:space="0" w:color="auto"/>
            <w:left w:val="none" w:sz="0" w:space="0" w:color="auto"/>
            <w:bottom w:val="none" w:sz="0" w:space="0" w:color="auto"/>
            <w:right w:val="none" w:sz="0" w:space="0" w:color="auto"/>
          </w:divBdr>
        </w:div>
        <w:div w:id="444621070">
          <w:marLeft w:val="0"/>
          <w:marRight w:val="0"/>
          <w:marTop w:val="0"/>
          <w:marBottom w:val="0"/>
          <w:divBdr>
            <w:top w:val="none" w:sz="0" w:space="0" w:color="auto"/>
            <w:left w:val="none" w:sz="0" w:space="0" w:color="auto"/>
            <w:bottom w:val="none" w:sz="0" w:space="0" w:color="auto"/>
            <w:right w:val="none" w:sz="0" w:space="0" w:color="auto"/>
          </w:divBdr>
          <w:divsChild>
            <w:div w:id="8216280">
              <w:marLeft w:val="0"/>
              <w:marRight w:val="0"/>
              <w:marTop w:val="0"/>
              <w:marBottom w:val="0"/>
              <w:divBdr>
                <w:top w:val="none" w:sz="0" w:space="0" w:color="auto"/>
                <w:left w:val="none" w:sz="0" w:space="0" w:color="auto"/>
                <w:bottom w:val="none" w:sz="0" w:space="0" w:color="auto"/>
                <w:right w:val="none" w:sz="0" w:space="0" w:color="auto"/>
              </w:divBdr>
            </w:div>
          </w:divsChild>
        </w:div>
        <w:div w:id="1978030910">
          <w:marLeft w:val="0"/>
          <w:marRight w:val="0"/>
          <w:marTop w:val="0"/>
          <w:marBottom w:val="0"/>
          <w:divBdr>
            <w:top w:val="none" w:sz="0" w:space="0" w:color="auto"/>
            <w:left w:val="none" w:sz="0" w:space="0" w:color="auto"/>
            <w:bottom w:val="none" w:sz="0" w:space="0" w:color="auto"/>
            <w:right w:val="none" w:sz="0" w:space="0" w:color="auto"/>
          </w:divBdr>
        </w:div>
        <w:div w:id="2073887666">
          <w:marLeft w:val="0"/>
          <w:marRight w:val="0"/>
          <w:marTop w:val="0"/>
          <w:marBottom w:val="0"/>
          <w:divBdr>
            <w:top w:val="none" w:sz="0" w:space="0" w:color="auto"/>
            <w:left w:val="none" w:sz="0" w:space="0" w:color="auto"/>
            <w:bottom w:val="none" w:sz="0" w:space="0" w:color="auto"/>
            <w:right w:val="none" w:sz="0" w:space="0" w:color="auto"/>
          </w:divBdr>
          <w:divsChild>
            <w:div w:id="1811943288">
              <w:marLeft w:val="0"/>
              <w:marRight w:val="0"/>
              <w:marTop w:val="0"/>
              <w:marBottom w:val="0"/>
              <w:divBdr>
                <w:top w:val="none" w:sz="0" w:space="0" w:color="auto"/>
                <w:left w:val="none" w:sz="0" w:space="0" w:color="auto"/>
                <w:bottom w:val="none" w:sz="0" w:space="0" w:color="auto"/>
                <w:right w:val="none" w:sz="0" w:space="0" w:color="auto"/>
              </w:divBdr>
            </w:div>
          </w:divsChild>
        </w:div>
        <w:div w:id="1338732557">
          <w:marLeft w:val="0"/>
          <w:marRight w:val="0"/>
          <w:marTop w:val="0"/>
          <w:marBottom w:val="0"/>
          <w:divBdr>
            <w:top w:val="none" w:sz="0" w:space="0" w:color="auto"/>
            <w:left w:val="none" w:sz="0" w:space="0" w:color="auto"/>
            <w:bottom w:val="none" w:sz="0" w:space="0" w:color="auto"/>
            <w:right w:val="none" w:sz="0" w:space="0" w:color="auto"/>
          </w:divBdr>
        </w:div>
        <w:div w:id="1203324628">
          <w:marLeft w:val="0"/>
          <w:marRight w:val="0"/>
          <w:marTop w:val="0"/>
          <w:marBottom w:val="0"/>
          <w:divBdr>
            <w:top w:val="none" w:sz="0" w:space="0" w:color="auto"/>
            <w:left w:val="none" w:sz="0" w:space="0" w:color="auto"/>
            <w:bottom w:val="none" w:sz="0" w:space="0" w:color="auto"/>
            <w:right w:val="none" w:sz="0" w:space="0" w:color="auto"/>
          </w:divBdr>
          <w:divsChild>
            <w:div w:id="1341392838">
              <w:marLeft w:val="0"/>
              <w:marRight w:val="0"/>
              <w:marTop w:val="0"/>
              <w:marBottom w:val="0"/>
              <w:divBdr>
                <w:top w:val="none" w:sz="0" w:space="0" w:color="auto"/>
                <w:left w:val="none" w:sz="0" w:space="0" w:color="auto"/>
                <w:bottom w:val="none" w:sz="0" w:space="0" w:color="auto"/>
                <w:right w:val="none" w:sz="0" w:space="0" w:color="auto"/>
              </w:divBdr>
            </w:div>
          </w:divsChild>
        </w:div>
        <w:div w:id="1419905967">
          <w:marLeft w:val="0"/>
          <w:marRight w:val="0"/>
          <w:marTop w:val="0"/>
          <w:marBottom w:val="0"/>
          <w:divBdr>
            <w:top w:val="none" w:sz="0" w:space="0" w:color="auto"/>
            <w:left w:val="none" w:sz="0" w:space="0" w:color="auto"/>
            <w:bottom w:val="none" w:sz="0" w:space="0" w:color="auto"/>
            <w:right w:val="none" w:sz="0" w:space="0" w:color="auto"/>
          </w:divBdr>
        </w:div>
        <w:div w:id="1841500432">
          <w:marLeft w:val="0"/>
          <w:marRight w:val="0"/>
          <w:marTop w:val="0"/>
          <w:marBottom w:val="0"/>
          <w:divBdr>
            <w:top w:val="none" w:sz="0" w:space="0" w:color="auto"/>
            <w:left w:val="none" w:sz="0" w:space="0" w:color="auto"/>
            <w:bottom w:val="none" w:sz="0" w:space="0" w:color="auto"/>
            <w:right w:val="none" w:sz="0" w:space="0" w:color="auto"/>
          </w:divBdr>
          <w:divsChild>
            <w:div w:id="849490700">
              <w:marLeft w:val="0"/>
              <w:marRight w:val="0"/>
              <w:marTop w:val="0"/>
              <w:marBottom w:val="0"/>
              <w:divBdr>
                <w:top w:val="none" w:sz="0" w:space="0" w:color="auto"/>
                <w:left w:val="none" w:sz="0" w:space="0" w:color="auto"/>
                <w:bottom w:val="none" w:sz="0" w:space="0" w:color="auto"/>
                <w:right w:val="none" w:sz="0" w:space="0" w:color="auto"/>
              </w:divBdr>
            </w:div>
          </w:divsChild>
        </w:div>
        <w:div w:id="735131604">
          <w:marLeft w:val="0"/>
          <w:marRight w:val="0"/>
          <w:marTop w:val="300"/>
          <w:marBottom w:val="0"/>
          <w:divBdr>
            <w:top w:val="none" w:sz="0" w:space="0" w:color="auto"/>
            <w:left w:val="none" w:sz="0" w:space="0" w:color="auto"/>
            <w:bottom w:val="none" w:sz="0" w:space="0" w:color="auto"/>
            <w:right w:val="none" w:sz="0" w:space="0" w:color="auto"/>
          </w:divBdr>
          <w:divsChild>
            <w:div w:id="570969595">
              <w:marLeft w:val="0"/>
              <w:marRight w:val="0"/>
              <w:marTop w:val="0"/>
              <w:marBottom w:val="0"/>
              <w:divBdr>
                <w:top w:val="none" w:sz="0" w:space="0" w:color="auto"/>
                <w:left w:val="none" w:sz="0" w:space="0" w:color="auto"/>
                <w:bottom w:val="none" w:sz="0" w:space="0" w:color="auto"/>
                <w:right w:val="none" w:sz="0" w:space="0" w:color="auto"/>
              </w:divBdr>
              <w:divsChild>
                <w:div w:id="52856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5497">
          <w:marLeft w:val="0"/>
          <w:marRight w:val="0"/>
          <w:marTop w:val="300"/>
          <w:marBottom w:val="0"/>
          <w:divBdr>
            <w:top w:val="none" w:sz="0" w:space="0" w:color="auto"/>
            <w:left w:val="none" w:sz="0" w:space="0" w:color="auto"/>
            <w:bottom w:val="none" w:sz="0" w:space="0" w:color="auto"/>
            <w:right w:val="none" w:sz="0" w:space="0" w:color="auto"/>
          </w:divBdr>
          <w:divsChild>
            <w:div w:id="342441211">
              <w:marLeft w:val="0"/>
              <w:marRight w:val="0"/>
              <w:marTop w:val="0"/>
              <w:marBottom w:val="0"/>
              <w:divBdr>
                <w:top w:val="none" w:sz="0" w:space="0" w:color="auto"/>
                <w:left w:val="none" w:sz="0" w:space="0" w:color="auto"/>
                <w:bottom w:val="none" w:sz="0" w:space="0" w:color="auto"/>
                <w:right w:val="none" w:sz="0" w:space="0" w:color="auto"/>
              </w:divBdr>
              <w:divsChild>
                <w:div w:id="1428379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096718">
          <w:marLeft w:val="0"/>
          <w:marRight w:val="0"/>
          <w:marTop w:val="300"/>
          <w:marBottom w:val="0"/>
          <w:divBdr>
            <w:top w:val="none" w:sz="0" w:space="0" w:color="auto"/>
            <w:left w:val="none" w:sz="0" w:space="0" w:color="auto"/>
            <w:bottom w:val="none" w:sz="0" w:space="0" w:color="auto"/>
            <w:right w:val="none" w:sz="0" w:space="0" w:color="auto"/>
          </w:divBdr>
          <w:divsChild>
            <w:div w:id="892084249">
              <w:marLeft w:val="0"/>
              <w:marRight w:val="0"/>
              <w:marTop w:val="0"/>
              <w:marBottom w:val="0"/>
              <w:divBdr>
                <w:top w:val="none" w:sz="0" w:space="0" w:color="auto"/>
                <w:left w:val="none" w:sz="0" w:space="0" w:color="auto"/>
                <w:bottom w:val="none" w:sz="0" w:space="0" w:color="auto"/>
                <w:right w:val="none" w:sz="0" w:space="0" w:color="auto"/>
              </w:divBdr>
              <w:divsChild>
                <w:div w:id="7336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30530">
          <w:marLeft w:val="0"/>
          <w:marRight w:val="0"/>
          <w:marTop w:val="300"/>
          <w:marBottom w:val="0"/>
          <w:divBdr>
            <w:top w:val="none" w:sz="0" w:space="0" w:color="auto"/>
            <w:left w:val="none" w:sz="0" w:space="0" w:color="auto"/>
            <w:bottom w:val="none" w:sz="0" w:space="0" w:color="auto"/>
            <w:right w:val="none" w:sz="0" w:space="0" w:color="auto"/>
          </w:divBdr>
          <w:divsChild>
            <w:div w:id="370883378">
              <w:marLeft w:val="0"/>
              <w:marRight w:val="0"/>
              <w:marTop w:val="0"/>
              <w:marBottom w:val="0"/>
              <w:divBdr>
                <w:top w:val="none" w:sz="0" w:space="0" w:color="auto"/>
                <w:left w:val="none" w:sz="0" w:space="0" w:color="auto"/>
                <w:bottom w:val="none" w:sz="0" w:space="0" w:color="auto"/>
                <w:right w:val="none" w:sz="0" w:space="0" w:color="auto"/>
              </w:divBdr>
              <w:divsChild>
                <w:div w:id="3840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30566">
      <w:bodyDiv w:val="1"/>
      <w:marLeft w:val="0"/>
      <w:marRight w:val="0"/>
      <w:marTop w:val="0"/>
      <w:marBottom w:val="0"/>
      <w:divBdr>
        <w:top w:val="none" w:sz="0" w:space="0" w:color="auto"/>
        <w:left w:val="none" w:sz="0" w:space="0" w:color="auto"/>
        <w:bottom w:val="none" w:sz="0" w:space="0" w:color="auto"/>
        <w:right w:val="none" w:sz="0" w:space="0" w:color="auto"/>
      </w:divBdr>
      <w:divsChild>
        <w:div w:id="1499929108">
          <w:marLeft w:val="0"/>
          <w:marRight w:val="0"/>
          <w:marTop w:val="0"/>
          <w:marBottom w:val="0"/>
          <w:divBdr>
            <w:top w:val="none" w:sz="0" w:space="0" w:color="auto"/>
            <w:left w:val="none" w:sz="0" w:space="0" w:color="auto"/>
            <w:bottom w:val="none" w:sz="0" w:space="0" w:color="auto"/>
            <w:right w:val="none" w:sz="0" w:space="0" w:color="auto"/>
          </w:divBdr>
        </w:div>
        <w:div w:id="1483619263">
          <w:marLeft w:val="0"/>
          <w:marRight w:val="0"/>
          <w:marTop w:val="0"/>
          <w:marBottom w:val="0"/>
          <w:divBdr>
            <w:top w:val="none" w:sz="0" w:space="0" w:color="auto"/>
            <w:left w:val="none" w:sz="0" w:space="0" w:color="auto"/>
            <w:bottom w:val="none" w:sz="0" w:space="0" w:color="auto"/>
            <w:right w:val="none" w:sz="0" w:space="0" w:color="auto"/>
          </w:divBdr>
          <w:divsChild>
            <w:div w:id="1924946385">
              <w:marLeft w:val="0"/>
              <w:marRight w:val="0"/>
              <w:marTop w:val="0"/>
              <w:marBottom w:val="0"/>
              <w:divBdr>
                <w:top w:val="none" w:sz="0" w:space="0" w:color="auto"/>
                <w:left w:val="none" w:sz="0" w:space="0" w:color="auto"/>
                <w:bottom w:val="none" w:sz="0" w:space="0" w:color="auto"/>
                <w:right w:val="none" w:sz="0" w:space="0" w:color="auto"/>
              </w:divBdr>
            </w:div>
          </w:divsChild>
        </w:div>
        <w:div w:id="424349315">
          <w:marLeft w:val="0"/>
          <w:marRight w:val="0"/>
          <w:marTop w:val="0"/>
          <w:marBottom w:val="0"/>
          <w:divBdr>
            <w:top w:val="none" w:sz="0" w:space="0" w:color="auto"/>
            <w:left w:val="none" w:sz="0" w:space="0" w:color="auto"/>
            <w:bottom w:val="none" w:sz="0" w:space="0" w:color="auto"/>
            <w:right w:val="none" w:sz="0" w:space="0" w:color="auto"/>
          </w:divBdr>
        </w:div>
        <w:div w:id="730077699">
          <w:marLeft w:val="0"/>
          <w:marRight w:val="0"/>
          <w:marTop w:val="0"/>
          <w:marBottom w:val="0"/>
          <w:divBdr>
            <w:top w:val="none" w:sz="0" w:space="0" w:color="auto"/>
            <w:left w:val="none" w:sz="0" w:space="0" w:color="auto"/>
            <w:bottom w:val="none" w:sz="0" w:space="0" w:color="auto"/>
            <w:right w:val="none" w:sz="0" w:space="0" w:color="auto"/>
          </w:divBdr>
          <w:divsChild>
            <w:div w:id="1004938007">
              <w:marLeft w:val="0"/>
              <w:marRight w:val="0"/>
              <w:marTop w:val="0"/>
              <w:marBottom w:val="0"/>
              <w:divBdr>
                <w:top w:val="none" w:sz="0" w:space="0" w:color="auto"/>
                <w:left w:val="none" w:sz="0" w:space="0" w:color="auto"/>
                <w:bottom w:val="none" w:sz="0" w:space="0" w:color="auto"/>
                <w:right w:val="none" w:sz="0" w:space="0" w:color="auto"/>
              </w:divBdr>
            </w:div>
          </w:divsChild>
        </w:div>
        <w:div w:id="2037079770">
          <w:marLeft w:val="0"/>
          <w:marRight w:val="0"/>
          <w:marTop w:val="0"/>
          <w:marBottom w:val="0"/>
          <w:divBdr>
            <w:top w:val="none" w:sz="0" w:space="0" w:color="auto"/>
            <w:left w:val="none" w:sz="0" w:space="0" w:color="auto"/>
            <w:bottom w:val="none" w:sz="0" w:space="0" w:color="auto"/>
            <w:right w:val="none" w:sz="0" w:space="0" w:color="auto"/>
          </w:divBdr>
        </w:div>
        <w:div w:id="505675861">
          <w:marLeft w:val="0"/>
          <w:marRight w:val="0"/>
          <w:marTop w:val="0"/>
          <w:marBottom w:val="0"/>
          <w:divBdr>
            <w:top w:val="none" w:sz="0" w:space="0" w:color="auto"/>
            <w:left w:val="none" w:sz="0" w:space="0" w:color="auto"/>
            <w:bottom w:val="none" w:sz="0" w:space="0" w:color="auto"/>
            <w:right w:val="none" w:sz="0" w:space="0" w:color="auto"/>
          </w:divBdr>
          <w:divsChild>
            <w:div w:id="1754625510">
              <w:marLeft w:val="0"/>
              <w:marRight w:val="0"/>
              <w:marTop w:val="0"/>
              <w:marBottom w:val="0"/>
              <w:divBdr>
                <w:top w:val="none" w:sz="0" w:space="0" w:color="auto"/>
                <w:left w:val="none" w:sz="0" w:space="0" w:color="auto"/>
                <w:bottom w:val="none" w:sz="0" w:space="0" w:color="auto"/>
                <w:right w:val="none" w:sz="0" w:space="0" w:color="auto"/>
              </w:divBdr>
            </w:div>
          </w:divsChild>
        </w:div>
        <w:div w:id="1265960678">
          <w:marLeft w:val="0"/>
          <w:marRight w:val="0"/>
          <w:marTop w:val="0"/>
          <w:marBottom w:val="0"/>
          <w:divBdr>
            <w:top w:val="none" w:sz="0" w:space="0" w:color="auto"/>
            <w:left w:val="none" w:sz="0" w:space="0" w:color="auto"/>
            <w:bottom w:val="none" w:sz="0" w:space="0" w:color="auto"/>
            <w:right w:val="none" w:sz="0" w:space="0" w:color="auto"/>
          </w:divBdr>
        </w:div>
        <w:div w:id="1194197908">
          <w:marLeft w:val="0"/>
          <w:marRight w:val="0"/>
          <w:marTop w:val="0"/>
          <w:marBottom w:val="0"/>
          <w:divBdr>
            <w:top w:val="none" w:sz="0" w:space="0" w:color="auto"/>
            <w:left w:val="none" w:sz="0" w:space="0" w:color="auto"/>
            <w:bottom w:val="none" w:sz="0" w:space="0" w:color="auto"/>
            <w:right w:val="none" w:sz="0" w:space="0" w:color="auto"/>
          </w:divBdr>
          <w:divsChild>
            <w:div w:id="733696298">
              <w:marLeft w:val="0"/>
              <w:marRight w:val="0"/>
              <w:marTop w:val="0"/>
              <w:marBottom w:val="0"/>
              <w:divBdr>
                <w:top w:val="none" w:sz="0" w:space="0" w:color="auto"/>
                <w:left w:val="none" w:sz="0" w:space="0" w:color="auto"/>
                <w:bottom w:val="none" w:sz="0" w:space="0" w:color="auto"/>
                <w:right w:val="none" w:sz="0" w:space="0" w:color="auto"/>
              </w:divBdr>
            </w:div>
          </w:divsChild>
        </w:div>
        <w:div w:id="1058633220">
          <w:marLeft w:val="0"/>
          <w:marRight w:val="0"/>
          <w:marTop w:val="0"/>
          <w:marBottom w:val="0"/>
          <w:divBdr>
            <w:top w:val="none" w:sz="0" w:space="0" w:color="auto"/>
            <w:left w:val="none" w:sz="0" w:space="0" w:color="auto"/>
            <w:bottom w:val="none" w:sz="0" w:space="0" w:color="auto"/>
            <w:right w:val="none" w:sz="0" w:space="0" w:color="auto"/>
          </w:divBdr>
        </w:div>
        <w:div w:id="90664213">
          <w:marLeft w:val="0"/>
          <w:marRight w:val="0"/>
          <w:marTop w:val="0"/>
          <w:marBottom w:val="0"/>
          <w:divBdr>
            <w:top w:val="none" w:sz="0" w:space="0" w:color="auto"/>
            <w:left w:val="none" w:sz="0" w:space="0" w:color="auto"/>
            <w:bottom w:val="none" w:sz="0" w:space="0" w:color="auto"/>
            <w:right w:val="none" w:sz="0" w:space="0" w:color="auto"/>
          </w:divBdr>
          <w:divsChild>
            <w:div w:id="706485483">
              <w:marLeft w:val="0"/>
              <w:marRight w:val="0"/>
              <w:marTop w:val="0"/>
              <w:marBottom w:val="0"/>
              <w:divBdr>
                <w:top w:val="none" w:sz="0" w:space="0" w:color="auto"/>
                <w:left w:val="none" w:sz="0" w:space="0" w:color="auto"/>
                <w:bottom w:val="none" w:sz="0" w:space="0" w:color="auto"/>
                <w:right w:val="none" w:sz="0" w:space="0" w:color="auto"/>
              </w:divBdr>
            </w:div>
          </w:divsChild>
        </w:div>
        <w:div w:id="1885364454">
          <w:marLeft w:val="0"/>
          <w:marRight w:val="0"/>
          <w:marTop w:val="0"/>
          <w:marBottom w:val="0"/>
          <w:divBdr>
            <w:top w:val="none" w:sz="0" w:space="0" w:color="auto"/>
            <w:left w:val="none" w:sz="0" w:space="0" w:color="auto"/>
            <w:bottom w:val="none" w:sz="0" w:space="0" w:color="auto"/>
            <w:right w:val="none" w:sz="0" w:space="0" w:color="auto"/>
          </w:divBdr>
        </w:div>
        <w:div w:id="1957984006">
          <w:marLeft w:val="0"/>
          <w:marRight w:val="0"/>
          <w:marTop w:val="0"/>
          <w:marBottom w:val="0"/>
          <w:divBdr>
            <w:top w:val="none" w:sz="0" w:space="0" w:color="auto"/>
            <w:left w:val="none" w:sz="0" w:space="0" w:color="auto"/>
            <w:bottom w:val="none" w:sz="0" w:space="0" w:color="auto"/>
            <w:right w:val="none" w:sz="0" w:space="0" w:color="auto"/>
          </w:divBdr>
          <w:divsChild>
            <w:div w:id="2026788800">
              <w:marLeft w:val="0"/>
              <w:marRight w:val="0"/>
              <w:marTop w:val="0"/>
              <w:marBottom w:val="0"/>
              <w:divBdr>
                <w:top w:val="none" w:sz="0" w:space="0" w:color="auto"/>
                <w:left w:val="none" w:sz="0" w:space="0" w:color="auto"/>
                <w:bottom w:val="none" w:sz="0" w:space="0" w:color="auto"/>
                <w:right w:val="none" w:sz="0" w:space="0" w:color="auto"/>
              </w:divBdr>
            </w:div>
          </w:divsChild>
        </w:div>
        <w:div w:id="965893792">
          <w:marLeft w:val="0"/>
          <w:marRight w:val="0"/>
          <w:marTop w:val="0"/>
          <w:marBottom w:val="0"/>
          <w:divBdr>
            <w:top w:val="none" w:sz="0" w:space="0" w:color="auto"/>
            <w:left w:val="none" w:sz="0" w:space="0" w:color="auto"/>
            <w:bottom w:val="none" w:sz="0" w:space="0" w:color="auto"/>
            <w:right w:val="none" w:sz="0" w:space="0" w:color="auto"/>
          </w:divBdr>
        </w:div>
        <w:div w:id="184825658">
          <w:marLeft w:val="0"/>
          <w:marRight w:val="0"/>
          <w:marTop w:val="0"/>
          <w:marBottom w:val="0"/>
          <w:divBdr>
            <w:top w:val="none" w:sz="0" w:space="0" w:color="auto"/>
            <w:left w:val="none" w:sz="0" w:space="0" w:color="auto"/>
            <w:bottom w:val="none" w:sz="0" w:space="0" w:color="auto"/>
            <w:right w:val="none" w:sz="0" w:space="0" w:color="auto"/>
          </w:divBdr>
          <w:divsChild>
            <w:div w:id="1293513946">
              <w:marLeft w:val="0"/>
              <w:marRight w:val="0"/>
              <w:marTop w:val="0"/>
              <w:marBottom w:val="0"/>
              <w:divBdr>
                <w:top w:val="none" w:sz="0" w:space="0" w:color="auto"/>
                <w:left w:val="none" w:sz="0" w:space="0" w:color="auto"/>
                <w:bottom w:val="none" w:sz="0" w:space="0" w:color="auto"/>
                <w:right w:val="none" w:sz="0" w:space="0" w:color="auto"/>
              </w:divBdr>
            </w:div>
          </w:divsChild>
        </w:div>
        <w:div w:id="779766855">
          <w:marLeft w:val="0"/>
          <w:marRight w:val="0"/>
          <w:marTop w:val="300"/>
          <w:marBottom w:val="0"/>
          <w:divBdr>
            <w:top w:val="none" w:sz="0" w:space="0" w:color="auto"/>
            <w:left w:val="none" w:sz="0" w:space="0" w:color="auto"/>
            <w:bottom w:val="none" w:sz="0" w:space="0" w:color="auto"/>
            <w:right w:val="none" w:sz="0" w:space="0" w:color="auto"/>
          </w:divBdr>
          <w:divsChild>
            <w:div w:id="1093207465">
              <w:marLeft w:val="0"/>
              <w:marRight w:val="0"/>
              <w:marTop w:val="0"/>
              <w:marBottom w:val="0"/>
              <w:divBdr>
                <w:top w:val="none" w:sz="0" w:space="0" w:color="auto"/>
                <w:left w:val="none" w:sz="0" w:space="0" w:color="auto"/>
                <w:bottom w:val="none" w:sz="0" w:space="0" w:color="auto"/>
                <w:right w:val="none" w:sz="0" w:space="0" w:color="auto"/>
              </w:divBdr>
              <w:divsChild>
                <w:div w:id="8364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994479">
          <w:marLeft w:val="0"/>
          <w:marRight w:val="0"/>
          <w:marTop w:val="300"/>
          <w:marBottom w:val="0"/>
          <w:divBdr>
            <w:top w:val="none" w:sz="0" w:space="0" w:color="auto"/>
            <w:left w:val="none" w:sz="0" w:space="0" w:color="auto"/>
            <w:bottom w:val="none" w:sz="0" w:space="0" w:color="auto"/>
            <w:right w:val="none" w:sz="0" w:space="0" w:color="auto"/>
          </w:divBdr>
          <w:divsChild>
            <w:div w:id="1339968676">
              <w:marLeft w:val="0"/>
              <w:marRight w:val="0"/>
              <w:marTop w:val="0"/>
              <w:marBottom w:val="0"/>
              <w:divBdr>
                <w:top w:val="none" w:sz="0" w:space="0" w:color="auto"/>
                <w:left w:val="none" w:sz="0" w:space="0" w:color="auto"/>
                <w:bottom w:val="none" w:sz="0" w:space="0" w:color="auto"/>
                <w:right w:val="none" w:sz="0" w:space="0" w:color="auto"/>
              </w:divBdr>
              <w:divsChild>
                <w:div w:id="131251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1503">
          <w:marLeft w:val="0"/>
          <w:marRight w:val="0"/>
          <w:marTop w:val="300"/>
          <w:marBottom w:val="0"/>
          <w:divBdr>
            <w:top w:val="none" w:sz="0" w:space="0" w:color="auto"/>
            <w:left w:val="none" w:sz="0" w:space="0" w:color="auto"/>
            <w:bottom w:val="none" w:sz="0" w:space="0" w:color="auto"/>
            <w:right w:val="none" w:sz="0" w:space="0" w:color="auto"/>
          </w:divBdr>
          <w:divsChild>
            <w:div w:id="487332225">
              <w:marLeft w:val="0"/>
              <w:marRight w:val="0"/>
              <w:marTop w:val="0"/>
              <w:marBottom w:val="0"/>
              <w:divBdr>
                <w:top w:val="none" w:sz="0" w:space="0" w:color="auto"/>
                <w:left w:val="none" w:sz="0" w:space="0" w:color="auto"/>
                <w:bottom w:val="none" w:sz="0" w:space="0" w:color="auto"/>
                <w:right w:val="none" w:sz="0" w:space="0" w:color="auto"/>
              </w:divBdr>
              <w:divsChild>
                <w:div w:id="163455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5008">
          <w:marLeft w:val="0"/>
          <w:marRight w:val="0"/>
          <w:marTop w:val="300"/>
          <w:marBottom w:val="0"/>
          <w:divBdr>
            <w:top w:val="none" w:sz="0" w:space="0" w:color="auto"/>
            <w:left w:val="none" w:sz="0" w:space="0" w:color="auto"/>
            <w:bottom w:val="none" w:sz="0" w:space="0" w:color="auto"/>
            <w:right w:val="none" w:sz="0" w:space="0" w:color="auto"/>
          </w:divBdr>
          <w:divsChild>
            <w:div w:id="505168612">
              <w:marLeft w:val="0"/>
              <w:marRight w:val="0"/>
              <w:marTop w:val="0"/>
              <w:marBottom w:val="0"/>
              <w:divBdr>
                <w:top w:val="none" w:sz="0" w:space="0" w:color="auto"/>
                <w:left w:val="none" w:sz="0" w:space="0" w:color="auto"/>
                <w:bottom w:val="none" w:sz="0" w:space="0" w:color="auto"/>
                <w:right w:val="none" w:sz="0" w:space="0" w:color="auto"/>
              </w:divBdr>
              <w:divsChild>
                <w:div w:id="2413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033607">
      <w:bodyDiv w:val="1"/>
      <w:marLeft w:val="0"/>
      <w:marRight w:val="0"/>
      <w:marTop w:val="0"/>
      <w:marBottom w:val="0"/>
      <w:divBdr>
        <w:top w:val="none" w:sz="0" w:space="0" w:color="auto"/>
        <w:left w:val="none" w:sz="0" w:space="0" w:color="auto"/>
        <w:bottom w:val="none" w:sz="0" w:space="0" w:color="auto"/>
        <w:right w:val="none" w:sz="0" w:space="0" w:color="auto"/>
      </w:divBdr>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121995823">
          <w:marLeft w:val="0"/>
          <w:marRight w:val="0"/>
          <w:marTop w:val="0"/>
          <w:marBottom w:val="0"/>
          <w:divBdr>
            <w:top w:val="none" w:sz="0" w:space="0" w:color="auto"/>
            <w:left w:val="none" w:sz="0" w:space="0" w:color="auto"/>
            <w:bottom w:val="none" w:sz="0" w:space="0" w:color="auto"/>
            <w:right w:val="none" w:sz="0" w:space="0" w:color="auto"/>
          </w:divBdr>
        </w:div>
        <w:div w:id="1445231650">
          <w:marLeft w:val="0"/>
          <w:marRight w:val="0"/>
          <w:marTop w:val="0"/>
          <w:marBottom w:val="0"/>
          <w:divBdr>
            <w:top w:val="none" w:sz="0" w:space="0" w:color="auto"/>
            <w:left w:val="none" w:sz="0" w:space="0" w:color="auto"/>
            <w:bottom w:val="none" w:sz="0" w:space="0" w:color="auto"/>
            <w:right w:val="none" w:sz="0" w:space="0" w:color="auto"/>
          </w:divBdr>
          <w:divsChild>
            <w:div w:id="222184558">
              <w:marLeft w:val="0"/>
              <w:marRight w:val="0"/>
              <w:marTop w:val="0"/>
              <w:marBottom w:val="0"/>
              <w:divBdr>
                <w:top w:val="none" w:sz="0" w:space="0" w:color="auto"/>
                <w:left w:val="none" w:sz="0" w:space="0" w:color="auto"/>
                <w:bottom w:val="none" w:sz="0" w:space="0" w:color="auto"/>
                <w:right w:val="none" w:sz="0" w:space="0" w:color="auto"/>
              </w:divBdr>
            </w:div>
          </w:divsChild>
        </w:div>
        <w:div w:id="1522208218">
          <w:marLeft w:val="0"/>
          <w:marRight w:val="0"/>
          <w:marTop w:val="0"/>
          <w:marBottom w:val="0"/>
          <w:divBdr>
            <w:top w:val="none" w:sz="0" w:space="0" w:color="auto"/>
            <w:left w:val="none" w:sz="0" w:space="0" w:color="auto"/>
            <w:bottom w:val="none" w:sz="0" w:space="0" w:color="auto"/>
            <w:right w:val="none" w:sz="0" w:space="0" w:color="auto"/>
          </w:divBdr>
        </w:div>
        <w:div w:id="1471439889">
          <w:marLeft w:val="0"/>
          <w:marRight w:val="0"/>
          <w:marTop w:val="0"/>
          <w:marBottom w:val="0"/>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
          </w:divsChild>
        </w:div>
        <w:div w:id="1952742417">
          <w:marLeft w:val="0"/>
          <w:marRight w:val="0"/>
          <w:marTop w:val="0"/>
          <w:marBottom w:val="0"/>
          <w:divBdr>
            <w:top w:val="none" w:sz="0" w:space="0" w:color="auto"/>
            <w:left w:val="none" w:sz="0" w:space="0" w:color="auto"/>
            <w:bottom w:val="none" w:sz="0" w:space="0" w:color="auto"/>
            <w:right w:val="none" w:sz="0" w:space="0" w:color="auto"/>
          </w:divBdr>
        </w:div>
        <w:div w:id="208826078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 w:id="2060664450">
          <w:marLeft w:val="0"/>
          <w:marRight w:val="0"/>
          <w:marTop w:val="0"/>
          <w:marBottom w:val="0"/>
          <w:divBdr>
            <w:top w:val="none" w:sz="0" w:space="0" w:color="auto"/>
            <w:left w:val="none" w:sz="0" w:space="0" w:color="auto"/>
            <w:bottom w:val="none" w:sz="0" w:space="0" w:color="auto"/>
            <w:right w:val="none" w:sz="0" w:space="0" w:color="auto"/>
          </w:divBdr>
        </w:div>
        <w:div w:id="1990745483">
          <w:marLeft w:val="0"/>
          <w:marRight w:val="0"/>
          <w:marTop w:val="0"/>
          <w:marBottom w:val="0"/>
          <w:divBdr>
            <w:top w:val="none" w:sz="0" w:space="0" w:color="auto"/>
            <w:left w:val="none" w:sz="0" w:space="0" w:color="auto"/>
            <w:bottom w:val="none" w:sz="0" w:space="0" w:color="auto"/>
            <w:right w:val="none" w:sz="0" w:space="0" w:color="auto"/>
          </w:divBdr>
          <w:divsChild>
            <w:div w:id="466779571">
              <w:marLeft w:val="0"/>
              <w:marRight w:val="0"/>
              <w:marTop w:val="0"/>
              <w:marBottom w:val="0"/>
              <w:divBdr>
                <w:top w:val="none" w:sz="0" w:space="0" w:color="auto"/>
                <w:left w:val="none" w:sz="0" w:space="0" w:color="auto"/>
                <w:bottom w:val="none" w:sz="0" w:space="0" w:color="auto"/>
                <w:right w:val="none" w:sz="0" w:space="0" w:color="auto"/>
              </w:divBdr>
            </w:div>
          </w:divsChild>
        </w:div>
        <w:div w:id="1220092121">
          <w:marLeft w:val="0"/>
          <w:marRight w:val="0"/>
          <w:marTop w:val="0"/>
          <w:marBottom w:val="0"/>
          <w:divBdr>
            <w:top w:val="none" w:sz="0" w:space="0" w:color="auto"/>
            <w:left w:val="none" w:sz="0" w:space="0" w:color="auto"/>
            <w:bottom w:val="none" w:sz="0" w:space="0" w:color="auto"/>
            <w:right w:val="none" w:sz="0" w:space="0" w:color="auto"/>
          </w:divBdr>
        </w:div>
        <w:div w:id="2084908397">
          <w:marLeft w:val="0"/>
          <w:marRight w:val="0"/>
          <w:marTop w:val="0"/>
          <w:marBottom w:val="0"/>
          <w:divBdr>
            <w:top w:val="none" w:sz="0" w:space="0" w:color="auto"/>
            <w:left w:val="none" w:sz="0" w:space="0" w:color="auto"/>
            <w:bottom w:val="none" w:sz="0" w:space="0" w:color="auto"/>
            <w:right w:val="none" w:sz="0" w:space="0" w:color="auto"/>
          </w:divBdr>
          <w:divsChild>
            <w:div w:id="988098727">
              <w:marLeft w:val="0"/>
              <w:marRight w:val="0"/>
              <w:marTop w:val="0"/>
              <w:marBottom w:val="0"/>
              <w:divBdr>
                <w:top w:val="none" w:sz="0" w:space="0" w:color="auto"/>
                <w:left w:val="none" w:sz="0" w:space="0" w:color="auto"/>
                <w:bottom w:val="none" w:sz="0" w:space="0" w:color="auto"/>
                <w:right w:val="none" w:sz="0" w:space="0" w:color="auto"/>
              </w:divBdr>
            </w:div>
          </w:divsChild>
        </w:div>
        <w:div w:id="1026251981">
          <w:marLeft w:val="0"/>
          <w:marRight w:val="0"/>
          <w:marTop w:val="0"/>
          <w:marBottom w:val="0"/>
          <w:divBdr>
            <w:top w:val="none" w:sz="0" w:space="0" w:color="auto"/>
            <w:left w:val="none" w:sz="0" w:space="0" w:color="auto"/>
            <w:bottom w:val="none" w:sz="0" w:space="0" w:color="auto"/>
            <w:right w:val="none" w:sz="0" w:space="0" w:color="auto"/>
          </w:divBdr>
        </w:div>
        <w:div w:id="1918051136">
          <w:marLeft w:val="0"/>
          <w:marRight w:val="0"/>
          <w:marTop w:val="0"/>
          <w:marBottom w:val="0"/>
          <w:divBdr>
            <w:top w:val="none" w:sz="0" w:space="0" w:color="auto"/>
            <w:left w:val="none" w:sz="0" w:space="0" w:color="auto"/>
            <w:bottom w:val="none" w:sz="0" w:space="0" w:color="auto"/>
            <w:right w:val="none" w:sz="0" w:space="0" w:color="auto"/>
          </w:divBdr>
          <w:divsChild>
            <w:div w:id="1006203294">
              <w:marLeft w:val="0"/>
              <w:marRight w:val="0"/>
              <w:marTop w:val="0"/>
              <w:marBottom w:val="0"/>
              <w:divBdr>
                <w:top w:val="none" w:sz="0" w:space="0" w:color="auto"/>
                <w:left w:val="none" w:sz="0" w:space="0" w:color="auto"/>
                <w:bottom w:val="none" w:sz="0" w:space="0" w:color="auto"/>
                <w:right w:val="none" w:sz="0" w:space="0" w:color="auto"/>
              </w:divBdr>
            </w:div>
          </w:divsChild>
        </w:div>
        <w:div w:id="1756392828">
          <w:marLeft w:val="0"/>
          <w:marRight w:val="0"/>
          <w:marTop w:val="0"/>
          <w:marBottom w:val="0"/>
          <w:divBdr>
            <w:top w:val="none" w:sz="0" w:space="0" w:color="auto"/>
            <w:left w:val="none" w:sz="0" w:space="0" w:color="auto"/>
            <w:bottom w:val="none" w:sz="0" w:space="0" w:color="auto"/>
            <w:right w:val="none" w:sz="0" w:space="0" w:color="auto"/>
          </w:divBdr>
        </w:div>
        <w:div w:id="57676359">
          <w:marLeft w:val="0"/>
          <w:marRight w:val="0"/>
          <w:marTop w:val="0"/>
          <w:marBottom w:val="0"/>
          <w:divBdr>
            <w:top w:val="none" w:sz="0" w:space="0" w:color="auto"/>
            <w:left w:val="none" w:sz="0" w:space="0" w:color="auto"/>
            <w:bottom w:val="none" w:sz="0" w:space="0" w:color="auto"/>
            <w:right w:val="none" w:sz="0" w:space="0" w:color="auto"/>
          </w:divBdr>
          <w:divsChild>
            <w:div w:id="1665351968">
              <w:marLeft w:val="0"/>
              <w:marRight w:val="0"/>
              <w:marTop w:val="0"/>
              <w:marBottom w:val="0"/>
              <w:divBdr>
                <w:top w:val="none" w:sz="0" w:space="0" w:color="auto"/>
                <w:left w:val="none" w:sz="0" w:space="0" w:color="auto"/>
                <w:bottom w:val="none" w:sz="0" w:space="0" w:color="auto"/>
                <w:right w:val="none" w:sz="0" w:space="0" w:color="auto"/>
              </w:divBdr>
            </w:div>
          </w:divsChild>
        </w:div>
        <w:div w:id="2051611084">
          <w:marLeft w:val="0"/>
          <w:marRight w:val="0"/>
          <w:marTop w:val="300"/>
          <w:marBottom w:val="0"/>
          <w:divBdr>
            <w:top w:val="none" w:sz="0" w:space="0" w:color="auto"/>
            <w:left w:val="none" w:sz="0" w:space="0" w:color="auto"/>
            <w:bottom w:val="none" w:sz="0" w:space="0" w:color="auto"/>
            <w:right w:val="none" w:sz="0" w:space="0" w:color="auto"/>
          </w:divBdr>
          <w:divsChild>
            <w:div w:id="1186988072">
              <w:marLeft w:val="0"/>
              <w:marRight w:val="0"/>
              <w:marTop w:val="0"/>
              <w:marBottom w:val="0"/>
              <w:divBdr>
                <w:top w:val="none" w:sz="0" w:space="0" w:color="auto"/>
                <w:left w:val="none" w:sz="0" w:space="0" w:color="auto"/>
                <w:bottom w:val="none" w:sz="0" w:space="0" w:color="auto"/>
                <w:right w:val="none" w:sz="0" w:space="0" w:color="auto"/>
              </w:divBdr>
              <w:divsChild>
                <w:div w:id="103836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849590">
          <w:marLeft w:val="0"/>
          <w:marRight w:val="0"/>
          <w:marTop w:val="300"/>
          <w:marBottom w:val="0"/>
          <w:divBdr>
            <w:top w:val="none" w:sz="0" w:space="0" w:color="auto"/>
            <w:left w:val="none" w:sz="0" w:space="0" w:color="auto"/>
            <w:bottom w:val="none" w:sz="0" w:space="0" w:color="auto"/>
            <w:right w:val="none" w:sz="0" w:space="0" w:color="auto"/>
          </w:divBdr>
          <w:divsChild>
            <w:div w:id="1944877661">
              <w:marLeft w:val="0"/>
              <w:marRight w:val="0"/>
              <w:marTop w:val="0"/>
              <w:marBottom w:val="0"/>
              <w:divBdr>
                <w:top w:val="none" w:sz="0" w:space="0" w:color="auto"/>
                <w:left w:val="none" w:sz="0" w:space="0" w:color="auto"/>
                <w:bottom w:val="none" w:sz="0" w:space="0" w:color="auto"/>
                <w:right w:val="none" w:sz="0" w:space="0" w:color="auto"/>
              </w:divBdr>
              <w:divsChild>
                <w:div w:id="91863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20786">
          <w:marLeft w:val="0"/>
          <w:marRight w:val="0"/>
          <w:marTop w:val="300"/>
          <w:marBottom w:val="0"/>
          <w:divBdr>
            <w:top w:val="none" w:sz="0" w:space="0" w:color="auto"/>
            <w:left w:val="none" w:sz="0" w:space="0" w:color="auto"/>
            <w:bottom w:val="none" w:sz="0" w:space="0" w:color="auto"/>
            <w:right w:val="none" w:sz="0" w:space="0" w:color="auto"/>
          </w:divBdr>
          <w:divsChild>
            <w:div w:id="1044988117">
              <w:marLeft w:val="0"/>
              <w:marRight w:val="0"/>
              <w:marTop w:val="0"/>
              <w:marBottom w:val="0"/>
              <w:divBdr>
                <w:top w:val="none" w:sz="0" w:space="0" w:color="auto"/>
                <w:left w:val="none" w:sz="0" w:space="0" w:color="auto"/>
                <w:bottom w:val="none" w:sz="0" w:space="0" w:color="auto"/>
                <w:right w:val="none" w:sz="0" w:space="0" w:color="auto"/>
              </w:divBdr>
              <w:divsChild>
                <w:div w:id="213092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32744">
          <w:marLeft w:val="0"/>
          <w:marRight w:val="0"/>
          <w:marTop w:val="300"/>
          <w:marBottom w:val="0"/>
          <w:divBdr>
            <w:top w:val="none" w:sz="0" w:space="0" w:color="auto"/>
            <w:left w:val="none" w:sz="0" w:space="0" w:color="auto"/>
            <w:bottom w:val="none" w:sz="0" w:space="0" w:color="auto"/>
            <w:right w:val="none" w:sz="0" w:space="0" w:color="auto"/>
          </w:divBdr>
          <w:divsChild>
            <w:div w:id="386033334">
              <w:marLeft w:val="0"/>
              <w:marRight w:val="0"/>
              <w:marTop w:val="0"/>
              <w:marBottom w:val="0"/>
              <w:divBdr>
                <w:top w:val="none" w:sz="0" w:space="0" w:color="auto"/>
                <w:left w:val="none" w:sz="0" w:space="0" w:color="auto"/>
                <w:bottom w:val="none" w:sz="0" w:space="0" w:color="auto"/>
                <w:right w:val="none" w:sz="0" w:space="0" w:color="auto"/>
              </w:divBdr>
              <w:divsChild>
                <w:div w:id="10192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172452">
      <w:bodyDiv w:val="1"/>
      <w:marLeft w:val="0"/>
      <w:marRight w:val="0"/>
      <w:marTop w:val="0"/>
      <w:marBottom w:val="0"/>
      <w:divBdr>
        <w:top w:val="none" w:sz="0" w:space="0" w:color="auto"/>
        <w:left w:val="none" w:sz="0" w:space="0" w:color="auto"/>
        <w:bottom w:val="none" w:sz="0" w:space="0" w:color="auto"/>
        <w:right w:val="none" w:sz="0" w:space="0" w:color="auto"/>
      </w:divBdr>
      <w:divsChild>
        <w:div w:id="615872075">
          <w:marLeft w:val="0"/>
          <w:marRight w:val="0"/>
          <w:marTop w:val="0"/>
          <w:marBottom w:val="0"/>
          <w:divBdr>
            <w:top w:val="none" w:sz="0" w:space="0" w:color="auto"/>
            <w:left w:val="none" w:sz="0" w:space="0" w:color="auto"/>
            <w:bottom w:val="none" w:sz="0" w:space="0" w:color="auto"/>
            <w:right w:val="none" w:sz="0" w:space="0" w:color="auto"/>
          </w:divBdr>
        </w:div>
        <w:div w:id="975257212">
          <w:marLeft w:val="0"/>
          <w:marRight w:val="0"/>
          <w:marTop w:val="0"/>
          <w:marBottom w:val="0"/>
          <w:divBdr>
            <w:top w:val="none" w:sz="0" w:space="0" w:color="auto"/>
            <w:left w:val="none" w:sz="0" w:space="0" w:color="auto"/>
            <w:bottom w:val="none" w:sz="0" w:space="0" w:color="auto"/>
            <w:right w:val="none" w:sz="0" w:space="0" w:color="auto"/>
          </w:divBdr>
          <w:divsChild>
            <w:div w:id="1036857065">
              <w:marLeft w:val="0"/>
              <w:marRight w:val="0"/>
              <w:marTop w:val="0"/>
              <w:marBottom w:val="0"/>
              <w:divBdr>
                <w:top w:val="none" w:sz="0" w:space="0" w:color="auto"/>
                <w:left w:val="none" w:sz="0" w:space="0" w:color="auto"/>
                <w:bottom w:val="none" w:sz="0" w:space="0" w:color="auto"/>
                <w:right w:val="none" w:sz="0" w:space="0" w:color="auto"/>
              </w:divBdr>
            </w:div>
          </w:divsChild>
        </w:div>
        <w:div w:id="712769641">
          <w:marLeft w:val="0"/>
          <w:marRight w:val="0"/>
          <w:marTop w:val="0"/>
          <w:marBottom w:val="0"/>
          <w:divBdr>
            <w:top w:val="none" w:sz="0" w:space="0" w:color="auto"/>
            <w:left w:val="none" w:sz="0" w:space="0" w:color="auto"/>
            <w:bottom w:val="none" w:sz="0" w:space="0" w:color="auto"/>
            <w:right w:val="none" w:sz="0" w:space="0" w:color="auto"/>
          </w:divBdr>
        </w:div>
        <w:div w:id="141192263">
          <w:marLeft w:val="0"/>
          <w:marRight w:val="0"/>
          <w:marTop w:val="0"/>
          <w:marBottom w:val="0"/>
          <w:divBdr>
            <w:top w:val="none" w:sz="0" w:space="0" w:color="auto"/>
            <w:left w:val="none" w:sz="0" w:space="0" w:color="auto"/>
            <w:bottom w:val="none" w:sz="0" w:space="0" w:color="auto"/>
            <w:right w:val="none" w:sz="0" w:space="0" w:color="auto"/>
          </w:divBdr>
          <w:divsChild>
            <w:div w:id="1126966665">
              <w:marLeft w:val="0"/>
              <w:marRight w:val="0"/>
              <w:marTop w:val="0"/>
              <w:marBottom w:val="0"/>
              <w:divBdr>
                <w:top w:val="none" w:sz="0" w:space="0" w:color="auto"/>
                <w:left w:val="none" w:sz="0" w:space="0" w:color="auto"/>
                <w:bottom w:val="none" w:sz="0" w:space="0" w:color="auto"/>
                <w:right w:val="none" w:sz="0" w:space="0" w:color="auto"/>
              </w:divBdr>
            </w:div>
          </w:divsChild>
        </w:div>
        <w:div w:id="455225437">
          <w:marLeft w:val="0"/>
          <w:marRight w:val="0"/>
          <w:marTop w:val="0"/>
          <w:marBottom w:val="0"/>
          <w:divBdr>
            <w:top w:val="none" w:sz="0" w:space="0" w:color="auto"/>
            <w:left w:val="none" w:sz="0" w:space="0" w:color="auto"/>
            <w:bottom w:val="none" w:sz="0" w:space="0" w:color="auto"/>
            <w:right w:val="none" w:sz="0" w:space="0" w:color="auto"/>
          </w:divBdr>
        </w:div>
        <w:div w:id="2020040928">
          <w:marLeft w:val="0"/>
          <w:marRight w:val="0"/>
          <w:marTop w:val="0"/>
          <w:marBottom w:val="0"/>
          <w:divBdr>
            <w:top w:val="none" w:sz="0" w:space="0" w:color="auto"/>
            <w:left w:val="none" w:sz="0" w:space="0" w:color="auto"/>
            <w:bottom w:val="none" w:sz="0" w:space="0" w:color="auto"/>
            <w:right w:val="none" w:sz="0" w:space="0" w:color="auto"/>
          </w:divBdr>
          <w:divsChild>
            <w:div w:id="1959602762">
              <w:marLeft w:val="0"/>
              <w:marRight w:val="0"/>
              <w:marTop w:val="0"/>
              <w:marBottom w:val="0"/>
              <w:divBdr>
                <w:top w:val="none" w:sz="0" w:space="0" w:color="auto"/>
                <w:left w:val="none" w:sz="0" w:space="0" w:color="auto"/>
                <w:bottom w:val="none" w:sz="0" w:space="0" w:color="auto"/>
                <w:right w:val="none" w:sz="0" w:space="0" w:color="auto"/>
              </w:divBdr>
            </w:div>
          </w:divsChild>
        </w:div>
        <w:div w:id="219096340">
          <w:marLeft w:val="0"/>
          <w:marRight w:val="0"/>
          <w:marTop w:val="0"/>
          <w:marBottom w:val="0"/>
          <w:divBdr>
            <w:top w:val="none" w:sz="0" w:space="0" w:color="auto"/>
            <w:left w:val="none" w:sz="0" w:space="0" w:color="auto"/>
            <w:bottom w:val="none" w:sz="0" w:space="0" w:color="auto"/>
            <w:right w:val="none" w:sz="0" w:space="0" w:color="auto"/>
          </w:divBdr>
        </w:div>
        <w:div w:id="1685207540">
          <w:marLeft w:val="0"/>
          <w:marRight w:val="0"/>
          <w:marTop w:val="0"/>
          <w:marBottom w:val="0"/>
          <w:divBdr>
            <w:top w:val="none" w:sz="0" w:space="0" w:color="auto"/>
            <w:left w:val="none" w:sz="0" w:space="0" w:color="auto"/>
            <w:bottom w:val="none" w:sz="0" w:space="0" w:color="auto"/>
            <w:right w:val="none" w:sz="0" w:space="0" w:color="auto"/>
          </w:divBdr>
          <w:divsChild>
            <w:div w:id="3747752">
              <w:marLeft w:val="0"/>
              <w:marRight w:val="0"/>
              <w:marTop w:val="0"/>
              <w:marBottom w:val="0"/>
              <w:divBdr>
                <w:top w:val="none" w:sz="0" w:space="0" w:color="auto"/>
                <w:left w:val="none" w:sz="0" w:space="0" w:color="auto"/>
                <w:bottom w:val="none" w:sz="0" w:space="0" w:color="auto"/>
                <w:right w:val="none" w:sz="0" w:space="0" w:color="auto"/>
              </w:divBdr>
            </w:div>
          </w:divsChild>
        </w:div>
        <w:div w:id="1655524324">
          <w:marLeft w:val="0"/>
          <w:marRight w:val="0"/>
          <w:marTop w:val="0"/>
          <w:marBottom w:val="0"/>
          <w:divBdr>
            <w:top w:val="none" w:sz="0" w:space="0" w:color="auto"/>
            <w:left w:val="none" w:sz="0" w:space="0" w:color="auto"/>
            <w:bottom w:val="none" w:sz="0" w:space="0" w:color="auto"/>
            <w:right w:val="none" w:sz="0" w:space="0" w:color="auto"/>
          </w:divBdr>
        </w:div>
        <w:div w:id="448010935">
          <w:marLeft w:val="0"/>
          <w:marRight w:val="0"/>
          <w:marTop w:val="0"/>
          <w:marBottom w:val="0"/>
          <w:divBdr>
            <w:top w:val="none" w:sz="0" w:space="0" w:color="auto"/>
            <w:left w:val="none" w:sz="0" w:space="0" w:color="auto"/>
            <w:bottom w:val="none" w:sz="0" w:space="0" w:color="auto"/>
            <w:right w:val="none" w:sz="0" w:space="0" w:color="auto"/>
          </w:divBdr>
          <w:divsChild>
            <w:div w:id="2015642306">
              <w:marLeft w:val="0"/>
              <w:marRight w:val="0"/>
              <w:marTop w:val="0"/>
              <w:marBottom w:val="0"/>
              <w:divBdr>
                <w:top w:val="none" w:sz="0" w:space="0" w:color="auto"/>
                <w:left w:val="none" w:sz="0" w:space="0" w:color="auto"/>
                <w:bottom w:val="none" w:sz="0" w:space="0" w:color="auto"/>
                <w:right w:val="none" w:sz="0" w:space="0" w:color="auto"/>
              </w:divBdr>
            </w:div>
          </w:divsChild>
        </w:div>
        <w:div w:id="2131194835">
          <w:marLeft w:val="0"/>
          <w:marRight w:val="0"/>
          <w:marTop w:val="0"/>
          <w:marBottom w:val="0"/>
          <w:divBdr>
            <w:top w:val="none" w:sz="0" w:space="0" w:color="auto"/>
            <w:left w:val="none" w:sz="0" w:space="0" w:color="auto"/>
            <w:bottom w:val="none" w:sz="0" w:space="0" w:color="auto"/>
            <w:right w:val="none" w:sz="0" w:space="0" w:color="auto"/>
          </w:divBdr>
        </w:div>
        <w:div w:id="1021317874">
          <w:marLeft w:val="0"/>
          <w:marRight w:val="0"/>
          <w:marTop w:val="0"/>
          <w:marBottom w:val="0"/>
          <w:divBdr>
            <w:top w:val="none" w:sz="0" w:space="0" w:color="auto"/>
            <w:left w:val="none" w:sz="0" w:space="0" w:color="auto"/>
            <w:bottom w:val="none" w:sz="0" w:space="0" w:color="auto"/>
            <w:right w:val="none" w:sz="0" w:space="0" w:color="auto"/>
          </w:divBdr>
          <w:divsChild>
            <w:div w:id="32728139">
              <w:marLeft w:val="0"/>
              <w:marRight w:val="0"/>
              <w:marTop w:val="0"/>
              <w:marBottom w:val="0"/>
              <w:divBdr>
                <w:top w:val="none" w:sz="0" w:space="0" w:color="auto"/>
                <w:left w:val="none" w:sz="0" w:space="0" w:color="auto"/>
                <w:bottom w:val="none" w:sz="0" w:space="0" w:color="auto"/>
                <w:right w:val="none" w:sz="0" w:space="0" w:color="auto"/>
              </w:divBdr>
            </w:div>
          </w:divsChild>
        </w:div>
        <w:div w:id="1767726437">
          <w:marLeft w:val="0"/>
          <w:marRight w:val="0"/>
          <w:marTop w:val="0"/>
          <w:marBottom w:val="0"/>
          <w:divBdr>
            <w:top w:val="none" w:sz="0" w:space="0" w:color="auto"/>
            <w:left w:val="none" w:sz="0" w:space="0" w:color="auto"/>
            <w:bottom w:val="none" w:sz="0" w:space="0" w:color="auto"/>
            <w:right w:val="none" w:sz="0" w:space="0" w:color="auto"/>
          </w:divBdr>
        </w:div>
        <w:div w:id="1218511305">
          <w:marLeft w:val="0"/>
          <w:marRight w:val="0"/>
          <w:marTop w:val="0"/>
          <w:marBottom w:val="0"/>
          <w:divBdr>
            <w:top w:val="none" w:sz="0" w:space="0" w:color="auto"/>
            <w:left w:val="none" w:sz="0" w:space="0" w:color="auto"/>
            <w:bottom w:val="none" w:sz="0" w:space="0" w:color="auto"/>
            <w:right w:val="none" w:sz="0" w:space="0" w:color="auto"/>
          </w:divBdr>
          <w:divsChild>
            <w:div w:id="120612903">
              <w:marLeft w:val="0"/>
              <w:marRight w:val="0"/>
              <w:marTop w:val="0"/>
              <w:marBottom w:val="0"/>
              <w:divBdr>
                <w:top w:val="none" w:sz="0" w:space="0" w:color="auto"/>
                <w:left w:val="none" w:sz="0" w:space="0" w:color="auto"/>
                <w:bottom w:val="none" w:sz="0" w:space="0" w:color="auto"/>
                <w:right w:val="none" w:sz="0" w:space="0" w:color="auto"/>
              </w:divBdr>
            </w:div>
          </w:divsChild>
        </w:div>
        <w:div w:id="494147382">
          <w:marLeft w:val="0"/>
          <w:marRight w:val="0"/>
          <w:marTop w:val="300"/>
          <w:marBottom w:val="0"/>
          <w:divBdr>
            <w:top w:val="none" w:sz="0" w:space="0" w:color="auto"/>
            <w:left w:val="none" w:sz="0" w:space="0" w:color="auto"/>
            <w:bottom w:val="none" w:sz="0" w:space="0" w:color="auto"/>
            <w:right w:val="none" w:sz="0" w:space="0" w:color="auto"/>
          </w:divBdr>
          <w:divsChild>
            <w:div w:id="1421945162">
              <w:marLeft w:val="0"/>
              <w:marRight w:val="0"/>
              <w:marTop w:val="0"/>
              <w:marBottom w:val="0"/>
              <w:divBdr>
                <w:top w:val="none" w:sz="0" w:space="0" w:color="auto"/>
                <w:left w:val="none" w:sz="0" w:space="0" w:color="auto"/>
                <w:bottom w:val="none" w:sz="0" w:space="0" w:color="auto"/>
                <w:right w:val="none" w:sz="0" w:space="0" w:color="auto"/>
              </w:divBdr>
              <w:divsChild>
                <w:div w:id="32921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9413">
          <w:marLeft w:val="0"/>
          <w:marRight w:val="0"/>
          <w:marTop w:val="300"/>
          <w:marBottom w:val="0"/>
          <w:divBdr>
            <w:top w:val="none" w:sz="0" w:space="0" w:color="auto"/>
            <w:left w:val="none" w:sz="0" w:space="0" w:color="auto"/>
            <w:bottom w:val="none" w:sz="0" w:space="0" w:color="auto"/>
            <w:right w:val="none" w:sz="0" w:space="0" w:color="auto"/>
          </w:divBdr>
          <w:divsChild>
            <w:div w:id="1412510359">
              <w:marLeft w:val="0"/>
              <w:marRight w:val="0"/>
              <w:marTop w:val="0"/>
              <w:marBottom w:val="0"/>
              <w:divBdr>
                <w:top w:val="none" w:sz="0" w:space="0" w:color="auto"/>
                <w:left w:val="none" w:sz="0" w:space="0" w:color="auto"/>
                <w:bottom w:val="none" w:sz="0" w:space="0" w:color="auto"/>
                <w:right w:val="none" w:sz="0" w:space="0" w:color="auto"/>
              </w:divBdr>
              <w:divsChild>
                <w:div w:id="915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09902">
          <w:marLeft w:val="0"/>
          <w:marRight w:val="0"/>
          <w:marTop w:val="300"/>
          <w:marBottom w:val="0"/>
          <w:divBdr>
            <w:top w:val="none" w:sz="0" w:space="0" w:color="auto"/>
            <w:left w:val="none" w:sz="0" w:space="0" w:color="auto"/>
            <w:bottom w:val="none" w:sz="0" w:space="0" w:color="auto"/>
            <w:right w:val="none" w:sz="0" w:space="0" w:color="auto"/>
          </w:divBdr>
          <w:divsChild>
            <w:div w:id="2117477940">
              <w:marLeft w:val="0"/>
              <w:marRight w:val="0"/>
              <w:marTop w:val="0"/>
              <w:marBottom w:val="0"/>
              <w:divBdr>
                <w:top w:val="none" w:sz="0" w:space="0" w:color="auto"/>
                <w:left w:val="none" w:sz="0" w:space="0" w:color="auto"/>
                <w:bottom w:val="none" w:sz="0" w:space="0" w:color="auto"/>
                <w:right w:val="none" w:sz="0" w:space="0" w:color="auto"/>
              </w:divBdr>
              <w:divsChild>
                <w:div w:id="44678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9628">
          <w:marLeft w:val="0"/>
          <w:marRight w:val="0"/>
          <w:marTop w:val="300"/>
          <w:marBottom w:val="0"/>
          <w:divBdr>
            <w:top w:val="none" w:sz="0" w:space="0" w:color="auto"/>
            <w:left w:val="none" w:sz="0" w:space="0" w:color="auto"/>
            <w:bottom w:val="none" w:sz="0" w:space="0" w:color="auto"/>
            <w:right w:val="none" w:sz="0" w:space="0" w:color="auto"/>
          </w:divBdr>
          <w:divsChild>
            <w:div w:id="457575366">
              <w:marLeft w:val="0"/>
              <w:marRight w:val="0"/>
              <w:marTop w:val="0"/>
              <w:marBottom w:val="0"/>
              <w:divBdr>
                <w:top w:val="none" w:sz="0" w:space="0" w:color="auto"/>
                <w:left w:val="none" w:sz="0" w:space="0" w:color="auto"/>
                <w:bottom w:val="none" w:sz="0" w:space="0" w:color="auto"/>
                <w:right w:val="none" w:sz="0" w:space="0" w:color="auto"/>
              </w:divBdr>
              <w:divsChild>
                <w:div w:id="394207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1601981">
      <w:bodyDiv w:val="1"/>
      <w:marLeft w:val="0"/>
      <w:marRight w:val="0"/>
      <w:marTop w:val="0"/>
      <w:marBottom w:val="0"/>
      <w:divBdr>
        <w:top w:val="none" w:sz="0" w:space="0" w:color="auto"/>
        <w:left w:val="none" w:sz="0" w:space="0" w:color="auto"/>
        <w:bottom w:val="none" w:sz="0" w:space="0" w:color="auto"/>
        <w:right w:val="none" w:sz="0" w:space="0" w:color="auto"/>
      </w:divBdr>
      <w:divsChild>
        <w:div w:id="595603637">
          <w:marLeft w:val="0"/>
          <w:marRight w:val="0"/>
          <w:marTop w:val="0"/>
          <w:marBottom w:val="0"/>
          <w:divBdr>
            <w:top w:val="none" w:sz="0" w:space="0" w:color="auto"/>
            <w:left w:val="none" w:sz="0" w:space="0" w:color="auto"/>
            <w:bottom w:val="none" w:sz="0" w:space="0" w:color="auto"/>
            <w:right w:val="none" w:sz="0" w:space="0" w:color="auto"/>
          </w:divBdr>
        </w:div>
        <w:div w:id="1217083243">
          <w:marLeft w:val="0"/>
          <w:marRight w:val="0"/>
          <w:marTop w:val="0"/>
          <w:marBottom w:val="0"/>
          <w:divBdr>
            <w:top w:val="none" w:sz="0" w:space="0" w:color="auto"/>
            <w:left w:val="none" w:sz="0" w:space="0" w:color="auto"/>
            <w:bottom w:val="none" w:sz="0" w:space="0" w:color="auto"/>
            <w:right w:val="none" w:sz="0" w:space="0" w:color="auto"/>
          </w:divBdr>
          <w:divsChild>
            <w:div w:id="701057234">
              <w:marLeft w:val="0"/>
              <w:marRight w:val="0"/>
              <w:marTop w:val="0"/>
              <w:marBottom w:val="0"/>
              <w:divBdr>
                <w:top w:val="none" w:sz="0" w:space="0" w:color="auto"/>
                <w:left w:val="none" w:sz="0" w:space="0" w:color="auto"/>
                <w:bottom w:val="none" w:sz="0" w:space="0" w:color="auto"/>
                <w:right w:val="none" w:sz="0" w:space="0" w:color="auto"/>
              </w:divBdr>
            </w:div>
          </w:divsChild>
        </w:div>
        <w:div w:id="640888756">
          <w:marLeft w:val="0"/>
          <w:marRight w:val="0"/>
          <w:marTop w:val="0"/>
          <w:marBottom w:val="0"/>
          <w:divBdr>
            <w:top w:val="none" w:sz="0" w:space="0" w:color="auto"/>
            <w:left w:val="none" w:sz="0" w:space="0" w:color="auto"/>
            <w:bottom w:val="none" w:sz="0" w:space="0" w:color="auto"/>
            <w:right w:val="none" w:sz="0" w:space="0" w:color="auto"/>
          </w:divBdr>
        </w:div>
        <w:div w:id="720717213">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
          </w:divsChild>
        </w:div>
        <w:div w:id="629479406">
          <w:marLeft w:val="0"/>
          <w:marRight w:val="0"/>
          <w:marTop w:val="0"/>
          <w:marBottom w:val="0"/>
          <w:divBdr>
            <w:top w:val="none" w:sz="0" w:space="0" w:color="auto"/>
            <w:left w:val="none" w:sz="0" w:space="0" w:color="auto"/>
            <w:bottom w:val="none" w:sz="0" w:space="0" w:color="auto"/>
            <w:right w:val="none" w:sz="0" w:space="0" w:color="auto"/>
          </w:divBdr>
        </w:div>
        <w:div w:id="700252163">
          <w:marLeft w:val="0"/>
          <w:marRight w:val="0"/>
          <w:marTop w:val="0"/>
          <w:marBottom w:val="0"/>
          <w:divBdr>
            <w:top w:val="none" w:sz="0" w:space="0" w:color="auto"/>
            <w:left w:val="none" w:sz="0" w:space="0" w:color="auto"/>
            <w:bottom w:val="none" w:sz="0" w:space="0" w:color="auto"/>
            <w:right w:val="none" w:sz="0" w:space="0" w:color="auto"/>
          </w:divBdr>
          <w:divsChild>
            <w:div w:id="249126686">
              <w:marLeft w:val="0"/>
              <w:marRight w:val="0"/>
              <w:marTop w:val="0"/>
              <w:marBottom w:val="0"/>
              <w:divBdr>
                <w:top w:val="none" w:sz="0" w:space="0" w:color="auto"/>
                <w:left w:val="none" w:sz="0" w:space="0" w:color="auto"/>
                <w:bottom w:val="none" w:sz="0" w:space="0" w:color="auto"/>
                <w:right w:val="none" w:sz="0" w:space="0" w:color="auto"/>
              </w:divBdr>
            </w:div>
          </w:divsChild>
        </w:div>
        <w:div w:id="1767577809">
          <w:marLeft w:val="0"/>
          <w:marRight w:val="0"/>
          <w:marTop w:val="0"/>
          <w:marBottom w:val="0"/>
          <w:divBdr>
            <w:top w:val="none" w:sz="0" w:space="0" w:color="auto"/>
            <w:left w:val="none" w:sz="0" w:space="0" w:color="auto"/>
            <w:bottom w:val="none" w:sz="0" w:space="0" w:color="auto"/>
            <w:right w:val="none" w:sz="0" w:space="0" w:color="auto"/>
          </w:divBdr>
        </w:div>
        <w:div w:id="1835485922">
          <w:marLeft w:val="0"/>
          <w:marRight w:val="0"/>
          <w:marTop w:val="0"/>
          <w:marBottom w:val="0"/>
          <w:divBdr>
            <w:top w:val="none" w:sz="0" w:space="0" w:color="auto"/>
            <w:left w:val="none" w:sz="0" w:space="0" w:color="auto"/>
            <w:bottom w:val="none" w:sz="0" w:space="0" w:color="auto"/>
            <w:right w:val="none" w:sz="0" w:space="0" w:color="auto"/>
          </w:divBdr>
          <w:divsChild>
            <w:div w:id="632835053">
              <w:marLeft w:val="0"/>
              <w:marRight w:val="0"/>
              <w:marTop w:val="0"/>
              <w:marBottom w:val="0"/>
              <w:divBdr>
                <w:top w:val="none" w:sz="0" w:space="0" w:color="auto"/>
                <w:left w:val="none" w:sz="0" w:space="0" w:color="auto"/>
                <w:bottom w:val="none" w:sz="0" w:space="0" w:color="auto"/>
                <w:right w:val="none" w:sz="0" w:space="0" w:color="auto"/>
              </w:divBdr>
            </w:div>
          </w:divsChild>
        </w:div>
        <w:div w:id="1740244833">
          <w:marLeft w:val="0"/>
          <w:marRight w:val="0"/>
          <w:marTop w:val="0"/>
          <w:marBottom w:val="0"/>
          <w:divBdr>
            <w:top w:val="none" w:sz="0" w:space="0" w:color="auto"/>
            <w:left w:val="none" w:sz="0" w:space="0" w:color="auto"/>
            <w:bottom w:val="none" w:sz="0" w:space="0" w:color="auto"/>
            <w:right w:val="none" w:sz="0" w:space="0" w:color="auto"/>
          </w:divBdr>
        </w:div>
        <w:div w:id="1461917164">
          <w:marLeft w:val="0"/>
          <w:marRight w:val="0"/>
          <w:marTop w:val="0"/>
          <w:marBottom w:val="0"/>
          <w:divBdr>
            <w:top w:val="none" w:sz="0" w:space="0" w:color="auto"/>
            <w:left w:val="none" w:sz="0" w:space="0" w:color="auto"/>
            <w:bottom w:val="none" w:sz="0" w:space="0" w:color="auto"/>
            <w:right w:val="none" w:sz="0" w:space="0" w:color="auto"/>
          </w:divBdr>
          <w:divsChild>
            <w:div w:id="223954367">
              <w:marLeft w:val="0"/>
              <w:marRight w:val="0"/>
              <w:marTop w:val="0"/>
              <w:marBottom w:val="0"/>
              <w:divBdr>
                <w:top w:val="none" w:sz="0" w:space="0" w:color="auto"/>
                <w:left w:val="none" w:sz="0" w:space="0" w:color="auto"/>
                <w:bottom w:val="none" w:sz="0" w:space="0" w:color="auto"/>
                <w:right w:val="none" w:sz="0" w:space="0" w:color="auto"/>
              </w:divBdr>
            </w:div>
          </w:divsChild>
        </w:div>
        <w:div w:id="2107117236">
          <w:marLeft w:val="0"/>
          <w:marRight w:val="0"/>
          <w:marTop w:val="0"/>
          <w:marBottom w:val="0"/>
          <w:divBdr>
            <w:top w:val="none" w:sz="0" w:space="0" w:color="auto"/>
            <w:left w:val="none" w:sz="0" w:space="0" w:color="auto"/>
            <w:bottom w:val="none" w:sz="0" w:space="0" w:color="auto"/>
            <w:right w:val="none" w:sz="0" w:space="0" w:color="auto"/>
          </w:divBdr>
        </w:div>
        <w:div w:id="435103274">
          <w:marLeft w:val="0"/>
          <w:marRight w:val="0"/>
          <w:marTop w:val="0"/>
          <w:marBottom w:val="0"/>
          <w:divBdr>
            <w:top w:val="none" w:sz="0" w:space="0" w:color="auto"/>
            <w:left w:val="none" w:sz="0" w:space="0" w:color="auto"/>
            <w:bottom w:val="none" w:sz="0" w:space="0" w:color="auto"/>
            <w:right w:val="none" w:sz="0" w:space="0" w:color="auto"/>
          </w:divBdr>
          <w:divsChild>
            <w:div w:id="285507383">
              <w:marLeft w:val="0"/>
              <w:marRight w:val="0"/>
              <w:marTop w:val="0"/>
              <w:marBottom w:val="0"/>
              <w:divBdr>
                <w:top w:val="none" w:sz="0" w:space="0" w:color="auto"/>
                <w:left w:val="none" w:sz="0" w:space="0" w:color="auto"/>
                <w:bottom w:val="none" w:sz="0" w:space="0" w:color="auto"/>
                <w:right w:val="none" w:sz="0" w:space="0" w:color="auto"/>
              </w:divBdr>
            </w:div>
          </w:divsChild>
        </w:div>
        <w:div w:id="1000698192">
          <w:marLeft w:val="0"/>
          <w:marRight w:val="0"/>
          <w:marTop w:val="0"/>
          <w:marBottom w:val="0"/>
          <w:divBdr>
            <w:top w:val="none" w:sz="0" w:space="0" w:color="auto"/>
            <w:left w:val="none" w:sz="0" w:space="0" w:color="auto"/>
            <w:bottom w:val="none" w:sz="0" w:space="0" w:color="auto"/>
            <w:right w:val="none" w:sz="0" w:space="0" w:color="auto"/>
          </w:divBdr>
        </w:div>
        <w:div w:id="859855083">
          <w:marLeft w:val="0"/>
          <w:marRight w:val="0"/>
          <w:marTop w:val="0"/>
          <w:marBottom w:val="0"/>
          <w:divBdr>
            <w:top w:val="none" w:sz="0" w:space="0" w:color="auto"/>
            <w:left w:val="none" w:sz="0" w:space="0" w:color="auto"/>
            <w:bottom w:val="none" w:sz="0" w:space="0" w:color="auto"/>
            <w:right w:val="none" w:sz="0" w:space="0" w:color="auto"/>
          </w:divBdr>
          <w:divsChild>
            <w:div w:id="641734128">
              <w:marLeft w:val="0"/>
              <w:marRight w:val="0"/>
              <w:marTop w:val="0"/>
              <w:marBottom w:val="0"/>
              <w:divBdr>
                <w:top w:val="none" w:sz="0" w:space="0" w:color="auto"/>
                <w:left w:val="none" w:sz="0" w:space="0" w:color="auto"/>
                <w:bottom w:val="none" w:sz="0" w:space="0" w:color="auto"/>
                <w:right w:val="none" w:sz="0" w:space="0" w:color="auto"/>
              </w:divBdr>
            </w:div>
          </w:divsChild>
        </w:div>
        <w:div w:id="1204714466">
          <w:marLeft w:val="0"/>
          <w:marRight w:val="0"/>
          <w:marTop w:val="300"/>
          <w:marBottom w:val="0"/>
          <w:divBdr>
            <w:top w:val="none" w:sz="0" w:space="0" w:color="auto"/>
            <w:left w:val="none" w:sz="0" w:space="0" w:color="auto"/>
            <w:bottom w:val="none" w:sz="0" w:space="0" w:color="auto"/>
            <w:right w:val="none" w:sz="0" w:space="0" w:color="auto"/>
          </w:divBdr>
          <w:divsChild>
            <w:div w:id="973294195">
              <w:marLeft w:val="0"/>
              <w:marRight w:val="0"/>
              <w:marTop w:val="0"/>
              <w:marBottom w:val="0"/>
              <w:divBdr>
                <w:top w:val="none" w:sz="0" w:space="0" w:color="auto"/>
                <w:left w:val="none" w:sz="0" w:space="0" w:color="auto"/>
                <w:bottom w:val="none" w:sz="0" w:space="0" w:color="auto"/>
                <w:right w:val="none" w:sz="0" w:space="0" w:color="auto"/>
              </w:divBdr>
              <w:divsChild>
                <w:div w:id="133696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403138">
          <w:marLeft w:val="0"/>
          <w:marRight w:val="0"/>
          <w:marTop w:val="300"/>
          <w:marBottom w:val="0"/>
          <w:divBdr>
            <w:top w:val="none" w:sz="0" w:space="0" w:color="auto"/>
            <w:left w:val="none" w:sz="0" w:space="0" w:color="auto"/>
            <w:bottom w:val="none" w:sz="0" w:space="0" w:color="auto"/>
            <w:right w:val="none" w:sz="0" w:space="0" w:color="auto"/>
          </w:divBdr>
          <w:divsChild>
            <w:div w:id="1608582404">
              <w:marLeft w:val="0"/>
              <w:marRight w:val="0"/>
              <w:marTop w:val="0"/>
              <w:marBottom w:val="0"/>
              <w:divBdr>
                <w:top w:val="none" w:sz="0" w:space="0" w:color="auto"/>
                <w:left w:val="none" w:sz="0" w:space="0" w:color="auto"/>
                <w:bottom w:val="none" w:sz="0" w:space="0" w:color="auto"/>
                <w:right w:val="none" w:sz="0" w:space="0" w:color="auto"/>
              </w:divBdr>
              <w:divsChild>
                <w:div w:id="70421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174777">
          <w:marLeft w:val="0"/>
          <w:marRight w:val="0"/>
          <w:marTop w:val="300"/>
          <w:marBottom w:val="0"/>
          <w:divBdr>
            <w:top w:val="none" w:sz="0" w:space="0" w:color="auto"/>
            <w:left w:val="none" w:sz="0" w:space="0" w:color="auto"/>
            <w:bottom w:val="none" w:sz="0" w:space="0" w:color="auto"/>
            <w:right w:val="none" w:sz="0" w:space="0" w:color="auto"/>
          </w:divBdr>
          <w:divsChild>
            <w:div w:id="1720058531">
              <w:marLeft w:val="0"/>
              <w:marRight w:val="0"/>
              <w:marTop w:val="0"/>
              <w:marBottom w:val="0"/>
              <w:divBdr>
                <w:top w:val="none" w:sz="0" w:space="0" w:color="auto"/>
                <w:left w:val="none" w:sz="0" w:space="0" w:color="auto"/>
                <w:bottom w:val="none" w:sz="0" w:space="0" w:color="auto"/>
                <w:right w:val="none" w:sz="0" w:space="0" w:color="auto"/>
              </w:divBdr>
              <w:divsChild>
                <w:div w:id="1787187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851399">
          <w:marLeft w:val="0"/>
          <w:marRight w:val="0"/>
          <w:marTop w:val="300"/>
          <w:marBottom w:val="0"/>
          <w:divBdr>
            <w:top w:val="none" w:sz="0" w:space="0" w:color="auto"/>
            <w:left w:val="none" w:sz="0" w:space="0" w:color="auto"/>
            <w:bottom w:val="none" w:sz="0" w:space="0" w:color="auto"/>
            <w:right w:val="none" w:sz="0" w:space="0" w:color="auto"/>
          </w:divBdr>
          <w:divsChild>
            <w:div w:id="878735974">
              <w:marLeft w:val="0"/>
              <w:marRight w:val="0"/>
              <w:marTop w:val="0"/>
              <w:marBottom w:val="0"/>
              <w:divBdr>
                <w:top w:val="none" w:sz="0" w:space="0" w:color="auto"/>
                <w:left w:val="none" w:sz="0" w:space="0" w:color="auto"/>
                <w:bottom w:val="none" w:sz="0" w:space="0" w:color="auto"/>
                <w:right w:val="none" w:sz="0" w:space="0" w:color="auto"/>
              </w:divBdr>
              <w:divsChild>
                <w:div w:id="135168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768799">
      <w:bodyDiv w:val="1"/>
      <w:marLeft w:val="0"/>
      <w:marRight w:val="0"/>
      <w:marTop w:val="0"/>
      <w:marBottom w:val="0"/>
      <w:divBdr>
        <w:top w:val="none" w:sz="0" w:space="0" w:color="auto"/>
        <w:left w:val="none" w:sz="0" w:space="0" w:color="auto"/>
        <w:bottom w:val="none" w:sz="0" w:space="0" w:color="auto"/>
        <w:right w:val="none" w:sz="0" w:space="0" w:color="auto"/>
      </w:divBdr>
      <w:divsChild>
        <w:div w:id="249388035">
          <w:marLeft w:val="0"/>
          <w:marRight w:val="0"/>
          <w:marTop w:val="0"/>
          <w:marBottom w:val="0"/>
          <w:divBdr>
            <w:top w:val="none" w:sz="0" w:space="0" w:color="auto"/>
            <w:left w:val="none" w:sz="0" w:space="0" w:color="auto"/>
            <w:bottom w:val="none" w:sz="0" w:space="0" w:color="auto"/>
            <w:right w:val="none" w:sz="0" w:space="0" w:color="auto"/>
          </w:divBdr>
        </w:div>
        <w:div w:id="1915702839">
          <w:marLeft w:val="0"/>
          <w:marRight w:val="0"/>
          <w:marTop w:val="0"/>
          <w:marBottom w:val="0"/>
          <w:divBdr>
            <w:top w:val="none" w:sz="0" w:space="0" w:color="auto"/>
            <w:left w:val="none" w:sz="0" w:space="0" w:color="auto"/>
            <w:bottom w:val="none" w:sz="0" w:space="0" w:color="auto"/>
            <w:right w:val="none" w:sz="0" w:space="0" w:color="auto"/>
          </w:divBdr>
          <w:divsChild>
            <w:div w:id="11035521">
              <w:marLeft w:val="0"/>
              <w:marRight w:val="0"/>
              <w:marTop w:val="0"/>
              <w:marBottom w:val="0"/>
              <w:divBdr>
                <w:top w:val="none" w:sz="0" w:space="0" w:color="auto"/>
                <w:left w:val="none" w:sz="0" w:space="0" w:color="auto"/>
                <w:bottom w:val="none" w:sz="0" w:space="0" w:color="auto"/>
                <w:right w:val="none" w:sz="0" w:space="0" w:color="auto"/>
              </w:divBdr>
            </w:div>
          </w:divsChild>
        </w:div>
        <w:div w:id="784346141">
          <w:marLeft w:val="0"/>
          <w:marRight w:val="0"/>
          <w:marTop w:val="0"/>
          <w:marBottom w:val="0"/>
          <w:divBdr>
            <w:top w:val="none" w:sz="0" w:space="0" w:color="auto"/>
            <w:left w:val="none" w:sz="0" w:space="0" w:color="auto"/>
            <w:bottom w:val="none" w:sz="0" w:space="0" w:color="auto"/>
            <w:right w:val="none" w:sz="0" w:space="0" w:color="auto"/>
          </w:divBdr>
        </w:div>
        <w:div w:id="297999222">
          <w:marLeft w:val="0"/>
          <w:marRight w:val="0"/>
          <w:marTop w:val="0"/>
          <w:marBottom w:val="0"/>
          <w:divBdr>
            <w:top w:val="none" w:sz="0" w:space="0" w:color="auto"/>
            <w:left w:val="none" w:sz="0" w:space="0" w:color="auto"/>
            <w:bottom w:val="none" w:sz="0" w:space="0" w:color="auto"/>
            <w:right w:val="none" w:sz="0" w:space="0" w:color="auto"/>
          </w:divBdr>
          <w:divsChild>
            <w:div w:id="1502433903">
              <w:marLeft w:val="0"/>
              <w:marRight w:val="0"/>
              <w:marTop w:val="0"/>
              <w:marBottom w:val="0"/>
              <w:divBdr>
                <w:top w:val="none" w:sz="0" w:space="0" w:color="auto"/>
                <w:left w:val="none" w:sz="0" w:space="0" w:color="auto"/>
                <w:bottom w:val="none" w:sz="0" w:space="0" w:color="auto"/>
                <w:right w:val="none" w:sz="0" w:space="0" w:color="auto"/>
              </w:divBdr>
            </w:div>
          </w:divsChild>
        </w:div>
        <w:div w:id="415370456">
          <w:marLeft w:val="0"/>
          <w:marRight w:val="0"/>
          <w:marTop w:val="0"/>
          <w:marBottom w:val="0"/>
          <w:divBdr>
            <w:top w:val="none" w:sz="0" w:space="0" w:color="auto"/>
            <w:left w:val="none" w:sz="0" w:space="0" w:color="auto"/>
            <w:bottom w:val="none" w:sz="0" w:space="0" w:color="auto"/>
            <w:right w:val="none" w:sz="0" w:space="0" w:color="auto"/>
          </w:divBdr>
        </w:div>
        <w:div w:id="757795734">
          <w:marLeft w:val="0"/>
          <w:marRight w:val="0"/>
          <w:marTop w:val="0"/>
          <w:marBottom w:val="0"/>
          <w:divBdr>
            <w:top w:val="none" w:sz="0" w:space="0" w:color="auto"/>
            <w:left w:val="none" w:sz="0" w:space="0" w:color="auto"/>
            <w:bottom w:val="none" w:sz="0" w:space="0" w:color="auto"/>
            <w:right w:val="none" w:sz="0" w:space="0" w:color="auto"/>
          </w:divBdr>
          <w:divsChild>
            <w:div w:id="1022781658">
              <w:marLeft w:val="0"/>
              <w:marRight w:val="0"/>
              <w:marTop w:val="0"/>
              <w:marBottom w:val="0"/>
              <w:divBdr>
                <w:top w:val="none" w:sz="0" w:space="0" w:color="auto"/>
                <w:left w:val="none" w:sz="0" w:space="0" w:color="auto"/>
                <w:bottom w:val="none" w:sz="0" w:space="0" w:color="auto"/>
                <w:right w:val="none" w:sz="0" w:space="0" w:color="auto"/>
              </w:divBdr>
            </w:div>
          </w:divsChild>
        </w:div>
        <w:div w:id="1963223818">
          <w:marLeft w:val="0"/>
          <w:marRight w:val="0"/>
          <w:marTop w:val="0"/>
          <w:marBottom w:val="0"/>
          <w:divBdr>
            <w:top w:val="none" w:sz="0" w:space="0" w:color="auto"/>
            <w:left w:val="none" w:sz="0" w:space="0" w:color="auto"/>
            <w:bottom w:val="none" w:sz="0" w:space="0" w:color="auto"/>
            <w:right w:val="none" w:sz="0" w:space="0" w:color="auto"/>
          </w:divBdr>
        </w:div>
        <w:div w:id="1618296817">
          <w:marLeft w:val="0"/>
          <w:marRight w:val="0"/>
          <w:marTop w:val="0"/>
          <w:marBottom w:val="0"/>
          <w:divBdr>
            <w:top w:val="none" w:sz="0" w:space="0" w:color="auto"/>
            <w:left w:val="none" w:sz="0" w:space="0" w:color="auto"/>
            <w:bottom w:val="none" w:sz="0" w:space="0" w:color="auto"/>
            <w:right w:val="none" w:sz="0" w:space="0" w:color="auto"/>
          </w:divBdr>
          <w:divsChild>
            <w:div w:id="352532600">
              <w:marLeft w:val="0"/>
              <w:marRight w:val="0"/>
              <w:marTop w:val="0"/>
              <w:marBottom w:val="0"/>
              <w:divBdr>
                <w:top w:val="none" w:sz="0" w:space="0" w:color="auto"/>
                <w:left w:val="none" w:sz="0" w:space="0" w:color="auto"/>
                <w:bottom w:val="none" w:sz="0" w:space="0" w:color="auto"/>
                <w:right w:val="none" w:sz="0" w:space="0" w:color="auto"/>
              </w:divBdr>
            </w:div>
          </w:divsChild>
        </w:div>
        <w:div w:id="679310924">
          <w:marLeft w:val="0"/>
          <w:marRight w:val="0"/>
          <w:marTop w:val="0"/>
          <w:marBottom w:val="0"/>
          <w:divBdr>
            <w:top w:val="none" w:sz="0" w:space="0" w:color="auto"/>
            <w:left w:val="none" w:sz="0" w:space="0" w:color="auto"/>
            <w:bottom w:val="none" w:sz="0" w:space="0" w:color="auto"/>
            <w:right w:val="none" w:sz="0" w:space="0" w:color="auto"/>
          </w:divBdr>
        </w:div>
        <w:div w:id="1300191076">
          <w:marLeft w:val="0"/>
          <w:marRight w:val="0"/>
          <w:marTop w:val="0"/>
          <w:marBottom w:val="0"/>
          <w:divBdr>
            <w:top w:val="none" w:sz="0" w:space="0" w:color="auto"/>
            <w:left w:val="none" w:sz="0" w:space="0" w:color="auto"/>
            <w:bottom w:val="none" w:sz="0" w:space="0" w:color="auto"/>
            <w:right w:val="none" w:sz="0" w:space="0" w:color="auto"/>
          </w:divBdr>
          <w:divsChild>
            <w:div w:id="2105955973">
              <w:marLeft w:val="0"/>
              <w:marRight w:val="0"/>
              <w:marTop w:val="0"/>
              <w:marBottom w:val="0"/>
              <w:divBdr>
                <w:top w:val="none" w:sz="0" w:space="0" w:color="auto"/>
                <w:left w:val="none" w:sz="0" w:space="0" w:color="auto"/>
                <w:bottom w:val="none" w:sz="0" w:space="0" w:color="auto"/>
                <w:right w:val="none" w:sz="0" w:space="0" w:color="auto"/>
              </w:divBdr>
            </w:div>
          </w:divsChild>
        </w:div>
        <w:div w:id="1078554402">
          <w:marLeft w:val="0"/>
          <w:marRight w:val="0"/>
          <w:marTop w:val="0"/>
          <w:marBottom w:val="0"/>
          <w:divBdr>
            <w:top w:val="none" w:sz="0" w:space="0" w:color="auto"/>
            <w:left w:val="none" w:sz="0" w:space="0" w:color="auto"/>
            <w:bottom w:val="none" w:sz="0" w:space="0" w:color="auto"/>
            <w:right w:val="none" w:sz="0" w:space="0" w:color="auto"/>
          </w:divBdr>
        </w:div>
        <w:div w:id="75251358">
          <w:marLeft w:val="0"/>
          <w:marRight w:val="0"/>
          <w:marTop w:val="0"/>
          <w:marBottom w:val="0"/>
          <w:divBdr>
            <w:top w:val="none" w:sz="0" w:space="0" w:color="auto"/>
            <w:left w:val="none" w:sz="0" w:space="0" w:color="auto"/>
            <w:bottom w:val="none" w:sz="0" w:space="0" w:color="auto"/>
            <w:right w:val="none" w:sz="0" w:space="0" w:color="auto"/>
          </w:divBdr>
          <w:divsChild>
            <w:div w:id="570430248">
              <w:marLeft w:val="0"/>
              <w:marRight w:val="0"/>
              <w:marTop w:val="0"/>
              <w:marBottom w:val="0"/>
              <w:divBdr>
                <w:top w:val="none" w:sz="0" w:space="0" w:color="auto"/>
                <w:left w:val="none" w:sz="0" w:space="0" w:color="auto"/>
                <w:bottom w:val="none" w:sz="0" w:space="0" w:color="auto"/>
                <w:right w:val="none" w:sz="0" w:space="0" w:color="auto"/>
              </w:divBdr>
            </w:div>
          </w:divsChild>
        </w:div>
        <w:div w:id="1493334621">
          <w:marLeft w:val="0"/>
          <w:marRight w:val="0"/>
          <w:marTop w:val="0"/>
          <w:marBottom w:val="0"/>
          <w:divBdr>
            <w:top w:val="none" w:sz="0" w:space="0" w:color="auto"/>
            <w:left w:val="none" w:sz="0" w:space="0" w:color="auto"/>
            <w:bottom w:val="none" w:sz="0" w:space="0" w:color="auto"/>
            <w:right w:val="none" w:sz="0" w:space="0" w:color="auto"/>
          </w:divBdr>
        </w:div>
        <w:div w:id="2019917437">
          <w:marLeft w:val="0"/>
          <w:marRight w:val="0"/>
          <w:marTop w:val="0"/>
          <w:marBottom w:val="0"/>
          <w:divBdr>
            <w:top w:val="none" w:sz="0" w:space="0" w:color="auto"/>
            <w:left w:val="none" w:sz="0" w:space="0" w:color="auto"/>
            <w:bottom w:val="none" w:sz="0" w:space="0" w:color="auto"/>
            <w:right w:val="none" w:sz="0" w:space="0" w:color="auto"/>
          </w:divBdr>
          <w:divsChild>
            <w:div w:id="1783837229">
              <w:marLeft w:val="0"/>
              <w:marRight w:val="0"/>
              <w:marTop w:val="0"/>
              <w:marBottom w:val="0"/>
              <w:divBdr>
                <w:top w:val="none" w:sz="0" w:space="0" w:color="auto"/>
                <w:left w:val="none" w:sz="0" w:space="0" w:color="auto"/>
                <w:bottom w:val="none" w:sz="0" w:space="0" w:color="auto"/>
                <w:right w:val="none" w:sz="0" w:space="0" w:color="auto"/>
              </w:divBdr>
            </w:div>
          </w:divsChild>
        </w:div>
        <w:div w:id="506215639">
          <w:marLeft w:val="0"/>
          <w:marRight w:val="0"/>
          <w:marTop w:val="300"/>
          <w:marBottom w:val="0"/>
          <w:divBdr>
            <w:top w:val="none" w:sz="0" w:space="0" w:color="auto"/>
            <w:left w:val="none" w:sz="0" w:space="0" w:color="auto"/>
            <w:bottom w:val="none" w:sz="0" w:space="0" w:color="auto"/>
            <w:right w:val="none" w:sz="0" w:space="0" w:color="auto"/>
          </w:divBdr>
          <w:divsChild>
            <w:div w:id="182013861">
              <w:marLeft w:val="0"/>
              <w:marRight w:val="0"/>
              <w:marTop w:val="0"/>
              <w:marBottom w:val="0"/>
              <w:divBdr>
                <w:top w:val="none" w:sz="0" w:space="0" w:color="auto"/>
                <w:left w:val="none" w:sz="0" w:space="0" w:color="auto"/>
                <w:bottom w:val="none" w:sz="0" w:space="0" w:color="auto"/>
                <w:right w:val="none" w:sz="0" w:space="0" w:color="auto"/>
              </w:divBdr>
              <w:divsChild>
                <w:div w:id="49900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797621">
          <w:marLeft w:val="0"/>
          <w:marRight w:val="0"/>
          <w:marTop w:val="300"/>
          <w:marBottom w:val="0"/>
          <w:divBdr>
            <w:top w:val="none" w:sz="0" w:space="0" w:color="auto"/>
            <w:left w:val="none" w:sz="0" w:space="0" w:color="auto"/>
            <w:bottom w:val="none" w:sz="0" w:space="0" w:color="auto"/>
            <w:right w:val="none" w:sz="0" w:space="0" w:color="auto"/>
          </w:divBdr>
          <w:divsChild>
            <w:div w:id="427429875">
              <w:marLeft w:val="0"/>
              <w:marRight w:val="0"/>
              <w:marTop w:val="0"/>
              <w:marBottom w:val="0"/>
              <w:divBdr>
                <w:top w:val="none" w:sz="0" w:space="0" w:color="auto"/>
                <w:left w:val="none" w:sz="0" w:space="0" w:color="auto"/>
                <w:bottom w:val="none" w:sz="0" w:space="0" w:color="auto"/>
                <w:right w:val="none" w:sz="0" w:space="0" w:color="auto"/>
              </w:divBdr>
              <w:divsChild>
                <w:div w:id="79653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724714">
          <w:marLeft w:val="0"/>
          <w:marRight w:val="0"/>
          <w:marTop w:val="300"/>
          <w:marBottom w:val="0"/>
          <w:divBdr>
            <w:top w:val="none" w:sz="0" w:space="0" w:color="auto"/>
            <w:left w:val="none" w:sz="0" w:space="0" w:color="auto"/>
            <w:bottom w:val="none" w:sz="0" w:space="0" w:color="auto"/>
            <w:right w:val="none" w:sz="0" w:space="0" w:color="auto"/>
          </w:divBdr>
          <w:divsChild>
            <w:div w:id="1705792845">
              <w:marLeft w:val="0"/>
              <w:marRight w:val="0"/>
              <w:marTop w:val="0"/>
              <w:marBottom w:val="0"/>
              <w:divBdr>
                <w:top w:val="none" w:sz="0" w:space="0" w:color="auto"/>
                <w:left w:val="none" w:sz="0" w:space="0" w:color="auto"/>
                <w:bottom w:val="none" w:sz="0" w:space="0" w:color="auto"/>
                <w:right w:val="none" w:sz="0" w:space="0" w:color="auto"/>
              </w:divBdr>
              <w:divsChild>
                <w:div w:id="117434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237973">
          <w:marLeft w:val="0"/>
          <w:marRight w:val="0"/>
          <w:marTop w:val="300"/>
          <w:marBottom w:val="0"/>
          <w:divBdr>
            <w:top w:val="none" w:sz="0" w:space="0" w:color="auto"/>
            <w:left w:val="none" w:sz="0" w:space="0" w:color="auto"/>
            <w:bottom w:val="none" w:sz="0" w:space="0" w:color="auto"/>
            <w:right w:val="none" w:sz="0" w:space="0" w:color="auto"/>
          </w:divBdr>
          <w:divsChild>
            <w:div w:id="1882672972">
              <w:marLeft w:val="0"/>
              <w:marRight w:val="0"/>
              <w:marTop w:val="0"/>
              <w:marBottom w:val="0"/>
              <w:divBdr>
                <w:top w:val="none" w:sz="0" w:space="0" w:color="auto"/>
                <w:left w:val="none" w:sz="0" w:space="0" w:color="auto"/>
                <w:bottom w:val="none" w:sz="0" w:space="0" w:color="auto"/>
                <w:right w:val="none" w:sz="0" w:space="0" w:color="auto"/>
              </w:divBdr>
              <w:divsChild>
                <w:div w:id="4549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104267">
      <w:bodyDiv w:val="1"/>
      <w:marLeft w:val="0"/>
      <w:marRight w:val="0"/>
      <w:marTop w:val="0"/>
      <w:marBottom w:val="0"/>
      <w:divBdr>
        <w:top w:val="none" w:sz="0" w:space="0" w:color="auto"/>
        <w:left w:val="none" w:sz="0" w:space="0" w:color="auto"/>
        <w:bottom w:val="none" w:sz="0" w:space="0" w:color="auto"/>
        <w:right w:val="none" w:sz="0" w:space="0" w:color="auto"/>
      </w:divBdr>
      <w:divsChild>
        <w:div w:id="785927804">
          <w:marLeft w:val="0"/>
          <w:marRight w:val="0"/>
          <w:marTop w:val="0"/>
          <w:marBottom w:val="0"/>
          <w:divBdr>
            <w:top w:val="none" w:sz="0" w:space="0" w:color="auto"/>
            <w:left w:val="none" w:sz="0" w:space="0" w:color="auto"/>
            <w:bottom w:val="none" w:sz="0" w:space="0" w:color="auto"/>
            <w:right w:val="none" w:sz="0" w:space="0" w:color="auto"/>
          </w:divBdr>
        </w:div>
        <w:div w:id="270478760">
          <w:marLeft w:val="0"/>
          <w:marRight w:val="0"/>
          <w:marTop w:val="0"/>
          <w:marBottom w:val="0"/>
          <w:divBdr>
            <w:top w:val="none" w:sz="0" w:space="0" w:color="auto"/>
            <w:left w:val="none" w:sz="0" w:space="0" w:color="auto"/>
            <w:bottom w:val="none" w:sz="0" w:space="0" w:color="auto"/>
            <w:right w:val="none" w:sz="0" w:space="0" w:color="auto"/>
          </w:divBdr>
          <w:divsChild>
            <w:div w:id="2046785848">
              <w:marLeft w:val="0"/>
              <w:marRight w:val="0"/>
              <w:marTop w:val="0"/>
              <w:marBottom w:val="0"/>
              <w:divBdr>
                <w:top w:val="none" w:sz="0" w:space="0" w:color="auto"/>
                <w:left w:val="none" w:sz="0" w:space="0" w:color="auto"/>
                <w:bottom w:val="none" w:sz="0" w:space="0" w:color="auto"/>
                <w:right w:val="none" w:sz="0" w:space="0" w:color="auto"/>
              </w:divBdr>
            </w:div>
          </w:divsChild>
        </w:div>
        <w:div w:id="669647451">
          <w:marLeft w:val="0"/>
          <w:marRight w:val="0"/>
          <w:marTop w:val="0"/>
          <w:marBottom w:val="0"/>
          <w:divBdr>
            <w:top w:val="none" w:sz="0" w:space="0" w:color="auto"/>
            <w:left w:val="none" w:sz="0" w:space="0" w:color="auto"/>
            <w:bottom w:val="none" w:sz="0" w:space="0" w:color="auto"/>
            <w:right w:val="none" w:sz="0" w:space="0" w:color="auto"/>
          </w:divBdr>
        </w:div>
        <w:div w:id="1839417630">
          <w:marLeft w:val="0"/>
          <w:marRight w:val="0"/>
          <w:marTop w:val="0"/>
          <w:marBottom w:val="0"/>
          <w:divBdr>
            <w:top w:val="none" w:sz="0" w:space="0" w:color="auto"/>
            <w:left w:val="none" w:sz="0" w:space="0" w:color="auto"/>
            <w:bottom w:val="none" w:sz="0" w:space="0" w:color="auto"/>
            <w:right w:val="none" w:sz="0" w:space="0" w:color="auto"/>
          </w:divBdr>
          <w:divsChild>
            <w:div w:id="1387030908">
              <w:marLeft w:val="0"/>
              <w:marRight w:val="0"/>
              <w:marTop w:val="0"/>
              <w:marBottom w:val="0"/>
              <w:divBdr>
                <w:top w:val="none" w:sz="0" w:space="0" w:color="auto"/>
                <w:left w:val="none" w:sz="0" w:space="0" w:color="auto"/>
                <w:bottom w:val="none" w:sz="0" w:space="0" w:color="auto"/>
                <w:right w:val="none" w:sz="0" w:space="0" w:color="auto"/>
              </w:divBdr>
            </w:div>
          </w:divsChild>
        </w:div>
        <w:div w:id="755596611">
          <w:marLeft w:val="0"/>
          <w:marRight w:val="0"/>
          <w:marTop w:val="0"/>
          <w:marBottom w:val="0"/>
          <w:divBdr>
            <w:top w:val="none" w:sz="0" w:space="0" w:color="auto"/>
            <w:left w:val="none" w:sz="0" w:space="0" w:color="auto"/>
            <w:bottom w:val="none" w:sz="0" w:space="0" w:color="auto"/>
            <w:right w:val="none" w:sz="0" w:space="0" w:color="auto"/>
          </w:divBdr>
        </w:div>
        <w:div w:id="772357752">
          <w:marLeft w:val="0"/>
          <w:marRight w:val="0"/>
          <w:marTop w:val="0"/>
          <w:marBottom w:val="0"/>
          <w:divBdr>
            <w:top w:val="none" w:sz="0" w:space="0" w:color="auto"/>
            <w:left w:val="none" w:sz="0" w:space="0" w:color="auto"/>
            <w:bottom w:val="none" w:sz="0" w:space="0" w:color="auto"/>
            <w:right w:val="none" w:sz="0" w:space="0" w:color="auto"/>
          </w:divBdr>
          <w:divsChild>
            <w:div w:id="573979370">
              <w:marLeft w:val="0"/>
              <w:marRight w:val="0"/>
              <w:marTop w:val="0"/>
              <w:marBottom w:val="0"/>
              <w:divBdr>
                <w:top w:val="none" w:sz="0" w:space="0" w:color="auto"/>
                <w:left w:val="none" w:sz="0" w:space="0" w:color="auto"/>
                <w:bottom w:val="none" w:sz="0" w:space="0" w:color="auto"/>
                <w:right w:val="none" w:sz="0" w:space="0" w:color="auto"/>
              </w:divBdr>
            </w:div>
          </w:divsChild>
        </w:div>
        <w:div w:id="232278359">
          <w:marLeft w:val="0"/>
          <w:marRight w:val="0"/>
          <w:marTop w:val="0"/>
          <w:marBottom w:val="0"/>
          <w:divBdr>
            <w:top w:val="none" w:sz="0" w:space="0" w:color="auto"/>
            <w:left w:val="none" w:sz="0" w:space="0" w:color="auto"/>
            <w:bottom w:val="none" w:sz="0" w:space="0" w:color="auto"/>
            <w:right w:val="none" w:sz="0" w:space="0" w:color="auto"/>
          </w:divBdr>
        </w:div>
        <w:div w:id="1824617483">
          <w:marLeft w:val="0"/>
          <w:marRight w:val="0"/>
          <w:marTop w:val="0"/>
          <w:marBottom w:val="0"/>
          <w:divBdr>
            <w:top w:val="none" w:sz="0" w:space="0" w:color="auto"/>
            <w:left w:val="none" w:sz="0" w:space="0" w:color="auto"/>
            <w:bottom w:val="none" w:sz="0" w:space="0" w:color="auto"/>
            <w:right w:val="none" w:sz="0" w:space="0" w:color="auto"/>
          </w:divBdr>
          <w:divsChild>
            <w:div w:id="703602913">
              <w:marLeft w:val="0"/>
              <w:marRight w:val="0"/>
              <w:marTop w:val="0"/>
              <w:marBottom w:val="0"/>
              <w:divBdr>
                <w:top w:val="none" w:sz="0" w:space="0" w:color="auto"/>
                <w:left w:val="none" w:sz="0" w:space="0" w:color="auto"/>
                <w:bottom w:val="none" w:sz="0" w:space="0" w:color="auto"/>
                <w:right w:val="none" w:sz="0" w:space="0" w:color="auto"/>
              </w:divBdr>
            </w:div>
          </w:divsChild>
        </w:div>
        <w:div w:id="1824927376">
          <w:marLeft w:val="0"/>
          <w:marRight w:val="0"/>
          <w:marTop w:val="0"/>
          <w:marBottom w:val="0"/>
          <w:divBdr>
            <w:top w:val="none" w:sz="0" w:space="0" w:color="auto"/>
            <w:left w:val="none" w:sz="0" w:space="0" w:color="auto"/>
            <w:bottom w:val="none" w:sz="0" w:space="0" w:color="auto"/>
            <w:right w:val="none" w:sz="0" w:space="0" w:color="auto"/>
          </w:divBdr>
        </w:div>
        <w:div w:id="587274832">
          <w:marLeft w:val="0"/>
          <w:marRight w:val="0"/>
          <w:marTop w:val="0"/>
          <w:marBottom w:val="0"/>
          <w:divBdr>
            <w:top w:val="none" w:sz="0" w:space="0" w:color="auto"/>
            <w:left w:val="none" w:sz="0" w:space="0" w:color="auto"/>
            <w:bottom w:val="none" w:sz="0" w:space="0" w:color="auto"/>
            <w:right w:val="none" w:sz="0" w:space="0" w:color="auto"/>
          </w:divBdr>
          <w:divsChild>
            <w:div w:id="1303924005">
              <w:marLeft w:val="0"/>
              <w:marRight w:val="0"/>
              <w:marTop w:val="0"/>
              <w:marBottom w:val="0"/>
              <w:divBdr>
                <w:top w:val="none" w:sz="0" w:space="0" w:color="auto"/>
                <w:left w:val="none" w:sz="0" w:space="0" w:color="auto"/>
                <w:bottom w:val="none" w:sz="0" w:space="0" w:color="auto"/>
                <w:right w:val="none" w:sz="0" w:space="0" w:color="auto"/>
              </w:divBdr>
            </w:div>
          </w:divsChild>
        </w:div>
        <w:div w:id="116877141">
          <w:marLeft w:val="0"/>
          <w:marRight w:val="0"/>
          <w:marTop w:val="0"/>
          <w:marBottom w:val="0"/>
          <w:divBdr>
            <w:top w:val="none" w:sz="0" w:space="0" w:color="auto"/>
            <w:left w:val="none" w:sz="0" w:space="0" w:color="auto"/>
            <w:bottom w:val="none" w:sz="0" w:space="0" w:color="auto"/>
            <w:right w:val="none" w:sz="0" w:space="0" w:color="auto"/>
          </w:divBdr>
        </w:div>
        <w:div w:id="191842467">
          <w:marLeft w:val="0"/>
          <w:marRight w:val="0"/>
          <w:marTop w:val="0"/>
          <w:marBottom w:val="0"/>
          <w:divBdr>
            <w:top w:val="none" w:sz="0" w:space="0" w:color="auto"/>
            <w:left w:val="none" w:sz="0" w:space="0" w:color="auto"/>
            <w:bottom w:val="none" w:sz="0" w:space="0" w:color="auto"/>
            <w:right w:val="none" w:sz="0" w:space="0" w:color="auto"/>
          </w:divBdr>
          <w:divsChild>
            <w:div w:id="1007369053">
              <w:marLeft w:val="0"/>
              <w:marRight w:val="0"/>
              <w:marTop w:val="0"/>
              <w:marBottom w:val="0"/>
              <w:divBdr>
                <w:top w:val="none" w:sz="0" w:space="0" w:color="auto"/>
                <w:left w:val="none" w:sz="0" w:space="0" w:color="auto"/>
                <w:bottom w:val="none" w:sz="0" w:space="0" w:color="auto"/>
                <w:right w:val="none" w:sz="0" w:space="0" w:color="auto"/>
              </w:divBdr>
            </w:div>
          </w:divsChild>
        </w:div>
        <w:div w:id="939947417">
          <w:marLeft w:val="0"/>
          <w:marRight w:val="0"/>
          <w:marTop w:val="0"/>
          <w:marBottom w:val="0"/>
          <w:divBdr>
            <w:top w:val="none" w:sz="0" w:space="0" w:color="auto"/>
            <w:left w:val="none" w:sz="0" w:space="0" w:color="auto"/>
            <w:bottom w:val="none" w:sz="0" w:space="0" w:color="auto"/>
            <w:right w:val="none" w:sz="0" w:space="0" w:color="auto"/>
          </w:divBdr>
        </w:div>
        <w:div w:id="1070078627">
          <w:marLeft w:val="0"/>
          <w:marRight w:val="0"/>
          <w:marTop w:val="0"/>
          <w:marBottom w:val="0"/>
          <w:divBdr>
            <w:top w:val="none" w:sz="0" w:space="0" w:color="auto"/>
            <w:left w:val="none" w:sz="0" w:space="0" w:color="auto"/>
            <w:bottom w:val="none" w:sz="0" w:space="0" w:color="auto"/>
            <w:right w:val="none" w:sz="0" w:space="0" w:color="auto"/>
          </w:divBdr>
          <w:divsChild>
            <w:div w:id="167986422">
              <w:marLeft w:val="0"/>
              <w:marRight w:val="0"/>
              <w:marTop w:val="0"/>
              <w:marBottom w:val="0"/>
              <w:divBdr>
                <w:top w:val="none" w:sz="0" w:space="0" w:color="auto"/>
                <w:left w:val="none" w:sz="0" w:space="0" w:color="auto"/>
                <w:bottom w:val="none" w:sz="0" w:space="0" w:color="auto"/>
                <w:right w:val="none" w:sz="0" w:space="0" w:color="auto"/>
              </w:divBdr>
            </w:div>
          </w:divsChild>
        </w:div>
        <w:div w:id="2065255489">
          <w:marLeft w:val="0"/>
          <w:marRight w:val="0"/>
          <w:marTop w:val="300"/>
          <w:marBottom w:val="0"/>
          <w:divBdr>
            <w:top w:val="none" w:sz="0" w:space="0" w:color="auto"/>
            <w:left w:val="none" w:sz="0" w:space="0" w:color="auto"/>
            <w:bottom w:val="none" w:sz="0" w:space="0" w:color="auto"/>
            <w:right w:val="none" w:sz="0" w:space="0" w:color="auto"/>
          </w:divBdr>
          <w:divsChild>
            <w:div w:id="259333068">
              <w:marLeft w:val="0"/>
              <w:marRight w:val="0"/>
              <w:marTop w:val="0"/>
              <w:marBottom w:val="0"/>
              <w:divBdr>
                <w:top w:val="none" w:sz="0" w:space="0" w:color="auto"/>
                <w:left w:val="none" w:sz="0" w:space="0" w:color="auto"/>
                <w:bottom w:val="none" w:sz="0" w:space="0" w:color="auto"/>
                <w:right w:val="none" w:sz="0" w:space="0" w:color="auto"/>
              </w:divBdr>
              <w:divsChild>
                <w:div w:id="180191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919652">
          <w:marLeft w:val="0"/>
          <w:marRight w:val="0"/>
          <w:marTop w:val="300"/>
          <w:marBottom w:val="0"/>
          <w:divBdr>
            <w:top w:val="none" w:sz="0" w:space="0" w:color="auto"/>
            <w:left w:val="none" w:sz="0" w:space="0" w:color="auto"/>
            <w:bottom w:val="none" w:sz="0" w:space="0" w:color="auto"/>
            <w:right w:val="none" w:sz="0" w:space="0" w:color="auto"/>
          </w:divBdr>
          <w:divsChild>
            <w:div w:id="2014717306">
              <w:marLeft w:val="0"/>
              <w:marRight w:val="0"/>
              <w:marTop w:val="0"/>
              <w:marBottom w:val="0"/>
              <w:divBdr>
                <w:top w:val="none" w:sz="0" w:space="0" w:color="auto"/>
                <w:left w:val="none" w:sz="0" w:space="0" w:color="auto"/>
                <w:bottom w:val="none" w:sz="0" w:space="0" w:color="auto"/>
                <w:right w:val="none" w:sz="0" w:space="0" w:color="auto"/>
              </w:divBdr>
              <w:divsChild>
                <w:div w:id="17257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45431">
          <w:marLeft w:val="0"/>
          <w:marRight w:val="0"/>
          <w:marTop w:val="300"/>
          <w:marBottom w:val="0"/>
          <w:divBdr>
            <w:top w:val="none" w:sz="0" w:space="0" w:color="auto"/>
            <w:left w:val="none" w:sz="0" w:space="0" w:color="auto"/>
            <w:bottom w:val="none" w:sz="0" w:space="0" w:color="auto"/>
            <w:right w:val="none" w:sz="0" w:space="0" w:color="auto"/>
          </w:divBdr>
          <w:divsChild>
            <w:div w:id="731386571">
              <w:marLeft w:val="0"/>
              <w:marRight w:val="0"/>
              <w:marTop w:val="0"/>
              <w:marBottom w:val="0"/>
              <w:divBdr>
                <w:top w:val="none" w:sz="0" w:space="0" w:color="auto"/>
                <w:left w:val="none" w:sz="0" w:space="0" w:color="auto"/>
                <w:bottom w:val="none" w:sz="0" w:space="0" w:color="auto"/>
                <w:right w:val="none" w:sz="0" w:space="0" w:color="auto"/>
              </w:divBdr>
              <w:divsChild>
                <w:div w:id="2034914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1366">
          <w:marLeft w:val="0"/>
          <w:marRight w:val="0"/>
          <w:marTop w:val="300"/>
          <w:marBottom w:val="0"/>
          <w:divBdr>
            <w:top w:val="none" w:sz="0" w:space="0" w:color="auto"/>
            <w:left w:val="none" w:sz="0" w:space="0" w:color="auto"/>
            <w:bottom w:val="none" w:sz="0" w:space="0" w:color="auto"/>
            <w:right w:val="none" w:sz="0" w:space="0" w:color="auto"/>
          </w:divBdr>
          <w:divsChild>
            <w:div w:id="623541904">
              <w:marLeft w:val="0"/>
              <w:marRight w:val="0"/>
              <w:marTop w:val="0"/>
              <w:marBottom w:val="0"/>
              <w:divBdr>
                <w:top w:val="none" w:sz="0" w:space="0" w:color="auto"/>
                <w:left w:val="none" w:sz="0" w:space="0" w:color="auto"/>
                <w:bottom w:val="none" w:sz="0" w:space="0" w:color="auto"/>
                <w:right w:val="none" w:sz="0" w:space="0" w:color="auto"/>
              </w:divBdr>
              <w:divsChild>
                <w:div w:id="1650935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349408">
      <w:bodyDiv w:val="1"/>
      <w:marLeft w:val="0"/>
      <w:marRight w:val="0"/>
      <w:marTop w:val="0"/>
      <w:marBottom w:val="0"/>
      <w:divBdr>
        <w:top w:val="none" w:sz="0" w:space="0" w:color="auto"/>
        <w:left w:val="none" w:sz="0" w:space="0" w:color="auto"/>
        <w:bottom w:val="none" w:sz="0" w:space="0" w:color="auto"/>
        <w:right w:val="none" w:sz="0" w:space="0" w:color="auto"/>
      </w:divBdr>
      <w:divsChild>
        <w:div w:id="1723014386">
          <w:marLeft w:val="0"/>
          <w:marRight w:val="0"/>
          <w:marTop w:val="0"/>
          <w:marBottom w:val="0"/>
          <w:divBdr>
            <w:top w:val="none" w:sz="0" w:space="0" w:color="auto"/>
            <w:left w:val="none" w:sz="0" w:space="0" w:color="auto"/>
            <w:bottom w:val="none" w:sz="0" w:space="0" w:color="auto"/>
            <w:right w:val="none" w:sz="0" w:space="0" w:color="auto"/>
          </w:divBdr>
        </w:div>
        <w:div w:id="1865051819">
          <w:marLeft w:val="0"/>
          <w:marRight w:val="0"/>
          <w:marTop w:val="0"/>
          <w:marBottom w:val="0"/>
          <w:divBdr>
            <w:top w:val="none" w:sz="0" w:space="0" w:color="auto"/>
            <w:left w:val="none" w:sz="0" w:space="0" w:color="auto"/>
            <w:bottom w:val="none" w:sz="0" w:space="0" w:color="auto"/>
            <w:right w:val="none" w:sz="0" w:space="0" w:color="auto"/>
          </w:divBdr>
          <w:divsChild>
            <w:div w:id="1887250728">
              <w:marLeft w:val="0"/>
              <w:marRight w:val="0"/>
              <w:marTop w:val="0"/>
              <w:marBottom w:val="0"/>
              <w:divBdr>
                <w:top w:val="none" w:sz="0" w:space="0" w:color="auto"/>
                <w:left w:val="none" w:sz="0" w:space="0" w:color="auto"/>
                <w:bottom w:val="none" w:sz="0" w:space="0" w:color="auto"/>
                <w:right w:val="none" w:sz="0" w:space="0" w:color="auto"/>
              </w:divBdr>
            </w:div>
          </w:divsChild>
        </w:div>
        <w:div w:id="963735508">
          <w:marLeft w:val="0"/>
          <w:marRight w:val="0"/>
          <w:marTop w:val="0"/>
          <w:marBottom w:val="0"/>
          <w:divBdr>
            <w:top w:val="none" w:sz="0" w:space="0" w:color="auto"/>
            <w:left w:val="none" w:sz="0" w:space="0" w:color="auto"/>
            <w:bottom w:val="none" w:sz="0" w:space="0" w:color="auto"/>
            <w:right w:val="none" w:sz="0" w:space="0" w:color="auto"/>
          </w:divBdr>
        </w:div>
        <w:div w:id="1221549603">
          <w:marLeft w:val="0"/>
          <w:marRight w:val="0"/>
          <w:marTop w:val="0"/>
          <w:marBottom w:val="0"/>
          <w:divBdr>
            <w:top w:val="none" w:sz="0" w:space="0" w:color="auto"/>
            <w:left w:val="none" w:sz="0" w:space="0" w:color="auto"/>
            <w:bottom w:val="none" w:sz="0" w:space="0" w:color="auto"/>
            <w:right w:val="none" w:sz="0" w:space="0" w:color="auto"/>
          </w:divBdr>
          <w:divsChild>
            <w:div w:id="1171260875">
              <w:marLeft w:val="0"/>
              <w:marRight w:val="0"/>
              <w:marTop w:val="0"/>
              <w:marBottom w:val="0"/>
              <w:divBdr>
                <w:top w:val="none" w:sz="0" w:space="0" w:color="auto"/>
                <w:left w:val="none" w:sz="0" w:space="0" w:color="auto"/>
                <w:bottom w:val="none" w:sz="0" w:space="0" w:color="auto"/>
                <w:right w:val="none" w:sz="0" w:space="0" w:color="auto"/>
              </w:divBdr>
            </w:div>
          </w:divsChild>
        </w:div>
        <w:div w:id="2077319319">
          <w:marLeft w:val="0"/>
          <w:marRight w:val="0"/>
          <w:marTop w:val="0"/>
          <w:marBottom w:val="0"/>
          <w:divBdr>
            <w:top w:val="none" w:sz="0" w:space="0" w:color="auto"/>
            <w:left w:val="none" w:sz="0" w:space="0" w:color="auto"/>
            <w:bottom w:val="none" w:sz="0" w:space="0" w:color="auto"/>
            <w:right w:val="none" w:sz="0" w:space="0" w:color="auto"/>
          </w:divBdr>
        </w:div>
        <w:div w:id="235210251">
          <w:marLeft w:val="0"/>
          <w:marRight w:val="0"/>
          <w:marTop w:val="0"/>
          <w:marBottom w:val="0"/>
          <w:divBdr>
            <w:top w:val="none" w:sz="0" w:space="0" w:color="auto"/>
            <w:left w:val="none" w:sz="0" w:space="0" w:color="auto"/>
            <w:bottom w:val="none" w:sz="0" w:space="0" w:color="auto"/>
            <w:right w:val="none" w:sz="0" w:space="0" w:color="auto"/>
          </w:divBdr>
          <w:divsChild>
            <w:div w:id="392385542">
              <w:marLeft w:val="0"/>
              <w:marRight w:val="0"/>
              <w:marTop w:val="0"/>
              <w:marBottom w:val="0"/>
              <w:divBdr>
                <w:top w:val="none" w:sz="0" w:space="0" w:color="auto"/>
                <w:left w:val="none" w:sz="0" w:space="0" w:color="auto"/>
                <w:bottom w:val="none" w:sz="0" w:space="0" w:color="auto"/>
                <w:right w:val="none" w:sz="0" w:space="0" w:color="auto"/>
              </w:divBdr>
            </w:div>
          </w:divsChild>
        </w:div>
        <w:div w:id="1811943617">
          <w:marLeft w:val="0"/>
          <w:marRight w:val="0"/>
          <w:marTop w:val="0"/>
          <w:marBottom w:val="0"/>
          <w:divBdr>
            <w:top w:val="none" w:sz="0" w:space="0" w:color="auto"/>
            <w:left w:val="none" w:sz="0" w:space="0" w:color="auto"/>
            <w:bottom w:val="none" w:sz="0" w:space="0" w:color="auto"/>
            <w:right w:val="none" w:sz="0" w:space="0" w:color="auto"/>
          </w:divBdr>
        </w:div>
        <w:div w:id="1323656520">
          <w:marLeft w:val="0"/>
          <w:marRight w:val="0"/>
          <w:marTop w:val="0"/>
          <w:marBottom w:val="0"/>
          <w:divBdr>
            <w:top w:val="none" w:sz="0" w:space="0" w:color="auto"/>
            <w:left w:val="none" w:sz="0" w:space="0" w:color="auto"/>
            <w:bottom w:val="none" w:sz="0" w:space="0" w:color="auto"/>
            <w:right w:val="none" w:sz="0" w:space="0" w:color="auto"/>
          </w:divBdr>
          <w:divsChild>
            <w:div w:id="1329207730">
              <w:marLeft w:val="0"/>
              <w:marRight w:val="0"/>
              <w:marTop w:val="0"/>
              <w:marBottom w:val="0"/>
              <w:divBdr>
                <w:top w:val="none" w:sz="0" w:space="0" w:color="auto"/>
                <w:left w:val="none" w:sz="0" w:space="0" w:color="auto"/>
                <w:bottom w:val="none" w:sz="0" w:space="0" w:color="auto"/>
                <w:right w:val="none" w:sz="0" w:space="0" w:color="auto"/>
              </w:divBdr>
            </w:div>
          </w:divsChild>
        </w:div>
        <w:div w:id="602810945">
          <w:marLeft w:val="0"/>
          <w:marRight w:val="0"/>
          <w:marTop w:val="0"/>
          <w:marBottom w:val="0"/>
          <w:divBdr>
            <w:top w:val="none" w:sz="0" w:space="0" w:color="auto"/>
            <w:left w:val="none" w:sz="0" w:space="0" w:color="auto"/>
            <w:bottom w:val="none" w:sz="0" w:space="0" w:color="auto"/>
            <w:right w:val="none" w:sz="0" w:space="0" w:color="auto"/>
          </w:divBdr>
        </w:div>
        <w:div w:id="328365180">
          <w:marLeft w:val="0"/>
          <w:marRight w:val="0"/>
          <w:marTop w:val="0"/>
          <w:marBottom w:val="0"/>
          <w:divBdr>
            <w:top w:val="none" w:sz="0" w:space="0" w:color="auto"/>
            <w:left w:val="none" w:sz="0" w:space="0" w:color="auto"/>
            <w:bottom w:val="none" w:sz="0" w:space="0" w:color="auto"/>
            <w:right w:val="none" w:sz="0" w:space="0" w:color="auto"/>
          </w:divBdr>
          <w:divsChild>
            <w:div w:id="211356076">
              <w:marLeft w:val="0"/>
              <w:marRight w:val="0"/>
              <w:marTop w:val="0"/>
              <w:marBottom w:val="0"/>
              <w:divBdr>
                <w:top w:val="none" w:sz="0" w:space="0" w:color="auto"/>
                <w:left w:val="none" w:sz="0" w:space="0" w:color="auto"/>
                <w:bottom w:val="none" w:sz="0" w:space="0" w:color="auto"/>
                <w:right w:val="none" w:sz="0" w:space="0" w:color="auto"/>
              </w:divBdr>
            </w:div>
          </w:divsChild>
        </w:div>
        <w:div w:id="1756782826">
          <w:marLeft w:val="0"/>
          <w:marRight w:val="0"/>
          <w:marTop w:val="0"/>
          <w:marBottom w:val="0"/>
          <w:divBdr>
            <w:top w:val="none" w:sz="0" w:space="0" w:color="auto"/>
            <w:left w:val="none" w:sz="0" w:space="0" w:color="auto"/>
            <w:bottom w:val="none" w:sz="0" w:space="0" w:color="auto"/>
            <w:right w:val="none" w:sz="0" w:space="0" w:color="auto"/>
          </w:divBdr>
        </w:div>
        <w:div w:id="1839615032">
          <w:marLeft w:val="0"/>
          <w:marRight w:val="0"/>
          <w:marTop w:val="0"/>
          <w:marBottom w:val="0"/>
          <w:divBdr>
            <w:top w:val="none" w:sz="0" w:space="0" w:color="auto"/>
            <w:left w:val="none" w:sz="0" w:space="0" w:color="auto"/>
            <w:bottom w:val="none" w:sz="0" w:space="0" w:color="auto"/>
            <w:right w:val="none" w:sz="0" w:space="0" w:color="auto"/>
          </w:divBdr>
          <w:divsChild>
            <w:div w:id="59330452">
              <w:marLeft w:val="0"/>
              <w:marRight w:val="0"/>
              <w:marTop w:val="0"/>
              <w:marBottom w:val="0"/>
              <w:divBdr>
                <w:top w:val="none" w:sz="0" w:space="0" w:color="auto"/>
                <w:left w:val="none" w:sz="0" w:space="0" w:color="auto"/>
                <w:bottom w:val="none" w:sz="0" w:space="0" w:color="auto"/>
                <w:right w:val="none" w:sz="0" w:space="0" w:color="auto"/>
              </w:divBdr>
            </w:div>
          </w:divsChild>
        </w:div>
        <w:div w:id="401374325">
          <w:marLeft w:val="0"/>
          <w:marRight w:val="0"/>
          <w:marTop w:val="0"/>
          <w:marBottom w:val="0"/>
          <w:divBdr>
            <w:top w:val="none" w:sz="0" w:space="0" w:color="auto"/>
            <w:left w:val="none" w:sz="0" w:space="0" w:color="auto"/>
            <w:bottom w:val="none" w:sz="0" w:space="0" w:color="auto"/>
            <w:right w:val="none" w:sz="0" w:space="0" w:color="auto"/>
          </w:divBdr>
        </w:div>
        <w:div w:id="1567690617">
          <w:marLeft w:val="0"/>
          <w:marRight w:val="0"/>
          <w:marTop w:val="0"/>
          <w:marBottom w:val="0"/>
          <w:divBdr>
            <w:top w:val="none" w:sz="0" w:space="0" w:color="auto"/>
            <w:left w:val="none" w:sz="0" w:space="0" w:color="auto"/>
            <w:bottom w:val="none" w:sz="0" w:space="0" w:color="auto"/>
            <w:right w:val="none" w:sz="0" w:space="0" w:color="auto"/>
          </w:divBdr>
          <w:divsChild>
            <w:div w:id="1082794629">
              <w:marLeft w:val="0"/>
              <w:marRight w:val="0"/>
              <w:marTop w:val="0"/>
              <w:marBottom w:val="0"/>
              <w:divBdr>
                <w:top w:val="none" w:sz="0" w:space="0" w:color="auto"/>
                <w:left w:val="none" w:sz="0" w:space="0" w:color="auto"/>
                <w:bottom w:val="none" w:sz="0" w:space="0" w:color="auto"/>
                <w:right w:val="none" w:sz="0" w:space="0" w:color="auto"/>
              </w:divBdr>
            </w:div>
          </w:divsChild>
        </w:div>
        <w:div w:id="377512079">
          <w:marLeft w:val="0"/>
          <w:marRight w:val="0"/>
          <w:marTop w:val="300"/>
          <w:marBottom w:val="0"/>
          <w:divBdr>
            <w:top w:val="none" w:sz="0" w:space="0" w:color="auto"/>
            <w:left w:val="none" w:sz="0" w:space="0" w:color="auto"/>
            <w:bottom w:val="none" w:sz="0" w:space="0" w:color="auto"/>
            <w:right w:val="none" w:sz="0" w:space="0" w:color="auto"/>
          </w:divBdr>
          <w:divsChild>
            <w:div w:id="1073816425">
              <w:marLeft w:val="0"/>
              <w:marRight w:val="0"/>
              <w:marTop w:val="0"/>
              <w:marBottom w:val="0"/>
              <w:divBdr>
                <w:top w:val="none" w:sz="0" w:space="0" w:color="auto"/>
                <w:left w:val="none" w:sz="0" w:space="0" w:color="auto"/>
                <w:bottom w:val="none" w:sz="0" w:space="0" w:color="auto"/>
                <w:right w:val="none" w:sz="0" w:space="0" w:color="auto"/>
              </w:divBdr>
              <w:divsChild>
                <w:div w:id="39139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541261">
          <w:marLeft w:val="0"/>
          <w:marRight w:val="0"/>
          <w:marTop w:val="300"/>
          <w:marBottom w:val="0"/>
          <w:divBdr>
            <w:top w:val="none" w:sz="0" w:space="0" w:color="auto"/>
            <w:left w:val="none" w:sz="0" w:space="0" w:color="auto"/>
            <w:bottom w:val="none" w:sz="0" w:space="0" w:color="auto"/>
            <w:right w:val="none" w:sz="0" w:space="0" w:color="auto"/>
          </w:divBdr>
          <w:divsChild>
            <w:div w:id="396318928">
              <w:marLeft w:val="0"/>
              <w:marRight w:val="0"/>
              <w:marTop w:val="0"/>
              <w:marBottom w:val="0"/>
              <w:divBdr>
                <w:top w:val="none" w:sz="0" w:space="0" w:color="auto"/>
                <w:left w:val="none" w:sz="0" w:space="0" w:color="auto"/>
                <w:bottom w:val="none" w:sz="0" w:space="0" w:color="auto"/>
                <w:right w:val="none" w:sz="0" w:space="0" w:color="auto"/>
              </w:divBdr>
              <w:divsChild>
                <w:div w:id="201680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684267">
          <w:marLeft w:val="0"/>
          <w:marRight w:val="0"/>
          <w:marTop w:val="300"/>
          <w:marBottom w:val="0"/>
          <w:divBdr>
            <w:top w:val="none" w:sz="0" w:space="0" w:color="auto"/>
            <w:left w:val="none" w:sz="0" w:space="0" w:color="auto"/>
            <w:bottom w:val="none" w:sz="0" w:space="0" w:color="auto"/>
            <w:right w:val="none" w:sz="0" w:space="0" w:color="auto"/>
          </w:divBdr>
          <w:divsChild>
            <w:div w:id="1430005070">
              <w:marLeft w:val="0"/>
              <w:marRight w:val="0"/>
              <w:marTop w:val="0"/>
              <w:marBottom w:val="0"/>
              <w:divBdr>
                <w:top w:val="none" w:sz="0" w:space="0" w:color="auto"/>
                <w:left w:val="none" w:sz="0" w:space="0" w:color="auto"/>
                <w:bottom w:val="none" w:sz="0" w:space="0" w:color="auto"/>
                <w:right w:val="none" w:sz="0" w:space="0" w:color="auto"/>
              </w:divBdr>
              <w:divsChild>
                <w:div w:id="58322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628">
          <w:marLeft w:val="0"/>
          <w:marRight w:val="0"/>
          <w:marTop w:val="300"/>
          <w:marBottom w:val="0"/>
          <w:divBdr>
            <w:top w:val="none" w:sz="0" w:space="0" w:color="auto"/>
            <w:left w:val="none" w:sz="0" w:space="0" w:color="auto"/>
            <w:bottom w:val="none" w:sz="0" w:space="0" w:color="auto"/>
            <w:right w:val="none" w:sz="0" w:space="0" w:color="auto"/>
          </w:divBdr>
          <w:divsChild>
            <w:div w:id="535655972">
              <w:marLeft w:val="0"/>
              <w:marRight w:val="0"/>
              <w:marTop w:val="0"/>
              <w:marBottom w:val="0"/>
              <w:divBdr>
                <w:top w:val="none" w:sz="0" w:space="0" w:color="auto"/>
                <w:left w:val="none" w:sz="0" w:space="0" w:color="auto"/>
                <w:bottom w:val="none" w:sz="0" w:space="0" w:color="auto"/>
                <w:right w:val="none" w:sz="0" w:space="0" w:color="auto"/>
              </w:divBdr>
              <w:divsChild>
                <w:div w:id="1028335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6721">
      <w:bodyDiv w:val="1"/>
      <w:marLeft w:val="0"/>
      <w:marRight w:val="0"/>
      <w:marTop w:val="0"/>
      <w:marBottom w:val="0"/>
      <w:divBdr>
        <w:top w:val="none" w:sz="0" w:space="0" w:color="auto"/>
        <w:left w:val="none" w:sz="0" w:space="0" w:color="auto"/>
        <w:bottom w:val="none" w:sz="0" w:space="0" w:color="auto"/>
        <w:right w:val="none" w:sz="0" w:space="0" w:color="auto"/>
      </w:divBdr>
      <w:divsChild>
        <w:div w:id="1102918197">
          <w:marLeft w:val="0"/>
          <w:marRight w:val="0"/>
          <w:marTop w:val="0"/>
          <w:marBottom w:val="0"/>
          <w:divBdr>
            <w:top w:val="none" w:sz="0" w:space="0" w:color="auto"/>
            <w:left w:val="none" w:sz="0" w:space="0" w:color="auto"/>
            <w:bottom w:val="none" w:sz="0" w:space="0" w:color="auto"/>
            <w:right w:val="none" w:sz="0" w:space="0" w:color="auto"/>
          </w:divBdr>
        </w:div>
        <w:div w:id="1954944073">
          <w:marLeft w:val="0"/>
          <w:marRight w:val="0"/>
          <w:marTop w:val="0"/>
          <w:marBottom w:val="0"/>
          <w:divBdr>
            <w:top w:val="none" w:sz="0" w:space="0" w:color="auto"/>
            <w:left w:val="none" w:sz="0" w:space="0" w:color="auto"/>
            <w:bottom w:val="none" w:sz="0" w:space="0" w:color="auto"/>
            <w:right w:val="none" w:sz="0" w:space="0" w:color="auto"/>
          </w:divBdr>
          <w:divsChild>
            <w:div w:id="1099524306">
              <w:marLeft w:val="0"/>
              <w:marRight w:val="0"/>
              <w:marTop w:val="0"/>
              <w:marBottom w:val="0"/>
              <w:divBdr>
                <w:top w:val="none" w:sz="0" w:space="0" w:color="auto"/>
                <w:left w:val="none" w:sz="0" w:space="0" w:color="auto"/>
                <w:bottom w:val="none" w:sz="0" w:space="0" w:color="auto"/>
                <w:right w:val="none" w:sz="0" w:space="0" w:color="auto"/>
              </w:divBdr>
            </w:div>
          </w:divsChild>
        </w:div>
        <w:div w:id="1393960761">
          <w:marLeft w:val="0"/>
          <w:marRight w:val="0"/>
          <w:marTop w:val="0"/>
          <w:marBottom w:val="0"/>
          <w:divBdr>
            <w:top w:val="none" w:sz="0" w:space="0" w:color="auto"/>
            <w:left w:val="none" w:sz="0" w:space="0" w:color="auto"/>
            <w:bottom w:val="none" w:sz="0" w:space="0" w:color="auto"/>
            <w:right w:val="none" w:sz="0" w:space="0" w:color="auto"/>
          </w:divBdr>
        </w:div>
        <w:div w:id="1661734004">
          <w:marLeft w:val="0"/>
          <w:marRight w:val="0"/>
          <w:marTop w:val="0"/>
          <w:marBottom w:val="0"/>
          <w:divBdr>
            <w:top w:val="none" w:sz="0" w:space="0" w:color="auto"/>
            <w:left w:val="none" w:sz="0" w:space="0" w:color="auto"/>
            <w:bottom w:val="none" w:sz="0" w:space="0" w:color="auto"/>
            <w:right w:val="none" w:sz="0" w:space="0" w:color="auto"/>
          </w:divBdr>
          <w:divsChild>
            <w:div w:id="1087339187">
              <w:marLeft w:val="0"/>
              <w:marRight w:val="0"/>
              <w:marTop w:val="0"/>
              <w:marBottom w:val="0"/>
              <w:divBdr>
                <w:top w:val="none" w:sz="0" w:space="0" w:color="auto"/>
                <w:left w:val="none" w:sz="0" w:space="0" w:color="auto"/>
                <w:bottom w:val="none" w:sz="0" w:space="0" w:color="auto"/>
                <w:right w:val="none" w:sz="0" w:space="0" w:color="auto"/>
              </w:divBdr>
            </w:div>
          </w:divsChild>
        </w:div>
        <w:div w:id="1130587701">
          <w:marLeft w:val="0"/>
          <w:marRight w:val="0"/>
          <w:marTop w:val="0"/>
          <w:marBottom w:val="0"/>
          <w:divBdr>
            <w:top w:val="none" w:sz="0" w:space="0" w:color="auto"/>
            <w:left w:val="none" w:sz="0" w:space="0" w:color="auto"/>
            <w:bottom w:val="none" w:sz="0" w:space="0" w:color="auto"/>
            <w:right w:val="none" w:sz="0" w:space="0" w:color="auto"/>
          </w:divBdr>
        </w:div>
        <w:div w:id="1210260442">
          <w:marLeft w:val="0"/>
          <w:marRight w:val="0"/>
          <w:marTop w:val="0"/>
          <w:marBottom w:val="0"/>
          <w:divBdr>
            <w:top w:val="none" w:sz="0" w:space="0" w:color="auto"/>
            <w:left w:val="none" w:sz="0" w:space="0" w:color="auto"/>
            <w:bottom w:val="none" w:sz="0" w:space="0" w:color="auto"/>
            <w:right w:val="none" w:sz="0" w:space="0" w:color="auto"/>
          </w:divBdr>
          <w:divsChild>
            <w:div w:id="367534251">
              <w:marLeft w:val="0"/>
              <w:marRight w:val="0"/>
              <w:marTop w:val="0"/>
              <w:marBottom w:val="0"/>
              <w:divBdr>
                <w:top w:val="none" w:sz="0" w:space="0" w:color="auto"/>
                <w:left w:val="none" w:sz="0" w:space="0" w:color="auto"/>
                <w:bottom w:val="none" w:sz="0" w:space="0" w:color="auto"/>
                <w:right w:val="none" w:sz="0" w:space="0" w:color="auto"/>
              </w:divBdr>
            </w:div>
          </w:divsChild>
        </w:div>
        <w:div w:id="253127436">
          <w:marLeft w:val="0"/>
          <w:marRight w:val="0"/>
          <w:marTop w:val="0"/>
          <w:marBottom w:val="0"/>
          <w:divBdr>
            <w:top w:val="none" w:sz="0" w:space="0" w:color="auto"/>
            <w:left w:val="none" w:sz="0" w:space="0" w:color="auto"/>
            <w:bottom w:val="none" w:sz="0" w:space="0" w:color="auto"/>
            <w:right w:val="none" w:sz="0" w:space="0" w:color="auto"/>
          </w:divBdr>
        </w:div>
        <w:div w:id="1293562669">
          <w:marLeft w:val="0"/>
          <w:marRight w:val="0"/>
          <w:marTop w:val="0"/>
          <w:marBottom w:val="0"/>
          <w:divBdr>
            <w:top w:val="none" w:sz="0" w:space="0" w:color="auto"/>
            <w:left w:val="none" w:sz="0" w:space="0" w:color="auto"/>
            <w:bottom w:val="none" w:sz="0" w:space="0" w:color="auto"/>
            <w:right w:val="none" w:sz="0" w:space="0" w:color="auto"/>
          </w:divBdr>
          <w:divsChild>
            <w:div w:id="1256859416">
              <w:marLeft w:val="0"/>
              <w:marRight w:val="0"/>
              <w:marTop w:val="0"/>
              <w:marBottom w:val="0"/>
              <w:divBdr>
                <w:top w:val="none" w:sz="0" w:space="0" w:color="auto"/>
                <w:left w:val="none" w:sz="0" w:space="0" w:color="auto"/>
                <w:bottom w:val="none" w:sz="0" w:space="0" w:color="auto"/>
                <w:right w:val="none" w:sz="0" w:space="0" w:color="auto"/>
              </w:divBdr>
            </w:div>
          </w:divsChild>
        </w:div>
        <w:div w:id="1822892393">
          <w:marLeft w:val="0"/>
          <w:marRight w:val="0"/>
          <w:marTop w:val="0"/>
          <w:marBottom w:val="0"/>
          <w:divBdr>
            <w:top w:val="none" w:sz="0" w:space="0" w:color="auto"/>
            <w:left w:val="none" w:sz="0" w:space="0" w:color="auto"/>
            <w:bottom w:val="none" w:sz="0" w:space="0" w:color="auto"/>
            <w:right w:val="none" w:sz="0" w:space="0" w:color="auto"/>
          </w:divBdr>
        </w:div>
        <w:div w:id="1245146889">
          <w:marLeft w:val="0"/>
          <w:marRight w:val="0"/>
          <w:marTop w:val="0"/>
          <w:marBottom w:val="0"/>
          <w:divBdr>
            <w:top w:val="none" w:sz="0" w:space="0" w:color="auto"/>
            <w:left w:val="none" w:sz="0" w:space="0" w:color="auto"/>
            <w:bottom w:val="none" w:sz="0" w:space="0" w:color="auto"/>
            <w:right w:val="none" w:sz="0" w:space="0" w:color="auto"/>
          </w:divBdr>
          <w:divsChild>
            <w:div w:id="1087580208">
              <w:marLeft w:val="0"/>
              <w:marRight w:val="0"/>
              <w:marTop w:val="0"/>
              <w:marBottom w:val="0"/>
              <w:divBdr>
                <w:top w:val="none" w:sz="0" w:space="0" w:color="auto"/>
                <w:left w:val="none" w:sz="0" w:space="0" w:color="auto"/>
                <w:bottom w:val="none" w:sz="0" w:space="0" w:color="auto"/>
                <w:right w:val="none" w:sz="0" w:space="0" w:color="auto"/>
              </w:divBdr>
            </w:div>
          </w:divsChild>
        </w:div>
        <w:div w:id="1448041317">
          <w:marLeft w:val="0"/>
          <w:marRight w:val="0"/>
          <w:marTop w:val="0"/>
          <w:marBottom w:val="0"/>
          <w:divBdr>
            <w:top w:val="none" w:sz="0" w:space="0" w:color="auto"/>
            <w:left w:val="none" w:sz="0" w:space="0" w:color="auto"/>
            <w:bottom w:val="none" w:sz="0" w:space="0" w:color="auto"/>
            <w:right w:val="none" w:sz="0" w:space="0" w:color="auto"/>
          </w:divBdr>
        </w:div>
        <w:div w:id="549651543">
          <w:marLeft w:val="0"/>
          <w:marRight w:val="0"/>
          <w:marTop w:val="0"/>
          <w:marBottom w:val="0"/>
          <w:divBdr>
            <w:top w:val="none" w:sz="0" w:space="0" w:color="auto"/>
            <w:left w:val="none" w:sz="0" w:space="0" w:color="auto"/>
            <w:bottom w:val="none" w:sz="0" w:space="0" w:color="auto"/>
            <w:right w:val="none" w:sz="0" w:space="0" w:color="auto"/>
          </w:divBdr>
          <w:divsChild>
            <w:div w:id="1612782304">
              <w:marLeft w:val="0"/>
              <w:marRight w:val="0"/>
              <w:marTop w:val="0"/>
              <w:marBottom w:val="0"/>
              <w:divBdr>
                <w:top w:val="none" w:sz="0" w:space="0" w:color="auto"/>
                <w:left w:val="none" w:sz="0" w:space="0" w:color="auto"/>
                <w:bottom w:val="none" w:sz="0" w:space="0" w:color="auto"/>
                <w:right w:val="none" w:sz="0" w:space="0" w:color="auto"/>
              </w:divBdr>
            </w:div>
          </w:divsChild>
        </w:div>
        <w:div w:id="1983580633">
          <w:marLeft w:val="0"/>
          <w:marRight w:val="0"/>
          <w:marTop w:val="0"/>
          <w:marBottom w:val="0"/>
          <w:divBdr>
            <w:top w:val="none" w:sz="0" w:space="0" w:color="auto"/>
            <w:left w:val="none" w:sz="0" w:space="0" w:color="auto"/>
            <w:bottom w:val="none" w:sz="0" w:space="0" w:color="auto"/>
            <w:right w:val="none" w:sz="0" w:space="0" w:color="auto"/>
          </w:divBdr>
        </w:div>
        <w:div w:id="759375674">
          <w:marLeft w:val="0"/>
          <w:marRight w:val="0"/>
          <w:marTop w:val="0"/>
          <w:marBottom w:val="0"/>
          <w:divBdr>
            <w:top w:val="none" w:sz="0" w:space="0" w:color="auto"/>
            <w:left w:val="none" w:sz="0" w:space="0" w:color="auto"/>
            <w:bottom w:val="none" w:sz="0" w:space="0" w:color="auto"/>
            <w:right w:val="none" w:sz="0" w:space="0" w:color="auto"/>
          </w:divBdr>
          <w:divsChild>
            <w:div w:id="1276668940">
              <w:marLeft w:val="0"/>
              <w:marRight w:val="0"/>
              <w:marTop w:val="0"/>
              <w:marBottom w:val="0"/>
              <w:divBdr>
                <w:top w:val="none" w:sz="0" w:space="0" w:color="auto"/>
                <w:left w:val="none" w:sz="0" w:space="0" w:color="auto"/>
                <w:bottom w:val="none" w:sz="0" w:space="0" w:color="auto"/>
                <w:right w:val="none" w:sz="0" w:space="0" w:color="auto"/>
              </w:divBdr>
            </w:div>
          </w:divsChild>
        </w:div>
        <w:div w:id="2024896229">
          <w:marLeft w:val="0"/>
          <w:marRight w:val="0"/>
          <w:marTop w:val="300"/>
          <w:marBottom w:val="0"/>
          <w:divBdr>
            <w:top w:val="none" w:sz="0" w:space="0" w:color="auto"/>
            <w:left w:val="none" w:sz="0" w:space="0" w:color="auto"/>
            <w:bottom w:val="none" w:sz="0" w:space="0" w:color="auto"/>
            <w:right w:val="none" w:sz="0" w:space="0" w:color="auto"/>
          </w:divBdr>
          <w:divsChild>
            <w:div w:id="1678801671">
              <w:marLeft w:val="0"/>
              <w:marRight w:val="0"/>
              <w:marTop w:val="0"/>
              <w:marBottom w:val="0"/>
              <w:divBdr>
                <w:top w:val="none" w:sz="0" w:space="0" w:color="auto"/>
                <w:left w:val="none" w:sz="0" w:space="0" w:color="auto"/>
                <w:bottom w:val="none" w:sz="0" w:space="0" w:color="auto"/>
                <w:right w:val="none" w:sz="0" w:space="0" w:color="auto"/>
              </w:divBdr>
              <w:divsChild>
                <w:div w:id="155812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438811">
          <w:marLeft w:val="0"/>
          <w:marRight w:val="0"/>
          <w:marTop w:val="300"/>
          <w:marBottom w:val="0"/>
          <w:divBdr>
            <w:top w:val="none" w:sz="0" w:space="0" w:color="auto"/>
            <w:left w:val="none" w:sz="0" w:space="0" w:color="auto"/>
            <w:bottom w:val="none" w:sz="0" w:space="0" w:color="auto"/>
            <w:right w:val="none" w:sz="0" w:space="0" w:color="auto"/>
          </w:divBdr>
          <w:divsChild>
            <w:div w:id="1314530448">
              <w:marLeft w:val="0"/>
              <w:marRight w:val="0"/>
              <w:marTop w:val="0"/>
              <w:marBottom w:val="0"/>
              <w:divBdr>
                <w:top w:val="none" w:sz="0" w:space="0" w:color="auto"/>
                <w:left w:val="none" w:sz="0" w:space="0" w:color="auto"/>
                <w:bottom w:val="none" w:sz="0" w:space="0" w:color="auto"/>
                <w:right w:val="none" w:sz="0" w:space="0" w:color="auto"/>
              </w:divBdr>
              <w:divsChild>
                <w:div w:id="173234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098">
          <w:marLeft w:val="0"/>
          <w:marRight w:val="0"/>
          <w:marTop w:val="300"/>
          <w:marBottom w:val="0"/>
          <w:divBdr>
            <w:top w:val="none" w:sz="0" w:space="0" w:color="auto"/>
            <w:left w:val="none" w:sz="0" w:space="0" w:color="auto"/>
            <w:bottom w:val="none" w:sz="0" w:space="0" w:color="auto"/>
            <w:right w:val="none" w:sz="0" w:space="0" w:color="auto"/>
          </w:divBdr>
          <w:divsChild>
            <w:div w:id="1832213473">
              <w:marLeft w:val="0"/>
              <w:marRight w:val="0"/>
              <w:marTop w:val="0"/>
              <w:marBottom w:val="0"/>
              <w:divBdr>
                <w:top w:val="none" w:sz="0" w:space="0" w:color="auto"/>
                <w:left w:val="none" w:sz="0" w:space="0" w:color="auto"/>
                <w:bottom w:val="none" w:sz="0" w:space="0" w:color="auto"/>
                <w:right w:val="none" w:sz="0" w:space="0" w:color="auto"/>
              </w:divBdr>
              <w:divsChild>
                <w:div w:id="124630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277666">
          <w:marLeft w:val="0"/>
          <w:marRight w:val="0"/>
          <w:marTop w:val="300"/>
          <w:marBottom w:val="0"/>
          <w:divBdr>
            <w:top w:val="none" w:sz="0" w:space="0" w:color="auto"/>
            <w:left w:val="none" w:sz="0" w:space="0" w:color="auto"/>
            <w:bottom w:val="none" w:sz="0" w:space="0" w:color="auto"/>
            <w:right w:val="none" w:sz="0" w:space="0" w:color="auto"/>
          </w:divBdr>
          <w:divsChild>
            <w:div w:id="757751272">
              <w:marLeft w:val="0"/>
              <w:marRight w:val="0"/>
              <w:marTop w:val="0"/>
              <w:marBottom w:val="0"/>
              <w:divBdr>
                <w:top w:val="none" w:sz="0" w:space="0" w:color="auto"/>
                <w:left w:val="none" w:sz="0" w:space="0" w:color="auto"/>
                <w:bottom w:val="none" w:sz="0" w:space="0" w:color="auto"/>
                <w:right w:val="none" w:sz="0" w:space="0" w:color="auto"/>
              </w:divBdr>
              <w:divsChild>
                <w:div w:id="92126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267619">
      <w:bodyDiv w:val="1"/>
      <w:marLeft w:val="0"/>
      <w:marRight w:val="0"/>
      <w:marTop w:val="0"/>
      <w:marBottom w:val="0"/>
      <w:divBdr>
        <w:top w:val="none" w:sz="0" w:space="0" w:color="auto"/>
        <w:left w:val="none" w:sz="0" w:space="0" w:color="auto"/>
        <w:bottom w:val="none" w:sz="0" w:space="0" w:color="auto"/>
        <w:right w:val="none" w:sz="0" w:space="0" w:color="auto"/>
      </w:divBdr>
      <w:divsChild>
        <w:div w:id="2095080056">
          <w:marLeft w:val="0"/>
          <w:marRight w:val="0"/>
          <w:marTop w:val="0"/>
          <w:marBottom w:val="0"/>
          <w:divBdr>
            <w:top w:val="none" w:sz="0" w:space="0" w:color="auto"/>
            <w:left w:val="none" w:sz="0" w:space="0" w:color="auto"/>
            <w:bottom w:val="none" w:sz="0" w:space="0" w:color="auto"/>
            <w:right w:val="none" w:sz="0" w:space="0" w:color="auto"/>
          </w:divBdr>
        </w:div>
        <w:div w:id="159664511">
          <w:marLeft w:val="0"/>
          <w:marRight w:val="0"/>
          <w:marTop w:val="0"/>
          <w:marBottom w:val="0"/>
          <w:divBdr>
            <w:top w:val="none" w:sz="0" w:space="0" w:color="auto"/>
            <w:left w:val="none" w:sz="0" w:space="0" w:color="auto"/>
            <w:bottom w:val="none" w:sz="0" w:space="0" w:color="auto"/>
            <w:right w:val="none" w:sz="0" w:space="0" w:color="auto"/>
          </w:divBdr>
          <w:divsChild>
            <w:div w:id="915044567">
              <w:marLeft w:val="0"/>
              <w:marRight w:val="0"/>
              <w:marTop w:val="0"/>
              <w:marBottom w:val="0"/>
              <w:divBdr>
                <w:top w:val="none" w:sz="0" w:space="0" w:color="auto"/>
                <w:left w:val="none" w:sz="0" w:space="0" w:color="auto"/>
                <w:bottom w:val="none" w:sz="0" w:space="0" w:color="auto"/>
                <w:right w:val="none" w:sz="0" w:space="0" w:color="auto"/>
              </w:divBdr>
            </w:div>
          </w:divsChild>
        </w:div>
        <w:div w:id="623195850">
          <w:marLeft w:val="0"/>
          <w:marRight w:val="0"/>
          <w:marTop w:val="0"/>
          <w:marBottom w:val="0"/>
          <w:divBdr>
            <w:top w:val="none" w:sz="0" w:space="0" w:color="auto"/>
            <w:left w:val="none" w:sz="0" w:space="0" w:color="auto"/>
            <w:bottom w:val="none" w:sz="0" w:space="0" w:color="auto"/>
            <w:right w:val="none" w:sz="0" w:space="0" w:color="auto"/>
          </w:divBdr>
        </w:div>
        <w:div w:id="668755568">
          <w:marLeft w:val="0"/>
          <w:marRight w:val="0"/>
          <w:marTop w:val="0"/>
          <w:marBottom w:val="0"/>
          <w:divBdr>
            <w:top w:val="none" w:sz="0" w:space="0" w:color="auto"/>
            <w:left w:val="none" w:sz="0" w:space="0" w:color="auto"/>
            <w:bottom w:val="none" w:sz="0" w:space="0" w:color="auto"/>
            <w:right w:val="none" w:sz="0" w:space="0" w:color="auto"/>
          </w:divBdr>
          <w:divsChild>
            <w:div w:id="57479130">
              <w:marLeft w:val="0"/>
              <w:marRight w:val="0"/>
              <w:marTop w:val="0"/>
              <w:marBottom w:val="0"/>
              <w:divBdr>
                <w:top w:val="none" w:sz="0" w:space="0" w:color="auto"/>
                <w:left w:val="none" w:sz="0" w:space="0" w:color="auto"/>
                <w:bottom w:val="none" w:sz="0" w:space="0" w:color="auto"/>
                <w:right w:val="none" w:sz="0" w:space="0" w:color="auto"/>
              </w:divBdr>
            </w:div>
          </w:divsChild>
        </w:div>
        <w:div w:id="1954752927">
          <w:marLeft w:val="0"/>
          <w:marRight w:val="0"/>
          <w:marTop w:val="0"/>
          <w:marBottom w:val="0"/>
          <w:divBdr>
            <w:top w:val="none" w:sz="0" w:space="0" w:color="auto"/>
            <w:left w:val="none" w:sz="0" w:space="0" w:color="auto"/>
            <w:bottom w:val="none" w:sz="0" w:space="0" w:color="auto"/>
            <w:right w:val="none" w:sz="0" w:space="0" w:color="auto"/>
          </w:divBdr>
        </w:div>
        <w:div w:id="25179143">
          <w:marLeft w:val="0"/>
          <w:marRight w:val="0"/>
          <w:marTop w:val="0"/>
          <w:marBottom w:val="0"/>
          <w:divBdr>
            <w:top w:val="none" w:sz="0" w:space="0" w:color="auto"/>
            <w:left w:val="none" w:sz="0" w:space="0" w:color="auto"/>
            <w:bottom w:val="none" w:sz="0" w:space="0" w:color="auto"/>
            <w:right w:val="none" w:sz="0" w:space="0" w:color="auto"/>
          </w:divBdr>
          <w:divsChild>
            <w:div w:id="1082877832">
              <w:marLeft w:val="0"/>
              <w:marRight w:val="0"/>
              <w:marTop w:val="0"/>
              <w:marBottom w:val="0"/>
              <w:divBdr>
                <w:top w:val="none" w:sz="0" w:space="0" w:color="auto"/>
                <w:left w:val="none" w:sz="0" w:space="0" w:color="auto"/>
                <w:bottom w:val="none" w:sz="0" w:space="0" w:color="auto"/>
                <w:right w:val="none" w:sz="0" w:space="0" w:color="auto"/>
              </w:divBdr>
            </w:div>
          </w:divsChild>
        </w:div>
        <w:div w:id="63072077">
          <w:marLeft w:val="0"/>
          <w:marRight w:val="0"/>
          <w:marTop w:val="0"/>
          <w:marBottom w:val="0"/>
          <w:divBdr>
            <w:top w:val="none" w:sz="0" w:space="0" w:color="auto"/>
            <w:left w:val="none" w:sz="0" w:space="0" w:color="auto"/>
            <w:bottom w:val="none" w:sz="0" w:space="0" w:color="auto"/>
            <w:right w:val="none" w:sz="0" w:space="0" w:color="auto"/>
          </w:divBdr>
        </w:div>
        <w:div w:id="1486044406">
          <w:marLeft w:val="0"/>
          <w:marRight w:val="0"/>
          <w:marTop w:val="0"/>
          <w:marBottom w:val="0"/>
          <w:divBdr>
            <w:top w:val="none" w:sz="0" w:space="0" w:color="auto"/>
            <w:left w:val="none" w:sz="0" w:space="0" w:color="auto"/>
            <w:bottom w:val="none" w:sz="0" w:space="0" w:color="auto"/>
            <w:right w:val="none" w:sz="0" w:space="0" w:color="auto"/>
          </w:divBdr>
          <w:divsChild>
            <w:div w:id="391009018">
              <w:marLeft w:val="0"/>
              <w:marRight w:val="0"/>
              <w:marTop w:val="0"/>
              <w:marBottom w:val="0"/>
              <w:divBdr>
                <w:top w:val="none" w:sz="0" w:space="0" w:color="auto"/>
                <w:left w:val="none" w:sz="0" w:space="0" w:color="auto"/>
                <w:bottom w:val="none" w:sz="0" w:space="0" w:color="auto"/>
                <w:right w:val="none" w:sz="0" w:space="0" w:color="auto"/>
              </w:divBdr>
            </w:div>
          </w:divsChild>
        </w:div>
        <w:div w:id="1341154058">
          <w:marLeft w:val="0"/>
          <w:marRight w:val="0"/>
          <w:marTop w:val="0"/>
          <w:marBottom w:val="0"/>
          <w:divBdr>
            <w:top w:val="none" w:sz="0" w:space="0" w:color="auto"/>
            <w:left w:val="none" w:sz="0" w:space="0" w:color="auto"/>
            <w:bottom w:val="none" w:sz="0" w:space="0" w:color="auto"/>
            <w:right w:val="none" w:sz="0" w:space="0" w:color="auto"/>
          </w:divBdr>
        </w:div>
        <w:div w:id="1538813969">
          <w:marLeft w:val="0"/>
          <w:marRight w:val="0"/>
          <w:marTop w:val="0"/>
          <w:marBottom w:val="0"/>
          <w:divBdr>
            <w:top w:val="none" w:sz="0" w:space="0" w:color="auto"/>
            <w:left w:val="none" w:sz="0" w:space="0" w:color="auto"/>
            <w:bottom w:val="none" w:sz="0" w:space="0" w:color="auto"/>
            <w:right w:val="none" w:sz="0" w:space="0" w:color="auto"/>
          </w:divBdr>
          <w:divsChild>
            <w:div w:id="658269790">
              <w:marLeft w:val="0"/>
              <w:marRight w:val="0"/>
              <w:marTop w:val="0"/>
              <w:marBottom w:val="0"/>
              <w:divBdr>
                <w:top w:val="none" w:sz="0" w:space="0" w:color="auto"/>
                <w:left w:val="none" w:sz="0" w:space="0" w:color="auto"/>
                <w:bottom w:val="none" w:sz="0" w:space="0" w:color="auto"/>
                <w:right w:val="none" w:sz="0" w:space="0" w:color="auto"/>
              </w:divBdr>
            </w:div>
          </w:divsChild>
        </w:div>
        <w:div w:id="1829399548">
          <w:marLeft w:val="0"/>
          <w:marRight w:val="0"/>
          <w:marTop w:val="0"/>
          <w:marBottom w:val="0"/>
          <w:divBdr>
            <w:top w:val="none" w:sz="0" w:space="0" w:color="auto"/>
            <w:left w:val="none" w:sz="0" w:space="0" w:color="auto"/>
            <w:bottom w:val="none" w:sz="0" w:space="0" w:color="auto"/>
            <w:right w:val="none" w:sz="0" w:space="0" w:color="auto"/>
          </w:divBdr>
        </w:div>
        <w:div w:id="993997221">
          <w:marLeft w:val="0"/>
          <w:marRight w:val="0"/>
          <w:marTop w:val="0"/>
          <w:marBottom w:val="0"/>
          <w:divBdr>
            <w:top w:val="none" w:sz="0" w:space="0" w:color="auto"/>
            <w:left w:val="none" w:sz="0" w:space="0" w:color="auto"/>
            <w:bottom w:val="none" w:sz="0" w:space="0" w:color="auto"/>
            <w:right w:val="none" w:sz="0" w:space="0" w:color="auto"/>
          </w:divBdr>
          <w:divsChild>
            <w:div w:id="1433890502">
              <w:marLeft w:val="0"/>
              <w:marRight w:val="0"/>
              <w:marTop w:val="0"/>
              <w:marBottom w:val="0"/>
              <w:divBdr>
                <w:top w:val="none" w:sz="0" w:space="0" w:color="auto"/>
                <w:left w:val="none" w:sz="0" w:space="0" w:color="auto"/>
                <w:bottom w:val="none" w:sz="0" w:space="0" w:color="auto"/>
                <w:right w:val="none" w:sz="0" w:space="0" w:color="auto"/>
              </w:divBdr>
            </w:div>
          </w:divsChild>
        </w:div>
        <w:div w:id="646931496">
          <w:marLeft w:val="0"/>
          <w:marRight w:val="0"/>
          <w:marTop w:val="0"/>
          <w:marBottom w:val="0"/>
          <w:divBdr>
            <w:top w:val="none" w:sz="0" w:space="0" w:color="auto"/>
            <w:left w:val="none" w:sz="0" w:space="0" w:color="auto"/>
            <w:bottom w:val="none" w:sz="0" w:space="0" w:color="auto"/>
            <w:right w:val="none" w:sz="0" w:space="0" w:color="auto"/>
          </w:divBdr>
        </w:div>
        <w:div w:id="518008645">
          <w:marLeft w:val="0"/>
          <w:marRight w:val="0"/>
          <w:marTop w:val="0"/>
          <w:marBottom w:val="0"/>
          <w:divBdr>
            <w:top w:val="none" w:sz="0" w:space="0" w:color="auto"/>
            <w:left w:val="none" w:sz="0" w:space="0" w:color="auto"/>
            <w:bottom w:val="none" w:sz="0" w:space="0" w:color="auto"/>
            <w:right w:val="none" w:sz="0" w:space="0" w:color="auto"/>
          </w:divBdr>
          <w:divsChild>
            <w:div w:id="2132749573">
              <w:marLeft w:val="0"/>
              <w:marRight w:val="0"/>
              <w:marTop w:val="0"/>
              <w:marBottom w:val="0"/>
              <w:divBdr>
                <w:top w:val="none" w:sz="0" w:space="0" w:color="auto"/>
                <w:left w:val="none" w:sz="0" w:space="0" w:color="auto"/>
                <w:bottom w:val="none" w:sz="0" w:space="0" w:color="auto"/>
                <w:right w:val="none" w:sz="0" w:space="0" w:color="auto"/>
              </w:divBdr>
            </w:div>
          </w:divsChild>
        </w:div>
        <w:div w:id="1521620766">
          <w:marLeft w:val="0"/>
          <w:marRight w:val="0"/>
          <w:marTop w:val="300"/>
          <w:marBottom w:val="0"/>
          <w:divBdr>
            <w:top w:val="none" w:sz="0" w:space="0" w:color="auto"/>
            <w:left w:val="none" w:sz="0" w:space="0" w:color="auto"/>
            <w:bottom w:val="none" w:sz="0" w:space="0" w:color="auto"/>
            <w:right w:val="none" w:sz="0" w:space="0" w:color="auto"/>
          </w:divBdr>
          <w:divsChild>
            <w:div w:id="1518351973">
              <w:marLeft w:val="0"/>
              <w:marRight w:val="0"/>
              <w:marTop w:val="0"/>
              <w:marBottom w:val="0"/>
              <w:divBdr>
                <w:top w:val="none" w:sz="0" w:space="0" w:color="auto"/>
                <w:left w:val="none" w:sz="0" w:space="0" w:color="auto"/>
                <w:bottom w:val="none" w:sz="0" w:space="0" w:color="auto"/>
                <w:right w:val="none" w:sz="0" w:space="0" w:color="auto"/>
              </w:divBdr>
              <w:divsChild>
                <w:div w:id="2879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708737">
          <w:marLeft w:val="0"/>
          <w:marRight w:val="0"/>
          <w:marTop w:val="300"/>
          <w:marBottom w:val="0"/>
          <w:divBdr>
            <w:top w:val="none" w:sz="0" w:space="0" w:color="auto"/>
            <w:left w:val="none" w:sz="0" w:space="0" w:color="auto"/>
            <w:bottom w:val="none" w:sz="0" w:space="0" w:color="auto"/>
            <w:right w:val="none" w:sz="0" w:space="0" w:color="auto"/>
          </w:divBdr>
          <w:divsChild>
            <w:div w:id="1961719053">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08898">
          <w:marLeft w:val="0"/>
          <w:marRight w:val="0"/>
          <w:marTop w:val="300"/>
          <w:marBottom w:val="0"/>
          <w:divBdr>
            <w:top w:val="none" w:sz="0" w:space="0" w:color="auto"/>
            <w:left w:val="none" w:sz="0" w:space="0" w:color="auto"/>
            <w:bottom w:val="none" w:sz="0" w:space="0" w:color="auto"/>
            <w:right w:val="none" w:sz="0" w:space="0" w:color="auto"/>
          </w:divBdr>
          <w:divsChild>
            <w:div w:id="1912276568">
              <w:marLeft w:val="0"/>
              <w:marRight w:val="0"/>
              <w:marTop w:val="0"/>
              <w:marBottom w:val="0"/>
              <w:divBdr>
                <w:top w:val="none" w:sz="0" w:space="0" w:color="auto"/>
                <w:left w:val="none" w:sz="0" w:space="0" w:color="auto"/>
                <w:bottom w:val="none" w:sz="0" w:space="0" w:color="auto"/>
                <w:right w:val="none" w:sz="0" w:space="0" w:color="auto"/>
              </w:divBdr>
              <w:divsChild>
                <w:div w:id="52424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957557">
          <w:marLeft w:val="0"/>
          <w:marRight w:val="0"/>
          <w:marTop w:val="30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sChild>
                <w:div w:id="85965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470127">
      <w:bodyDiv w:val="1"/>
      <w:marLeft w:val="0"/>
      <w:marRight w:val="0"/>
      <w:marTop w:val="0"/>
      <w:marBottom w:val="0"/>
      <w:divBdr>
        <w:top w:val="none" w:sz="0" w:space="0" w:color="auto"/>
        <w:left w:val="none" w:sz="0" w:space="0" w:color="auto"/>
        <w:bottom w:val="none" w:sz="0" w:space="0" w:color="auto"/>
        <w:right w:val="none" w:sz="0" w:space="0" w:color="auto"/>
      </w:divBdr>
      <w:divsChild>
        <w:div w:id="2023623180">
          <w:marLeft w:val="0"/>
          <w:marRight w:val="0"/>
          <w:marTop w:val="0"/>
          <w:marBottom w:val="0"/>
          <w:divBdr>
            <w:top w:val="none" w:sz="0" w:space="0" w:color="auto"/>
            <w:left w:val="none" w:sz="0" w:space="0" w:color="auto"/>
            <w:bottom w:val="none" w:sz="0" w:space="0" w:color="auto"/>
            <w:right w:val="none" w:sz="0" w:space="0" w:color="auto"/>
          </w:divBdr>
        </w:div>
        <w:div w:id="650058607">
          <w:marLeft w:val="0"/>
          <w:marRight w:val="0"/>
          <w:marTop w:val="0"/>
          <w:marBottom w:val="0"/>
          <w:divBdr>
            <w:top w:val="none" w:sz="0" w:space="0" w:color="auto"/>
            <w:left w:val="none" w:sz="0" w:space="0" w:color="auto"/>
            <w:bottom w:val="none" w:sz="0" w:space="0" w:color="auto"/>
            <w:right w:val="none" w:sz="0" w:space="0" w:color="auto"/>
          </w:divBdr>
          <w:divsChild>
            <w:div w:id="2046716533">
              <w:marLeft w:val="0"/>
              <w:marRight w:val="0"/>
              <w:marTop w:val="0"/>
              <w:marBottom w:val="0"/>
              <w:divBdr>
                <w:top w:val="none" w:sz="0" w:space="0" w:color="auto"/>
                <w:left w:val="none" w:sz="0" w:space="0" w:color="auto"/>
                <w:bottom w:val="none" w:sz="0" w:space="0" w:color="auto"/>
                <w:right w:val="none" w:sz="0" w:space="0" w:color="auto"/>
              </w:divBdr>
            </w:div>
          </w:divsChild>
        </w:div>
        <w:div w:id="1923643951">
          <w:marLeft w:val="0"/>
          <w:marRight w:val="0"/>
          <w:marTop w:val="0"/>
          <w:marBottom w:val="0"/>
          <w:divBdr>
            <w:top w:val="none" w:sz="0" w:space="0" w:color="auto"/>
            <w:left w:val="none" w:sz="0" w:space="0" w:color="auto"/>
            <w:bottom w:val="none" w:sz="0" w:space="0" w:color="auto"/>
            <w:right w:val="none" w:sz="0" w:space="0" w:color="auto"/>
          </w:divBdr>
        </w:div>
        <w:div w:id="1968536658">
          <w:marLeft w:val="0"/>
          <w:marRight w:val="0"/>
          <w:marTop w:val="0"/>
          <w:marBottom w:val="0"/>
          <w:divBdr>
            <w:top w:val="none" w:sz="0" w:space="0" w:color="auto"/>
            <w:left w:val="none" w:sz="0" w:space="0" w:color="auto"/>
            <w:bottom w:val="none" w:sz="0" w:space="0" w:color="auto"/>
            <w:right w:val="none" w:sz="0" w:space="0" w:color="auto"/>
          </w:divBdr>
          <w:divsChild>
            <w:div w:id="2061707477">
              <w:marLeft w:val="0"/>
              <w:marRight w:val="0"/>
              <w:marTop w:val="0"/>
              <w:marBottom w:val="0"/>
              <w:divBdr>
                <w:top w:val="none" w:sz="0" w:space="0" w:color="auto"/>
                <w:left w:val="none" w:sz="0" w:space="0" w:color="auto"/>
                <w:bottom w:val="none" w:sz="0" w:space="0" w:color="auto"/>
                <w:right w:val="none" w:sz="0" w:space="0" w:color="auto"/>
              </w:divBdr>
            </w:div>
          </w:divsChild>
        </w:div>
        <w:div w:id="1919167881">
          <w:marLeft w:val="0"/>
          <w:marRight w:val="0"/>
          <w:marTop w:val="0"/>
          <w:marBottom w:val="0"/>
          <w:divBdr>
            <w:top w:val="none" w:sz="0" w:space="0" w:color="auto"/>
            <w:left w:val="none" w:sz="0" w:space="0" w:color="auto"/>
            <w:bottom w:val="none" w:sz="0" w:space="0" w:color="auto"/>
            <w:right w:val="none" w:sz="0" w:space="0" w:color="auto"/>
          </w:divBdr>
        </w:div>
        <w:div w:id="1097021719">
          <w:marLeft w:val="0"/>
          <w:marRight w:val="0"/>
          <w:marTop w:val="0"/>
          <w:marBottom w:val="0"/>
          <w:divBdr>
            <w:top w:val="none" w:sz="0" w:space="0" w:color="auto"/>
            <w:left w:val="none" w:sz="0" w:space="0" w:color="auto"/>
            <w:bottom w:val="none" w:sz="0" w:space="0" w:color="auto"/>
            <w:right w:val="none" w:sz="0" w:space="0" w:color="auto"/>
          </w:divBdr>
          <w:divsChild>
            <w:div w:id="1695306095">
              <w:marLeft w:val="0"/>
              <w:marRight w:val="0"/>
              <w:marTop w:val="0"/>
              <w:marBottom w:val="0"/>
              <w:divBdr>
                <w:top w:val="none" w:sz="0" w:space="0" w:color="auto"/>
                <w:left w:val="none" w:sz="0" w:space="0" w:color="auto"/>
                <w:bottom w:val="none" w:sz="0" w:space="0" w:color="auto"/>
                <w:right w:val="none" w:sz="0" w:space="0" w:color="auto"/>
              </w:divBdr>
            </w:div>
          </w:divsChild>
        </w:div>
        <w:div w:id="847988148">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sChild>
            <w:div w:id="881140580">
              <w:marLeft w:val="0"/>
              <w:marRight w:val="0"/>
              <w:marTop w:val="0"/>
              <w:marBottom w:val="0"/>
              <w:divBdr>
                <w:top w:val="none" w:sz="0" w:space="0" w:color="auto"/>
                <w:left w:val="none" w:sz="0" w:space="0" w:color="auto"/>
                <w:bottom w:val="none" w:sz="0" w:space="0" w:color="auto"/>
                <w:right w:val="none" w:sz="0" w:space="0" w:color="auto"/>
              </w:divBdr>
            </w:div>
          </w:divsChild>
        </w:div>
        <w:div w:id="2051802048">
          <w:marLeft w:val="0"/>
          <w:marRight w:val="0"/>
          <w:marTop w:val="0"/>
          <w:marBottom w:val="0"/>
          <w:divBdr>
            <w:top w:val="none" w:sz="0" w:space="0" w:color="auto"/>
            <w:left w:val="none" w:sz="0" w:space="0" w:color="auto"/>
            <w:bottom w:val="none" w:sz="0" w:space="0" w:color="auto"/>
            <w:right w:val="none" w:sz="0" w:space="0" w:color="auto"/>
          </w:divBdr>
        </w:div>
        <w:div w:id="1036471749">
          <w:marLeft w:val="0"/>
          <w:marRight w:val="0"/>
          <w:marTop w:val="0"/>
          <w:marBottom w:val="0"/>
          <w:divBdr>
            <w:top w:val="none" w:sz="0" w:space="0" w:color="auto"/>
            <w:left w:val="none" w:sz="0" w:space="0" w:color="auto"/>
            <w:bottom w:val="none" w:sz="0" w:space="0" w:color="auto"/>
            <w:right w:val="none" w:sz="0" w:space="0" w:color="auto"/>
          </w:divBdr>
          <w:divsChild>
            <w:div w:id="1633755814">
              <w:marLeft w:val="0"/>
              <w:marRight w:val="0"/>
              <w:marTop w:val="0"/>
              <w:marBottom w:val="0"/>
              <w:divBdr>
                <w:top w:val="none" w:sz="0" w:space="0" w:color="auto"/>
                <w:left w:val="none" w:sz="0" w:space="0" w:color="auto"/>
                <w:bottom w:val="none" w:sz="0" w:space="0" w:color="auto"/>
                <w:right w:val="none" w:sz="0" w:space="0" w:color="auto"/>
              </w:divBdr>
            </w:div>
          </w:divsChild>
        </w:div>
        <w:div w:id="736704650">
          <w:marLeft w:val="0"/>
          <w:marRight w:val="0"/>
          <w:marTop w:val="0"/>
          <w:marBottom w:val="0"/>
          <w:divBdr>
            <w:top w:val="none" w:sz="0" w:space="0" w:color="auto"/>
            <w:left w:val="none" w:sz="0" w:space="0" w:color="auto"/>
            <w:bottom w:val="none" w:sz="0" w:space="0" w:color="auto"/>
            <w:right w:val="none" w:sz="0" w:space="0" w:color="auto"/>
          </w:divBdr>
        </w:div>
        <w:div w:id="533857123">
          <w:marLeft w:val="0"/>
          <w:marRight w:val="0"/>
          <w:marTop w:val="0"/>
          <w:marBottom w:val="0"/>
          <w:divBdr>
            <w:top w:val="none" w:sz="0" w:space="0" w:color="auto"/>
            <w:left w:val="none" w:sz="0" w:space="0" w:color="auto"/>
            <w:bottom w:val="none" w:sz="0" w:space="0" w:color="auto"/>
            <w:right w:val="none" w:sz="0" w:space="0" w:color="auto"/>
          </w:divBdr>
          <w:divsChild>
            <w:div w:id="482083327">
              <w:marLeft w:val="0"/>
              <w:marRight w:val="0"/>
              <w:marTop w:val="0"/>
              <w:marBottom w:val="0"/>
              <w:divBdr>
                <w:top w:val="none" w:sz="0" w:space="0" w:color="auto"/>
                <w:left w:val="none" w:sz="0" w:space="0" w:color="auto"/>
                <w:bottom w:val="none" w:sz="0" w:space="0" w:color="auto"/>
                <w:right w:val="none" w:sz="0" w:space="0" w:color="auto"/>
              </w:divBdr>
            </w:div>
          </w:divsChild>
        </w:div>
        <w:div w:id="1782795598">
          <w:marLeft w:val="0"/>
          <w:marRight w:val="0"/>
          <w:marTop w:val="0"/>
          <w:marBottom w:val="0"/>
          <w:divBdr>
            <w:top w:val="none" w:sz="0" w:space="0" w:color="auto"/>
            <w:left w:val="none" w:sz="0" w:space="0" w:color="auto"/>
            <w:bottom w:val="none" w:sz="0" w:space="0" w:color="auto"/>
            <w:right w:val="none" w:sz="0" w:space="0" w:color="auto"/>
          </w:divBdr>
        </w:div>
        <w:div w:id="305203397">
          <w:marLeft w:val="0"/>
          <w:marRight w:val="0"/>
          <w:marTop w:val="0"/>
          <w:marBottom w:val="0"/>
          <w:divBdr>
            <w:top w:val="none" w:sz="0" w:space="0" w:color="auto"/>
            <w:left w:val="none" w:sz="0" w:space="0" w:color="auto"/>
            <w:bottom w:val="none" w:sz="0" w:space="0" w:color="auto"/>
            <w:right w:val="none" w:sz="0" w:space="0" w:color="auto"/>
          </w:divBdr>
          <w:divsChild>
            <w:div w:id="946810350">
              <w:marLeft w:val="0"/>
              <w:marRight w:val="0"/>
              <w:marTop w:val="0"/>
              <w:marBottom w:val="0"/>
              <w:divBdr>
                <w:top w:val="none" w:sz="0" w:space="0" w:color="auto"/>
                <w:left w:val="none" w:sz="0" w:space="0" w:color="auto"/>
                <w:bottom w:val="none" w:sz="0" w:space="0" w:color="auto"/>
                <w:right w:val="none" w:sz="0" w:space="0" w:color="auto"/>
              </w:divBdr>
            </w:div>
          </w:divsChild>
        </w:div>
        <w:div w:id="698043312">
          <w:marLeft w:val="0"/>
          <w:marRight w:val="0"/>
          <w:marTop w:val="300"/>
          <w:marBottom w:val="0"/>
          <w:divBdr>
            <w:top w:val="none" w:sz="0" w:space="0" w:color="auto"/>
            <w:left w:val="none" w:sz="0" w:space="0" w:color="auto"/>
            <w:bottom w:val="none" w:sz="0" w:space="0" w:color="auto"/>
            <w:right w:val="none" w:sz="0" w:space="0" w:color="auto"/>
          </w:divBdr>
          <w:divsChild>
            <w:div w:id="1405178907">
              <w:marLeft w:val="0"/>
              <w:marRight w:val="0"/>
              <w:marTop w:val="0"/>
              <w:marBottom w:val="0"/>
              <w:divBdr>
                <w:top w:val="none" w:sz="0" w:space="0" w:color="auto"/>
                <w:left w:val="none" w:sz="0" w:space="0" w:color="auto"/>
                <w:bottom w:val="none" w:sz="0" w:space="0" w:color="auto"/>
                <w:right w:val="none" w:sz="0" w:space="0" w:color="auto"/>
              </w:divBdr>
              <w:divsChild>
                <w:div w:id="1803499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759453">
          <w:marLeft w:val="0"/>
          <w:marRight w:val="0"/>
          <w:marTop w:val="300"/>
          <w:marBottom w:val="0"/>
          <w:divBdr>
            <w:top w:val="none" w:sz="0" w:space="0" w:color="auto"/>
            <w:left w:val="none" w:sz="0" w:space="0" w:color="auto"/>
            <w:bottom w:val="none" w:sz="0" w:space="0" w:color="auto"/>
            <w:right w:val="none" w:sz="0" w:space="0" w:color="auto"/>
          </w:divBdr>
          <w:divsChild>
            <w:div w:id="1324312695">
              <w:marLeft w:val="0"/>
              <w:marRight w:val="0"/>
              <w:marTop w:val="0"/>
              <w:marBottom w:val="0"/>
              <w:divBdr>
                <w:top w:val="none" w:sz="0" w:space="0" w:color="auto"/>
                <w:left w:val="none" w:sz="0" w:space="0" w:color="auto"/>
                <w:bottom w:val="none" w:sz="0" w:space="0" w:color="auto"/>
                <w:right w:val="none" w:sz="0" w:space="0" w:color="auto"/>
              </w:divBdr>
              <w:divsChild>
                <w:div w:id="121596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077962">
          <w:marLeft w:val="0"/>
          <w:marRight w:val="0"/>
          <w:marTop w:val="300"/>
          <w:marBottom w:val="0"/>
          <w:divBdr>
            <w:top w:val="none" w:sz="0" w:space="0" w:color="auto"/>
            <w:left w:val="none" w:sz="0" w:space="0" w:color="auto"/>
            <w:bottom w:val="none" w:sz="0" w:space="0" w:color="auto"/>
            <w:right w:val="none" w:sz="0" w:space="0" w:color="auto"/>
          </w:divBdr>
          <w:divsChild>
            <w:div w:id="1854686653">
              <w:marLeft w:val="0"/>
              <w:marRight w:val="0"/>
              <w:marTop w:val="0"/>
              <w:marBottom w:val="0"/>
              <w:divBdr>
                <w:top w:val="none" w:sz="0" w:space="0" w:color="auto"/>
                <w:left w:val="none" w:sz="0" w:space="0" w:color="auto"/>
                <w:bottom w:val="none" w:sz="0" w:space="0" w:color="auto"/>
                <w:right w:val="none" w:sz="0" w:space="0" w:color="auto"/>
              </w:divBdr>
              <w:divsChild>
                <w:div w:id="28948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426929">
          <w:marLeft w:val="0"/>
          <w:marRight w:val="0"/>
          <w:marTop w:val="300"/>
          <w:marBottom w:val="0"/>
          <w:divBdr>
            <w:top w:val="none" w:sz="0" w:space="0" w:color="auto"/>
            <w:left w:val="none" w:sz="0" w:space="0" w:color="auto"/>
            <w:bottom w:val="none" w:sz="0" w:space="0" w:color="auto"/>
            <w:right w:val="none" w:sz="0" w:space="0" w:color="auto"/>
          </w:divBdr>
          <w:divsChild>
            <w:div w:id="409428434">
              <w:marLeft w:val="0"/>
              <w:marRight w:val="0"/>
              <w:marTop w:val="0"/>
              <w:marBottom w:val="0"/>
              <w:divBdr>
                <w:top w:val="none" w:sz="0" w:space="0" w:color="auto"/>
                <w:left w:val="none" w:sz="0" w:space="0" w:color="auto"/>
                <w:bottom w:val="none" w:sz="0" w:space="0" w:color="auto"/>
                <w:right w:val="none" w:sz="0" w:space="0" w:color="auto"/>
              </w:divBdr>
              <w:divsChild>
                <w:div w:id="142765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4156">
      <w:bodyDiv w:val="1"/>
      <w:marLeft w:val="0"/>
      <w:marRight w:val="0"/>
      <w:marTop w:val="0"/>
      <w:marBottom w:val="0"/>
      <w:divBdr>
        <w:top w:val="none" w:sz="0" w:space="0" w:color="auto"/>
        <w:left w:val="none" w:sz="0" w:space="0" w:color="auto"/>
        <w:bottom w:val="none" w:sz="0" w:space="0" w:color="auto"/>
        <w:right w:val="none" w:sz="0" w:space="0" w:color="auto"/>
      </w:divBdr>
      <w:divsChild>
        <w:div w:id="672727356">
          <w:marLeft w:val="0"/>
          <w:marRight w:val="0"/>
          <w:marTop w:val="0"/>
          <w:marBottom w:val="0"/>
          <w:divBdr>
            <w:top w:val="none" w:sz="0" w:space="0" w:color="auto"/>
            <w:left w:val="none" w:sz="0" w:space="0" w:color="auto"/>
            <w:bottom w:val="none" w:sz="0" w:space="0" w:color="auto"/>
            <w:right w:val="none" w:sz="0" w:space="0" w:color="auto"/>
          </w:divBdr>
        </w:div>
        <w:div w:id="524828796">
          <w:marLeft w:val="0"/>
          <w:marRight w:val="0"/>
          <w:marTop w:val="0"/>
          <w:marBottom w:val="0"/>
          <w:divBdr>
            <w:top w:val="none" w:sz="0" w:space="0" w:color="auto"/>
            <w:left w:val="none" w:sz="0" w:space="0" w:color="auto"/>
            <w:bottom w:val="none" w:sz="0" w:space="0" w:color="auto"/>
            <w:right w:val="none" w:sz="0" w:space="0" w:color="auto"/>
          </w:divBdr>
          <w:divsChild>
            <w:div w:id="1413359593">
              <w:marLeft w:val="0"/>
              <w:marRight w:val="0"/>
              <w:marTop w:val="0"/>
              <w:marBottom w:val="0"/>
              <w:divBdr>
                <w:top w:val="none" w:sz="0" w:space="0" w:color="auto"/>
                <w:left w:val="none" w:sz="0" w:space="0" w:color="auto"/>
                <w:bottom w:val="none" w:sz="0" w:space="0" w:color="auto"/>
                <w:right w:val="none" w:sz="0" w:space="0" w:color="auto"/>
              </w:divBdr>
            </w:div>
          </w:divsChild>
        </w:div>
        <w:div w:id="1644307885">
          <w:marLeft w:val="0"/>
          <w:marRight w:val="0"/>
          <w:marTop w:val="0"/>
          <w:marBottom w:val="0"/>
          <w:divBdr>
            <w:top w:val="none" w:sz="0" w:space="0" w:color="auto"/>
            <w:left w:val="none" w:sz="0" w:space="0" w:color="auto"/>
            <w:bottom w:val="none" w:sz="0" w:space="0" w:color="auto"/>
            <w:right w:val="none" w:sz="0" w:space="0" w:color="auto"/>
          </w:divBdr>
        </w:div>
        <w:div w:id="1812090737">
          <w:marLeft w:val="0"/>
          <w:marRight w:val="0"/>
          <w:marTop w:val="0"/>
          <w:marBottom w:val="0"/>
          <w:divBdr>
            <w:top w:val="none" w:sz="0" w:space="0" w:color="auto"/>
            <w:left w:val="none" w:sz="0" w:space="0" w:color="auto"/>
            <w:bottom w:val="none" w:sz="0" w:space="0" w:color="auto"/>
            <w:right w:val="none" w:sz="0" w:space="0" w:color="auto"/>
          </w:divBdr>
          <w:divsChild>
            <w:div w:id="2052681605">
              <w:marLeft w:val="0"/>
              <w:marRight w:val="0"/>
              <w:marTop w:val="0"/>
              <w:marBottom w:val="0"/>
              <w:divBdr>
                <w:top w:val="none" w:sz="0" w:space="0" w:color="auto"/>
                <w:left w:val="none" w:sz="0" w:space="0" w:color="auto"/>
                <w:bottom w:val="none" w:sz="0" w:space="0" w:color="auto"/>
                <w:right w:val="none" w:sz="0" w:space="0" w:color="auto"/>
              </w:divBdr>
            </w:div>
          </w:divsChild>
        </w:div>
        <w:div w:id="1355494795">
          <w:marLeft w:val="0"/>
          <w:marRight w:val="0"/>
          <w:marTop w:val="0"/>
          <w:marBottom w:val="0"/>
          <w:divBdr>
            <w:top w:val="none" w:sz="0" w:space="0" w:color="auto"/>
            <w:left w:val="none" w:sz="0" w:space="0" w:color="auto"/>
            <w:bottom w:val="none" w:sz="0" w:space="0" w:color="auto"/>
            <w:right w:val="none" w:sz="0" w:space="0" w:color="auto"/>
          </w:divBdr>
        </w:div>
        <w:div w:id="1846744017">
          <w:marLeft w:val="0"/>
          <w:marRight w:val="0"/>
          <w:marTop w:val="0"/>
          <w:marBottom w:val="0"/>
          <w:divBdr>
            <w:top w:val="none" w:sz="0" w:space="0" w:color="auto"/>
            <w:left w:val="none" w:sz="0" w:space="0" w:color="auto"/>
            <w:bottom w:val="none" w:sz="0" w:space="0" w:color="auto"/>
            <w:right w:val="none" w:sz="0" w:space="0" w:color="auto"/>
          </w:divBdr>
          <w:divsChild>
            <w:div w:id="967054420">
              <w:marLeft w:val="0"/>
              <w:marRight w:val="0"/>
              <w:marTop w:val="0"/>
              <w:marBottom w:val="0"/>
              <w:divBdr>
                <w:top w:val="none" w:sz="0" w:space="0" w:color="auto"/>
                <w:left w:val="none" w:sz="0" w:space="0" w:color="auto"/>
                <w:bottom w:val="none" w:sz="0" w:space="0" w:color="auto"/>
                <w:right w:val="none" w:sz="0" w:space="0" w:color="auto"/>
              </w:divBdr>
            </w:div>
          </w:divsChild>
        </w:div>
        <w:div w:id="1047488614">
          <w:marLeft w:val="0"/>
          <w:marRight w:val="0"/>
          <w:marTop w:val="0"/>
          <w:marBottom w:val="0"/>
          <w:divBdr>
            <w:top w:val="none" w:sz="0" w:space="0" w:color="auto"/>
            <w:left w:val="none" w:sz="0" w:space="0" w:color="auto"/>
            <w:bottom w:val="none" w:sz="0" w:space="0" w:color="auto"/>
            <w:right w:val="none" w:sz="0" w:space="0" w:color="auto"/>
          </w:divBdr>
        </w:div>
        <w:div w:id="404836359">
          <w:marLeft w:val="0"/>
          <w:marRight w:val="0"/>
          <w:marTop w:val="0"/>
          <w:marBottom w:val="0"/>
          <w:divBdr>
            <w:top w:val="none" w:sz="0" w:space="0" w:color="auto"/>
            <w:left w:val="none" w:sz="0" w:space="0" w:color="auto"/>
            <w:bottom w:val="none" w:sz="0" w:space="0" w:color="auto"/>
            <w:right w:val="none" w:sz="0" w:space="0" w:color="auto"/>
          </w:divBdr>
          <w:divsChild>
            <w:div w:id="1262028167">
              <w:marLeft w:val="0"/>
              <w:marRight w:val="0"/>
              <w:marTop w:val="0"/>
              <w:marBottom w:val="0"/>
              <w:divBdr>
                <w:top w:val="none" w:sz="0" w:space="0" w:color="auto"/>
                <w:left w:val="none" w:sz="0" w:space="0" w:color="auto"/>
                <w:bottom w:val="none" w:sz="0" w:space="0" w:color="auto"/>
                <w:right w:val="none" w:sz="0" w:space="0" w:color="auto"/>
              </w:divBdr>
            </w:div>
          </w:divsChild>
        </w:div>
        <w:div w:id="872572325">
          <w:marLeft w:val="0"/>
          <w:marRight w:val="0"/>
          <w:marTop w:val="0"/>
          <w:marBottom w:val="0"/>
          <w:divBdr>
            <w:top w:val="none" w:sz="0" w:space="0" w:color="auto"/>
            <w:left w:val="none" w:sz="0" w:space="0" w:color="auto"/>
            <w:bottom w:val="none" w:sz="0" w:space="0" w:color="auto"/>
            <w:right w:val="none" w:sz="0" w:space="0" w:color="auto"/>
          </w:divBdr>
        </w:div>
        <w:div w:id="1612711626">
          <w:marLeft w:val="0"/>
          <w:marRight w:val="0"/>
          <w:marTop w:val="0"/>
          <w:marBottom w:val="0"/>
          <w:divBdr>
            <w:top w:val="none" w:sz="0" w:space="0" w:color="auto"/>
            <w:left w:val="none" w:sz="0" w:space="0" w:color="auto"/>
            <w:bottom w:val="none" w:sz="0" w:space="0" w:color="auto"/>
            <w:right w:val="none" w:sz="0" w:space="0" w:color="auto"/>
          </w:divBdr>
          <w:divsChild>
            <w:div w:id="205262438">
              <w:marLeft w:val="0"/>
              <w:marRight w:val="0"/>
              <w:marTop w:val="0"/>
              <w:marBottom w:val="0"/>
              <w:divBdr>
                <w:top w:val="none" w:sz="0" w:space="0" w:color="auto"/>
                <w:left w:val="none" w:sz="0" w:space="0" w:color="auto"/>
                <w:bottom w:val="none" w:sz="0" w:space="0" w:color="auto"/>
                <w:right w:val="none" w:sz="0" w:space="0" w:color="auto"/>
              </w:divBdr>
            </w:div>
          </w:divsChild>
        </w:div>
        <w:div w:id="1793137368">
          <w:marLeft w:val="0"/>
          <w:marRight w:val="0"/>
          <w:marTop w:val="0"/>
          <w:marBottom w:val="0"/>
          <w:divBdr>
            <w:top w:val="none" w:sz="0" w:space="0" w:color="auto"/>
            <w:left w:val="none" w:sz="0" w:space="0" w:color="auto"/>
            <w:bottom w:val="none" w:sz="0" w:space="0" w:color="auto"/>
            <w:right w:val="none" w:sz="0" w:space="0" w:color="auto"/>
          </w:divBdr>
        </w:div>
        <w:div w:id="670911258">
          <w:marLeft w:val="0"/>
          <w:marRight w:val="0"/>
          <w:marTop w:val="0"/>
          <w:marBottom w:val="0"/>
          <w:divBdr>
            <w:top w:val="none" w:sz="0" w:space="0" w:color="auto"/>
            <w:left w:val="none" w:sz="0" w:space="0" w:color="auto"/>
            <w:bottom w:val="none" w:sz="0" w:space="0" w:color="auto"/>
            <w:right w:val="none" w:sz="0" w:space="0" w:color="auto"/>
          </w:divBdr>
          <w:divsChild>
            <w:div w:id="1784769264">
              <w:marLeft w:val="0"/>
              <w:marRight w:val="0"/>
              <w:marTop w:val="0"/>
              <w:marBottom w:val="0"/>
              <w:divBdr>
                <w:top w:val="none" w:sz="0" w:space="0" w:color="auto"/>
                <w:left w:val="none" w:sz="0" w:space="0" w:color="auto"/>
                <w:bottom w:val="none" w:sz="0" w:space="0" w:color="auto"/>
                <w:right w:val="none" w:sz="0" w:space="0" w:color="auto"/>
              </w:divBdr>
            </w:div>
          </w:divsChild>
        </w:div>
        <w:div w:id="1393306589">
          <w:marLeft w:val="0"/>
          <w:marRight w:val="0"/>
          <w:marTop w:val="0"/>
          <w:marBottom w:val="0"/>
          <w:divBdr>
            <w:top w:val="none" w:sz="0" w:space="0" w:color="auto"/>
            <w:left w:val="none" w:sz="0" w:space="0" w:color="auto"/>
            <w:bottom w:val="none" w:sz="0" w:space="0" w:color="auto"/>
            <w:right w:val="none" w:sz="0" w:space="0" w:color="auto"/>
          </w:divBdr>
        </w:div>
        <w:div w:id="1767068875">
          <w:marLeft w:val="0"/>
          <w:marRight w:val="0"/>
          <w:marTop w:val="0"/>
          <w:marBottom w:val="0"/>
          <w:divBdr>
            <w:top w:val="none" w:sz="0" w:space="0" w:color="auto"/>
            <w:left w:val="none" w:sz="0" w:space="0" w:color="auto"/>
            <w:bottom w:val="none" w:sz="0" w:space="0" w:color="auto"/>
            <w:right w:val="none" w:sz="0" w:space="0" w:color="auto"/>
          </w:divBdr>
          <w:divsChild>
            <w:div w:id="1196388726">
              <w:marLeft w:val="0"/>
              <w:marRight w:val="0"/>
              <w:marTop w:val="0"/>
              <w:marBottom w:val="0"/>
              <w:divBdr>
                <w:top w:val="none" w:sz="0" w:space="0" w:color="auto"/>
                <w:left w:val="none" w:sz="0" w:space="0" w:color="auto"/>
                <w:bottom w:val="none" w:sz="0" w:space="0" w:color="auto"/>
                <w:right w:val="none" w:sz="0" w:space="0" w:color="auto"/>
              </w:divBdr>
            </w:div>
          </w:divsChild>
        </w:div>
        <w:div w:id="2112774526">
          <w:marLeft w:val="0"/>
          <w:marRight w:val="0"/>
          <w:marTop w:val="300"/>
          <w:marBottom w:val="0"/>
          <w:divBdr>
            <w:top w:val="none" w:sz="0" w:space="0" w:color="auto"/>
            <w:left w:val="none" w:sz="0" w:space="0" w:color="auto"/>
            <w:bottom w:val="none" w:sz="0" w:space="0" w:color="auto"/>
            <w:right w:val="none" w:sz="0" w:space="0" w:color="auto"/>
          </w:divBdr>
          <w:divsChild>
            <w:div w:id="693266022">
              <w:marLeft w:val="0"/>
              <w:marRight w:val="0"/>
              <w:marTop w:val="0"/>
              <w:marBottom w:val="0"/>
              <w:divBdr>
                <w:top w:val="none" w:sz="0" w:space="0" w:color="auto"/>
                <w:left w:val="none" w:sz="0" w:space="0" w:color="auto"/>
                <w:bottom w:val="none" w:sz="0" w:space="0" w:color="auto"/>
                <w:right w:val="none" w:sz="0" w:space="0" w:color="auto"/>
              </w:divBdr>
              <w:divsChild>
                <w:div w:id="47179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39276">
          <w:marLeft w:val="0"/>
          <w:marRight w:val="0"/>
          <w:marTop w:val="300"/>
          <w:marBottom w:val="0"/>
          <w:divBdr>
            <w:top w:val="none" w:sz="0" w:space="0" w:color="auto"/>
            <w:left w:val="none" w:sz="0" w:space="0" w:color="auto"/>
            <w:bottom w:val="none" w:sz="0" w:space="0" w:color="auto"/>
            <w:right w:val="none" w:sz="0" w:space="0" w:color="auto"/>
          </w:divBdr>
          <w:divsChild>
            <w:div w:id="1086877274">
              <w:marLeft w:val="0"/>
              <w:marRight w:val="0"/>
              <w:marTop w:val="0"/>
              <w:marBottom w:val="0"/>
              <w:divBdr>
                <w:top w:val="none" w:sz="0" w:space="0" w:color="auto"/>
                <w:left w:val="none" w:sz="0" w:space="0" w:color="auto"/>
                <w:bottom w:val="none" w:sz="0" w:space="0" w:color="auto"/>
                <w:right w:val="none" w:sz="0" w:space="0" w:color="auto"/>
              </w:divBdr>
              <w:divsChild>
                <w:div w:id="119946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26019">
          <w:marLeft w:val="0"/>
          <w:marRight w:val="0"/>
          <w:marTop w:val="300"/>
          <w:marBottom w:val="0"/>
          <w:divBdr>
            <w:top w:val="none" w:sz="0" w:space="0" w:color="auto"/>
            <w:left w:val="none" w:sz="0" w:space="0" w:color="auto"/>
            <w:bottom w:val="none" w:sz="0" w:space="0" w:color="auto"/>
            <w:right w:val="none" w:sz="0" w:space="0" w:color="auto"/>
          </w:divBdr>
          <w:divsChild>
            <w:div w:id="612980160">
              <w:marLeft w:val="0"/>
              <w:marRight w:val="0"/>
              <w:marTop w:val="0"/>
              <w:marBottom w:val="0"/>
              <w:divBdr>
                <w:top w:val="none" w:sz="0" w:space="0" w:color="auto"/>
                <w:left w:val="none" w:sz="0" w:space="0" w:color="auto"/>
                <w:bottom w:val="none" w:sz="0" w:space="0" w:color="auto"/>
                <w:right w:val="none" w:sz="0" w:space="0" w:color="auto"/>
              </w:divBdr>
              <w:divsChild>
                <w:div w:id="85087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122797">
          <w:marLeft w:val="0"/>
          <w:marRight w:val="0"/>
          <w:marTop w:val="300"/>
          <w:marBottom w:val="0"/>
          <w:divBdr>
            <w:top w:val="none" w:sz="0" w:space="0" w:color="auto"/>
            <w:left w:val="none" w:sz="0" w:space="0" w:color="auto"/>
            <w:bottom w:val="none" w:sz="0" w:space="0" w:color="auto"/>
            <w:right w:val="none" w:sz="0" w:space="0" w:color="auto"/>
          </w:divBdr>
          <w:divsChild>
            <w:div w:id="1318261504">
              <w:marLeft w:val="0"/>
              <w:marRight w:val="0"/>
              <w:marTop w:val="0"/>
              <w:marBottom w:val="0"/>
              <w:divBdr>
                <w:top w:val="none" w:sz="0" w:space="0" w:color="auto"/>
                <w:left w:val="none" w:sz="0" w:space="0" w:color="auto"/>
                <w:bottom w:val="none" w:sz="0" w:space="0" w:color="auto"/>
                <w:right w:val="none" w:sz="0" w:space="0" w:color="auto"/>
              </w:divBdr>
              <w:divsChild>
                <w:div w:id="66821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719407">
      <w:bodyDiv w:val="1"/>
      <w:marLeft w:val="0"/>
      <w:marRight w:val="0"/>
      <w:marTop w:val="0"/>
      <w:marBottom w:val="0"/>
      <w:divBdr>
        <w:top w:val="none" w:sz="0" w:space="0" w:color="auto"/>
        <w:left w:val="none" w:sz="0" w:space="0" w:color="auto"/>
        <w:bottom w:val="none" w:sz="0" w:space="0" w:color="auto"/>
        <w:right w:val="none" w:sz="0" w:space="0" w:color="auto"/>
      </w:divBdr>
      <w:divsChild>
        <w:div w:id="529344454">
          <w:marLeft w:val="0"/>
          <w:marRight w:val="0"/>
          <w:marTop w:val="0"/>
          <w:marBottom w:val="0"/>
          <w:divBdr>
            <w:top w:val="none" w:sz="0" w:space="0" w:color="auto"/>
            <w:left w:val="none" w:sz="0" w:space="0" w:color="auto"/>
            <w:bottom w:val="none" w:sz="0" w:space="0" w:color="auto"/>
            <w:right w:val="none" w:sz="0" w:space="0" w:color="auto"/>
          </w:divBdr>
        </w:div>
        <w:div w:id="929503372">
          <w:marLeft w:val="0"/>
          <w:marRight w:val="0"/>
          <w:marTop w:val="0"/>
          <w:marBottom w:val="0"/>
          <w:divBdr>
            <w:top w:val="none" w:sz="0" w:space="0" w:color="auto"/>
            <w:left w:val="none" w:sz="0" w:space="0" w:color="auto"/>
            <w:bottom w:val="none" w:sz="0" w:space="0" w:color="auto"/>
            <w:right w:val="none" w:sz="0" w:space="0" w:color="auto"/>
          </w:divBdr>
          <w:divsChild>
            <w:div w:id="1927881365">
              <w:marLeft w:val="0"/>
              <w:marRight w:val="0"/>
              <w:marTop w:val="0"/>
              <w:marBottom w:val="0"/>
              <w:divBdr>
                <w:top w:val="none" w:sz="0" w:space="0" w:color="auto"/>
                <w:left w:val="none" w:sz="0" w:space="0" w:color="auto"/>
                <w:bottom w:val="none" w:sz="0" w:space="0" w:color="auto"/>
                <w:right w:val="none" w:sz="0" w:space="0" w:color="auto"/>
              </w:divBdr>
            </w:div>
          </w:divsChild>
        </w:div>
        <w:div w:id="830372345">
          <w:marLeft w:val="0"/>
          <w:marRight w:val="0"/>
          <w:marTop w:val="0"/>
          <w:marBottom w:val="0"/>
          <w:divBdr>
            <w:top w:val="none" w:sz="0" w:space="0" w:color="auto"/>
            <w:left w:val="none" w:sz="0" w:space="0" w:color="auto"/>
            <w:bottom w:val="none" w:sz="0" w:space="0" w:color="auto"/>
            <w:right w:val="none" w:sz="0" w:space="0" w:color="auto"/>
          </w:divBdr>
        </w:div>
        <w:div w:id="1245065812">
          <w:marLeft w:val="0"/>
          <w:marRight w:val="0"/>
          <w:marTop w:val="0"/>
          <w:marBottom w:val="0"/>
          <w:divBdr>
            <w:top w:val="none" w:sz="0" w:space="0" w:color="auto"/>
            <w:left w:val="none" w:sz="0" w:space="0" w:color="auto"/>
            <w:bottom w:val="none" w:sz="0" w:space="0" w:color="auto"/>
            <w:right w:val="none" w:sz="0" w:space="0" w:color="auto"/>
          </w:divBdr>
          <w:divsChild>
            <w:div w:id="1820224475">
              <w:marLeft w:val="0"/>
              <w:marRight w:val="0"/>
              <w:marTop w:val="0"/>
              <w:marBottom w:val="0"/>
              <w:divBdr>
                <w:top w:val="none" w:sz="0" w:space="0" w:color="auto"/>
                <w:left w:val="none" w:sz="0" w:space="0" w:color="auto"/>
                <w:bottom w:val="none" w:sz="0" w:space="0" w:color="auto"/>
                <w:right w:val="none" w:sz="0" w:space="0" w:color="auto"/>
              </w:divBdr>
            </w:div>
          </w:divsChild>
        </w:div>
        <w:div w:id="1655257790">
          <w:marLeft w:val="0"/>
          <w:marRight w:val="0"/>
          <w:marTop w:val="0"/>
          <w:marBottom w:val="0"/>
          <w:divBdr>
            <w:top w:val="none" w:sz="0" w:space="0" w:color="auto"/>
            <w:left w:val="none" w:sz="0" w:space="0" w:color="auto"/>
            <w:bottom w:val="none" w:sz="0" w:space="0" w:color="auto"/>
            <w:right w:val="none" w:sz="0" w:space="0" w:color="auto"/>
          </w:divBdr>
        </w:div>
        <w:div w:id="657466510">
          <w:marLeft w:val="0"/>
          <w:marRight w:val="0"/>
          <w:marTop w:val="0"/>
          <w:marBottom w:val="0"/>
          <w:divBdr>
            <w:top w:val="none" w:sz="0" w:space="0" w:color="auto"/>
            <w:left w:val="none" w:sz="0" w:space="0" w:color="auto"/>
            <w:bottom w:val="none" w:sz="0" w:space="0" w:color="auto"/>
            <w:right w:val="none" w:sz="0" w:space="0" w:color="auto"/>
          </w:divBdr>
          <w:divsChild>
            <w:div w:id="682169937">
              <w:marLeft w:val="0"/>
              <w:marRight w:val="0"/>
              <w:marTop w:val="0"/>
              <w:marBottom w:val="0"/>
              <w:divBdr>
                <w:top w:val="none" w:sz="0" w:space="0" w:color="auto"/>
                <w:left w:val="none" w:sz="0" w:space="0" w:color="auto"/>
                <w:bottom w:val="none" w:sz="0" w:space="0" w:color="auto"/>
                <w:right w:val="none" w:sz="0" w:space="0" w:color="auto"/>
              </w:divBdr>
            </w:div>
          </w:divsChild>
        </w:div>
        <w:div w:id="1916166130">
          <w:marLeft w:val="0"/>
          <w:marRight w:val="0"/>
          <w:marTop w:val="0"/>
          <w:marBottom w:val="0"/>
          <w:divBdr>
            <w:top w:val="none" w:sz="0" w:space="0" w:color="auto"/>
            <w:left w:val="none" w:sz="0" w:space="0" w:color="auto"/>
            <w:bottom w:val="none" w:sz="0" w:space="0" w:color="auto"/>
            <w:right w:val="none" w:sz="0" w:space="0" w:color="auto"/>
          </w:divBdr>
        </w:div>
        <w:div w:id="1793212090">
          <w:marLeft w:val="0"/>
          <w:marRight w:val="0"/>
          <w:marTop w:val="0"/>
          <w:marBottom w:val="0"/>
          <w:divBdr>
            <w:top w:val="none" w:sz="0" w:space="0" w:color="auto"/>
            <w:left w:val="none" w:sz="0" w:space="0" w:color="auto"/>
            <w:bottom w:val="none" w:sz="0" w:space="0" w:color="auto"/>
            <w:right w:val="none" w:sz="0" w:space="0" w:color="auto"/>
          </w:divBdr>
          <w:divsChild>
            <w:div w:id="1974094816">
              <w:marLeft w:val="0"/>
              <w:marRight w:val="0"/>
              <w:marTop w:val="0"/>
              <w:marBottom w:val="0"/>
              <w:divBdr>
                <w:top w:val="none" w:sz="0" w:space="0" w:color="auto"/>
                <w:left w:val="none" w:sz="0" w:space="0" w:color="auto"/>
                <w:bottom w:val="none" w:sz="0" w:space="0" w:color="auto"/>
                <w:right w:val="none" w:sz="0" w:space="0" w:color="auto"/>
              </w:divBdr>
            </w:div>
          </w:divsChild>
        </w:div>
        <w:div w:id="1400372">
          <w:marLeft w:val="0"/>
          <w:marRight w:val="0"/>
          <w:marTop w:val="0"/>
          <w:marBottom w:val="0"/>
          <w:divBdr>
            <w:top w:val="none" w:sz="0" w:space="0" w:color="auto"/>
            <w:left w:val="none" w:sz="0" w:space="0" w:color="auto"/>
            <w:bottom w:val="none" w:sz="0" w:space="0" w:color="auto"/>
            <w:right w:val="none" w:sz="0" w:space="0" w:color="auto"/>
          </w:divBdr>
        </w:div>
        <w:div w:id="1760712305">
          <w:marLeft w:val="0"/>
          <w:marRight w:val="0"/>
          <w:marTop w:val="0"/>
          <w:marBottom w:val="0"/>
          <w:divBdr>
            <w:top w:val="none" w:sz="0" w:space="0" w:color="auto"/>
            <w:left w:val="none" w:sz="0" w:space="0" w:color="auto"/>
            <w:bottom w:val="none" w:sz="0" w:space="0" w:color="auto"/>
            <w:right w:val="none" w:sz="0" w:space="0" w:color="auto"/>
          </w:divBdr>
          <w:divsChild>
            <w:div w:id="504050818">
              <w:marLeft w:val="0"/>
              <w:marRight w:val="0"/>
              <w:marTop w:val="0"/>
              <w:marBottom w:val="0"/>
              <w:divBdr>
                <w:top w:val="none" w:sz="0" w:space="0" w:color="auto"/>
                <w:left w:val="none" w:sz="0" w:space="0" w:color="auto"/>
                <w:bottom w:val="none" w:sz="0" w:space="0" w:color="auto"/>
                <w:right w:val="none" w:sz="0" w:space="0" w:color="auto"/>
              </w:divBdr>
            </w:div>
          </w:divsChild>
        </w:div>
        <w:div w:id="1510831807">
          <w:marLeft w:val="0"/>
          <w:marRight w:val="0"/>
          <w:marTop w:val="0"/>
          <w:marBottom w:val="0"/>
          <w:divBdr>
            <w:top w:val="none" w:sz="0" w:space="0" w:color="auto"/>
            <w:left w:val="none" w:sz="0" w:space="0" w:color="auto"/>
            <w:bottom w:val="none" w:sz="0" w:space="0" w:color="auto"/>
            <w:right w:val="none" w:sz="0" w:space="0" w:color="auto"/>
          </w:divBdr>
        </w:div>
        <w:div w:id="1473013451">
          <w:marLeft w:val="0"/>
          <w:marRight w:val="0"/>
          <w:marTop w:val="0"/>
          <w:marBottom w:val="0"/>
          <w:divBdr>
            <w:top w:val="none" w:sz="0" w:space="0" w:color="auto"/>
            <w:left w:val="none" w:sz="0" w:space="0" w:color="auto"/>
            <w:bottom w:val="none" w:sz="0" w:space="0" w:color="auto"/>
            <w:right w:val="none" w:sz="0" w:space="0" w:color="auto"/>
          </w:divBdr>
          <w:divsChild>
            <w:div w:id="854728828">
              <w:marLeft w:val="0"/>
              <w:marRight w:val="0"/>
              <w:marTop w:val="0"/>
              <w:marBottom w:val="0"/>
              <w:divBdr>
                <w:top w:val="none" w:sz="0" w:space="0" w:color="auto"/>
                <w:left w:val="none" w:sz="0" w:space="0" w:color="auto"/>
                <w:bottom w:val="none" w:sz="0" w:space="0" w:color="auto"/>
                <w:right w:val="none" w:sz="0" w:space="0" w:color="auto"/>
              </w:divBdr>
            </w:div>
          </w:divsChild>
        </w:div>
        <w:div w:id="781919763">
          <w:marLeft w:val="0"/>
          <w:marRight w:val="0"/>
          <w:marTop w:val="0"/>
          <w:marBottom w:val="0"/>
          <w:divBdr>
            <w:top w:val="none" w:sz="0" w:space="0" w:color="auto"/>
            <w:left w:val="none" w:sz="0" w:space="0" w:color="auto"/>
            <w:bottom w:val="none" w:sz="0" w:space="0" w:color="auto"/>
            <w:right w:val="none" w:sz="0" w:space="0" w:color="auto"/>
          </w:divBdr>
        </w:div>
        <w:div w:id="1831796963">
          <w:marLeft w:val="0"/>
          <w:marRight w:val="0"/>
          <w:marTop w:val="0"/>
          <w:marBottom w:val="0"/>
          <w:divBdr>
            <w:top w:val="none" w:sz="0" w:space="0" w:color="auto"/>
            <w:left w:val="none" w:sz="0" w:space="0" w:color="auto"/>
            <w:bottom w:val="none" w:sz="0" w:space="0" w:color="auto"/>
            <w:right w:val="none" w:sz="0" w:space="0" w:color="auto"/>
          </w:divBdr>
          <w:divsChild>
            <w:div w:id="1032417638">
              <w:marLeft w:val="0"/>
              <w:marRight w:val="0"/>
              <w:marTop w:val="0"/>
              <w:marBottom w:val="0"/>
              <w:divBdr>
                <w:top w:val="none" w:sz="0" w:space="0" w:color="auto"/>
                <w:left w:val="none" w:sz="0" w:space="0" w:color="auto"/>
                <w:bottom w:val="none" w:sz="0" w:space="0" w:color="auto"/>
                <w:right w:val="none" w:sz="0" w:space="0" w:color="auto"/>
              </w:divBdr>
            </w:div>
          </w:divsChild>
        </w:div>
        <w:div w:id="844976534">
          <w:marLeft w:val="0"/>
          <w:marRight w:val="0"/>
          <w:marTop w:val="300"/>
          <w:marBottom w:val="0"/>
          <w:divBdr>
            <w:top w:val="none" w:sz="0" w:space="0" w:color="auto"/>
            <w:left w:val="none" w:sz="0" w:space="0" w:color="auto"/>
            <w:bottom w:val="none" w:sz="0" w:space="0" w:color="auto"/>
            <w:right w:val="none" w:sz="0" w:space="0" w:color="auto"/>
          </w:divBdr>
          <w:divsChild>
            <w:div w:id="1143423629">
              <w:marLeft w:val="0"/>
              <w:marRight w:val="0"/>
              <w:marTop w:val="0"/>
              <w:marBottom w:val="0"/>
              <w:divBdr>
                <w:top w:val="none" w:sz="0" w:space="0" w:color="auto"/>
                <w:left w:val="none" w:sz="0" w:space="0" w:color="auto"/>
                <w:bottom w:val="none" w:sz="0" w:space="0" w:color="auto"/>
                <w:right w:val="none" w:sz="0" w:space="0" w:color="auto"/>
              </w:divBdr>
              <w:divsChild>
                <w:div w:id="47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54997">
          <w:marLeft w:val="0"/>
          <w:marRight w:val="0"/>
          <w:marTop w:val="300"/>
          <w:marBottom w:val="0"/>
          <w:divBdr>
            <w:top w:val="none" w:sz="0" w:space="0" w:color="auto"/>
            <w:left w:val="none" w:sz="0" w:space="0" w:color="auto"/>
            <w:bottom w:val="none" w:sz="0" w:space="0" w:color="auto"/>
            <w:right w:val="none" w:sz="0" w:space="0" w:color="auto"/>
          </w:divBdr>
          <w:divsChild>
            <w:div w:id="561870570">
              <w:marLeft w:val="0"/>
              <w:marRight w:val="0"/>
              <w:marTop w:val="0"/>
              <w:marBottom w:val="0"/>
              <w:divBdr>
                <w:top w:val="none" w:sz="0" w:space="0" w:color="auto"/>
                <w:left w:val="none" w:sz="0" w:space="0" w:color="auto"/>
                <w:bottom w:val="none" w:sz="0" w:space="0" w:color="auto"/>
                <w:right w:val="none" w:sz="0" w:space="0" w:color="auto"/>
              </w:divBdr>
              <w:divsChild>
                <w:div w:id="31014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5233">
          <w:marLeft w:val="0"/>
          <w:marRight w:val="0"/>
          <w:marTop w:val="300"/>
          <w:marBottom w:val="0"/>
          <w:divBdr>
            <w:top w:val="none" w:sz="0" w:space="0" w:color="auto"/>
            <w:left w:val="none" w:sz="0" w:space="0" w:color="auto"/>
            <w:bottom w:val="none" w:sz="0" w:space="0" w:color="auto"/>
            <w:right w:val="none" w:sz="0" w:space="0" w:color="auto"/>
          </w:divBdr>
          <w:divsChild>
            <w:div w:id="1187139837">
              <w:marLeft w:val="0"/>
              <w:marRight w:val="0"/>
              <w:marTop w:val="0"/>
              <w:marBottom w:val="0"/>
              <w:divBdr>
                <w:top w:val="none" w:sz="0" w:space="0" w:color="auto"/>
                <w:left w:val="none" w:sz="0" w:space="0" w:color="auto"/>
                <w:bottom w:val="none" w:sz="0" w:space="0" w:color="auto"/>
                <w:right w:val="none" w:sz="0" w:space="0" w:color="auto"/>
              </w:divBdr>
              <w:divsChild>
                <w:div w:id="191099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310880">
      <w:bodyDiv w:val="1"/>
      <w:marLeft w:val="0"/>
      <w:marRight w:val="0"/>
      <w:marTop w:val="0"/>
      <w:marBottom w:val="0"/>
      <w:divBdr>
        <w:top w:val="none" w:sz="0" w:space="0" w:color="auto"/>
        <w:left w:val="none" w:sz="0" w:space="0" w:color="auto"/>
        <w:bottom w:val="none" w:sz="0" w:space="0" w:color="auto"/>
        <w:right w:val="none" w:sz="0" w:space="0" w:color="auto"/>
      </w:divBdr>
      <w:divsChild>
        <w:div w:id="1769084480">
          <w:marLeft w:val="0"/>
          <w:marRight w:val="0"/>
          <w:marTop w:val="0"/>
          <w:marBottom w:val="0"/>
          <w:divBdr>
            <w:top w:val="none" w:sz="0" w:space="0" w:color="auto"/>
            <w:left w:val="none" w:sz="0" w:space="0" w:color="auto"/>
            <w:bottom w:val="none" w:sz="0" w:space="0" w:color="auto"/>
            <w:right w:val="none" w:sz="0" w:space="0" w:color="auto"/>
          </w:divBdr>
        </w:div>
        <w:div w:id="532767141">
          <w:marLeft w:val="0"/>
          <w:marRight w:val="0"/>
          <w:marTop w:val="0"/>
          <w:marBottom w:val="0"/>
          <w:divBdr>
            <w:top w:val="none" w:sz="0" w:space="0" w:color="auto"/>
            <w:left w:val="none" w:sz="0" w:space="0" w:color="auto"/>
            <w:bottom w:val="none" w:sz="0" w:space="0" w:color="auto"/>
            <w:right w:val="none" w:sz="0" w:space="0" w:color="auto"/>
          </w:divBdr>
          <w:divsChild>
            <w:div w:id="839199211">
              <w:marLeft w:val="0"/>
              <w:marRight w:val="0"/>
              <w:marTop w:val="0"/>
              <w:marBottom w:val="0"/>
              <w:divBdr>
                <w:top w:val="none" w:sz="0" w:space="0" w:color="auto"/>
                <w:left w:val="none" w:sz="0" w:space="0" w:color="auto"/>
                <w:bottom w:val="none" w:sz="0" w:space="0" w:color="auto"/>
                <w:right w:val="none" w:sz="0" w:space="0" w:color="auto"/>
              </w:divBdr>
            </w:div>
          </w:divsChild>
        </w:div>
        <w:div w:id="293560468">
          <w:marLeft w:val="0"/>
          <w:marRight w:val="0"/>
          <w:marTop w:val="0"/>
          <w:marBottom w:val="0"/>
          <w:divBdr>
            <w:top w:val="none" w:sz="0" w:space="0" w:color="auto"/>
            <w:left w:val="none" w:sz="0" w:space="0" w:color="auto"/>
            <w:bottom w:val="none" w:sz="0" w:space="0" w:color="auto"/>
            <w:right w:val="none" w:sz="0" w:space="0" w:color="auto"/>
          </w:divBdr>
        </w:div>
        <w:div w:id="440419024">
          <w:marLeft w:val="0"/>
          <w:marRight w:val="0"/>
          <w:marTop w:val="0"/>
          <w:marBottom w:val="0"/>
          <w:divBdr>
            <w:top w:val="none" w:sz="0" w:space="0" w:color="auto"/>
            <w:left w:val="none" w:sz="0" w:space="0" w:color="auto"/>
            <w:bottom w:val="none" w:sz="0" w:space="0" w:color="auto"/>
            <w:right w:val="none" w:sz="0" w:space="0" w:color="auto"/>
          </w:divBdr>
          <w:divsChild>
            <w:div w:id="975528200">
              <w:marLeft w:val="0"/>
              <w:marRight w:val="0"/>
              <w:marTop w:val="0"/>
              <w:marBottom w:val="0"/>
              <w:divBdr>
                <w:top w:val="none" w:sz="0" w:space="0" w:color="auto"/>
                <w:left w:val="none" w:sz="0" w:space="0" w:color="auto"/>
                <w:bottom w:val="none" w:sz="0" w:space="0" w:color="auto"/>
                <w:right w:val="none" w:sz="0" w:space="0" w:color="auto"/>
              </w:divBdr>
            </w:div>
          </w:divsChild>
        </w:div>
        <w:div w:id="983241433">
          <w:marLeft w:val="0"/>
          <w:marRight w:val="0"/>
          <w:marTop w:val="0"/>
          <w:marBottom w:val="0"/>
          <w:divBdr>
            <w:top w:val="none" w:sz="0" w:space="0" w:color="auto"/>
            <w:left w:val="none" w:sz="0" w:space="0" w:color="auto"/>
            <w:bottom w:val="none" w:sz="0" w:space="0" w:color="auto"/>
            <w:right w:val="none" w:sz="0" w:space="0" w:color="auto"/>
          </w:divBdr>
        </w:div>
        <w:div w:id="439766427">
          <w:marLeft w:val="0"/>
          <w:marRight w:val="0"/>
          <w:marTop w:val="0"/>
          <w:marBottom w:val="0"/>
          <w:divBdr>
            <w:top w:val="none" w:sz="0" w:space="0" w:color="auto"/>
            <w:left w:val="none" w:sz="0" w:space="0" w:color="auto"/>
            <w:bottom w:val="none" w:sz="0" w:space="0" w:color="auto"/>
            <w:right w:val="none" w:sz="0" w:space="0" w:color="auto"/>
          </w:divBdr>
          <w:divsChild>
            <w:div w:id="613906921">
              <w:marLeft w:val="0"/>
              <w:marRight w:val="0"/>
              <w:marTop w:val="0"/>
              <w:marBottom w:val="0"/>
              <w:divBdr>
                <w:top w:val="none" w:sz="0" w:space="0" w:color="auto"/>
                <w:left w:val="none" w:sz="0" w:space="0" w:color="auto"/>
                <w:bottom w:val="none" w:sz="0" w:space="0" w:color="auto"/>
                <w:right w:val="none" w:sz="0" w:space="0" w:color="auto"/>
              </w:divBdr>
            </w:div>
          </w:divsChild>
        </w:div>
        <w:div w:id="1679114979">
          <w:marLeft w:val="0"/>
          <w:marRight w:val="0"/>
          <w:marTop w:val="0"/>
          <w:marBottom w:val="0"/>
          <w:divBdr>
            <w:top w:val="none" w:sz="0" w:space="0" w:color="auto"/>
            <w:left w:val="none" w:sz="0" w:space="0" w:color="auto"/>
            <w:bottom w:val="none" w:sz="0" w:space="0" w:color="auto"/>
            <w:right w:val="none" w:sz="0" w:space="0" w:color="auto"/>
          </w:divBdr>
        </w:div>
        <w:div w:id="1402564241">
          <w:marLeft w:val="0"/>
          <w:marRight w:val="0"/>
          <w:marTop w:val="0"/>
          <w:marBottom w:val="0"/>
          <w:divBdr>
            <w:top w:val="none" w:sz="0" w:space="0" w:color="auto"/>
            <w:left w:val="none" w:sz="0" w:space="0" w:color="auto"/>
            <w:bottom w:val="none" w:sz="0" w:space="0" w:color="auto"/>
            <w:right w:val="none" w:sz="0" w:space="0" w:color="auto"/>
          </w:divBdr>
          <w:divsChild>
            <w:div w:id="363097078">
              <w:marLeft w:val="0"/>
              <w:marRight w:val="0"/>
              <w:marTop w:val="0"/>
              <w:marBottom w:val="0"/>
              <w:divBdr>
                <w:top w:val="none" w:sz="0" w:space="0" w:color="auto"/>
                <w:left w:val="none" w:sz="0" w:space="0" w:color="auto"/>
                <w:bottom w:val="none" w:sz="0" w:space="0" w:color="auto"/>
                <w:right w:val="none" w:sz="0" w:space="0" w:color="auto"/>
              </w:divBdr>
            </w:div>
          </w:divsChild>
        </w:div>
        <w:div w:id="1225680903">
          <w:marLeft w:val="0"/>
          <w:marRight w:val="0"/>
          <w:marTop w:val="0"/>
          <w:marBottom w:val="0"/>
          <w:divBdr>
            <w:top w:val="none" w:sz="0" w:space="0" w:color="auto"/>
            <w:left w:val="none" w:sz="0" w:space="0" w:color="auto"/>
            <w:bottom w:val="none" w:sz="0" w:space="0" w:color="auto"/>
            <w:right w:val="none" w:sz="0" w:space="0" w:color="auto"/>
          </w:divBdr>
        </w:div>
        <w:div w:id="202720336">
          <w:marLeft w:val="0"/>
          <w:marRight w:val="0"/>
          <w:marTop w:val="0"/>
          <w:marBottom w:val="0"/>
          <w:divBdr>
            <w:top w:val="none" w:sz="0" w:space="0" w:color="auto"/>
            <w:left w:val="none" w:sz="0" w:space="0" w:color="auto"/>
            <w:bottom w:val="none" w:sz="0" w:space="0" w:color="auto"/>
            <w:right w:val="none" w:sz="0" w:space="0" w:color="auto"/>
          </w:divBdr>
          <w:divsChild>
            <w:div w:id="181365291">
              <w:marLeft w:val="0"/>
              <w:marRight w:val="0"/>
              <w:marTop w:val="0"/>
              <w:marBottom w:val="0"/>
              <w:divBdr>
                <w:top w:val="none" w:sz="0" w:space="0" w:color="auto"/>
                <w:left w:val="none" w:sz="0" w:space="0" w:color="auto"/>
                <w:bottom w:val="none" w:sz="0" w:space="0" w:color="auto"/>
                <w:right w:val="none" w:sz="0" w:space="0" w:color="auto"/>
              </w:divBdr>
            </w:div>
          </w:divsChild>
        </w:div>
        <w:div w:id="1302426051">
          <w:marLeft w:val="0"/>
          <w:marRight w:val="0"/>
          <w:marTop w:val="0"/>
          <w:marBottom w:val="0"/>
          <w:divBdr>
            <w:top w:val="none" w:sz="0" w:space="0" w:color="auto"/>
            <w:left w:val="none" w:sz="0" w:space="0" w:color="auto"/>
            <w:bottom w:val="none" w:sz="0" w:space="0" w:color="auto"/>
            <w:right w:val="none" w:sz="0" w:space="0" w:color="auto"/>
          </w:divBdr>
        </w:div>
        <w:div w:id="868832053">
          <w:marLeft w:val="0"/>
          <w:marRight w:val="0"/>
          <w:marTop w:val="0"/>
          <w:marBottom w:val="0"/>
          <w:divBdr>
            <w:top w:val="none" w:sz="0" w:space="0" w:color="auto"/>
            <w:left w:val="none" w:sz="0" w:space="0" w:color="auto"/>
            <w:bottom w:val="none" w:sz="0" w:space="0" w:color="auto"/>
            <w:right w:val="none" w:sz="0" w:space="0" w:color="auto"/>
          </w:divBdr>
          <w:divsChild>
            <w:div w:id="2138524515">
              <w:marLeft w:val="0"/>
              <w:marRight w:val="0"/>
              <w:marTop w:val="0"/>
              <w:marBottom w:val="0"/>
              <w:divBdr>
                <w:top w:val="none" w:sz="0" w:space="0" w:color="auto"/>
                <w:left w:val="none" w:sz="0" w:space="0" w:color="auto"/>
                <w:bottom w:val="none" w:sz="0" w:space="0" w:color="auto"/>
                <w:right w:val="none" w:sz="0" w:space="0" w:color="auto"/>
              </w:divBdr>
            </w:div>
          </w:divsChild>
        </w:div>
        <w:div w:id="996765569">
          <w:marLeft w:val="0"/>
          <w:marRight w:val="0"/>
          <w:marTop w:val="0"/>
          <w:marBottom w:val="0"/>
          <w:divBdr>
            <w:top w:val="none" w:sz="0" w:space="0" w:color="auto"/>
            <w:left w:val="none" w:sz="0" w:space="0" w:color="auto"/>
            <w:bottom w:val="none" w:sz="0" w:space="0" w:color="auto"/>
            <w:right w:val="none" w:sz="0" w:space="0" w:color="auto"/>
          </w:divBdr>
        </w:div>
        <w:div w:id="818182549">
          <w:marLeft w:val="0"/>
          <w:marRight w:val="0"/>
          <w:marTop w:val="0"/>
          <w:marBottom w:val="0"/>
          <w:divBdr>
            <w:top w:val="none" w:sz="0" w:space="0" w:color="auto"/>
            <w:left w:val="none" w:sz="0" w:space="0" w:color="auto"/>
            <w:bottom w:val="none" w:sz="0" w:space="0" w:color="auto"/>
            <w:right w:val="none" w:sz="0" w:space="0" w:color="auto"/>
          </w:divBdr>
          <w:divsChild>
            <w:div w:id="1163819738">
              <w:marLeft w:val="0"/>
              <w:marRight w:val="0"/>
              <w:marTop w:val="0"/>
              <w:marBottom w:val="0"/>
              <w:divBdr>
                <w:top w:val="none" w:sz="0" w:space="0" w:color="auto"/>
                <w:left w:val="none" w:sz="0" w:space="0" w:color="auto"/>
                <w:bottom w:val="none" w:sz="0" w:space="0" w:color="auto"/>
                <w:right w:val="none" w:sz="0" w:space="0" w:color="auto"/>
              </w:divBdr>
            </w:div>
          </w:divsChild>
        </w:div>
        <w:div w:id="1470977603">
          <w:marLeft w:val="0"/>
          <w:marRight w:val="0"/>
          <w:marTop w:val="300"/>
          <w:marBottom w:val="0"/>
          <w:divBdr>
            <w:top w:val="none" w:sz="0" w:space="0" w:color="auto"/>
            <w:left w:val="none" w:sz="0" w:space="0" w:color="auto"/>
            <w:bottom w:val="none" w:sz="0" w:space="0" w:color="auto"/>
            <w:right w:val="none" w:sz="0" w:space="0" w:color="auto"/>
          </w:divBdr>
          <w:divsChild>
            <w:div w:id="1772703371">
              <w:marLeft w:val="0"/>
              <w:marRight w:val="0"/>
              <w:marTop w:val="0"/>
              <w:marBottom w:val="0"/>
              <w:divBdr>
                <w:top w:val="none" w:sz="0" w:space="0" w:color="auto"/>
                <w:left w:val="none" w:sz="0" w:space="0" w:color="auto"/>
                <w:bottom w:val="none" w:sz="0" w:space="0" w:color="auto"/>
                <w:right w:val="none" w:sz="0" w:space="0" w:color="auto"/>
              </w:divBdr>
              <w:divsChild>
                <w:div w:id="198712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7090">
          <w:marLeft w:val="0"/>
          <w:marRight w:val="0"/>
          <w:marTop w:val="300"/>
          <w:marBottom w:val="0"/>
          <w:divBdr>
            <w:top w:val="none" w:sz="0" w:space="0" w:color="auto"/>
            <w:left w:val="none" w:sz="0" w:space="0" w:color="auto"/>
            <w:bottom w:val="none" w:sz="0" w:space="0" w:color="auto"/>
            <w:right w:val="none" w:sz="0" w:space="0" w:color="auto"/>
          </w:divBdr>
          <w:divsChild>
            <w:div w:id="159932144">
              <w:marLeft w:val="0"/>
              <w:marRight w:val="0"/>
              <w:marTop w:val="0"/>
              <w:marBottom w:val="0"/>
              <w:divBdr>
                <w:top w:val="none" w:sz="0" w:space="0" w:color="auto"/>
                <w:left w:val="none" w:sz="0" w:space="0" w:color="auto"/>
                <w:bottom w:val="none" w:sz="0" w:space="0" w:color="auto"/>
                <w:right w:val="none" w:sz="0" w:space="0" w:color="auto"/>
              </w:divBdr>
              <w:divsChild>
                <w:div w:id="18011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9740">
          <w:marLeft w:val="0"/>
          <w:marRight w:val="0"/>
          <w:marTop w:val="300"/>
          <w:marBottom w:val="0"/>
          <w:divBdr>
            <w:top w:val="none" w:sz="0" w:space="0" w:color="auto"/>
            <w:left w:val="none" w:sz="0" w:space="0" w:color="auto"/>
            <w:bottom w:val="none" w:sz="0" w:space="0" w:color="auto"/>
            <w:right w:val="none" w:sz="0" w:space="0" w:color="auto"/>
          </w:divBdr>
          <w:divsChild>
            <w:div w:id="183516910">
              <w:marLeft w:val="0"/>
              <w:marRight w:val="0"/>
              <w:marTop w:val="0"/>
              <w:marBottom w:val="0"/>
              <w:divBdr>
                <w:top w:val="none" w:sz="0" w:space="0" w:color="auto"/>
                <w:left w:val="none" w:sz="0" w:space="0" w:color="auto"/>
                <w:bottom w:val="none" w:sz="0" w:space="0" w:color="auto"/>
                <w:right w:val="none" w:sz="0" w:space="0" w:color="auto"/>
              </w:divBdr>
              <w:divsChild>
                <w:div w:id="15122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344901">
          <w:marLeft w:val="0"/>
          <w:marRight w:val="0"/>
          <w:marTop w:val="300"/>
          <w:marBottom w:val="0"/>
          <w:divBdr>
            <w:top w:val="none" w:sz="0" w:space="0" w:color="auto"/>
            <w:left w:val="none" w:sz="0" w:space="0" w:color="auto"/>
            <w:bottom w:val="none" w:sz="0" w:space="0" w:color="auto"/>
            <w:right w:val="none" w:sz="0" w:space="0" w:color="auto"/>
          </w:divBdr>
          <w:divsChild>
            <w:div w:id="1257514871">
              <w:marLeft w:val="0"/>
              <w:marRight w:val="0"/>
              <w:marTop w:val="0"/>
              <w:marBottom w:val="0"/>
              <w:divBdr>
                <w:top w:val="none" w:sz="0" w:space="0" w:color="auto"/>
                <w:left w:val="none" w:sz="0" w:space="0" w:color="auto"/>
                <w:bottom w:val="none" w:sz="0" w:space="0" w:color="auto"/>
                <w:right w:val="none" w:sz="0" w:space="0" w:color="auto"/>
              </w:divBdr>
              <w:divsChild>
                <w:div w:id="127259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3125654">
      <w:bodyDiv w:val="1"/>
      <w:marLeft w:val="0"/>
      <w:marRight w:val="0"/>
      <w:marTop w:val="0"/>
      <w:marBottom w:val="0"/>
      <w:divBdr>
        <w:top w:val="none" w:sz="0" w:space="0" w:color="auto"/>
        <w:left w:val="none" w:sz="0" w:space="0" w:color="auto"/>
        <w:bottom w:val="none" w:sz="0" w:space="0" w:color="auto"/>
        <w:right w:val="none" w:sz="0" w:space="0" w:color="auto"/>
      </w:divBdr>
      <w:divsChild>
        <w:div w:id="672495291">
          <w:marLeft w:val="0"/>
          <w:marRight w:val="0"/>
          <w:marTop w:val="0"/>
          <w:marBottom w:val="0"/>
          <w:divBdr>
            <w:top w:val="none" w:sz="0" w:space="0" w:color="auto"/>
            <w:left w:val="none" w:sz="0" w:space="0" w:color="auto"/>
            <w:bottom w:val="none" w:sz="0" w:space="0" w:color="auto"/>
            <w:right w:val="none" w:sz="0" w:space="0" w:color="auto"/>
          </w:divBdr>
        </w:div>
        <w:div w:id="380906468">
          <w:marLeft w:val="0"/>
          <w:marRight w:val="0"/>
          <w:marTop w:val="0"/>
          <w:marBottom w:val="0"/>
          <w:divBdr>
            <w:top w:val="none" w:sz="0" w:space="0" w:color="auto"/>
            <w:left w:val="none" w:sz="0" w:space="0" w:color="auto"/>
            <w:bottom w:val="none" w:sz="0" w:space="0" w:color="auto"/>
            <w:right w:val="none" w:sz="0" w:space="0" w:color="auto"/>
          </w:divBdr>
          <w:divsChild>
            <w:div w:id="11804431">
              <w:marLeft w:val="0"/>
              <w:marRight w:val="0"/>
              <w:marTop w:val="0"/>
              <w:marBottom w:val="0"/>
              <w:divBdr>
                <w:top w:val="none" w:sz="0" w:space="0" w:color="auto"/>
                <w:left w:val="none" w:sz="0" w:space="0" w:color="auto"/>
                <w:bottom w:val="none" w:sz="0" w:space="0" w:color="auto"/>
                <w:right w:val="none" w:sz="0" w:space="0" w:color="auto"/>
              </w:divBdr>
            </w:div>
          </w:divsChild>
        </w:div>
        <w:div w:id="1286810815">
          <w:marLeft w:val="0"/>
          <w:marRight w:val="0"/>
          <w:marTop w:val="0"/>
          <w:marBottom w:val="0"/>
          <w:divBdr>
            <w:top w:val="none" w:sz="0" w:space="0" w:color="auto"/>
            <w:left w:val="none" w:sz="0" w:space="0" w:color="auto"/>
            <w:bottom w:val="none" w:sz="0" w:space="0" w:color="auto"/>
            <w:right w:val="none" w:sz="0" w:space="0" w:color="auto"/>
          </w:divBdr>
        </w:div>
        <w:div w:id="1856576118">
          <w:marLeft w:val="0"/>
          <w:marRight w:val="0"/>
          <w:marTop w:val="0"/>
          <w:marBottom w:val="0"/>
          <w:divBdr>
            <w:top w:val="none" w:sz="0" w:space="0" w:color="auto"/>
            <w:left w:val="none" w:sz="0" w:space="0" w:color="auto"/>
            <w:bottom w:val="none" w:sz="0" w:space="0" w:color="auto"/>
            <w:right w:val="none" w:sz="0" w:space="0" w:color="auto"/>
          </w:divBdr>
          <w:divsChild>
            <w:div w:id="528224220">
              <w:marLeft w:val="0"/>
              <w:marRight w:val="0"/>
              <w:marTop w:val="0"/>
              <w:marBottom w:val="0"/>
              <w:divBdr>
                <w:top w:val="none" w:sz="0" w:space="0" w:color="auto"/>
                <w:left w:val="none" w:sz="0" w:space="0" w:color="auto"/>
                <w:bottom w:val="none" w:sz="0" w:space="0" w:color="auto"/>
                <w:right w:val="none" w:sz="0" w:space="0" w:color="auto"/>
              </w:divBdr>
            </w:div>
          </w:divsChild>
        </w:div>
        <w:div w:id="875044882">
          <w:marLeft w:val="0"/>
          <w:marRight w:val="0"/>
          <w:marTop w:val="0"/>
          <w:marBottom w:val="0"/>
          <w:divBdr>
            <w:top w:val="none" w:sz="0" w:space="0" w:color="auto"/>
            <w:left w:val="none" w:sz="0" w:space="0" w:color="auto"/>
            <w:bottom w:val="none" w:sz="0" w:space="0" w:color="auto"/>
            <w:right w:val="none" w:sz="0" w:space="0" w:color="auto"/>
          </w:divBdr>
        </w:div>
        <w:div w:id="345132564">
          <w:marLeft w:val="0"/>
          <w:marRight w:val="0"/>
          <w:marTop w:val="0"/>
          <w:marBottom w:val="0"/>
          <w:divBdr>
            <w:top w:val="none" w:sz="0" w:space="0" w:color="auto"/>
            <w:left w:val="none" w:sz="0" w:space="0" w:color="auto"/>
            <w:bottom w:val="none" w:sz="0" w:space="0" w:color="auto"/>
            <w:right w:val="none" w:sz="0" w:space="0" w:color="auto"/>
          </w:divBdr>
          <w:divsChild>
            <w:div w:id="1911847681">
              <w:marLeft w:val="0"/>
              <w:marRight w:val="0"/>
              <w:marTop w:val="0"/>
              <w:marBottom w:val="0"/>
              <w:divBdr>
                <w:top w:val="none" w:sz="0" w:space="0" w:color="auto"/>
                <w:left w:val="none" w:sz="0" w:space="0" w:color="auto"/>
                <w:bottom w:val="none" w:sz="0" w:space="0" w:color="auto"/>
                <w:right w:val="none" w:sz="0" w:space="0" w:color="auto"/>
              </w:divBdr>
            </w:div>
          </w:divsChild>
        </w:div>
        <w:div w:id="1994479676">
          <w:marLeft w:val="0"/>
          <w:marRight w:val="0"/>
          <w:marTop w:val="0"/>
          <w:marBottom w:val="0"/>
          <w:divBdr>
            <w:top w:val="none" w:sz="0" w:space="0" w:color="auto"/>
            <w:left w:val="none" w:sz="0" w:space="0" w:color="auto"/>
            <w:bottom w:val="none" w:sz="0" w:space="0" w:color="auto"/>
            <w:right w:val="none" w:sz="0" w:space="0" w:color="auto"/>
          </w:divBdr>
        </w:div>
        <w:div w:id="1963724846">
          <w:marLeft w:val="0"/>
          <w:marRight w:val="0"/>
          <w:marTop w:val="0"/>
          <w:marBottom w:val="0"/>
          <w:divBdr>
            <w:top w:val="none" w:sz="0" w:space="0" w:color="auto"/>
            <w:left w:val="none" w:sz="0" w:space="0" w:color="auto"/>
            <w:bottom w:val="none" w:sz="0" w:space="0" w:color="auto"/>
            <w:right w:val="none" w:sz="0" w:space="0" w:color="auto"/>
          </w:divBdr>
          <w:divsChild>
            <w:div w:id="469976095">
              <w:marLeft w:val="0"/>
              <w:marRight w:val="0"/>
              <w:marTop w:val="0"/>
              <w:marBottom w:val="0"/>
              <w:divBdr>
                <w:top w:val="none" w:sz="0" w:space="0" w:color="auto"/>
                <w:left w:val="none" w:sz="0" w:space="0" w:color="auto"/>
                <w:bottom w:val="none" w:sz="0" w:space="0" w:color="auto"/>
                <w:right w:val="none" w:sz="0" w:space="0" w:color="auto"/>
              </w:divBdr>
            </w:div>
          </w:divsChild>
        </w:div>
        <w:div w:id="1232958686">
          <w:marLeft w:val="0"/>
          <w:marRight w:val="0"/>
          <w:marTop w:val="0"/>
          <w:marBottom w:val="0"/>
          <w:divBdr>
            <w:top w:val="none" w:sz="0" w:space="0" w:color="auto"/>
            <w:left w:val="none" w:sz="0" w:space="0" w:color="auto"/>
            <w:bottom w:val="none" w:sz="0" w:space="0" w:color="auto"/>
            <w:right w:val="none" w:sz="0" w:space="0" w:color="auto"/>
          </w:divBdr>
        </w:div>
        <w:div w:id="731269417">
          <w:marLeft w:val="0"/>
          <w:marRight w:val="0"/>
          <w:marTop w:val="0"/>
          <w:marBottom w:val="0"/>
          <w:divBdr>
            <w:top w:val="none" w:sz="0" w:space="0" w:color="auto"/>
            <w:left w:val="none" w:sz="0" w:space="0" w:color="auto"/>
            <w:bottom w:val="none" w:sz="0" w:space="0" w:color="auto"/>
            <w:right w:val="none" w:sz="0" w:space="0" w:color="auto"/>
          </w:divBdr>
          <w:divsChild>
            <w:div w:id="331223993">
              <w:marLeft w:val="0"/>
              <w:marRight w:val="0"/>
              <w:marTop w:val="0"/>
              <w:marBottom w:val="0"/>
              <w:divBdr>
                <w:top w:val="none" w:sz="0" w:space="0" w:color="auto"/>
                <w:left w:val="none" w:sz="0" w:space="0" w:color="auto"/>
                <w:bottom w:val="none" w:sz="0" w:space="0" w:color="auto"/>
                <w:right w:val="none" w:sz="0" w:space="0" w:color="auto"/>
              </w:divBdr>
            </w:div>
          </w:divsChild>
        </w:div>
        <w:div w:id="1319772019">
          <w:marLeft w:val="0"/>
          <w:marRight w:val="0"/>
          <w:marTop w:val="0"/>
          <w:marBottom w:val="0"/>
          <w:divBdr>
            <w:top w:val="none" w:sz="0" w:space="0" w:color="auto"/>
            <w:left w:val="none" w:sz="0" w:space="0" w:color="auto"/>
            <w:bottom w:val="none" w:sz="0" w:space="0" w:color="auto"/>
            <w:right w:val="none" w:sz="0" w:space="0" w:color="auto"/>
          </w:divBdr>
        </w:div>
        <w:div w:id="1722971488">
          <w:marLeft w:val="0"/>
          <w:marRight w:val="0"/>
          <w:marTop w:val="0"/>
          <w:marBottom w:val="0"/>
          <w:divBdr>
            <w:top w:val="none" w:sz="0" w:space="0" w:color="auto"/>
            <w:left w:val="none" w:sz="0" w:space="0" w:color="auto"/>
            <w:bottom w:val="none" w:sz="0" w:space="0" w:color="auto"/>
            <w:right w:val="none" w:sz="0" w:space="0" w:color="auto"/>
          </w:divBdr>
          <w:divsChild>
            <w:div w:id="171531503">
              <w:marLeft w:val="0"/>
              <w:marRight w:val="0"/>
              <w:marTop w:val="0"/>
              <w:marBottom w:val="0"/>
              <w:divBdr>
                <w:top w:val="none" w:sz="0" w:space="0" w:color="auto"/>
                <w:left w:val="none" w:sz="0" w:space="0" w:color="auto"/>
                <w:bottom w:val="none" w:sz="0" w:space="0" w:color="auto"/>
                <w:right w:val="none" w:sz="0" w:space="0" w:color="auto"/>
              </w:divBdr>
            </w:div>
          </w:divsChild>
        </w:div>
        <w:div w:id="552892266">
          <w:marLeft w:val="0"/>
          <w:marRight w:val="0"/>
          <w:marTop w:val="0"/>
          <w:marBottom w:val="0"/>
          <w:divBdr>
            <w:top w:val="none" w:sz="0" w:space="0" w:color="auto"/>
            <w:left w:val="none" w:sz="0" w:space="0" w:color="auto"/>
            <w:bottom w:val="none" w:sz="0" w:space="0" w:color="auto"/>
            <w:right w:val="none" w:sz="0" w:space="0" w:color="auto"/>
          </w:divBdr>
        </w:div>
        <w:div w:id="299001021">
          <w:marLeft w:val="0"/>
          <w:marRight w:val="0"/>
          <w:marTop w:val="0"/>
          <w:marBottom w:val="0"/>
          <w:divBdr>
            <w:top w:val="none" w:sz="0" w:space="0" w:color="auto"/>
            <w:left w:val="none" w:sz="0" w:space="0" w:color="auto"/>
            <w:bottom w:val="none" w:sz="0" w:space="0" w:color="auto"/>
            <w:right w:val="none" w:sz="0" w:space="0" w:color="auto"/>
          </w:divBdr>
          <w:divsChild>
            <w:div w:id="1190529258">
              <w:marLeft w:val="0"/>
              <w:marRight w:val="0"/>
              <w:marTop w:val="0"/>
              <w:marBottom w:val="0"/>
              <w:divBdr>
                <w:top w:val="none" w:sz="0" w:space="0" w:color="auto"/>
                <w:left w:val="none" w:sz="0" w:space="0" w:color="auto"/>
                <w:bottom w:val="none" w:sz="0" w:space="0" w:color="auto"/>
                <w:right w:val="none" w:sz="0" w:space="0" w:color="auto"/>
              </w:divBdr>
            </w:div>
          </w:divsChild>
        </w:div>
        <w:div w:id="1370033732">
          <w:marLeft w:val="0"/>
          <w:marRight w:val="0"/>
          <w:marTop w:val="300"/>
          <w:marBottom w:val="0"/>
          <w:divBdr>
            <w:top w:val="none" w:sz="0" w:space="0" w:color="auto"/>
            <w:left w:val="none" w:sz="0" w:space="0" w:color="auto"/>
            <w:bottom w:val="none" w:sz="0" w:space="0" w:color="auto"/>
            <w:right w:val="none" w:sz="0" w:space="0" w:color="auto"/>
          </w:divBdr>
          <w:divsChild>
            <w:div w:id="1402603536">
              <w:marLeft w:val="0"/>
              <w:marRight w:val="0"/>
              <w:marTop w:val="0"/>
              <w:marBottom w:val="0"/>
              <w:divBdr>
                <w:top w:val="none" w:sz="0" w:space="0" w:color="auto"/>
                <w:left w:val="none" w:sz="0" w:space="0" w:color="auto"/>
                <w:bottom w:val="none" w:sz="0" w:space="0" w:color="auto"/>
                <w:right w:val="none" w:sz="0" w:space="0" w:color="auto"/>
              </w:divBdr>
              <w:divsChild>
                <w:div w:id="11639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782265">
          <w:marLeft w:val="0"/>
          <w:marRight w:val="0"/>
          <w:marTop w:val="300"/>
          <w:marBottom w:val="0"/>
          <w:divBdr>
            <w:top w:val="none" w:sz="0" w:space="0" w:color="auto"/>
            <w:left w:val="none" w:sz="0" w:space="0" w:color="auto"/>
            <w:bottom w:val="none" w:sz="0" w:space="0" w:color="auto"/>
            <w:right w:val="none" w:sz="0" w:space="0" w:color="auto"/>
          </w:divBdr>
          <w:divsChild>
            <w:div w:id="163932449">
              <w:marLeft w:val="0"/>
              <w:marRight w:val="0"/>
              <w:marTop w:val="0"/>
              <w:marBottom w:val="0"/>
              <w:divBdr>
                <w:top w:val="none" w:sz="0" w:space="0" w:color="auto"/>
                <w:left w:val="none" w:sz="0" w:space="0" w:color="auto"/>
                <w:bottom w:val="none" w:sz="0" w:space="0" w:color="auto"/>
                <w:right w:val="none" w:sz="0" w:space="0" w:color="auto"/>
              </w:divBdr>
              <w:divsChild>
                <w:div w:id="106957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3007">
          <w:marLeft w:val="0"/>
          <w:marRight w:val="0"/>
          <w:marTop w:val="300"/>
          <w:marBottom w:val="0"/>
          <w:divBdr>
            <w:top w:val="none" w:sz="0" w:space="0" w:color="auto"/>
            <w:left w:val="none" w:sz="0" w:space="0" w:color="auto"/>
            <w:bottom w:val="none" w:sz="0" w:space="0" w:color="auto"/>
            <w:right w:val="none" w:sz="0" w:space="0" w:color="auto"/>
          </w:divBdr>
          <w:divsChild>
            <w:div w:id="1122187222">
              <w:marLeft w:val="0"/>
              <w:marRight w:val="0"/>
              <w:marTop w:val="0"/>
              <w:marBottom w:val="0"/>
              <w:divBdr>
                <w:top w:val="none" w:sz="0" w:space="0" w:color="auto"/>
                <w:left w:val="none" w:sz="0" w:space="0" w:color="auto"/>
                <w:bottom w:val="none" w:sz="0" w:space="0" w:color="auto"/>
                <w:right w:val="none" w:sz="0" w:space="0" w:color="auto"/>
              </w:divBdr>
              <w:divsChild>
                <w:div w:id="55046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949197">
          <w:marLeft w:val="0"/>
          <w:marRight w:val="0"/>
          <w:marTop w:val="300"/>
          <w:marBottom w:val="0"/>
          <w:divBdr>
            <w:top w:val="none" w:sz="0" w:space="0" w:color="auto"/>
            <w:left w:val="none" w:sz="0" w:space="0" w:color="auto"/>
            <w:bottom w:val="none" w:sz="0" w:space="0" w:color="auto"/>
            <w:right w:val="none" w:sz="0" w:space="0" w:color="auto"/>
          </w:divBdr>
          <w:divsChild>
            <w:div w:id="425468908">
              <w:marLeft w:val="0"/>
              <w:marRight w:val="0"/>
              <w:marTop w:val="0"/>
              <w:marBottom w:val="0"/>
              <w:divBdr>
                <w:top w:val="none" w:sz="0" w:space="0" w:color="auto"/>
                <w:left w:val="none" w:sz="0" w:space="0" w:color="auto"/>
                <w:bottom w:val="none" w:sz="0" w:space="0" w:color="auto"/>
                <w:right w:val="none" w:sz="0" w:space="0" w:color="auto"/>
              </w:divBdr>
              <w:divsChild>
                <w:div w:id="9717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332072">
      <w:bodyDiv w:val="1"/>
      <w:marLeft w:val="0"/>
      <w:marRight w:val="0"/>
      <w:marTop w:val="0"/>
      <w:marBottom w:val="0"/>
      <w:divBdr>
        <w:top w:val="none" w:sz="0" w:space="0" w:color="auto"/>
        <w:left w:val="none" w:sz="0" w:space="0" w:color="auto"/>
        <w:bottom w:val="none" w:sz="0" w:space="0" w:color="auto"/>
        <w:right w:val="none" w:sz="0" w:space="0" w:color="auto"/>
      </w:divBdr>
      <w:divsChild>
        <w:div w:id="1142846698">
          <w:marLeft w:val="0"/>
          <w:marRight w:val="0"/>
          <w:marTop w:val="0"/>
          <w:marBottom w:val="0"/>
          <w:divBdr>
            <w:top w:val="none" w:sz="0" w:space="0" w:color="auto"/>
            <w:left w:val="none" w:sz="0" w:space="0" w:color="auto"/>
            <w:bottom w:val="none" w:sz="0" w:space="0" w:color="auto"/>
            <w:right w:val="none" w:sz="0" w:space="0" w:color="auto"/>
          </w:divBdr>
        </w:div>
        <w:div w:id="775059429">
          <w:marLeft w:val="0"/>
          <w:marRight w:val="0"/>
          <w:marTop w:val="0"/>
          <w:marBottom w:val="0"/>
          <w:divBdr>
            <w:top w:val="none" w:sz="0" w:space="0" w:color="auto"/>
            <w:left w:val="none" w:sz="0" w:space="0" w:color="auto"/>
            <w:bottom w:val="none" w:sz="0" w:space="0" w:color="auto"/>
            <w:right w:val="none" w:sz="0" w:space="0" w:color="auto"/>
          </w:divBdr>
          <w:divsChild>
            <w:div w:id="1912231142">
              <w:marLeft w:val="0"/>
              <w:marRight w:val="0"/>
              <w:marTop w:val="0"/>
              <w:marBottom w:val="0"/>
              <w:divBdr>
                <w:top w:val="none" w:sz="0" w:space="0" w:color="auto"/>
                <w:left w:val="none" w:sz="0" w:space="0" w:color="auto"/>
                <w:bottom w:val="none" w:sz="0" w:space="0" w:color="auto"/>
                <w:right w:val="none" w:sz="0" w:space="0" w:color="auto"/>
              </w:divBdr>
            </w:div>
          </w:divsChild>
        </w:div>
        <w:div w:id="1139029787">
          <w:marLeft w:val="0"/>
          <w:marRight w:val="0"/>
          <w:marTop w:val="0"/>
          <w:marBottom w:val="0"/>
          <w:divBdr>
            <w:top w:val="none" w:sz="0" w:space="0" w:color="auto"/>
            <w:left w:val="none" w:sz="0" w:space="0" w:color="auto"/>
            <w:bottom w:val="none" w:sz="0" w:space="0" w:color="auto"/>
            <w:right w:val="none" w:sz="0" w:space="0" w:color="auto"/>
          </w:divBdr>
        </w:div>
        <w:div w:id="1823691735">
          <w:marLeft w:val="0"/>
          <w:marRight w:val="0"/>
          <w:marTop w:val="0"/>
          <w:marBottom w:val="0"/>
          <w:divBdr>
            <w:top w:val="none" w:sz="0" w:space="0" w:color="auto"/>
            <w:left w:val="none" w:sz="0" w:space="0" w:color="auto"/>
            <w:bottom w:val="none" w:sz="0" w:space="0" w:color="auto"/>
            <w:right w:val="none" w:sz="0" w:space="0" w:color="auto"/>
          </w:divBdr>
          <w:divsChild>
            <w:div w:id="557475877">
              <w:marLeft w:val="0"/>
              <w:marRight w:val="0"/>
              <w:marTop w:val="0"/>
              <w:marBottom w:val="0"/>
              <w:divBdr>
                <w:top w:val="none" w:sz="0" w:space="0" w:color="auto"/>
                <w:left w:val="none" w:sz="0" w:space="0" w:color="auto"/>
                <w:bottom w:val="none" w:sz="0" w:space="0" w:color="auto"/>
                <w:right w:val="none" w:sz="0" w:space="0" w:color="auto"/>
              </w:divBdr>
            </w:div>
          </w:divsChild>
        </w:div>
        <w:div w:id="1946958900">
          <w:marLeft w:val="0"/>
          <w:marRight w:val="0"/>
          <w:marTop w:val="0"/>
          <w:marBottom w:val="0"/>
          <w:divBdr>
            <w:top w:val="none" w:sz="0" w:space="0" w:color="auto"/>
            <w:left w:val="none" w:sz="0" w:space="0" w:color="auto"/>
            <w:bottom w:val="none" w:sz="0" w:space="0" w:color="auto"/>
            <w:right w:val="none" w:sz="0" w:space="0" w:color="auto"/>
          </w:divBdr>
        </w:div>
        <w:div w:id="427775524">
          <w:marLeft w:val="0"/>
          <w:marRight w:val="0"/>
          <w:marTop w:val="0"/>
          <w:marBottom w:val="0"/>
          <w:divBdr>
            <w:top w:val="none" w:sz="0" w:space="0" w:color="auto"/>
            <w:left w:val="none" w:sz="0" w:space="0" w:color="auto"/>
            <w:bottom w:val="none" w:sz="0" w:space="0" w:color="auto"/>
            <w:right w:val="none" w:sz="0" w:space="0" w:color="auto"/>
          </w:divBdr>
          <w:divsChild>
            <w:div w:id="1078745328">
              <w:marLeft w:val="0"/>
              <w:marRight w:val="0"/>
              <w:marTop w:val="0"/>
              <w:marBottom w:val="0"/>
              <w:divBdr>
                <w:top w:val="none" w:sz="0" w:space="0" w:color="auto"/>
                <w:left w:val="none" w:sz="0" w:space="0" w:color="auto"/>
                <w:bottom w:val="none" w:sz="0" w:space="0" w:color="auto"/>
                <w:right w:val="none" w:sz="0" w:space="0" w:color="auto"/>
              </w:divBdr>
            </w:div>
          </w:divsChild>
        </w:div>
        <w:div w:id="1220936988">
          <w:marLeft w:val="0"/>
          <w:marRight w:val="0"/>
          <w:marTop w:val="0"/>
          <w:marBottom w:val="0"/>
          <w:divBdr>
            <w:top w:val="none" w:sz="0" w:space="0" w:color="auto"/>
            <w:left w:val="none" w:sz="0" w:space="0" w:color="auto"/>
            <w:bottom w:val="none" w:sz="0" w:space="0" w:color="auto"/>
            <w:right w:val="none" w:sz="0" w:space="0" w:color="auto"/>
          </w:divBdr>
        </w:div>
        <w:div w:id="1388606366">
          <w:marLeft w:val="0"/>
          <w:marRight w:val="0"/>
          <w:marTop w:val="0"/>
          <w:marBottom w:val="0"/>
          <w:divBdr>
            <w:top w:val="none" w:sz="0" w:space="0" w:color="auto"/>
            <w:left w:val="none" w:sz="0" w:space="0" w:color="auto"/>
            <w:bottom w:val="none" w:sz="0" w:space="0" w:color="auto"/>
            <w:right w:val="none" w:sz="0" w:space="0" w:color="auto"/>
          </w:divBdr>
          <w:divsChild>
            <w:div w:id="365521062">
              <w:marLeft w:val="0"/>
              <w:marRight w:val="0"/>
              <w:marTop w:val="0"/>
              <w:marBottom w:val="0"/>
              <w:divBdr>
                <w:top w:val="none" w:sz="0" w:space="0" w:color="auto"/>
                <w:left w:val="none" w:sz="0" w:space="0" w:color="auto"/>
                <w:bottom w:val="none" w:sz="0" w:space="0" w:color="auto"/>
                <w:right w:val="none" w:sz="0" w:space="0" w:color="auto"/>
              </w:divBdr>
            </w:div>
          </w:divsChild>
        </w:div>
        <w:div w:id="536163281">
          <w:marLeft w:val="0"/>
          <w:marRight w:val="0"/>
          <w:marTop w:val="0"/>
          <w:marBottom w:val="0"/>
          <w:divBdr>
            <w:top w:val="none" w:sz="0" w:space="0" w:color="auto"/>
            <w:left w:val="none" w:sz="0" w:space="0" w:color="auto"/>
            <w:bottom w:val="none" w:sz="0" w:space="0" w:color="auto"/>
            <w:right w:val="none" w:sz="0" w:space="0" w:color="auto"/>
          </w:divBdr>
        </w:div>
        <w:div w:id="844252088">
          <w:marLeft w:val="0"/>
          <w:marRight w:val="0"/>
          <w:marTop w:val="0"/>
          <w:marBottom w:val="0"/>
          <w:divBdr>
            <w:top w:val="none" w:sz="0" w:space="0" w:color="auto"/>
            <w:left w:val="none" w:sz="0" w:space="0" w:color="auto"/>
            <w:bottom w:val="none" w:sz="0" w:space="0" w:color="auto"/>
            <w:right w:val="none" w:sz="0" w:space="0" w:color="auto"/>
          </w:divBdr>
          <w:divsChild>
            <w:div w:id="1896089061">
              <w:marLeft w:val="0"/>
              <w:marRight w:val="0"/>
              <w:marTop w:val="0"/>
              <w:marBottom w:val="0"/>
              <w:divBdr>
                <w:top w:val="none" w:sz="0" w:space="0" w:color="auto"/>
                <w:left w:val="none" w:sz="0" w:space="0" w:color="auto"/>
                <w:bottom w:val="none" w:sz="0" w:space="0" w:color="auto"/>
                <w:right w:val="none" w:sz="0" w:space="0" w:color="auto"/>
              </w:divBdr>
            </w:div>
          </w:divsChild>
        </w:div>
        <w:div w:id="1982883813">
          <w:marLeft w:val="0"/>
          <w:marRight w:val="0"/>
          <w:marTop w:val="0"/>
          <w:marBottom w:val="0"/>
          <w:divBdr>
            <w:top w:val="none" w:sz="0" w:space="0" w:color="auto"/>
            <w:left w:val="none" w:sz="0" w:space="0" w:color="auto"/>
            <w:bottom w:val="none" w:sz="0" w:space="0" w:color="auto"/>
            <w:right w:val="none" w:sz="0" w:space="0" w:color="auto"/>
          </w:divBdr>
        </w:div>
        <w:div w:id="1487167238">
          <w:marLeft w:val="0"/>
          <w:marRight w:val="0"/>
          <w:marTop w:val="0"/>
          <w:marBottom w:val="0"/>
          <w:divBdr>
            <w:top w:val="none" w:sz="0" w:space="0" w:color="auto"/>
            <w:left w:val="none" w:sz="0" w:space="0" w:color="auto"/>
            <w:bottom w:val="none" w:sz="0" w:space="0" w:color="auto"/>
            <w:right w:val="none" w:sz="0" w:space="0" w:color="auto"/>
          </w:divBdr>
          <w:divsChild>
            <w:div w:id="1767724851">
              <w:marLeft w:val="0"/>
              <w:marRight w:val="0"/>
              <w:marTop w:val="0"/>
              <w:marBottom w:val="0"/>
              <w:divBdr>
                <w:top w:val="none" w:sz="0" w:space="0" w:color="auto"/>
                <w:left w:val="none" w:sz="0" w:space="0" w:color="auto"/>
                <w:bottom w:val="none" w:sz="0" w:space="0" w:color="auto"/>
                <w:right w:val="none" w:sz="0" w:space="0" w:color="auto"/>
              </w:divBdr>
            </w:div>
          </w:divsChild>
        </w:div>
        <w:div w:id="19018799">
          <w:marLeft w:val="0"/>
          <w:marRight w:val="0"/>
          <w:marTop w:val="0"/>
          <w:marBottom w:val="0"/>
          <w:divBdr>
            <w:top w:val="none" w:sz="0" w:space="0" w:color="auto"/>
            <w:left w:val="none" w:sz="0" w:space="0" w:color="auto"/>
            <w:bottom w:val="none" w:sz="0" w:space="0" w:color="auto"/>
            <w:right w:val="none" w:sz="0" w:space="0" w:color="auto"/>
          </w:divBdr>
        </w:div>
        <w:div w:id="470828117">
          <w:marLeft w:val="0"/>
          <w:marRight w:val="0"/>
          <w:marTop w:val="0"/>
          <w:marBottom w:val="0"/>
          <w:divBdr>
            <w:top w:val="none" w:sz="0" w:space="0" w:color="auto"/>
            <w:left w:val="none" w:sz="0" w:space="0" w:color="auto"/>
            <w:bottom w:val="none" w:sz="0" w:space="0" w:color="auto"/>
            <w:right w:val="none" w:sz="0" w:space="0" w:color="auto"/>
          </w:divBdr>
          <w:divsChild>
            <w:div w:id="309747032">
              <w:marLeft w:val="0"/>
              <w:marRight w:val="0"/>
              <w:marTop w:val="0"/>
              <w:marBottom w:val="0"/>
              <w:divBdr>
                <w:top w:val="none" w:sz="0" w:space="0" w:color="auto"/>
                <w:left w:val="none" w:sz="0" w:space="0" w:color="auto"/>
                <w:bottom w:val="none" w:sz="0" w:space="0" w:color="auto"/>
                <w:right w:val="none" w:sz="0" w:space="0" w:color="auto"/>
              </w:divBdr>
            </w:div>
          </w:divsChild>
        </w:div>
        <w:div w:id="1641963357">
          <w:marLeft w:val="0"/>
          <w:marRight w:val="0"/>
          <w:marTop w:val="300"/>
          <w:marBottom w:val="0"/>
          <w:divBdr>
            <w:top w:val="none" w:sz="0" w:space="0" w:color="auto"/>
            <w:left w:val="none" w:sz="0" w:space="0" w:color="auto"/>
            <w:bottom w:val="none" w:sz="0" w:space="0" w:color="auto"/>
            <w:right w:val="none" w:sz="0" w:space="0" w:color="auto"/>
          </w:divBdr>
          <w:divsChild>
            <w:div w:id="31465653">
              <w:marLeft w:val="0"/>
              <w:marRight w:val="0"/>
              <w:marTop w:val="0"/>
              <w:marBottom w:val="0"/>
              <w:divBdr>
                <w:top w:val="none" w:sz="0" w:space="0" w:color="auto"/>
                <w:left w:val="none" w:sz="0" w:space="0" w:color="auto"/>
                <w:bottom w:val="none" w:sz="0" w:space="0" w:color="auto"/>
                <w:right w:val="none" w:sz="0" w:space="0" w:color="auto"/>
              </w:divBdr>
              <w:divsChild>
                <w:div w:id="6842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04754">
          <w:marLeft w:val="0"/>
          <w:marRight w:val="0"/>
          <w:marTop w:val="300"/>
          <w:marBottom w:val="0"/>
          <w:divBdr>
            <w:top w:val="none" w:sz="0" w:space="0" w:color="auto"/>
            <w:left w:val="none" w:sz="0" w:space="0" w:color="auto"/>
            <w:bottom w:val="none" w:sz="0" w:space="0" w:color="auto"/>
            <w:right w:val="none" w:sz="0" w:space="0" w:color="auto"/>
          </w:divBdr>
          <w:divsChild>
            <w:div w:id="345601772">
              <w:marLeft w:val="0"/>
              <w:marRight w:val="0"/>
              <w:marTop w:val="0"/>
              <w:marBottom w:val="0"/>
              <w:divBdr>
                <w:top w:val="none" w:sz="0" w:space="0" w:color="auto"/>
                <w:left w:val="none" w:sz="0" w:space="0" w:color="auto"/>
                <w:bottom w:val="none" w:sz="0" w:space="0" w:color="auto"/>
                <w:right w:val="none" w:sz="0" w:space="0" w:color="auto"/>
              </w:divBdr>
              <w:divsChild>
                <w:div w:id="62076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583397">
          <w:marLeft w:val="0"/>
          <w:marRight w:val="0"/>
          <w:marTop w:val="300"/>
          <w:marBottom w:val="0"/>
          <w:divBdr>
            <w:top w:val="none" w:sz="0" w:space="0" w:color="auto"/>
            <w:left w:val="none" w:sz="0" w:space="0" w:color="auto"/>
            <w:bottom w:val="none" w:sz="0" w:space="0" w:color="auto"/>
            <w:right w:val="none" w:sz="0" w:space="0" w:color="auto"/>
          </w:divBdr>
          <w:divsChild>
            <w:div w:id="1469283224">
              <w:marLeft w:val="0"/>
              <w:marRight w:val="0"/>
              <w:marTop w:val="0"/>
              <w:marBottom w:val="0"/>
              <w:divBdr>
                <w:top w:val="none" w:sz="0" w:space="0" w:color="auto"/>
                <w:left w:val="none" w:sz="0" w:space="0" w:color="auto"/>
                <w:bottom w:val="none" w:sz="0" w:space="0" w:color="auto"/>
                <w:right w:val="none" w:sz="0" w:space="0" w:color="auto"/>
              </w:divBdr>
              <w:divsChild>
                <w:div w:id="2139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5619">
          <w:marLeft w:val="0"/>
          <w:marRight w:val="0"/>
          <w:marTop w:val="300"/>
          <w:marBottom w:val="0"/>
          <w:divBdr>
            <w:top w:val="none" w:sz="0" w:space="0" w:color="auto"/>
            <w:left w:val="none" w:sz="0" w:space="0" w:color="auto"/>
            <w:bottom w:val="none" w:sz="0" w:space="0" w:color="auto"/>
            <w:right w:val="none" w:sz="0" w:space="0" w:color="auto"/>
          </w:divBdr>
          <w:divsChild>
            <w:div w:id="1252929966">
              <w:marLeft w:val="0"/>
              <w:marRight w:val="0"/>
              <w:marTop w:val="0"/>
              <w:marBottom w:val="0"/>
              <w:divBdr>
                <w:top w:val="none" w:sz="0" w:space="0" w:color="auto"/>
                <w:left w:val="none" w:sz="0" w:space="0" w:color="auto"/>
                <w:bottom w:val="none" w:sz="0" w:space="0" w:color="auto"/>
                <w:right w:val="none" w:sz="0" w:space="0" w:color="auto"/>
              </w:divBdr>
              <w:divsChild>
                <w:div w:id="56630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781158">
      <w:bodyDiv w:val="1"/>
      <w:marLeft w:val="0"/>
      <w:marRight w:val="0"/>
      <w:marTop w:val="0"/>
      <w:marBottom w:val="0"/>
      <w:divBdr>
        <w:top w:val="none" w:sz="0" w:space="0" w:color="auto"/>
        <w:left w:val="none" w:sz="0" w:space="0" w:color="auto"/>
        <w:bottom w:val="none" w:sz="0" w:space="0" w:color="auto"/>
        <w:right w:val="none" w:sz="0" w:space="0" w:color="auto"/>
      </w:divBdr>
      <w:divsChild>
        <w:div w:id="2059741859">
          <w:marLeft w:val="0"/>
          <w:marRight w:val="0"/>
          <w:marTop w:val="0"/>
          <w:marBottom w:val="0"/>
          <w:divBdr>
            <w:top w:val="none" w:sz="0" w:space="0" w:color="auto"/>
            <w:left w:val="none" w:sz="0" w:space="0" w:color="auto"/>
            <w:bottom w:val="none" w:sz="0" w:space="0" w:color="auto"/>
            <w:right w:val="none" w:sz="0" w:space="0" w:color="auto"/>
          </w:divBdr>
        </w:div>
        <w:div w:id="831020943">
          <w:marLeft w:val="0"/>
          <w:marRight w:val="0"/>
          <w:marTop w:val="0"/>
          <w:marBottom w:val="0"/>
          <w:divBdr>
            <w:top w:val="none" w:sz="0" w:space="0" w:color="auto"/>
            <w:left w:val="none" w:sz="0" w:space="0" w:color="auto"/>
            <w:bottom w:val="none" w:sz="0" w:space="0" w:color="auto"/>
            <w:right w:val="none" w:sz="0" w:space="0" w:color="auto"/>
          </w:divBdr>
          <w:divsChild>
            <w:div w:id="1233855832">
              <w:marLeft w:val="0"/>
              <w:marRight w:val="0"/>
              <w:marTop w:val="0"/>
              <w:marBottom w:val="0"/>
              <w:divBdr>
                <w:top w:val="none" w:sz="0" w:space="0" w:color="auto"/>
                <w:left w:val="none" w:sz="0" w:space="0" w:color="auto"/>
                <w:bottom w:val="none" w:sz="0" w:space="0" w:color="auto"/>
                <w:right w:val="none" w:sz="0" w:space="0" w:color="auto"/>
              </w:divBdr>
            </w:div>
          </w:divsChild>
        </w:div>
        <w:div w:id="629827219">
          <w:marLeft w:val="0"/>
          <w:marRight w:val="0"/>
          <w:marTop w:val="0"/>
          <w:marBottom w:val="0"/>
          <w:divBdr>
            <w:top w:val="none" w:sz="0" w:space="0" w:color="auto"/>
            <w:left w:val="none" w:sz="0" w:space="0" w:color="auto"/>
            <w:bottom w:val="none" w:sz="0" w:space="0" w:color="auto"/>
            <w:right w:val="none" w:sz="0" w:space="0" w:color="auto"/>
          </w:divBdr>
        </w:div>
        <w:div w:id="305598067">
          <w:marLeft w:val="0"/>
          <w:marRight w:val="0"/>
          <w:marTop w:val="0"/>
          <w:marBottom w:val="0"/>
          <w:divBdr>
            <w:top w:val="none" w:sz="0" w:space="0" w:color="auto"/>
            <w:left w:val="none" w:sz="0" w:space="0" w:color="auto"/>
            <w:bottom w:val="none" w:sz="0" w:space="0" w:color="auto"/>
            <w:right w:val="none" w:sz="0" w:space="0" w:color="auto"/>
          </w:divBdr>
          <w:divsChild>
            <w:div w:id="1172178514">
              <w:marLeft w:val="0"/>
              <w:marRight w:val="0"/>
              <w:marTop w:val="0"/>
              <w:marBottom w:val="0"/>
              <w:divBdr>
                <w:top w:val="none" w:sz="0" w:space="0" w:color="auto"/>
                <w:left w:val="none" w:sz="0" w:space="0" w:color="auto"/>
                <w:bottom w:val="none" w:sz="0" w:space="0" w:color="auto"/>
                <w:right w:val="none" w:sz="0" w:space="0" w:color="auto"/>
              </w:divBdr>
            </w:div>
          </w:divsChild>
        </w:div>
        <w:div w:id="1709138368">
          <w:marLeft w:val="0"/>
          <w:marRight w:val="0"/>
          <w:marTop w:val="0"/>
          <w:marBottom w:val="0"/>
          <w:divBdr>
            <w:top w:val="none" w:sz="0" w:space="0" w:color="auto"/>
            <w:left w:val="none" w:sz="0" w:space="0" w:color="auto"/>
            <w:bottom w:val="none" w:sz="0" w:space="0" w:color="auto"/>
            <w:right w:val="none" w:sz="0" w:space="0" w:color="auto"/>
          </w:divBdr>
        </w:div>
        <w:div w:id="1222787126">
          <w:marLeft w:val="0"/>
          <w:marRight w:val="0"/>
          <w:marTop w:val="0"/>
          <w:marBottom w:val="0"/>
          <w:divBdr>
            <w:top w:val="none" w:sz="0" w:space="0" w:color="auto"/>
            <w:left w:val="none" w:sz="0" w:space="0" w:color="auto"/>
            <w:bottom w:val="none" w:sz="0" w:space="0" w:color="auto"/>
            <w:right w:val="none" w:sz="0" w:space="0" w:color="auto"/>
          </w:divBdr>
          <w:divsChild>
            <w:div w:id="783110929">
              <w:marLeft w:val="0"/>
              <w:marRight w:val="0"/>
              <w:marTop w:val="0"/>
              <w:marBottom w:val="0"/>
              <w:divBdr>
                <w:top w:val="none" w:sz="0" w:space="0" w:color="auto"/>
                <w:left w:val="none" w:sz="0" w:space="0" w:color="auto"/>
                <w:bottom w:val="none" w:sz="0" w:space="0" w:color="auto"/>
                <w:right w:val="none" w:sz="0" w:space="0" w:color="auto"/>
              </w:divBdr>
            </w:div>
          </w:divsChild>
        </w:div>
        <w:div w:id="1683782482">
          <w:marLeft w:val="0"/>
          <w:marRight w:val="0"/>
          <w:marTop w:val="0"/>
          <w:marBottom w:val="0"/>
          <w:divBdr>
            <w:top w:val="none" w:sz="0" w:space="0" w:color="auto"/>
            <w:left w:val="none" w:sz="0" w:space="0" w:color="auto"/>
            <w:bottom w:val="none" w:sz="0" w:space="0" w:color="auto"/>
            <w:right w:val="none" w:sz="0" w:space="0" w:color="auto"/>
          </w:divBdr>
        </w:div>
        <w:div w:id="1197699021">
          <w:marLeft w:val="0"/>
          <w:marRight w:val="0"/>
          <w:marTop w:val="0"/>
          <w:marBottom w:val="0"/>
          <w:divBdr>
            <w:top w:val="none" w:sz="0" w:space="0" w:color="auto"/>
            <w:left w:val="none" w:sz="0" w:space="0" w:color="auto"/>
            <w:bottom w:val="none" w:sz="0" w:space="0" w:color="auto"/>
            <w:right w:val="none" w:sz="0" w:space="0" w:color="auto"/>
          </w:divBdr>
          <w:divsChild>
            <w:div w:id="928849917">
              <w:marLeft w:val="0"/>
              <w:marRight w:val="0"/>
              <w:marTop w:val="0"/>
              <w:marBottom w:val="0"/>
              <w:divBdr>
                <w:top w:val="none" w:sz="0" w:space="0" w:color="auto"/>
                <w:left w:val="none" w:sz="0" w:space="0" w:color="auto"/>
                <w:bottom w:val="none" w:sz="0" w:space="0" w:color="auto"/>
                <w:right w:val="none" w:sz="0" w:space="0" w:color="auto"/>
              </w:divBdr>
            </w:div>
          </w:divsChild>
        </w:div>
        <w:div w:id="568685772">
          <w:marLeft w:val="0"/>
          <w:marRight w:val="0"/>
          <w:marTop w:val="0"/>
          <w:marBottom w:val="0"/>
          <w:divBdr>
            <w:top w:val="none" w:sz="0" w:space="0" w:color="auto"/>
            <w:left w:val="none" w:sz="0" w:space="0" w:color="auto"/>
            <w:bottom w:val="none" w:sz="0" w:space="0" w:color="auto"/>
            <w:right w:val="none" w:sz="0" w:space="0" w:color="auto"/>
          </w:divBdr>
        </w:div>
        <w:div w:id="1864705760">
          <w:marLeft w:val="0"/>
          <w:marRight w:val="0"/>
          <w:marTop w:val="0"/>
          <w:marBottom w:val="0"/>
          <w:divBdr>
            <w:top w:val="none" w:sz="0" w:space="0" w:color="auto"/>
            <w:left w:val="none" w:sz="0" w:space="0" w:color="auto"/>
            <w:bottom w:val="none" w:sz="0" w:space="0" w:color="auto"/>
            <w:right w:val="none" w:sz="0" w:space="0" w:color="auto"/>
          </w:divBdr>
          <w:divsChild>
            <w:div w:id="1376395586">
              <w:marLeft w:val="0"/>
              <w:marRight w:val="0"/>
              <w:marTop w:val="0"/>
              <w:marBottom w:val="0"/>
              <w:divBdr>
                <w:top w:val="none" w:sz="0" w:space="0" w:color="auto"/>
                <w:left w:val="none" w:sz="0" w:space="0" w:color="auto"/>
                <w:bottom w:val="none" w:sz="0" w:space="0" w:color="auto"/>
                <w:right w:val="none" w:sz="0" w:space="0" w:color="auto"/>
              </w:divBdr>
            </w:div>
          </w:divsChild>
        </w:div>
        <w:div w:id="1750542495">
          <w:marLeft w:val="0"/>
          <w:marRight w:val="0"/>
          <w:marTop w:val="0"/>
          <w:marBottom w:val="0"/>
          <w:divBdr>
            <w:top w:val="none" w:sz="0" w:space="0" w:color="auto"/>
            <w:left w:val="none" w:sz="0" w:space="0" w:color="auto"/>
            <w:bottom w:val="none" w:sz="0" w:space="0" w:color="auto"/>
            <w:right w:val="none" w:sz="0" w:space="0" w:color="auto"/>
          </w:divBdr>
        </w:div>
        <w:div w:id="1210342243">
          <w:marLeft w:val="0"/>
          <w:marRight w:val="0"/>
          <w:marTop w:val="0"/>
          <w:marBottom w:val="0"/>
          <w:divBdr>
            <w:top w:val="none" w:sz="0" w:space="0" w:color="auto"/>
            <w:left w:val="none" w:sz="0" w:space="0" w:color="auto"/>
            <w:bottom w:val="none" w:sz="0" w:space="0" w:color="auto"/>
            <w:right w:val="none" w:sz="0" w:space="0" w:color="auto"/>
          </w:divBdr>
          <w:divsChild>
            <w:div w:id="1686519664">
              <w:marLeft w:val="0"/>
              <w:marRight w:val="0"/>
              <w:marTop w:val="0"/>
              <w:marBottom w:val="0"/>
              <w:divBdr>
                <w:top w:val="none" w:sz="0" w:space="0" w:color="auto"/>
                <w:left w:val="none" w:sz="0" w:space="0" w:color="auto"/>
                <w:bottom w:val="none" w:sz="0" w:space="0" w:color="auto"/>
                <w:right w:val="none" w:sz="0" w:space="0" w:color="auto"/>
              </w:divBdr>
            </w:div>
          </w:divsChild>
        </w:div>
        <w:div w:id="273368288">
          <w:marLeft w:val="0"/>
          <w:marRight w:val="0"/>
          <w:marTop w:val="0"/>
          <w:marBottom w:val="0"/>
          <w:divBdr>
            <w:top w:val="none" w:sz="0" w:space="0" w:color="auto"/>
            <w:left w:val="none" w:sz="0" w:space="0" w:color="auto"/>
            <w:bottom w:val="none" w:sz="0" w:space="0" w:color="auto"/>
            <w:right w:val="none" w:sz="0" w:space="0" w:color="auto"/>
          </w:divBdr>
        </w:div>
        <w:div w:id="613558015">
          <w:marLeft w:val="0"/>
          <w:marRight w:val="0"/>
          <w:marTop w:val="0"/>
          <w:marBottom w:val="0"/>
          <w:divBdr>
            <w:top w:val="none" w:sz="0" w:space="0" w:color="auto"/>
            <w:left w:val="none" w:sz="0" w:space="0" w:color="auto"/>
            <w:bottom w:val="none" w:sz="0" w:space="0" w:color="auto"/>
            <w:right w:val="none" w:sz="0" w:space="0" w:color="auto"/>
          </w:divBdr>
          <w:divsChild>
            <w:div w:id="1363284957">
              <w:marLeft w:val="0"/>
              <w:marRight w:val="0"/>
              <w:marTop w:val="0"/>
              <w:marBottom w:val="0"/>
              <w:divBdr>
                <w:top w:val="none" w:sz="0" w:space="0" w:color="auto"/>
                <w:left w:val="none" w:sz="0" w:space="0" w:color="auto"/>
                <w:bottom w:val="none" w:sz="0" w:space="0" w:color="auto"/>
                <w:right w:val="none" w:sz="0" w:space="0" w:color="auto"/>
              </w:divBdr>
            </w:div>
          </w:divsChild>
        </w:div>
        <w:div w:id="1861890458">
          <w:marLeft w:val="0"/>
          <w:marRight w:val="0"/>
          <w:marTop w:val="300"/>
          <w:marBottom w:val="0"/>
          <w:divBdr>
            <w:top w:val="none" w:sz="0" w:space="0" w:color="auto"/>
            <w:left w:val="none" w:sz="0" w:space="0" w:color="auto"/>
            <w:bottom w:val="none" w:sz="0" w:space="0" w:color="auto"/>
            <w:right w:val="none" w:sz="0" w:space="0" w:color="auto"/>
          </w:divBdr>
          <w:divsChild>
            <w:div w:id="1725104728">
              <w:marLeft w:val="0"/>
              <w:marRight w:val="0"/>
              <w:marTop w:val="0"/>
              <w:marBottom w:val="0"/>
              <w:divBdr>
                <w:top w:val="none" w:sz="0" w:space="0" w:color="auto"/>
                <w:left w:val="none" w:sz="0" w:space="0" w:color="auto"/>
                <w:bottom w:val="none" w:sz="0" w:space="0" w:color="auto"/>
                <w:right w:val="none" w:sz="0" w:space="0" w:color="auto"/>
              </w:divBdr>
              <w:divsChild>
                <w:div w:id="2763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998380">
          <w:marLeft w:val="0"/>
          <w:marRight w:val="0"/>
          <w:marTop w:val="300"/>
          <w:marBottom w:val="0"/>
          <w:divBdr>
            <w:top w:val="none" w:sz="0" w:space="0" w:color="auto"/>
            <w:left w:val="none" w:sz="0" w:space="0" w:color="auto"/>
            <w:bottom w:val="none" w:sz="0" w:space="0" w:color="auto"/>
            <w:right w:val="none" w:sz="0" w:space="0" w:color="auto"/>
          </w:divBdr>
          <w:divsChild>
            <w:div w:id="2043163973">
              <w:marLeft w:val="0"/>
              <w:marRight w:val="0"/>
              <w:marTop w:val="0"/>
              <w:marBottom w:val="0"/>
              <w:divBdr>
                <w:top w:val="none" w:sz="0" w:space="0" w:color="auto"/>
                <w:left w:val="none" w:sz="0" w:space="0" w:color="auto"/>
                <w:bottom w:val="none" w:sz="0" w:space="0" w:color="auto"/>
                <w:right w:val="none" w:sz="0" w:space="0" w:color="auto"/>
              </w:divBdr>
              <w:divsChild>
                <w:div w:id="193674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97935">
          <w:marLeft w:val="0"/>
          <w:marRight w:val="0"/>
          <w:marTop w:val="300"/>
          <w:marBottom w:val="0"/>
          <w:divBdr>
            <w:top w:val="none" w:sz="0" w:space="0" w:color="auto"/>
            <w:left w:val="none" w:sz="0" w:space="0" w:color="auto"/>
            <w:bottom w:val="none" w:sz="0" w:space="0" w:color="auto"/>
            <w:right w:val="none" w:sz="0" w:space="0" w:color="auto"/>
          </w:divBdr>
          <w:divsChild>
            <w:div w:id="177624116">
              <w:marLeft w:val="0"/>
              <w:marRight w:val="0"/>
              <w:marTop w:val="0"/>
              <w:marBottom w:val="0"/>
              <w:divBdr>
                <w:top w:val="none" w:sz="0" w:space="0" w:color="auto"/>
                <w:left w:val="none" w:sz="0" w:space="0" w:color="auto"/>
                <w:bottom w:val="none" w:sz="0" w:space="0" w:color="auto"/>
                <w:right w:val="none" w:sz="0" w:space="0" w:color="auto"/>
              </w:divBdr>
              <w:divsChild>
                <w:div w:id="177578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478771">
          <w:marLeft w:val="0"/>
          <w:marRight w:val="0"/>
          <w:marTop w:val="300"/>
          <w:marBottom w:val="0"/>
          <w:divBdr>
            <w:top w:val="none" w:sz="0" w:space="0" w:color="auto"/>
            <w:left w:val="none" w:sz="0" w:space="0" w:color="auto"/>
            <w:bottom w:val="none" w:sz="0" w:space="0" w:color="auto"/>
            <w:right w:val="none" w:sz="0" w:space="0" w:color="auto"/>
          </w:divBdr>
          <w:divsChild>
            <w:div w:id="1856263221">
              <w:marLeft w:val="0"/>
              <w:marRight w:val="0"/>
              <w:marTop w:val="0"/>
              <w:marBottom w:val="0"/>
              <w:divBdr>
                <w:top w:val="none" w:sz="0" w:space="0" w:color="auto"/>
                <w:left w:val="none" w:sz="0" w:space="0" w:color="auto"/>
                <w:bottom w:val="none" w:sz="0" w:space="0" w:color="auto"/>
                <w:right w:val="none" w:sz="0" w:space="0" w:color="auto"/>
              </w:divBdr>
              <w:divsChild>
                <w:div w:id="33797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515900">
      <w:bodyDiv w:val="1"/>
      <w:marLeft w:val="0"/>
      <w:marRight w:val="0"/>
      <w:marTop w:val="0"/>
      <w:marBottom w:val="0"/>
      <w:divBdr>
        <w:top w:val="none" w:sz="0" w:space="0" w:color="auto"/>
        <w:left w:val="none" w:sz="0" w:space="0" w:color="auto"/>
        <w:bottom w:val="none" w:sz="0" w:space="0" w:color="auto"/>
        <w:right w:val="none" w:sz="0" w:space="0" w:color="auto"/>
      </w:divBdr>
      <w:divsChild>
        <w:div w:id="1487815638">
          <w:marLeft w:val="0"/>
          <w:marRight w:val="0"/>
          <w:marTop w:val="0"/>
          <w:marBottom w:val="0"/>
          <w:divBdr>
            <w:top w:val="none" w:sz="0" w:space="0" w:color="auto"/>
            <w:left w:val="none" w:sz="0" w:space="0" w:color="auto"/>
            <w:bottom w:val="none" w:sz="0" w:space="0" w:color="auto"/>
            <w:right w:val="none" w:sz="0" w:space="0" w:color="auto"/>
          </w:divBdr>
        </w:div>
        <w:div w:id="1024984044">
          <w:marLeft w:val="0"/>
          <w:marRight w:val="0"/>
          <w:marTop w:val="0"/>
          <w:marBottom w:val="0"/>
          <w:divBdr>
            <w:top w:val="none" w:sz="0" w:space="0" w:color="auto"/>
            <w:left w:val="none" w:sz="0" w:space="0" w:color="auto"/>
            <w:bottom w:val="none" w:sz="0" w:space="0" w:color="auto"/>
            <w:right w:val="none" w:sz="0" w:space="0" w:color="auto"/>
          </w:divBdr>
          <w:divsChild>
            <w:div w:id="2115978233">
              <w:marLeft w:val="0"/>
              <w:marRight w:val="0"/>
              <w:marTop w:val="0"/>
              <w:marBottom w:val="0"/>
              <w:divBdr>
                <w:top w:val="none" w:sz="0" w:space="0" w:color="auto"/>
                <w:left w:val="none" w:sz="0" w:space="0" w:color="auto"/>
                <w:bottom w:val="none" w:sz="0" w:space="0" w:color="auto"/>
                <w:right w:val="none" w:sz="0" w:space="0" w:color="auto"/>
              </w:divBdr>
            </w:div>
          </w:divsChild>
        </w:div>
        <w:div w:id="2142534881">
          <w:marLeft w:val="0"/>
          <w:marRight w:val="0"/>
          <w:marTop w:val="0"/>
          <w:marBottom w:val="0"/>
          <w:divBdr>
            <w:top w:val="none" w:sz="0" w:space="0" w:color="auto"/>
            <w:left w:val="none" w:sz="0" w:space="0" w:color="auto"/>
            <w:bottom w:val="none" w:sz="0" w:space="0" w:color="auto"/>
            <w:right w:val="none" w:sz="0" w:space="0" w:color="auto"/>
          </w:divBdr>
        </w:div>
        <w:div w:id="1978604068">
          <w:marLeft w:val="0"/>
          <w:marRight w:val="0"/>
          <w:marTop w:val="0"/>
          <w:marBottom w:val="0"/>
          <w:divBdr>
            <w:top w:val="none" w:sz="0" w:space="0" w:color="auto"/>
            <w:left w:val="none" w:sz="0" w:space="0" w:color="auto"/>
            <w:bottom w:val="none" w:sz="0" w:space="0" w:color="auto"/>
            <w:right w:val="none" w:sz="0" w:space="0" w:color="auto"/>
          </w:divBdr>
          <w:divsChild>
            <w:div w:id="2015952989">
              <w:marLeft w:val="0"/>
              <w:marRight w:val="0"/>
              <w:marTop w:val="0"/>
              <w:marBottom w:val="0"/>
              <w:divBdr>
                <w:top w:val="none" w:sz="0" w:space="0" w:color="auto"/>
                <w:left w:val="none" w:sz="0" w:space="0" w:color="auto"/>
                <w:bottom w:val="none" w:sz="0" w:space="0" w:color="auto"/>
                <w:right w:val="none" w:sz="0" w:space="0" w:color="auto"/>
              </w:divBdr>
            </w:div>
          </w:divsChild>
        </w:div>
        <w:div w:id="1513958425">
          <w:marLeft w:val="0"/>
          <w:marRight w:val="0"/>
          <w:marTop w:val="0"/>
          <w:marBottom w:val="0"/>
          <w:divBdr>
            <w:top w:val="none" w:sz="0" w:space="0" w:color="auto"/>
            <w:left w:val="none" w:sz="0" w:space="0" w:color="auto"/>
            <w:bottom w:val="none" w:sz="0" w:space="0" w:color="auto"/>
            <w:right w:val="none" w:sz="0" w:space="0" w:color="auto"/>
          </w:divBdr>
        </w:div>
        <w:div w:id="1302997290">
          <w:marLeft w:val="0"/>
          <w:marRight w:val="0"/>
          <w:marTop w:val="0"/>
          <w:marBottom w:val="0"/>
          <w:divBdr>
            <w:top w:val="none" w:sz="0" w:space="0" w:color="auto"/>
            <w:left w:val="none" w:sz="0" w:space="0" w:color="auto"/>
            <w:bottom w:val="none" w:sz="0" w:space="0" w:color="auto"/>
            <w:right w:val="none" w:sz="0" w:space="0" w:color="auto"/>
          </w:divBdr>
          <w:divsChild>
            <w:div w:id="1381243257">
              <w:marLeft w:val="0"/>
              <w:marRight w:val="0"/>
              <w:marTop w:val="0"/>
              <w:marBottom w:val="0"/>
              <w:divBdr>
                <w:top w:val="none" w:sz="0" w:space="0" w:color="auto"/>
                <w:left w:val="none" w:sz="0" w:space="0" w:color="auto"/>
                <w:bottom w:val="none" w:sz="0" w:space="0" w:color="auto"/>
                <w:right w:val="none" w:sz="0" w:space="0" w:color="auto"/>
              </w:divBdr>
            </w:div>
          </w:divsChild>
        </w:div>
        <w:div w:id="1224103928">
          <w:marLeft w:val="0"/>
          <w:marRight w:val="0"/>
          <w:marTop w:val="0"/>
          <w:marBottom w:val="0"/>
          <w:divBdr>
            <w:top w:val="none" w:sz="0" w:space="0" w:color="auto"/>
            <w:left w:val="none" w:sz="0" w:space="0" w:color="auto"/>
            <w:bottom w:val="none" w:sz="0" w:space="0" w:color="auto"/>
            <w:right w:val="none" w:sz="0" w:space="0" w:color="auto"/>
          </w:divBdr>
        </w:div>
        <w:div w:id="1806965145">
          <w:marLeft w:val="0"/>
          <w:marRight w:val="0"/>
          <w:marTop w:val="0"/>
          <w:marBottom w:val="0"/>
          <w:divBdr>
            <w:top w:val="none" w:sz="0" w:space="0" w:color="auto"/>
            <w:left w:val="none" w:sz="0" w:space="0" w:color="auto"/>
            <w:bottom w:val="none" w:sz="0" w:space="0" w:color="auto"/>
            <w:right w:val="none" w:sz="0" w:space="0" w:color="auto"/>
          </w:divBdr>
          <w:divsChild>
            <w:div w:id="1894074015">
              <w:marLeft w:val="0"/>
              <w:marRight w:val="0"/>
              <w:marTop w:val="0"/>
              <w:marBottom w:val="0"/>
              <w:divBdr>
                <w:top w:val="none" w:sz="0" w:space="0" w:color="auto"/>
                <w:left w:val="none" w:sz="0" w:space="0" w:color="auto"/>
                <w:bottom w:val="none" w:sz="0" w:space="0" w:color="auto"/>
                <w:right w:val="none" w:sz="0" w:space="0" w:color="auto"/>
              </w:divBdr>
            </w:div>
          </w:divsChild>
        </w:div>
        <w:div w:id="434130996">
          <w:marLeft w:val="0"/>
          <w:marRight w:val="0"/>
          <w:marTop w:val="0"/>
          <w:marBottom w:val="0"/>
          <w:divBdr>
            <w:top w:val="none" w:sz="0" w:space="0" w:color="auto"/>
            <w:left w:val="none" w:sz="0" w:space="0" w:color="auto"/>
            <w:bottom w:val="none" w:sz="0" w:space="0" w:color="auto"/>
            <w:right w:val="none" w:sz="0" w:space="0" w:color="auto"/>
          </w:divBdr>
        </w:div>
        <w:div w:id="1363478732">
          <w:marLeft w:val="0"/>
          <w:marRight w:val="0"/>
          <w:marTop w:val="0"/>
          <w:marBottom w:val="0"/>
          <w:divBdr>
            <w:top w:val="none" w:sz="0" w:space="0" w:color="auto"/>
            <w:left w:val="none" w:sz="0" w:space="0" w:color="auto"/>
            <w:bottom w:val="none" w:sz="0" w:space="0" w:color="auto"/>
            <w:right w:val="none" w:sz="0" w:space="0" w:color="auto"/>
          </w:divBdr>
          <w:divsChild>
            <w:div w:id="60057312">
              <w:marLeft w:val="0"/>
              <w:marRight w:val="0"/>
              <w:marTop w:val="0"/>
              <w:marBottom w:val="0"/>
              <w:divBdr>
                <w:top w:val="none" w:sz="0" w:space="0" w:color="auto"/>
                <w:left w:val="none" w:sz="0" w:space="0" w:color="auto"/>
                <w:bottom w:val="none" w:sz="0" w:space="0" w:color="auto"/>
                <w:right w:val="none" w:sz="0" w:space="0" w:color="auto"/>
              </w:divBdr>
            </w:div>
          </w:divsChild>
        </w:div>
        <w:div w:id="108555291">
          <w:marLeft w:val="0"/>
          <w:marRight w:val="0"/>
          <w:marTop w:val="0"/>
          <w:marBottom w:val="0"/>
          <w:divBdr>
            <w:top w:val="none" w:sz="0" w:space="0" w:color="auto"/>
            <w:left w:val="none" w:sz="0" w:space="0" w:color="auto"/>
            <w:bottom w:val="none" w:sz="0" w:space="0" w:color="auto"/>
            <w:right w:val="none" w:sz="0" w:space="0" w:color="auto"/>
          </w:divBdr>
        </w:div>
        <w:div w:id="984158905">
          <w:marLeft w:val="0"/>
          <w:marRight w:val="0"/>
          <w:marTop w:val="0"/>
          <w:marBottom w:val="0"/>
          <w:divBdr>
            <w:top w:val="none" w:sz="0" w:space="0" w:color="auto"/>
            <w:left w:val="none" w:sz="0" w:space="0" w:color="auto"/>
            <w:bottom w:val="none" w:sz="0" w:space="0" w:color="auto"/>
            <w:right w:val="none" w:sz="0" w:space="0" w:color="auto"/>
          </w:divBdr>
          <w:divsChild>
            <w:div w:id="2016226268">
              <w:marLeft w:val="0"/>
              <w:marRight w:val="0"/>
              <w:marTop w:val="0"/>
              <w:marBottom w:val="0"/>
              <w:divBdr>
                <w:top w:val="none" w:sz="0" w:space="0" w:color="auto"/>
                <w:left w:val="none" w:sz="0" w:space="0" w:color="auto"/>
                <w:bottom w:val="none" w:sz="0" w:space="0" w:color="auto"/>
                <w:right w:val="none" w:sz="0" w:space="0" w:color="auto"/>
              </w:divBdr>
            </w:div>
          </w:divsChild>
        </w:div>
        <w:div w:id="1051729112">
          <w:marLeft w:val="0"/>
          <w:marRight w:val="0"/>
          <w:marTop w:val="0"/>
          <w:marBottom w:val="0"/>
          <w:divBdr>
            <w:top w:val="none" w:sz="0" w:space="0" w:color="auto"/>
            <w:left w:val="none" w:sz="0" w:space="0" w:color="auto"/>
            <w:bottom w:val="none" w:sz="0" w:space="0" w:color="auto"/>
            <w:right w:val="none" w:sz="0" w:space="0" w:color="auto"/>
          </w:divBdr>
        </w:div>
        <w:div w:id="92751637">
          <w:marLeft w:val="0"/>
          <w:marRight w:val="0"/>
          <w:marTop w:val="0"/>
          <w:marBottom w:val="0"/>
          <w:divBdr>
            <w:top w:val="none" w:sz="0" w:space="0" w:color="auto"/>
            <w:left w:val="none" w:sz="0" w:space="0" w:color="auto"/>
            <w:bottom w:val="none" w:sz="0" w:space="0" w:color="auto"/>
            <w:right w:val="none" w:sz="0" w:space="0" w:color="auto"/>
          </w:divBdr>
          <w:divsChild>
            <w:div w:id="374503889">
              <w:marLeft w:val="0"/>
              <w:marRight w:val="0"/>
              <w:marTop w:val="0"/>
              <w:marBottom w:val="0"/>
              <w:divBdr>
                <w:top w:val="none" w:sz="0" w:space="0" w:color="auto"/>
                <w:left w:val="none" w:sz="0" w:space="0" w:color="auto"/>
                <w:bottom w:val="none" w:sz="0" w:space="0" w:color="auto"/>
                <w:right w:val="none" w:sz="0" w:space="0" w:color="auto"/>
              </w:divBdr>
            </w:div>
          </w:divsChild>
        </w:div>
        <w:div w:id="1545948890">
          <w:marLeft w:val="0"/>
          <w:marRight w:val="0"/>
          <w:marTop w:val="300"/>
          <w:marBottom w:val="0"/>
          <w:divBdr>
            <w:top w:val="none" w:sz="0" w:space="0" w:color="auto"/>
            <w:left w:val="none" w:sz="0" w:space="0" w:color="auto"/>
            <w:bottom w:val="none" w:sz="0" w:space="0" w:color="auto"/>
            <w:right w:val="none" w:sz="0" w:space="0" w:color="auto"/>
          </w:divBdr>
          <w:divsChild>
            <w:div w:id="843399261">
              <w:marLeft w:val="0"/>
              <w:marRight w:val="0"/>
              <w:marTop w:val="0"/>
              <w:marBottom w:val="0"/>
              <w:divBdr>
                <w:top w:val="none" w:sz="0" w:space="0" w:color="auto"/>
                <w:left w:val="none" w:sz="0" w:space="0" w:color="auto"/>
                <w:bottom w:val="none" w:sz="0" w:space="0" w:color="auto"/>
                <w:right w:val="none" w:sz="0" w:space="0" w:color="auto"/>
              </w:divBdr>
              <w:divsChild>
                <w:div w:id="2864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27293">
          <w:marLeft w:val="0"/>
          <w:marRight w:val="0"/>
          <w:marTop w:val="300"/>
          <w:marBottom w:val="0"/>
          <w:divBdr>
            <w:top w:val="none" w:sz="0" w:space="0" w:color="auto"/>
            <w:left w:val="none" w:sz="0" w:space="0" w:color="auto"/>
            <w:bottom w:val="none" w:sz="0" w:space="0" w:color="auto"/>
            <w:right w:val="none" w:sz="0" w:space="0" w:color="auto"/>
          </w:divBdr>
          <w:divsChild>
            <w:div w:id="1738090131">
              <w:marLeft w:val="0"/>
              <w:marRight w:val="0"/>
              <w:marTop w:val="0"/>
              <w:marBottom w:val="0"/>
              <w:divBdr>
                <w:top w:val="none" w:sz="0" w:space="0" w:color="auto"/>
                <w:left w:val="none" w:sz="0" w:space="0" w:color="auto"/>
                <w:bottom w:val="none" w:sz="0" w:space="0" w:color="auto"/>
                <w:right w:val="none" w:sz="0" w:space="0" w:color="auto"/>
              </w:divBdr>
              <w:divsChild>
                <w:div w:id="40117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8800">
          <w:marLeft w:val="0"/>
          <w:marRight w:val="0"/>
          <w:marTop w:val="300"/>
          <w:marBottom w:val="0"/>
          <w:divBdr>
            <w:top w:val="none" w:sz="0" w:space="0" w:color="auto"/>
            <w:left w:val="none" w:sz="0" w:space="0" w:color="auto"/>
            <w:bottom w:val="none" w:sz="0" w:space="0" w:color="auto"/>
            <w:right w:val="none" w:sz="0" w:space="0" w:color="auto"/>
          </w:divBdr>
          <w:divsChild>
            <w:div w:id="2091658845">
              <w:marLeft w:val="0"/>
              <w:marRight w:val="0"/>
              <w:marTop w:val="0"/>
              <w:marBottom w:val="0"/>
              <w:divBdr>
                <w:top w:val="none" w:sz="0" w:space="0" w:color="auto"/>
                <w:left w:val="none" w:sz="0" w:space="0" w:color="auto"/>
                <w:bottom w:val="none" w:sz="0" w:space="0" w:color="auto"/>
                <w:right w:val="none" w:sz="0" w:space="0" w:color="auto"/>
              </w:divBdr>
              <w:divsChild>
                <w:div w:id="189145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837240">
          <w:marLeft w:val="0"/>
          <w:marRight w:val="0"/>
          <w:marTop w:val="300"/>
          <w:marBottom w:val="0"/>
          <w:divBdr>
            <w:top w:val="none" w:sz="0" w:space="0" w:color="auto"/>
            <w:left w:val="none" w:sz="0" w:space="0" w:color="auto"/>
            <w:bottom w:val="none" w:sz="0" w:space="0" w:color="auto"/>
            <w:right w:val="none" w:sz="0" w:space="0" w:color="auto"/>
          </w:divBdr>
          <w:divsChild>
            <w:div w:id="739715703">
              <w:marLeft w:val="0"/>
              <w:marRight w:val="0"/>
              <w:marTop w:val="0"/>
              <w:marBottom w:val="0"/>
              <w:divBdr>
                <w:top w:val="none" w:sz="0" w:space="0" w:color="auto"/>
                <w:left w:val="none" w:sz="0" w:space="0" w:color="auto"/>
                <w:bottom w:val="none" w:sz="0" w:space="0" w:color="auto"/>
                <w:right w:val="none" w:sz="0" w:space="0" w:color="auto"/>
              </w:divBdr>
              <w:divsChild>
                <w:div w:id="1347561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30442">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 w:id="1048410890">
          <w:marLeft w:val="0"/>
          <w:marRight w:val="0"/>
          <w:marTop w:val="0"/>
          <w:marBottom w:val="0"/>
          <w:divBdr>
            <w:top w:val="none" w:sz="0" w:space="0" w:color="auto"/>
            <w:left w:val="none" w:sz="0" w:space="0" w:color="auto"/>
            <w:bottom w:val="none" w:sz="0" w:space="0" w:color="auto"/>
            <w:right w:val="none" w:sz="0" w:space="0" w:color="auto"/>
          </w:divBdr>
          <w:divsChild>
            <w:div w:id="574246032">
              <w:marLeft w:val="0"/>
              <w:marRight w:val="0"/>
              <w:marTop w:val="0"/>
              <w:marBottom w:val="0"/>
              <w:divBdr>
                <w:top w:val="none" w:sz="0" w:space="0" w:color="auto"/>
                <w:left w:val="none" w:sz="0" w:space="0" w:color="auto"/>
                <w:bottom w:val="none" w:sz="0" w:space="0" w:color="auto"/>
                <w:right w:val="none" w:sz="0" w:space="0" w:color="auto"/>
              </w:divBdr>
            </w:div>
          </w:divsChild>
        </w:div>
        <w:div w:id="1472819789">
          <w:marLeft w:val="0"/>
          <w:marRight w:val="0"/>
          <w:marTop w:val="0"/>
          <w:marBottom w:val="0"/>
          <w:divBdr>
            <w:top w:val="none" w:sz="0" w:space="0" w:color="auto"/>
            <w:left w:val="none" w:sz="0" w:space="0" w:color="auto"/>
            <w:bottom w:val="none" w:sz="0" w:space="0" w:color="auto"/>
            <w:right w:val="none" w:sz="0" w:space="0" w:color="auto"/>
          </w:divBdr>
        </w:div>
        <w:div w:id="1816333548">
          <w:marLeft w:val="0"/>
          <w:marRight w:val="0"/>
          <w:marTop w:val="0"/>
          <w:marBottom w:val="0"/>
          <w:divBdr>
            <w:top w:val="none" w:sz="0" w:space="0" w:color="auto"/>
            <w:left w:val="none" w:sz="0" w:space="0" w:color="auto"/>
            <w:bottom w:val="none" w:sz="0" w:space="0" w:color="auto"/>
            <w:right w:val="none" w:sz="0" w:space="0" w:color="auto"/>
          </w:divBdr>
          <w:divsChild>
            <w:div w:id="544831499">
              <w:marLeft w:val="0"/>
              <w:marRight w:val="0"/>
              <w:marTop w:val="0"/>
              <w:marBottom w:val="0"/>
              <w:divBdr>
                <w:top w:val="none" w:sz="0" w:space="0" w:color="auto"/>
                <w:left w:val="none" w:sz="0" w:space="0" w:color="auto"/>
                <w:bottom w:val="none" w:sz="0" w:space="0" w:color="auto"/>
                <w:right w:val="none" w:sz="0" w:space="0" w:color="auto"/>
              </w:divBdr>
            </w:div>
          </w:divsChild>
        </w:div>
        <w:div w:id="849030098">
          <w:marLeft w:val="0"/>
          <w:marRight w:val="0"/>
          <w:marTop w:val="0"/>
          <w:marBottom w:val="0"/>
          <w:divBdr>
            <w:top w:val="none" w:sz="0" w:space="0" w:color="auto"/>
            <w:left w:val="none" w:sz="0" w:space="0" w:color="auto"/>
            <w:bottom w:val="none" w:sz="0" w:space="0" w:color="auto"/>
            <w:right w:val="none" w:sz="0" w:space="0" w:color="auto"/>
          </w:divBdr>
        </w:div>
        <w:div w:id="1965188435">
          <w:marLeft w:val="0"/>
          <w:marRight w:val="0"/>
          <w:marTop w:val="0"/>
          <w:marBottom w:val="0"/>
          <w:divBdr>
            <w:top w:val="none" w:sz="0" w:space="0" w:color="auto"/>
            <w:left w:val="none" w:sz="0" w:space="0" w:color="auto"/>
            <w:bottom w:val="none" w:sz="0" w:space="0" w:color="auto"/>
            <w:right w:val="none" w:sz="0" w:space="0" w:color="auto"/>
          </w:divBdr>
          <w:divsChild>
            <w:div w:id="890577342">
              <w:marLeft w:val="0"/>
              <w:marRight w:val="0"/>
              <w:marTop w:val="0"/>
              <w:marBottom w:val="0"/>
              <w:divBdr>
                <w:top w:val="none" w:sz="0" w:space="0" w:color="auto"/>
                <w:left w:val="none" w:sz="0" w:space="0" w:color="auto"/>
                <w:bottom w:val="none" w:sz="0" w:space="0" w:color="auto"/>
                <w:right w:val="none" w:sz="0" w:space="0" w:color="auto"/>
              </w:divBdr>
            </w:div>
          </w:divsChild>
        </w:div>
        <w:div w:id="981891404">
          <w:marLeft w:val="0"/>
          <w:marRight w:val="0"/>
          <w:marTop w:val="0"/>
          <w:marBottom w:val="0"/>
          <w:divBdr>
            <w:top w:val="none" w:sz="0" w:space="0" w:color="auto"/>
            <w:left w:val="none" w:sz="0" w:space="0" w:color="auto"/>
            <w:bottom w:val="none" w:sz="0" w:space="0" w:color="auto"/>
            <w:right w:val="none" w:sz="0" w:space="0" w:color="auto"/>
          </w:divBdr>
        </w:div>
        <w:div w:id="933518200">
          <w:marLeft w:val="0"/>
          <w:marRight w:val="0"/>
          <w:marTop w:val="0"/>
          <w:marBottom w:val="0"/>
          <w:divBdr>
            <w:top w:val="none" w:sz="0" w:space="0" w:color="auto"/>
            <w:left w:val="none" w:sz="0" w:space="0" w:color="auto"/>
            <w:bottom w:val="none" w:sz="0" w:space="0" w:color="auto"/>
            <w:right w:val="none" w:sz="0" w:space="0" w:color="auto"/>
          </w:divBdr>
          <w:divsChild>
            <w:div w:id="2127578198">
              <w:marLeft w:val="0"/>
              <w:marRight w:val="0"/>
              <w:marTop w:val="0"/>
              <w:marBottom w:val="0"/>
              <w:divBdr>
                <w:top w:val="none" w:sz="0" w:space="0" w:color="auto"/>
                <w:left w:val="none" w:sz="0" w:space="0" w:color="auto"/>
                <w:bottom w:val="none" w:sz="0" w:space="0" w:color="auto"/>
                <w:right w:val="none" w:sz="0" w:space="0" w:color="auto"/>
              </w:divBdr>
            </w:div>
          </w:divsChild>
        </w:div>
        <w:div w:id="781456968">
          <w:marLeft w:val="0"/>
          <w:marRight w:val="0"/>
          <w:marTop w:val="0"/>
          <w:marBottom w:val="0"/>
          <w:divBdr>
            <w:top w:val="none" w:sz="0" w:space="0" w:color="auto"/>
            <w:left w:val="none" w:sz="0" w:space="0" w:color="auto"/>
            <w:bottom w:val="none" w:sz="0" w:space="0" w:color="auto"/>
            <w:right w:val="none" w:sz="0" w:space="0" w:color="auto"/>
          </w:divBdr>
        </w:div>
        <w:div w:id="1209882222">
          <w:marLeft w:val="0"/>
          <w:marRight w:val="0"/>
          <w:marTop w:val="0"/>
          <w:marBottom w:val="0"/>
          <w:divBdr>
            <w:top w:val="none" w:sz="0" w:space="0" w:color="auto"/>
            <w:left w:val="none" w:sz="0" w:space="0" w:color="auto"/>
            <w:bottom w:val="none" w:sz="0" w:space="0" w:color="auto"/>
            <w:right w:val="none" w:sz="0" w:space="0" w:color="auto"/>
          </w:divBdr>
          <w:divsChild>
            <w:div w:id="1475101055">
              <w:marLeft w:val="0"/>
              <w:marRight w:val="0"/>
              <w:marTop w:val="0"/>
              <w:marBottom w:val="0"/>
              <w:divBdr>
                <w:top w:val="none" w:sz="0" w:space="0" w:color="auto"/>
                <w:left w:val="none" w:sz="0" w:space="0" w:color="auto"/>
                <w:bottom w:val="none" w:sz="0" w:space="0" w:color="auto"/>
                <w:right w:val="none" w:sz="0" w:space="0" w:color="auto"/>
              </w:divBdr>
            </w:div>
          </w:divsChild>
        </w:div>
        <w:div w:id="1375347840">
          <w:marLeft w:val="0"/>
          <w:marRight w:val="0"/>
          <w:marTop w:val="0"/>
          <w:marBottom w:val="0"/>
          <w:divBdr>
            <w:top w:val="none" w:sz="0" w:space="0" w:color="auto"/>
            <w:left w:val="none" w:sz="0" w:space="0" w:color="auto"/>
            <w:bottom w:val="none" w:sz="0" w:space="0" w:color="auto"/>
            <w:right w:val="none" w:sz="0" w:space="0" w:color="auto"/>
          </w:divBdr>
        </w:div>
        <w:div w:id="713968786">
          <w:marLeft w:val="0"/>
          <w:marRight w:val="0"/>
          <w:marTop w:val="0"/>
          <w:marBottom w:val="0"/>
          <w:divBdr>
            <w:top w:val="none" w:sz="0" w:space="0" w:color="auto"/>
            <w:left w:val="none" w:sz="0" w:space="0" w:color="auto"/>
            <w:bottom w:val="none" w:sz="0" w:space="0" w:color="auto"/>
            <w:right w:val="none" w:sz="0" w:space="0" w:color="auto"/>
          </w:divBdr>
          <w:divsChild>
            <w:div w:id="1420366850">
              <w:marLeft w:val="0"/>
              <w:marRight w:val="0"/>
              <w:marTop w:val="0"/>
              <w:marBottom w:val="0"/>
              <w:divBdr>
                <w:top w:val="none" w:sz="0" w:space="0" w:color="auto"/>
                <w:left w:val="none" w:sz="0" w:space="0" w:color="auto"/>
                <w:bottom w:val="none" w:sz="0" w:space="0" w:color="auto"/>
                <w:right w:val="none" w:sz="0" w:space="0" w:color="auto"/>
              </w:divBdr>
            </w:div>
          </w:divsChild>
        </w:div>
        <w:div w:id="598953949">
          <w:marLeft w:val="0"/>
          <w:marRight w:val="0"/>
          <w:marTop w:val="0"/>
          <w:marBottom w:val="0"/>
          <w:divBdr>
            <w:top w:val="none" w:sz="0" w:space="0" w:color="auto"/>
            <w:left w:val="none" w:sz="0" w:space="0" w:color="auto"/>
            <w:bottom w:val="none" w:sz="0" w:space="0" w:color="auto"/>
            <w:right w:val="none" w:sz="0" w:space="0" w:color="auto"/>
          </w:divBdr>
        </w:div>
        <w:div w:id="1835954769">
          <w:marLeft w:val="0"/>
          <w:marRight w:val="0"/>
          <w:marTop w:val="0"/>
          <w:marBottom w:val="0"/>
          <w:divBdr>
            <w:top w:val="none" w:sz="0" w:space="0" w:color="auto"/>
            <w:left w:val="none" w:sz="0" w:space="0" w:color="auto"/>
            <w:bottom w:val="none" w:sz="0" w:space="0" w:color="auto"/>
            <w:right w:val="none" w:sz="0" w:space="0" w:color="auto"/>
          </w:divBdr>
          <w:divsChild>
            <w:div w:id="1836724360">
              <w:marLeft w:val="0"/>
              <w:marRight w:val="0"/>
              <w:marTop w:val="0"/>
              <w:marBottom w:val="0"/>
              <w:divBdr>
                <w:top w:val="none" w:sz="0" w:space="0" w:color="auto"/>
                <w:left w:val="none" w:sz="0" w:space="0" w:color="auto"/>
                <w:bottom w:val="none" w:sz="0" w:space="0" w:color="auto"/>
                <w:right w:val="none" w:sz="0" w:space="0" w:color="auto"/>
              </w:divBdr>
            </w:div>
          </w:divsChild>
        </w:div>
        <w:div w:id="2136824284">
          <w:marLeft w:val="0"/>
          <w:marRight w:val="0"/>
          <w:marTop w:val="300"/>
          <w:marBottom w:val="0"/>
          <w:divBdr>
            <w:top w:val="none" w:sz="0" w:space="0" w:color="auto"/>
            <w:left w:val="none" w:sz="0" w:space="0" w:color="auto"/>
            <w:bottom w:val="none" w:sz="0" w:space="0" w:color="auto"/>
            <w:right w:val="none" w:sz="0" w:space="0" w:color="auto"/>
          </w:divBdr>
          <w:divsChild>
            <w:div w:id="1755319423">
              <w:marLeft w:val="0"/>
              <w:marRight w:val="0"/>
              <w:marTop w:val="0"/>
              <w:marBottom w:val="0"/>
              <w:divBdr>
                <w:top w:val="none" w:sz="0" w:space="0" w:color="auto"/>
                <w:left w:val="none" w:sz="0" w:space="0" w:color="auto"/>
                <w:bottom w:val="none" w:sz="0" w:space="0" w:color="auto"/>
                <w:right w:val="none" w:sz="0" w:space="0" w:color="auto"/>
              </w:divBdr>
              <w:divsChild>
                <w:div w:id="90873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297">
          <w:marLeft w:val="0"/>
          <w:marRight w:val="0"/>
          <w:marTop w:val="300"/>
          <w:marBottom w:val="0"/>
          <w:divBdr>
            <w:top w:val="none" w:sz="0" w:space="0" w:color="auto"/>
            <w:left w:val="none" w:sz="0" w:space="0" w:color="auto"/>
            <w:bottom w:val="none" w:sz="0" w:space="0" w:color="auto"/>
            <w:right w:val="none" w:sz="0" w:space="0" w:color="auto"/>
          </w:divBdr>
          <w:divsChild>
            <w:div w:id="1847591987">
              <w:marLeft w:val="0"/>
              <w:marRight w:val="0"/>
              <w:marTop w:val="0"/>
              <w:marBottom w:val="0"/>
              <w:divBdr>
                <w:top w:val="none" w:sz="0" w:space="0" w:color="auto"/>
                <w:left w:val="none" w:sz="0" w:space="0" w:color="auto"/>
                <w:bottom w:val="none" w:sz="0" w:space="0" w:color="auto"/>
                <w:right w:val="none" w:sz="0" w:space="0" w:color="auto"/>
              </w:divBdr>
              <w:divsChild>
                <w:div w:id="1639720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58582">
          <w:marLeft w:val="0"/>
          <w:marRight w:val="0"/>
          <w:marTop w:val="300"/>
          <w:marBottom w:val="0"/>
          <w:divBdr>
            <w:top w:val="none" w:sz="0" w:space="0" w:color="auto"/>
            <w:left w:val="none" w:sz="0" w:space="0" w:color="auto"/>
            <w:bottom w:val="none" w:sz="0" w:space="0" w:color="auto"/>
            <w:right w:val="none" w:sz="0" w:space="0" w:color="auto"/>
          </w:divBdr>
          <w:divsChild>
            <w:div w:id="1236747916">
              <w:marLeft w:val="0"/>
              <w:marRight w:val="0"/>
              <w:marTop w:val="0"/>
              <w:marBottom w:val="0"/>
              <w:divBdr>
                <w:top w:val="none" w:sz="0" w:space="0" w:color="auto"/>
                <w:left w:val="none" w:sz="0" w:space="0" w:color="auto"/>
                <w:bottom w:val="none" w:sz="0" w:space="0" w:color="auto"/>
                <w:right w:val="none" w:sz="0" w:space="0" w:color="auto"/>
              </w:divBdr>
              <w:divsChild>
                <w:div w:id="1514298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236549">
          <w:marLeft w:val="0"/>
          <w:marRight w:val="0"/>
          <w:marTop w:val="300"/>
          <w:marBottom w:val="0"/>
          <w:divBdr>
            <w:top w:val="none" w:sz="0" w:space="0" w:color="auto"/>
            <w:left w:val="none" w:sz="0" w:space="0" w:color="auto"/>
            <w:bottom w:val="none" w:sz="0" w:space="0" w:color="auto"/>
            <w:right w:val="none" w:sz="0" w:space="0" w:color="auto"/>
          </w:divBdr>
          <w:divsChild>
            <w:div w:id="1351833876">
              <w:marLeft w:val="0"/>
              <w:marRight w:val="0"/>
              <w:marTop w:val="0"/>
              <w:marBottom w:val="0"/>
              <w:divBdr>
                <w:top w:val="none" w:sz="0" w:space="0" w:color="auto"/>
                <w:left w:val="none" w:sz="0" w:space="0" w:color="auto"/>
                <w:bottom w:val="none" w:sz="0" w:space="0" w:color="auto"/>
                <w:right w:val="none" w:sz="0" w:space="0" w:color="auto"/>
              </w:divBdr>
              <w:divsChild>
                <w:div w:id="121959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8801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86">
          <w:marLeft w:val="0"/>
          <w:marRight w:val="0"/>
          <w:marTop w:val="0"/>
          <w:marBottom w:val="0"/>
          <w:divBdr>
            <w:top w:val="none" w:sz="0" w:space="0" w:color="auto"/>
            <w:left w:val="none" w:sz="0" w:space="0" w:color="auto"/>
            <w:bottom w:val="none" w:sz="0" w:space="0" w:color="auto"/>
            <w:right w:val="none" w:sz="0" w:space="0" w:color="auto"/>
          </w:divBdr>
        </w:div>
        <w:div w:id="1875848893">
          <w:marLeft w:val="0"/>
          <w:marRight w:val="0"/>
          <w:marTop w:val="0"/>
          <w:marBottom w:val="0"/>
          <w:divBdr>
            <w:top w:val="none" w:sz="0" w:space="0" w:color="auto"/>
            <w:left w:val="none" w:sz="0" w:space="0" w:color="auto"/>
            <w:bottom w:val="none" w:sz="0" w:space="0" w:color="auto"/>
            <w:right w:val="none" w:sz="0" w:space="0" w:color="auto"/>
          </w:divBdr>
          <w:divsChild>
            <w:div w:id="2003198796">
              <w:marLeft w:val="0"/>
              <w:marRight w:val="0"/>
              <w:marTop w:val="0"/>
              <w:marBottom w:val="0"/>
              <w:divBdr>
                <w:top w:val="none" w:sz="0" w:space="0" w:color="auto"/>
                <w:left w:val="none" w:sz="0" w:space="0" w:color="auto"/>
                <w:bottom w:val="none" w:sz="0" w:space="0" w:color="auto"/>
                <w:right w:val="none" w:sz="0" w:space="0" w:color="auto"/>
              </w:divBdr>
            </w:div>
          </w:divsChild>
        </w:div>
        <w:div w:id="584608341">
          <w:marLeft w:val="0"/>
          <w:marRight w:val="0"/>
          <w:marTop w:val="0"/>
          <w:marBottom w:val="0"/>
          <w:divBdr>
            <w:top w:val="none" w:sz="0" w:space="0" w:color="auto"/>
            <w:left w:val="none" w:sz="0" w:space="0" w:color="auto"/>
            <w:bottom w:val="none" w:sz="0" w:space="0" w:color="auto"/>
            <w:right w:val="none" w:sz="0" w:space="0" w:color="auto"/>
          </w:divBdr>
        </w:div>
        <w:div w:id="194269090">
          <w:marLeft w:val="0"/>
          <w:marRight w:val="0"/>
          <w:marTop w:val="0"/>
          <w:marBottom w:val="0"/>
          <w:divBdr>
            <w:top w:val="none" w:sz="0" w:space="0" w:color="auto"/>
            <w:left w:val="none" w:sz="0" w:space="0" w:color="auto"/>
            <w:bottom w:val="none" w:sz="0" w:space="0" w:color="auto"/>
            <w:right w:val="none" w:sz="0" w:space="0" w:color="auto"/>
          </w:divBdr>
          <w:divsChild>
            <w:div w:id="1996177696">
              <w:marLeft w:val="0"/>
              <w:marRight w:val="0"/>
              <w:marTop w:val="0"/>
              <w:marBottom w:val="0"/>
              <w:divBdr>
                <w:top w:val="none" w:sz="0" w:space="0" w:color="auto"/>
                <w:left w:val="none" w:sz="0" w:space="0" w:color="auto"/>
                <w:bottom w:val="none" w:sz="0" w:space="0" w:color="auto"/>
                <w:right w:val="none" w:sz="0" w:space="0" w:color="auto"/>
              </w:divBdr>
            </w:div>
          </w:divsChild>
        </w:div>
        <w:div w:id="397441114">
          <w:marLeft w:val="0"/>
          <w:marRight w:val="0"/>
          <w:marTop w:val="0"/>
          <w:marBottom w:val="0"/>
          <w:divBdr>
            <w:top w:val="none" w:sz="0" w:space="0" w:color="auto"/>
            <w:left w:val="none" w:sz="0" w:space="0" w:color="auto"/>
            <w:bottom w:val="none" w:sz="0" w:space="0" w:color="auto"/>
            <w:right w:val="none" w:sz="0" w:space="0" w:color="auto"/>
          </w:divBdr>
        </w:div>
        <w:div w:id="130563481">
          <w:marLeft w:val="0"/>
          <w:marRight w:val="0"/>
          <w:marTop w:val="0"/>
          <w:marBottom w:val="0"/>
          <w:divBdr>
            <w:top w:val="none" w:sz="0" w:space="0" w:color="auto"/>
            <w:left w:val="none" w:sz="0" w:space="0" w:color="auto"/>
            <w:bottom w:val="none" w:sz="0" w:space="0" w:color="auto"/>
            <w:right w:val="none" w:sz="0" w:space="0" w:color="auto"/>
          </w:divBdr>
          <w:divsChild>
            <w:div w:id="1240016562">
              <w:marLeft w:val="0"/>
              <w:marRight w:val="0"/>
              <w:marTop w:val="0"/>
              <w:marBottom w:val="0"/>
              <w:divBdr>
                <w:top w:val="none" w:sz="0" w:space="0" w:color="auto"/>
                <w:left w:val="none" w:sz="0" w:space="0" w:color="auto"/>
                <w:bottom w:val="none" w:sz="0" w:space="0" w:color="auto"/>
                <w:right w:val="none" w:sz="0" w:space="0" w:color="auto"/>
              </w:divBdr>
            </w:div>
          </w:divsChild>
        </w:div>
        <w:div w:id="815532040">
          <w:marLeft w:val="0"/>
          <w:marRight w:val="0"/>
          <w:marTop w:val="0"/>
          <w:marBottom w:val="0"/>
          <w:divBdr>
            <w:top w:val="none" w:sz="0" w:space="0" w:color="auto"/>
            <w:left w:val="none" w:sz="0" w:space="0" w:color="auto"/>
            <w:bottom w:val="none" w:sz="0" w:space="0" w:color="auto"/>
            <w:right w:val="none" w:sz="0" w:space="0" w:color="auto"/>
          </w:divBdr>
        </w:div>
        <w:div w:id="241061598">
          <w:marLeft w:val="0"/>
          <w:marRight w:val="0"/>
          <w:marTop w:val="0"/>
          <w:marBottom w:val="0"/>
          <w:divBdr>
            <w:top w:val="none" w:sz="0" w:space="0" w:color="auto"/>
            <w:left w:val="none" w:sz="0" w:space="0" w:color="auto"/>
            <w:bottom w:val="none" w:sz="0" w:space="0" w:color="auto"/>
            <w:right w:val="none" w:sz="0" w:space="0" w:color="auto"/>
          </w:divBdr>
          <w:divsChild>
            <w:div w:id="535234594">
              <w:marLeft w:val="0"/>
              <w:marRight w:val="0"/>
              <w:marTop w:val="0"/>
              <w:marBottom w:val="0"/>
              <w:divBdr>
                <w:top w:val="none" w:sz="0" w:space="0" w:color="auto"/>
                <w:left w:val="none" w:sz="0" w:space="0" w:color="auto"/>
                <w:bottom w:val="none" w:sz="0" w:space="0" w:color="auto"/>
                <w:right w:val="none" w:sz="0" w:space="0" w:color="auto"/>
              </w:divBdr>
            </w:div>
          </w:divsChild>
        </w:div>
        <w:div w:id="1087002982">
          <w:marLeft w:val="0"/>
          <w:marRight w:val="0"/>
          <w:marTop w:val="0"/>
          <w:marBottom w:val="0"/>
          <w:divBdr>
            <w:top w:val="none" w:sz="0" w:space="0" w:color="auto"/>
            <w:left w:val="none" w:sz="0" w:space="0" w:color="auto"/>
            <w:bottom w:val="none" w:sz="0" w:space="0" w:color="auto"/>
            <w:right w:val="none" w:sz="0" w:space="0" w:color="auto"/>
          </w:divBdr>
        </w:div>
        <w:div w:id="654528296">
          <w:marLeft w:val="0"/>
          <w:marRight w:val="0"/>
          <w:marTop w:val="0"/>
          <w:marBottom w:val="0"/>
          <w:divBdr>
            <w:top w:val="none" w:sz="0" w:space="0" w:color="auto"/>
            <w:left w:val="none" w:sz="0" w:space="0" w:color="auto"/>
            <w:bottom w:val="none" w:sz="0" w:space="0" w:color="auto"/>
            <w:right w:val="none" w:sz="0" w:space="0" w:color="auto"/>
          </w:divBdr>
          <w:divsChild>
            <w:div w:id="1005858713">
              <w:marLeft w:val="0"/>
              <w:marRight w:val="0"/>
              <w:marTop w:val="0"/>
              <w:marBottom w:val="0"/>
              <w:divBdr>
                <w:top w:val="none" w:sz="0" w:space="0" w:color="auto"/>
                <w:left w:val="none" w:sz="0" w:space="0" w:color="auto"/>
                <w:bottom w:val="none" w:sz="0" w:space="0" w:color="auto"/>
                <w:right w:val="none" w:sz="0" w:space="0" w:color="auto"/>
              </w:divBdr>
            </w:div>
          </w:divsChild>
        </w:div>
        <w:div w:id="1557006671">
          <w:marLeft w:val="0"/>
          <w:marRight w:val="0"/>
          <w:marTop w:val="0"/>
          <w:marBottom w:val="0"/>
          <w:divBdr>
            <w:top w:val="none" w:sz="0" w:space="0" w:color="auto"/>
            <w:left w:val="none" w:sz="0" w:space="0" w:color="auto"/>
            <w:bottom w:val="none" w:sz="0" w:space="0" w:color="auto"/>
            <w:right w:val="none" w:sz="0" w:space="0" w:color="auto"/>
          </w:divBdr>
        </w:div>
        <w:div w:id="1315069339">
          <w:marLeft w:val="0"/>
          <w:marRight w:val="0"/>
          <w:marTop w:val="0"/>
          <w:marBottom w:val="0"/>
          <w:divBdr>
            <w:top w:val="none" w:sz="0" w:space="0" w:color="auto"/>
            <w:left w:val="none" w:sz="0" w:space="0" w:color="auto"/>
            <w:bottom w:val="none" w:sz="0" w:space="0" w:color="auto"/>
            <w:right w:val="none" w:sz="0" w:space="0" w:color="auto"/>
          </w:divBdr>
          <w:divsChild>
            <w:div w:id="491026579">
              <w:marLeft w:val="0"/>
              <w:marRight w:val="0"/>
              <w:marTop w:val="0"/>
              <w:marBottom w:val="0"/>
              <w:divBdr>
                <w:top w:val="none" w:sz="0" w:space="0" w:color="auto"/>
                <w:left w:val="none" w:sz="0" w:space="0" w:color="auto"/>
                <w:bottom w:val="none" w:sz="0" w:space="0" w:color="auto"/>
                <w:right w:val="none" w:sz="0" w:space="0" w:color="auto"/>
              </w:divBdr>
            </w:div>
          </w:divsChild>
        </w:div>
        <w:div w:id="970982819">
          <w:marLeft w:val="0"/>
          <w:marRight w:val="0"/>
          <w:marTop w:val="0"/>
          <w:marBottom w:val="0"/>
          <w:divBdr>
            <w:top w:val="none" w:sz="0" w:space="0" w:color="auto"/>
            <w:left w:val="none" w:sz="0" w:space="0" w:color="auto"/>
            <w:bottom w:val="none" w:sz="0" w:space="0" w:color="auto"/>
            <w:right w:val="none" w:sz="0" w:space="0" w:color="auto"/>
          </w:divBdr>
        </w:div>
        <w:div w:id="1486555678">
          <w:marLeft w:val="0"/>
          <w:marRight w:val="0"/>
          <w:marTop w:val="0"/>
          <w:marBottom w:val="0"/>
          <w:divBdr>
            <w:top w:val="none" w:sz="0" w:space="0" w:color="auto"/>
            <w:left w:val="none" w:sz="0" w:space="0" w:color="auto"/>
            <w:bottom w:val="none" w:sz="0" w:space="0" w:color="auto"/>
            <w:right w:val="none" w:sz="0" w:space="0" w:color="auto"/>
          </w:divBdr>
          <w:divsChild>
            <w:div w:id="1303074561">
              <w:marLeft w:val="0"/>
              <w:marRight w:val="0"/>
              <w:marTop w:val="0"/>
              <w:marBottom w:val="0"/>
              <w:divBdr>
                <w:top w:val="none" w:sz="0" w:space="0" w:color="auto"/>
                <w:left w:val="none" w:sz="0" w:space="0" w:color="auto"/>
                <w:bottom w:val="none" w:sz="0" w:space="0" w:color="auto"/>
                <w:right w:val="none" w:sz="0" w:space="0" w:color="auto"/>
              </w:divBdr>
            </w:div>
          </w:divsChild>
        </w:div>
        <w:div w:id="1756584592">
          <w:marLeft w:val="0"/>
          <w:marRight w:val="0"/>
          <w:marTop w:val="300"/>
          <w:marBottom w:val="0"/>
          <w:divBdr>
            <w:top w:val="none" w:sz="0" w:space="0" w:color="auto"/>
            <w:left w:val="none" w:sz="0" w:space="0" w:color="auto"/>
            <w:bottom w:val="none" w:sz="0" w:space="0" w:color="auto"/>
            <w:right w:val="none" w:sz="0" w:space="0" w:color="auto"/>
          </w:divBdr>
          <w:divsChild>
            <w:div w:id="258757987">
              <w:marLeft w:val="0"/>
              <w:marRight w:val="0"/>
              <w:marTop w:val="0"/>
              <w:marBottom w:val="0"/>
              <w:divBdr>
                <w:top w:val="none" w:sz="0" w:space="0" w:color="auto"/>
                <w:left w:val="none" w:sz="0" w:space="0" w:color="auto"/>
                <w:bottom w:val="none" w:sz="0" w:space="0" w:color="auto"/>
                <w:right w:val="none" w:sz="0" w:space="0" w:color="auto"/>
              </w:divBdr>
              <w:divsChild>
                <w:div w:id="90907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8679">
          <w:marLeft w:val="0"/>
          <w:marRight w:val="0"/>
          <w:marTop w:val="300"/>
          <w:marBottom w:val="0"/>
          <w:divBdr>
            <w:top w:val="none" w:sz="0" w:space="0" w:color="auto"/>
            <w:left w:val="none" w:sz="0" w:space="0" w:color="auto"/>
            <w:bottom w:val="none" w:sz="0" w:space="0" w:color="auto"/>
            <w:right w:val="none" w:sz="0" w:space="0" w:color="auto"/>
          </w:divBdr>
          <w:divsChild>
            <w:div w:id="339239316">
              <w:marLeft w:val="0"/>
              <w:marRight w:val="0"/>
              <w:marTop w:val="0"/>
              <w:marBottom w:val="0"/>
              <w:divBdr>
                <w:top w:val="none" w:sz="0" w:space="0" w:color="auto"/>
                <w:left w:val="none" w:sz="0" w:space="0" w:color="auto"/>
                <w:bottom w:val="none" w:sz="0" w:space="0" w:color="auto"/>
                <w:right w:val="none" w:sz="0" w:space="0" w:color="auto"/>
              </w:divBdr>
              <w:divsChild>
                <w:div w:id="194977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893497">
          <w:marLeft w:val="0"/>
          <w:marRight w:val="0"/>
          <w:marTop w:val="300"/>
          <w:marBottom w:val="0"/>
          <w:divBdr>
            <w:top w:val="none" w:sz="0" w:space="0" w:color="auto"/>
            <w:left w:val="none" w:sz="0" w:space="0" w:color="auto"/>
            <w:bottom w:val="none" w:sz="0" w:space="0" w:color="auto"/>
            <w:right w:val="none" w:sz="0" w:space="0" w:color="auto"/>
          </w:divBdr>
          <w:divsChild>
            <w:div w:id="1302422388">
              <w:marLeft w:val="0"/>
              <w:marRight w:val="0"/>
              <w:marTop w:val="0"/>
              <w:marBottom w:val="0"/>
              <w:divBdr>
                <w:top w:val="none" w:sz="0" w:space="0" w:color="auto"/>
                <w:left w:val="none" w:sz="0" w:space="0" w:color="auto"/>
                <w:bottom w:val="none" w:sz="0" w:space="0" w:color="auto"/>
                <w:right w:val="none" w:sz="0" w:space="0" w:color="auto"/>
              </w:divBdr>
              <w:divsChild>
                <w:div w:id="1900170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23572">
          <w:marLeft w:val="0"/>
          <w:marRight w:val="0"/>
          <w:marTop w:val="300"/>
          <w:marBottom w:val="0"/>
          <w:divBdr>
            <w:top w:val="none" w:sz="0" w:space="0" w:color="auto"/>
            <w:left w:val="none" w:sz="0" w:space="0" w:color="auto"/>
            <w:bottom w:val="none" w:sz="0" w:space="0" w:color="auto"/>
            <w:right w:val="none" w:sz="0" w:space="0" w:color="auto"/>
          </w:divBdr>
          <w:divsChild>
            <w:div w:id="2111198917">
              <w:marLeft w:val="0"/>
              <w:marRight w:val="0"/>
              <w:marTop w:val="0"/>
              <w:marBottom w:val="0"/>
              <w:divBdr>
                <w:top w:val="none" w:sz="0" w:space="0" w:color="auto"/>
                <w:left w:val="none" w:sz="0" w:space="0" w:color="auto"/>
                <w:bottom w:val="none" w:sz="0" w:space="0" w:color="auto"/>
                <w:right w:val="none" w:sz="0" w:space="0" w:color="auto"/>
              </w:divBdr>
              <w:divsChild>
                <w:div w:id="1335065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34970">
      <w:bodyDiv w:val="1"/>
      <w:marLeft w:val="0"/>
      <w:marRight w:val="0"/>
      <w:marTop w:val="0"/>
      <w:marBottom w:val="0"/>
      <w:divBdr>
        <w:top w:val="none" w:sz="0" w:space="0" w:color="auto"/>
        <w:left w:val="none" w:sz="0" w:space="0" w:color="auto"/>
        <w:bottom w:val="none" w:sz="0" w:space="0" w:color="auto"/>
        <w:right w:val="none" w:sz="0" w:space="0" w:color="auto"/>
      </w:divBdr>
      <w:divsChild>
        <w:div w:id="1479806368">
          <w:marLeft w:val="0"/>
          <w:marRight w:val="0"/>
          <w:marTop w:val="0"/>
          <w:marBottom w:val="0"/>
          <w:divBdr>
            <w:top w:val="none" w:sz="0" w:space="0" w:color="auto"/>
            <w:left w:val="none" w:sz="0" w:space="0" w:color="auto"/>
            <w:bottom w:val="none" w:sz="0" w:space="0" w:color="auto"/>
            <w:right w:val="none" w:sz="0" w:space="0" w:color="auto"/>
          </w:divBdr>
        </w:div>
        <w:div w:id="1259560785">
          <w:marLeft w:val="0"/>
          <w:marRight w:val="0"/>
          <w:marTop w:val="0"/>
          <w:marBottom w:val="0"/>
          <w:divBdr>
            <w:top w:val="none" w:sz="0" w:space="0" w:color="auto"/>
            <w:left w:val="none" w:sz="0" w:space="0" w:color="auto"/>
            <w:bottom w:val="none" w:sz="0" w:space="0" w:color="auto"/>
            <w:right w:val="none" w:sz="0" w:space="0" w:color="auto"/>
          </w:divBdr>
          <w:divsChild>
            <w:div w:id="1105687869">
              <w:marLeft w:val="0"/>
              <w:marRight w:val="0"/>
              <w:marTop w:val="0"/>
              <w:marBottom w:val="0"/>
              <w:divBdr>
                <w:top w:val="none" w:sz="0" w:space="0" w:color="auto"/>
                <w:left w:val="none" w:sz="0" w:space="0" w:color="auto"/>
                <w:bottom w:val="none" w:sz="0" w:space="0" w:color="auto"/>
                <w:right w:val="none" w:sz="0" w:space="0" w:color="auto"/>
              </w:divBdr>
            </w:div>
          </w:divsChild>
        </w:div>
        <w:div w:id="1339309264">
          <w:marLeft w:val="0"/>
          <w:marRight w:val="0"/>
          <w:marTop w:val="0"/>
          <w:marBottom w:val="0"/>
          <w:divBdr>
            <w:top w:val="none" w:sz="0" w:space="0" w:color="auto"/>
            <w:left w:val="none" w:sz="0" w:space="0" w:color="auto"/>
            <w:bottom w:val="none" w:sz="0" w:space="0" w:color="auto"/>
            <w:right w:val="none" w:sz="0" w:space="0" w:color="auto"/>
          </w:divBdr>
        </w:div>
        <w:div w:id="1267424370">
          <w:marLeft w:val="0"/>
          <w:marRight w:val="0"/>
          <w:marTop w:val="0"/>
          <w:marBottom w:val="0"/>
          <w:divBdr>
            <w:top w:val="none" w:sz="0" w:space="0" w:color="auto"/>
            <w:left w:val="none" w:sz="0" w:space="0" w:color="auto"/>
            <w:bottom w:val="none" w:sz="0" w:space="0" w:color="auto"/>
            <w:right w:val="none" w:sz="0" w:space="0" w:color="auto"/>
          </w:divBdr>
          <w:divsChild>
            <w:div w:id="507209470">
              <w:marLeft w:val="0"/>
              <w:marRight w:val="0"/>
              <w:marTop w:val="0"/>
              <w:marBottom w:val="0"/>
              <w:divBdr>
                <w:top w:val="none" w:sz="0" w:space="0" w:color="auto"/>
                <w:left w:val="none" w:sz="0" w:space="0" w:color="auto"/>
                <w:bottom w:val="none" w:sz="0" w:space="0" w:color="auto"/>
                <w:right w:val="none" w:sz="0" w:space="0" w:color="auto"/>
              </w:divBdr>
            </w:div>
          </w:divsChild>
        </w:div>
        <w:div w:id="400759817">
          <w:marLeft w:val="0"/>
          <w:marRight w:val="0"/>
          <w:marTop w:val="0"/>
          <w:marBottom w:val="0"/>
          <w:divBdr>
            <w:top w:val="none" w:sz="0" w:space="0" w:color="auto"/>
            <w:left w:val="none" w:sz="0" w:space="0" w:color="auto"/>
            <w:bottom w:val="none" w:sz="0" w:space="0" w:color="auto"/>
            <w:right w:val="none" w:sz="0" w:space="0" w:color="auto"/>
          </w:divBdr>
        </w:div>
        <w:div w:id="1345086685">
          <w:marLeft w:val="0"/>
          <w:marRight w:val="0"/>
          <w:marTop w:val="0"/>
          <w:marBottom w:val="0"/>
          <w:divBdr>
            <w:top w:val="none" w:sz="0" w:space="0" w:color="auto"/>
            <w:left w:val="none" w:sz="0" w:space="0" w:color="auto"/>
            <w:bottom w:val="none" w:sz="0" w:space="0" w:color="auto"/>
            <w:right w:val="none" w:sz="0" w:space="0" w:color="auto"/>
          </w:divBdr>
          <w:divsChild>
            <w:div w:id="604194266">
              <w:marLeft w:val="0"/>
              <w:marRight w:val="0"/>
              <w:marTop w:val="0"/>
              <w:marBottom w:val="0"/>
              <w:divBdr>
                <w:top w:val="none" w:sz="0" w:space="0" w:color="auto"/>
                <w:left w:val="none" w:sz="0" w:space="0" w:color="auto"/>
                <w:bottom w:val="none" w:sz="0" w:space="0" w:color="auto"/>
                <w:right w:val="none" w:sz="0" w:space="0" w:color="auto"/>
              </w:divBdr>
            </w:div>
          </w:divsChild>
        </w:div>
        <w:div w:id="541283437">
          <w:marLeft w:val="0"/>
          <w:marRight w:val="0"/>
          <w:marTop w:val="0"/>
          <w:marBottom w:val="0"/>
          <w:divBdr>
            <w:top w:val="none" w:sz="0" w:space="0" w:color="auto"/>
            <w:left w:val="none" w:sz="0" w:space="0" w:color="auto"/>
            <w:bottom w:val="none" w:sz="0" w:space="0" w:color="auto"/>
            <w:right w:val="none" w:sz="0" w:space="0" w:color="auto"/>
          </w:divBdr>
        </w:div>
        <w:div w:id="1470900636">
          <w:marLeft w:val="0"/>
          <w:marRight w:val="0"/>
          <w:marTop w:val="0"/>
          <w:marBottom w:val="0"/>
          <w:divBdr>
            <w:top w:val="none" w:sz="0" w:space="0" w:color="auto"/>
            <w:left w:val="none" w:sz="0" w:space="0" w:color="auto"/>
            <w:bottom w:val="none" w:sz="0" w:space="0" w:color="auto"/>
            <w:right w:val="none" w:sz="0" w:space="0" w:color="auto"/>
          </w:divBdr>
          <w:divsChild>
            <w:div w:id="1869559400">
              <w:marLeft w:val="0"/>
              <w:marRight w:val="0"/>
              <w:marTop w:val="0"/>
              <w:marBottom w:val="0"/>
              <w:divBdr>
                <w:top w:val="none" w:sz="0" w:space="0" w:color="auto"/>
                <w:left w:val="none" w:sz="0" w:space="0" w:color="auto"/>
                <w:bottom w:val="none" w:sz="0" w:space="0" w:color="auto"/>
                <w:right w:val="none" w:sz="0" w:space="0" w:color="auto"/>
              </w:divBdr>
            </w:div>
          </w:divsChild>
        </w:div>
        <w:div w:id="1241478008">
          <w:marLeft w:val="0"/>
          <w:marRight w:val="0"/>
          <w:marTop w:val="0"/>
          <w:marBottom w:val="0"/>
          <w:divBdr>
            <w:top w:val="none" w:sz="0" w:space="0" w:color="auto"/>
            <w:left w:val="none" w:sz="0" w:space="0" w:color="auto"/>
            <w:bottom w:val="none" w:sz="0" w:space="0" w:color="auto"/>
            <w:right w:val="none" w:sz="0" w:space="0" w:color="auto"/>
          </w:divBdr>
        </w:div>
        <w:div w:id="1864199834">
          <w:marLeft w:val="0"/>
          <w:marRight w:val="0"/>
          <w:marTop w:val="0"/>
          <w:marBottom w:val="0"/>
          <w:divBdr>
            <w:top w:val="none" w:sz="0" w:space="0" w:color="auto"/>
            <w:left w:val="none" w:sz="0" w:space="0" w:color="auto"/>
            <w:bottom w:val="none" w:sz="0" w:space="0" w:color="auto"/>
            <w:right w:val="none" w:sz="0" w:space="0" w:color="auto"/>
          </w:divBdr>
          <w:divsChild>
            <w:div w:id="1994945954">
              <w:marLeft w:val="0"/>
              <w:marRight w:val="0"/>
              <w:marTop w:val="0"/>
              <w:marBottom w:val="0"/>
              <w:divBdr>
                <w:top w:val="none" w:sz="0" w:space="0" w:color="auto"/>
                <w:left w:val="none" w:sz="0" w:space="0" w:color="auto"/>
                <w:bottom w:val="none" w:sz="0" w:space="0" w:color="auto"/>
                <w:right w:val="none" w:sz="0" w:space="0" w:color="auto"/>
              </w:divBdr>
            </w:div>
          </w:divsChild>
        </w:div>
        <w:div w:id="1007713284">
          <w:marLeft w:val="0"/>
          <w:marRight w:val="0"/>
          <w:marTop w:val="0"/>
          <w:marBottom w:val="0"/>
          <w:divBdr>
            <w:top w:val="none" w:sz="0" w:space="0" w:color="auto"/>
            <w:left w:val="none" w:sz="0" w:space="0" w:color="auto"/>
            <w:bottom w:val="none" w:sz="0" w:space="0" w:color="auto"/>
            <w:right w:val="none" w:sz="0" w:space="0" w:color="auto"/>
          </w:divBdr>
        </w:div>
        <w:div w:id="763578244">
          <w:marLeft w:val="0"/>
          <w:marRight w:val="0"/>
          <w:marTop w:val="0"/>
          <w:marBottom w:val="0"/>
          <w:divBdr>
            <w:top w:val="none" w:sz="0" w:space="0" w:color="auto"/>
            <w:left w:val="none" w:sz="0" w:space="0" w:color="auto"/>
            <w:bottom w:val="none" w:sz="0" w:space="0" w:color="auto"/>
            <w:right w:val="none" w:sz="0" w:space="0" w:color="auto"/>
          </w:divBdr>
          <w:divsChild>
            <w:div w:id="1557937217">
              <w:marLeft w:val="0"/>
              <w:marRight w:val="0"/>
              <w:marTop w:val="0"/>
              <w:marBottom w:val="0"/>
              <w:divBdr>
                <w:top w:val="none" w:sz="0" w:space="0" w:color="auto"/>
                <w:left w:val="none" w:sz="0" w:space="0" w:color="auto"/>
                <w:bottom w:val="none" w:sz="0" w:space="0" w:color="auto"/>
                <w:right w:val="none" w:sz="0" w:space="0" w:color="auto"/>
              </w:divBdr>
            </w:div>
          </w:divsChild>
        </w:div>
        <w:div w:id="845485089">
          <w:marLeft w:val="0"/>
          <w:marRight w:val="0"/>
          <w:marTop w:val="0"/>
          <w:marBottom w:val="0"/>
          <w:divBdr>
            <w:top w:val="none" w:sz="0" w:space="0" w:color="auto"/>
            <w:left w:val="none" w:sz="0" w:space="0" w:color="auto"/>
            <w:bottom w:val="none" w:sz="0" w:space="0" w:color="auto"/>
            <w:right w:val="none" w:sz="0" w:space="0" w:color="auto"/>
          </w:divBdr>
        </w:div>
        <w:div w:id="1551188326">
          <w:marLeft w:val="0"/>
          <w:marRight w:val="0"/>
          <w:marTop w:val="0"/>
          <w:marBottom w:val="0"/>
          <w:divBdr>
            <w:top w:val="none" w:sz="0" w:space="0" w:color="auto"/>
            <w:left w:val="none" w:sz="0" w:space="0" w:color="auto"/>
            <w:bottom w:val="none" w:sz="0" w:space="0" w:color="auto"/>
            <w:right w:val="none" w:sz="0" w:space="0" w:color="auto"/>
          </w:divBdr>
          <w:divsChild>
            <w:div w:id="1019892811">
              <w:marLeft w:val="0"/>
              <w:marRight w:val="0"/>
              <w:marTop w:val="0"/>
              <w:marBottom w:val="0"/>
              <w:divBdr>
                <w:top w:val="none" w:sz="0" w:space="0" w:color="auto"/>
                <w:left w:val="none" w:sz="0" w:space="0" w:color="auto"/>
                <w:bottom w:val="none" w:sz="0" w:space="0" w:color="auto"/>
                <w:right w:val="none" w:sz="0" w:space="0" w:color="auto"/>
              </w:divBdr>
            </w:div>
          </w:divsChild>
        </w:div>
        <w:div w:id="632490794">
          <w:marLeft w:val="0"/>
          <w:marRight w:val="0"/>
          <w:marTop w:val="300"/>
          <w:marBottom w:val="0"/>
          <w:divBdr>
            <w:top w:val="none" w:sz="0" w:space="0" w:color="auto"/>
            <w:left w:val="none" w:sz="0" w:space="0" w:color="auto"/>
            <w:bottom w:val="none" w:sz="0" w:space="0" w:color="auto"/>
            <w:right w:val="none" w:sz="0" w:space="0" w:color="auto"/>
          </w:divBdr>
          <w:divsChild>
            <w:div w:id="1526751166">
              <w:marLeft w:val="0"/>
              <w:marRight w:val="0"/>
              <w:marTop w:val="0"/>
              <w:marBottom w:val="0"/>
              <w:divBdr>
                <w:top w:val="none" w:sz="0" w:space="0" w:color="auto"/>
                <w:left w:val="none" w:sz="0" w:space="0" w:color="auto"/>
                <w:bottom w:val="none" w:sz="0" w:space="0" w:color="auto"/>
                <w:right w:val="none" w:sz="0" w:space="0" w:color="auto"/>
              </w:divBdr>
              <w:divsChild>
                <w:div w:id="5404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459413">
          <w:marLeft w:val="0"/>
          <w:marRight w:val="0"/>
          <w:marTop w:val="300"/>
          <w:marBottom w:val="0"/>
          <w:divBdr>
            <w:top w:val="none" w:sz="0" w:space="0" w:color="auto"/>
            <w:left w:val="none" w:sz="0" w:space="0" w:color="auto"/>
            <w:bottom w:val="none" w:sz="0" w:space="0" w:color="auto"/>
            <w:right w:val="none" w:sz="0" w:space="0" w:color="auto"/>
          </w:divBdr>
          <w:divsChild>
            <w:div w:id="1901480307">
              <w:marLeft w:val="0"/>
              <w:marRight w:val="0"/>
              <w:marTop w:val="0"/>
              <w:marBottom w:val="0"/>
              <w:divBdr>
                <w:top w:val="none" w:sz="0" w:space="0" w:color="auto"/>
                <w:left w:val="none" w:sz="0" w:space="0" w:color="auto"/>
                <w:bottom w:val="none" w:sz="0" w:space="0" w:color="auto"/>
                <w:right w:val="none" w:sz="0" w:space="0" w:color="auto"/>
              </w:divBdr>
              <w:divsChild>
                <w:div w:id="113845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851090">
          <w:marLeft w:val="0"/>
          <w:marRight w:val="0"/>
          <w:marTop w:val="300"/>
          <w:marBottom w:val="0"/>
          <w:divBdr>
            <w:top w:val="none" w:sz="0" w:space="0" w:color="auto"/>
            <w:left w:val="none" w:sz="0" w:space="0" w:color="auto"/>
            <w:bottom w:val="none" w:sz="0" w:space="0" w:color="auto"/>
            <w:right w:val="none" w:sz="0" w:space="0" w:color="auto"/>
          </w:divBdr>
          <w:divsChild>
            <w:div w:id="1349528562">
              <w:marLeft w:val="0"/>
              <w:marRight w:val="0"/>
              <w:marTop w:val="0"/>
              <w:marBottom w:val="0"/>
              <w:divBdr>
                <w:top w:val="none" w:sz="0" w:space="0" w:color="auto"/>
                <w:left w:val="none" w:sz="0" w:space="0" w:color="auto"/>
                <w:bottom w:val="none" w:sz="0" w:space="0" w:color="auto"/>
                <w:right w:val="none" w:sz="0" w:space="0" w:color="auto"/>
              </w:divBdr>
              <w:divsChild>
                <w:div w:id="115822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55130">
          <w:marLeft w:val="0"/>
          <w:marRight w:val="0"/>
          <w:marTop w:val="300"/>
          <w:marBottom w:val="0"/>
          <w:divBdr>
            <w:top w:val="none" w:sz="0" w:space="0" w:color="auto"/>
            <w:left w:val="none" w:sz="0" w:space="0" w:color="auto"/>
            <w:bottom w:val="none" w:sz="0" w:space="0" w:color="auto"/>
            <w:right w:val="none" w:sz="0" w:space="0" w:color="auto"/>
          </w:divBdr>
          <w:divsChild>
            <w:div w:id="99377555">
              <w:marLeft w:val="0"/>
              <w:marRight w:val="0"/>
              <w:marTop w:val="0"/>
              <w:marBottom w:val="0"/>
              <w:divBdr>
                <w:top w:val="none" w:sz="0" w:space="0" w:color="auto"/>
                <w:left w:val="none" w:sz="0" w:space="0" w:color="auto"/>
                <w:bottom w:val="none" w:sz="0" w:space="0" w:color="auto"/>
                <w:right w:val="none" w:sz="0" w:space="0" w:color="auto"/>
              </w:divBdr>
              <w:divsChild>
                <w:div w:id="59416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215">
      <w:bodyDiv w:val="1"/>
      <w:marLeft w:val="0"/>
      <w:marRight w:val="0"/>
      <w:marTop w:val="0"/>
      <w:marBottom w:val="0"/>
      <w:divBdr>
        <w:top w:val="none" w:sz="0" w:space="0" w:color="auto"/>
        <w:left w:val="none" w:sz="0" w:space="0" w:color="auto"/>
        <w:bottom w:val="none" w:sz="0" w:space="0" w:color="auto"/>
        <w:right w:val="none" w:sz="0" w:space="0" w:color="auto"/>
      </w:divBdr>
      <w:divsChild>
        <w:div w:id="1087190507">
          <w:marLeft w:val="0"/>
          <w:marRight w:val="0"/>
          <w:marTop w:val="0"/>
          <w:marBottom w:val="0"/>
          <w:divBdr>
            <w:top w:val="none" w:sz="0" w:space="0" w:color="auto"/>
            <w:left w:val="none" w:sz="0" w:space="0" w:color="auto"/>
            <w:bottom w:val="none" w:sz="0" w:space="0" w:color="auto"/>
            <w:right w:val="none" w:sz="0" w:space="0" w:color="auto"/>
          </w:divBdr>
        </w:div>
        <w:div w:id="742335371">
          <w:marLeft w:val="0"/>
          <w:marRight w:val="0"/>
          <w:marTop w:val="0"/>
          <w:marBottom w:val="0"/>
          <w:divBdr>
            <w:top w:val="none" w:sz="0" w:space="0" w:color="auto"/>
            <w:left w:val="none" w:sz="0" w:space="0" w:color="auto"/>
            <w:bottom w:val="none" w:sz="0" w:space="0" w:color="auto"/>
            <w:right w:val="none" w:sz="0" w:space="0" w:color="auto"/>
          </w:divBdr>
          <w:divsChild>
            <w:div w:id="352146342">
              <w:marLeft w:val="0"/>
              <w:marRight w:val="0"/>
              <w:marTop w:val="0"/>
              <w:marBottom w:val="0"/>
              <w:divBdr>
                <w:top w:val="none" w:sz="0" w:space="0" w:color="auto"/>
                <w:left w:val="none" w:sz="0" w:space="0" w:color="auto"/>
                <w:bottom w:val="none" w:sz="0" w:space="0" w:color="auto"/>
                <w:right w:val="none" w:sz="0" w:space="0" w:color="auto"/>
              </w:divBdr>
            </w:div>
          </w:divsChild>
        </w:div>
        <w:div w:id="743717815">
          <w:marLeft w:val="0"/>
          <w:marRight w:val="0"/>
          <w:marTop w:val="0"/>
          <w:marBottom w:val="0"/>
          <w:divBdr>
            <w:top w:val="none" w:sz="0" w:space="0" w:color="auto"/>
            <w:left w:val="none" w:sz="0" w:space="0" w:color="auto"/>
            <w:bottom w:val="none" w:sz="0" w:space="0" w:color="auto"/>
            <w:right w:val="none" w:sz="0" w:space="0" w:color="auto"/>
          </w:divBdr>
        </w:div>
        <w:div w:id="1540778905">
          <w:marLeft w:val="0"/>
          <w:marRight w:val="0"/>
          <w:marTop w:val="0"/>
          <w:marBottom w:val="0"/>
          <w:divBdr>
            <w:top w:val="none" w:sz="0" w:space="0" w:color="auto"/>
            <w:left w:val="none" w:sz="0" w:space="0" w:color="auto"/>
            <w:bottom w:val="none" w:sz="0" w:space="0" w:color="auto"/>
            <w:right w:val="none" w:sz="0" w:space="0" w:color="auto"/>
          </w:divBdr>
          <w:divsChild>
            <w:div w:id="4066247">
              <w:marLeft w:val="0"/>
              <w:marRight w:val="0"/>
              <w:marTop w:val="0"/>
              <w:marBottom w:val="0"/>
              <w:divBdr>
                <w:top w:val="none" w:sz="0" w:space="0" w:color="auto"/>
                <w:left w:val="none" w:sz="0" w:space="0" w:color="auto"/>
                <w:bottom w:val="none" w:sz="0" w:space="0" w:color="auto"/>
                <w:right w:val="none" w:sz="0" w:space="0" w:color="auto"/>
              </w:divBdr>
            </w:div>
          </w:divsChild>
        </w:div>
        <w:div w:id="121702673">
          <w:marLeft w:val="0"/>
          <w:marRight w:val="0"/>
          <w:marTop w:val="0"/>
          <w:marBottom w:val="0"/>
          <w:divBdr>
            <w:top w:val="none" w:sz="0" w:space="0" w:color="auto"/>
            <w:left w:val="none" w:sz="0" w:space="0" w:color="auto"/>
            <w:bottom w:val="none" w:sz="0" w:space="0" w:color="auto"/>
            <w:right w:val="none" w:sz="0" w:space="0" w:color="auto"/>
          </w:divBdr>
        </w:div>
        <w:div w:id="1619335918">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
          </w:divsChild>
        </w:div>
        <w:div w:id="963997554">
          <w:marLeft w:val="0"/>
          <w:marRight w:val="0"/>
          <w:marTop w:val="0"/>
          <w:marBottom w:val="0"/>
          <w:divBdr>
            <w:top w:val="none" w:sz="0" w:space="0" w:color="auto"/>
            <w:left w:val="none" w:sz="0" w:space="0" w:color="auto"/>
            <w:bottom w:val="none" w:sz="0" w:space="0" w:color="auto"/>
            <w:right w:val="none" w:sz="0" w:space="0" w:color="auto"/>
          </w:divBdr>
        </w:div>
        <w:div w:id="1365713852">
          <w:marLeft w:val="0"/>
          <w:marRight w:val="0"/>
          <w:marTop w:val="0"/>
          <w:marBottom w:val="0"/>
          <w:divBdr>
            <w:top w:val="none" w:sz="0" w:space="0" w:color="auto"/>
            <w:left w:val="none" w:sz="0" w:space="0" w:color="auto"/>
            <w:bottom w:val="none" w:sz="0" w:space="0" w:color="auto"/>
            <w:right w:val="none" w:sz="0" w:space="0" w:color="auto"/>
          </w:divBdr>
          <w:divsChild>
            <w:div w:id="162623474">
              <w:marLeft w:val="0"/>
              <w:marRight w:val="0"/>
              <w:marTop w:val="0"/>
              <w:marBottom w:val="0"/>
              <w:divBdr>
                <w:top w:val="none" w:sz="0" w:space="0" w:color="auto"/>
                <w:left w:val="none" w:sz="0" w:space="0" w:color="auto"/>
                <w:bottom w:val="none" w:sz="0" w:space="0" w:color="auto"/>
                <w:right w:val="none" w:sz="0" w:space="0" w:color="auto"/>
              </w:divBdr>
            </w:div>
          </w:divsChild>
        </w:div>
        <w:div w:id="1757166025">
          <w:marLeft w:val="0"/>
          <w:marRight w:val="0"/>
          <w:marTop w:val="0"/>
          <w:marBottom w:val="0"/>
          <w:divBdr>
            <w:top w:val="none" w:sz="0" w:space="0" w:color="auto"/>
            <w:left w:val="none" w:sz="0" w:space="0" w:color="auto"/>
            <w:bottom w:val="none" w:sz="0" w:space="0" w:color="auto"/>
            <w:right w:val="none" w:sz="0" w:space="0" w:color="auto"/>
          </w:divBdr>
        </w:div>
        <w:div w:id="311103545">
          <w:marLeft w:val="0"/>
          <w:marRight w:val="0"/>
          <w:marTop w:val="0"/>
          <w:marBottom w:val="0"/>
          <w:divBdr>
            <w:top w:val="none" w:sz="0" w:space="0" w:color="auto"/>
            <w:left w:val="none" w:sz="0" w:space="0" w:color="auto"/>
            <w:bottom w:val="none" w:sz="0" w:space="0" w:color="auto"/>
            <w:right w:val="none" w:sz="0" w:space="0" w:color="auto"/>
          </w:divBdr>
          <w:divsChild>
            <w:div w:id="1709406537">
              <w:marLeft w:val="0"/>
              <w:marRight w:val="0"/>
              <w:marTop w:val="0"/>
              <w:marBottom w:val="0"/>
              <w:divBdr>
                <w:top w:val="none" w:sz="0" w:space="0" w:color="auto"/>
                <w:left w:val="none" w:sz="0" w:space="0" w:color="auto"/>
                <w:bottom w:val="none" w:sz="0" w:space="0" w:color="auto"/>
                <w:right w:val="none" w:sz="0" w:space="0" w:color="auto"/>
              </w:divBdr>
            </w:div>
          </w:divsChild>
        </w:div>
        <w:div w:id="1920098758">
          <w:marLeft w:val="0"/>
          <w:marRight w:val="0"/>
          <w:marTop w:val="0"/>
          <w:marBottom w:val="0"/>
          <w:divBdr>
            <w:top w:val="none" w:sz="0" w:space="0" w:color="auto"/>
            <w:left w:val="none" w:sz="0" w:space="0" w:color="auto"/>
            <w:bottom w:val="none" w:sz="0" w:space="0" w:color="auto"/>
            <w:right w:val="none" w:sz="0" w:space="0" w:color="auto"/>
          </w:divBdr>
        </w:div>
        <w:div w:id="261256920">
          <w:marLeft w:val="0"/>
          <w:marRight w:val="0"/>
          <w:marTop w:val="0"/>
          <w:marBottom w:val="0"/>
          <w:divBdr>
            <w:top w:val="none" w:sz="0" w:space="0" w:color="auto"/>
            <w:left w:val="none" w:sz="0" w:space="0" w:color="auto"/>
            <w:bottom w:val="none" w:sz="0" w:space="0" w:color="auto"/>
            <w:right w:val="none" w:sz="0" w:space="0" w:color="auto"/>
          </w:divBdr>
          <w:divsChild>
            <w:div w:id="178545801">
              <w:marLeft w:val="0"/>
              <w:marRight w:val="0"/>
              <w:marTop w:val="0"/>
              <w:marBottom w:val="0"/>
              <w:divBdr>
                <w:top w:val="none" w:sz="0" w:space="0" w:color="auto"/>
                <w:left w:val="none" w:sz="0" w:space="0" w:color="auto"/>
                <w:bottom w:val="none" w:sz="0" w:space="0" w:color="auto"/>
                <w:right w:val="none" w:sz="0" w:space="0" w:color="auto"/>
              </w:divBdr>
            </w:div>
          </w:divsChild>
        </w:div>
        <w:div w:id="2020229618">
          <w:marLeft w:val="0"/>
          <w:marRight w:val="0"/>
          <w:marTop w:val="0"/>
          <w:marBottom w:val="0"/>
          <w:divBdr>
            <w:top w:val="none" w:sz="0" w:space="0" w:color="auto"/>
            <w:left w:val="none" w:sz="0" w:space="0" w:color="auto"/>
            <w:bottom w:val="none" w:sz="0" w:space="0" w:color="auto"/>
            <w:right w:val="none" w:sz="0" w:space="0" w:color="auto"/>
          </w:divBdr>
        </w:div>
        <w:div w:id="531917162">
          <w:marLeft w:val="0"/>
          <w:marRight w:val="0"/>
          <w:marTop w:val="0"/>
          <w:marBottom w:val="0"/>
          <w:divBdr>
            <w:top w:val="none" w:sz="0" w:space="0" w:color="auto"/>
            <w:left w:val="none" w:sz="0" w:space="0" w:color="auto"/>
            <w:bottom w:val="none" w:sz="0" w:space="0" w:color="auto"/>
            <w:right w:val="none" w:sz="0" w:space="0" w:color="auto"/>
          </w:divBdr>
          <w:divsChild>
            <w:div w:id="99375691">
              <w:marLeft w:val="0"/>
              <w:marRight w:val="0"/>
              <w:marTop w:val="0"/>
              <w:marBottom w:val="0"/>
              <w:divBdr>
                <w:top w:val="none" w:sz="0" w:space="0" w:color="auto"/>
                <w:left w:val="none" w:sz="0" w:space="0" w:color="auto"/>
                <w:bottom w:val="none" w:sz="0" w:space="0" w:color="auto"/>
                <w:right w:val="none" w:sz="0" w:space="0" w:color="auto"/>
              </w:divBdr>
            </w:div>
          </w:divsChild>
        </w:div>
        <w:div w:id="2123305340">
          <w:marLeft w:val="0"/>
          <w:marRight w:val="0"/>
          <w:marTop w:val="300"/>
          <w:marBottom w:val="0"/>
          <w:divBdr>
            <w:top w:val="none" w:sz="0" w:space="0" w:color="auto"/>
            <w:left w:val="none" w:sz="0" w:space="0" w:color="auto"/>
            <w:bottom w:val="none" w:sz="0" w:space="0" w:color="auto"/>
            <w:right w:val="none" w:sz="0" w:space="0" w:color="auto"/>
          </w:divBdr>
          <w:divsChild>
            <w:div w:id="1374770022">
              <w:marLeft w:val="0"/>
              <w:marRight w:val="0"/>
              <w:marTop w:val="0"/>
              <w:marBottom w:val="0"/>
              <w:divBdr>
                <w:top w:val="none" w:sz="0" w:space="0" w:color="auto"/>
                <w:left w:val="none" w:sz="0" w:space="0" w:color="auto"/>
                <w:bottom w:val="none" w:sz="0" w:space="0" w:color="auto"/>
                <w:right w:val="none" w:sz="0" w:space="0" w:color="auto"/>
              </w:divBdr>
              <w:divsChild>
                <w:div w:id="80493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44919">
          <w:marLeft w:val="0"/>
          <w:marRight w:val="0"/>
          <w:marTop w:val="300"/>
          <w:marBottom w:val="0"/>
          <w:divBdr>
            <w:top w:val="none" w:sz="0" w:space="0" w:color="auto"/>
            <w:left w:val="none" w:sz="0" w:space="0" w:color="auto"/>
            <w:bottom w:val="none" w:sz="0" w:space="0" w:color="auto"/>
            <w:right w:val="none" w:sz="0" w:space="0" w:color="auto"/>
          </w:divBdr>
          <w:divsChild>
            <w:div w:id="809133133">
              <w:marLeft w:val="0"/>
              <w:marRight w:val="0"/>
              <w:marTop w:val="0"/>
              <w:marBottom w:val="0"/>
              <w:divBdr>
                <w:top w:val="none" w:sz="0" w:space="0" w:color="auto"/>
                <w:left w:val="none" w:sz="0" w:space="0" w:color="auto"/>
                <w:bottom w:val="none" w:sz="0" w:space="0" w:color="auto"/>
                <w:right w:val="none" w:sz="0" w:space="0" w:color="auto"/>
              </w:divBdr>
              <w:divsChild>
                <w:div w:id="1412971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916716">
          <w:marLeft w:val="0"/>
          <w:marRight w:val="0"/>
          <w:marTop w:val="300"/>
          <w:marBottom w:val="0"/>
          <w:divBdr>
            <w:top w:val="none" w:sz="0" w:space="0" w:color="auto"/>
            <w:left w:val="none" w:sz="0" w:space="0" w:color="auto"/>
            <w:bottom w:val="none" w:sz="0" w:space="0" w:color="auto"/>
            <w:right w:val="none" w:sz="0" w:space="0" w:color="auto"/>
          </w:divBdr>
          <w:divsChild>
            <w:div w:id="823544805">
              <w:marLeft w:val="0"/>
              <w:marRight w:val="0"/>
              <w:marTop w:val="0"/>
              <w:marBottom w:val="0"/>
              <w:divBdr>
                <w:top w:val="none" w:sz="0" w:space="0" w:color="auto"/>
                <w:left w:val="none" w:sz="0" w:space="0" w:color="auto"/>
                <w:bottom w:val="none" w:sz="0" w:space="0" w:color="auto"/>
                <w:right w:val="none" w:sz="0" w:space="0" w:color="auto"/>
              </w:divBdr>
              <w:divsChild>
                <w:div w:id="593439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5864">
          <w:marLeft w:val="0"/>
          <w:marRight w:val="0"/>
          <w:marTop w:val="300"/>
          <w:marBottom w:val="0"/>
          <w:divBdr>
            <w:top w:val="none" w:sz="0" w:space="0" w:color="auto"/>
            <w:left w:val="none" w:sz="0" w:space="0" w:color="auto"/>
            <w:bottom w:val="none" w:sz="0" w:space="0" w:color="auto"/>
            <w:right w:val="none" w:sz="0" w:space="0" w:color="auto"/>
          </w:divBdr>
          <w:divsChild>
            <w:div w:id="1570143391">
              <w:marLeft w:val="0"/>
              <w:marRight w:val="0"/>
              <w:marTop w:val="0"/>
              <w:marBottom w:val="0"/>
              <w:divBdr>
                <w:top w:val="none" w:sz="0" w:space="0" w:color="auto"/>
                <w:left w:val="none" w:sz="0" w:space="0" w:color="auto"/>
                <w:bottom w:val="none" w:sz="0" w:space="0" w:color="auto"/>
                <w:right w:val="none" w:sz="0" w:space="0" w:color="auto"/>
              </w:divBdr>
              <w:divsChild>
                <w:div w:id="168323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7943">
      <w:bodyDiv w:val="1"/>
      <w:marLeft w:val="0"/>
      <w:marRight w:val="0"/>
      <w:marTop w:val="0"/>
      <w:marBottom w:val="0"/>
      <w:divBdr>
        <w:top w:val="none" w:sz="0" w:space="0" w:color="auto"/>
        <w:left w:val="none" w:sz="0" w:space="0" w:color="auto"/>
        <w:bottom w:val="none" w:sz="0" w:space="0" w:color="auto"/>
        <w:right w:val="none" w:sz="0" w:space="0" w:color="auto"/>
      </w:divBdr>
      <w:divsChild>
        <w:div w:id="723913419">
          <w:marLeft w:val="0"/>
          <w:marRight w:val="0"/>
          <w:marTop w:val="0"/>
          <w:marBottom w:val="0"/>
          <w:divBdr>
            <w:top w:val="none" w:sz="0" w:space="0" w:color="auto"/>
            <w:left w:val="none" w:sz="0" w:space="0" w:color="auto"/>
            <w:bottom w:val="none" w:sz="0" w:space="0" w:color="auto"/>
            <w:right w:val="none" w:sz="0" w:space="0" w:color="auto"/>
          </w:divBdr>
        </w:div>
        <w:div w:id="512375449">
          <w:marLeft w:val="0"/>
          <w:marRight w:val="0"/>
          <w:marTop w:val="0"/>
          <w:marBottom w:val="0"/>
          <w:divBdr>
            <w:top w:val="none" w:sz="0" w:space="0" w:color="auto"/>
            <w:left w:val="none" w:sz="0" w:space="0" w:color="auto"/>
            <w:bottom w:val="none" w:sz="0" w:space="0" w:color="auto"/>
            <w:right w:val="none" w:sz="0" w:space="0" w:color="auto"/>
          </w:divBdr>
          <w:divsChild>
            <w:div w:id="241178893">
              <w:marLeft w:val="0"/>
              <w:marRight w:val="0"/>
              <w:marTop w:val="0"/>
              <w:marBottom w:val="0"/>
              <w:divBdr>
                <w:top w:val="none" w:sz="0" w:space="0" w:color="auto"/>
                <w:left w:val="none" w:sz="0" w:space="0" w:color="auto"/>
                <w:bottom w:val="none" w:sz="0" w:space="0" w:color="auto"/>
                <w:right w:val="none" w:sz="0" w:space="0" w:color="auto"/>
              </w:divBdr>
            </w:div>
          </w:divsChild>
        </w:div>
        <w:div w:id="255867167">
          <w:marLeft w:val="0"/>
          <w:marRight w:val="0"/>
          <w:marTop w:val="0"/>
          <w:marBottom w:val="0"/>
          <w:divBdr>
            <w:top w:val="none" w:sz="0" w:space="0" w:color="auto"/>
            <w:left w:val="none" w:sz="0" w:space="0" w:color="auto"/>
            <w:bottom w:val="none" w:sz="0" w:space="0" w:color="auto"/>
            <w:right w:val="none" w:sz="0" w:space="0" w:color="auto"/>
          </w:divBdr>
        </w:div>
        <w:div w:id="756094853">
          <w:marLeft w:val="0"/>
          <w:marRight w:val="0"/>
          <w:marTop w:val="0"/>
          <w:marBottom w:val="0"/>
          <w:divBdr>
            <w:top w:val="none" w:sz="0" w:space="0" w:color="auto"/>
            <w:left w:val="none" w:sz="0" w:space="0" w:color="auto"/>
            <w:bottom w:val="none" w:sz="0" w:space="0" w:color="auto"/>
            <w:right w:val="none" w:sz="0" w:space="0" w:color="auto"/>
          </w:divBdr>
          <w:divsChild>
            <w:div w:id="1740665608">
              <w:marLeft w:val="0"/>
              <w:marRight w:val="0"/>
              <w:marTop w:val="0"/>
              <w:marBottom w:val="0"/>
              <w:divBdr>
                <w:top w:val="none" w:sz="0" w:space="0" w:color="auto"/>
                <w:left w:val="none" w:sz="0" w:space="0" w:color="auto"/>
                <w:bottom w:val="none" w:sz="0" w:space="0" w:color="auto"/>
                <w:right w:val="none" w:sz="0" w:space="0" w:color="auto"/>
              </w:divBdr>
            </w:div>
          </w:divsChild>
        </w:div>
        <w:div w:id="1424376982">
          <w:marLeft w:val="0"/>
          <w:marRight w:val="0"/>
          <w:marTop w:val="0"/>
          <w:marBottom w:val="0"/>
          <w:divBdr>
            <w:top w:val="none" w:sz="0" w:space="0" w:color="auto"/>
            <w:left w:val="none" w:sz="0" w:space="0" w:color="auto"/>
            <w:bottom w:val="none" w:sz="0" w:space="0" w:color="auto"/>
            <w:right w:val="none" w:sz="0" w:space="0" w:color="auto"/>
          </w:divBdr>
        </w:div>
        <w:div w:id="1553615671">
          <w:marLeft w:val="0"/>
          <w:marRight w:val="0"/>
          <w:marTop w:val="0"/>
          <w:marBottom w:val="0"/>
          <w:divBdr>
            <w:top w:val="none" w:sz="0" w:space="0" w:color="auto"/>
            <w:left w:val="none" w:sz="0" w:space="0" w:color="auto"/>
            <w:bottom w:val="none" w:sz="0" w:space="0" w:color="auto"/>
            <w:right w:val="none" w:sz="0" w:space="0" w:color="auto"/>
          </w:divBdr>
          <w:divsChild>
            <w:div w:id="1304970631">
              <w:marLeft w:val="0"/>
              <w:marRight w:val="0"/>
              <w:marTop w:val="0"/>
              <w:marBottom w:val="0"/>
              <w:divBdr>
                <w:top w:val="none" w:sz="0" w:space="0" w:color="auto"/>
                <w:left w:val="none" w:sz="0" w:space="0" w:color="auto"/>
                <w:bottom w:val="none" w:sz="0" w:space="0" w:color="auto"/>
                <w:right w:val="none" w:sz="0" w:space="0" w:color="auto"/>
              </w:divBdr>
            </w:div>
          </w:divsChild>
        </w:div>
        <w:div w:id="140511161">
          <w:marLeft w:val="0"/>
          <w:marRight w:val="0"/>
          <w:marTop w:val="0"/>
          <w:marBottom w:val="0"/>
          <w:divBdr>
            <w:top w:val="none" w:sz="0" w:space="0" w:color="auto"/>
            <w:left w:val="none" w:sz="0" w:space="0" w:color="auto"/>
            <w:bottom w:val="none" w:sz="0" w:space="0" w:color="auto"/>
            <w:right w:val="none" w:sz="0" w:space="0" w:color="auto"/>
          </w:divBdr>
        </w:div>
        <w:div w:id="765661236">
          <w:marLeft w:val="0"/>
          <w:marRight w:val="0"/>
          <w:marTop w:val="0"/>
          <w:marBottom w:val="0"/>
          <w:divBdr>
            <w:top w:val="none" w:sz="0" w:space="0" w:color="auto"/>
            <w:left w:val="none" w:sz="0" w:space="0" w:color="auto"/>
            <w:bottom w:val="none" w:sz="0" w:space="0" w:color="auto"/>
            <w:right w:val="none" w:sz="0" w:space="0" w:color="auto"/>
          </w:divBdr>
          <w:divsChild>
            <w:div w:id="1441484570">
              <w:marLeft w:val="0"/>
              <w:marRight w:val="0"/>
              <w:marTop w:val="0"/>
              <w:marBottom w:val="0"/>
              <w:divBdr>
                <w:top w:val="none" w:sz="0" w:space="0" w:color="auto"/>
                <w:left w:val="none" w:sz="0" w:space="0" w:color="auto"/>
                <w:bottom w:val="none" w:sz="0" w:space="0" w:color="auto"/>
                <w:right w:val="none" w:sz="0" w:space="0" w:color="auto"/>
              </w:divBdr>
            </w:div>
          </w:divsChild>
        </w:div>
        <w:div w:id="820731983">
          <w:marLeft w:val="0"/>
          <w:marRight w:val="0"/>
          <w:marTop w:val="0"/>
          <w:marBottom w:val="0"/>
          <w:divBdr>
            <w:top w:val="none" w:sz="0" w:space="0" w:color="auto"/>
            <w:left w:val="none" w:sz="0" w:space="0" w:color="auto"/>
            <w:bottom w:val="none" w:sz="0" w:space="0" w:color="auto"/>
            <w:right w:val="none" w:sz="0" w:space="0" w:color="auto"/>
          </w:divBdr>
        </w:div>
        <w:div w:id="784076680">
          <w:marLeft w:val="0"/>
          <w:marRight w:val="0"/>
          <w:marTop w:val="0"/>
          <w:marBottom w:val="0"/>
          <w:divBdr>
            <w:top w:val="none" w:sz="0" w:space="0" w:color="auto"/>
            <w:left w:val="none" w:sz="0" w:space="0" w:color="auto"/>
            <w:bottom w:val="none" w:sz="0" w:space="0" w:color="auto"/>
            <w:right w:val="none" w:sz="0" w:space="0" w:color="auto"/>
          </w:divBdr>
          <w:divsChild>
            <w:div w:id="1386414478">
              <w:marLeft w:val="0"/>
              <w:marRight w:val="0"/>
              <w:marTop w:val="0"/>
              <w:marBottom w:val="0"/>
              <w:divBdr>
                <w:top w:val="none" w:sz="0" w:space="0" w:color="auto"/>
                <w:left w:val="none" w:sz="0" w:space="0" w:color="auto"/>
                <w:bottom w:val="none" w:sz="0" w:space="0" w:color="auto"/>
                <w:right w:val="none" w:sz="0" w:space="0" w:color="auto"/>
              </w:divBdr>
            </w:div>
          </w:divsChild>
        </w:div>
        <w:div w:id="1742171598">
          <w:marLeft w:val="0"/>
          <w:marRight w:val="0"/>
          <w:marTop w:val="0"/>
          <w:marBottom w:val="0"/>
          <w:divBdr>
            <w:top w:val="none" w:sz="0" w:space="0" w:color="auto"/>
            <w:left w:val="none" w:sz="0" w:space="0" w:color="auto"/>
            <w:bottom w:val="none" w:sz="0" w:space="0" w:color="auto"/>
            <w:right w:val="none" w:sz="0" w:space="0" w:color="auto"/>
          </w:divBdr>
        </w:div>
        <w:div w:id="1429694460">
          <w:marLeft w:val="0"/>
          <w:marRight w:val="0"/>
          <w:marTop w:val="0"/>
          <w:marBottom w:val="0"/>
          <w:divBdr>
            <w:top w:val="none" w:sz="0" w:space="0" w:color="auto"/>
            <w:left w:val="none" w:sz="0" w:space="0" w:color="auto"/>
            <w:bottom w:val="none" w:sz="0" w:space="0" w:color="auto"/>
            <w:right w:val="none" w:sz="0" w:space="0" w:color="auto"/>
          </w:divBdr>
          <w:divsChild>
            <w:div w:id="862209431">
              <w:marLeft w:val="0"/>
              <w:marRight w:val="0"/>
              <w:marTop w:val="0"/>
              <w:marBottom w:val="0"/>
              <w:divBdr>
                <w:top w:val="none" w:sz="0" w:space="0" w:color="auto"/>
                <w:left w:val="none" w:sz="0" w:space="0" w:color="auto"/>
                <w:bottom w:val="none" w:sz="0" w:space="0" w:color="auto"/>
                <w:right w:val="none" w:sz="0" w:space="0" w:color="auto"/>
              </w:divBdr>
            </w:div>
          </w:divsChild>
        </w:div>
        <w:div w:id="1542553190">
          <w:marLeft w:val="0"/>
          <w:marRight w:val="0"/>
          <w:marTop w:val="0"/>
          <w:marBottom w:val="0"/>
          <w:divBdr>
            <w:top w:val="none" w:sz="0" w:space="0" w:color="auto"/>
            <w:left w:val="none" w:sz="0" w:space="0" w:color="auto"/>
            <w:bottom w:val="none" w:sz="0" w:space="0" w:color="auto"/>
            <w:right w:val="none" w:sz="0" w:space="0" w:color="auto"/>
          </w:divBdr>
        </w:div>
        <w:div w:id="168744170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sChild>
        </w:div>
        <w:div w:id="546911084">
          <w:marLeft w:val="0"/>
          <w:marRight w:val="0"/>
          <w:marTop w:val="300"/>
          <w:marBottom w:val="0"/>
          <w:divBdr>
            <w:top w:val="none" w:sz="0" w:space="0" w:color="auto"/>
            <w:left w:val="none" w:sz="0" w:space="0" w:color="auto"/>
            <w:bottom w:val="none" w:sz="0" w:space="0" w:color="auto"/>
            <w:right w:val="none" w:sz="0" w:space="0" w:color="auto"/>
          </w:divBdr>
          <w:divsChild>
            <w:div w:id="923412480">
              <w:marLeft w:val="0"/>
              <w:marRight w:val="0"/>
              <w:marTop w:val="0"/>
              <w:marBottom w:val="0"/>
              <w:divBdr>
                <w:top w:val="none" w:sz="0" w:space="0" w:color="auto"/>
                <w:left w:val="none" w:sz="0" w:space="0" w:color="auto"/>
                <w:bottom w:val="none" w:sz="0" w:space="0" w:color="auto"/>
                <w:right w:val="none" w:sz="0" w:space="0" w:color="auto"/>
              </w:divBdr>
              <w:divsChild>
                <w:div w:id="134100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22867">
          <w:marLeft w:val="0"/>
          <w:marRight w:val="0"/>
          <w:marTop w:val="300"/>
          <w:marBottom w:val="0"/>
          <w:divBdr>
            <w:top w:val="none" w:sz="0" w:space="0" w:color="auto"/>
            <w:left w:val="none" w:sz="0" w:space="0" w:color="auto"/>
            <w:bottom w:val="none" w:sz="0" w:space="0" w:color="auto"/>
            <w:right w:val="none" w:sz="0" w:space="0" w:color="auto"/>
          </w:divBdr>
          <w:divsChild>
            <w:div w:id="1320229534">
              <w:marLeft w:val="0"/>
              <w:marRight w:val="0"/>
              <w:marTop w:val="0"/>
              <w:marBottom w:val="0"/>
              <w:divBdr>
                <w:top w:val="none" w:sz="0" w:space="0" w:color="auto"/>
                <w:left w:val="none" w:sz="0" w:space="0" w:color="auto"/>
                <w:bottom w:val="none" w:sz="0" w:space="0" w:color="auto"/>
                <w:right w:val="none" w:sz="0" w:space="0" w:color="auto"/>
              </w:divBdr>
              <w:divsChild>
                <w:div w:id="99530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60575">
          <w:marLeft w:val="0"/>
          <w:marRight w:val="0"/>
          <w:marTop w:val="300"/>
          <w:marBottom w:val="0"/>
          <w:divBdr>
            <w:top w:val="none" w:sz="0" w:space="0" w:color="auto"/>
            <w:left w:val="none" w:sz="0" w:space="0" w:color="auto"/>
            <w:bottom w:val="none" w:sz="0" w:space="0" w:color="auto"/>
            <w:right w:val="none" w:sz="0" w:space="0" w:color="auto"/>
          </w:divBdr>
          <w:divsChild>
            <w:div w:id="1735201075">
              <w:marLeft w:val="0"/>
              <w:marRight w:val="0"/>
              <w:marTop w:val="0"/>
              <w:marBottom w:val="0"/>
              <w:divBdr>
                <w:top w:val="none" w:sz="0" w:space="0" w:color="auto"/>
                <w:left w:val="none" w:sz="0" w:space="0" w:color="auto"/>
                <w:bottom w:val="none" w:sz="0" w:space="0" w:color="auto"/>
                <w:right w:val="none" w:sz="0" w:space="0" w:color="auto"/>
              </w:divBdr>
              <w:divsChild>
                <w:div w:id="86606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28765">
          <w:marLeft w:val="0"/>
          <w:marRight w:val="0"/>
          <w:marTop w:val="300"/>
          <w:marBottom w:val="0"/>
          <w:divBdr>
            <w:top w:val="none" w:sz="0" w:space="0" w:color="auto"/>
            <w:left w:val="none" w:sz="0" w:space="0" w:color="auto"/>
            <w:bottom w:val="none" w:sz="0" w:space="0" w:color="auto"/>
            <w:right w:val="none" w:sz="0" w:space="0" w:color="auto"/>
          </w:divBdr>
          <w:divsChild>
            <w:div w:id="936449650">
              <w:marLeft w:val="0"/>
              <w:marRight w:val="0"/>
              <w:marTop w:val="0"/>
              <w:marBottom w:val="0"/>
              <w:divBdr>
                <w:top w:val="none" w:sz="0" w:space="0" w:color="auto"/>
                <w:left w:val="none" w:sz="0" w:space="0" w:color="auto"/>
                <w:bottom w:val="none" w:sz="0" w:space="0" w:color="auto"/>
                <w:right w:val="none" w:sz="0" w:space="0" w:color="auto"/>
              </w:divBdr>
              <w:divsChild>
                <w:div w:id="62030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144017">
      <w:bodyDiv w:val="1"/>
      <w:marLeft w:val="0"/>
      <w:marRight w:val="0"/>
      <w:marTop w:val="0"/>
      <w:marBottom w:val="0"/>
      <w:divBdr>
        <w:top w:val="none" w:sz="0" w:space="0" w:color="auto"/>
        <w:left w:val="none" w:sz="0" w:space="0" w:color="auto"/>
        <w:bottom w:val="none" w:sz="0" w:space="0" w:color="auto"/>
        <w:right w:val="none" w:sz="0" w:space="0" w:color="auto"/>
      </w:divBdr>
      <w:divsChild>
        <w:div w:id="514809833">
          <w:marLeft w:val="0"/>
          <w:marRight w:val="0"/>
          <w:marTop w:val="0"/>
          <w:marBottom w:val="0"/>
          <w:divBdr>
            <w:top w:val="none" w:sz="0" w:space="0" w:color="auto"/>
            <w:left w:val="none" w:sz="0" w:space="0" w:color="auto"/>
            <w:bottom w:val="none" w:sz="0" w:space="0" w:color="auto"/>
            <w:right w:val="none" w:sz="0" w:space="0" w:color="auto"/>
          </w:divBdr>
        </w:div>
        <w:div w:id="1171487309">
          <w:marLeft w:val="0"/>
          <w:marRight w:val="0"/>
          <w:marTop w:val="0"/>
          <w:marBottom w:val="0"/>
          <w:divBdr>
            <w:top w:val="none" w:sz="0" w:space="0" w:color="auto"/>
            <w:left w:val="none" w:sz="0" w:space="0" w:color="auto"/>
            <w:bottom w:val="none" w:sz="0" w:space="0" w:color="auto"/>
            <w:right w:val="none" w:sz="0" w:space="0" w:color="auto"/>
          </w:divBdr>
          <w:divsChild>
            <w:div w:id="166798881">
              <w:marLeft w:val="0"/>
              <w:marRight w:val="0"/>
              <w:marTop w:val="0"/>
              <w:marBottom w:val="0"/>
              <w:divBdr>
                <w:top w:val="none" w:sz="0" w:space="0" w:color="auto"/>
                <w:left w:val="none" w:sz="0" w:space="0" w:color="auto"/>
                <w:bottom w:val="none" w:sz="0" w:space="0" w:color="auto"/>
                <w:right w:val="none" w:sz="0" w:space="0" w:color="auto"/>
              </w:divBdr>
            </w:div>
          </w:divsChild>
        </w:div>
        <w:div w:id="75903543">
          <w:marLeft w:val="0"/>
          <w:marRight w:val="0"/>
          <w:marTop w:val="0"/>
          <w:marBottom w:val="0"/>
          <w:divBdr>
            <w:top w:val="none" w:sz="0" w:space="0" w:color="auto"/>
            <w:left w:val="none" w:sz="0" w:space="0" w:color="auto"/>
            <w:bottom w:val="none" w:sz="0" w:space="0" w:color="auto"/>
            <w:right w:val="none" w:sz="0" w:space="0" w:color="auto"/>
          </w:divBdr>
        </w:div>
        <w:div w:id="1394347929">
          <w:marLeft w:val="0"/>
          <w:marRight w:val="0"/>
          <w:marTop w:val="0"/>
          <w:marBottom w:val="0"/>
          <w:divBdr>
            <w:top w:val="none" w:sz="0" w:space="0" w:color="auto"/>
            <w:left w:val="none" w:sz="0" w:space="0" w:color="auto"/>
            <w:bottom w:val="none" w:sz="0" w:space="0" w:color="auto"/>
            <w:right w:val="none" w:sz="0" w:space="0" w:color="auto"/>
          </w:divBdr>
          <w:divsChild>
            <w:div w:id="1987007122">
              <w:marLeft w:val="0"/>
              <w:marRight w:val="0"/>
              <w:marTop w:val="0"/>
              <w:marBottom w:val="0"/>
              <w:divBdr>
                <w:top w:val="none" w:sz="0" w:space="0" w:color="auto"/>
                <w:left w:val="none" w:sz="0" w:space="0" w:color="auto"/>
                <w:bottom w:val="none" w:sz="0" w:space="0" w:color="auto"/>
                <w:right w:val="none" w:sz="0" w:space="0" w:color="auto"/>
              </w:divBdr>
            </w:div>
          </w:divsChild>
        </w:div>
        <w:div w:id="1520005686">
          <w:marLeft w:val="0"/>
          <w:marRight w:val="0"/>
          <w:marTop w:val="0"/>
          <w:marBottom w:val="0"/>
          <w:divBdr>
            <w:top w:val="none" w:sz="0" w:space="0" w:color="auto"/>
            <w:left w:val="none" w:sz="0" w:space="0" w:color="auto"/>
            <w:bottom w:val="none" w:sz="0" w:space="0" w:color="auto"/>
            <w:right w:val="none" w:sz="0" w:space="0" w:color="auto"/>
          </w:divBdr>
        </w:div>
        <w:div w:id="1746103652">
          <w:marLeft w:val="0"/>
          <w:marRight w:val="0"/>
          <w:marTop w:val="0"/>
          <w:marBottom w:val="0"/>
          <w:divBdr>
            <w:top w:val="none" w:sz="0" w:space="0" w:color="auto"/>
            <w:left w:val="none" w:sz="0" w:space="0" w:color="auto"/>
            <w:bottom w:val="none" w:sz="0" w:space="0" w:color="auto"/>
            <w:right w:val="none" w:sz="0" w:space="0" w:color="auto"/>
          </w:divBdr>
          <w:divsChild>
            <w:div w:id="548345106">
              <w:marLeft w:val="0"/>
              <w:marRight w:val="0"/>
              <w:marTop w:val="0"/>
              <w:marBottom w:val="0"/>
              <w:divBdr>
                <w:top w:val="none" w:sz="0" w:space="0" w:color="auto"/>
                <w:left w:val="none" w:sz="0" w:space="0" w:color="auto"/>
                <w:bottom w:val="none" w:sz="0" w:space="0" w:color="auto"/>
                <w:right w:val="none" w:sz="0" w:space="0" w:color="auto"/>
              </w:divBdr>
            </w:div>
          </w:divsChild>
        </w:div>
        <w:div w:id="1116559059">
          <w:marLeft w:val="0"/>
          <w:marRight w:val="0"/>
          <w:marTop w:val="0"/>
          <w:marBottom w:val="0"/>
          <w:divBdr>
            <w:top w:val="none" w:sz="0" w:space="0" w:color="auto"/>
            <w:left w:val="none" w:sz="0" w:space="0" w:color="auto"/>
            <w:bottom w:val="none" w:sz="0" w:space="0" w:color="auto"/>
            <w:right w:val="none" w:sz="0" w:space="0" w:color="auto"/>
          </w:divBdr>
        </w:div>
        <w:div w:id="642584953">
          <w:marLeft w:val="0"/>
          <w:marRight w:val="0"/>
          <w:marTop w:val="0"/>
          <w:marBottom w:val="0"/>
          <w:divBdr>
            <w:top w:val="none" w:sz="0" w:space="0" w:color="auto"/>
            <w:left w:val="none" w:sz="0" w:space="0" w:color="auto"/>
            <w:bottom w:val="none" w:sz="0" w:space="0" w:color="auto"/>
            <w:right w:val="none" w:sz="0" w:space="0" w:color="auto"/>
          </w:divBdr>
          <w:divsChild>
            <w:div w:id="1810783006">
              <w:marLeft w:val="0"/>
              <w:marRight w:val="0"/>
              <w:marTop w:val="0"/>
              <w:marBottom w:val="0"/>
              <w:divBdr>
                <w:top w:val="none" w:sz="0" w:space="0" w:color="auto"/>
                <w:left w:val="none" w:sz="0" w:space="0" w:color="auto"/>
                <w:bottom w:val="none" w:sz="0" w:space="0" w:color="auto"/>
                <w:right w:val="none" w:sz="0" w:space="0" w:color="auto"/>
              </w:divBdr>
            </w:div>
          </w:divsChild>
        </w:div>
        <w:div w:id="1596859147">
          <w:marLeft w:val="0"/>
          <w:marRight w:val="0"/>
          <w:marTop w:val="0"/>
          <w:marBottom w:val="0"/>
          <w:divBdr>
            <w:top w:val="none" w:sz="0" w:space="0" w:color="auto"/>
            <w:left w:val="none" w:sz="0" w:space="0" w:color="auto"/>
            <w:bottom w:val="none" w:sz="0" w:space="0" w:color="auto"/>
            <w:right w:val="none" w:sz="0" w:space="0" w:color="auto"/>
          </w:divBdr>
        </w:div>
        <w:div w:id="1733455574">
          <w:marLeft w:val="0"/>
          <w:marRight w:val="0"/>
          <w:marTop w:val="0"/>
          <w:marBottom w:val="0"/>
          <w:divBdr>
            <w:top w:val="none" w:sz="0" w:space="0" w:color="auto"/>
            <w:left w:val="none" w:sz="0" w:space="0" w:color="auto"/>
            <w:bottom w:val="none" w:sz="0" w:space="0" w:color="auto"/>
            <w:right w:val="none" w:sz="0" w:space="0" w:color="auto"/>
          </w:divBdr>
          <w:divsChild>
            <w:div w:id="1769155716">
              <w:marLeft w:val="0"/>
              <w:marRight w:val="0"/>
              <w:marTop w:val="0"/>
              <w:marBottom w:val="0"/>
              <w:divBdr>
                <w:top w:val="none" w:sz="0" w:space="0" w:color="auto"/>
                <w:left w:val="none" w:sz="0" w:space="0" w:color="auto"/>
                <w:bottom w:val="none" w:sz="0" w:space="0" w:color="auto"/>
                <w:right w:val="none" w:sz="0" w:space="0" w:color="auto"/>
              </w:divBdr>
            </w:div>
          </w:divsChild>
        </w:div>
        <w:div w:id="631521211">
          <w:marLeft w:val="0"/>
          <w:marRight w:val="0"/>
          <w:marTop w:val="0"/>
          <w:marBottom w:val="0"/>
          <w:divBdr>
            <w:top w:val="none" w:sz="0" w:space="0" w:color="auto"/>
            <w:left w:val="none" w:sz="0" w:space="0" w:color="auto"/>
            <w:bottom w:val="none" w:sz="0" w:space="0" w:color="auto"/>
            <w:right w:val="none" w:sz="0" w:space="0" w:color="auto"/>
          </w:divBdr>
        </w:div>
        <w:div w:id="1227955746">
          <w:marLeft w:val="0"/>
          <w:marRight w:val="0"/>
          <w:marTop w:val="0"/>
          <w:marBottom w:val="0"/>
          <w:divBdr>
            <w:top w:val="none" w:sz="0" w:space="0" w:color="auto"/>
            <w:left w:val="none" w:sz="0" w:space="0" w:color="auto"/>
            <w:bottom w:val="none" w:sz="0" w:space="0" w:color="auto"/>
            <w:right w:val="none" w:sz="0" w:space="0" w:color="auto"/>
          </w:divBdr>
          <w:divsChild>
            <w:div w:id="175121939">
              <w:marLeft w:val="0"/>
              <w:marRight w:val="0"/>
              <w:marTop w:val="0"/>
              <w:marBottom w:val="0"/>
              <w:divBdr>
                <w:top w:val="none" w:sz="0" w:space="0" w:color="auto"/>
                <w:left w:val="none" w:sz="0" w:space="0" w:color="auto"/>
                <w:bottom w:val="none" w:sz="0" w:space="0" w:color="auto"/>
                <w:right w:val="none" w:sz="0" w:space="0" w:color="auto"/>
              </w:divBdr>
            </w:div>
          </w:divsChild>
        </w:div>
        <w:div w:id="262882085">
          <w:marLeft w:val="0"/>
          <w:marRight w:val="0"/>
          <w:marTop w:val="0"/>
          <w:marBottom w:val="0"/>
          <w:divBdr>
            <w:top w:val="none" w:sz="0" w:space="0" w:color="auto"/>
            <w:left w:val="none" w:sz="0" w:space="0" w:color="auto"/>
            <w:bottom w:val="none" w:sz="0" w:space="0" w:color="auto"/>
            <w:right w:val="none" w:sz="0" w:space="0" w:color="auto"/>
          </w:divBdr>
        </w:div>
        <w:div w:id="1910844976">
          <w:marLeft w:val="0"/>
          <w:marRight w:val="0"/>
          <w:marTop w:val="0"/>
          <w:marBottom w:val="0"/>
          <w:divBdr>
            <w:top w:val="none" w:sz="0" w:space="0" w:color="auto"/>
            <w:left w:val="none" w:sz="0" w:space="0" w:color="auto"/>
            <w:bottom w:val="none" w:sz="0" w:space="0" w:color="auto"/>
            <w:right w:val="none" w:sz="0" w:space="0" w:color="auto"/>
          </w:divBdr>
          <w:divsChild>
            <w:div w:id="1928148972">
              <w:marLeft w:val="0"/>
              <w:marRight w:val="0"/>
              <w:marTop w:val="0"/>
              <w:marBottom w:val="0"/>
              <w:divBdr>
                <w:top w:val="none" w:sz="0" w:space="0" w:color="auto"/>
                <w:left w:val="none" w:sz="0" w:space="0" w:color="auto"/>
                <w:bottom w:val="none" w:sz="0" w:space="0" w:color="auto"/>
                <w:right w:val="none" w:sz="0" w:space="0" w:color="auto"/>
              </w:divBdr>
            </w:div>
          </w:divsChild>
        </w:div>
        <w:div w:id="460345272">
          <w:marLeft w:val="0"/>
          <w:marRight w:val="0"/>
          <w:marTop w:val="300"/>
          <w:marBottom w:val="0"/>
          <w:divBdr>
            <w:top w:val="none" w:sz="0" w:space="0" w:color="auto"/>
            <w:left w:val="none" w:sz="0" w:space="0" w:color="auto"/>
            <w:bottom w:val="none" w:sz="0" w:space="0" w:color="auto"/>
            <w:right w:val="none" w:sz="0" w:space="0" w:color="auto"/>
          </w:divBdr>
          <w:divsChild>
            <w:div w:id="267664946">
              <w:marLeft w:val="0"/>
              <w:marRight w:val="0"/>
              <w:marTop w:val="0"/>
              <w:marBottom w:val="0"/>
              <w:divBdr>
                <w:top w:val="none" w:sz="0" w:space="0" w:color="auto"/>
                <w:left w:val="none" w:sz="0" w:space="0" w:color="auto"/>
                <w:bottom w:val="none" w:sz="0" w:space="0" w:color="auto"/>
                <w:right w:val="none" w:sz="0" w:space="0" w:color="auto"/>
              </w:divBdr>
              <w:divsChild>
                <w:div w:id="210071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9675">
          <w:marLeft w:val="0"/>
          <w:marRight w:val="0"/>
          <w:marTop w:val="300"/>
          <w:marBottom w:val="0"/>
          <w:divBdr>
            <w:top w:val="none" w:sz="0" w:space="0" w:color="auto"/>
            <w:left w:val="none" w:sz="0" w:space="0" w:color="auto"/>
            <w:bottom w:val="none" w:sz="0" w:space="0" w:color="auto"/>
            <w:right w:val="none" w:sz="0" w:space="0" w:color="auto"/>
          </w:divBdr>
          <w:divsChild>
            <w:div w:id="11496736">
              <w:marLeft w:val="0"/>
              <w:marRight w:val="0"/>
              <w:marTop w:val="0"/>
              <w:marBottom w:val="0"/>
              <w:divBdr>
                <w:top w:val="none" w:sz="0" w:space="0" w:color="auto"/>
                <w:left w:val="none" w:sz="0" w:space="0" w:color="auto"/>
                <w:bottom w:val="none" w:sz="0" w:space="0" w:color="auto"/>
                <w:right w:val="none" w:sz="0" w:space="0" w:color="auto"/>
              </w:divBdr>
              <w:divsChild>
                <w:div w:id="200940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38651">
          <w:marLeft w:val="0"/>
          <w:marRight w:val="0"/>
          <w:marTop w:val="300"/>
          <w:marBottom w:val="0"/>
          <w:divBdr>
            <w:top w:val="none" w:sz="0" w:space="0" w:color="auto"/>
            <w:left w:val="none" w:sz="0" w:space="0" w:color="auto"/>
            <w:bottom w:val="none" w:sz="0" w:space="0" w:color="auto"/>
            <w:right w:val="none" w:sz="0" w:space="0" w:color="auto"/>
          </w:divBdr>
        </w:div>
        <w:div w:id="1924608398">
          <w:marLeft w:val="0"/>
          <w:marRight w:val="0"/>
          <w:marTop w:val="300"/>
          <w:marBottom w:val="0"/>
          <w:divBdr>
            <w:top w:val="none" w:sz="0" w:space="0" w:color="auto"/>
            <w:left w:val="none" w:sz="0" w:space="0" w:color="auto"/>
            <w:bottom w:val="none" w:sz="0" w:space="0" w:color="auto"/>
            <w:right w:val="none" w:sz="0" w:space="0" w:color="auto"/>
          </w:divBdr>
          <w:divsChild>
            <w:div w:id="1418089184">
              <w:marLeft w:val="0"/>
              <w:marRight w:val="0"/>
              <w:marTop w:val="0"/>
              <w:marBottom w:val="0"/>
              <w:divBdr>
                <w:top w:val="none" w:sz="0" w:space="0" w:color="auto"/>
                <w:left w:val="none" w:sz="0" w:space="0" w:color="auto"/>
                <w:bottom w:val="none" w:sz="0" w:space="0" w:color="auto"/>
                <w:right w:val="none" w:sz="0" w:space="0" w:color="auto"/>
              </w:divBdr>
              <w:divsChild>
                <w:div w:id="87662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993729">
      <w:bodyDiv w:val="1"/>
      <w:marLeft w:val="0"/>
      <w:marRight w:val="0"/>
      <w:marTop w:val="0"/>
      <w:marBottom w:val="0"/>
      <w:divBdr>
        <w:top w:val="none" w:sz="0" w:space="0" w:color="auto"/>
        <w:left w:val="none" w:sz="0" w:space="0" w:color="auto"/>
        <w:bottom w:val="none" w:sz="0" w:space="0" w:color="auto"/>
        <w:right w:val="none" w:sz="0" w:space="0" w:color="auto"/>
      </w:divBdr>
      <w:divsChild>
        <w:div w:id="966854775">
          <w:marLeft w:val="0"/>
          <w:marRight w:val="0"/>
          <w:marTop w:val="0"/>
          <w:marBottom w:val="0"/>
          <w:divBdr>
            <w:top w:val="none" w:sz="0" w:space="0" w:color="auto"/>
            <w:left w:val="none" w:sz="0" w:space="0" w:color="auto"/>
            <w:bottom w:val="none" w:sz="0" w:space="0" w:color="auto"/>
            <w:right w:val="none" w:sz="0" w:space="0" w:color="auto"/>
          </w:divBdr>
        </w:div>
        <w:div w:id="1827286772">
          <w:marLeft w:val="0"/>
          <w:marRight w:val="0"/>
          <w:marTop w:val="0"/>
          <w:marBottom w:val="0"/>
          <w:divBdr>
            <w:top w:val="none" w:sz="0" w:space="0" w:color="auto"/>
            <w:left w:val="none" w:sz="0" w:space="0" w:color="auto"/>
            <w:bottom w:val="none" w:sz="0" w:space="0" w:color="auto"/>
            <w:right w:val="none" w:sz="0" w:space="0" w:color="auto"/>
          </w:divBdr>
          <w:divsChild>
            <w:div w:id="917712562">
              <w:marLeft w:val="0"/>
              <w:marRight w:val="0"/>
              <w:marTop w:val="0"/>
              <w:marBottom w:val="0"/>
              <w:divBdr>
                <w:top w:val="none" w:sz="0" w:space="0" w:color="auto"/>
                <w:left w:val="none" w:sz="0" w:space="0" w:color="auto"/>
                <w:bottom w:val="none" w:sz="0" w:space="0" w:color="auto"/>
                <w:right w:val="none" w:sz="0" w:space="0" w:color="auto"/>
              </w:divBdr>
            </w:div>
          </w:divsChild>
        </w:div>
        <w:div w:id="1512909946">
          <w:marLeft w:val="0"/>
          <w:marRight w:val="0"/>
          <w:marTop w:val="0"/>
          <w:marBottom w:val="0"/>
          <w:divBdr>
            <w:top w:val="none" w:sz="0" w:space="0" w:color="auto"/>
            <w:left w:val="none" w:sz="0" w:space="0" w:color="auto"/>
            <w:bottom w:val="none" w:sz="0" w:space="0" w:color="auto"/>
            <w:right w:val="none" w:sz="0" w:space="0" w:color="auto"/>
          </w:divBdr>
        </w:div>
        <w:div w:id="1781029344">
          <w:marLeft w:val="0"/>
          <w:marRight w:val="0"/>
          <w:marTop w:val="0"/>
          <w:marBottom w:val="0"/>
          <w:divBdr>
            <w:top w:val="none" w:sz="0" w:space="0" w:color="auto"/>
            <w:left w:val="none" w:sz="0" w:space="0" w:color="auto"/>
            <w:bottom w:val="none" w:sz="0" w:space="0" w:color="auto"/>
            <w:right w:val="none" w:sz="0" w:space="0" w:color="auto"/>
          </w:divBdr>
          <w:divsChild>
            <w:div w:id="1239439075">
              <w:marLeft w:val="0"/>
              <w:marRight w:val="0"/>
              <w:marTop w:val="0"/>
              <w:marBottom w:val="0"/>
              <w:divBdr>
                <w:top w:val="none" w:sz="0" w:space="0" w:color="auto"/>
                <w:left w:val="none" w:sz="0" w:space="0" w:color="auto"/>
                <w:bottom w:val="none" w:sz="0" w:space="0" w:color="auto"/>
                <w:right w:val="none" w:sz="0" w:space="0" w:color="auto"/>
              </w:divBdr>
            </w:div>
          </w:divsChild>
        </w:div>
        <w:div w:id="338821506">
          <w:marLeft w:val="0"/>
          <w:marRight w:val="0"/>
          <w:marTop w:val="0"/>
          <w:marBottom w:val="0"/>
          <w:divBdr>
            <w:top w:val="none" w:sz="0" w:space="0" w:color="auto"/>
            <w:left w:val="none" w:sz="0" w:space="0" w:color="auto"/>
            <w:bottom w:val="none" w:sz="0" w:space="0" w:color="auto"/>
            <w:right w:val="none" w:sz="0" w:space="0" w:color="auto"/>
          </w:divBdr>
        </w:div>
        <w:div w:id="1789814066">
          <w:marLeft w:val="0"/>
          <w:marRight w:val="0"/>
          <w:marTop w:val="0"/>
          <w:marBottom w:val="0"/>
          <w:divBdr>
            <w:top w:val="none" w:sz="0" w:space="0" w:color="auto"/>
            <w:left w:val="none" w:sz="0" w:space="0" w:color="auto"/>
            <w:bottom w:val="none" w:sz="0" w:space="0" w:color="auto"/>
            <w:right w:val="none" w:sz="0" w:space="0" w:color="auto"/>
          </w:divBdr>
          <w:divsChild>
            <w:div w:id="1498032841">
              <w:marLeft w:val="0"/>
              <w:marRight w:val="0"/>
              <w:marTop w:val="0"/>
              <w:marBottom w:val="0"/>
              <w:divBdr>
                <w:top w:val="none" w:sz="0" w:space="0" w:color="auto"/>
                <w:left w:val="none" w:sz="0" w:space="0" w:color="auto"/>
                <w:bottom w:val="none" w:sz="0" w:space="0" w:color="auto"/>
                <w:right w:val="none" w:sz="0" w:space="0" w:color="auto"/>
              </w:divBdr>
            </w:div>
          </w:divsChild>
        </w:div>
        <w:div w:id="1558780499">
          <w:marLeft w:val="0"/>
          <w:marRight w:val="0"/>
          <w:marTop w:val="0"/>
          <w:marBottom w:val="0"/>
          <w:divBdr>
            <w:top w:val="none" w:sz="0" w:space="0" w:color="auto"/>
            <w:left w:val="none" w:sz="0" w:space="0" w:color="auto"/>
            <w:bottom w:val="none" w:sz="0" w:space="0" w:color="auto"/>
            <w:right w:val="none" w:sz="0" w:space="0" w:color="auto"/>
          </w:divBdr>
        </w:div>
        <w:div w:id="1491674585">
          <w:marLeft w:val="0"/>
          <w:marRight w:val="0"/>
          <w:marTop w:val="0"/>
          <w:marBottom w:val="0"/>
          <w:divBdr>
            <w:top w:val="none" w:sz="0" w:space="0" w:color="auto"/>
            <w:left w:val="none" w:sz="0" w:space="0" w:color="auto"/>
            <w:bottom w:val="none" w:sz="0" w:space="0" w:color="auto"/>
            <w:right w:val="none" w:sz="0" w:space="0" w:color="auto"/>
          </w:divBdr>
          <w:divsChild>
            <w:div w:id="2130317239">
              <w:marLeft w:val="0"/>
              <w:marRight w:val="0"/>
              <w:marTop w:val="0"/>
              <w:marBottom w:val="0"/>
              <w:divBdr>
                <w:top w:val="none" w:sz="0" w:space="0" w:color="auto"/>
                <w:left w:val="none" w:sz="0" w:space="0" w:color="auto"/>
                <w:bottom w:val="none" w:sz="0" w:space="0" w:color="auto"/>
                <w:right w:val="none" w:sz="0" w:space="0" w:color="auto"/>
              </w:divBdr>
            </w:div>
          </w:divsChild>
        </w:div>
        <w:div w:id="88934739">
          <w:marLeft w:val="0"/>
          <w:marRight w:val="0"/>
          <w:marTop w:val="0"/>
          <w:marBottom w:val="0"/>
          <w:divBdr>
            <w:top w:val="none" w:sz="0" w:space="0" w:color="auto"/>
            <w:left w:val="none" w:sz="0" w:space="0" w:color="auto"/>
            <w:bottom w:val="none" w:sz="0" w:space="0" w:color="auto"/>
            <w:right w:val="none" w:sz="0" w:space="0" w:color="auto"/>
          </w:divBdr>
        </w:div>
        <w:div w:id="929772023">
          <w:marLeft w:val="0"/>
          <w:marRight w:val="0"/>
          <w:marTop w:val="0"/>
          <w:marBottom w:val="0"/>
          <w:divBdr>
            <w:top w:val="none" w:sz="0" w:space="0" w:color="auto"/>
            <w:left w:val="none" w:sz="0" w:space="0" w:color="auto"/>
            <w:bottom w:val="none" w:sz="0" w:space="0" w:color="auto"/>
            <w:right w:val="none" w:sz="0" w:space="0" w:color="auto"/>
          </w:divBdr>
          <w:divsChild>
            <w:div w:id="908349120">
              <w:marLeft w:val="0"/>
              <w:marRight w:val="0"/>
              <w:marTop w:val="0"/>
              <w:marBottom w:val="0"/>
              <w:divBdr>
                <w:top w:val="none" w:sz="0" w:space="0" w:color="auto"/>
                <w:left w:val="none" w:sz="0" w:space="0" w:color="auto"/>
                <w:bottom w:val="none" w:sz="0" w:space="0" w:color="auto"/>
                <w:right w:val="none" w:sz="0" w:space="0" w:color="auto"/>
              </w:divBdr>
            </w:div>
          </w:divsChild>
        </w:div>
        <w:div w:id="1517887608">
          <w:marLeft w:val="0"/>
          <w:marRight w:val="0"/>
          <w:marTop w:val="0"/>
          <w:marBottom w:val="0"/>
          <w:divBdr>
            <w:top w:val="none" w:sz="0" w:space="0" w:color="auto"/>
            <w:left w:val="none" w:sz="0" w:space="0" w:color="auto"/>
            <w:bottom w:val="none" w:sz="0" w:space="0" w:color="auto"/>
            <w:right w:val="none" w:sz="0" w:space="0" w:color="auto"/>
          </w:divBdr>
        </w:div>
        <w:div w:id="448091165">
          <w:marLeft w:val="0"/>
          <w:marRight w:val="0"/>
          <w:marTop w:val="0"/>
          <w:marBottom w:val="0"/>
          <w:divBdr>
            <w:top w:val="none" w:sz="0" w:space="0" w:color="auto"/>
            <w:left w:val="none" w:sz="0" w:space="0" w:color="auto"/>
            <w:bottom w:val="none" w:sz="0" w:space="0" w:color="auto"/>
            <w:right w:val="none" w:sz="0" w:space="0" w:color="auto"/>
          </w:divBdr>
          <w:divsChild>
            <w:div w:id="609703362">
              <w:marLeft w:val="0"/>
              <w:marRight w:val="0"/>
              <w:marTop w:val="0"/>
              <w:marBottom w:val="0"/>
              <w:divBdr>
                <w:top w:val="none" w:sz="0" w:space="0" w:color="auto"/>
                <w:left w:val="none" w:sz="0" w:space="0" w:color="auto"/>
                <w:bottom w:val="none" w:sz="0" w:space="0" w:color="auto"/>
                <w:right w:val="none" w:sz="0" w:space="0" w:color="auto"/>
              </w:divBdr>
            </w:div>
          </w:divsChild>
        </w:div>
        <w:div w:id="1968272676">
          <w:marLeft w:val="0"/>
          <w:marRight w:val="0"/>
          <w:marTop w:val="0"/>
          <w:marBottom w:val="0"/>
          <w:divBdr>
            <w:top w:val="none" w:sz="0" w:space="0" w:color="auto"/>
            <w:left w:val="none" w:sz="0" w:space="0" w:color="auto"/>
            <w:bottom w:val="none" w:sz="0" w:space="0" w:color="auto"/>
            <w:right w:val="none" w:sz="0" w:space="0" w:color="auto"/>
          </w:divBdr>
        </w:div>
        <w:div w:id="1639722210">
          <w:marLeft w:val="0"/>
          <w:marRight w:val="0"/>
          <w:marTop w:val="0"/>
          <w:marBottom w:val="0"/>
          <w:divBdr>
            <w:top w:val="none" w:sz="0" w:space="0" w:color="auto"/>
            <w:left w:val="none" w:sz="0" w:space="0" w:color="auto"/>
            <w:bottom w:val="none" w:sz="0" w:space="0" w:color="auto"/>
            <w:right w:val="none" w:sz="0" w:space="0" w:color="auto"/>
          </w:divBdr>
          <w:divsChild>
            <w:div w:id="341788579">
              <w:marLeft w:val="0"/>
              <w:marRight w:val="0"/>
              <w:marTop w:val="0"/>
              <w:marBottom w:val="0"/>
              <w:divBdr>
                <w:top w:val="none" w:sz="0" w:space="0" w:color="auto"/>
                <w:left w:val="none" w:sz="0" w:space="0" w:color="auto"/>
                <w:bottom w:val="none" w:sz="0" w:space="0" w:color="auto"/>
                <w:right w:val="none" w:sz="0" w:space="0" w:color="auto"/>
              </w:divBdr>
            </w:div>
          </w:divsChild>
        </w:div>
        <w:div w:id="5405307">
          <w:marLeft w:val="0"/>
          <w:marRight w:val="0"/>
          <w:marTop w:val="300"/>
          <w:marBottom w:val="0"/>
          <w:divBdr>
            <w:top w:val="none" w:sz="0" w:space="0" w:color="auto"/>
            <w:left w:val="none" w:sz="0" w:space="0" w:color="auto"/>
            <w:bottom w:val="none" w:sz="0" w:space="0" w:color="auto"/>
            <w:right w:val="none" w:sz="0" w:space="0" w:color="auto"/>
          </w:divBdr>
          <w:divsChild>
            <w:div w:id="632365315">
              <w:marLeft w:val="0"/>
              <w:marRight w:val="0"/>
              <w:marTop w:val="0"/>
              <w:marBottom w:val="0"/>
              <w:divBdr>
                <w:top w:val="none" w:sz="0" w:space="0" w:color="auto"/>
                <w:left w:val="none" w:sz="0" w:space="0" w:color="auto"/>
                <w:bottom w:val="none" w:sz="0" w:space="0" w:color="auto"/>
                <w:right w:val="none" w:sz="0" w:space="0" w:color="auto"/>
              </w:divBdr>
              <w:divsChild>
                <w:div w:id="185441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142526">
          <w:marLeft w:val="0"/>
          <w:marRight w:val="0"/>
          <w:marTop w:val="300"/>
          <w:marBottom w:val="0"/>
          <w:divBdr>
            <w:top w:val="none" w:sz="0" w:space="0" w:color="auto"/>
            <w:left w:val="none" w:sz="0" w:space="0" w:color="auto"/>
            <w:bottom w:val="none" w:sz="0" w:space="0" w:color="auto"/>
            <w:right w:val="none" w:sz="0" w:space="0" w:color="auto"/>
          </w:divBdr>
          <w:divsChild>
            <w:div w:id="173495711">
              <w:marLeft w:val="0"/>
              <w:marRight w:val="0"/>
              <w:marTop w:val="0"/>
              <w:marBottom w:val="0"/>
              <w:divBdr>
                <w:top w:val="none" w:sz="0" w:space="0" w:color="auto"/>
                <w:left w:val="none" w:sz="0" w:space="0" w:color="auto"/>
                <w:bottom w:val="none" w:sz="0" w:space="0" w:color="auto"/>
                <w:right w:val="none" w:sz="0" w:space="0" w:color="auto"/>
              </w:divBdr>
              <w:divsChild>
                <w:div w:id="211571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02469">
          <w:marLeft w:val="0"/>
          <w:marRight w:val="0"/>
          <w:marTop w:val="300"/>
          <w:marBottom w:val="0"/>
          <w:divBdr>
            <w:top w:val="none" w:sz="0" w:space="0" w:color="auto"/>
            <w:left w:val="none" w:sz="0" w:space="0" w:color="auto"/>
            <w:bottom w:val="none" w:sz="0" w:space="0" w:color="auto"/>
            <w:right w:val="none" w:sz="0" w:space="0" w:color="auto"/>
          </w:divBdr>
          <w:divsChild>
            <w:div w:id="55975639">
              <w:marLeft w:val="0"/>
              <w:marRight w:val="0"/>
              <w:marTop w:val="0"/>
              <w:marBottom w:val="0"/>
              <w:divBdr>
                <w:top w:val="none" w:sz="0" w:space="0" w:color="auto"/>
                <w:left w:val="none" w:sz="0" w:space="0" w:color="auto"/>
                <w:bottom w:val="none" w:sz="0" w:space="0" w:color="auto"/>
                <w:right w:val="none" w:sz="0" w:space="0" w:color="auto"/>
              </w:divBdr>
              <w:divsChild>
                <w:div w:id="1416896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54596">
          <w:marLeft w:val="0"/>
          <w:marRight w:val="0"/>
          <w:marTop w:val="300"/>
          <w:marBottom w:val="0"/>
          <w:divBdr>
            <w:top w:val="none" w:sz="0" w:space="0" w:color="auto"/>
            <w:left w:val="none" w:sz="0" w:space="0" w:color="auto"/>
            <w:bottom w:val="none" w:sz="0" w:space="0" w:color="auto"/>
            <w:right w:val="none" w:sz="0" w:space="0" w:color="auto"/>
          </w:divBdr>
          <w:divsChild>
            <w:div w:id="814492443">
              <w:marLeft w:val="0"/>
              <w:marRight w:val="0"/>
              <w:marTop w:val="0"/>
              <w:marBottom w:val="0"/>
              <w:divBdr>
                <w:top w:val="none" w:sz="0" w:space="0" w:color="auto"/>
                <w:left w:val="none" w:sz="0" w:space="0" w:color="auto"/>
                <w:bottom w:val="none" w:sz="0" w:space="0" w:color="auto"/>
                <w:right w:val="none" w:sz="0" w:space="0" w:color="auto"/>
              </w:divBdr>
              <w:divsChild>
                <w:div w:id="1376851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0934524">
      <w:bodyDiv w:val="1"/>
      <w:marLeft w:val="0"/>
      <w:marRight w:val="0"/>
      <w:marTop w:val="0"/>
      <w:marBottom w:val="0"/>
      <w:divBdr>
        <w:top w:val="none" w:sz="0" w:space="0" w:color="auto"/>
        <w:left w:val="none" w:sz="0" w:space="0" w:color="auto"/>
        <w:bottom w:val="none" w:sz="0" w:space="0" w:color="auto"/>
        <w:right w:val="none" w:sz="0" w:space="0" w:color="auto"/>
      </w:divBdr>
      <w:divsChild>
        <w:div w:id="500236648">
          <w:marLeft w:val="0"/>
          <w:marRight w:val="0"/>
          <w:marTop w:val="0"/>
          <w:marBottom w:val="0"/>
          <w:divBdr>
            <w:top w:val="none" w:sz="0" w:space="0" w:color="auto"/>
            <w:left w:val="none" w:sz="0" w:space="0" w:color="auto"/>
            <w:bottom w:val="none" w:sz="0" w:space="0" w:color="auto"/>
            <w:right w:val="none" w:sz="0" w:space="0" w:color="auto"/>
          </w:divBdr>
        </w:div>
        <w:div w:id="558635441">
          <w:marLeft w:val="0"/>
          <w:marRight w:val="0"/>
          <w:marTop w:val="0"/>
          <w:marBottom w:val="0"/>
          <w:divBdr>
            <w:top w:val="none" w:sz="0" w:space="0" w:color="auto"/>
            <w:left w:val="none" w:sz="0" w:space="0" w:color="auto"/>
            <w:bottom w:val="none" w:sz="0" w:space="0" w:color="auto"/>
            <w:right w:val="none" w:sz="0" w:space="0" w:color="auto"/>
          </w:divBdr>
          <w:divsChild>
            <w:div w:id="2132702968">
              <w:marLeft w:val="0"/>
              <w:marRight w:val="0"/>
              <w:marTop w:val="0"/>
              <w:marBottom w:val="0"/>
              <w:divBdr>
                <w:top w:val="none" w:sz="0" w:space="0" w:color="auto"/>
                <w:left w:val="none" w:sz="0" w:space="0" w:color="auto"/>
                <w:bottom w:val="none" w:sz="0" w:space="0" w:color="auto"/>
                <w:right w:val="none" w:sz="0" w:space="0" w:color="auto"/>
              </w:divBdr>
            </w:div>
          </w:divsChild>
        </w:div>
        <w:div w:id="1013414030">
          <w:marLeft w:val="0"/>
          <w:marRight w:val="0"/>
          <w:marTop w:val="0"/>
          <w:marBottom w:val="0"/>
          <w:divBdr>
            <w:top w:val="none" w:sz="0" w:space="0" w:color="auto"/>
            <w:left w:val="none" w:sz="0" w:space="0" w:color="auto"/>
            <w:bottom w:val="none" w:sz="0" w:space="0" w:color="auto"/>
            <w:right w:val="none" w:sz="0" w:space="0" w:color="auto"/>
          </w:divBdr>
        </w:div>
        <w:div w:id="2050178326">
          <w:marLeft w:val="0"/>
          <w:marRight w:val="0"/>
          <w:marTop w:val="0"/>
          <w:marBottom w:val="0"/>
          <w:divBdr>
            <w:top w:val="none" w:sz="0" w:space="0" w:color="auto"/>
            <w:left w:val="none" w:sz="0" w:space="0" w:color="auto"/>
            <w:bottom w:val="none" w:sz="0" w:space="0" w:color="auto"/>
            <w:right w:val="none" w:sz="0" w:space="0" w:color="auto"/>
          </w:divBdr>
          <w:divsChild>
            <w:div w:id="2145997446">
              <w:marLeft w:val="0"/>
              <w:marRight w:val="0"/>
              <w:marTop w:val="0"/>
              <w:marBottom w:val="0"/>
              <w:divBdr>
                <w:top w:val="none" w:sz="0" w:space="0" w:color="auto"/>
                <w:left w:val="none" w:sz="0" w:space="0" w:color="auto"/>
                <w:bottom w:val="none" w:sz="0" w:space="0" w:color="auto"/>
                <w:right w:val="none" w:sz="0" w:space="0" w:color="auto"/>
              </w:divBdr>
            </w:div>
          </w:divsChild>
        </w:div>
        <w:div w:id="2117946939">
          <w:marLeft w:val="0"/>
          <w:marRight w:val="0"/>
          <w:marTop w:val="0"/>
          <w:marBottom w:val="0"/>
          <w:divBdr>
            <w:top w:val="none" w:sz="0" w:space="0" w:color="auto"/>
            <w:left w:val="none" w:sz="0" w:space="0" w:color="auto"/>
            <w:bottom w:val="none" w:sz="0" w:space="0" w:color="auto"/>
            <w:right w:val="none" w:sz="0" w:space="0" w:color="auto"/>
          </w:divBdr>
        </w:div>
        <w:div w:id="917128858">
          <w:marLeft w:val="0"/>
          <w:marRight w:val="0"/>
          <w:marTop w:val="0"/>
          <w:marBottom w:val="0"/>
          <w:divBdr>
            <w:top w:val="none" w:sz="0" w:space="0" w:color="auto"/>
            <w:left w:val="none" w:sz="0" w:space="0" w:color="auto"/>
            <w:bottom w:val="none" w:sz="0" w:space="0" w:color="auto"/>
            <w:right w:val="none" w:sz="0" w:space="0" w:color="auto"/>
          </w:divBdr>
          <w:divsChild>
            <w:div w:id="1160923916">
              <w:marLeft w:val="0"/>
              <w:marRight w:val="0"/>
              <w:marTop w:val="0"/>
              <w:marBottom w:val="0"/>
              <w:divBdr>
                <w:top w:val="none" w:sz="0" w:space="0" w:color="auto"/>
                <w:left w:val="none" w:sz="0" w:space="0" w:color="auto"/>
                <w:bottom w:val="none" w:sz="0" w:space="0" w:color="auto"/>
                <w:right w:val="none" w:sz="0" w:space="0" w:color="auto"/>
              </w:divBdr>
            </w:div>
          </w:divsChild>
        </w:div>
        <w:div w:id="232787379">
          <w:marLeft w:val="0"/>
          <w:marRight w:val="0"/>
          <w:marTop w:val="0"/>
          <w:marBottom w:val="0"/>
          <w:divBdr>
            <w:top w:val="none" w:sz="0" w:space="0" w:color="auto"/>
            <w:left w:val="none" w:sz="0" w:space="0" w:color="auto"/>
            <w:bottom w:val="none" w:sz="0" w:space="0" w:color="auto"/>
            <w:right w:val="none" w:sz="0" w:space="0" w:color="auto"/>
          </w:divBdr>
        </w:div>
        <w:div w:id="1296526196">
          <w:marLeft w:val="0"/>
          <w:marRight w:val="0"/>
          <w:marTop w:val="0"/>
          <w:marBottom w:val="0"/>
          <w:divBdr>
            <w:top w:val="none" w:sz="0" w:space="0" w:color="auto"/>
            <w:left w:val="none" w:sz="0" w:space="0" w:color="auto"/>
            <w:bottom w:val="none" w:sz="0" w:space="0" w:color="auto"/>
            <w:right w:val="none" w:sz="0" w:space="0" w:color="auto"/>
          </w:divBdr>
          <w:divsChild>
            <w:div w:id="416749882">
              <w:marLeft w:val="0"/>
              <w:marRight w:val="0"/>
              <w:marTop w:val="0"/>
              <w:marBottom w:val="0"/>
              <w:divBdr>
                <w:top w:val="none" w:sz="0" w:space="0" w:color="auto"/>
                <w:left w:val="none" w:sz="0" w:space="0" w:color="auto"/>
                <w:bottom w:val="none" w:sz="0" w:space="0" w:color="auto"/>
                <w:right w:val="none" w:sz="0" w:space="0" w:color="auto"/>
              </w:divBdr>
            </w:div>
          </w:divsChild>
        </w:div>
        <w:div w:id="1770009388">
          <w:marLeft w:val="0"/>
          <w:marRight w:val="0"/>
          <w:marTop w:val="0"/>
          <w:marBottom w:val="0"/>
          <w:divBdr>
            <w:top w:val="none" w:sz="0" w:space="0" w:color="auto"/>
            <w:left w:val="none" w:sz="0" w:space="0" w:color="auto"/>
            <w:bottom w:val="none" w:sz="0" w:space="0" w:color="auto"/>
            <w:right w:val="none" w:sz="0" w:space="0" w:color="auto"/>
          </w:divBdr>
        </w:div>
        <w:div w:id="1843664807">
          <w:marLeft w:val="0"/>
          <w:marRight w:val="0"/>
          <w:marTop w:val="0"/>
          <w:marBottom w:val="0"/>
          <w:divBdr>
            <w:top w:val="none" w:sz="0" w:space="0" w:color="auto"/>
            <w:left w:val="none" w:sz="0" w:space="0" w:color="auto"/>
            <w:bottom w:val="none" w:sz="0" w:space="0" w:color="auto"/>
            <w:right w:val="none" w:sz="0" w:space="0" w:color="auto"/>
          </w:divBdr>
          <w:divsChild>
            <w:div w:id="851259375">
              <w:marLeft w:val="0"/>
              <w:marRight w:val="0"/>
              <w:marTop w:val="0"/>
              <w:marBottom w:val="0"/>
              <w:divBdr>
                <w:top w:val="none" w:sz="0" w:space="0" w:color="auto"/>
                <w:left w:val="none" w:sz="0" w:space="0" w:color="auto"/>
                <w:bottom w:val="none" w:sz="0" w:space="0" w:color="auto"/>
                <w:right w:val="none" w:sz="0" w:space="0" w:color="auto"/>
              </w:divBdr>
            </w:div>
          </w:divsChild>
        </w:div>
        <w:div w:id="1649163408">
          <w:marLeft w:val="0"/>
          <w:marRight w:val="0"/>
          <w:marTop w:val="0"/>
          <w:marBottom w:val="0"/>
          <w:divBdr>
            <w:top w:val="none" w:sz="0" w:space="0" w:color="auto"/>
            <w:left w:val="none" w:sz="0" w:space="0" w:color="auto"/>
            <w:bottom w:val="none" w:sz="0" w:space="0" w:color="auto"/>
            <w:right w:val="none" w:sz="0" w:space="0" w:color="auto"/>
          </w:divBdr>
        </w:div>
        <w:div w:id="2131585418">
          <w:marLeft w:val="0"/>
          <w:marRight w:val="0"/>
          <w:marTop w:val="0"/>
          <w:marBottom w:val="0"/>
          <w:divBdr>
            <w:top w:val="none" w:sz="0" w:space="0" w:color="auto"/>
            <w:left w:val="none" w:sz="0" w:space="0" w:color="auto"/>
            <w:bottom w:val="none" w:sz="0" w:space="0" w:color="auto"/>
            <w:right w:val="none" w:sz="0" w:space="0" w:color="auto"/>
          </w:divBdr>
          <w:divsChild>
            <w:div w:id="1992363596">
              <w:marLeft w:val="0"/>
              <w:marRight w:val="0"/>
              <w:marTop w:val="0"/>
              <w:marBottom w:val="0"/>
              <w:divBdr>
                <w:top w:val="none" w:sz="0" w:space="0" w:color="auto"/>
                <w:left w:val="none" w:sz="0" w:space="0" w:color="auto"/>
                <w:bottom w:val="none" w:sz="0" w:space="0" w:color="auto"/>
                <w:right w:val="none" w:sz="0" w:space="0" w:color="auto"/>
              </w:divBdr>
            </w:div>
          </w:divsChild>
        </w:div>
        <w:div w:id="193421017">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sChild>
            <w:div w:id="1492334986">
              <w:marLeft w:val="0"/>
              <w:marRight w:val="0"/>
              <w:marTop w:val="0"/>
              <w:marBottom w:val="0"/>
              <w:divBdr>
                <w:top w:val="none" w:sz="0" w:space="0" w:color="auto"/>
                <w:left w:val="none" w:sz="0" w:space="0" w:color="auto"/>
                <w:bottom w:val="none" w:sz="0" w:space="0" w:color="auto"/>
                <w:right w:val="none" w:sz="0" w:space="0" w:color="auto"/>
              </w:divBdr>
            </w:div>
          </w:divsChild>
        </w:div>
        <w:div w:id="539364570">
          <w:marLeft w:val="0"/>
          <w:marRight w:val="0"/>
          <w:marTop w:val="300"/>
          <w:marBottom w:val="0"/>
          <w:divBdr>
            <w:top w:val="none" w:sz="0" w:space="0" w:color="auto"/>
            <w:left w:val="none" w:sz="0" w:space="0" w:color="auto"/>
            <w:bottom w:val="none" w:sz="0" w:space="0" w:color="auto"/>
            <w:right w:val="none" w:sz="0" w:space="0" w:color="auto"/>
          </w:divBdr>
          <w:divsChild>
            <w:div w:id="2047899564">
              <w:marLeft w:val="0"/>
              <w:marRight w:val="0"/>
              <w:marTop w:val="0"/>
              <w:marBottom w:val="0"/>
              <w:divBdr>
                <w:top w:val="none" w:sz="0" w:space="0" w:color="auto"/>
                <w:left w:val="none" w:sz="0" w:space="0" w:color="auto"/>
                <w:bottom w:val="none" w:sz="0" w:space="0" w:color="auto"/>
                <w:right w:val="none" w:sz="0" w:space="0" w:color="auto"/>
              </w:divBdr>
              <w:divsChild>
                <w:div w:id="5623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844058">
          <w:marLeft w:val="0"/>
          <w:marRight w:val="0"/>
          <w:marTop w:val="300"/>
          <w:marBottom w:val="0"/>
          <w:divBdr>
            <w:top w:val="none" w:sz="0" w:space="0" w:color="auto"/>
            <w:left w:val="none" w:sz="0" w:space="0" w:color="auto"/>
            <w:bottom w:val="none" w:sz="0" w:space="0" w:color="auto"/>
            <w:right w:val="none" w:sz="0" w:space="0" w:color="auto"/>
          </w:divBdr>
          <w:divsChild>
            <w:div w:id="1601184246">
              <w:marLeft w:val="0"/>
              <w:marRight w:val="0"/>
              <w:marTop w:val="0"/>
              <w:marBottom w:val="0"/>
              <w:divBdr>
                <w:top w:val="none" w:sz="0" w:space="0" w:color="auto"/>
                <w:left w:val="none" w:sz="0" w:space="0" w:color="auto"/>
                <w:bottom w:val="none" w:sz="0" w:space="0" w:color="auto"/>
                <w:right w:val="none" w:sz="0" w:space="0" w:color="auto"/>
              </w:divBdr>
              <w:divsChild>
                <w:div w:id="174268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24174">
          <w:marLeft w:val="0"/>
          <w:marRight w:val="0"/>
          <w:marTop w:val="300"/>
          <w:marBottom w:val="0"/>
          <w:divBdr>
            <w:top w:val="none" w:sz="0" w:space="0" w:color="auto"/>
            <w:left w:val="none" w:sz="0" w:space="0" w:color="auto"/>
            <w:bottom w:val="none" w:sz="0" w:space="0" w:color="auto"/>
            <w:right w:val="none" w:sz="0" w:space="0" w:color="auto"/>
          </w:divBdr>
          <w:divsChild>
            <w:div w:id="2045593751">
              <w:marLeft w:val="0"/>
              <w:marRight w:val="0"/>
              <w:marTop w:val="0"/>
              <w:marBottom w:val="0"/>
              <w:divBdr>
                <w:top w:val="none" w:sz="0" w:space="0" w:color="auto"/>
                <w:left w:val="none" w:sz="0" w:space="0" w:color="auto"/>
                <w:bottom w:val="none" w:sz="0" w:space="0" w:color="auto"/>
                <w:right w:val="none" w:sz="0" w:space="0" w:color="auto"/>
              </w:divBdr>
              <w:divsChild>
                <w:div w:id="75158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4018">
          <w:marLeft w:val="0"/>
          <w:marRight w:val="0"/>
          <w:marTop w:val="300"/>
          <w:marBottom w:val="0"/>
          <w:divBdr>
            <w:top w:val="none" w:sz="0" w:space="0" w:color="auto"/>
            <w:left w:val="none" w:sz="0" w:space="0" w:color="auto"/>
            <w:bottom w:val="none" w:sz="0" w:space="0" w:color="auto"/>
            <w:right w:val="none" w:sz="0" w:space="0" w:color="auto"/>
          </w:divBdr>
          <w:divsChild>
            <w:div w:id="54931905">
              <w:marLeft w:val="0"/>
              <w:marRight w:val="0"/>
              <w:marTop w:val="0"/>
              <w:marBottom w:val="0"/>
              <w:divBdr>
                <w:top w:val="none" w:sz="0" w:space="0" w:color="auto"/>
                <w:left w:val="none" w:sz="0" w:space="0" w:color="auto"/>
                <w:bottom w:val="none" w:sz="0" w:space="0" w:color="auto"/>
                <w:right w:val="none" w:sz="0" w:space="0" w:color="auto"/>
              </w:divBdr>
              <w:divsChild>
                <w:div w:id="973372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82428">
      <w:bodyDiv w:val="1"/>
      <w:marLeft w:val="0"/>
      <w:marRight w:val="0"/>
      <w:marTop w:val="0"/>
      <w:marBottom w:val="0"/>
      <w:divBdr>
        <w:top w:val="none" w:sz="0" w:space="0" w:color="auto"/>
        <w:left w:val="none" w:sz="0" w:space="0" w:color="auto"/>
        <w:bottom w:val="none" w:sz="0" w:space="0" w:color="auto"/>
        <w:right w:val="none" w:sz="0" w:space="0" w:color="auto"/>
      </w:divBdr>
      <w:divsChild>
        <w:div w:id="659844122">
          <w:marLeft w:val="0"/>
          <w:marRight w:val="0"/>
          <w:marTop w:val="0"/>
          <w:marBottom w:val="0"/>
          <w:divBdr>
            <w:top w:val="none" w:sz="0" w:space="0" w:color="auto"/>
            <w:left w:val="none" w:sz="0" w:space="0" w:color="auto"/>
            <w:bottom w:val="none" w:sz="0" w:space="0" w:color="auto"/>
            <w:right w:val="none" w:sz="0" w:space="0" w:color="auto"/>
          </w:divBdr>
        </w:div>
        <w:div w:id="1596330592">
          <w:marLeft w:val="0"/>
          <w:marRight w:val="0"/>
          <w:marTop w:val="0"/>
          <w:marBottom w:val="0"/>
          <w:divBdr>
            <w:top w:val="none" w:sz="0" w:space="0" w:color="auto"/>
            <w:left w:val="none" w:sz="0" w:space="0" w:color="auto"/>
            <w:bottom w:val="none" w:sz="0" w:space="0" w:color="auto"/>
            <w:right w:val="none" w:sz="0" w:space="0" w:color="auto"/>
          </w:divBdr>
          <w:divsChild>
            <w:div w:id="1370186184">
              <w:marLeft w:val="0"/>
              <w:marRight w:val="0"/>
              <w:marTop w:val="0"/>
              <w:marBottom w:val="0"/>
              <w:divBdr>
                <w:top w:val="none" w:sz="0" w:space="0" w:color="auto"/>
                <w:left w:val="none" w:sz="0" w:space="0" w:color="auto"/>
                <w:bottom w:val="none" w:sz="0" w:space="0" w:color="auto"/>
                <w:right w:val="none" w:sz="0" w:space="0" w:color="auto"/>
              </w:divBdr>
            </w:div>
          </w:divsChild>
        </w:div>
        <w:div w:id="126818804">
          <w:marLeft w:val="0"/>
          <w:marRight w:val="0"/>
          <w:marTop w:val="0"/>
          <w:marBottom w:val="0"/>
          <w:divBdr>
            <w:top w:val="none" w:sz="0" w:space="0" w:color="auto"/>
            <w:left w:val="none" w:sz="0" w:space="0" w:color="auto"/>
            <w:bottom w:val="none" w:sz="0" w:space="0" w:color="auto"/>
            <w:right w:val="none" w:sz="0" w:space="0" w:color="auto"/>
          </w:divBdr>
        </w:div>
        <w:div w:id="890650551">
          <w:marLeft w:val="0"/>
          <w:marRight w:val="0"/>
          <w:marTop w:val="0"/>
          <w:marBottom w:val="0"/>
          <w:divBdr>
            <w:top w:val="none" w:sz="0" w:space="0" w:color="auto"/>
            <w:left w:val="none" w:sz="0" w:space="0" w:color="auto"/>
            <w:bottom w:val="none" w:sz="0" w:space="0" w:color="auto"/>
            <w:right w:val="none" w:sz="0" w:space="0" w:color="auto"/>
          </w:divBdr>
          <w:divsChild>
            <w:div w:id="901020035">
              <w:marLeft w:val="0"/>
              <w:marRight w:val="0"/>
              <w:marTop w:val="0"/>
              <w:marBottom w:val="0"/>
              <w:divBdr>
                <w:top w:val="none" w:sz="0" w:space="0" w:color="auto"/>
                <w:left w:val="none" w:sz="0" w:space="0" w:color="auto"/>
                <w:bottom w:val="none" w:sz="0" w:space="0" w:color="auto"/>
                <w:right w:val="none" w:sz="0" w:space="0" w:color="auto"/>
              </w:divBdr>
            </w:div>
          </w:divsChild>
        </w:div>
        <w:div w:id="1687898594">
          <w:marLeft w:val="0"/>
          <w:marRight w:val="0"/>
          <w:marTop w:val="0"/>
          <w:marBottom w:val="0"/>
          <w:divBdr>
            <w:top w:val="none" w:sz="0" w:space="0" w:color="auto"/>
            <w:left w:val="none" w:sz="0" w:space="0" w:color="auto"/>
            <w:bottom w:val="none" w:sz="0" w:space="0" w:color="auto"/>
            <w:right w:val="none" w:sz="0" w:space="0" w:color="auto"/>
          </w:divBdr>
        </w:div>
        <w:div w:id="1227112102">
          <w:marLeft w:val="0"/>
          <w:marRight w:val="0"/>
          <w:marTop w:val="0"/>
          <w:marBottom w:val="0"/>
          <w:divBdr>
            <w:top w:val="none" w:sz="0" w:space="0" w:color="auto"/>
            <w:left w:val="none" w:sz="0" w:space="0" w:color="auto"/>
            <w:bottom w:val="none" w:sz="0" w:space="0" w:color="auto"/>
            <w:right w:val="none" w:sz="0" w:space="0" w:color="auto"/>
          </w:divBdr>
          <w:divsChild>
            <w:div w:id="1865164941">
              <w:marLeft w:val="0"/>
              <w:marRight w:val="0"/>
              <w:marTop w:val="0"/>
              <w:marBottom w:val="0"/>
              <w:divBdr>
                <w:top w:val="none" w:sz="0" w:space="0" w:color="auto"/>
                <w:left w:val="none" w:sz="0" w:space="0" w:color="auto"/>
                <w:bottom w:val="none" w:sz="0" w:space="0" w:color="auto"/>
                <w:right w:val="none" w:sz="0" w:space="0" w:color="auto"/>
              </w:divBdr>
            </w:div>
          </w:divsChild>
        </w:div>
        <w:div w:id="2128234610">
          <w:marLeft w:val="0"/>
          <w:marRight w:val="0"/>
          <w:marTop w:val="0"/>
          <w:marBottom w:val="0"/>
          <w:divBdr>
            <w:top w:val="none" w:sz="0" w:space="0" w:color="auto"/>
            <w:left w:val="none" w:sz="0" w:space="0" w:color="auto"/>
            <w:bottom w:val="none" w:sz="0" w:space="0" w:color="auto"/>
            <w:right w:val="none" w:sz="0" w:space="0" w:color="auto"/>
          </w:divBdr>
        </w:div>
        <w:div w:id="528418950">
          <w:marLeft w:val="0"/>
          <w:marRight w:val="0"/>
          <w:marTop w:val="0"/>
          <w:marBottom w:val="0"/>
          <w:divBdr>
            <w:top w:val="none" w:sz="0" w:space="0" w:color="auto"/>
            <w:left w:val="none" w:sz="0" w:space="0" w:color="auto"/>
            <w:bottom w:val="none" w:sz="0" w:space="0" w:color="auto"/>
            <w:right w:val="none" w:sz="0" w:space="0" w:color="auto"/>
          </w:divBdr>
          <w:divsChild>
            <w:div w:id="1817140965">
              <w:marLeft w:val="0"/>
              <w:marRight w:val="0"/>
              <w:marTop w:val="0"/>
              <w:marBottom w:val="0"/>
              <w:divBdr>
                <w:top w:val="none" w:sz="0" w:space="0" w:color="auto"/>
                <w:left w:val="none" w:sz="0" w:space="0" w:color="auto"/>
                <w:bottom w:val="none" w:sz="0" w:space="0" w:color="auto"/>
                <w:right w:val="none" w:sz="0" w:space="0" w:color="auto"/>
              </w:divBdr>
            </w:div>
          </w:divsChild>
        </w:div>
        <w:div w:id="2073191643">
          <w:marLeft w:val="0"/>
          <w:marRight w:val="0"/>
          <w:marTop w:val="0"/>
          <w:marBottom w:val="0"/>
          <w:divBdr>
            <w:top w:val="none" w:sz="0" w:space="0" w:color="auto"/>
            <w:left w:val="none" w:sz="0" w:space="0" w:color="auto"/>
            <w:bottom w:val="none" w:sz="0" w:space="0" w:color="auto"/>
            <w:right w:val="none" w:sz="0" w:space="0" w:color="auto"/>
          </w:divBdr>
        </w:div>
        <w:div w:id="847250859">
          <w:marLeft w:val="0"/>
          <w:marRight w:val="0"/>
          <w:marTop w:val="0"/>
          <w:marBottom w:val="0"/>
          <w:divBdr>
            <w:top w:val="none" w:sz="0" w:space="0" w:color="auto"/>
            <w:left w:val="none" w:sz="0" w:space="0" w:color="auto"/>
            <w:bottom w:val="none" w:sz="0" w:space="0" w:color="auto"/>
            <w:right w:val="none" w:sz="0" w:space="0" w:color="auto"/>
          </w:divBdr>
          <w:divsChild>
            <w:div w:id="1060900920">
              <w:marLeft w:val="0"/>
              <w:marRight w:val="0"/>
              <w:marTop w:val="0"/>
              <w:marBottom w:val="0"/>
              <w:divBdr>
                <w:top w:val="none" w:sz="0" w:space="0" w:color="auto"/>
                <w:left w:val="none" w:sz="0" w:space="0" w:color="auto"/>
                <w:bottom w:val="none" w:sz="0" w:space="0" w:color="auto"/>
                <w:right w:val="none" w:sz="0" w:space="0" w:color="auto"/>
              </w:divBdr>
            </w:div>
          </w:divsChild>
        </w:div>
        <w:div w:id="33772245">
          <w:marLeft w:val="0"/>
          <w:marRight w:val="0"/>
          <w:marTop w:val="0"/>
          <w:marBottom w:val="0"/>
          <w:divBdr>
            <w:top w:val="none" w:sz="0" w:space="0" w:color="auto"/>
            <w:left w:val="none" w:sz="0" w:space="0" w:color="auto"/>
            <w:bottom w:val="none" w:sz="0" w:space="0" w:color="auto"/>
            <w:right w:val="none" w:sz="0" w:space="0" w:color="auto"/>
          </w:divBdr>
        </w:div>
        <w:div w:id="1647585583">
          <w:marLeft w:val="0"/>
          <w:marRight w:val="0"/>
          <w:marTop w:val="0"/>
          <w:marBottom w:val="0"/>
          <w:divBdr>
            <w:top w:val="none" w:sz="0" w:space="0" w:color="auto"/>
            <w:left w:val="none" w:sz="0" w:space="0" w:color="auto"/>
            <w:bottom w:val="none" w:sz="0" w:space="0" w:color="auto"/>
            <w:right w:val="none" w:sz="0" w:space="0" w:color="auto"/>
          </w:divBdr>
          <w:divsChild>
            <w:div w:id="1314406153">
              <w:marLeft w:val="0"/>
              <w:marRight w:val="0"/>
              <w:marTop w:val="0"/>
              <w:marBottom w:val="0"/>
              <w:divBdr>
                <w:top w:val="none" w:sz="0" w:space="0" w:color="auto"/>
                <w:left w:val="none" w:sz="0" w:space="0" w:color="auto"/>
                <w:bottom w:val="none" w:sz="0" w:space="0" w:color="auto"/>
                <w:right w:val="none" w:sz="0" w:space="0" w:color="auto"/>
              </w:divBdr>
            </w:div>
          </w:divsChild>
        </w:div>
        <w:div w:id="353575587">
          <w:marLeft w:val="0"/>
          <w:marRight w:val="0"/>
          <w:marTop w:val="0"/>
          <w:marBottom w:val="0"/>
          <w:divBdr>
            <w:top w:val="none" w:sz="0" w:space="0" w:color="auto"/>
            <w:left w:val="none" w:sz="0" w:space="0" w:color="auto"/>
            <w:bottom w:val="none" w:sz="0" w:space="0" w:color="auto"/>
            <w:right w:val="none" w:sz="0" w:space="0" w:color="auto"/>
          </w:divBdr>
        </w:div>
        <w:div w:id="504055468">
          <w:marLeft w:val="0"/>
          <w:marRight w:val="0"/>
          <w:marTop w:val="0"/>
          <w:marBottom w:val="0"/>
          <w:divBdr>
            <w:top w:val="none" w:sz="0" w:space="0" w:color="auto"/>
            <w:left w:val="none" w:sz="0" w:space="0" w:color="auto"/>
            <w:bottom w:val="none" w:sz="0" w:space="0" w:color="auto"/>
            <w:right w:val="none" w:sz="0" w:space="0" w:color="auto"/>
          </w:divBdr>
          <w:divsChild>
            <w:div w:id="1495561775">
              <w:marLeft w:val="0"/>
              <w:marRight w:val="0"/>
              <w:marTop w:val="0"/>
              <w:marBottom w:val="0"/>
              <w:divBdr>
                <w:top w:val="none" w:sz="0" w:space="0" w:color="auto"/>
                <w:left w:val="none" w:sz="0" w:space="0" w:color="auto"/>
                <w:bottom w:val="none" w:sz="0" w:space="0" w:color="auto"/>
                <w:right w:val="none" w:sz="0" w:space="0" w:color="auto"/>
              </w:divBdr>
            </w:div>
          </w:divsChild>
        </w:div>
        <w:div w:id="250889924">
          <w:marLeft w:val="0"/>
          <w:marRight w:val="0"/>
          <w:marTop w:val="300"/>
          <w:marBottom w:val="0"/>
          <w:divBdr>
            <w:top w:val="none" w:sz="0" w:space="0" w:color="auto"/>
            <w:left w:val="none" w:sz="0" w:space="0" w:color="auto"/>
            <w:bottom w:val="none" w:sz="0" w:space="0" w:color="auto"/>
            <w:right w:val="none" w:sz="0" w:space="0" w:color="auto"/>
          </w:divBdr>
          <w:divsChild>
            <w:div w:id="1549100646">
              <w:marLeft w:val="0"/>
              <w:marRight w:val="0"/>
              <w:marTop w:val="0"/>
              <w:marBottom w:val="0"/>
              <w:divBdr>
                <w:top w:val="none" w:sz="0" w:space="0" w:color="auto"/>
                <w:left w:val="none" w:sz="0" w:space="0" w:color="auto"/>
                <w:bottom w:val="none" w:sz="0" w:space="0" w:color="auto"/>
                <w:right w:val="none" w:sz="0" w:space="0" w:color="auto"/>
              </w:divBdr>
              <w:divsChild>
                <w:div w:id="106799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31">
          <w:marLeft w:val="0"/>
          <w:marRight w:val="0"/>
          <w:marTop w:val="300"/>
          <w:marBottom w:val="0"/>
          <w:divBdr>
            <w:top w:val="none" w:sz="0" w:space="0" w:color="auto"/>
            <w:left w:val="none" w:sz="0" w:space="0" w:color="auto"/>
            <w:bottom w:val="none" w:sz="0" w:space="0" w:color="auto"/>
            <w:right w:val="none" w:sz="0" w:space="0" w:color="auto"/>
          </w:divBdr>
          <w:divsChild>
            <w:div w:id="975336363">
              <w:marLeft w:val="0"/>
              <w:marRight w:val="0"/>
              <w:marTop w:val="0"/>
              <w:marBottom w:val="0"/>
              <w:divBdr>
                <w:top w:val="none" w:sz="0" w:space="0" w:color="auto"/>
                <w:left w:val="none" w:sz="0" w:space="0" w:color="auto"/>
                <w:bottom w:val="none" w:sz="0" w:space="0" w:color="auto"/>
                <w:right w:val="none" w:sz="0" w:space="0" w:color="auto"/>
              </w:divBdr>
              <w:divsChild>
                <w:div w:id="2092772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14936">
          <w:marLeft w:val="0"/>
          <w:marRight w:val="0"/>
          <w:marTop w:val="300"/>
          <w:marBottom w:val="0"/>
          <w:divBdr>
            <w:top w:val="none" w:sz="0" w:space="0" w:color="auto"/>
            <w:left w:val="none" w:sz="0" w:space="0" w:color="auto"/>
            <w:bottom w:val="none" w:sz="0" w:space="0" w:color="auto"/>
            <w:right w:val="none" w:sz="0" w:space="0" w:color="auto"/>
          </w:divBdr>
          <w:divsChild>
            <w:div w:id="92555910">
              <w:marLeft w:val="0"/>
              <w:marRight w:val="0"/>
              <w:marTop w:val="0"/>
              <w:marBottom w:val="0"/>
              <w:divBdr>
                <w:top w:val="none" w:sz="0" w:space="0" w:color="auto"/>
                <w:left w:val="none" w:sz="0" w:space="0" w:color="auto"/>
                <w:bottom w:val="none" w:sz="0" w:space="0" w:color="auto"/>
                <w:right w:val="none" w:sz="0" w:space="0" w:color="auto"/>
              </w:divBdr>
              <w:divsChild>
                <w:div w:id="1978339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66">
          <w:marLeft w:val="0"/>
          <w:marRight w:val="0"/>
          <w:marTop w:val="30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98404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297969">
      <w:bodyDiv w:val="1"/>
      <w:marLeft w:val="0"/>
      <w:marRight w:val="0"/>
      <w:marTop w:val="0"/>
      <w:marBottom w:val="0"/>
      <w:divBdr>
        <w:top w:val="none" w:sz="0" w:space="0" w:color="auto"/>
        <w:left w:val="none" w:sz="0" w:space="0" w:color="auto"/>
        <w:bottom w:val="none" w:sz="0" w:space="0" w:color="auto"/>
        <w:right w:val="none" w:sz="0" w:space="0" w:color="auto"/>
      </w:divBdr>
      <w:divsChild>
        <w:div w:id="966669139">
          <w:marLeft w:val="0"/>
          <w:marRight w:val="0"/>
          <w:marTop w:val="0"/>
          <w:marBottom w:val="0"/>
          <w:divBdr>
            <w:top w:val="none" w:sz="0" w:space="0" w:color="auto"/>
            <w:left w:val="none" w:sz="0" w:space="0" w:color="auto"/>
            <w:bottom w:val="none" w:sz="0" w:space="0" w:color="auto"/>
            <w:right w:val="none" w:sz="0" w:space="0" w:color="auto"/>
          </w:divBdr>
        </w:div>
        <w:div w:id="24794058">
          <w:marLeft w:val="0"/>
          <w:marRight w:val="0"/>
          <w:marTop w:val="0"/>
          <w:marBottom w:val="0"/>
          <w:divBdr>
            <w:top w:val="none" w:sz="0" w:space="0" w:color="auto"/>
            <w:left w:val="none" w:sz="0" w:space="0" w:color="auto"/>
            <w:bottom w:val="none" w:sz="0" w:space="0" w:color="auto"/>
            <w:right w:val="none" w:sz="0" w:space="0" w:color="auto"/>
          </w:divBdr>
          <w:divsChild>
            <w:div w:id="201871079">
              <w:marLeft w:val="0"/>
              <w:marRight w:val="0"/>
              <w:marTop w:val="0"/>
              <w:marBottom w:val="0"/>
              <w:divBdr>
                <w:top w:val="none" w:sz="0" w:space="0" w:color="auto"/>
                <w:left w:val="none" w:sz="0" w:space="0" w:color="auto"/>
                <w:bottom w:val="none" w:sz="0" w:space="0" w:color="auto"/>
                <w:right w:val="none" w:sz="0" w:space="0" w:color="auto"/>
              </w:divBdr>
            </w:div>
          </w:divsChild>
        </w:div>
        <w:div w:id="2080401519">
          <w:marLeft w:val="0"/>
          <w:marRight w:val="0"/>
          <w:marTop w:val="0"/>
          <w:marBottom w:val="0"/>
          <w:divBdr>
            <w:top w:val="none" w:sz="0" w:space="0" w:color="auto"/>
            <w:left w:val="none" w:sz="0" w:space="0" w:color="auto"/>
            <w:bottom w:val="none" w:sz="0" w:space="0" w:color="auto"/>
            <w:right w:val="none" w:sz="0" w:space="0" w:color="auto"/>
          </w:divBdr>
        </w:div>
        <w:div w:id="1614164149">
          <w:marLeft w:val="0"/>
          <w:marRight w:val="0"/>
          <w:marTop w:val="0"/>
          <w:marBottom w:val="0"/>
          <w:divBdr>
            <w:top w:val="none" w:sz="0" w:space="0" w:color="auto"/>
            <w:left w:val="none" w:sz="0" w:space="0" w:color="auto"/>
            <w:bottom w:val="none" w:sz="0" w:space="0" w:color="auto"/>
            <w:right w:val="none" w:sz="0" w:space="0" w:color="auto"/>
          </w:divBdr>
          <w:divsChild>
            <w:div w:id="2127770233">
              <w:marLeft w:val="0"/>
              <w:marRight w:val="0"/>
              <w:marTop w:val="0"/>
              <w:marBottom w:val="0"/>
              <w:divBdr>
                <w:top w:val="none" w:sz="0" w:space="0" w:color="auto"/>
                <w:left w:val="none" w:sz="0" w:space="0" w:color="auto"/>
                <w:bottom w:val="none" w:sz="0" w:space="0" w:color="auto"/>
                <w:right w:val="none" w:sz="0" w:space="0" w:color="auto"/>
              </w:divBdr>
            </w:div>
          </w:divsChild>
        </w:div>
        <w:div w:id="713773564">
          <w:marLeft w:val="0"/>
          <w:marRight w:val="0"/>
          <w:marTop w:val="0"/>
          <w:marBottom w:val="0"/>
          <w:divBdr>
            <w:top w:val="none" w:sz="0" w:space="0" w:color="auto"/>
            <w:left w:val="none" w:sz="0" w:space="0" w:color="auto"/>
            <w:bottom w:val="none" w:sz="0" w:space="0" w:color="auto"/>
            <w:right w:val="none" w:sz="0" w:space="0" w:color="auto"/>
          </w:divBdr>
        </w:div>
        <w:div w:id="1074666900">
          <w:marLeft w:val="0"/>
          <w:marRight w:val="0"/>
          <w:marTop w:val="0"/>
          <w:marBottom w:val="0"/>
          <w:divBdr>
            <w:top w:val="none" w:sz="0" w:space="0" w:color="auto"/>
            <w:left w:val="none" w:sz="0" w:space="0" w:color="auto"/>
            <w:bottom w:val="none" w:sz="0" w:space="0" w:color="auto"/>
            <w:right w:val="none" w:sz="0" w:space="0" w:color="auto"/>
          </w:divBdr>
          <w:divsChild>
            <w:div w:id="1297368868">
              <w:marLeft w:val="0"/>
              <w:marRight w:val="0"/>
              <w:marTop w:val="0"/>
              <w:marBottom w:val="0"/>
              <w:divBdr>
                <w:top w:val="none" w:sz="0" w:space="0" w:color="auto"/>
                <w:left w:val="none" w:sz="0" w:space="0" w:color="auto"/>
                <w:bottom w:val="none" w:sz="0" w:space="0" w:color="auto"/>
                <w:right w:val="none" w:sz="0" w:space="0" w:color="auto"/>
              </w:divBdr>
            </w:div>
          </w:divsChild>
        </w:div>
        <w:div w:id="1176387276">
          <w:marLeft w:val="0"/>
          <w:marRight w:val="0"/>
          <w:marTop w:val="0"/>
          <w:marBottom w:val="0"/>
          <w:divBdr>
            <w:top w:val="none" w:sz="0" w:space="0" w:color="auto"/>
            <w:left w:val="none" w:sz="0" w:space="0" w:color="auto"/>
            <w:bottom w:val="none" w:sz="0" w:space="0" w:color="auto"/>
            <w:right w:val="none" w:sz="0" w:space="0" w:color="auto"/>
          </w:divBdr>
        </w:div>
        <w:div w:id="43725881">
          <w:marLeft w:val="0"/>
          <w:marRight w:val="0"/>
          <w:marTop w:val="0"/>
          <w:marBottom w:val="0"/>
          <w:divBdr>
            <w:top w:val="none" w:sz="0" w:space="0" w:color="auto"/>
            <w:left w:val="none" w:sz="0" w:space="0" w:color="auto"/>
            <w:bottom w:val="none" w:sz="0" w:space="0" w:color="auto"/>
            <w:right w:val="none" w:sz="0" w:space="0" w:color="auto"/>
          </w:divBdr>
          <w:divsChild>
            <w:div w:id="859051179">
              <w:marLeft w:val="0"/>
              <w:marRight w:val="0"/>
              <w:marTop w:val="0"/>
              <w:marBottom w:val="0"/>
              <w:divBdr>
                <w:top w:val="none" w:sz="0" w:space="0" w:color="auto"/>
                <w:left w:val="none" w:sz="0" w:space="0" w:color="auto"/>
                <w:bottom w:val="none" w:sz="0" w:space="0" w:color="auto"/>
                <w:right w:val="none" w:sz="0" w:space="0" w:color="auto"/>
              </w:divBdr>
            </w:div>
          </w:divsChild>
        </w:div>
        <w:div w:id="37897918">
          <w:marLeft w:val="0"/>
          <w:marRight w:val="0"/>
          <w:marTop w:val="0"/>
          <w:marBottom w:val="0"/>
          <w:divBdr>
            <w:top w:val="none" w:sz="0" w:space="0" w:color="auto"/>
            <w:left w:val="none" w:sz="0" w:space="0" w:color="auto"/>
            <w:bottom w:val="none" w:sz="0" w:space="0" w:color="auto"/>
            <w:right w:val="none" w:sz="0" w:space="0" w:color="auto"/>
          </w:divBdr>
        </w:div>
        <w:div w:id="570388805">
          <w:marLeft w:val="0"/>
          <w:marRight w:val="0"/>
          <w:marTop w:val="0"/>
          <w:marBottom w:val="0"/>
          <w:divBdr>
            <w:top w:val="none" w:sz="0" w:space="0" w:color="auto"/>
            <w:left w:val="none" w:sz="0" w:space="0" w:color="auto"/>
            <w:bottom w:val="none" w:sz="0" w:space="0" w:color="auto"/>
            <w:right w:val="none" w:sz="0" w:space="0" w:color="auto"/>
          </w:divBdr>
          <w:divsChild>
            <w:div w:id="2019262350">
              <w:marLeft w:val="0"/>
              <w:marRight w:val="0"/>
              <w:marTop w:val="0"/>
              <w:marBottom w:val="0"/>
              <w:divBdr>
                <w:top w:val="none" w:sz="0" w:space="0" w:color="auto"/>
                <w:left w:val="none" w:sz="0" w:space="0" w:color="auto"/>
                <w:bottom w:val="none" w:sz="0" w:space="0" w:color="auto"/>
                <w:right w:val="none" w:sz="0" w:space="0" w:color="auto"/>
              </w:divBdr>
            </w:div>
          </w:divsChild>
        </w:div>
        <w:div w:id="520094255">
          <w:marLeft w:val="0"/>
          <w:marRight w:val="0"/>
          <w:marTop w:val="0"/>
          <w:marBottom w:val="0"/>
          <w:divBdr>
            <w:top w:val="none" w:sz="0" w:space="0" w:color="auto"/>
            <w:left w:val="none" w:sz="0" w:space="0" w:color="auto"/>
            <w:bottom w:val="none" w:sz="0" w:space="0" w:color="auto"/>
            <w:right w:val="none" w:sz="0" w:space="0" w:color="auto"/>
          </w:divBdr>
        </w:div>
        <w:div w:id="1968320125">
          <w:marLeft w:val="0"/>
          <w:marRight w:val="0"/>
          <w:marTop w:val="0"/>
          <w:marBottom w:val="0"/>
          <w:divBdr>
            <w:top w:val="none" w:sz="0" w:space="0" w:color="auto"/>
            <w:left w:val="none" w:sz="0" w:space="0" w:color="auto"/>
            <w:bottom w:val="none" w:sz="0" w:space="0" w:color="auto"/>
            <w:right w:val="none" w:sz="0" w:space="0" w:color="auto"/>
          </w:divBdr>
          <w:divsChild>
            <w:div w:id="994264786">
              <w:marLeft w:val="0"/>
              <w:marRight w:val="0"/>
              <w:marTop w:val="0"/>
              <w:marBottom w:val="0"/>
              <w:divBdr>
                <w:top w:val="none" w:sz="0" w:space="0" w:color="auto"/>
                <w:left w:val="none" w:sz="0" w:space="0" w:color="auto"/>
                <w:bottom w:val="none" w:sz="0" w:space="0" w:color="auto"/>
                <w:right w:val="none" w:sz="0" w:space="0" w:color="auto"/>
              </w:divBdr>
            </w:div>
          </w:divsChild>
        </w:div>
        <w:div w:id="36585251">
          <w:marLeft w:val="0"/>
          <w:marRight w:val="0"/>
          <w:marTop w:val="0"/>
          <w:marBottom w:val="0"/>
          <w:divBdr>
            <w:top w:val="none" w:sz="0" w:space="0" w:color="auto"/>
            <w:left w:val="none" w:sz="0" w:space="0" w:color="auto"/>
            <w:bottom w:val="none" w:sz="0" w:space="0" w:color="auto"/>
            <w:right w:val="none" w:sz="0" w:space="0" w:color="auto"/>
          </w:divBdr>
        </w:div>
        <w:div w:id="1384064029">
          <w:marLeft w:val="0"/>
          <w:marRight w:val="0"/>
          <w:marTop w:val="0"/>
          <w:marBottom w:val="0"/>
          <w:divBdr>
            <w:top w:val="none" w:sz="0" w:space="0" w:color="auto"/>
            <w:left w:val="none" w:sz="0" w:space="0" w:color="auto"/>
            <w:bottom w:val="none" w:sz="0" w:space="0" w:color="auto"/>
            <w:right w:val="none" w:sz="0" w:space="0" w:color="auto"/>
          </w:divBdr>
          <w:divsChild>
            <w:div w:id="1142190680">
              <w:marLeft w:val="0"/>
              <w:marRight w:val="0"/>
              <w:marTop w:val="0"/>
              <w:marBottom w:val="0"/>
              <w:divBdr>
                <w:top w:val="none" w:sz="0" w:space="0" w:color="auto"/>
                <w:left w:val="none" w:sz="0" w:space="0" w:color="auto"/>
                <w:bottom w:val="none" w:sz="0" w:space="0" w:color="auto"/>
                <w:right w:val="none" w:sz="0" w:space="0" w:color="auto"/>
              </w:divBdr>
            </w:div>
          </w:divsChild>
        </w:div>
        <w:div w:id="310331945">
          <w:marLeft w:val="0"/>
          <w:marRight w:val="0"/>
          <w:marTop w:val="300"/>
          <w:marBottom w:val="0"/>
          <w:divBdr>
            <w:top w:val="none" w:sz="0" w:space="0" w:color="auto"/>
            <w:left w:val="none" w:sz="0" w:space="0" w:color="auto"/>
            <w:bottom w:val="none" w:sz="0" w:space="0" w:color="auto"/>
            <w:right w:val="none" w:sz="0" w:space="0" w:color="auto"/>
          </w:divBdr>
          <w:divsChild>
            <w:div w:id="1342901259">
              <w:marLeft w:val="0"/>
              <w:marRight w:val="0"/>
              <w:marTop w:val="0"/>
              <w:marBottom w:val="0"/>
              <w:divBdr>
                <w:top w:val="none" w:sz="0" w:space="0" w:color="auto"/>
                <w:left w:val="none" w:sz="0" w:space="0" w:color="auto"/>
                <w:bottom w:val="none" w:sz="0" w:space="0" w:color="auto"/>
                <w:right w:val="none" w:sz="0" w:space="0" w:color="auto"/>
              </w:divBdr>
              <w:divsChild>
                <w:div w:id="189287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6908">
          <w:marLeft w:val="0"/>
          <w:marRight w:val="0"/>
          <w:marTop w:val="300"/>
          <w:marBottom w:val="0"/>
          <w:divBdr>
            <w:top w:val="none" w:sz="0" w:space="0" w:color="auto"/>
            <w:left w:val="none" w:sz="0" w:space="0" w:color="auto"/>
            <w:bottom w:val="none" w:sz="0" w:space="0" w:color="auto"/>
            <w:right w:val="none" w:sz="0" w:space="0" w:color="auto"/>
          </w:divBdr>
          <w:divsChild>
            <w:div w:id="1077048697">
              <w:marLeft w:val="0"/>
              <w:marRight w:val="0"/>
              <w:marTop w:val="0"/>
              <w:marBottom w:val="0"/>
              <w:divBdr>
                <w:top w:val="none" w:sz="0" w:space="0" w:color="auto"/>
                <w:left w:val="none" w:sz="0" w:space="0" w:color="auto"/>
                <w:bottom w:val="none" w:sz="0" w:space="0" w:color="auto"/>
                <w:right w:val="none" w:sz="0" w:space="0" w:color="auto"/>
              </w:divBdr>
              <w:divsChild>
                <w:div w:id="39107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5913">
          <w:marLeft w:val="0"/>
          <w:marRight w:val="0"/>
          <w:marTop w:val="300"/>
          <w:marBottom w:val="0"/>
          <w:divBdr>
            <w:top w:val="none" w:sz="0" w:space="0" w:color="auto"/>
            <w:left w:val="none" w:sz="0" w:space="0" w:color="auto"/>
            <w:bottom w:val="none" w:sz="0" w:space="0" w:color="auto"/>
            <w:right w:val="none" w:sz="0" w:space="0" w:color="auto"/>
          </w:divBdr>
          <w:divsChild>
            <w:div w:id="2128350476">
              <w:marLeft w:val="0"/>
              <w:marRight w:val="0"/>
              <w:marTop w:val="0"/>
              <w:marBottom w:val="0"/>
              <w:divBdr>
                <w:top w:val="none" w:sz="0" w:space="0" w:color="auto"/>
                <w:left w:val="none" w:sz="0" w:space="0" w:color="auto"/>
                <w:bottom w:val="none" w:sz="0" w:space="0" w:color="auto"/>
                <w:right w:val="none" w:sz="0" w:space="0" w:color="auto"/>
              </w:divBdr>
              <w:divsChild>
                <w:div w:id="6055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42553">
          <w:marLeft w:val="0"/>
          <w:marRight w:val="0"/>
          <w:marTop w:val="300"/>
          <w:marBottom w:val="0"/>
          <w:divBdr>
            <w:top w:val="none" w:sz="0" w:space="0" w:color="auto"/>
            <w:left w:val="none" w:sz="0" w:space="0" w:color="auto"/>
            <w:bottom w:val="none" w:sz="0" w:space="0" w:color="auto"/>
            <w:right w:val="none" w:sz="0" w:space="0" w:color="auto"/>
          </w:divBdr>
          <w:divsChild>
            <w:div w:id="242300290">
              <w:marLeft w:val="0"/>
              <w:marRight w:val="0"/>
              <w:marTop w:val="0"/>
              <w:marBottom w:val="0"/>
              <w:divBdr>
                <w:top w:val="none" w:sz="0" w:space="0" w:color="auto"/>
                <w:left w:val="none" w:sz="0" w:space="0" w:color="auto"/>
                <w:bottom w:val="none" w:sz="0" w:space="0" w:color="auto"/>
                <w:right w:val="none" w:sz="0" w:space="0" w:color="auto"/>
              </w:divBdr>
              <w:divsChild>
                <w:div w:id="11236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072931">
      <w:bodyDiv w:val="1"/>
      <w:marLeft w:val="0"/>
      <w:marRight w:val="0"/>
      <w:marTop w:val="0"/>
      <w:marBottom w:val="0"/>
      <w:divBdr>
        <w:top w:val="none" w:sz="0" w:space="0" w:color="auto"/>
        <w:left w:val="none" w:sz="0" w:space="0" w:color="auto"/>
        <w:bottom w:val="none" w:sz="0" w:space="0" w:color="auto"/>
        <w:right w:val="none" w:sz="0" w:space="0" w:color="auto"/>
      </w:divBdr>
      <w:divsChild>
        <w:div w:id="1793748731">
          <w:marLeft w:val="0"/>
          <w:marRight w:val="0"/>
          <w:marTop w:val="0"/>
          <w:marBottom w:val="0"/>
          <w:divBdr>
            <w:top w:val="none" w:sz="0" w:space="0" w:color="auto"/>
            <w:left w:val="none" w:sz="0" w:space="0" w:color="auto"/>
            <w:bottom w:val="none" w:sz="0" w:space="0" w:color="auto"/>
            <w:right w:val="none" w:sz="0" w:space="0" w:color="auto"/>
          </w:divBdr>
        </w:div>
        <w:div w:id="247541671">
          <w:marLeft w:val="0"/>
          <w:marRight w:val="0"/>
          <w:marTop w:val="0"/>
          <w:marBottom w:val="0"/>
          <w:divBdr>
            <w:top w:val="none" w:sz="0" w:space="0" w:color="auto"/>
            <w:left w:val="none" w:sz="0" w:space="0" w:color="auto"/>
            <w:bottom w:val="none" w:sz="0" w:space="0" w:color="auto"/>
            <w:right w:val="none" w:sz="0" w:space="0" w:color="auto"/>
          </w:divBdr>
          <w:divsChild>
            <w:div w:id="1284583007">
              <w:marLeft w:val="0"/>
              <w:marRight w:val="0"/>
              <w:marTop w:val="0"/>
              <w:marBottom w:val="0"/>
              <w:divBdr>
                <w:top w:val="none" w:sz="0" w:space="0" w:color="auto"/>
                <w:left w:val="none" w:sz="0" w:space="0" w:color="auto"/>
                <w:bottom w:val="none" w:sz="0" w:space="0" w:color="auto"/>
                <w:right w:val="none" w:sz="0" w:space="0" w:color="auto"/>
              </w:divBdr>
            </w:div>
          </w:divsChild>
        </w:div>
        <w:div w:id="869957070">
          <w:marLeft w:val="0"/>
          <w:marRight w:val="0"/>
          <w:marTop w:val="0"/>
          <w:marBottom w:val="0"/>
          <w:divBdr>
            <w:top w:val="none" w:sz="0" w:space="0" w:color="auto"/>
            <w:left w:val="none" w:sz="0" w:space="0" w:color="auto"/>
            <w:bottom w:val="none" w:sz="0" w:space="0" w:color="auto"/>
            <w:right w:val="none" w:sz="0" w:space="0" w:color="auto"/>
          </w:divBdr>
        </w:div>
        <w:div w:id="451174142">
          <w:marLeft w:val="0"/>
          <w:marRight w:val="0"/>
          <w:marTop w:val="0"/>
          <w:marBottom w:val="0"/>
          <w:divBdr>
            <w:top w:val="none" w:sz="0" w:space="0" w:color="auto"/>
            <w:left w:val="none" w:sz="0" w:space="0" w:color="auto"/>
            <w:bottom w:val="none" w:sz="0" w:space="0" w:color="auto"/>
            <w:right w:val="none" w:sz="0" w:space="0" w:color="auto"/>
          </w:divBdr>
          <w:divsChild>
            <w:div w:id="138424501">
              <w:marLeft w:val="0"/>
              <w:marRight w:val="0"/>
              <w:marTop w:val="0"/>
              <w:marBottom w:val="0"/>
              <w:divBdr>
                <w:top w:val="none" w:sz="0" w:space="0" w:color="auto"/>
                <w:left w:val="none" w:sz="0" w:space="0" w:color="auto"/>
                <w:bottom w:val="none" w:sz="0" w:space="0" w:color="auto"/>
                <w:right w:val="none" w:sz="0" w:space="0" w:color="auto"/>
              </w:divBdr>
            </w:div>
          </w:divsChild>
        </w:div>
        <w:div w:id="1482120238">
          <w:marLeft w:val="0"/>
          <w:marRight w:val="0"/>
          <w:marTop w:val="0"/>
          <w:marBottom w:val="0"/>
          <w:divBdr>
            <w:top w:val="none" w:sz="0" w:space="0" w:color="auto"/>
            <w:left w:val="none" w:sz="0" w:space="0" w:color="auto"/>
            <w:bottom w:val="none" w:sz="0" w:space="0" w:color="auto"/>
            <w:right w:val="none" w:sz="0" w:space="0" w:color="auto"/>
          </w:divBdr>
        </w:div>
        <w:div w:id="480462832">
          <w:marLeft w:val="0"/>
          <w:marRight w:val="0"/>
          <w:marTop w:val="0"/>
          <w:marBottom w:val="0"/>
          <w:divBdr>
            <w:top w:val="none" w:sz="0" w:space="0" w:color="auto"/>
            <w:left w:val="none" w:sz="0" w:space="0" w:color="auto"/>
            <w:bottom w:val="none" w:sz="0" w:space="0" w:color="auto"/>
            <w:right w:val="none" w:sz="0" w:space="0" w:color="auto"/>
          </w:divBdr>
          <w:divsChild>
            <w:div w:id="1963805332">
              <w:marLeft w:val="0"/>
              <w:marRight w:val="0"/>
              <w:marTop w:val="0"/>
              <w:marBottom w:val="0"/>
              <w:divBdr>
                <w:top w:val="none" w:sz="0" w:space="0" w:color="auto"/>
                <w:left w:val="none" w:sz="0" w:space="0" w:color="auto"/>
                <w:bottom w:val="none" w:sz="0" w:space="0" w:color="auto"/>
                <w:right w:val="none" w:sz="0" w:space="0" w:color="auto"/>
              </w:divBdr>
            </w:div>
          </w:divsChild>
        </w:div>
        <w:div w:id="1461802025">
          <w:marLeft w:val="0"/>
          <w:marRight w:val="0"/>
          <w:marTop w:val="0"/>
          <w:marBottom w:val="0"/>
          <w:divBdr>
            <w:top w:val="none" w:sz="0" w:space="0" w:color="auto"/>
            <w:left w:val="none" w:sz="0" w:space="0" w:color="auto"/>
            <w:bottom w:val="none" w:sz="0" w:space="0" w:color="auto"/>
            <w:right w:val="none" w:sz="0" w:space="0" w:color="auto"/>
          </w:divBdr>
        </w:div>
        <w:div w:id="1320767440">
          <w:marLeft w:val="0"/>
          <w:marRight w:val="0"/>
          <w:marTop w:val="0"/>
          <w:marBottom w:val="0"/>
          <w:divBdr>
            <w:top w:val="none" w:sz="0" w:space="0" w:color="auto"/>
            <w:left w:val="none" w:sz="0" w:space="0" w:color="auto"/>
            <w:bottom w:val="none" w:sz="0" w:space="0" w:color="auto"/>
            <w:right w:val="none" w:sz="0" w:space="0" w:color="auto"/>
          </w:divBdr>
          <w:divsChild>
            <w:div w:id="1516000337">
              <w:marLeft w:val="0"/>
              <w:marRight w:val="0"/>
              <w:marTop w:val="0"/>
              <w:marBottom w:val="0"/>
              <w:divBdr>
                <w:top w:val="none" w:sz="0" w:space="0" w:color="auto"/>
                <w:left w:val="none" w:sz="0" w:space="0" w:color="auto"/>
                <w:bottom w:val="none" w:sz="0" w:space="0" w:color="auto"/>
                <w:right w:val="none" w:sz="0" w:space="0" w:color="auto"/>
              </w:divBdr>
            </w:div>
          </w:divsChild>
        </w:div>
        <w:div w:id="1993873040">
          <w:marLeft w:val="0"/>
          <w:marRight w:val="0"/>
          <w:marTop w:val="0"/>
          <w:marBottom w:val="0"/>
          <w:divBdr>
            <w:top w:val="none" w:sz="0" w:space="0" w:color="auto"/>
            <w:left w:val="none" w:sz="0" w:space="0" w:color="auto"/>
            <w:bottom w:val="none" w:sz="0" w:space="0" w:color="auto"/>
            <w:right w:val="none" w:sz="0" w:space="0" w:color="auto"/>
          </w:divBdr>
        </w:div>
        <w:div w:id="20403428">
          <w:marLeft w:val="0"/>
          <w:marRight w:val="0"/>
          <w:marTop w:val="0"/>
          <w:marBottom w:val="0"/>
          <w:divBdr>
            <w:top w:val="none" w:sz="0" w:space="0" w:color="auto"/>
            <w:left w:val="none" w:sz="0" w:space="0" w:color="auto"/>
            <w:bottom w:val="none" w:sz="0" w:space="0" w:color="auto"/>
            <w:right w:val="none" w:sz="0" w:space="0" w:color="auto"/>
          </w:divBdr>
          <w:divsChild>
            <w:div w:id="283076251">
              <w:marLeft w:val="0"/>
              <w:marRight w:val="0"/>
              <w:marTop w:val="0"/>
              <w:marBottom w:val="0"/>
              <w:divBdr>
                <w:top w:val="none" w:sz="0" w:space="0" w:color="auto"/>
                <w:left w:val="none" w:sz="0" w:space="0" w:color="auto"/>
                <w:bottom w:val="none" w:sz="0" w:space="0" w:color="auto"/>
                <w:right w:val="none" w:sz="0" w:space="0" w:color="auto"/>
              </w:divBdr>
            </w:div>
          </w:divsChild>
        </w:div>
        <w:div w:id="1041437470">
          <w:marLeft w:val="0"/>
          <w:marRight w:val="0"/>
          <w:marTop w:val="0"/>
          <w:marBottom w:val="0"/>
          <w:divBdr>
            <w:top w:val="none" w:sz="0" w:space="0" w:color="auto"/>
            <w:left w:val="none" w:sz="0" w:space="0" w:color="auto"/>
            <w:bottom w:val="none" w:sz="0" w:space="0" w:color="auto"/>
            <w:right w:val="none" w:sz="0" w:space="0" w:color="auto"/>
          </w:divBdr>
        </w:div>
        <w:div w:id="82845636">
          <w:marLeft w:val="0"/>
          <w:marRight w:val="0"/>
          <w:marTop w:val="0"/>
          <w:marBottom w:val="0"/>
          <w:divBdr>
            <w:top w:val="none" w:sz="0" w:space="0" w:color="auto"/>
            <w:left w:val="none" w:sz="0" w:space="0" w:color="auto"/>
            <w:bottom w:val="none" w:sz="0" w:space="0" w:color="auto"/>
            <w:right w:val="none" w:sz="0" w:space="0" w:color="auto"/>
          </w:divBdr>
          <w:divsChild>
            <w:div w:id="1830900191">
              <w:marLeft w:val="0"/>
              <w:marRight w:val="0"/>
              <w:marTop w:val="0"/>
              <w:marBottom w:val="0"/>
              <w:divBdr>
                <w:top w:val="none" w:sz="0" w:space="0" w:color="auto"/>
                <w:left w:val="none" w:sz="0" w:space="0" w:color="auto"/>
                <w:bottom w:val="none" w:sz="0" w:space="0" w:color="auto"/>
                <w:right w:val="none" w:sz="0" w:space="0" w:color="auto"/>
              </w:divBdr>
            </w:div>
          </w:divsChild>
        </w:div>
        <w:div w:id="1066142795">
          <w:marLeft w:val="0"/>
          <w:marRight w:val="0"/>
          <w:marTop w:val="0"/>
          <w:marBottom w:val="0"/>
          <w:divBdr>
            <w:top w:val="none" w:sz="0" w:space="0" w:color="auto"/>
            <w:left w:val="none" w:sz="0" w:space="0" w:color="auto"/>
            <w:bottom w:val="none" w:sz="0" w:space="0" w:color="auto"/>
            <w:right w:val="none" w:sz="0" w:space="0" w:color="auto"/>
          </w:divBdr>
        </w:div>
        <w:div w:id="1961255453">
          <w:marLeft w:val="0"/>
          <w:marRight w:val="0"/>
          <w:marTop w:val="0"/>
          <w:marBottom w:val="0"/>
          <w:divBdr>
            <w:top w:val="none" w:sz="0" w:space="0" w:color="auto"/>
            <w:left w:val="none" w:sz="0" w:space="0" w:color="auto"/>
            <w:bottom w:val="none" w:sz="0" w:space="0" w:color="auto"/>
            <w:right w:val="none" w:sz="0" w:space="0" w:color="auto"/>
          </w:divBdr>
          <w:divsChild>
            <w:div w:id="929854372">
              <w:marLeft w:val="0"/>
              <w:marRight w:val="0"/>
              <w:marTop w:val="0"/>
              <w:marBottom w:val="0"/>
              <w:divBdr>
                <w:top w:val="none" w:sz="0" w:space="0" w:color="auto"/>
                <w:left w:val="none" w:sz="0" w:space="0" w:color="auto"/>
                <w:bottom w:val="none" w:sz="0" w:space="0" w:color="auto"/>
                <w:right w:val="none" w:sz="0" w:space="0" w:color="auto"/>
              </w:divBdr>
            </w:div>
          </w:divsChild>
        </w:div>
        <w:div w:id="955216944">
          <w:marLeft w:val="0"/>
          <w:marRight w:val="0"/>
          <w:marTop w:val="300"/>
          <w:marBottom w:val="0"/>
          <w:divBdr>
            <w:top w:val="none" w:sz="0" w:space="0" w:color="auto"/>
            <w:left w:val="none" w:sz="0" w:space="0" w:color="auto"/>
            <w:bottom w:val="none" w:sz="0" w:space="0" w:color="auto"/>
            <w:right w:val="none" w:sz="0" w:space="0" w:color="auto"/>
          </w:divBdr>
          <w:divsChild>
            <w:div w:id="1275673589">
              <w:marLeft w:val="0"/>
              <w:marRight w:val="0"/>
              <w:marTop w:val="0"/>
              <w:marBottom w:val="0"/>
              <w:divBdr>
                <w:top w:val="none" w:sz="0" w:space="0" w:color="auto"/>
                <w:left w:val="none" w:sz="0" w:space="0" w:color="auto"/>
                <w:bottom w:val="none" w:sz="0" w:space="0" w:color="auto"/>
                <w:right w:val="none" w:sz="0" w:space="0" w:color="auto"/>
              </w:divBdr>
              <w:divsChild>
                <w:div w:id="496186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22823">
          <w:marLeft w:val="0"/>
          <w:marRight w:val="0"/>
          <w:marTop w:val="300"/>
          <w:marBottom w:val="0"/>
          <w:divBdr>
            <w:top w:val="none" w:sz="0" w:space="0" w:color="auto"/>
            <w:left w:val="none" w:sz="0" w:space="0" w:color="auto"/>
            <w:bottom w:val="none" w:sz="0" w:space="0" w:color="auto"/>
            <w:right w:val="none" w:sz="0" w:space="0" w:color="auto"/>
          </w:divBdr>
          <w:divsChild>
            <w:div w:id="1094477040">
              <w:marLeft w:val="0"/>
              <w:marRight w:val="0"/>
              <w:marTop w:val="0"/>
              <w:marBottom w:val="0"/>
              <w:divBdr>
                <w:top w:val="none" w:sz="0" w:space="0" w:color="auto"/>
                <w:left w:val="none" w:sz="0" w:space="0" w:color="auto"/>
                <w:bottom w:val="none" w:sz="0" w:space="0" w:color="auto"/>
                <w:right w:val="none" w:sz="0" w:space="0" w:color="auto"/>
              </w:divBdr>
              <w:divsChild>
                <w:div w:id="2069643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99425">
          <w:marLeft w:val="0"/>
          <w:marRight w:val="0"/>
          <w:marTop w:val="300"/>
          <w:marBottom w:val="0"/>
          <w:divBdr>
            <w:top w:val="none" w:sz="0" w:space="0" w:color="auto"/>
            <w:left w:val="none" w:sz="0" w:space="0" w:color="auto"/>
            <w:bottom w:val="none" w:sz="0" w:space="0" w:color="auto"/>
            <w:right w:val="none" w:sz="0" w:space="0" w:color="auto"/>
          </w:divBdr>
          <w:divsChild>
            <w:div w:id="1360011879">
              <w:marLeft w:val="0"/>
              <w:marRight w:val="0"/>
              <w:marTop w:val="0"/>
              <w:marBottom w:val="0"/>
              <w:divBdr>
                <w:top w:val="none" w:sz="0" w:space="0" w:color="auto"/>
                <w:left w:val="none" w:sz="0" w:space="0" w:color="auto"/>
                <w:bottom w:val="none" w:sz="0" w:space="0" w:color="auto"/>
                <w:right w:val="none" w:sz="0" w:space="0" w:color="auto"/>
              </w:divBdr>
              <w:divsChild>
                <w:div w:id="4366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59474">
          <w:marLeft w:val="0"/>
          <w:marRight w:val="0"/>
          <w:marTop w:val="300"/>
          <w:marBottom w:val="0"/>
          <w:divBdr>
            <w:top w:val="none" w:sz="0" w:space="0" w:color="auto"/>
            <w:left w:val="none" w:sz="0" w:space="0" w:color="auto"/>
            <w:bottom w:val="none" w:sz="0" w:space="0" w:color="auto"/>
            <w:right w:val="none" w:sz="0" w:space="0" w:color="auto"/>
          </w:divBdr>
          <w:divsChild>
            <w:div w:id="2036416617">
              <w:marLeft w:val="0"/>
              <w:marRight w:val="0"/>
              <w:marTop w:val="0"/>
              <w:marBottom w:val="0"/>
              <w:divBdr>
                <w:top w:val="none" w:sz="0" w:space="0" w:color="auto"/>
                <w:left w:val="none" w:sz="0" w:space="0" w:color="auto"/>
                <w:bottom w:val="none" w:sz="0" w:space="0" w:color="auto"/>
                <w:right w:val="none" w:sz="0" w:space="0" w:color="auto"/>
              </w:divBdr>
              <w:divsChild>
                <w:div w:id="54225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656484">
      <w:bodyDiv w:val="1"/>
      <w:marLeft w:val="0"/>
      <w:marRight w:val="0"/>
      <w:marTop w:val="0"/>
      <w:marBottom w:val="0"/>
      <w:divBdr>
        <w:top w:val="none" w:sz="0" w:space="0" w:color="auto"/>
        <w:left w:val="none" w:sz="0" w:space="0" w:color="auto"/>
        <w:bottom w:val="none" w:sz="0" w:space="0" w:color="auto"/>
        <w:right w:val="none" w:sz="0" w:space="0" w:color="auto"/>
      </w:divBdr>
      <w:divsChild>
        <w:div w:id="1610120020">
          <w:marLeft w:val="0"/>
          <w:marRight w:val="0"/>
          <w:marTop w:val="0"/>
          <w:marBottom w:val="0"/>
          <w:divBdr>
            <w:top w:val="none" w:sz="0" w:space="0" w:color="auto"/>
            <w:left w:val="none" w:sz="0" w:space="0" w:color="auto"/>
            <w:bottom w:val="none" w:sz="0" w:space="0" w:color="auto"/>
            <w:right w:val="none" w:sz="0" w:space="0" w:color="auto"/>
          </w:divBdr>
        </w:div>
        <w:div w:id="426343009">
          <w:marLeft w:val="0"/>
          <w:marRight w:val="0"/>
          <w:marTop w:val="0"/>
          <w:marBottom w:val="0"/>
          <w:divBdr>
            <w:top w:val="none" w:sz="0" w:space="0" w:color="auto"/>
            <w:left w:val="none" w:sz="0" w:space="0" w:color="auto"/>
            <w:bottom w:val="none" w:sz="0" w:space="0" w:color="auto"/>
            <w:right w:val="none" w:sz="0" w:space="0" w:color="auto"/>
          </w:divBdr>
          <w:divsChild>
            <w:div w:id="87194963">
              <w:marLeft w:val="0"/>
              <w:marRight w:val="0"/>
              <w:marTop w:val="0"/>
              <w:marBottom w:val="0"/>
              <w:divBdr>
                <w:top w:val="none" w:sz="0" w:space="0" w:color="auto"/>
                <w:left w:val="none" w:sz="0" w:space="0" w:color="auto"/>
                <w:bottom w:val="none" w:sz="0" w:space="0" w:color="auto"/>
                <w:right w:val="none" w:sz="0" w:space="0" w:color="auto"/>
              </w:divBdr>
            </w:div>
          </w:divsChild>
        </w:div>
        <w:div w:id="155608062">
          <w:marLeft w:val="0"/>
          <w:marRight w:val="0"/>
          <w:marTop w:val="0"/>
          <w:marBottom w:val="0"/>
          <w:divBdr>
            <w:top w:val="none" w:sz="0" w:space="0" w:color="auto"/>
            <w:left w:val="none" w:sz="0" w:space="0" w:color="auto"/>
            <w:bottom w:val="none" w:sz="0" w:space="0" w:color="auto"/>
            <w:right w:val="none" w:sz="0" w:space="0" w:color="auto"/>
          </w:divBdr>
        </w:div>
        <w:div w:id="2141530470">
          <w:marLeft w:val="0"/>
          <w:marRight w:val="0"/>
          <w:marTop w:val="0"/>
          <w:marBottom w:val="0"/>
          <w:divBdr>
            <w:top w:val="none" w:sz="0" w:space="0" w:color="auto"/>
            <w:left w:val="none" w:sz="0" w:space="0" w:color="auto"/>
            <w:bottom w:val="none" w:sz="0" w:space="0" w:color="auto"/>
            <w:right w:val="none" w:sz="0" w:space="0" w:color="auto"/>
          </w:divBdr>
          <w:divsChild>
            <w:div w:id="645478587">
              <w:marLeft w:val="0"/>
              <w:marRight w:val="0"/>
              <w:marTop w:val="0"/>
              <w:marBottom w:val="0"/>
              <w:divBdr>
                <w:top w:val="none" w:sz="0" w:space="0" w:color="auto"/>
                <w:left w:val="none" w:sz="0" w:space="0" w:color="auto"/>
                <w:bottom w:val="none" w:sz="0" w:space="0" w:color="auto"/>
                <w:right w:val="none" w:sz="0" w:space="0" w:color="auto"/>
              </w:divBdr>
            </w:div>
          </w:divsChild>
        </w:div>
        <w:div w:id="1189830652">
          <w:marLeft w:val="0"/>
          <w:marRight w:val="0"/>
          <w:marTop w:val="0"/>
          <w:marBottom w:val="0"/>
          <w:divBdr>
            <w:top w:val="none" w:sz="0" w:space="0" w:color="auto"/>
            <w:left w:val="none" w:sz="0" w:space="0" w:color="auto"/>
            <w:bottom w:val="none" w:sz="0" w:space="0" w:color="auto"/>
            <w:right w:val="none" w:sz="0" w:space="0" w:color="auto"/>
          </w:divBdr>
        </w:div>
        <w:div w:id="1334992473">
          <w:marLeft w:val="0"/>
          <w:marRight w:val="0"/>
          <w:marTop w:val="0"/>
          <w:marBottom w:val="0"/>
          <w:divBdr>
            <w:top w:val="none" w:sz="0" w:space="0" w:color="auto"/>
            <w:left w:val="none" w:sz="0" w:space="0" w:color="auto"/>
            <w:bottom w:val="none" w:sz="0" w:space="0" w:color="auto"/>
            <w:right w:val="none" w:sz="0" w:space="0" w:color="auto"/>
          </w:divBdr>
          <w:divsChild>
            <w:div w:id="1476609164">
              <w:marLeft w:val="0"/>
              <w:marRight w:val="0"/>
              <w:marTop w:val="0"/>
              <w:marBottom w:val="0"/>
              <w:divBdr>
                <w:top w:val="none" w:sz="0" w:space="0" w:color="auto"/>
                <w:left w:val="none" w:sz="0" w:space="0" w:color="auto"/>
                <w:bottom w:val="none" w:sz="0" w:space="0" w:color="auto"/>
                <w:right w:val="none" w:sz="0" w:space="0" w:color="auto"/>
              </w:divBdr>
            </w:div>
          </w:divsChild>
        </w:div>
        <w:div w:id="404839565">
          <w:marLeft w:val="0"/>
          <w:marRight w:val="0"/>
          <w:marTop w:val="0"/>
          <w:marBottom w:val="0"/>
          <w:divBdr>
            <w:top w:val="none" w:sz="0" w:space="0" w:color="auto"/>
            <w:left w:val="none" w:sz="0" w:space="0" w:color="auto"/>
            <w:bottom w:val="none" w:sz="0" w:space="0" w:color="auto"/>
            <w:right w:val="none" w:sz="0" w:space="0" w:color="auto"/>
          </w:divBdr>
        </w:div>
        <w:div w:id="2098137299">
          <w:marLeft w:val="0"/>
          <w:marRight w:val="0"/>
          <w:marTop w:val="0"/>
          <w:marBottom w:val="0"/>
          <w:divBdr>
            <w:top w:val="none" w:sz="0" w:space="0" w:color="auto"/>
            <w:left w:val="none" w:sz="0" w:space="0" w:color="auto"/>
            <w:bottom w:val="none" w:sz="0" w:space="0" w:color="auto"/>
            <w:right w:val="none" w:sz="0" w:space="0" w:color="auto"/>
          </w:divBdr>
          <w:divsChild>
            <w:div w:id="765729297">
              <w:marLeft w:val="0"/>
              <w:marRight w:val="0"/>
              <w:marTop w:val="0"/>
              <w:marBottom w:val="0"/>
              <w:divBdr>
                <w:top w:val="none" w:sz="0" w:space="0" w:color="auto"/>
                <w:left w:val="none" w:sz="0" w:space="0" w:color="auto"/>
                <w:bottom w:val="none" w:sz="0" w:space="0" w:color="auto"/>
                <w:right w:val="none" w:sz="0" w:space="0" w:color="auto"/>
              </w:divBdr>
            </w:div>
          </w:divsChild>
        </w:div>
        <w:div w:id="176818568">
          <w:marLeft w:val="0"/>
          <w:marRight w:val="0"/>
          <w:marTop w:val="0"/>
          <w:marBottom w:val="0"/>
          <w:divBdr>
            <w:top w:val="none" w:sz="0" w:space="0" w:color="auto"/>
            <w:left w:val="none" w:sz="0" w:space="0" w:color="auto"/>
            <w:bottom w:val="none" w:sz="0" w:space="0" w:color="auto"/>
            <w:right w:val="none" w:sz="0" w:space="0" w:color="auto"/>
          </w:divBdr>
        </w:div>
        <w:div w:id="1559583707">
          <w:marLeft w:val="0"/>
          <w:marRight w:val="0"/>
          <w:marTop w:val="0"/>
          <w:marBottom w:val="0"/>
          <w:divBdr>
            <w:top w:val="none" w:sz="0" w:space="0" w:color="auto"/>
            <w:left w:val="none" w:sz="0" w:space="0" w:color="auto"/>
            <w:bottom w:val="none" w:sz="0" w:space="0" w:color="auto"/>
            <w:right w:val="none" w:sz="0" w:space="0" w:color="auto"/>
          </w:divBdr>
          <w:divsChild>
            <w:div w:id="1033649609">
              <w:marLeft w:val="0"/>
              <w:marRight w:val="0"/>
              <w:marTop w:val="0"/>
              <w:marBottom w:val="0"/>
              <w:divBdr>
                <w:top w:val="none" w:sz="0" w:space="0" w:color="auto"/>
                <w:left w:val="none" w:sz="0" w:space="0" w:color="auto"/>
                <w:bottom w:val="none" w:sz="0" w:space="0" w:color="auto"/>
                <w:right w:val="none" w:sz="0" w:space="0" w:color="auto"/>
              </w:divBdr>
            </w:div>
          </w:divsChild>
        </w:div>
        <w:div w:id="218982092">
          <w:marLeft w:val="0"/>
          <w:marRight w:val="0"/>
          <w:marTop w:val="0"/>
          <w:marBottom w:val="0"/>
          <w:divBdr>
            <w:top w:val="none" w:sz="0" w:space="0" w:color="auto"/>
            <w:left w:val="none" w:sz="0" w:space="0" w:color="auto"/>
            <w:bottom w:val="none" w:sz="0" w:space="0" w:color="auto"/>
            <w:right w:val="none" w:sz="0" w:space="0" w:color="auto"/>
          </w:divBdr>
        </w:div>
        <w:div w:id="1079251131">
          <w:marLeft w:val="0"/>
          <w:marRight w:val="0"/>
          <w:marTop w:val="0"/>
          <w:marBottom w:val="0"/>
          <w:divBdr>
            <w:top w:val="none" w:sz="0" w:space="0" w:color="auto"/>
            <w:left w:val="none" w:sz="0" w:space="0" w:color="auto"/>
            <w:bottom w:val="none" w:sz="0" w:space="0" w:color="auto"/>
            <w:right w:val="none" w:sz="0" w:space="0" w:color="auto"/>
          </w:divBdr>
          <w:divsChild>
            <w:div w:id="1219702719">
              <w:marLeft w:val="0"/>
              <w:marRight w:val="0"/>
              <w:marTop w:val="0"/>
              <w:marBottom w:val="0"/>
              <w:divBdr>
                <w:top w:val="none" w:sz="0" w:space="0" w:color="auto"/>
                <w:left w:val="none" w:sz="0" w:space="0" w:color="auto"/>
                <w:bottom w:val="none" w:sz="0" w:space="0" w:color="auto"/>
                <w:right w:val="none" w:sz="0" w:space="0" w:color="auto"/>
              </w:divBdr>
            </w:div>
          </w:divsChild>
        </w:div>
        <w:div w:id="1831829277">
          <w:marLeft w:val="0"/>
          <w:marRight w:val="0"/>
          <w:marTop w:val="0"/>
          <w:marBottom w:val="0"/>
          <w:divBdr>
            <w:top w:val="none" w:sz="0" w:space="0" w:color="auto"/>
            <w:left w:val="none" w:sz="0" w:space="0" w:color="auto"/>
            <w:bottom w:val="none" w:sz="0" w:space="0" w:color="auto"/>
            <w:right w:val="none" w:sz="0" w:space="0" w:color="auto"/>
          </w:divBdr>
        </w:div>
        <w:div w:id="1429500407">
          <w:marLeft w:val="0"/>
          <w:marRight w:val="0"/>
          <w:marTop w:val="0"/>
          <w:marBottom w:val="0"/>
          <w:divBdr>
            <w:top w:val="none" w:sz="0" w:space="0" w:color="auto"/>
            <w:left w:val="none" w:sz="0" w:space="0" w:color="auto"/>
            <w:bottom w:val="none" w:sz="0" w:space="0" w:color="auto"/>
            <w:right w:val="none" w:sz="0" w:space="0" w:color="auto"/>
          </w:divBdr>
          <w:divsChild>
            <w:div w:id="460922567">
              <w:marLeft w:val="0"/>
              <w:marRight w:val="0"/>
              <w:marTop w:val="0"/>
              <w:marBottom w:val="0"/>
              <w:divBdr>
                <w:top w:val="none" w:sz="0" w:space="0" w:color="auto"/>
                <w:left w:val="none" w:sz="0" w:space="0" w:color="auto"/>
                <w:bottom w:val="none" w:sz="0" w:space="0" w:color="auto"/>
                <w:right w:val="none" w:sz="0" w:space="0" w:color="auto"/>
              </w:divBdr>
            </w:div>
          </w:divsChild>
        </w:div>
        <w:div w:id="20127736">
          <w:marLeft w:val="0"/>
          <w:marRight w:val="0"/>
          <w:marTop w:val="300"/>
          <w:marBottom w:val="0"/>
          <w:divBdr>
            <w:top w:val="none" w:sz="0" w:space="0" w:color="auto"/>
            <w:left w:val="none" w:sz="0" w:space="0" w:color="auto"/>
            <w:bottom w:val="none" w:sz="0" w:space="0" w:color="auto"/>
            <w:right w:val="none" w:sz="0" w:space="0" w:color="auto"/>
          </w:divBdr>
          <w:divsChild>
            <w:div w:id="44988124">
              <w:marLeft w:val="0"/>
              <w:marRight w:val="0"/>
              <w:marTop w:val="0"/>
              <w:marBottom w:val="0"/>
              <w:divBdr>
                <w:top w:val="none" w:sz="0" w:space="0" w:color="auto"/>
                <w:left w:val="none" w:sz="0" w:space="0" w:color="auto"/>
                <w:bottom w:val="none" w:sz="0" w:space="0" w:color="auto"/>
                <w:right w:val="none" w:sz="0" w:space="0" w:color="auto"/>
              </w:divBdr>
              <w:divsChild>
                <w:div w:id="120324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50107">
          <w:marLeft w:val="0"/>
          <w:marRight w:val="0"/>
          <w:marTop w:val="300"/>
          <w:marBottom w:val="0"/>
          <w:divBdr>
            <w:top w:val="none" w:sz="0" w:space="0" w:color="auto"/>
            <w:left w:val="none" w:sz="0" w:space="0" w:color="auto"/>
            <w:bottom w:val="none" w:sz="0" w:space="0" w:color="auto"/>
            <w:right w:val="none" w:sz="0" w:space="0" w:color="auto"/>
          </w:divBdr>
          <w:divsChild>
            <w:div w:id="1407916091">
              <w:marLeft w:val="0"/>
              <w:marRight w:val="0"/>
              <w:marTop w:val="0"/>
              <w:marBottom w:val="0"/>
              <w:divBdr>
                <w:top w:val="none" w:sz="0" w:space="0" w:color="auto"/>
                <w:left w:val="none" w:sz="0" w:space="0" w:color="auto"/>
                <w:bottom w:val="none" w:sz="0" w:space="0" w:color="auto"/>
                <w:right w:val="none" w:sz="0" w:space="0" w:color="auto"/>
              </w:divBdr>
              <w:divsChild>
                <w:div w:id="2052996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070156">
          <w:marLeft w:val="0"/>
          <w:marRight w:val="0"/>
          <w:marTop w:val="300"/>
          <w:marBottom w:val="0"/>
          <w:divBdr>
            <w:top w:val="none" w:sz="0" w:space="0" w:color="auto"/>
            <w:left w:val="none" w:sz="0" w:space="0" w:color="auto"/>
            <w:bottom w:val="none" w:sz="0" w:space="0" w:color="auto"/>
            <w:right w:val="none" w:sz="0" w:space="0" w:color="auto"/>
          </w:divBdr>
          <w:divsChild>
            <w:div w:id="766969545">
              <w:marLeft w:val="0"/>
              <w:marRight w:val="0"/>
              <w:marTop w:val="0"/>
              <w:marBottom w:val="0"/>
              <w:divBdr>
                <w:top w:val="none" w:sz="0" w:space="0" w:color="auto"/>
                <w:left w:val="none" w:sz="0" w:space="0" w:color="auto"/>
                <w:bottom w:val="none" w:sz="0" w:space="0" w:color="auto"/>
                <w:right w:val="none" w:sz="0" w:space="0" w:color="auto"/>
              </w:divBdr>
              <w:divsChild>
                <w:div w:id="213640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981072">
          <w:marLeft w:val="0"/>
          <w:marRight w:val="0"/>
          <w:marTop w:val="300"/>
          <w:marBottom w:val="0"/>
          <w:divBdr>
            <w:top w:val="none" w:sz="0" w:space="0" w:color="auto"/>
            <w:left w:val="none" w:sz="0" w:space="0" w:color="auto"/>
            <w:bottom w:val="none" w:sz="0" w:space="0" w:color="auto"/>
            <w:right w:val="none" w:sz="0" w:space="0" w:color="auto"/>
          </w:divBdr>
          <w:divsChild>
            <w:div w:id="848837837">
              <w:marLeft w:val="0"/>
              <w:marRight w:val="0"/>
              <w:marTop w:val="0"/>
              <w:marBottom w:val="0"/>
              <w:divBdr>
                <w:top w:val="none" w:sz="0" w:space="0" w:color="auto"/>
                <w:left w:val="none" w:sz="0" w:space="0" w:color="auto"/>
                <w:bottom w:val="none" w:sz="0" w:space="0" w:color="auto"/>
                <w:right w:val="none" w:sz="0" w:space="0" w:color="auto"/>
              </w:divBdr>
              <w:divsChild>
                <w:div w:id="48007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9810">
      <w:bodyDiv w:val="1"/>
      <w:marLeft w:val="0"/>
      <w:marRight w:val="0"/>
      <w:marTop w:val="0"/>
      <w:marBottom w:val="0"/>
      <w:divBdr>
        <w:top w:val="none" w:sz="0" w:space="0" w:color="auto"/>
        <w:left w:val="none" w:sz="0" w:space="0" w:color="auto"/>
        <w:bottom w:val="none" w:sz="0" w:space="0" w:color="auto"/>
        <w:right w:val="none" w:sz="0" w:space="0" w:color="auto"/>
      </w:divBdr>
      <w:divsChild>
        <w:div w:id="1186403793">
          <w:marLeft w:val="0"/>
          <w:marRight w:val="0"/>
          <w:marTop w:val="0"/>
          <w:marBottom w:val="0"/>
          <w:divBdr>
            <w:top w:val="none" w:sz="0" w:space="0" w:color="auto"/>
            <w:left w:val="none" w:sz="0" w:space="0" w:color="auto"/>
            <w:bottom w:val="none" w:sz="0" w:space="0" w:color="auto"/>
            <w:right w:val="none" w:sz="0" w:space="0" w:color="auto"/>
          </w:divBdr>
        </w:div>
        <w:div w:id="501970538">
          <w:marLeft w:val="0"/>
          <w:marRight w:val="0"/>
          <w:marTop w:val="0"/>
          <w:marBottom w:val="0"/>
          <w:divBdr>
            <w:top w:val="none" w:sz="0" w:space="0" w:color="auto"/>
            <w:left w:val="none" w:sz="0" w:space="0" w:color="auto"/>
            <w:bottom w:val="none" w:sz="0" w:space="0" w:color="auto"/>
            <w:right w:val="none" w:sz="0" w:space="0" w:color="auto"/>
          </w:divBdr>
          <w:divsChild>
            <w:div w:id="4982869">
              <w:marLeft w:val="0"/>
              <w:marRight w:val="0"/>
              <w:marTop w:val="0"/>
              <w:marBottom w:val="0"/>
              <w:divBdr>
                <w:top w:val="none" w:sz="0" w:space="0" w:color="auto"/>
                <w:left w:val="none" w:sz="0" w:space="0" w:color="auto"/>
                <w:bottom w:val="none" w:sz="0" w:space="0" w:color="auto"/>
                <w:right w:val="none" w:sz="0" w:space="0" w:color="auto"/>
              </w:divBdr>
            </w:div>
          </w:divsChild>
        </w:div>
        <w:div w:id="1501197704">
          <w:marLeft w:val="0"/>
          <w:marRight w:val="0"/>
          <w:marTop w:val="0"/>
          <w:marBottom w:val="0"/>
          <w:divBdr>
            <w:top w:val="none" w:sz="0" w:space="0" w:color="auto"/>
            <w:left w:val="none" w:sz="0" w:space="0" w:color="auto"/>
            <w:bottom w:val="none" w:sz="0" w:space="0" w:color="auto"/>
            <w:right w:val="none" w:sz="0" w:space="0" w:color="auto"/>
          </w:divBdr>
        </w:div>
        <w:div w:id="126777718">
          <w:marLeft w:val="0"/>
          <w:marRight w:val="0"/>
          <w:marTop w:val="0"/>
          <w:marBottom w:val="0"/>
          <w:divBdr>
            <w:top w:val="none" w:sz="0" w:space="0" w:color="auto"/>
            <w:left w:val="none" w:sz="0" w:space="0" w:color="auto"/>
            <w:bottom w:val="none" w:sz="0" w:space="0" w:color="auto"/>
            <w:right w:val="none" w:sz="0" w:space="0" w:color="auto"/>
          </w:divBdr>
          <w:divsChild>
            <w:div w:id="442770024">
              <w:marLeft w:val="0"/>
              <w:marRight w:val="0"/>
              <w:marTop w:val="0"/>
              <w:marBottom w:val="0"/>
              <w:divBdr>
                <w:top w:val="none" w:sz="0" w:space="0" w:color="auto"/>
                <w:left w:val="none" w:sz="0" w:space="0" w:color="auto"/>
                <w:bottom w:val="none" w:sz="0" w:space="0" w:color="auto"/>
                <w:right w:val="none" w:sz="0" w:space="0" w:color="auto"/>
              </w:divBdr>
            </w:div>
          </w:divsChild>
        </w:div>
        <w:div w:id="1580600604">
          <w:marLeft w:val="0"/>
          <w:marRight w:val="0"/>
          <w:marTop w:val="0"/>
          <w:marBottom w:val="0"/>
          <w:divBdr>
            <w:top w:val="none" w:sz="0" w:space="0" w:color="auto"/>
            <w:left w:val="none" w:sz="0" w:space="0" w:color="auto"/>
            <w:bottom w:val="none" w:sz="0" w:space="0" w:color="auto"/>
            <w:right w:val="none" w:sz="0" w:space="0" w:color="auto"/>
          </w:divBdr>
        </w:div>
        <w:div w:id="1672760218">
          <w:marLeft w:val="0"/>
          <w:marRight w:val="0"/>
          <w:marTop w:val="0"/>
          <w:marBottom w:val="0"/>
          <w:divBdr>
            <w:top w:val="none" w:sz="0" w:space="0" w:color="auto"/>
            <w:left w:val="none" w:sz="0" w:space="0" w:color="auto"/>
            <w:bottom w:val="none" w:sz="0" w:space="0" w:color="auto"/>
            <w:right w:val="none" w:sz="0" w:space="0" w:color="auto"/>
          </w:divBdr>
          <w:divsChild>
            <w:div w:id="2045903144">
              <w:marLeft w:val="0"/>
              <w:marRight w:val="0"/>
              <w:marTop w:val="0"/>
              <w:marBottom w:val="0"/>
              <w:divBdr>
                <w:top w:val="none" w:sz="0" w:space="0" w:color="auto"/>
                <w:left w:val="none" w:sz="0" w:space="0" w:color="auto"/>
                <w:bottom w:val="none" w:sz="0" w:space="0" w:color="auto"/>
                <w:right w:val="none" w:sz="0" w:space="0" w:color="auto"/>
              </w:divBdr>
            </w:div>
          </w:divsChild>
        </w:div>
        <w:div w:id="1981569291">
          <w:marLeft w:val="0"/>
          <w:marRight w:val="0"/>
          <w:marTop w:val="0"/>
          <w:marBottom w:val="0"/>
          <w:divBdr>
            <w:top w:val="none" w:sz="0" w:space="0" w:color="auto"/>
            <w:left w:val="none" w:sz="0" w:space="0" w:color="auto"/>
            <w:bottom w:val="none" w:sz="0" w:space="0" w:color="auto"/>
            <w:right w:val="none" w:sz="0" w:space="0" w:color="auto"/>
          </w:divBdr>
        </w:div>
        <w:div w:id="338625166">
          <w:marLeft w:val="0"/>
          <w:marRight w:val="0"/>
          <w:marTop w:val="0"/>
          <w:marBottom w:val="0"/>
          <w:divBdr>
            <w:top w:val="none" w:sz="0" w:space="0" w:color="auto"/>
            <w:left w:val="none" w:sz="0" w:space="0" w:color="auto"/>
            <w:bottom w:val="none" w:sz="0" w:space="0" w:color="auto"/>
            <w:right w:val="none" w:sz="0" w:space="0" w:color="auto"/>
          </w:divBdr>
          <w:divsChild>
            <w:div w:id="391781905">
              <w:marLeft w:val="0"/>
              <w:marRight w:val="0"/>
              <w:marTop w:val="0"/>
              <w:marBottom w:val="0"/>
              <w:divBdr>
                <w:top w:val="none" w:sz="0" w:space="0" w:color="auto"/>
                <w:left w:val="none" w:sz="0" w:space="0" w:color="auto"/>
                <w:bottom w:val="none" w:sz="0" w:space="0" w:color="auto"/>
                <w:right w:val="none" w:sz="0" w:space="0" w:color="auto"/>
              </w:divBdr>
            </w:div>
          </w:divsChild>
        </w:div>
        <w:div w:id="8147416">
          <w:marLeft w:val="0"/>
          <w:marRight w:val="0"/>
          <w:marTop w:val="0"/>
          <w:marBottom w:val="0"/>
          <w:divBdr>
            <w:top w:val="none" w:sz="0" w:space="0" w:color="auto"/>
            <w:left w:val="none" w:sz="0" w:space="0" w:color="auto"/>
            <w:bottom w:val="none" w:sz="0" w:space="0" w:color="auto"/>
            <w:right w:val="none" w:sz="0" w:space="0" w:color="auto"/>
          </w:divBdr>
        </w:div>
        <w:div w:id="1256784655">
          <w:marLeft w:val="0"/>
          <w:marRight w:val="0"/>
          <w:marTop w:val="0"/>
          <w:marBottom w:val="0"/>
          <w:divBdr>
            <w:top w:val="none" w:sz="0" w:space="0" w:color="auto"/>
            <w:left w:val="none" w:sz="0" w:space="0" w:color="auto"/>
            <w:bottom w:val="none" w:sz="0" w:space="0" w:color="auto"/>
            <w:right w:val="none" w:sz="0" w:space="0" w:color="auto"/>
          </w:divBdr>
          <w:divsChild>
            <w:div w:id="1618830712">
              <w:marLeft w:val="0"/>
              <w:marRight w:val="0"/>
              <w:marTop w:val="0"/>
              <w:marBottom w:val="0"/>
              <w:divBdr>
                <w:top w:val="none" w:sz="0" w:space="0" w:color="auto"/>
                <w:left w:val="none" w:sz="0" w:space="0" w:color="auto"/>
                <w:bottom w:val="none" w:sz="0" w:space="0" w:color="auto"/>
                <w:right w:val="none" w:sz="0" w:space="0" w:color="auto"/>
              </w:divBdr>
            </w:div>
          </w:divsChild>
        </w:div>
        <w:div w:id="1549998599">
          <w:marLeft w:val="0"/>
          <w:marRight w:val="0"/>
          <w:marTop w:val="0"/>
          <w:marBottom w:val="0"/>
          <w:divBdr>
            <w:top w:val="none" w:sz="0" w:space="0" w:color="auto"/>
            <w:left w:val="none" w:sz="0" w:space="0" w:color="auto"/>
            <w:bottom w:val="none" w:sz="0" w:space="0" w:color="auto"/>
            <w:right w:val="none" w:sz="0" w:space="0" w:color="auto"/>
          </w:divBdr>
        </w:div>
        <w:div w:id="1934431667">
          <w:marLeft w:val="0"/>
          <w:marRight w:val="0"/>
          <w:marTop w:val="0"/>
          <w:marBottom w:val="0"/>
          <w:divBdr>
            <w:top w:val="none" w:sz="0" w:space="0" w:color="auto"/>
            <w:left w:val="none" w:sz="0" w:space="0" w:color="auto"/>
            <w:bottom w:val="none" w:sz="0" w:space="0" w:color="auto"/>
            <w:right w:val="none" w:sz="0" w:space="0" w:color="auto"/>
          </w:divBdr>
          <w:divsChild>
            <w:div w:id="186525852">
              <w:marLeft w:val="0"/>
              <w:marRight w:val="0"/>
              <w:marTop w:val="0"/>
              <w:marBottom w:val="0"/>
              <w:divBdr>
                <w:top w:val="none" w:sz="0" w:space="0" w:color="auto"/>
                <w:left w:val="none" w:sz="0" w:space="0" w:color="auto"/>
                <w:bottom w:val="none" w:sz="0" w:space="0" w:color="auto"/>
                <w:right w:val="none" w:sz="0" w:space="0" w:color="auto"/>
              </w:divBdr>
            </w:div>
          </w:divsChild>
        </w:div>
        <w:div w:id="58094536">
          <w:marLeft w:val="0"/>
          <w:marRight w:val="0"/>
          <w:marTop w:val="0"/>
          <w:marBottom w:val="0"/>
          <w:divBdr>
            <w:top w:val="none" w:sz="0" w:space="0" w:color="auto"/>
            <w:left w:val="none" w:sz="0" w:space="0" w:color="auto"/>
            <w:bottom w:val="none" w:sz="0" w:space="0" w:color="auto"/>
            <w:right w:val="none" w:sz="0" w:space="0" w:color="auto"/>
          </w:divBdr>
        </w:div>
        <w:div w:id="881984001">
          <w:marLeft w:val="0"/>
          <w:marRight w:val="0"/>
          <w:marTop w:val="0"/>
          <w:marBottom w:val="0"/>
          <w:divBdr>
            <w:top w:val="none" w:sz="0" w:space="0" w:color="auto"/>
            <w:left w:val="none" w:sz="0" w:space="0" w:color="auto"/>
            <w:bottom w:val="none" w:sz="0" w:space="0" w:color="auto"/>
            <w:right w:val="none" w:sz="0" w:space="0" w:color="auto"/>
          </w:divBdr>
          <w:divsChild>
            <w:div w:id="1762602973">
              <w:marLeft w:val="0"/>
              <w:marRight w:val="0"/>
              <w:marTop w:val="0"/>
              <w:marBottom w:val="0"/>
              <w:divBdr>
                <w:top w:val="none" w:sz="0" w:space="0" w:color="auto"/>
                <w:left w:val="none" w:sz="0" w:space="0" w:color="auto"/>
                <w:bottom w:val="none" w:sz="0" w:space="0" w:color="auto"/>
                <w:right w:val="none" w:sz="0" w:space="0" w:color="auto"/>
              </w:divBdr>
            </w:div>
          </w:divsChild>
        </w:div>
        <w:div w:id="1633365317">
          <w:marLeft w:val="0"/>
          <w:marRight w:val="0"/>
          <w:marTop w:val="300"/>
          <w:marBottom w:val="0"/>
          <w:divBdr>
            <w:top w:val="none" w:sz="0" w:space="0" w:color="auto"/>
            <w:left w:val="none" w:sz="0" w:space="0" w:color="auto"/>
            <w:bottom w:val="none" w:sz="0" w:space="0" w:color="auto"/>
            <w:right w:val="none" w:sz="0" w:space="0" w:color="auto"/>
          </w:divBdr>
          <w:divsChild>
            <w:div w:id="1976177785">
              <w:marLeft w:val="0"/>
              <w:marRight w:val="0"/>
              <w:marTop w:val="0"/>
              <w:marBottom w:val="0"/>
              <w:divBdr>
                <w:top w:val="none" w:sz="0" w:space="0" w:color="auto"/>
                <w:left w:val="none" w:sz="0" w:space="0" w:color="auto"/>
                <w:bottom w:val="none" w:sz="0" w:space="0" w:color="auto"/>
                <w:right w:val="none" w:sz="0" w:space="0" w:color="auto"/>
              </w:divBdr>
              <w:divsChild>
                <w:div w:id="169568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333">
          <w:marLeft w:val="0"/>
          <w:marRight w:val="0"/>
          <w:marTop w:val="300"/>
          <w:marBottom w:val="0"/>
          <w:divBdr>
            <w:top w:val="none" w:sz="0" w:space="0" w:color="auto"/>
            <w:left w:val="none" w:sz="0" w:space="0" w:color="auto"/>
            <w:bottom w:val="none" w:sz="0" w:space="0" w:color="auto"/>
            <w:right w:val="none" w:sz="0" w:space="0" w:color="auto"/>
          </w:divBdr>
          <w:divsChild>
            <w:div w:id="1640302545">
              <w:marLeft w:val="0"/>
              <w:marRight w:val="0"/>
              <w:marTop w:val="0"/>
              <w:marBottom w:val="0"/>
              <w:divBdr>
                <w:top w:val="none" w:sz="0" w:space="0" w:color="auto"/>
                <w:left w:val="none" w:sz="0" w:space="0" w:color="auto"/>
                <w:bottom w:val="none" w:sz="0" w:space="0" w:color="auto"/>
                <w:right w:val="none" w:sz="0" w:space="0" w:color="auto"/>
              </w:divBdr>
              <w:divsChild>
                <w:div w:id="132208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59925">
          <w:marLeft w:val="0"/>
          <w:marRight w:val="0"/>
          <w:marTop w:val="300"/>
          <w:marBottom w:val="0"/>
          <w:divBdr>
            <w:top w:val="none" w:sz="0" w:space="0" w:color="auto"/>
            <w:left w:val="none" w:sz="0" w:space="0" w:color="auto"/>
            <w:bottom w:val="none" w:sz="0" w:space="0" w:color="auto"/>
            <w:right w:val="none" w:sz="0" w:space="0" w:color="auto"/>
          </w:divBdr>
          <w:divsChild>
            <w:div w:id="500893345">
              <w:marLeft w:val="0"/>
              <w:marRight w:val="0"/>
              <w:marTop w:val="0"/>
              <w:marBottom w:val="0"/>
              <w:divBdr>
                <w:top w:val="none" w:sz="0" w:space="0" w:color="auto"/>
                <w:left w:val="none" w:sz="0" w:space="0" w:color="auto"/>
                <w:bottom w:val="none" w:sz="0" w:space="0" w:color="auto"/>
                <w:right w:val="none" w:sz="0" w:space="0" w:color="auto"/>
              </w:divBdr>
              <w:divsChild>
                <w:div w:id="19862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999622">
          <w:marLeft w:val="0"/>
          <w:marRight w:val="0"/>
          <w:marTop w:val="300"/>
          <w:marBottom w:val="0"/>
          <w:divBdr>
            <w:top w:val="none" w:sz="0" w:space="0" w:color="auto"/>
            <w:left w:val="none" w:sz="0" w:space="0" w:color="auto"/>
            <w:bottom w:val="none" w:sz="0" w:space="0" w:color="auto"/>
            <w:right w:val="none" w:sz="0" w:space="0" w:color="auto"/>
          </w:divBdr>
          <w:divsChild>
            <w:div w:id="572009401">
              <w:marLeft w:val="0"/>
              <w:marRight w:val="0"/>
              <w:marTop w:val="0"/>
              <w:marBottom w:val="0"/>
              <w:divBdr>
                <w:top w:val="none" w:sz="0" w:space="0" w:color="auto"/>
                <w:left w:val="none" w:sz="0" w:space="0" w:color="auto"/>
                <w:bottom w:val="none" w:sz="0" w:space="0" w:color="auto"/>
                <w:right w:val="none" w:sz="0" w:space="0" w:color="auto"/>
              </w:divBdr>
              <w:divsChild>
                <w:div w:id="208414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626094">
      <w:bodyDiv w:val="1"/>
      <w:marLeft w:val="0"/>
      <w:marRight w:val="0"/>
      <w:marTop w:val="0"/>
      <w:marBottom w:val="0"/>
      <w:divBdr>
        <w:top w:val="none" w:sz="0" w:space="0" w:color="auto"/>
        <w:left w:val="none" w:sz="0" w:space="0" w:color="auto"/>
        <w:bottom w:val="none" w:sz="0" w:space="0" w:color="auto"/>
        <w:right w:val="none" w:sz="0" w:space="0" w:color="auto"/>
      </w:divBdr>
      <w:divsChild>
        <w:div w:id="1215583097">
          <w:marLeft w:val="0"/>
          <w:marRight w:val="0"/>
          <w:marTop w:val="0"/>
          <w:marBottom w:val="0"/>
          <w:divBdr>
            <w:top w:val="none" w:sz="0" w:space="0" w:color="auto"/>
            <w:left w:val="none" w:sz="0" w:space="0" w:color="auto"/>
            <w:bottom w:val="none" w:sz="0" w:space="0" w:color="auto"/>
            <w:right w:val="none" w:sz="0" w:space="0" w:color="auto"/>
          </w:divBdr>
        </w:div>
        <w:div w:id="1387026736">
          <w:marLeft w:val="0"/>
          <w:marRight w:val="0"/>
          <w:marTop w:val="0"/>
          <w:marBottom w:val="0"/>
          <w:divBdr>
            <w:top w:val="none" w:sz="0" w:space="0" w:color="auto"/>
            <w:left w:val="none" w:sz="0" w:space="0" w:color="auto"/>
            <w:bottom w:val="none" w:sz="0" w:space="0" w:color="auto"/>
            <w:right w:val="none" w:sz="0" w:space="0" w:color="auto"/>
          </w:divBdr>
          <w:divsChild>
            <w:div w:id="1510607314">
              <w:marLeft w:val="0"/>
              <w:marRight w:val="0"/>
              <w:marTop w:val="0"/>
              <w:marBottom w:val="0"/>
              <w:divBdr>
                <w:top w:val="none" w:sz="0" w:space="0" w:color="auto"/>
                <w:left w:val="none" w:sz="0" w:space="0" w:color="auto"/>
                <w:bottom w:val="none" w:sz="0" w:space="0" w:color="auto"/>
                <w:right w:val="none" w:sz="0" w:space="0" w:color="auto"/>
              </w:divBdr>
            </w:div>
          </w:divsChild>
        </w:div>
        <w:div w:id="547762473">
          <w:marLeft w:val="0"/>
          <w:marRight w:val="0"/>
          <w:marTop w:val="0"/>
          <w:marBottom w:val="0"/>
          <w:divBdr>
            <w:top w:val="none" w:sz="0" w:space="0" w:color="auto"/>
            <w:left w:val="none" w:sz="0" w:space="0" w:color="auto"/>
            <w:bottom w:val="none" w:sz="0" w:space="0" w:color="auto"/>
            <w:right w:val="none" w:sz="0" w:space="0" w:color="auto"/>
          </w:divBdr>
        </w:div>
        <w:div w:id="831988322">
          <w:marLeft w:val="0"/>
          <w:marRight w:val="0"/>
          <w:marTop w:val="0"/>
          <w:marBottom w:val="0"/>
          <w:divBdr>
            <w:top w:val="none" w:sz="0" w:space="0" w:color="auto"/>
            <w:left w:val="none" w:sz="0" w:space="0" w:color="auto"/>
            <w:bottom w:val="none" w:sz="0" w:space="0" w:color="auto"/>
            <w:right w:val="none" w:sz="0" w:space="0" w:color="auto"/>
          </w:divBdr>
          <w:divsChild>
            <w:div w:id="2024088196">
              <w:marLeft w:val="0"/>
              <w:marRight w:val="0"/>
              <w:marTop w:val="0"/>
              <w:marBottom w:val="0"/>
              <w:divBdr>
                <w:top w:val="none" w:sz="0" w:space="0" w:color="auto"/>
                <w:left w:val="none" w:sz="0" w:space="0" w:color="auto"/>
                <w:bottom w:val="none" w:sz="0" w:space="0" w:color="auto"/>
                <w:right w:val="none" w:sz="0" w:space="0" w:color="auto"/>
              </w:divBdr>
            </w:div>
          </w:divsChild>
        </w:div>
        <w:div w:id="502280754">
          <w:marLeft w:val="0"/>
          <w:marRight w:val="0"/>
          <w:marTop w:val="0"/>
          <w:marBottom w:val="0"/>
          <w:divBdr>
            <w:top w:val="none" w:sz="0" w:space="0" w:color="auto"/>
            <w:left w:val="none" w:sz="0" w:space="0" w:color="auto"/>
            <w:bottom w:val="none" w:sz="0" w:space="0" w:color="auto"/>
            <w:right w:val="none" w:sz="0" w:space="0" w:color="auto"/>
          </w:divBdr>
        </w:div>
        <w:div w:id="1652518291">
          <w:marLeft w:val="0"/>
          <w:marRight w:val="0"/>
          <w:marTop w:val="0"/>
          <w:marBottom w:val="0"/>
          <w:divBdr>
            <w:top w:val="none" w:sz="0" w:space="0" w:color="auto"/>
            <w:left w:val="none" w:sz="0" w:space="0" w:color="auto"/>
            <w:bottom w:val="none" w:sz="0" w:space="0" w:color="auto"/>
            <w:right w:val="none" w:sz="0" w:space="0" w:color="auto"/>
          </w:divBdr>
          <w:divsChild>
            <w:div w:id="1330980966">
              <w:marLeft w:val="0"/>
              <w:marRight w:val="0"/>
              <w:marTop w:val="0"/>
              <w:marBottom w:val="0"/>
              <w:divBdr>
                <w:top w:val="none" w:sz="0" w:space="0" w:color="auto"/>
                <w:left w:val="none" w:sz="0" w:space="0" w:color="auto"/>
                <w:bottom w:val="none" w:sz="0" w:space="0" w:color="auto"/>
                <w:right w:val="none" w:sz="0" w:space="0" w:color="auto"/>
              </w:divBdr>
            </w:div>
          </w:divsChild>
        </w:div>
        <w:div w:id="1405645781">
          <w:marLeft w:val="0"/>
          <w:marRight w:val="0"/>
          <w:marTop w:val="0"/>
          <w:marBottom w:val="0"/>
          <w:divBdr>
            <w:top w:val="none" w:sz="0" w:space="0" w:color="auto"/>
            <w:left w:val="none" w:sz="0" w:space="0" w:color="auto"/>
            <w:bottom w:val="none" w:sz="0" w:space="0" w:color="auto"/>
            <w:right w:val="none" w:sz="0" w:space="0" w:color="auto"/>
          </w:divBdr>
        </w:div>
        <w:div w:id="953370682">
          <w:marLeft w:val="0"/>
          <w:marRight w:val="0"/>
          <w:marTop w:val="0"/>
          <w:marBottom w:val="0"/>
          <w:divBdr>
            <w:top w:val="none" w:sz="0" w:space="0" w:color="auto"/>
            <w:left w:val="none" w:sz="0" w:space="0" w:color="auto"/>
            <w:bottom w:val="none" w:sz="0" w:space="0" w:color="auto"/>
            <w:right w:val="none" w:sz="0" w:space="0" w:color="auto"/>
          </w:divBdr>
          <w:divsChild>
            <w:div w:id="1649241537">
              <w:marLeft w:val="0"/>
              <w:marRight w:val="0"/>
              <w:marTop w:val="0"/>
              <w:marBottom w:val="0"/>
              <w:divBdr>
                <w:top w:val="none" w:sz="0" w:space="0" w:color="auto"/>
                <w:left w:val="none" w:sz="0" w:space="0" w:color="auto"/>
                <w:bottom w:val="none" w:sz="0" w:space="0" w:color="auto"/>
                <w:right w:val="none" w:sz="0" w:space="0" w:color="auto"/>
              </w:divBdr>
            </w:div>
          </w:divsChild>
        </w:div>
        <w:div w:id="1675915928">
          <w:marLeft w:val="0"/>
          <w:marRight w:val="0"/>
          <w:marTop w:val="0"/>
          <w:marBottom w:val="0"/>
          <w:divBdr>
            <w:top w:val="none" w:sz="0" w:space="0" w:color="auto"/>
            <w:left w:val="none" w:sz="0" w:space="0" w:color="auto"/>
            <w:bottom w:val="none" w:sz="0" w:space="0" w:color="auto"/>
            <w:right w:val="none" w:sz="0" w:space="0" w:color="auto"/>
          </w:divBdr>
        </w:div>
        <w:div w:id="763378215">
          <w:marLeft w:val="0"/>
          <w:marRight w:val="0"/>
          <w:marTop w:val="0"/>
          <w:marBottom w:val="0"/>
          <w:divBdr>
            <w:top w:val="none" w:sz="0" w:space="0" w:color="auto"/>
            <w:left w:val="none" w:sz="0" w:space="0" w:color="auto"/>
            <w:bottom w:val="none" w:sz="0" w:space="0" w:color="auto"/>
            <w:right w:val="none" w:sz="0" w:space="0" w:color="auto"/>
          </w:divBdr>
          <w:divsChild>
            <w:div w:id="1814788412">
              <w:marLeft w:val="0"/>
              <w:marRight w:val="0"/>
              <w:marTop w:val="0"/>
              <w:marBottom w:val="0"/>
              <w:divBdr>
                <w:top w:val="none" w:sz="0" w:space="0" w:color="auto"/>
                <w:left w:val="none" w:sz="0" w:space="0" w:color="auto"/>
                <w:bottom w:val="none" w:sz="0" w:space="0" w:color="auto"/>
                <w:right w:val="none" w:sz="0" w:space="0" w:color="auto"/>
              </w:divBdr>
            </w:div>
          </w:divsChild>
        </w:div>
        <w:div w:id="287858191">
          <w:marLeft w:val="0"/>
          <w:marRight w:val="0"/>
          <w:marTop w:val="0"/>
          <w:marBottom w:val="0"/>
          <w:divBdr>
            <w:top w:val="none" w:sz="0" w:space="0" w:color="auto"/>
            <w:left w:val="none" w:sz="0" w:space="0" w:color="auto"/>
            <w:bottom w:val="none" w:sz="0" w:space="0" w:color="auto"/>
            <w:right w:val="none" w:sz="0" w:space="0" w:color="auto"/>
          </w:divBdr>
        </w:div>
        <w:div w:id="280916318">
          <w:marLeft w:val="0"/>
          <w:marRight w:val="0"/>
          <w:marTop w:val="0"/>
          <w:marBottom w:val="0"/>
          <w:divBdr>
            <w:top w:val="none" w:sz="0" w:space="0" w:color="auto"/>
            <w:left w:val="none" w:sz="0" w:space="0" w:color="auto"/>
            <w:bottom w:val="none" w:sz="0" w:space="0" w:color="auto"/>
            <w:right w:val="none" w:sz="0" w:space="0" w:color="auto"/>
          </w:divBdr>
          <w:divsChild>
            <w:div w:id="355883855">
              <w:marLeft w:val="0"/>
              <w:marRight w:val="0"/>
              <w:marTop w:val="0"/>
              <w:marBottom w:val="0"/>
              <w:divBdr>
                <w:top w:val="none" w:sz="0" w:space="0" w:color="auto"/>
                <w:left w:val="none" w:sz="0" w:space="0" w:color="auto"/>
                <w:bottom w:val="none" w:sz="0" w:space="0" w:color="auto"/>
                <w:right w:val="none" w:sz="0" w:space="0" w:color="auto"/>
              </w:divBdr>
            </w:div>
          </w:divsChild>
        </w:div>
        <w:div w:id="988755304">
          <w:marLeft w:val="0"/>
          <w:marRight w:val="0"/>
          <w:marTop w:val="0"/>
          <w:marBottom w:val="0"/>
          <w:divBdr>
            <w:top w:val="none" w:sz="0" w:space="0" w:color="auto"/>
            <w:left w:val="none" w:sz="0" w:space="0" w:color="auto"/>
            <w:bottom w:val="none" w:sz="0" w:space="0" w:color="auto"/>
            <w:right w:val="none" w:sz="0" w:space="0" w:color="auto"/>
          </w:divBdr>
        </w:div>
        <w:div w:id="1692997717">
          <w:marLeft w:val="0"/>
          <w:marRight w:val="0"/>
          <w:marTop w:val="0"/>
          <w:marBottom w:val="0"/>
          <w:divBdr>
            <w:top w:val="none" w:sz="0" w:space="0" w:color="auto"/>
            <w:left w:val="none" w:sz="0" w:space="0" w:color="auto"/>
            <w:bottom w:val="none" w:sz="0" w:space="0" w:color="auto"/>
            <w:right w:val="none" w:sz="0" w:space="0" w:color="auto"/>
          </w:divBdr>
          <w:divsChild>
            <w:div w:id="1859268520">
              <w:marLeft w:val="0"/>
              <w:marRight w:val="0"/>
              <w:marTop w:val="0"/>
              <w:marBottom w:val="0"/>
              <w:divBdr>
                <w:top w:val="none" w:sz="0" w:space="0" w:color="auto"/>
                <w:left w:val="none" w:sz="0" w:space="0" w:color="auto"/>
                <w:bottom w:val="none" w:sz="0" w:space="0" w:color="auto"/>
                <w:right w:val="none" w:sz="0" w:space="0" w:color="auto"/>
              </w:divBdr>
            </w:div>
          </w:divsChild>
        </w:div>
        <w:div w:id="1382173996">
          <w:marLeft w:val="0"/>
          <w:marRight w:val="0"/>
          <w:marTop w:val="300"/>
          <w:marBottom w:val="0"/>
          <w:divBdr>
            <w:top w:val="none" w:sz="0" w:space="0" w:color="auto"/>
            <w:left w:val="none" w:sz="0" w:space="0" w:color="auto"/>
            <w:bottom w:val="none" w:sz="0" w:space="0" w:color="auto"/>
            <w:right w:val="none" w:sz="0" w:space="0" w:color="auto"/>
          </w:divBdr>
          <w:divsChild>
            <w:div w:id="141846914">
              <w:marLeft w:val="0"/>
              <w:marRight w:val="0"/>
              <w:marTop w:val="0"/>
              <w:marBottom w:val="0"/>
              <w:divBdr>
                <w:top w:val="none" w:sz="0" w:space="0" w:color="auto"/>
                <w:left w:val="none" w:sz="0" w:space="0" w:color="auto"/>
                <w:bottom w:val="none" w:sz="0" w:space="0" w:color="auto"/>
                <w:right w:val="none" w:sz="0" w:space="0" w:color="auto"/>
              </w:divBdr>
              <w:divsChild>
                <w:div w:id="2054689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5205">
          <w:marLeft w:val="0"/>
          <w:marRight w:val="0"/>
          <w:marTop w:val="300"/>
          <w:marBottom w:val="0"/>
          <w:divBdr>
            <w:top w:val="none" w:sz="0" w:space="0" w:color="auto"/>
            <w:left w:val="none" w:sz="0" w:space="0" w:color="auto"/>
            <w:bottom w:val="none" w:sz="0" w:space="0" w:color="auto"/>
            <w:right w:val="none" w:sz="0" w:space="0" w:color="auto"/>
          </w:divBdr>
          <w:divsChild>
            <w:div w:id="151264919">
              <w:marLeft w:val="0"/>
              <w:marRight w:val="0"/>
              <w:marTop w:val="0"/>
              <w:marBottom w:val="0"/>
              <w:divBdr>
                <w:top w:val="none" w:sz="0" w:space="0" w:color="auto"/>
                <w:left w:val="none" w:sz="0" w:space="0" w:color="auto"/>
                <w:bottom w:val="none" w:sz="0" w:space="0" w:color="auto"/>
                <w:right w:val="none" w:sz="0" w:space="0" w:color="auto"/>
              </w:divBdr>
              <w:divsChild>
                <w:div w:id="77590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2384">
          <w:marLeft w:val="0"/>
          <w:marRight w:val="0"/>
          <w:marTop w:val="300"/>
          <w:marBottom w:val="0"/>
          <w:divBdr>
            <w:top w:val="none" w:sz="0" w:space="0" w:color="auto"/>
            <w:left w:val="none" w:sz="0" w:space="0" w:color="auto"/>
            <w:bottom w:val="none" w:sz="0" w:space="0" w:color="auto"/>
            <w:right w:val="none" w:sz="0" w:space="0" w:color="auto"/>
          </w:divBdr>
          <w:divsChild>
            <w:div w:id="676662613">
              <w:marLeft w:val="0"/>
              <w:marRight w:val="0"/>
              <w:marTop w:val="0"/>
              <w:marBottom w:val="0"/>
              <w:divBdr>
                <w:top w:val="none" w:sz="0" w:space="0" w:color="auto"/>
                <w:left w:val="none" w:sz="0" w:space="0" w:color="auto"/>
                <w:bottom w:val="none" w:sz="0" w:space="0" w:color="auto"/>
                <w:right w:val="none" w:sz="0" w:space="0" w:color="auto"/>
              </w:divBdr>
              <w:divsChild>
                <w:div w:id="2996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863148">
          <w:marLeft w:val="0"/>
          <w:marRight w:val="0"/>
          <w:marTop w:val="300"/>
          <w:marBottom w:val="0"/>
          <w:divBdr>
            <w:top w:val="none" w:sz="0" w:space="0" w:color="auto"/>
            <w:left w:val="none" w:sz="0" w:space="0" w:color="auto"/>
            <w:bottom w:val="none" w:sz="0" w:space="0" w:color="auto"/>
            <w:right w:val="none" w:sz="0" w:space="0" w:color="auto"/>
          </w:divBdr>
          <w:divsChild>
            <w:div w:id="1805198950">
              <w:marLeft w:val="0"/>
              <w:marRight w:val="0"/>
              <w:marTop w:val="0"/>
              <w:marBottom w:val="0"/>
              <w:divBdr>
                <w:top w:val="none" w:sz="0" w:space="0" w:color="auto"/>
                <w:left w:val="none" w:sz="0" w:space="0" w:color="auto"/>
                <w:bottom w:val="none" w:sz="0" w:space="0" w:color="auto"/>
                <w:right w:val="none" w:sz="0" w:space="0" w:color="auto"/>
              </w:divBdr>
              <w:divsChild>
                <w:div w:id="206413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114032">
      <w:bodyDiv w:val="1"/>
      <w:marLeft w:val="0"/>
      <w:marRight w:val="0"/>
      <w:marTop w:val="0"/>
      <w:marBottom w:val="0"/>
      <w:divBdr>
        <w:top w:val="none" w:sz="0" w:space="0" w:color="auto"/>
        <w:left w:val="none" w:sz="0" w:space="0" w:color="auto"/>
        <w:bottom w:val="none" w:sz="0" w:space="0" w:color="auto"/>
        <w:right w:val="none" w:sz="0" w:space="0" w:color="auto"/>
      </w:divBdr>
      <w:divsChild>
        <w:div w:id="1626034231">
          <w:marLeft w:val="0"/>
          <w:marRight w:val="0"/>
          <w:marTop w:val="0"/>
          <w:marBottom w:val="0"/>
          <w:divBdr>
            <w:top w:val="none" w:sz="0" w:space="0" w:color="auto"/>
            <w:left w:val="none" w:sz="0" w:space="0" w:color="auto"/>
            <w:bottom w:val="none" w:sz="0" w:space="0" w:color="auto"/>
            <w:right w:val="none" w:sz="0" w:space="0" w:color="auto"/>
          </w:divBdr>
        </w:div>
        <w:div w:id="1161920480">
          <w:marLeft w:val="0"/>
          <w:marRight w:val="0"/>
          <w:marTop w:val="0"/>
          <w:marBottom w:val="0"/>
          <w:divBdr>
            <w:top w:val="none" w:sz="0" w:space="0" w:color="auto"/>
            <w:left w:val="none" w:sz="0" w:space="0" w:color="auto"/>
            <w:bottom w:val="none" w:sz="0" w:space="0" w:color="auto"/>
            <w:right w:val="none" w:sz="0" w:space="0" w:color="auto"/>
          </w:divBdr>
          <w:divsChild>
            <w:div w:id="1744906932">
              <w:marLeft w:val="0"/>
              <w:marRight w:val="0"/>
              <w:marTop w:val="0"/>
              <w:marBottom w:val="0"/>
              <w:divBdr>
                <w:top w:val="none" w:sz="0" w:space="0" w:color="auto"/>
                <w:left w:val="none" w:sz="0" w:space="0" w:color="auto"/>
                <w:bottom w:val="none" w:sz="0" w:space="0" w:color="auto"/>
                <w:right w:val="none" w:sz="0" w:space="0" w:color="auto"/>
              </w:divBdr>
            </w:div>
          </w:divsChild>
        </w:div>
        <w:div w:id="1488860341">
          <w:marLeft w:val="0"/>
          <w:marRight w:val="0"/>
          <w:marTop w:val="0"/>
          <w:marBottom w:val="0"/>
          <w:divBdr>
            <w:top w:val="none" w:sz="0" w:space="0" w:color="auto"/>
            <w:left w:val="none" w:sz="0" w:space="0" w:color="auto"/>
            <w:bottom w:val="none" w:sz="0" w:space="0" w:color="auto"/>
            <w:right w:val="none" w:sz="0" w:space="0" w:color="auto"/>
          </w:divBdr>
        </w:div>
        <w:div w:id="932012914">
          <w:marLeft w:val="0"/>
          <w:marRight w:val="0"/>
          <w:marTop w:val="0"/>
          <w:marBottom w:val="0"/>
          <w:divBdr>
            <w:top w:val="none" w:sz="0" w:space="0" w:color="auto"/>
            <w:left w:val="none" w:sz="0" w:space="0" w:color="auto"/>
            <w:bottom w:val="none" w:sz="0" w:space="0" w:color="auto"/>
            <w:right w:val="none" w:sz="0" w:space="0" w:color="auto"/>
          </w:divBdr>
          <w:divsChild>
            <w:div w:id="700979200">
              <w:marLeft w:val="0"/>
              <w:marRight w:val="0"/>
              <w:marTop w:val="0"/>
              <w:marBottom w:val="0"/>
              <w:divBdr>
                <w:top w:val="none" w:sz="0" w:space="0" w:color="auto"/>
                <w:left w:val="none" w:sz="0" w:space="0" w:color="auto"/>
                <w:bottom w:val="none" w:sz="0" w:space="0" w:color="auto"/>
                <w:right w:val="none" w:sz="0" w:space="0" w:color="auto"/>
              </w:divBdr>
            </w:div>
          </w:divsChild>
        </w:div>
        <w:div w:id="988677339">
          <w:marLeft w:val="0"/>
          <w:marRight w:val="0"/>
          <w:marTop w:val="0"/>
          <w:marBottom w:val="0"/>
          <w:divBdr>
            <w:top w:val="none" w:sz="0" w:space="0" w:color="auto"/>
            <w:left w:val="none" w:sz="0" w:space="0" w:color="auto"/>
            <w:bottom w:val="none" w:sz="0" w:space="0" w:color="auto"/>
            <w:right w:val="none" w:sz="0" w:space="0" w:color="auto"/>
          </w:divBdr>
        </w:div>
        <w:div w:id="246378836">
          <w:marLeft w:val="0"/>
          <w:marRight w:val="0"/>
          <w:marTop w:val="0"/>
          <w:marBottom w:val="0"/>
          <w:divBdr>
            <w:top w:val="none" w:sz="0" w:space="0" w:color="auto"/>
            <w:left w:val="none" w:sz="0" w:space="0" w:color="auto"/>
            <w:bottom w:val="none" w:sz="0" w:space="0" w:color="auto"/>
            <w:right w:val="none" w:sz="0" w:space="0" w:color="auto"/>
          </w:divBdr>
          <w:divsChild>
            <w:div w:id="1339692678">
              <w:marLeft w:val="0"/>
              <w:marRight w:val="0"/>
              <w:marTop w:val="0"/>
              <w:marBottom w:val="0"/>
              <w:divBdr>
                <w:top w:val="none" w:sz="0" w:space="0" w:color="auto"/>
                <w:left w:val="none" w:sz="0" w:space="0" w:color="auto"/>
                <w:bottom w:val="none" w:sz="0" w:space="0" w:color="auto"/>
                <w:right w:val="none" w:sz="0" w:space="0" w:color="auto"/>
              </w:divBdr>
            </w:div>
          </w:divsChild>
        </w:div>
        <w:div w:id="1466042790">
          <w:marLeft w:val="0"/>
          <w:marRight w:val="0"/>
          <w:marTop w:val="0"/>
          <w:marBottom w:val="0"/>
          <w:divBdr>
            <w:top w:val="none" w:sz="0" w:space="0" w:color="auto"/>
            <w:left w:val="none" w:sz="0" w:space="0" w:color="auto"/>
            <w:bottom w:val="none" w:sz="0" w:space="0" w:color="auto"/>
            <w:right w:val="none" w:sz="0" w:space="0" w:color="auto"/>
          </w:divBdr>
        </w:div>
        <w:div w:id="1746604497">
          <w:marLeft w:val="0"/>
          <w:marRight w:val="0"/>
          <w:marTop w:val="0"/>
          <w:marBottom w:val="0"/>
          <w:divBdr>
            <w:top w:val="none" w:sz="0" w:space="0" w:color="auto"/>
            <w:left w:val="none" w:sz="0" w:space="0" w:color="auto"/>
            <w:bottom w:val="none" w:sz="0" w:space="0" w:color="auto"/>
            <w:right w:val="none" w:sz="0" w:space="0" w:color="auto"/>
          </w:divBdr>
          <w:divsChild>
            <w:div w:id="835194770">
              <w:marLeft w:val="0"/>
              <w:marRight w:val="0"/>
              <w:marTop w:val="0"/>
              <w:marBottom w:val="0"/>
              <w:divBdr>
                <w:top w:val="none" w:sz="0" w:space="0" w:color="auto"/>
                <w:left w:val="none" w:sz="0" w:space="0" w:color="auto"/>
                <w:bottom w:val="none" w:sz="0" w:space="0" w:color="auto"/>
                <w:right w:val="none" w:sz="0" w:space="0" w:color="auto"/>
              </w:divBdr>
            </w:div>
          </w:divsChild>
        </w:div>
        <w:div w:id="110704807">
          <w:marLeft w:val="0"/>
          <w:marRight w:val="0"/>
          <w:marTop w:val="0"/>
          <w:marBottom w:val="0"/>
          <w:divBdr>
            <w:top w:val="none" w:sz="0" w:space="0" w:color="auto"/>
            <w:left w:val="none" w:sz="0" w:space="0" w:color="auto"/>
            <w:bottom w:val="none" w:sz="0" w:space="0" w:color="auto"/>
            <w:right w:val="none" w:sz="0" w:space="0" w:color="auto"/>
          </w:divBdr>
        </w:div>
        <w:div w:id="1400862258">
          <w:marLeft w:val="0"/>
          <w:marRight w:val="0"/>
          <w:marTop w:val="0"/>
          <w:marBottom w:val="0"/>
          <w:divBdr>
            <w:top w:val="none" w:sz="0" w:space="0" w:color="auto"/>
            <w:left w:val="none" w:sz="0" w:space="0" w:color="auto"/>
            <w:bottom w:val="none" w:sz="0" w:space="0" w:color="auto"/>
            <w:right w:val="none" w:sz="0" w:space="0" w:color="auto"/>
          </w:divBdr>
          <w:divsChild>
            <w:div w:id="93945744">
              <w:marLeft w:val="0"/>
              <w:marRight w:val="0"/>
              <w:marTop w:val="0"/>
              <w:marBottom w:val="0"/>
              <w:divBdr>
                <w:top w:val="none" w:sz="0" w:space="0" w:color="auto"/>
                <w:left w:val="none" w:sz="0" w:space="0" w:color="auto"/>
                <w:bottom w:val="none" w:sz="0" w:space="0" w:color="auto"/>
                <w:right w:val="none" w:sz="0" w:space="0" w:color="auto"/>
              </w:divBdr>
            </w:div>
          </w:divsChild>
        </w:div>
        <w:div w:id="315843245">
          <w:marLeft w:val="0"/>
          <w:marRight w:val="0"/>
          <w:marTop w:val="0"/>
          <w:marBottom w:val="0"/>
          <w:divBdr>
            <w:top w:val="none" w:sz="0" w:space="0" w:color="auto"/>
            <w:left w:val="none" w:sz="0" w:space="0" w:color="auto"/>
            <w:bottom w:val="none" w:sz="0" w:space="0" w:color="auto"/>
            <w:right w:val="none" w:sz="0" w:space="0" w:color="auto"/>
          </w:divBdr>
        </w:div>
        <w:div w:id="141510339">
          <w:marLeft w:val="0"/>
          <w:marRight w:val="0"/>
          <w:marTop w:val="0"/>
          <w:marBottom w:val="0"/>
          <w:divBdr>
            <w:top w:val="none" w:sz="0" w:space="0" w:color="auto"/>
            <w:left w:val="none" w:sz="0" w:space="0" w:color="auto"/>
            <w:bottom w:val="none" w:sz="0" w:space="0" w:color="auto"/>
            <w:right w:val="none" w:sz="0" w:space="0" w:color="auto"/>
          </w:divBdr>
          <w:divsChild>
            <w:div w:id="575171692">
              <w:marLeft w:val="0"/>
              <w:marRight w:val="0"/>
              <w:marTop w:val="0"/>
              <w:marBottom w:val="0"/>
              <w:divBdr>
                <w:top w:val="none" w:sz="0" w:space="0" w:color="auto"/>
                <w:left w:val="none" w:sz="0" w:space="0" w:color="auto"/>
                <w:bottom w:val="none" w:sz="0" w:space="0" w:color="auto"/>
                <w:right w:val="none" w:sz="0" w:space="0" w:color="auto"/>
              </w:divBdr>
            </w:div>
          </w:divsChild>
        </w:div>
        <w:div w:id="1226642347">
          <w:marLeft w:val="0"/>
          <w:marRight w:val="0"/>
          <w:marTop w:val="0"/>
          <w:marBottom w:val="0"/>
          <w:divBdr>
            <w:top w:val="none" w:sz="0" w:space="0" w:color="auto"/>
            <w:left w:val="none" w:sz="0" w:space="0" w:color="auto"/>
            <w:bottom w:val="none" w:sz="0" w:space="0" w:color="auto"/>
            <w:right w:val="none" w:sz="0" w:space="0" w:color="auto"/>
          </w:divBdr>
        </w:div>
        <w:div w:id="1219315571">
          <w:marLeft w:val="0"/>
          <w:marRight w:val="0"/>
          <w:marTop w:val="0"/>
          <w:marBottom w:val="0"/>
          <w:divBdr>
            <w:top w:val="none" w:sz="0" w:space="0" w:color="auto"/>
            <w:left w:val="none" w:sz="0" w:space="0" w:color="auto"/>
            <w:bottom w:val="none" w:sz="0" w:space="0" w:color="auto"/>
            <w:right w:val="none" w:sz="0" w:space="0" w:color="auto"/>
          </w:divBdr>
          <w:divsChild>
            <w:div w:id="28923778">
              <w:marLeft w:val="0"/>
              <w:marRight w:val="0"/>
              <w:marTop w:val="0"/>
              <w:marBottom w:val="0"/>
              <w:divBdr>
                <w:top w:val="none" w:sz="0" w:space="0" w:color="auto"/>
                <w:left w:val="none" w:sz="0" w:space="0" w:color="auto"/>
                <w:bottom w:val="none" w:sz="0" w:space="0" w:color="auto"/>
                <w:right w:val="none" w:sz="0" w:space="0" w:color="auto"/>
              </w:divBdr>
            </w:div>
          </w:divsChild>
        </w:div>
        <w:div w:id="807627180">
          <w:marLeft w:val="0"/>
          <w:marRight w:val="0"/>
          <w:marTop w:val="300"/>
          <w:marBottom w:val="0"/>
          <w:divBdr>
            <w:top w:val="none" w:sz="0" w:space="0" w:color="auto"/>
            <w:left w:val="none" w:sz="0" w:space="0" w:color="auto"/>
            <w:bottom w:val="none" w:sz="0" w:space="0" w:color="auto"/>
            <w:right w:val="none" w:sz="0" w:space="0" w:color="auto"/>
          </w:divBdr>
          <w:divsChild>
            <w:div w:id="1880701410">
              <w:marLeft w:val="0"/>
              <w:marRight w:val="0"/>
              <w:marTop w:val="0"/>
              <w:marBottom w:val="0"/>
              <w:divBdr>
                <w:top w:val="none" w:sz="0" w:space="0" w:color="auto"/>
                <w:left w:val="none" w:sz="0" w:space="0" w:color="auto"/>
                <w:bottom w:val="none" w:sz="0" w:space="0" w:color="auto"/>
                <w:right w:val="none" w:sz="0" w:space="0" w:color="auto"/>
              </w:divBdr>
              <w:divsChild>
                <w:div w:id="92545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0924">
          <w:marLeft w:val="0"/>
          <w:marRight w:val="0"/>
          <w:marTop w:val="300"/>
          <w:marBottom w:val="0"/>
          <w:divBdr>
            <w:top w:val="none" w:sz="0" w:space="0" w:color="auto"/>
            <w:left w:val="none" w:sz="0" w:space="0" w:color="auto"/>
            <w:bottom w:val="none" w:sz="0" w:space="0" w:color="auto"/>
            <w:right w:val="none" w:sz="0" w:space="0" w:color="auto"/>
          </w:divBdr>
          <w:divsChild>
            <w:div w:id="299237945">
              <w:marLeft w:val="0"/>
              <w:marRight w:val="0"/>
              <w:marTop w:val="0"/>
              <w:marBottom w:val="0"/>
              <w:divBdr>
                <w:top w:val="none" w:sz="0" w:space="0" w:color="auto"/>
                <w:left w:val="none" w:sz="0" w:space="0" w:color="auto"/>
                <w:bottom w:val="none" w:sz="0" w:space="0" w:color="auto"/>
                <w:right w:val="none" w:sz="0" w:space="0" w:color="auto"/>
              </w:divBdr>
              <w:divsChild>
                <w:div w:id="3488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5108">
          <w:marLeft w:val="0"/>
          <w:marRight w:val="0"/>
          <w:marTop w:val="300"/>
          <w:marBottom w:val="0"/>
          <w:divBdr>
            <w:top w:val="none" w:sz="0" w:space="0" w:color="auto"/>
            <w:left w:val="none" w:sz="0" w:space="0" w:color="auto"/>
            <w:bottom w:val="none" w:sz="0" w:space="0" w:color="auto"/>
            <w:right w:val="none" w:sz="0" w:space="0" w:color="auto"/>
          </w:divBdr>
          <w:divsChild>
            <w:div w:id="1248613862">
              <w:marLeft w:val="0"/>
              <w:marRight w:val="0"/>
              <w:marTop w:val="0"/>
              <w:marBottom w:val="0"/>
              <w:divBdr>
                <w:top w:val="none" w:sz="0" w:space="0" w:color="auto"/>
                <w:left w:val="none" w:sz="0" w:space="0" w:color="auto"/>
                <w:bottom w:val="none" w:sz="0" w:space="0" w:color="auto"/>
                <w:right w:val="none" w:sz="0" w:space="0" w:color="auto"/>
              </w:divBdr>
              <w:divsChild>
                <w:div w:id="11749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583973">
          <w:marLeft w:val="0"/>
          <w:marRight w:val="0"/>
          <w:marTop w:val="300"/>
          <w:marBottom w:val="0"/>
          <w:divBdr>
            <w:top w:val="none" w:sz="0" w:space="0" w:color="auto"/>
            <w:left w:val="none" w:sz="0" w:space="0" w:color="auto"/>
            <w:bottom w:val="none" w:sz="0" w:space="0" w:color="auto"/>
            <w:right w:val="none" w:sz="0" w:space="0" w:color="auto"/>
          </w:divBdr>
          <w:divsChild>
            <w:div w:id="1998337627">
              <w:marLeft w:val="0"/>
              <w:marRight w:val="0"/>
              <w:marTop w:val="0"/>
              <w:marBottom w:val="0"/>
              <w:divBdr>
                <w:top w:val="none" w:sz="0" w:space="0" w:color="auto"/>
                <w:left w:val="none" w:sz="0" w:space="0" w:color="auto"/>
                <w:bottom w:val="none" w:sz="0" w:space="0" w:color="auto"/>
                <w:right w:val="none" w:sz="0" w:space="0" w:color="auto"/>
              </w:divBdr>
              <w:divsChild>
                <w:div w:id="64790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182615">
      <w:bodyDiv w:val="1"/>
      <w:marLeft w:val="0"/>
      <w:marRight w:val="0"/>
      <w:marTop w:val="0"/>
      <w:marBottom w:val="0"/>
      <w:divBdr>
        <w:top w:val="none" w:sz="0" w:space="0" w:color="auto"/>
        <w:left w:val="none" w:sz="0" w:space="0" w:color="auto"/>
        <w:bottom w:val="none" w:sz="0" w:space="0" w:color="auto"/>
        <w:right w:val="none" w:sz="0" w:space="0" w:color="auto"/>
      </w:divBdr>
      <w:divsChild>
        <w:div w:id="1297759652">
          <w:marLeft w:val="0"/>
          <w:marRight w:val="0"/>
          <w:marTop w:val="0"/>
          <w:marBottom w:val="0"/>
          <w:divBdr>
            <w:top w:val="none" w:sz="0" w:space="0" w:color="auto"/>
            <w:left w:val="none" w:sz="0" w:space="0" w:color="auto"/>
            <w:bottom w:val="none" w:sz="0" w:space="0" w:color="auto"/>
            <w:right w:val="none" w:sz="0" w:space="0" w:color="auto"/>
          </w:divBdr>
        </w:div>
        <w:div w:id="816455526">
          <w:marLeft w:val="0"/>
          <w:marRight w:val="0"/>
          <w:marTop w:val="0"/>
          <w:marBottom w:val="0"/>
          <w:divBdr>
            <w:top w:val="none" w:sz="0" w:space="0" w:color="auto"/>
            <w:left w:val="none" w:sz="0" w:space="0" w:color="auto"/>
            <w:bottom w:val="none" w:sz="0" w:space="0" w:color="auto"/>
            <w:right w:val="none" w:sz="0" w:space="0" w:color="auto"/>
          </w:divBdr>
          <w:divsChild>
            <w:div w:id="1613980223">
              <w:marLeft w:val="0"/>
              <w:marRight w:val="0"/>
              <w:marTop w:val="0"/>
              <w:marBottom w:val="0"/>
              <w:divBdr>
                <w:top w:val="none" w:sz="0" w:space="0" w:color="auto"/>
                <w:left w:val="none" w:sz="0" w:space="0" w:color="auto"/>
                <w:bottom w:val="none" w:sz="0" w:space="0" w:color="auto"/>
                <w:right w:val="none" w:sz="0" w:space="0" w:color="auto"/>
              </w:divBdr>
            </w:div>
          </w:divsChild>
        </w:div>
        <w:div w:id="709763156">
          <w:marLeft w:val="0"/>
          <w:marRight w:val="0"/>
          <w:marTop w:val="0"/>
          <w:marBottom w:val="0"/>
          <w:divBdr>
            <w:top w:val="none" w:sz="0" w:space="0" w:color="auto"/>
            <w:left w:val="none" w:sz="0" w:space="0" w:color="auto"/>
            <w:bottom w:val="none" w:sz="0" w:space="0" w:color="auto"/>
            <w:right w:val="none" w:sz="0" w:space="0" w:color="auto"/>
          </w:divBdr>
        </w:div>
        <w:div w:id="824008823">
          <w:marLeft w:val="0"/>
          <w:marRight w:val="0"/>
          <w:marTop w:val="0"/>
          <w:marBottom w:val="0"/>
          <w:divBdr>
            <w:top w:val="none" w:sz="0" w:space="0" w:color="auto"/>
            <w:left w:val="none" w:sz="0" w:space="0" w:color="auto"/>
            <w:bottom w:val="none" w:sz="0" w:space="0" w:color="auto"/>
            <w:right w:val="none" w:sz="0" w:space="0" w:color="auto"/>
          </w:divBdr>
          <w:divsChild>
            <w:div w:id="1478112661">
              <w:marLeft w:val="0"/>
              <w:marRight w:val="0"/>
              <w:marTop w:val="0"/>
              <w:marBottom w:val="0"/>
              <w:divBdr>
                <w:top w:val="none" w:sz="0" w:space="0" w:color="auto"/>
                <w:left w:val="none" w:sz="0" w:space="0" w:color="auto"/>
                <w:bottom w:val="none" w:sz="0" w:space="0" w:color="auto"/>
                <w:right w:val="none" w:sz="0" w:space="0" w:color="auto"/>
              </w:divBdr>
            </w:div>
          </w:divsChild>
        </w:div>
        <w:div w:id="1453481328">
          <w:marLeft w:val="0"/>
          <w:marRight w:val="0"/>
          <w:marTop w:val="0"/>
          <w:marBottom w:val="0"/>
          <w:divBdr>
            <w:top w:val="none" w:sz="0" w:space="0" w:color="auto"/>
            <w:left w:val="none" w:sz="0" w:space="0" w:color="auto"/>
            <w:bottom w:val="none" w:sz="0" w:space="0" w:color="auto"/>
            <w:right w:val="none" w:sz="0" w:space="0" w:color="auto"/>
          </w:divBdr>
        </w:div>
        <w:div w:id="1106653134">
          <w:marLeft w:val="0"/>
          <w:marRight w:val="0"/>
          <w:marTop w:val="0"/>
          <w:marBottom w:val="0"/>
          <w:divBdr>
            <w:top w:val="none" w:sz="0" w:space="0" w:color="auto"/>
            <w:left w:val="none" w:sz="0" w:space="0" w:color="auto"/>
            <w:bottom w:val="none" w:sz="0" w:space="0" w:color="auto"/>
            <w:right w:val="none" w:sz="0" w:space="0" w:color="auto"/>
          </w:divBdr>
          <w:divsChild>
            <w:div w:id="1153371459">
              <w:marLeft w:val="0"/>
              <w:marRight w:val="0"/>
              <w:marTop w:val="0"/>
              <w:marBottom w:val="0"/>
              <w:divBdr>
                <w:top w:val="none" w:sz="0" w:space="0" w:color="auto"/>
                <w:left w:val="none" w:sz="0" w:space="0" w:color="auto"/>
                <w:bottom w:val="none" w:sz="0" w:space="0" w:color="auto"/>
                <w:right w:val="none" w:sz="0" w:space="0" w:color="auto"/>
              </w:divBdr>
            </w:div>
          </w:divsChild>
        </w:div>
        <w:div w:id="196628743">
          <w:marLeft w:val="0"/>
          <w:marRight w:val="0"/>
          <w:marTop w:val="0"/>
          <w:marBottom w:val="0"/>
          <w:divBdr>
            <w:top w:val="none" w:sz="0" w:space="0" w:color="auto"/>
            <w:left w:val="none" w:sz="0" w:space="0" w:color="auto"/>
            <w:bottom w:val="none" w:sz="0" w:space="0" w:color="auto"/>
            <w:right w:val="none" w:sz="0" w:space="0" w:color="auto"/>
          </w:divBdr>
        </w:div>
        <w:div w:id="757822292">
          <w:marLeft w:val="0"/>
          <w:marRight w:val="0"/>
          <w:marTop w:val="0"/>
          <w:marBottom w:val="0"/>
          <w:divBdr>
            <w:top w:val="none" w:sz="0" w:space="0" w:color="auto"/>
            <w:left w:val="none" w:sz="0" w:space="0" w:color="auto"/>
            <w:bottom w:val="none" w:sz="0" w:space="0" w:color="auto"/>
            <w:right w:val="none" w:sz="0" w:space="0" w:color="auto"/>
          </w:divBdr>
          <w:divsChild>
            <w:div w:id="705721680">
              <w:marLeft w:val="0"/>
              <w:marRight w:val="0"/>
              <w:marTop w:val="0"/>
              <w:marBottom w:val="0"/>
              <w:divBdr>
                <w:top w:val="none" w:sz="0" w:space="0" w:color="auto"/>
                <w:left w:val="none" w:sz="0" w:space="0" w:color="auto"/>
                <w:bottom w:val="none" w:sz="0" w:space="0" w:color="auto"/>
                <w:right w:val="none" w:sz="0" w:space="0" w:color="auto"/>
              </w:divBdr>
            </w:div>
          </w:divsChild>
        </w:div>
        <w:div w:id="350689807">
          <w:marLeft w:val="0"/>
          <w:marRight w:val="0"/>
          <w:marTop w:val="0"/>
          <w:marBottom w:val="0"/>
          <w:divBdr>
            <w:top w:val="none" w:sz="0" w:space="0" w:color="auto"/>
            <w:left w:val="none" w:sz="0" w:space="0" w:color="auto"/>
            <w:bottom w:val="none" w:sz="0" w:space="0" w:color="auto"/>
            <w:right w:val="none" w:sz="0" w:space="0" w:color="auto"/>
          </w:divBdr>
        </w:div>
        <w:div w:id="1673410304">
          <w:marLeft w:val="0"/>
          <w:marRight w:val="0"/>
          <w:marTop w:val="0"/>
          <w:marBottom w:val="0"/>
          <w:divBdr>
            <w:top w:val="none" w:sz="0" w:space="0" w:color="auto"/>
            <w:left w:val="none" w:sz="0" w:space="0" w:color="auto"/>
            <w:bottom w:val="none" w:sz="0" w:space="0" w:color="auto"/>
            <w:right w:val="none" w:sz="0" w:space="0" w:color="auto"/>
          </w:divBdr>
          <w:divsChild>
            <w:div w:id="1321809743">
              <w:marLeft w:val="0"/>
              <w:marRight w:val="0"/>
              <w:marTop w:val="0"/>
              <w:marBottom w:val="0"/>
              <w:divBdr>
                <w:top w:val="none" w:sz="0" w:space="0" w:color="auto"/>
                <w:left w:val="none" w:sz="0" w:space="0" w:color="auto"/>
                <w:bottom w:val="none" w:sz="0" w:space="0" w:color="auto"/>
                <w:right w:val="none" w:sz="0" w:space="0" w:color="auto"/>
              </w:divBdr>
            </w:div>
          </w:divsChild>
        </w:div>
        <w:div w:id="470832175">
          <w:marLeft w:val="0"/>
          <w:marRight w:val="0"/>
          <w:marTop w:val="0"/>
          <w:marBottom w:val="0"/>
          <w:divBdr>
            <w:top w:val="none" w:sz="0" w:space="0" w:color="auto"/>
            <w:left w:val="none" w:sz="0" w:space="0" w:color="auto"/>
            <w:bottom w:val="none" w:sz="0" w:space="0" w:color="auto"/>
            <w:right w:val="none" w:sz="0" w:space="0" w:color="auto"/>
          </w:divBdr>
        </w:div>
        <w:div w:id="320279562">
          <w:marLeft w:val="0"/>
          <w:marRight w:val="0"/>
          <w:marTop w:val="0"/>
          <w:marBottom w:val="0"/>
          <w:divBdr>
            <w:top w:val="none" w:sz="0" w:space="0" w:color="auto"/>
            <w:left w:val="none" w:sz="0" w:space="0" w:color="auto"/>
            <w:bottom w:val="none" w:sz="0" w:space="0" w:color="auto"/>
            <w:right w:val="none" w:sz="0" w:space="0" w:color="auto"/>
          </w:divBdr>
          <w:divsChild>
            <w:div w:id="489250583">
              <w:marLeft w:val="0"/>
              <w:marRight w:val="0"/>
              <w:marTop w:val="0"/>
              <w:marBottom w:val="0"/>
              <w:divBdr>
                <w:top w:val="none" w:sz="0" w:space="0" w:color="auto"/>
                <w:left w:val="none" w:sz="0" w:space="0" w:color="auto"/>
                <w:bottom w:val="none" w:sz="0" w:space="0" w:color="auto"/>
                <w:right w:val="none" w:sz="0" w:space="0" w:color="auto"/>
              </w:divBdr>
            </w:div>
          </w:divsChild>
        </w:div>
        <w:div w:id="1624458768">
          <w:marLeft w:val="0"/>
          <w:marRight w:val="0"/>
          <w:marTop w:val="0"/>
          <w:marBottom w:val="0"/>
          <w:divBdr>
            <w:top w:val="none" w:sz="0" w:space="0" w:color="auto"/>
            <w:left w:val="none" w:sz="0" w:space="0" w:color="auto"/>
            <w:bottom w:val="none" w:sz="0" w:space="0" w:color="auto"/>
            <w:right w:val="none" w:sz="0" w:space="0" w:color="auto"/>
          </w:divBdr>
        </w:div>
        <w:div w:id="398553785">
          <w:marLeft w:val="0"/>
          <w:marRight w:val="0"/>
          <w:marTop w:val="0"/>
          <w:marBottom w:val="0"/>
          <w:divBdr>
            <w:top w:val="none" w:sz="0" w:space="0" w:color="auto"/>
            <w:left w:val="none" w:sz="0" w:space="0" w:color="auto"/>
            <w:bottom w:val="none" w:sz="0" w:space="0" w:color="auto"/>
            <w:right w:val="none" w:sz="0" w:space="0" w:color="auto"/>
          </w:divBdr>
          <w:divsChild>
            <w:div w:id="1954286590">
              <w:marLeft w:val="0"/>
              <w:marRight w:val="0"/>
              <w:marTop w:val="0"/>
              <w:marBottom w:val="0"/>
              <w:divBdr>
                <w:top w:val="none" w:sz="0" w:space="0" w:color="auto"/>
                <w:left w:val="none" w:sz="0" w:space="0" w:color="auto"/>
                <w:bottom w:val="none" w:sz="0" w:space="0" w:color="auto"/>
                <w:right w:val="none" w:sz="0" w:space="0" w:color="auto"/>
              </w:divBdr>
            </w:div>
          </w:divsChild>
        </w:div>
        <w:div w:id="1463689631">
          <w:marLeft w:val="0"/>
          <w:marRight w:val="0"/>
          <w:marTop w:val="300"/>
          <w:marBottom w:val="0"/>
          <w:divBdr>
            <w:top w:val="none" w:sz="0" w:space="0" w:color="auto"/>
            <w:left w:val="none" w:sz="0" w:space="0" w:color="auto"/>
            <w:bottom w:val="none" w:sz="0" w:space="0" w:color="auto"/>
            <w:right w:val="none" w:sz="0" w:space="0" w:color="auto"/>
          </w:divBdr>
          <w:divsChild>
            <w:div w:id="360206217">
              <w:marLeft w:val="0"/>
              <w:marRight w:val="0"/>
              <w:marTop w:val="0"/>
              <w:marBottom w:val="0"/>
              <w:divBdr>
                <w:top w:val="none" w:sz="0" w:space="0" w:color="auto"/>
                <w:left w:val="none" w:sz="0" w:space="0" w:color="auto"/>
                <w:bottom w:val="none" w:sz="0" w:space="0" w:color="auto"/>
                <w:right w:val="none" w:sz="0" w:space="0" w:color="auto"/>
              </w:divBdr>
              <w:divsChild>
                <w:div w:id="104428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60539">
          <w:marLeft w:val="0"/>
          <w:marRight w:val="0"/>
          <w:marTop w:val="300"/>
          <w:marBottom w:val="0"/>
          <w:divBdr>
            <w:top w:val="none" w:sz="0" w:space="0" w:color="auto"/>
            <w:left w:val="none" w:sz="0" w:space="0" w:color="auto"/>
            <w:bottom w:val="none" w:sz="0" w:space="0" w:color="auto"/>
            <w:right w:val="none" w:sz="0" w:space="0" w:color="auto"/>
          </w:divBdr>
          <w:divsChild>
            <w:div w:id="1683390039">
              <w:marLeft w:val="0"/>
              <w:marRight w:val="0"/>
              <w:marTop w:val="0"/>
              <w:marBottom w:val="0"/>
              <w:divBdr>
                <w:top w:val="none" w:sz="0" w:space="0" w:color="auto"/>
                <w:left w:val="none" w:sz="0" w:space="0" w:color="auto"/>
                <w:bottom w:val="none" w:sz="0" w:space="0" w:color="auto"/>
                <w:right w:val="none" w:sz="0" w:space="0" w:color="auto"/>
              </w:divBdr>
              <w:divsChild>
                <w:div w:id="180152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743270">
          <w:marLeft w:val="0"/>
          <w:marRight w:val="0"/>
          <w:marTop w:val="300"/>
          <w:marBottom w:val="0"/>
          <w:divBdr>
            <w:top w:val="none" w:sz="0" w:space="0" w:color="auto"/>
            <w:left w:val="none" w:sz="0" w:space="0" w:color="auto"/>
            <w:bottom w:val="none" w:sz="0" w:space="0" w:color="auto"/>
            <w:right w:val="none" w:sz="0" w:space="0" w:color="auto"/>
          </w:divBdr>
          <w:divsChild>
            <w:div w:id="66146954">
              <w:marLeft w:val="0"/>
              <w:marRight w:val="0"/>
              <w:marTop w:val="0"/>
              <w:marBottom w:val="0"/>
              <w:divBdr>
                <w:top w:val="none" w:sz="0" w:space="0" w:color="auto"/>
                <w:left w:val="none" w:sz="0" w:space="0" w:color="auto"/>
                <w:bottom w:val="none" w:sz="0" w:space="0" w:color="auto"/>
                <w:right w:val="none" w:sz="0" w:space="0" w:color="auto"/>
              </w:divBdr>
              <w:divsChild>
                <w:div w:id="768892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15562">
          <w:marLeft w:val="0"/>
          <w:marRight w:val="0"/>
          <w:marTop w:val="300"/>
          <w:marBottom w:val="0"/>
          <w:divBdr>
            <w:top w:val="none" w:sz="0" w:space="0" w:color="auto"/>
            <w:left w:val="none" w:sz="0" w:space="0" w:color="auto"/>
            <w:bottom w:val="none" w:sz="0" w:space="0" w:color="auto"/>
            <w:right w:val="none" w:sz="0" w:space="0" w:color="auto"/>
          </w:divBdr>
          <w:divsChild>
            <w:div w:id="1730574174">
              <w:marLeft w:val="0"/>
              <w:marRight w:val="0"/>
              <w:marTop w:val="0"/>
              <w:marBottom w:val="0"/>
              <w:divBdr>
                <w:top w:val="none" w:sz="0" w:space="0" w:color="auto"/>
                <w:left w:val="none" w:sz="0" w:space="0" w:color="auto"/>
                <w:bottom w:val="none" w:sz="0" w:space="0" w:color="auto"/>
                <w:right w:val="none" w:sz="0" w:space="0" w:color="auto"/>
              </w:divBdr>
              <w:divsChild>
                <w:div w:id="1519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25080">
      <w:bodyDiv w:val="1"/>
      <w:marLeft w:val="0"/>
      <w:marRight w:val="0"/>
      <w:marTop w:val="0"/>
      <w:marBottom w:val="0"/>
      <w:divBdr>
        <w:top w:val="none" w:sz="0" w:space="0" w:color="auto"/>
        <w:left w:val="none" w:sz="0" w:space="0" w:color="auto"/>
        <w:bottom w:val="none" w:sz="0" w:space="0" w:color="auto"/>
        <w:right w:val="none" w:sz="0" w:space="0" w:color="auto"/>
      </w:divBdr>
      <w:divsChild>
        <w:div w:id="1742363816">
          <w:marLeft w:val="0"/>
          <w:marRight w:val="0"/>
          <w:marTop w:val="0"/>
          <w:marBottom w:val="0"/>
          <w:divBdr>
            <w:top w:val="none" w:sz="0" w:space="0" w:color="auto"/>
            <w:left w:val="none" w:sz="0" w:space="0" w:color="auto"/>
            <w:bottom w:val="none" w:sz="0" w:space="0" w:color="auto"/>
            <w:right w:val="none" w:sz="0" w:space="0" w:color="auto"/>
          </w:divBdr>
        </w:div>
        <w:div w:id="2066173979">
          <w:marLeft w:val="0"/>
          <w:marRight w:val="0"/>
          <w:marTop w:val="0"/>
          <w:marBottom w:val="0"/>
          <w:divBdr>
            <w:top w:val="none" w:sz="0" w:space="0" w:color="auto"/>
            <w:left w:val="none" w:sz="0" w:space="0" w:color="auto"/>
            <w:bottom w:val="none" w:sz="0" w:space="0" w:color="auto"/>
            <w:right w:val="none" w:sz="0" w:space="0" w:color="auto"/>
          </w:divBdr>
          <w:divsChild>
            <w:div w:id="1142192820">
              <w:marLeft w:val="0"/>
              <w:marRight w:val="0"/>
              <w:marTop w:val="0"/>
              <w:marBottom w:val="0"/>
              <w:divBdr>
                <w:top w:val="none" w:sz="0" w:space="0" w:color="auto"/>
                <w:left w:val="none" w:sz="0" w:space="0" w:color="auto"/>
                <w:bottom w:val="none" w:sz="0" w:space="0" w:color="auto"/>
                <w:right w:val="none" w:sz="0" w:space="0" w:color="auto"/>
              </w:divBdr>
            </w:div>
          </w:divsChild>
        </w:div>
        <w:div w:id="886142197">
          <w:marLeft w:val="0"/>
          <w:marRight w:val="0"/>
          <w:marTop w:val="0"/>
          <w:marBottom w:val="0"/>
          <w:divBdr>
            <w:top w:val="none" w:sz="0" w:space="0" w:color="auto"/>
            <w:left w:val="none" w:sz="0" w:space="0" w:color="auto"/>
            <w:bottom w:val="none" w:sz="0" w:space="0" w:color="auto"/>
            <w:right w:val="none" w:sz="0" w:space="0" w:color="auto"/>
          </w:divBdr>
        </w:div>
        <w:div w:id="1491092178">
          <w:marLeft w:val="0"/>
          <w:marRight w:val="0"/>
          <w:marTop w:val="0"/>
          <w:marBottom w:val="0"/>
          <w:divBdr>
            <w:top w:val="none" w:sz="0" w:space="0" w:color="auto"/>
            <w:left w:val="none" w:sz="0" w:space="0" w:color="auto"/>
            <w:bottom w:val="none" w:sz="0" w:space="0" w:color="auto"/>
            <w:right w:val="none" w:sz="0" w:space="0" w:color="auto"/>
          </w:divBdr>
          <w:divsChild>
            <w:div w:id="276914849">
              <w:marLeft w:val="0"/>
              <w:marRight w:val="0"/>
              <w:marTop w:val="0"/>
              <w:marBottom w:val="0"/>
              <w:divBdr>
                <w:top w:val="none" w:sz="0" w:space="0" w:color="auto"/>
                <w:left w:val="none" w:sz="0" w:space="0" w:color="auto"/>
                <w:bottom w:val="none" w:sz="0" w:space="0" w:color="auto"/>
                <w:right w:val="none" w:sz="0" w:space="0" w:color="auto"/>
              </w:divBdr>
            </w:div>
          </w:divsChild>
        </w:div>
        <w:div w:id="301273028">
          <w:marLeft w:val="0"/>
          <w:marRight w:val="0"/>
          <w:marTop w:val="0"/>
          <w:marBottom w:val="0"/>
          <w:divBdr>
            <w:top w:val="none" w:sz="0" w:space="0" w:color="auto"/>
            <w:left w:val="none" w:sz="0" w:space="0" w:color="auto"/>
            <w:bottom w:val="none" w:sz="0" w:space="0" w:color="auto"/>
            <w:right w:val="none" w:sz="0" w:space="0" w:color="auto"/>
          </w:divBdr>
        </w:div>
        <w:div w:id="1107892539">
          <w:marLeft w:val="0"/>
          <w:marRight w:val="0"/>
          <w:marTop w:val="0"/>
          <w:marBottom w:val="0"/>
          <w:divBdr>
            <w:top w:val="none" w:sz="0" w:space="0" w:color="auto"/>
            <w:left w:val="none" w:sz="0" w:space="0" w:color="auto"/>
            <w:bottom w:val="none" w:sz="0" w:space="0" w:color="auto"/>
            <w:right w:val="none" w:sz="0" w:space="0" w:color="auto"/>
          </w:divBdr>
          <w:divsChild>
            <w:div w:id="1420761168">
              <w:marLeft w:val="0"/>
              <w:marRight w:val="0"/>
              <w:marTop w:val="0"/>
              <w:marBottom w:val="0"/>
              <w:divBdr>
                <w:top w:val="none" w:sz="0" w:space="0" w:color="auto"/>
                <w:left w:val="none" w:sz="0" w:space="0" w:color="auto"/>
                <w:bottom w:val="none" w:sz="0" w:space="0" w:color="auto"/>
                <w:right w:val="none" w:sz="0" w:space="0" w:color="auto"/>
              </w:divBdr>
            </w:div>
          </w:divsChild>
        </w:div>
        <w:div w:id="1818953505">
          <w:marLeft w:val="0"/>
          <w:marRight w:val="0"/>
          <w:marTop w:val="0"/>
          <w:marBottom w:val="0"/>
          <w:divBdr>
            <w:top w:val="none" w:sz="0" w:space="0" w:color="auto"/>
            <w:left w:val="none" w:sz="0" w:space="0" w:color="auto"/>
            <w:bottom w:val="none" w:sz="0" w:space="0" w:color="auto"/>
            <w:right w:val="none" w:sz="0" w:space="0" w:color="auto"/>
          </w:divBdr>
        </w:div>
        <w:div w:id="9845619">
          <w:marLeft w:val="0"/>
          <w:marRight w:val="0"/>
          <w:marTop w:val="0"/>
          <w:marBottom w:val="0"/>
          <w:divBdr>
            <w:top w:val="none" w:sz="0" w:space="0" w:color="auto"/>
            <w:left w:val="none" w:sz="0" w:space="0" w:color="auto"/>
            <w:bottom w:val="none" w:sz="0" w:space="0" w:color="auto"/>
            <w:right w:val="none" w:sz="0" w:space="0" w:color="auto"/>
          </w:divBdr>
          <w:divsChild>
            <w:div w:id="2000841435">
              <w:marLeft w:val="0"/>
              <w:marRight w:val="0"/>
              <w:marTop w:val="0"/>
              <w:marBottom w:val="0"/>
              <w:divBdr>
                <w:top w:val="none" w:sz="0" w:space="0" w:color="auto"/>
                <w:left w:val="none" w:sz="0" w:space="0" w:color="auto"/>
                <w:bottom w:val="none" w:sz="0" w:space="0" w:color="auto"/>
                <w:right w:val="none" w:sz="0" w:space="0" w:color="auto"/>
              </w:divBdr>
            </w:div>
          </w:divsChild>
        </w:div>
        <w:div w:id="1092511621">
          <w:marLeft w:val="0"/>
          <w:marRight w:val="0"/>
          <w:marTop w:val="0"/>
          <w:marBottom w:val="0"/>
          <w:divBdr>
            <w:top w:val="none" w:sz="0" w:space="0" w:color="auto"/>
            <w:left w:val="none" w:sz="0" w:space="0" w:color="auto"/>
            <w:bottom w:val="none" w:sz="0" w:space="0" w:color="auto"/>
            <w:right w:val="none" w:sz="0" w:space="0" w:color="auto"/>
          </w:divBdr>
        </w:div>
        <w:div w:id="2052916910">
          <w:marLeft w:val="0"/>
          <w:marRight w:val="0"/>
          <w:marTop w:val="0"/>
          <w:marBottom w:val="0"/>
          <w:divBdr>
            <w:top w:val="none" w:sz="0" w:space="0" w:color="auto"/>
            <w:left w:val="none" w:sz="0" w:space="0" w:color="auto"/>
            <w:bottom w:val="none" w:sz="0" w:space="0" w:color="auto"/>
            <w:right w:val="none" w:sz="0" w:space="0" w:color="auto"/>
          </w:divBdr>
          <w:divsChild>
            <w:div w:id="2047367130">
              <w:marLeft w:val="0"/>
              <w:marRight w:val="0"/>
              <w:marTop w:val="0"/>
              <w:marBottom w:val="0"/>
              <w:divBdr>
                <w:top w:val="none" w:sz="0" w:space="0" w:color="auto"/>
                <w:left w:val="none" w:sz="0" w:space="0" w:color="auto"/>
                <w:bottom w:val="none" w:sz="0" w:space="0" w:color="auto"/>
                <w:right w:val="none" w:sz="0" w:space="0" w:color="auto"/>
              </w:divBdr>
            </w:div>
          </w:divsChild>
        </w:div>
        <w:div w:id="1277832329">
          <w:marLeft w:val="0"/>
          <w:marRight w:val="0"/>
          <w:marTop w:val="0"/>
          <w:marBottom w:val="0"/>
          <w:divBdr>
            <w:top w:val="none" w:sz="0" w:space="0" w:color="auto"/>
            <w:left w:val="none" w:sz="0" w:space="0" w:color="auto"/>
            <w:bottom w:val="none" w:sz="0" w:space="0" w:color="auto"/>
            <w:right w:val="none" w:sz="0" w:space="0" w:color="auto"/>
          </w:divBdr>
        </w:div>
        <w:div w:id="1650861443">
          <w:marLeft w:val="0"/>
          <w:marRight w:val="0"/>
          <w:marTop w:val="0"/>
          <w:marBottom w:val="0"/>
          <w:divBdr>
            <w:top w:val="none" w:sz="0" w:space="0" w:color="auto"/>
            <w:left w:val="none" w:sz="0" w:space="0" w:color="auto"/>
            <w:bottom w:val="none" w:sz="0" w:space="0" w:color="auto"/>
            <w:right w:val="none" w:sz="0" w:space="0" w:color="auto"/>
          </w:divBdr>
          <w:divsChild>
            <w:div w:id="542639190">
              <w:marLeft w:val="0"/>
              <w:marRight w:val="0"/>
              <w:marTop w:val="0"/>
              <w:marBottom w:val="0"/>
              <w:divBdr>
                <w:top w:val="none" w:sz="0" w:space="0" w:color="auto"/>
                <w:left w:val="none" w:sz="0" w:space="0" w:color="auto"/>
                <w:bottom w:val="none" w:sz="0" w:space="0" w:color="auto"/>
                <w:right w:val="none" w:sz="0" w:space="0" w:color="auto"/>
              </w:divBdr>
            </w:div>
          </w:divsChild>
        </w:div>
        <w:div w:id="710956235">
          <w:marLeft w:val="0"/>
          <w:marRight w:val="0"/>
          <w:marTop w:val="0"/>
          <w:marBottom w:val="0"/>
          <w:divBdr>
            <w:top w:val="none" w:sz="0" w:space="0" w:color="auto"/>
            <w:left w:val="none" w:sz="0" w:space="0" w:color="auto"/>
            <w:bottom w:val="none" w:sz="0" w:space="0" w:color="auto"/>
            <w:right w:val="none" w:sz="0" w:space="0" w:color="auto"/>
          </w:divBdr>
        </w:div>
        <w:div w:id="1772435150">
          <w:marLeft w:val="0"/>
          <w:marRight w:val="0"/>
          <w:marTop w:val="0"/>
          <w:marBottom w:val="0"/>
          <w:divBdr>
            <w:top w:val="none" w:sz="0" w:space="0" w:color="auto"/>
            <w:left w:val="none" w:sz="0" w:space="0" w:color="auto"/>
            <w:bottom w:val="none" w:sz="0" w:space="0" w:color="auto"/>
            <w:right w:val="none" w:sz="0" w:space="0" w:color="auto"/>
          </w:divBdr>
          <w:divsChild>
            <w:div w:id="410279842">
              <w:marLeft w:val="0"/>
              <w:marRight w:val="0"/>
              <w:marTop w:val="0"/>
              <w:marBottom w:val="0"/>
              <w:divBdr>
                <w:top w:val="none" w:sz="0" w:space="0" w:color="auto"/>
                <w:left w:val="none" w:sz="0" w:space="0" w:color="auto"/>
                <w:bottom w:val="none" w:sz="0" w:space="0" w:color="auto"/>
                <w:right w:val="none" w:sz="0" w:space="0" w:color="auto"/>
              </w:divBdr>
            </w:div>
          </w:divsChild>
        </w:div>
        <w:div w:id="1055786068">
          <w:marLeft w:val="0"/>
          <w:marRight w:val="0"/>
          <w:marTop w:val="300"/>
          <w:marBottom w:val="0"/>
          <w:divBdr>
            <w:top w:val="none" w:sz="0" w:space="0" w:color="auto"/>
            <w:left w:val="none" w:sz="0" w:space="0" w:color="auto"/>
            <w:bottom w:val="none" w:sz="0" w:space="0" w:color="auto"/>
            <w:right w:val="none" w:sz="0" w:space="0" w:color="auto"/>
          </w:divBdr>
          <w:divsChild>
            <w:div w:id="665598925">
              <w:marLeft w:val="0"/>
              <w:marRight w:val="0"/>
              <w:marTop w:val="0"/>
              <w:marBottom w:val="0"/>
              <w:divBdr>
                <w:top w:val="none" w:sz="0" w:space="0" w:color="auto"/>
                <w:left w:val="none" w:sz="0" w:space="0" w:color="auto"/>
                <w:bottom w:val="none" w:sz="0" w:space="0" w:color="auto"/>
                <w:right w:val="none" w:sz="0" w:space="0" w:color="auto"/>
              </w:divBdr>
              <w:divsChild>
                <w:div w:id="25181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73340">
          <w:marLeft w:val="0"/>
          <w:marRight w:val="0"/>
          <w:marTop w:val="300"/>
          <w:marBottom w:val="0"/>
          <w:divBdr>
            <w:top w:val="none" w:sz="0" w:space="0" w:color="auto"/>
            <w:left w:val="none" w:sz="0" w:space="0" w:color="auto"/>
            <w:bottom w:val="none" w:sz="0" w:space="0" w:color="auto"/>
            <w:right w:val="none" w:sz="0" w:space="0" w:color="auto"/>
          </w:divBdr>
          <w:divsChild>
            <w:div w:id="2129160327">
              <w:marLeft w:val="0"/>
              <w:marRight w:val="0"/>
              <w:marTop w:val="0"/>
              <w:marBottom w:val="0"/>
              <w:divBdr>
                <w:top w:val="none" w:sz="0" w:space="0" w:color="auto"/>
                <w:left w:val="none" w:sz="0" w:space="0" w:color="auto"/>
                <w:bottom w:val="none" w:sz="0" w:space="0" w:color="auto"/>
                <w:right w:val="none" w:sz="0" w:space="0" w:color="auto"/>
              </w:divBdr>
              <w:divsChild>
                <w:div w:id="53203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756113">
          <w:marLeft w:val="0"/>
          <w:marRight w:val="0"/>
          <w:marTop w:val="300"/>
          <w:marBottom w:val="0"/>
          <w:divBdr>
            <w:top w:val="none" w:sz="0" w:space="0" w:color="auto"/>
            <w:left w:val="none" w:sz="0" w:space="0" w:color="auto"/>
            <w:bottom w:val="none" w:sz="0" w:space="0" w:color="auto"/>
            <w:right w:val="none" w:sz="0" w:space="0" w:color="auto"/>
          </w:divBdr>
          <w:divsChild>
            <w:div w:id="1794012842">
              <w:marLeft w:val="0"/>
              <w:marRight w:val="0"/>
              <w:marTop w:val="0"/>
              <w:marBottom w:val="0"/>
              <w:divBdr>
                <w:top w:val="none" w:sz="0" w:space="0" w:color="auto"/>
                <w:left w:val="none" w:sz="0" w:space="0" w:color="auto"/>
                <w:bottom w:val="none" w:sz="0" w:space="0" w:color="auto"/>
                <w:right w:val="none" w:sz="0" w:space="0" w:color="auto"/>
              </w:divBdr>
              <w:divsChild>
                <w:div w:id="1488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611805">
          <w:marLeft w:val="0"/>
          <w:marRight w:val="0"/>
          <w:marTop w:val="300"/>
          <w:marBottom w:val="0"/>
          <w:divBdr>
            <w:top w:val="none" w:sz="0" w:space="0" w:color="auto"/>
            <w:left w:val="none" w:sz="0" w:space="0" w:color="auto"/>
            <w:bottom w:val="none" w:sz="0" w:space="0" w:color="auto"/>
            <w:right w:val="none" w:sz="0" w:space="0" w:color="auto"/>
          </w:divBdr>
          <w:divsChild>
            <w:div w:id="696584452">
              <w:marLeft w:val="0"/>
              <w:marRight w:val="0"/>
              <w:marTop w:val="0"/>
              <w:marBottom w:val="0"/>
              <w:divBdr>
                <w:top w:val="none" w:sz="0" w:space="0" w:color="auto"/>
                <w:left w:val="none" w:sz="0" w:space="0" w:color="auto"/>
                <w:bottom w:val="none" w:sz="0" w:space="0" w:color="auto"/>
                <w:right w:val="none" w:sz="0" w:space="0" w:color="auto"/>
              </w:divBdr>
              <w:divsChild>
                <w:div w:id="471216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00507">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43776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40">
          <w:marLeft w:val="0"/>
          <w:marRight w:val="0"/>
          <w:marTop w:val="0"/>
          <w:marBottom w:val="0"/>
          <w:divBdr>
            <w:top w:val="none" w:sz="0" w:space="0" w:color="auto"/>
            <w:left w:val="none" w:sz="0" w:space="0" w:color="auto"/>
            <w:bottom w:val="none" w:sz="0" w:space="0" w:color="auto"/>
            <w:right w:val="none" w:sz="0" w:space="0" w:color="auto"/>
          </w:divBdr>
        </w:div>
        <w:div w:id="1546795411">
          <w:marLeft w:val="0"/>
          <w:marRight w:val="0"/>
          <w:marTop w:val="0"/>
          <w:marBottom w:val="0"/>
          <w:divBdr>
            <w:top w:val="none" w:sz="0" w:space="0" w:color="auto"/>
            <w:left w:val="none" w:sz="0" w:space="0" w:color="auto"/>
            <w:bottom w:val="none" w:sz="0" w:space="0" w:color="auto"/>
            <w:right w:val="none" w:sz="0" w:space="0" w:color="auto"/>
          </w:divBdr>
          <w:divsChild>
            <w:div w:id="1954480864">
              <w:marLeft w:val="0"/>
              <w:marRight w:val="0"/>
              <w:marTop w:val="0"/>
              <w:marBottom w:val="0"/>
              <w:divBdr>
                <w:top w:val="none" w:sz="0" w:space="0" w:color="auto"/>
                <w:left w:val="none" w:sz="0" w:space="0" w:color="auto"/>
                <w:bottom w:val="none" w:sz="0" w:space="0" w:color="auto"/>
                <w:right w:val="none" w:sz="0" w:space="0" w:color="auto"/>
              </w:divBdr>
            </w:div>
          </w:divsChild>
        </w:div>
        <w:div w:id="1234849592">
          <w:marLeft w:val="0"/>
          <w:marRight w:val="0"/>
          <w:marTop w:val="0"/>
          <w:marBottom w:val="0"/>
          <w:divBdr>
            <w:top w:val="none" w:sz="0" w:space="0" w:color="auto"/>
            <w:left w:val="none" w:sz="0" w:space="0" w:color="auto"/>
            <w:bottom w:val="none" w:sz="0" w:space="0" w:color="auto"/>
            <w:right w:val="none" w:sz="0" w:space="0" w:color="auto"/>
          </w:divBdr>
        </w:div>
        <w:div w:id="329912889">
          <w:marLeft w:val="0"/>
          <w:marRight w:val="0"/>
          <w:marTop w:val="0"/>
          <w:marBottom w:val="0"/>
          <w:divBdr>
            <w:top w:val="none" w:sz="0" w:space="0" w:color="auto"/>
            <w:left w:val="none" w:sz="0" w:space="0" w:color="auto"/>
            <w:bottom w:val="none" w:sz="0" w:space="0" w:color="auto"/>
            <w:right w:val="none" w:sz="0" w:space="0" w:color="auto"/>
          </w:divBdr>
          <w:divsChild>
            <w:div w:id="937106825">
              <w:marLeft w:val="0"/>
              <w:marRight w:val="0"/>
              <w:marTop w:val="0"/>
              <w:marBottom w:val="0"/>
              <w:divBdr>
                <w:top w:val="none" w:sz="0" w:space="0" w:color="auto"/>
                <w:left w:val="none" w:sz="0" w:space="0" w:color="auto"/>
                <w:bottom w:val="none" w:sz="0" w:space="0" w:color="auto"/>
                <w:right w:val="none" w:sz="0" w:space="0" w:color="auto"/>
              </w:divBdr>
            </w:div>
          </w:divsChild>
        </w:div>
        <w:div w:id="823395766">
          <w:marLeft w:val="0"/>
          <w:marRight w:val="0"/>
          <w:marTop w:val="0"/>
          <w:marBottom w:val="0"/>
          <w:divBdr>
            <w:top w:val="none" w:sz="0" w:space="0" w:color="auto"/>
            <w:left w:val="none" w:sz="0" w:space="0" w:color="auto"/>
            <w:bottom w:val="none" w:sz="0" w:space="0" w:color="auto"/>
            <w:right w:val="none" w:sz="0" w:space="0" w:color="auto"/>
          </w:divBdr>
        </w:div>
        <w:div w:id="1091774095">
          <w:marLeft w:val="0"/>
          <w:marRight w:val="0"/>
          <w:marTop w:val="0"/>
          <w:marBottom w:val="0"/>
          <w:divBdr>
            <w:top w:val="none" w:sz="0" w:space="0" w:color="auto"/>
            <w:left w:val="none" w:sz="0" w:space="0" w:color="auto"/>
            <w:bottom w:val="none" w:sz="0" w:space="0" w:color="auto"/>
            <w:right w:val="none" w:sz="0" w:space="0" w:color="auto"/>
          </w:divBdr>
          <w:divsChild>
            <w:div w:id="509636304">
              <w:marLeft w:val="0"/>
              <w:marRight w:val="0"/>
              <w:marTop w:val="0"/>
              <w:marBottom w:val="0"/>
              <w:divBdr>
                <w:top w:val="none" w:sz="0" w:space="0" w:color="auto"/>
                <w:left w:val="none" w:sz="0" w:space="0" w:color="auto"/>
                <w:bottom w:val="none" w:sz="0" w:space="0" w:color="auto"/>
                <w:right w:val="none" w:sz="0" w:space="0" w:color="auto"/>
              </w:divBdr>
            </w:div>
          </w:divsChild>
        </w:div>
        <w:div w:id="1253508052">
          <w:marLeft w:val="0"/>
          <w:marRight w:val="0"/>
          <w:marTop w:val="0"/>
          <w:marBottom w:val="0"/>
          <w:divBdr>
            <w:top w:val="none" w:sz="0" w:space="0" w:color="auto"/>
            <w:left w:val="none" w:sz="0" w:space="0" w:color="auto"/>
            <w:bottom w:val="none" w:sz="0" w:space="0" w:color="auto"/>
            <w:right w:val="none" w:sz="0" w:space="0" w:color="auto"/>
          </w:divBdr>
        </w:div>
        <w:div w:id="215045752">
          <w:marLeft w:val="0"/>
          <w:marRight w:val="0"/>
          <w:marTop w:val="0"/>
          <w:marBottom w:val="0"/>
          <w:divBdr>
            <w:top w:val="none" w:sz="0" w:space="0" w:color="auto"/>
            <w:left w:val="none" w:sz="0" w:space="0" w:color="auto"/>
            <w:bottom w:val="none" w:sz="0" w:space="0" w:color="auto"/>
            <w:right w:val="none" w:sz="0" w:space="0" w:color="auto"/>
          </w:divBdr>
          <w:divsChild>
            <w:div w:id="1553539295">
              <w:marLeft w:val="0"/>
              <w:marRight w:val="0"/>
              <w:marTop w:val="0"/>
              <w:marBottom w:val="0"/>
              <w:divBdr>
                <w:top w:val="none" w:sz="0" w:space="0" w:color="auto"/>
                <w:left w:val="none" w:sz="0" w:space="0" w:color="auto"/>
                <w:bottom w:val="none" w:sz="0" w:space="0" w:color="auto"/>
                <w:right w:val="none" w:sz="0" w:space="0" w:color="auto"/>
              </w:divBdr>
            </w:div>
          </w:divsChild>
        </w:div>
        <w:div w:id="1573613802">
          <w:marLeft w:val="0"/>
          <w:marRight w:val="0"/>
          <w:marTop w:val="0"/>
          <w:marBottom w:val="0"/>
          <w:divBdr>
            <w:top w:val="none" w:sz="0" w:space="0" w:color="auto"/>
            <w:left w:val="none" w:sz="0" w:space="0" w:color="auto"/>
            <w:bottom w:val="none" w:sz="0" w:space="0" w:color="auto"/>
            <w:right w:val="none" w:sz="0" w:space="0" w:color="auto"/>
          </w:divBdr>
        </w:div>
        <w:div w:id="1352609012">
          <w:marLeft w:val="0"/>
          <w:marRight w:val="0"/>
          <w:marTop w:val="0"/>
          <w:marBottom w:val="0"/>
          <w:divBdr>
            <w:top w:val="none" w:sz="0" w:space="0" w:color="auto"/>
            <w:left w:val="none" w:sz="0" w:space="0" w:color="auto"/>
            <w:bottom w:val="none" w:sz="0" w:space="0" w:color="auto"/>
            <w:right w:val="none" w:sz="0" w:space="0" w:color="auto"/>
          </w:divBdr>
          <w:divsChild>
            <w:div w:id="2005740672">
              <w:marLeft w:val="0"/>
              <w:marRight w:val="0"/>
              <w:marTop w:val="0"/>
              <w:marBottom w:val="0"/>
              <w:divBdr>
                <w:top w:val="none" w:sz="0" w:space="0" w:color="auto"/>
                <w:left w:val="none" w:sz="0" w:space="0" w:color="auto"/>
                <w:bottom w:val="none" w:sz="0" w:space="0" w:color="auto"/>
                <w:right w:val="none" w:sz="0" w:space="0" w:color="auto"/>
              </w:divBdr>
            </w:div>
          </w:divsChild>
        </w:div>
        <w:div w:id="708529681">
          <w:marLeft w:val="0"/>
          <w:marRight w:val="0"/>
          <w:marTop w:val="0"/>
          <w:marBottom w:val="0"/>
          <w:divBdr>
            <w:top w:val="none" w:sz="0" w:space="0" w:color="auto"/>
            <w:left w:val="none" w:sz="0" w:space="0" w:color="auto"/>
            <w:bottom w:val="none" w:sz="0" w:space="0" w:color="auto"/>
            <w:right w:val="none" w:sz="0" w:space="0" w:color="auto"/>
          </w:divBdr>
        </w:div>
        <w:div w:id="1296176673">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
          </w:divsChild>
        </w:div>
        <w:div w:id="141771282">
          <w:marLeft w:val="0"/>
          <w:marRight w:val="0"/>
          <w:marTop w:val="0"/>
          <w:marBottom w:val="0"/>
          <w:divBdr>
            <w:top w:val="none" w:sz="0" w:space="0" w:color="auto"/>
            <w:left w:val="none" w:sz="0" w:space="0" w:color="auto"/>
            <w:bottom w:val="none" w:sz="0" w:space="0" w:color="auto"/>
            <w:right w:val="none" w:sz="0" w:space="0" w:color="auto"/>
          </w:divBdr>
        </w:div>
        <w:div w:id="1877893060">
          <w:marLeft w:val="0"/>
          <w:marRight w:val="0"/>
          <w:marTop w:val="0"/>
          <w:marBottom w:val="0"/>
          <w:divBdr>
            <w:top w:val="none" w:sz="0" w:space="0" w:color="auto"/>
            <w:left w:val="none" w:sz="0" w:space="0" w:color="auto"/>
            <w:bottom w:val="none" w:sz="0" w:space="0" w:color="auto"/>
            <w:right w:val="none" w:sz="0" w:space="0" w:color="auto"/>
          </w:divBdr>
          <w:divsChild>
            <w:div w:id="1073548919">
              <w:marLeft w:val="0"/>
              <w:marRight w:val="0"/>
              <w:marTop w:val="0"/>
              <w:marBottom w:val="0"/>
              <w:divBdr>
                <w:top w:val="none" w:sz="0" w:space="0" w:color="auto"/>
                <w:left w:val="none" w:sz="0" w:space="0" w:color="auto"/>
                <w:bottom w:val="none" w:sz="0" w:space="0" w:color="auto"/>
                <w:right w:val="none" w:sz="0" w:space="0" w:color="auto"/>
              </w:divBdr>
            </w:div>
          </w:divsChild>
        </w:div>
        <w:div w:id="470363227">
          <w:marLeft w:val="0"/>
          <w:marRight w:val="0"/>
          <w:marTop w:val="300"/>
          <w:marBottom w:val="0"/>
          <w:divBdr>
            <w:top w:val="none" w:sz="0" w:space="0" w:color="auto"/>
            <w:left w:val="none" w:sz="0" w:space="0" w:color="auto"/>
            <w:bottom w:val="none" w:sz="0" w:space="0" w:color="auto"/>
            <w:right w:val="none" w:sz="0" w:space="0" w:color="auto"/>
          </w:divBdr>
          <w:divsChild>
            <w:div w:id="1085539082">
              <w:marLeft w:val="0"/>
              <w:marRight w:val="0"/>
              <w:marTop w:val="0"/>
              <w:marBottom w:val="0"/>
              <w:divBdr>
                <w:top w:val="none" w:sz="0" w:space="0" w:color="auto"/>
                <w:left w:val="none" w:sz="0" w:space="0" w:color="auto"/>
                <w:bottom w:val="none" w:sz="0" w:space="0" w:color="auto"/>
                <w:right w:val="none" w:sz="0" w:space="0" w:color="auto"/>
              </w:divBdr>
              <w:divsChild>
                <w:div w:id="213498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945155">
          <w:marLeft w:val="0"/>
          <w:marRight w:val="0"/>
          <w:marTop w:val="300"/>
          <w:marBottom w:val="0"/>
          <w:divBdr>
            <w:top w:val="none" w:sz="0" w:space="0" w:color="auto"/>
            <w:left w:val="none" w:sz="0" w:space="0" w:color="auto"/>
            <w:bottom w:val="none" w:sz="0" w:space="0" w:color="auto"/>
            <w:right w:val="none" w:sz="0" w:space="0" w:color="auto"/>
          </w:divBdr>
          <w:divsChild>
            <w:div w:id="295646893">
              <w:marLeft w:val="0"/>
              <w:marRight w:val="0"/>
              <w:marTop w:val="0"/>
              <w:marBottom w:val="0"/>
              <w:divBdr>
                <w:top w:val="none" w:sz="0" w:space="0" w:color="auto"/>
                <w:left w:val="none" w:sz="0" w:space="0" w:color="auto"/>
                <w:bottom w:val="none" w:sz="0" w:space="0" w:color="auto"/>
                <w:right w:val="none" w:sz="0" w:space="0" w:color="auto"/>
              </w:divBdr>
              <w:divsChild>
                <w:div w:id="83808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04357">
          <w:marLeft w:val="0"/>
          <w:marRight w:val="0"/>
          <w:marTop w:val="300"/>
          <w:marBottom w:val="0"/>
          <w:divBdr>
            <w:top w:val="none" w:sz="0" w:space="0" w:color="auto"/>
            <w:left w:val="none" w:sz="0" w:space="0" w:color="auto"/>
            <w:bottom w:val="none" w:sz="0" w:space="0" w:color="auto"/>
            <w:right w:val="none" w:sz="0" w:space="0" w:color="auto"/>
          </w:divBdr>
          <w:divsChild>
            <w:div w:id="1249391214">
              <w:marLeft w:val="0"/>
              <w:marRight w:val="0"/>
              <w:marTop w:val="0"/>
              <w:marBottom w:val="0"/>
              <w:divBdr>
                <w:top w:val="none" w:sz="0" w:space="0" w:color="auto"/>
                <w:left w:val="none" w:sz="0" w:space="0" w:color="auto"/>
                <w:bottom w:val="none" w:sz="0" w:space="0" w:color="auto"/>
                <w:right w:val="none" w:sz="0" w:space="0" w:color="auto"/>
              </w:divBdr>
              <w:divsChild>
                <w:div w:id="191404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7538">
          <w:marLeft w:val="0"/>
          <w:marRight w:val="0"/>
          <w:marTop w:val="300"/>
          <w:marBottom w:val="0"/>
          <w:divBdr>
            <w:top w:val="none" w:sz="0" w:space="0" w:color="auto"/>
            <w:left w:val="none" w:sz="0" w:space="0" w:color="auto"/>
            <w:bottom w:val="none" w:sz="0" w:space="0" w:color="auto"/>
            <w:right w:val="none" w:sz="0" w:space="0" w:color="auto"/>
          </w:divBdr>
          <w:divsChild>
            <w:div w:id="2050909940">
              <w:marLeft w:val="0"/>
              <w:marRight w:val="0"/>
              <w:marTop w:val="0"/>
              <w:marBottom w:val="0"/>
              <w:divBdr>
                <w:top w:val="none" w:sz="0" w:space="0" w:color="auto"/>
                <w:left w:val="none" w:sz="0" w:space="0" w:color="auto"/>
                <w:bottom w:val="none" w:sz="0" w:space="0" w:color="auto"/>
                <w:right w:val="none" w:sz="0" w:space="0" w:color="auto"/>
              </w:divBdr>
              <w:divsChild>
                <w:div w:id="1482966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273598">
      <w:bodyDiv w:val="1"/>
      <w:marLeft w:val="0"/>
      <w:marRight w:val="0"/>
      <w:marTop w:val="0"/>
      <w:marBottom w:val="0"/>
      <w:divBdr>
        <w:top w:val="none" w:sz="0" w:space="0" w:color="auto"/>
        <w:left w:val="none" w:sz="0" w:space="0" w:color="auto"/>
        <w:bottom w:val="none" w:sz="0" w:space="0" w:color="auto"/>
        <w:right w:val="none" w:sz="0" w:space="0" w:color="auto"/>
      </w:divBdr>
      <w:divsChild>
        <w:div w:id="1159081134">
          <w:marLeft w:val="0"/>
          <w:marRight w:val="0"/>
          <w:marTop w:val="0"/>
          <w:marBottom w:val="0"/>
          <w:divBdr>
            <w:top w:val="none" w:sz="0" w:space="0" w:color="auto"/>
            <w:left w:val="none" w:sz="0" w:space="0" w:color="auto"/>
            <w:bottom w:val="none" w:sz="0" w:space="0" w:color="auto"/>
            <w:right w:val="none" w:sz="0" w:space="0" w:color="auto"/>
          </w:divBdr>
        </w:div>
        <w:div w:id="416287136">
          <w:marLeft w:val="0"/>
          <w:marRight w:val="0"/>
          <w:marTop w:val="0"/>
          <w:marBottom w:val="0"/>
          <w:divBdr>
            <w:top w:val="none" w:sz="0" w:space="0" w:color="auto"/>
            <w:left w:val="none" w:sz="0" w:space="0" w:color="auto"/>
            <w:bottom w:val="none" w:sz="0" w:space="0" w:color="auto"/>
            <w:right w:val="none" w:sz="0" w:space="0" w:color="auto"/>
          </w:divBdr>
          <w:divsChild>
            <w:div w:id="353312310">
              <w:marLeft w:val="0"/>
              <w:marRight w:val="0"/>
              <w:marTop w:val="0"/>
              <w:marBottom w:val="0"/>
              <w:divBdr>
                <w:top w:val="none" w:sz="0" w:space="0" w:color="auto"/>
                <w:left w:val="none" w:sz="0" w:space="0" w:color="auto"/>
                <w:bottom w:val="none" w:sz="0" w:space="0" w:color="auto"/>
                <w:right w:val="none" w:sz="0" w:space="0" w:color="auto"/>
              </w:divBdr>
            </w:div>
          </w:divsChild>
        </w:div>
        <w:div w:id="1033845744">
          <w:marLeft w:val="0"/>
          <w:marRight w:val="0"/>
          <w:marTop w:val="0"/>
          <w:marBottom w:val="0"/>
          <w:divBdr>
            <w:top w:val="none" w:sz="0" w:space="0" w:color="auto"/>
            <w:left w:val="none" w:sz="0" w:space="0" w:color="auto"/>
            <w:bottom w:val="none" w:sz="0" w:space="0" w:color="auto"/>
            <w:right w:val="none" w:sz="0" w:space="0" w:color="auto"/>
          </w:divBdr>
        </w:div>
        <w:div w:id="1169714064">
          <w:marLeft w:val="0"/>
          <w:marRight w:val="0"/>
          <w:marTop w:val="0"/>
          <w:marBottom w:val="0"/>
          <w:divBdr>
            <w:top w:val="none" w:sz="0" w:space="0" w:color="auto"/>
            <w:left w:val="none" w:sz="0" w:space="0" w:color="auto"/>
            <w:bottom w:val="none" w:sz="0" w:space="0" w:color="auto"/>
            <w:right w:val="none" w:sz="0" w:space="0" w:color="auto"/>
          </w:divBdr>
          <w:divsChild>
            <w:div w:id="2015913719">
              <w:marLeft w:val="0"/>
              <w:marRight w:val="0"/>
              <w:marTop w:val="0"/>
              <w:marBottom w:val="0"/>
              <w:divBdr>
                <w:top w:val="none" w:sz="0" w:space="0" w:color="auto"/>
                <w:left w:val="none" w:sz="0" w:space="0" w:color="auto"/>
                <w:bottom w:val="none" w:sz="0" w:space="0" w:color="auto"/>
                <w:right w:val="none" w:sz="0" w:space="0" w:color="auto"/>
              </w:divBdr>
            </w:div>
          </w:divsChild>
        </w:div>
        <w:div w:id="143861481">
          <w:marLeft w:val="0"/>
          <w:marRight w:val="0"/>
          <w:marTop w:val="0"/>
          <w:marBottom w:val="0"/>
          <w:divBdr>
            <w:top w:val="none" w:sz="0" w:space="0" w:color="auto"/>
            <w:left w:val="none" w:sz="0" w:space="0" w:color="auto"/>
            <w:bottom w:val="none" w:sz="0" w:space="0" w:color="auto"/>
            <w:right w:val="none" w:sz="0" w:space="0" w:color="auto"/>
          </w:divBdr>
        </w:div>
        <w:div w:id="167722109">
          <w:marLeft w:val="0"/>
          <w:marRight w:val="0"/>
          <w:marTop w:val="0"/>
          <w:marBottom w:val="0"/>
          <w:divBdr>
            <w:top w:val="none" w:sz="0" w:space="0" w:color="auto"/>
            <w:left w:val="none" w:sz="0" w:space="0" w:color="auto"/>
            <w:bottom w:val="none" w:sz="0" w:space="0" w:color="auto"/>
            <w:right w:val="none" w:sz="0" w:space="0" w:color="auto"/>
          </w:divBdr>
          <w:divsChild>
            <w:div w:id="1409228295">
              <w:marLeft w:val="0"/>
              <w:marRight w:val="0"/>
              <w:marTop w:val="0"/>
              <w:marBottom w:val="0"/>
              <w:divBdr>
                <w:top w:val="none" w:sz="0" w:space="0" w:color="auto"/>
                <w:left w:val="none" w:sz="0" w:space="0" w:color="auto"/>
                <w:bottom w:val="none" w:sz="0" w:space="0" w:color="auto"/>
                <w:right w:val="none" w:sz="0" w:space="0" w:color="auto"/>
              </w:divBdr>
            </w:div>
          </w:divsChild>
        </w:div>
        <w:div w:id="693264579">
          <w:marLeft w:val="0"/>
          <w:marRight w:val="0"/>
          <w:marTop w:val="0"/>
          <w:marBottom w:val="0"/>
          <w:divBdr>
            <w:top w:val="none" w:sz="0" w:space="0" w:color="auto"/>
            <w:left w:val="none" w:sz="0" w:space="0" w:color="auto"/>
            <w:bottom w:val="none" w:sz="0" w:space="0" w:color="auto"/>
            <w:right w:val="none" w:sz="0" w:space="0" w:color="auto"/>
          </w:divBdr>
        </w:div>
        <w:div w:id="1463186765">
          <w:marLeft w:val="0"/>
          <w:marRight w:val="0"/>
          <w:marTop w:val="0"/>
          <w:marBottom w:val="0"/>
          <w:divBdr>
            <w:top w:val="none" w:sz="0" w:space="0" w:color="auto"/>
            <w:left w:val="none" w:sz="0" w:space="0" w:color="auto"/>
            <w:bottom w:val="none" w:sz="0" w:space="0" w:color="auto"/>
            <w:right w:val="none" w:sz="0" w:space="0" w:color="auto"/>
          </w:divBdr>
          <w:divsChild>
            <w:div w:id="940603126">
              <w:marLeft w:val="0"/>
              <w:marRight w:val="0"/>
              <w:marTop w:val="0"/>
              <w:marBottom w:val="0"/>
              <w:divBdr>
                <w:top w:val="none" w:sz="0" w:space="0" w:color="auto"/>
                <w:left w:val="none" w:sz="0" w:space="0" w:color="auto"/>
                <w:bottom w:val="none" w:sz="0" w:space="0" w:color="auto"/>
                <w:right w:val="none" w:sz="0" w:space="0" w:color="auto"/>
              </w:divBdr>
            </w:div>
          </w:divsChild>
        </w:div>
        <w:div w:id="848760848">
          <w:marLeft w:val="0"/>
          <w:marRight w:val="0"/>
          <w:marTop w:val="0"/>
          <w:marBottom w:val="0"/>
          <w:divBdr>
            <w:top w:val="none" w:sz="0" w:space="0" w:color="auto"/>
            <w:left w:val="none" w:sz="0" w:space="0" w:color="auto"/>
            <w:bottom w:val="none" w:sz="0" w:space="0" w:color="auto"/>
            <w:right w:val="none" w:sz="0" w:space="0" w:color="auto"/>
          </w:divBdr>
        </w:div>
        <w:div w:id="699093227">
          <w:marLeft w:val="0"/>
          <w:marRight w:val="0"/>
          <w:marTop w:val="0"/>
          <w:marBottom w:val="0"/>
          <w:divBdr>
            <w:top w:val="none" w:sz="0" w:space="0" w:color="auto"/>
            <w:left w:val="none" w:sz="0" w:space="0" w:color="auto"/>
            <w:bottom w:val="none" w:sz="0" w:space="0" w:color="auto"/>
            <w:right w:val="none" w:sz="0" w:space="0" w:color="auto"/>
          </w:divBdr>
          <w:divsChild>
            <w:div w:id="1237478328">
              <w:marLeft w:val="0"/>
              <w:marRight w:val="0"/>
              <w:marTop w:val="0"/>
              <w:marBottom w:val="0"/>
              <w:divBdr>
                <w:top w:val="none" w:sz="0" w:space="0" w:color="auto"/>
                <w:left w:val="none" w:sz="0" w:space="0" w:color="auto"/>
                <w:bottom w:val="none" w:sz="0" w:space="0" w:color="auto"/>
                <w:right w:val="none" w:sz="0" w:space="0" w:color="auto"/>
              </w:divBdr>
            </w:div>
          </w:divsChild>
        </w:div>
        <w:div w:id="2045791886">
          <w:marLeft w:val="0"/>
          <w:marRight w:val="0"/>
          <w:marTop w:val="0"/>
          <w:marBottom w:val="0"/>
          <w:divBdr>
            <w:top w:val="none" w:sz="0" w:space="0" w:color="auto"/>
            <w:left w:val="none" w:sz="0" w:space="0" w:color="auto"/>
            <w:bottom w:val="none" w:sz="0" w:space="0" w:color="auto"/>
            <w:right w:val="none" w:sz="0" w:space="0" w:color="auto"/>
          </w:divBdr>
        </w:div>
        <w:div w:id="1793132682">
          <w:marLeft w:val="0"/>
          <w:marRight w:val="0"/>
          <w:marTop w:val="0"/>
          <w:marBottom w:val="0"/>
          <w:divBdr>
            <w:top w:val="none" w:sz="0" w:space="0" w:color="auto"/>
            <w:left w:val="none" w:sz="0" w:space="0" w:color="auto"/>
            <w:bottom w:val="none" w:sz="0" w:space="0" w:color="auto"/>
            <w:right w:val="none" w:sz="0" w:space="0" w:color="auto"/>
          </w:divBdr>
          <w:divsChild>
            <w:div w:id="1296060244">
              <w:marLeft w:val="0"/>
              <w:marRight w:val="0"/>
              <w:marTop w:val="0"/>
              <w:marBottom w:val="0"/>
              <w:divBdr>
                <w:top w:val="none" w:sz="0" w:space="0" w:color="auto"/>
                <w:left w:val="none" w:sz="0" w:space="0" w:color="auto"/>
                <w:bottom w:val="none" w:sz="0" w:space="0" w:color="auto"/>
                <w:right w:val="none" w:sz="0" w:space="0" w:color="auto"/>
              </w:divBdr>
            </w:div>
          </w:divsChild>
        </w:div>
        <w:div w:id="230626284">
          <w:marLeft w:val="0"/>
          <w:marRight w:val="0"/>
          <w:marTop w:val="0"/>
          <w:marBottom w:val="0"/>
          <w:divBdr>
            <w:top w:val="none" w:sz="0" w:space="0" w:color="auto"/>
            <w:left w:val="none" w:sz="0" w:space="0" w:color="auto"/>
            <w:bottom w:val="none" w:sz="0" w:space="0" w:color="auto"/>
            <w:right w:val="none" w:sz="0" w:space="0" w:color="auto"/>
          </w:divBdr>
        </w:div>
        <w:div w:id="570894172">
          <w:marLeft w:val="0"/>
          <w:marRight w:val="0"/>
          <w:marTop w:val="0"/>
          <w:marBottom w:val="0"/>
          <w:divBdr>
            <w:top w:val="none" w:sz="0" w:space="0" w:color="auto"/>
            <w:left w:val="none" w:sz="0" w:space="0" w:color="auto"/>
            <w:bottom w:val="none" w:sz="0" w:space="0" w:color="auto"/>
            <w:right w:val="none" w:sz="0" w:space="0" w:color="auto"/>
          </w:divBdr>
          <w:divsChild>
            <w:div w:id="1530297794">
              <w:marLeft w:val="0"/>
              <w:marRight w:val="0"/>
              <w:marTop w:val="0"/>
              <w:marBottom w:val="0"/>
              <w:divBdr>
                <w:top w:val="none" w:sz="0" w:space="0" w:color="auto"/>
                <w:left w:val="none" w:sz="0" w:space="0" w:color="auto"/>
                <w:bottom w:val="none" w:sz="0" w:space="0" w:color="auto"/>
                <w:right w:val="none" w:sz="0" w:space="0" w:color="auto"/>
              </w:divBdr>
            </w:div>
          </w:divsChild>
        </w:div>
        <w:div w:id="121196043">
          <w:marLeft w:val="0"/>
          <w:marRight w:val="0"/>
          <w:marTop w:val="300"/>
          <w:marBottom w:val="0"/>
          <w:divBdr>
            <w:top w:val="none" w:sz="0" w:space="0" w:color="auto"/>
            <w:left w:val="none" w:sz="0" w:space="0" w:color="auto"/>
            <w:bottom w:val="none" w:sz="0" w:space="0" w:color="auto"/>
            <w:right w:val="none" w:sz="0" w:space="0" w:color="auto"/>
          </w:divBdr>
          <w:divsChild>
            <w:div w:id="944917990">
              <w:marLeft w:val="0"/>
              <w:marRight w:val="0"/>
              <w:marTop w:val="0"/>
              <w:marBottom w:val="0"/>
              <w:divBdr>
                <w:top w:val="none" w:sz="0" w:space="0" w:color="auto"/>
                <w:left w:val="none" w:sz="0" w:space="0" w:color="auto"/>
                <w:bottom w:val="none" w:sz="0" w:space="0" w:color="auto"/>
                <w:right w:val="none" w:sz="0" w:space="0" w:color="auto"/>
              </w:divBdr>
              <w:divsChild>
                <w:div w:id="213918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430">
          <w:marLeft w:val="0"/>
          <w:marRight w:val="0"/>
          <w:marTop w:val="300"/>
          <w:marBottom w:val="0"/>
          <w:divBdr>
            <w:top w:val="none" w:sz="0" w:space="0" w:color="auto"/>
            <w:left w:val="none" w:sz="0" w:space="0" w:color="auto"/>
            <w:bottom w:val="none" w:sz="0" w:space="0" w:color="auto"/>
            <w:right w:val="none" w:sz="0" w:space="0" w:color="auto"/>
          </w:divBdr>
          <w:divsChild>
            <w:div w:id="1540823572">
              <w:marLeft w:val="0"/>
              <w:marRight w:val="0"/>
              <w:marTop w:val="0"/>
              <w:marBottom w:val="0"/>
              <w:divBdr>
                <w:top w:val="none" w:sz="0" w:space="0" w:color="auto"/>
                <w:left w:val="none" w:sz="0" w:space="0" w:color="auto"/>
                <w:bottom w:val="none" w:sz="0" w:space="0" w:color="auto"/>
                <w:right w:val="none" w:sz="0" w:space="0" w:color="auto"/>
              </w:divBdr>
              <w:divsChild>
                <w:div w:id="61964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6988">
          <w:marLeft w:val="0"/>
          <w:marRight w:val="0"/>
          <w:marTop w:val="300"/>
          <w:marBottom w:val="0"/>
          <w:divBdr>
            <w:top w:val="none" w:sz="0" w:space="0" w:color="auto"/>
            <w:left w:val="none" w:sz="0" w:space="0" w:color="auto"/>
            <w:bottom w:val="none" w:sz="0" w:space="0" w:color="auto"/>
            <w:right w:val="none" w:sz="0" w:space="0" w:color="auto"/>
          </w:divBdr>
          <w:divsChild>
            <w:div w:id="425687202">
              <w:marLeft w:val="0"/>
              <w:marRight w:val="0"/>
              <w:marTop w:val="0"/>
              <w:marBottom w:val="0"/>
              <w:divBdr>
                <w:top w:val="none" w:sz="0" w:space="0" w:color="auto"/>
                <w:left w:val="none" w:sz="0" w:space="0" w:color="auto"/>
                <w:bottom w:val="none" w:sz="0" w:space="0" w:color="auto"/>
                <w:right w:val="none" w:sz="0" w:space="0" w:color="auto"/>
              </w:divBdr>
              <w:divsChild>
                <w:div w:id="126341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0624">
          <w:marLeft w:val="0"/>
          <w:marRight w:val="0"/>
          <w:marTop w:val="300"/>
          <w:marBottom w:val="0"/>
          <w:divBdr>
            <w:top w:val="none" w:sz="0" w:space="0" w:color="auto"/>
            <w:left w:val="none" w:sz="0" w:space="0" w:color="auto"/>
            <w:bottom w:val="none" w:sz="0" w:space="0" w:color="auto"/>
            <w:right w:val="none" w:sz="0" w:space="0" w:color="auto"/>
          </w:divBdr>
          <w:divsChild>
            <w:div w:id="888541023">
              <w:marLeft w:val="0"/>
              <w:marRight w:val="0"/>
              <w:marTop w:val="0"/>
              <w:marBottom w:val="0"/>
              <w:divBdr>
                <w:top w:val="none" w:sz="0" w:space="0" w:color="auto"/>
                <w:left w:val="none" w:sz="0" w:space="0" w:color="auto"/>
                <w:bottom w:val="none" w:sz="0" w:space="0" w:color="auto"/>
                <w:right w:val="none" w:sz="0" w:space="0" w:color="auto"/>
              </w:divBdr>
              <w:divsChild>
                <w:div w:id="20165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5178002">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6">
          <w:marLeft w:val="0"/>
          <w:marRight w:val="0"/>
          <w:marTop w:val="0"/>
          <w:marBottom w:val="0"/>
          <w:divBdr>
            <w:top w:val="none" w:sz="0" w:space="0" w:color="auto"/>
            <w:left w:val="none" w:sz="0" w:space="0" w:color="auto"/>
            <w:bottom w:val="none" w:sz="0" w:space="0" w:color="auto"/>
            <w:right w:val="none" w:sz="0" w:space="0" w:color="auto"/>
          </w:divBdr>
        </w:div>
        <w:div w:id="1150249509">
          <w:marLeft w:val="0"/>
          <w:marRight w:val="0"/>
          <w:marTop w:val="0"/>
          <w:marBottom w:val="0"/>
          <w:divBdr>
            <w:top w:val="none" w:sz="0" w:space="0" w:color="auto"/>
            <w:left w:val="none" w:sz="0" w:space="0" w:color="auto"/>
            <w:bottom w:val="none" w:sz="0" w:space="0" w:color="auto"/>
            <w:right w:val="none" w:sz="0" w:space="0" w:color="auto"/>
          </w:divBdr>
          <w:divsChild>
            <w:div w:id="124280130">
              <w:marLeft w:val="0"/>
              <w:marRight w:val="0"/>
              <w:marTop w:val="0"/>
              <w:marBottom w:val="0"/>
              <w:divBdr>
                <w:top w:val="none" w:sz="0" w:space="0" w:color="auto"/>
                <w:left w:val="none" w:sz="0" w:space="0" w:color="auto"/>
                <w:bottom w:val="none" w:sz="0" w:space="0" w:color="auto"/>
                <w:right w:val="none" w:sz="0" w:space="0" w:color="auto"/>
              </w:divBdr>
            </w:div>
          </w:divsChild>
        </w:div>
        <w:div w:id="1091581934">
          <w:marLeft w:val="0"/>
          <w:marRight w:val="0"/>
          <w:marTop w:val="0"/>
          <w:marBottom w:val="0"/>
          <w:divBdr>
            <w:top w:val="none" w:sz="0" w:space="0" w:color="auto"/>
            <w:left w:val="none" w:sz="0" w:space="0" w:color="auto"/>
            <w:bottom w:val="none" w:sz="0" w:space="0" w:color="auto"/>
            <w:right w:val="none" w:sz="0" w:space="0" w:color="auto"/>
          </w:divBdr>
        </w:div>
        <w:div w:id="1108696903">
          <w:marLeft w:val="0"/>
          <w:marRight w:val="0"/>
          <w:marTop w:val="0"/>
          <w:marBottom w:val="0"/>
          <w:divBdr>
            <w:top w:val="none" w:sz="0" w:space="0" w:color="auto"/>
            <w:left w:val="none" w:sz="0" w:space="0" w:color="auto"/>
            <w:bottom w:val="none" w:sz="0" w:space="0" w:color="auto"/>
            <w:right w:val="none" w:sz="0" w:space="0" w:color="auto"/>
          </w:divBdr>
          <w:divsChild>
            <w:div w:id="1117411099">
              <w:marLeft w:val="0"/>
              <w:marRight w:val="0"/>
              <w:marTop w:val="0"/>
              <w:marBottom w:val="0"/>
              <w:divBdr>
                <w:top w:val="none" w:sz="0" w:space="0" w:color="auto"/>
                <w:left w:val="none" w:sz="0" w:space="0" w:color="auto"/>
                <w:bottom w:val="none" w:sz="0" w:space="0" w:color="auto"/>
                <w:right w:val="none" w:sz="0" w:space="0" w:color="auto"/>
              </w:divBdr>
            </w:div>
          </w:divsChild>
        </w:div>
        <w:div w:id="1239483379">
          <w:marLeft w:val="0"/>
          <w:marRight w:val="0"/>
          <w:marTop w:val="0"/>
          <w:marBottom w:val="0"/>
          <w:divBdr>
            <w:top w:val="none" w:sz="0" w:space="0" w:color="auto"/>
            <w:left w:val="none" w:sz="0" w:space="0" w:color="auto"/>
            <w:bottom w:val="none" w:sz="0" w:space="0" w:color="auto"/>
            <w:right w:val="none" w:sz="0" w:space="0" w:color="auto"/>
          </w:divBdr>
        </w:div>
        <w:div w:id="1476796477">
          <w:marLeft w:val="0"/>
          <w:marRight w:val="0"/>
          <w:marTop w:val="0"/>
          <w:marBottom w:val="0"/>
          <w:divBdr>
            <w:top w:val="none" w:sz="0" w:space="0" w:color="auto"/>
            <w:left w:val="none" w:sz="0" w:space="0" w:color="auto"/>
            <w:bottom w:val="none" w:sz="0" w:space="0" w:color="auto"/>
            <w:right w:val="none" w:sz="0" w:space="0" w:color="auto"/>
          </w:divBdr>
          <w:divsChild>
            <w:div w:id="236325757">
              <w:marLeft w:val="0"/>
              <w:marRight w:val="0"/>
              <w:marTop w:val="0"/>
              <w:marBottom w:val="0"/>
              <w:divBdr>
                <w:top w:val="none" w:sz="0" w:space="0" w:color="auto"/>
                <w:left w:val="none" w:sz="0" w:space="0" w:color="auto"/>
                <w:bottom w:val="none" w:sz="0" w:space="0" w:color="auto"/>
                <w:right w:val="none" w:sz="0" w:space="0" w:color="auto"/>
              </w:divBdr>
            </w:div>
          </w:divsChild>
        </w:div>
        <w:div w:id="1262682126">
          <w:marLeft w:val="0"/>
          <w:marRight w:val="0"/>
          <w:marTop w:val="0"/>
          <w:marBottom w:val="0"/>
          <w:divBdr>
            <w:top w:val="none" w:sz="0" w:space="0" w:color="auto"/>
            <w:left w:val="none" w:sz="0" w:space="0" w:color="auto"/>
            <w:bottom w:val="none" w:sz="0" w:space="0" w:color="auto"/>
            <w:right w:val="none" w:sz="0" w:space="0" w:color="auto"/>
          </w:divBdr>
        </w:div>
        <w:div w:id="876115381">
          <w:marLeft w:val="0"/>
          <w:marRight w:val="0"/>
          <w:marTop w:val="0"/>
          <w:marBottom w:val="0"/>
          <w:divBdr>
            <w:top w:val="none" w:sz="0" w:space="0" w:color="auto"/>
            <w:left w:val="none" w:sz="0" w:space="0" w:color="auto"/>
            <w:bottom w:val="none" w:sz="0" w:space="0" w:color="auto"/>
            <w:right w:val="none" w:sz="0" w:space="0" w:color="auto"/>
          </w:divBdr>
          <w:divsChild>
            <w:div w:id="650326978">
              <w:marLeft w:val="0"/>
              <w:marRight w:val="0"/>
              <w:marTop w:val="0"/>
              <w:marBottom w:val="0"/>
              <w:divBdr>
                <w:top w:val="none" w:sz="0" w:space="0" w:color="auto"/>
                <w:left w:val="none" w:sz="0" w:space="0" w:color="auto"/>
                <w:bottom w:val="none" w:sz="0" w:space="0" w:color="auto"/>
                <w:right w:val="none" w:sz="0" w:space="0" w:color="auto"/>
              </w:divBdr>
            </w:div>
          </w:divsChild>
        </w:div>
        <w:div w:id="1336416254">
          <w:marLeft w:val="0"/>
          <w:marRight w:val="0"/>
          <w:marTop w:val="0"/>
          <w:marBottom w:val="0"/>
          <w:divBdr>
            <w:top w:val="none" w:sz="0" w:space="0" w:color="auto"/>
            <w:left w:val="none" w:sz="0" w:space="0" w:color="auto"/>
            <w:bottom w:val="none" w:sz="0" w:space="0" w:color="auto"/>
            <w:right w:val="none" w:sz="0" w:space="0" w:color="auto"/>
          </w:divBdr>
        </w:div>
        <w:div w:id="59644092">
          <w:marLeft w:val="0"/>
          <w:marRight w:val="0"/>
          <w:marTop w:val="0"/>
          <w:marBottom w:val="0"/>
          <w:divBdr>
            <w:top w:val="none" w:sz="0" w:space="0" w:color="auto"/>
            <w:left w:val="none" w:sz="0" w:space="0" w:color="auto"/>
            <w:bottom w:val="none" w:sz="0" w:space="0" w:color="auto"/>
            <w:right w:val="none" w:sz="0" w:space="0" w:color="auto"/>
          </w:divBdr>
          <w:divsChild>
            <w:div w:id="60759676">
              <w:marLeft w:val="0"/>
              <w:marRight w:val="0"/>
              <w:marTop w:val="0"/>
              <w:marBottom w:val="0"/>
              <w:divBdr>
                <w:top w:val="none" w:sz="0" w:space="0" w:color="auto"/>
                <w:left w:val="none" w:sz="0" w:space="0" w:color="auto"/>
                <w:bottom w:val="none" w:sz="0" w:space="0" w:color="auto"/>
                <w:right w:val="none" w:sz="0" w:space="0" w:color="auto"/>
              </w:divBdr>
            </w:div>
          </w:divsChild>
        </w:div>
        <w:div w:id="2064717255">
          <w:marLeft w:val="0"/>
          <w:marRight w:val="0"/>
          <w:marTop w:val="0"/>
          <w:marBottom w:val="0"/>
          <w:divBdr>
            <w:top w:val="none" w:sz="0" w:space="0" w:color="auto"/>
            <w:left w:val="none" w:sz="0" w:space="0" w:color="auto"/>
            <w:bottom w:val="none" w:sz="0" w:space="0" w:color="auto"/>
            <w:right w:val="none" w:sz="0" w:space="0" w:color="auto"/>
          </w:divBdr>
        </w:div>
        <w:div w:id="1024476086">
          <w:marLeft w:val="0"/>
          <w:marRight w:val="0"/>
          <w:marTop w:val="0"/>
          <w:marBottom w:val="0"/>
          <w:divBdr>
            <w:top w:val="none" w:sz="0" w:space="0" w:color="auto"/>
            <w:left w:val="none" w:sz="0" w:space="0" w:color="auto"/>
            <w:bottom w:val="none" w:sz="0" w:space="0" w:color="auto"/>
            <w:right w:val="none" w:sz="0" w:space="0" w:color="auto"/>
          </w:divBdr>
          <w:divsChild>
            <w:div w:id="2111077970">
              <w:marLeft w:val="0"/>
              <w:marRight w:val="0"/>
              <w:marTop w:val="0"/>
              <w:marBottom w:val="0"/>
              <w:divBdr>
                <w:top w:val="none" w:sz="0" w:space="0" w:color="auto"/>
                <w:left w:val="none" w:sz="0" w:space="0" w:color="auto"/>
                <w:bottom w:val="none" w:sz="0" w:space="0" w:color="auto"/>
                <w:right w:val="none" w:sz="0" w:space="0" w:color="auto"/>
              </w:divBdr>
            </w:div>
          </w:divsChild>
        </w:div>
        <w:div w:id="1059480854">
          <w:marLeft w:val="0"/>
          <w:marRight w:val="0"/>
          <w:marTop w:val="0"/>
          <w:marBottom w:val="0"/>
          <w:divBdr>
            <w:top w:val="none" w:sz="0" w:space="0" w:color="auto"/>
            <w:left w:val="none" w:sz="0" w:space="0" w:color="auto"/>
            <w:bottom w:val="none" w:sz="0" w:space="0" w:color="auto"/>
            <w:right w:val="none" w:sz="0" w:space="0" w:color="auto"/>
          </w:divBdr>
        </w:div>
        <w:div w:id="397092005">
          <w:marLeft w:val="0"/>
          <w:marRight w:val="0"/>
          <w:marTop w:val="0"/>
          <w:marBottom w:val="0"/>
          <w:divBdr>
            <w:top w:val="none" w:sz="0" w:space="0" w:color="auto"/>
            <w:left w:val="none" w:sz="0" w:space="0" w:color="auto"/>
            <w:bottom w:val="none" w:sz="0" w:space="0" w:color="auto"/>
            <w:right w:val="none" w:sz="0" w:space="0" w:color="auto"/>
          </w:divBdr>
          <w:divsChild>
            <w:div w:id="718280499">
              <w:marLeft w:val="0"/>
              <w:marRight w:val="0"/>
              <w:marTop w:val="0"/>
              <w:marBottom w:val="0"/>
              <w:divBdr>
                <w:top w:val="none" w:sz="0" w:space="0" w:color="auto"/>
                <w:left w:val="none" w:sz="0" w:space="0" w:color="auto"/>
                <w:bottom w:val="none" w:sz="0" w:space="0" w:color="auto"/>
                <w:right w:val="none" w:sz="0" w:space="0" w:color="auto"/>
              </w:divBdr>
            </w:div>
          </w:divsChild>
        </w:div>
        <w:div w:id="482698007">
          <w:marLeft w:val="0"/>
          <w:marRight w:val="0"/>
          <w:marTop w:val="300"/>
          <w:marBottom w:val="0"/>
          <w:divBdr>
            <w:top w:val="none" w:sz="0" w:space="0" w:color="auto"/>
            <w:left w:val="none" w:sz="0" w:space="0" w:color="auto"/>
            <w:bottom w:val="none" w:sz="0" w:space="0" w:color="auto"/>
            <w:right w:val="none" w:sz="0" w:space="0" w:color="auto"/>
          </w:divBdr>
          <w:divsChild>
            <w:div w:id="781416784">
              <w:marLeft w:val="0"/>
              <w:marRight w:val="0"/>
              <w:marTop w:val="0"/>
              <w:marBottom w:val="0"/>
              <w:divBdr>
                <w:top w:val="none" w:sz="0" w:space="0" w:color="auto"/>
                <w:left w:val="none" w:sz="0" w:space="0" w:color="auto"/>
                <w:bottom w:val="none" w:sz="0" w:space="0" w:color="auto"/>
                <w:right w:val="none" w:sz="0" w:space="0" w:color="auto"/>
              </w:divBdr>
              <w:divsChild>
                <w:div w:id="173134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04002">
          <w:marLeft w:val="0"/>
          <w:marRight w:val="0"/>
          <w:marTop w:val="300"/>
          <w:marBottom w:val="0"/>
          <w:divBdr>
            <w:top w:val="none" w:sz="0" w:space="0" w:color="auto"/>
            <w:left w:val="none" w:sz="0" w:space="0" w:color="auto"/>
            <w:bottom w:val="none" w:sz="0" w:space="0" w:color="auto"/>
            <w:right w:val="none" w:sz="0" w:space="0" w:color="auto"/>
          </w:divBdr>
          <w:divsChild>
            <w:div w:id="1737894002">
              <w:marLeft w:val="0"/>
              <w:marRight w:val="0"/>
              <w:marTop w:val="0"/>
              <w:marBottom w:val="0"/>
              <w:divBdr>
                <w:top w:val="none" w:sz="0" w:space="0" w:color="auto"/>
                <w:left w:val="none" w:sz="0" w:space="0" w:color="auto"/>
                <w:bottom w:val="none" w:sz="0" w:space="0" w:color="auto"/>
                <w:right w:val="none" w:sz="0" w:space="0" w:color="auto"/>
              </w:divBdr>
              <w:divsChild>
                <w:div w:id="19465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0233">
          <w:marLeft w:val="0"/>
          <w:marRight w:val="0"/>
          <w:marTop w:val="30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sChild>
                <w:div w:id="112060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33682">
          <w:marLeft w:val="0"/>
          <w:marRight w:val="0"/>
          <w:marTop w:val="300"/>
          <w:marBottom w:val="0"/>
          <w:divBdr>
            <w:top w:val="none" w:sz="0" w:space="0" w:color="auto"/>
            <w:left w:val="none" w:sz="0" w:space="0" w:color="auto"/>
            <w:bottom w:val="none" w:sz="0" w:space="0" w:color="auto"/>
            <w:right w:val="none" w:sz="0" w:space="0" w:color="auto"/>
          </w:divBdr>
          <w:divsChild>
            <w:div w:id="1841382256">
              <w:marLeft w:val="0"/>
              <w:marRight w:val="0"/>
              <w:marTop w:val="0"/>
              <w:marBottom w:val="0"/>
              <w:divBdr>
                <w:top w:val="none" w:sz="0" w:space="0" w:color="auto"/>
                <w:left w:val="none" w:sz="0" w:space="0" w:color="auto"/>
                <w:bottom w:val="none" w:sz="0" w:space="0" w:color="auto"/>
                <w:right w:val="none" w:sz="0" w:space="0" w:color="auto"/>
              </w:divBdr>
              <w:divsChild>
                <w:div w:id="883952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9762511">
      <w:bodyDiv w:val="1"/>
      <w:marLeft w:val="0"/>
      <w:marRight w:val="0"/>
      <w:marTop w:val="0"/>
      <w:marBottom w:val="0"/>
      <w:divBdr>
        <w:top w:val="none" w:sz="0" w:space="0" w:color="auto"/>
        <w:left w:val="none" w:sz="0" w:space="0" w:color="auto"/>
        <w:bottom w:val="none" w:sz="0" w:space="0" w:color="auto"/>
        <w:right w:val="none" w:sz="0" w:space="0" w:color="auto"/>
      </w:divBdr>
      <w:divsChild>
        <w:div w:id="1597326904">
          <w:marLeft w:val="0"/>
          <w:marRight w:val="0"/>
          <w:marTop w:val="0"/>
          <w:marBottom w:val="0"/>
          <w:divBdr>
            <w:top w:val="none" w:sz="0" w:space="0" w:color="auto"/>
            <w:left w:val="none" w:sz="0" w:space="0" w:color="auto"/>
            <w:bottom w:val="none" w:sz="0" w:space="0" w:color="auto"/>
            <w:right w:val="none" w:sz="0" w:space="0" w:color="auto"/>
          </w:divBdr>
        </w:div>
        <w:div w:id="1674137616">
          <w:marLeft w:val="0"/>
          <w:marRight w:val="0"/>
          <w:marTop w:val="0"/>
          <w:marBottom w:val="0"/>
          <w:divBdr>
            <w:top w:val="none" w:sz="0" w:space="0" w:color="auto"/>
            <w:left w:val="none" w:sz="0" w:space="0" w:color="auto"/>
            <w:bottom w:val="none" w:sz="0" w:space="0" w:color="auto"/>
            <w:right w:val="none" w:sz="0" w:space="0" w:color="auto"/>
          </w:divBdr>
          <w:divsChild>
            <w:div w:id="1724325032">
              <w:marLeft w:val="0"/>
              <w:marRight w:val="0"/>
              <w:marTop w:val="0"/>
              <w:marBottom w:val="0"/>
              <w:divBdr>
                <w:top w:val="none" w:sz="0" w:space="0" w:color="auto"/>
                <w:left w:val="none" w:sz="0" w:space="0" w:color="auto"/>
                <w:bottom w:val="none" w:sz="0" w:space="0" w:color="auto"/>
                <w:right w:val="none" w:sz="0" w:space="0" w:color="auto"/>
              </w:divBdr>
            </w:div>
          </w:divsChild>
        </w:div>
        <w:div w:id="569920900">
          <w:marLeft w:val="0"/>
          <w:marRight w:val="0"/>
          <w:marTop w:val="0"/>
          <w:marBottom w:val="0"/>
          <w:divBdr>
            <w:top w:val="none" w:sz="0" w:space="0" w:color="auto"/>
            <w:left w:val="none" w:sz="0" w:space="0" w:color="auto"/>
            <w:bottom w:val="none" w:sz="0" w:space="0" w:color="auto"/>
            <w:right w:val="none" w:sz="0" w:space="0" w:color="auto"/>
          </w:divBdr>
        </w:div>
        <w:div w:id="1809860412">
          <w:marLeft w:val="0"/>
          <w:marRight w:val="0"/>
          <w:marTop w:val="0"/>
          <w:marBottom w:val="0"/>
          <w:divBdr>
            <w:top w:val="none" w:sz="0" w:space="0" w:color="auto"/>
            <w:left w:val="none" w:sz="0" w:space="0" w:color="auto"/>
            <w:bottom w:val="none" w:sz="0" w:space="0" w:color="auto"/>
            <w:right w:val="none" w:sz="0" w:space="0" w:color="auto"/>
          </w:divBdr>
          <w:divsChild>
            <w:div w:id="1603223306">
              <w:marLeft w:val="0"/>
              <w:marRight w:val="0"/>
              <w:marTop w:val="0"/>
              <w:marBottom w:val="0"/>
              <w:divBdr>
                <w:top w:val="none" w:sz="0" w:space="0" w:color="auto"/>
                <w:left w:val="none" w:sz="0" w:space="0" w:color="auto"/>
                <w:bottom w:val="none" w:sz="0" w:space="0" w:color="auto"/>
                <w:right w:val="none" w:sz="0" w:space="0" w:color="auto"/>
              </w:divBdr>
            </w:div>
          </w:divsChild>
        </w:div>
        <w:div w:id="1906598674">
          <w:marLeft w:val="0"/>
          <w:marRight w:val="0"/>
          <w:marTop w:val="0"/>
          <w:marBottom w:val="0"/>
          <w:divBdr>
            <w:top w:val="none" w:sz="0" w:space="0" w:color="auto"/>
            <w:left w:val="none" w:sz="0" w:space="0" w:color="auto"/>
            <w:bottom w:val="none" w:sz="0" w:space="0" w:color="auto"/>
            <w:right w:val="none" w:sz="0" w:space="0" w:color="auto"/>
          </w:divBdr>
        </w:div>
        <w:div w:id="1022897027">
          <w:marLeft w:val="0"/>
          <w:marRight w:val="0"/>
          <w:marTop w:val="0"/>
          <w:marBottom w:val="0"/>
          <w:divBdr>
            <w:top w:val="none" w:sz="0" w:space="0" w:color="auto"/>
            <w:left w:val="none" w:sz="0" w:space="0" w:color="auto"/>
            <w:bottom w:val="none" w:sz="0" w:space="0" w:color="auto"/>
            <w:right w:val="none" w:sz="0" w:space="0" w:color="auto"/>
          </w:divBdr>
          <w:divsChild>
            <w:div w:id="1536115051">
              <w:marLeft w:val="0"/>
              <w:marRight w:val="0"/>
              <w:marTop w:val="0"/>
              <w:marBottom w:val="0"/>
              <w:divBdr>
                <w:top w:val="none" w:sz="0" w:space="0" w:color="auto"/>
                <w:left w:val="none" w:sz="0" w:space="0" w:color="auto"/>
                <w:bottom w:val="none" w:sz="0" w:space="0" w:color="auto"/>
                <w:right w:val="none" w:sz="0" w:space="0" w:color="auto"/>
              </w:divBdr>
            </w:div>
          </w:divsChild>
        </w:div>
        <w:div w:id="1462721726">
          <w:marLeft w:val="0"/>
          <w:marRight w:val="0"/>
          <w:marTop w:val="0"/>
          <w:marBottom w:val="0"/>
          <w:divBdr>
            <w:top w:val="none" w:sz="0" w:space="0" w:color="auto"/>
            <w:left w:val="none" w:sz="0" w:space="0" w:color="auto"/>
            <w:bottom w:val="none" w:sz="0" w:space="0" w:color="auto"/>
            <w:right w:val="none" w:sz="0" w:space="0" w:color="auto"/>
          </w:divBdr>
        </w:div>
        <w:div w:id="861865997">
          <w:marLeft w:val="0"/>
          <w:marRight w:val="0"/>
          <w:marTop w:val="0"/>
          <w:marBottom w:val="0"/>
          <w:divBdr>
            <w:top w:val="none" w:sz="0" w:space="0" w:color="auto"/>
            <w:left w:val="none" w:sz="0" w:space="0" w:color="auto"/>
            <w:bottom w:val="none" w:sz="0" w:space="0" w:color="auto"/>
            <w:right w:val="none" w:sz="0" w:space="0" w:color="auto"/>
          </w:divBdr>
          <w:divsChild>
            <w:div w:id="149907728">
              <w:marLeft w:val="0"/>
              <w:marRight w:val="0"/>
              <w:marTop w:val="0"/>
              <w:marBottom w:val="0"/>
              <w:divBdr>
                <w:top w:val="none" w:sz="0" w:space="0" w:color="auto"/>
                <w:left w:val="none" w:sz="0" w:space="0" w:color="auto"/>
                <w:bottom w:val="none" w:sz="0" w:space="0" w:color="auto"/>
                <w:right w:val="none" w:sz="0" w:space="0" w:color="auto"/>
              </w:divBdr>
            </w:div>
          </w:divsChild>
        </w:div>
        <w:div w:id="1496140373">
          <w:marLeft w:val="0"/>
          <w:marRight w:val="0"/>
          <w:marTop w:val="0"/>
          <w:marBottom w:val="0"/>
          <w:divBdr>
            <w:top w:val="none" w:sz="0" w:space="0" w:color="auto"/>
            <w:left w:val="none" w:sz="0" w:space="0" w:color="auto"/>
            <w:bottom w:val="none" w:sz="0" w:space="0" w:color="auto"/>
            <w:right w:val="none" w:sz="0" w:space="0" w:color="auto"/>
          </w:divBdr>
        </w:div>
        <w:div w:id="1706708002">
          <w:marLeft w:val="0"/>
          <w:marRight w:val="0"/>
          <w:marTop w:val="0"/>
          <w:marBottom w:val="0"/>
          <w:divBdr>
            <w:top w:val="none" w:sz="0" w:space="0" w:color="auto"/>
            <w:left w:val="none" w:sz="0" w:space="0" w:color="auto"/>
            <w:bottom w:val="none" w:sz="0" w:space="0" w:color="auto"/>
            <w:right w:val="none" w:sz="0" w:space="0" w:color="auto"/>
          </w:divBdr>
          <w:divsChild>
            <w:div w:id="1047684146">
              <w:marLeft w:val="0"/>
              <w:marRight w:val="0"/>
              <w:marTop w:val="0"/>
              <w:marBottom w:val="0"/>
              <w:divBdr>
                <w:top w:val="none" w:sz="0" w:space="0" w:color="auto"/>
                <w:left w:val="none" w:sz="0" w:space="0" w:color="auto"/>
                <w:bottom w:val="none" w:sz="0" w:space="0" w:color="auto"/>
                <w:right w:val="none" w:sz="0" w:space="0" w:color="auto"/>
              </w:divBdr>
            </w:div>
          </w:divsChild>
        </w:div>
        <w:div w:id="1417820398">
          <w:marLeft w:val="0"/>
          <w:marRight w:val="0"/>
          <w:marTop w:val="0"/>
          <w:marBottom w:val="0"/>
          <w:divBdr>
            <w:top w:val="none" w:sz="0" w:space="0" w:color="auto"/>
            <w:left w:val="none" w:sz="0" w:space="0" w:color="auto"/>
            <w:bottom w:val="none" w:sz="0" w:space="0" w:color="auto"/>
            <w:right w:val="none" w:sz="0" w:space="0" w:color="auto"/>
          </w:divBdr>
        </w:div>
        <w:div w:id="13238495">
          <w:marLeft w:val="0"/>
          <w:marRight w:val="0"/>
          <w:marTop w:val="0"/>
          <w:marBottom w:val="0"/>
          <w:divBdr>
            <w:top w:val="none" w:sz="0" w:space="0" w:color="auto"/>
            <w:left w:val="none" w:sz="0" w:space="0" w:color="auto"/>
            <w:bottom w:val="none" w:sz="0" w:space="0" w:color="auto"/>
            <w:right w:val="none" w:sz="0" w:space="0" w:color="auto"/>
          </w:divBdr>
          <w:divsChild>
            <w:div w:id="725449319">
              <w:marLeft w:val="0"/>
              <w:marRight w:val="0"/>
              <w:marTop w:val="0"/>
              <w:marBottom w:val="0"/>
              <w:divBdr>
                <w:top w:val="none" w:sz="0" w:space="0" w:color="auto"/>
                <w:left w:val="none" w:sz="0" w:space="0" w:color="auto"/>
                <w:bottom w:val="none" w:sz="0" w:space="0" w:color="auto"/>
                <w:right w:val="none" w:sz="0" w:space="0" w:color="auto"/>
              </w:divBdr>
            </w:div>
          </w:divsChild>
        </w:div>
        <w:div w:id="1830437522">
          <w:marLeft w:val="0"/>
          <w:marRight w:val="0"/>
          <w:marTop w:val="0"/>
          <w:marBottom w:val="0"/>
          <w:divBdr>
            <w:top w:val="none" w:sz="0" w:space="0" w:color="auto"/>
            <w:left w:val="none" w:sz="0" w:space="0" w:color="auto"/>
            <w:bottom w:val="none" w:sz="0" w:space="0" w:color="auto"/>
            <w:right w:val="none" w:sz="0" w:space="0" w:color="auto"/>
          </w:divBdr>
        </w:div>
        <w:div w:id="1471559134">
          <w:marLeft w:val="0"/>
          <w:marRight w:val="0"/>
          <w:marTop w:val="0"/>
          <w:marBottom w:val="0"/>
          <w:divBdr>
            <w:top w:val="none" w:sz="0" w:space="0" w:color="auto"/>
            <w:left w:val="none" w:sz="0" w:space="0" w:color="auto"/>
            <w:bottom w:val="none" w:sz="0" w:space="0" w:color="auto"/>
            <w:right w:val="none" w:sz="0" w:space="0" w:color="auto"/>
          </w:divBdr>
          <w:divsChild>
            <w:div w:id="1688291902">
              <w:marLeft w:val="0"/>
              <w:marRight w:val="0"/>
              <w:marTop w:val="0"/>
              <w:marBottom w:val="0"/>
              <w:divBdr>
                <w:top w:val="none" w:sz="0" w:space="0" w:color="auto"/>
                <w:left w:val="none" w:sz="0" w:space="0" w:color="auto"/>
                <w:bottom w:val="none" w:sz="0" w:space="0" w:color="auto"/>
                <w:right w:val="none" w:sz="0" w:space="0" w:color="auto"/>
              </w:divBdr>
            </w:div>
          </w:divsChild>
        </w:div>
        <w:div w:id="1104691239">
          <w:marLeft w:val="0"/>
          <w:marRight w:val="0"/>
          <w:marTop w:val="300"/>
          <w:marBottom w:val="0"/>
          <w:divBdr>
            <w:top w:val="none" w:sz="0" w:space="0" w:color="auto"/>
            <w:left w:val="none" w:sz="0" w:space="0" w:color="auto"/>
            <w:bottom w:val="none" w:sz="0" w:space="0" w:color="auto"/>
            <w:right w:val="none" w:sz="0" w:space="0" w:color="auto"/>
          </w:divBdr>
          <w:divsChild>
            <w:div w:id="555969021">
              <w:marLeft w:val="0"/>
              <w:marRight w:val="0"/>
              <w:marTop w:val="0"/>
              <w:marBottom w:val="0"/>
              <w:divBdr>
                <w:top w:val="none" w:sz="0" w:space="0" w:color="auto"/>
                <w:left w:val="none" w:sz="0" w:space="0" w:color="auto"/>
                <w:bottom w:val="none" w:sz="0" w:space="0" w:color="auto"/>
                <w:right w:val="none" w:sz="0" w:space="0" w:color="auto"/>
              </w:divBdr>
              <w:divsChild>
                <w:div w:id="5037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19526">
          <w:marLeft w:val="0"/>
          <w:marRight w:val="0"/>
          <w:marTop w:val="300"/>
          <w:marBottom w:val="0"/>
          <w:divBdr>
            <w:top w:val="none" w:sz="0" w:space="0" w:color="auto"/>
            <w:left w:val="none" w:sz="0" w:space="0" w:color="auto"/>
            <w:bottom w:val="none" w:sz="0" w:space="0" w:color="auto"/>
            <w:right w:val="none" w:sz="0" w:space="0" w:color="auto"/>
          </w:divBdr>
          <w:divsChild>
            <w:div w:id="511140199">
              <w:marLeft w:val="0"/>
              <w:marRight w:val="0"/>
              <w:marTop w:val="0"/>
              <w:marBottom w:val="0"/>
              <w:divBdr>
                <w:top w:val="none" w:sz="0" w:space="0" w:color="auto"/>
                <w:left w:val="none" w:sz="0" w:space="0" w:color="auto"/>
                <w:bottom w:val="none" w:sz="0" w:space="0" w:color="auto"/>
                <w:right w:val="none" w:sz="0" w:space="0" w:color="auto"/>
              </w:divBdr>
              <w:divsChild>
                <w:div w:id="58068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328752">
          <w:marLeft w:val="0"/>
          <w:marRight w:val="0"/>
          <w:marTop w:val="300"/>
          <w:marBottom w:val="0"/>
          <w:divBdr>
            <w:top w:val="none" w:sz="0" w:space="0" w:color="auto"/>
            <w:left w:val="none" w:sz="0" w:space="0" w:color="auto"/>
            <w:bottom w:val="none" w:sz="0" w:space="0" w:color="auto"/>
            <w:right w:val="none" w:sz="0" w:space="0" w:color="auto"/>
          </w:divBdr>
          <w:divsChild>
            <w:div w:id="2061594602">
              <w:marLeft w:val="0"/>
              <w:marRight w:val="0"/>
              <w:marTop w:val="0"/>
              <w:marBottom w:val="0"/>
              <w:divBdr>
                <w:top w:val="none" w:sz="0" w:space="0" w:color="auto"/>
                <w:left w:val="none" w:sz="0" w:space="0" w:color="auto"/>
                <w:bottom w:val="none" w:sz="0" w:space="0" w:color="auto"/>
                <w:right w:val="none" w:sz="0" w:space="0" w:color="auto"/>
              </w:divBdr>
              <w:divsChild>
                <w:div w:id="117317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8881">
          <w:marLeft w:val="0"/>
          <w:marRight w:val="0"/>
          <w:marTop w:val="300"/>
          <w:marBottom w:val="0"/>
          <w:divBdr>
            <w:top w:val="none" w:sz="0" w:space="0" w:color="auto"/>
            <w:left w:val="none" w:sz="0" w:space="0" w:color="auto"/>
            <w:bottom w:val="none" w:sz="0" w:space="0" w:color="auto"/>
            <w:right w:val="none" w:sz="0" w:space="0" w:color="auto"/>
          </w:divBdr>
          <w:divsChild>
            <w:div w:id="1265067014">
              <w:marLeft w:val="0"/>
              <w:marRight w:val="0"/>
              <w:marTop w:val="0"/>
              <w:marBottom w:val="0"/>
              <w:divBdr>
                <w:top w:val="none" w:sz="0" w:space="0" w:color="auto"/>
                <w:left w:val="none" w:sz="0" w:space="0" w:color="auto"/>
                <w:bottom w:val="none" w:sz="0" w:space="0" w:color="auto"/>
                <w:right w:val="none" w:sz="0" w:space="0" w:color="auto"/>
              </w:divBdr>
              <w:divsChild>
                <w:div w:id="1307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174362">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22666">
      <w:bodyDiv w:val="1"/>
      <w:marLeft w:val="0"/>
      <w:marRight w:val="0"/>
      <w:marTop w:val="0"/>
      <w:marBottom w:val="0"/>
      <w:divBdr>
        <w:top w:val="none" w:sz="0" w:space="0" w:color="auto"/>
        <w:left w:val="none" w:sz="0" w:space="0" w:color="auto"/>
        <w:bottom w:val="none" w:sz="0" w:space="0" w:color="auto"/>
        <w:right w:val="none" w:sz="0" w:space="0" w:color="auto"/>
      </w:divBdr>
      <w:divsChild>
        <w:div w:id="2063748301">
          <w:marLeft w:val="0"/>
          <w:marRight w:val="0"/>
          <w:marTop w:val="0"/>
          <w:marBottom w:val="0"/>
          <w:divBdr>
            <w:top w:val="none" w:sz="0" w:space="0" w:color="auto"/>
            <w:left w:val="none" w:sz="0" w:space="0" w:color="auto"/>
            <w:bottom w:val="none" w:sz="0" w:space="0" w:color="auto"/>
            <w:right w:val="none" w:sz="0" w:space="0" w:color="auto"/>
          </w:divBdr>
        </w:div>
        <w:div w:id="1114592903">
          <w:marLeft w:val="0"/>
          <w:marRight w:val="0"/>
          <w:marTop w:val="0"/>
          <w:marBottom w:val="0"/>
          <w:divBdr>
            <w:top w:val="none" w:sz="0" w:space="0" w:color="auto"/>
            <w:left w:val="none" w:sz="0" w:space="0" w:color="auto"/>
            <w:bottom w:val="none" w:sz="0" w:space="0" w:color="auto"/>
            <w:right w:val="none" w:sz="0" w:space="0" w:color="auto"/>
          </w:divBdr>
          <w:divsChild>
            <w:div w:id="2054648191">
              <w:marLeft w:val="0"/>
              <w:marRight w:val="0"/>
              <w:marTop w:val="0"/>
              <w:marBottom w:val="0"/>
              <w:divBdr>
                <w:top w:val="none" w:sz="0" w:space="0" w:color="auto"/>
                <w:left w:val="none" w:sz="0" w:space="0" w:color="auto"/>
                <w:bottom w:val="none" w:sz="0" w:space="0" w:color="auto"/>
                <w:right w:val="none" w:sz="0" w:space="0" w:color="auto"/>
              </w:divBdr>
            </w:div>
          </w:divsChild>
        </w:div>
        <w:div w:id="393361294">
          <w:marLeft w:val="0"/>
          <w:marRight w:val="0"/>
          <w:marTop w:val="0"/>
          <w:marBottom w:val="0"/>
          <w:divBdr>
            <w:top w:val="none" w:sz="0" w:space="0" w:color="auto"/>
            <w:left w:val="none" w:sz="0" w:space="0" w:color="auto"/>
            <w:bottom w:val="none" w:sz="0" w:space="0" w:color="auto"/>
            <w:right w:val="none" w:sz="0" w:space="0" w:color="auto"/>
          </w:divBdr>
        </w:div>
        <w:div w:id="1967731740">
          <w:marLeft w:val="0"/>
          <w:marRight w:val="0"/>
          <w:marTop w:val="0"/>
          <w:marBottom w:val="0"/>
          <w:divBdr>
            <w:top w:val="none" w:sz="0" w:space="0" w:color="auto"/>
            <w:left w:val="none" w:sz="0" w:space="0" w:color="auto"/>
            <w:bottom w:val="none" w:sz="0" w:space="0" w:color="auto"/>
            <w:right w:val="none" w:sz="0" w:space="0" w:color="auto"/>
          </w:divBdr>
          <w:divsChild>
            <w:div w:id="1474560010">
              <w:marLeft w:val="0"/>
              <w:marRight w:val="0"/>
              <w:marTop w:val="0"/>
              <w:marBottom w:val="0"/>
              <w:divBdr>
                <w:top w:val="none" w:sz="0" w:space="0" w:color="auto"/>
                <w:left w:val="none" w:sz="0" w:space="0" w:color="auto"/>
                <w:bottom w:val="none" w:sz="0" w:space="0" w:color="auto"/>
                <w:right w:val="none" w:sz="0" w:space="0" w:color="auto"/>
              </w:divBdr>
            </w:div>
          </w:divsChild>
        </w:div>
        <w:div w:id="914702448">
          <w:marLeft w:val="0"/>
          <w:marRight w:val="0"/>
          <w:marTop w:val="0"/>
          <w:marBottom w:val="0"/>
          <w:divBdr>
            <w:top w:val="none" w:sz="0" w:space="0" w:color="auto"/>
            <w:left w:val="none" w:sz="0" w:space="0" w:color="auto"/>
            <w:bottom w:val="none" w:sz="0" w:space="0" w:color="auto"/>
            <w:right w:val="none" w:sz="0" w:space="0" w:color="auto"/>
          </w:divBdr>
        </w:div>
        <w:div w:id="440687688">
          <w:marLeft w:val="0"/>
          <w:marRight w:val="0"/>
          <w:marTop w:val="0"/>
          <w:marBottom w:val="0"/>
          <w:divBdr>
            <w:top w:val="none" w:sz="0" w:space="0" w:color="auto"/>
            <w:left w:val="none" w:sz="0" w:space="0" w:color="auto"/>
            <w:bottom w:val="none" w:sz="0" w:space="0" w:color="auto"/>
            <w:right w:val="none" w:sz="0" w:space="0" w:color="auto"/>
          </w:divBdr>
          <w:divsChild>
            <w:div w:id="300506359">
              <w:marLeft w:val="0"/>
              <w:marRight w:val="0"/>
              <w:marTop w:val="0"/>
              <w:marBottom w:val="0"/>
              <w:divBdr>
                <w:top w:val="none" w:sz="0" w:space="0" w:color="auto"/>
                <w:left w:val="none" w:sz="0" w:space="0" w:color="auto"/>
                <w:bottom w:val="none" w:sz="0" w:space="0" w:color="auto"/>
                <w:right w:val="none" w:sz="0" w:space="0" w:color="auto"/>
              </w:divBdr>
            </w:div>
          </w:divsChild>
        </w:div>
        <w:div w:id="1615937838">
          <w:marLeft w:val="0"/>
          <w:marRight w:val="0"/>
          <w:marTop w:val="0"/>
          <w:marBottom w:val="0"/>
          <w:divBdr>
            <w:top w:val="none" w:sz="0" w:space="0" w:color="auto"/>
            <w:left w:val="none" w:sz="0" w:space="0" w:color="auto"/>
            <w:bottom w:val="none" w:sz="0" w:space="0" w:color="auto"/>
            <w:right w:val="none" w:sz="0" w:space="0" w:color="auto"/>
          </w:divBdr>
        </w:div>
        <w:div w:id="888885025">
          <w:marLeft w:val="0"/>
          <w:marRight w:val="0"/>
          <w:marTop w:val="0"/>
          <w:marBottom w:val="0"/>
          <w:divBdr>
            <w:top w:val="none" w:sz="0" w:space="0" w:color="auto"/>
            <w:left w:val="none" w:sz="0" w:space="0" w:color="auto"/>
            <w:bottom w:val="none" w:sz="0" w:space="0" w:color="auto"/>
            <w:right w:val="none" w:sz="0" w:space="0" w:color="auto"/>
          </w:divBdr>
          <w:divsChild>
            <w:div w:id="258373525">
              <w:marLeft w:val="0"/>
              <w:marRight w:val="0"/>
              <w:marTop w:val="0"/>
              <w:marBottom w:val="0"/>
              <w:divBdr>
                <w:top w:val="none" w:sz="0" w:space="0" w:color="auto"/>
                <w:left w:val="none" w:sz="0" w:space="0" w:color="auto"/>
                <w:bottom w:val="none" w:sz="0" w:space="0" w:color="auto"/>
                <w:right w:val="none" w:sz="0" w:space="0" w:color="auto"/>
              </w:divBdr>
            </w:div>
          </w:divsChild>
        </w:div>
        <w:div w:id="1200703560">
          <w:marLeft w:val="0"/>
          <w:marRight w:val="0"/>
          <w:marTop w:val="0"/>
          <w:marBottom w:val="0"/>
          <w:divBdr>
            <w:top w:val="none" w:sz="0" w:space="0" w:color="auto"/>
            <w:left w:val="none" w:sz="0" w:space="0" w:color="auto"/>
            <w:bottom w:val="none" w:sz="0" w:space="0" w:color="auto"/>
            <w:right w:val="none" w:sz="0" w:space="0" w:color="auto"/>
          </w:divBdr>
        </w:div>
        <w:div w:id="1491024409">
          <w:marLeft w:val="0"/>
          <w:marRight w:val="0"/>
          <w:marTop w:val="0"/>
          <w:marBottom w:val="0"/>
          <w:divBdr>
            <w:top w:val="none" w:sz="0" w:space="0" w:color="auto"/>
            <w:left w:val="none" w:sz="0" w:space="0" w:color="auto"/>
            <w:bottom w:val="none" w:sz="0" w:space="0" w:color="auto"/>
            <w:right w:val="none" w:sz="0" w:space="0" w:color="auto"/>
          </w:divBdr>
          <w:divsChild>
            <w:div w:id="360127816">
              <w:marLeft w:val="0"/>
              <w:marRight w:val="0"/>
              <w:marTop w:val="0"/>
              <w:marBottom w:val="0"/>
              <w:divBdr>
                <w:top w:val="none" w:sz="0" w:space="0" w:color="auto"/>
                <w:left w:val="none" w:sz="0" w:space="0" w:color="auto"/>
                <w:bottom w:val="none" w:sz="0" w:space="0" w:color="auto"/>
                <w:right w:val="none" w:sz="0" w:space="0" w:color="auto"/>
              </w:divBdr>
            </w:div>
          </w:divsChild>
        </w:div>
        <w:div w:id="1925605942">
          <w:marLeft w:val="0"/>
          <w:marRight w:val="0"/>
          <w:marTop w:val="0"/>
          <w:marBottom w:val="0"/>
          <w:divBdr>
            <w:top w:val="none" w:sz="0" w:space="0" w:color="auto"/>
            <w:left w:val="none" w:sz="0" w:space="0" w:color="auto"/>
            <w:bottom w:val="none" w:sz="0" w:space="0" w:color="auto"/>
            <w:right w:val="none" w:sz="0" w:space="0" w:color="auto"/>
          </w:divBdr>
        </w:div>
        <w:div w:id="1626350900">
          <w:marLeft w:val="0"/>
          <w:marRight w:val="0"/>
          <w:marTop w:val="0"/>
          <w:marBottom w:val="0"/>
          <w:divBdr>
            <w:top w:val="none" w:sz="0" w:space="0" w:color="auto"/>
            <w:left w:val="none" w:sz="0" w:space="0" w:color="auto"/>
            <w:bottom w:val="none" w:sz="0" w:space="0" w:color="auto"/>
            <w:right w:val="none" w:sz="0" w:space="0" w:color="auto"/>
          </w:divBdr>
          <w:divsChild>
            <w:div w:id="1186673940">
              <w:marLeft w:val="0"/>
              <w:marRight w:val="0"/>
              <w:marTop w:val="0"/>
              <w:marBottom w:val="0"/>
              <w:divBdr>
                <w:top w:val="none" w:sz="0" w:space="0" w:color="auto"/>
                <w:left w:val="none" w:sz="0" w:space="0" w:color="auto"/>
                <w:bottom w:val="none" w:sz="0" w:space="0" w:color="auto"/>
                <w:right w:val="none" w:sz="0" w:space="0" w:color="auto"/>
              </w:divBdr>
            </w:div>
          </w:divsChild>
        </w:div>
        <w:div w:id="1209338141">
          <w:marLeft w:val="0"/>
          <w:marRight w:val="0"/>
          <w:marTop w:val="0"/>
          <w:marBottom w:val="0"/>
          <w:divBdr>
            <w:top w:val="none" w:sz="0" w:space="0" w:color="auto"/>
            <w:left w:val="none" w:sz="0" w:space="0" w:color="auto"/>
            <w:bottom w:val="none" w:sz="0" w:space="0" w:color="auto"/>
            <w:right w:val="none" w:sz="0" w:space="0" w:color="auto"/>
          </w:divBdr>
        </w:div>
        <w:div w:id="1435636351">
          <w:marLeft w:val="0"/>
          <w:marRight w:val="0"/>
          <w:marTop w:val="0"/>
          <w:marBottom w:val="0"/>
          <w:divBdr>
            <w:top w:val="none" w:sz="0" w:space="0" w:color="auto"/>
            <w:left w:val="none" w:sz="0" w:space="0" w:color="auto"/>
            <w:bottom w:val="none" w:sz="0" w:space="0" w:color="auto"/>
            <w:right w:val="none" w:sz="0" w:space="0" w:color="auto"/>
          </w:divBdr>
          <w:divsChild>
            <w:div w:id="685402949">
              <w:marLeft w:val="0"/>
              <w:marRight w:val="0"/>
              <w:marTop w:val="0"/>
              <w:marBottom w:val="0"/>
              <w:divBdr>
                <w:top w:val="none" w:sz="0" w:space="0" w:color="auto"/>
                <w:left w:val="none" w:sz="0" w:space="0" w:color="auto"/>
                <w:bottom w:val="none" w:sz="0" w:space="0" w:color="auto"/>
                <w:right w:val="none" w:sz="0" w:space="0" w:color="auto"/>
              </w:divBdr>
            </w:div>
          </w:divsChild>
        </w:div>
        <w:div w:id="1974745339">
          <w:marLeft w:val="0"/>
          <w:marRight w:val="0"/>
          <w:marTop w:val="300"/>
          <w:marBottom w:val="0"/>
          <w:divBdr>
            <w:top w:val="none" w:sz="0" w:space="0" w:color="auto"/>
            <w:left w:val="none" w:sz="0" w:space="0" w:color="auto"/>
            <w:bottom w:val="none" w:sz="0" w:space="0" w:color="auto"/>
            <w:right w:val="none" w:sz="0" w:space="0" w:color="auto"/>
          </w:divBdr>
          <w:divsChild>
            <w:div w:id="1708673903">
              <w:marLeft w:val="0"/>
              <w:marRight w:val="0"/>
              <w:marTop w:val="0"/>
              <w:marBottom w:val="0"/>
              <w:divBdr>
                <w:top w:val="none" w:sz="0" w:space="0" w:color="auto"/>
                <w:left w:val="none" w:sz="0" w:space="0" w:color="auto"/>
                <w:bottom w:val="none" w:sz="0" w:space="0" w:color="auto"/>
                <w:right w:val="none" w:sz="0" w:space="0" w:color="auto"/>
              </w:divBdr>
              <w:divsChild>
                <w:div w:id="64593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7113">
          <w:marLeft w:val="0"/>
          <w:marRight w:val="0"/>
          <w:marTop w:val="300"/>
          <w:marBottom w:val="0"/>
          <w:divBdr>
            <w:top w:val="none" w:sz="0" w:space="0" w:color="auto"/>
            <w:left w:val="none" w:sz="0" w:space="0" w:color="auto"/>
            <w:bottom w:val="none" w:sz="0" w:space="0" w:color="auto"/>
            <w:right w:val="none" w:sz="0" w:space="0" w:color="auto"/>
          </w:divBdr>
          <w:divsChild>
            <w:div w:id="1952391010">
              <w:marLeft w:val="0"/>
              <w:marRight w:val="0"/>
              <w:marTop w:val="0"/>
              <w:marBottom w:val="0"/>
              <w:divBdr>
                <w:top w:val="none" w:sz="0" w:space="0" w:color="auto"/>
                <w:left w:val="none" w:sz="0" w:space="0" w:color="auto"/>
                <w:bottom w:val="none" w:sz="0" w:space="0" w:color="auto"/>
                <w:right w:val="none" w:sz="0" w:space="0" w:color="auto"/>
              </w:divBdr>
              <w:divsChild>
                <w:div w:id="200869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19813">
          <w:marLeft w:val="0"/>
          <w:marRight w:val="0"/>
          <w:marTop w:val="300"/>
          <w:marBottom w:val="0"/>
          <w:divBdr>
            <w:top w:val="none" w:sz="0" w:space="0" w:color="auto"/>
            <w:left w:val="none" w:sz="0" w:space="0" w:color="auto"/>
            <w:bottom w:val="none" w:sz="0" w:space="0" w:color="auto"/>
            <w:right w:val="none" w:sz="0" w:space="0" w:color="auto"/>
          </w:divBdr>
          <w:divsChild>
            <w:div w:id="1605115658">
              <w:marLeft w:val="0"/>
              <w:marRight w:val="0"/>
              <w:marTop w:val="0"/>
              <w:marBottom w:val="0"/>
              <w:divBdr>
                <w:top w:val="none" w:sz="0" w:space="0" w:color="auto"/>
                <w:left w:val="none" w:sz="0" w:space="0" w:color="auto"/>
                <w:bottom w:val="none" w:sz="0" w:space="0" w:color="auto"/>
                <w:right w:val="none" w:sz="0" w:space="0" w:color="auto"/>
              </w:divBdr>
              <w:divsChild>
                <w:div w:id="169982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61623">
          <w:marLeft w:val="0"/>
          <w:marRight w:val="0"/>
          <w:marTop w:val="300"/>
          <w:marBottom w:val="0"/>
          <w:divBdr>
            <w:top w:val="none" w:sz="0" w:space="0" w:color="auto"/>
            <w:left w:val="none" w:sz="0" w:space="0" w:color="auto"/>
            <w:bottom w:val="none" w:sz="0" w:space="0" w:color="auto"/>
            <w:right w:val="none" w:sz="0" w:space="0" w:color="auto"/>
          </w:divBdr>
          <w:divsChild>
            <w:div w:id="511147211">
              <w:marLeft w:val="0"/>
              <w:marRight w:val="0"/>
              <w:marTop w:val="0"/>
              <w:marBottom w:val="0"/>
              <w:divBdr>
                <w:top w:val="none" w:sz="0" w:space="0" w:color="auto"/>
                <w:left w:val="none" w:sz="0" w:space="0" w:color="auto"/>
                <w:bottom w:val="none" w:sz="0" w:space="0" w:color="auto"/>
                <w:right w:val="none" w:sz="0" w:space="0" w:color="auto"/>
              </w:divBdr>
              <w:divsChild>
                <w:div w:id="10408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4487">
      <w:bodyDiv w:val="1"/>
      <w:marLeft w:val="0"/>
      <w:marRight w:val="0"/>
      <w:marTop w:val="0"/>
      <w:marBottom w:val="0"/>
      <w:divBdr>
        <w:top w:val="none" w:sz="0" w:space="0" w:color="auto"/>
        <w:left w:val="none" w:sz="0" w:space="0" w:color="auto"/>
        <w:bottom w:val="none" w:sz="0" w:space="0" w:color="auto"/>
        <w:right w:val="none" w:sz="0" w:space="0" w:color="auto"/>
      </w:divBdr>
      <w:divsChild>
        <w:div w:id="2024090120">
          <w:marLeft w:val="0"/>
          <w:marRight w:val="0"/>
          <w:marTop w:val="0"/>
          <w:marBottom w:val="0"/>
          <w:divBdr>
            <w:top w:val="none" w:sz="0" w:space="0" w:color="auto"/>
            <w:left w:val="none" w:sz="0" w:space="0" w:color="auto"/>
            <w:bottom w:val="none" w:sz="0" w:space="0" w:color="auto"/>
            <w:right w:val="none" w:sz="0" w:space="0" w:color="auto"/>
          </w:divBdr>
        </w:div>
        <w:div w:id="2047217601">
          <w:marLeft w:val="0"/>
          <w:marRight w:val="0"/>
          <w:marTop w:val="0"/>
          <w:marBottom w:val="0"/>
          <w:divBdr>
            <w:top w:val="none" w:sz="0" w:space="0" w:color="auto"/>
            <w:left w:val="none" w:sz="0" w:space="0" w:color="auto"/>
            <w:bottom w:val="none" w:sz="0" w:space="0" w:color="auto"/>
            <w:right w:val="none" w:sz="0" w:space="0" w:color="auto"/>
          </w:divBdr>
          <w:divsChild>
            <w:div w:id="341665609">
              <w:marLeft w:val="0"/>
              <w:marRight w:val="0"/>
              <w:marTop w:val="0"/>
              <w:marBottom w:val="0"/>
              <w:divBdr>
                <w:top w:val="none" w:sz="0" w:space="0" w:color="auto"/>
                <w:left w:val="none" w:sz="0" w:space="0" w:color="auto"/>
                <w:bottom w:val="none" w:sz="0" w:space="0" w:color="auto"/>
                <w:right w:val="none" w:sz="0" w:space="0" w:color="auto"/>
              </w:divBdr>
            </w:div>
          </w:divsChild>
        </w:div>
        <w:div w:id="1637680704">
          <w:marLeft w:val="0"/>
          <w:marRight w:val="0"/>
          <w:marTop w:val="0"/>
          <w:marBottom w:val="0"/>
          <w:divBdr>
            <w:top w:val="none" w:sz="0" w:space="0" w:color="auto"/>
            <w:left w:val="none" w:sz="0" w:space="0" w:color="auto"/>
            <w:bottom w:val="none" w:sz="0" w:space="0" w:color="auto"/>
            <w:right w:val="none" w:sz="0" w:space="0" w:color="auto"/>
          </w:divBdr>
        </w:div>
        <w:div w:id="2021273181">
          <w:marLeft w:val="0"/>
          <w:marRight w:val="0"/>
          <w:marTop w:val="0"/>
          <w:marBottom w:val="0"/>
          <w:divBdr>
            <w:top w:val="none" w:sz="0" w:space="0" w:color="auto"/>
            <w:left w:val="none" w:sz="0" w:space="0" w:color="auto"/>
            <w:bottom w:val="none" w:sz="0" w:space="0" w:color="auto"/>
            <w:right w:val="none" w:sz="0" w:space="0" w:color="auto"/>
          </w:divBdr>
          <w:divsChild>
            <w:div w:id="1442796583">
              <w:marLeft w:val="0"/>
              <w:marRight w:val="0"/>
              <w:marTop w:val="0"/>
              <w:marBottom w:val="0"/>
              <w:divBdr>
                <w:top w:val="none" w:sz="0" w:space="0" w:color="auto"/>
                <w:left w:val="none" w:sz="0" w:space="0" w:color="auto"/>
                <w:bottom w:val="none" w:sz="0" w:space="0" w:color="auto"/>
                <w:right w:val="none" w:sz="0" w:space="0" w:color="auto"/>
              </w:divBdr>
            </w:div>
          </w:divsChild>
        </w:div>
        <w:div w:id="1118724680">
          <w:marLeft w:val="0"/>
          <w:marRight w:val="0"/>
          <w:marTop w:val="0"/>
          <w:marBottom w:val="0"/>
          <w:divBdr>
            <w:top w:val="none" w:sz="0" w:space="0" w:color="auto"/>
            <w:left w:val="none" w:sz="0" w:space="0" w:color="auto"/>
            <w:bottom w:val="none" w:sz="0" w:space="0" w:color="auto"/>
            <w:right w:val="none" w:sz="0" w:space="0" w:color="auto"/>
          </w:divBdr>
        </w:div>
        <w:div w:id="1394935498">
          <w:marLeft w:val="0"/>
          <w:marRight w:val="0"/>
          <w:marTop w:val="0"/>
          <w:marBottom w:val="0"/>
          <w:divBdr>
            <w:top w:val="none" w:sz="0" w:space="0" w:color="auto"/>
            <w:left w:val="none" w:sz="0" w:space="0" w:color="auto"/>
            <w:bottom w:val="none" w:sz="0" w:space="0" w:color="auto"/>
            <w:right w:val="none" w:sz="0" w:space="0" w:color="auto"/>
          </w:divBdr>
          <w:divsChild>
            <w:div w:id="200824220">
              <w:marLeft w:val="0"/>
              <w:marRight w:val="0"/>
              <w:marTop w:val="0"/>
              <w:marBottom w:val="0"/>
              <w:divBdr>
                <w:top w:val="none" w:sz="0" w:space="0" w:color="auto"/>
                <w:left w:val="none" w:sz="0" w:space="0" w:color="auto"/>
                <w:bottom w:val="none" w:sz="0" w:space="0" w:color="auto"/>
                <w:right w:val="none" w:sz="0" w:space="0" w:color="auto"/>
              </w:divBdr>
            </w:div>
          </w:divsChild>
        </w:div>
        <w:div w:id="33386815">
          <w:marLeft w:val="0"/>
          <w:marRight w:val="0"/>
          <w:marTop w:val="0"/>
          <w:marBottom w:val="0"/>
          <w:divBdr>
            <w:top w:val="none" w:sz="0" w:space="0" w:color="auto"/>
            <w:left w:val="none" w:sz="0" w:space="0" w:color="auto"/>
            <w:bottom w:val="none" w:sz="0" w:space="0" w:color="auto"/>
            <w:right w:val="none" w:sz="0" w:space="0" w:color="auto"/>
          </w:divBdr>
        </w:div>
        <w:div w:id="707880619">
          <w:marLeft w:val="0"/>
          <w:marRight w:val="0"/>
          <w:marTop w:val="0"/>
          <w:marBottom w:val="0"/>
          <w:divBdr>
            <w:top w:val="none" w:sz="0" w:space="0" w:color="auto"/>
            <w:left w:val="none" w:sz="0" w:space="0" w:color="auto"/>
            <w:bottom w:val="none" w:sz="0" w:space="0" w:color="auto"/>
            <w:right w:val="none" w:sz="0" w:space="0" w:color="auto"/>
          </w:divBdr>
          <w:divsChild>
            <w:div w:id="544677100">
              <w:marLeft w:val="0"/>
              <w:marRight w:val="0"/>
              <w:marTop w:val="0"/>
              <w:marBottom w:val="0"/>
              <w:divBdr>
                <w:top w:val="none" w:sz="0" w:space="0" w:color="auto"/>
                <w:left w:val="none" w:sz="0" w:space="0" w:color="auto"/>
                <w:bottom w:val="none" w:sz="0" w:space="0" w:color="auto"/>
                <w:right w:val="none" w:sz="0" w:space="0" w:color="auto"/>
              </w:divBdr>
            </w:div>
          </w:divsChild>
        </w:div>
        <w:div w:id="1529445481">
          <w:marLeft w:val="0"/>
          <w:marRight w:val="0"/>
          <w:marTop w:val="0"/>
          <w:marBottom w:val="0"/>
          <w:divBdr>
            <w:top w:val="none" w:sz="0" w:space="0" w:color="auto"/>
            <w:left w:val="none" w:sz="0" w:space="0" w:color="auto"/>
            <w:bottom w:val="none" w:sz="0" w:space="0" w:color="auto"/>
            <w:right w:val="none" w:sz="0" w:space="0" w:color="auto"/>
          </w:divBdr>
        </w:div>
        <w:div w:id="626664382">
          <w:marLeft w:val="0"/>
          <w:marRight w:val="0"/>
          <w:marTop w:val="0"/>
          <w:marBottom w:val="0"/>
          <w:divBdr>
            <w:top w:val="none" w:sz="0" w:space="0" w:color="auto"/>
            <w:left w:val="none" w:sz="0" w:space="0" w:color="auto"/>
            <w:bottom w:val="none" w:sz="0" w:space="0" w:color="auto"/>
            <w:right w:val="none" w:sz="0" w:space="0" w:color="auto"/>
          </w:divBdr>
          <w:divsChild>
            <w:div w:id="1653831472">
              <w:marLeft w:val="0"/>
              <w:marRight w:val="0"/>
              <w:marTop w:val="0"/>
              <w:marBottom w:val="0"/>
              <w:divBdr>
                <w:top w:val="none" w:sz="0" w:space="0" w:color="auto"/>
                <w:left w:val="none" w:sz="0" w:space="0" w:color="auto"/>
                <w:bottom w:val="none" w:sz="0" w:space="0" w:color="auto"/>
                <w:right w:val="none" w:sz="0" w:space="0" w:color="auto"/>
              </w:divBdr>
            </w:div>
          </w:divsChild>
        </w:div>
        <w:div w:id="802424237">
          <w:marLeft w:val="0"/>
          <w:marRight w:val="0"/>
          <w:marTop w:val="0"/>
          <w:marBottom w:val="0"/>
          <w:divBdr>
            <w:top w:val="none" w:sz="0" w:space="0" w:color="auto"/>
            <w:left w:val="none" w:sz="0" w:space="0" w:color="auto"/>
            <w:bottom w:val="none" w:sz="0" w:space="0" w:color="auto"/>
            <w:right w:val="none" w:sz="0" w:space="0" w:color="auto"/>
          </w:divBdr>
        </w:div>
        <w:div w:id="1163158997">
          <w:marLeft w:val="0"/>
          <w:marRight w:val="0"/>
          <w:marTop w:val="0"/>
          <w:marBottom w:val="0"/>
          <w:divBdr>
            <w:top w:val="none" w:sz="0" w:space="0" w:color="auto"/>
            <w:left w:val="none" w:sz="0" w:space="0" w:color="auto"/>
            <w:bottom w:val="none" w:sz="0" w:space="0" w:color="auto"/>
            <w:right w:val="none" w:sz="0" w:space="0" w:color="auto"/>
          </w:divBdr>
          <w:divsChild>
            <w:div w:id="988171695">
              <w:marLeft w:val="0"/>
              <w:marRight w:val="0"/>
              <w:marTop w:val="0"/>
              <w:marBottom w:val="0"/>
              <w:divBdr>
                <w:top w:val="none" w:sz="0" w:space="0" w:color="auto"/>
                <w:left w:val="none" w:sz="0" w:space="0" w:color="auto"/>
                <w:bottom w:val="none" w:sz="0" w:space="0" w:color="auto"/>
                <w:right w:val="none" w:sz="0" w:space="0" w:color="auto"/>
              </w:divBdr>
            </w:div>
          </w:divsChild>
        </w:div>
        <w:div w:id="1036276945">
          <w:marLeft w:val="0"/>
          <w:marRight w:val="0"/>
          <w:marTop w:val="0"/>
          <w:marBottom w:val="0"/>
          <w:divBdr>
            <w:top w:val="none" w:sz="0" w:space="0" w:color="auto"/>
            <w:left w:val="none" w:sz="0" w:space="0" w:color="auto"/>
            <w:bottom w:val="none" w:sz="0" w:space="0" w:color="auto"/>
            <w:right w:val="none" w:sz="0" w:space="0" w:color="auto"/>
          </w:divBdr>
        </w:div>
        <w:div w:id="1265725635">
          <w:marLeft w:val="0"/>
          <w:marRight w:val="0"/>
          <w:marTop w:val="0"/>
          <w:marBottom w:val="0"/>
          <w:divBdr>
            <w:top w:val="none" w:sz="0" w:space="0" w:color="auto"/>
            <w:left w:val="none" w:sz="0" w:space="0" w:color="auto"/>
            <w:bottom w:val="none" w:sz="0" w:space="0" w:color="auto"/>
            <w:right w:val="none" w:sz="0" w:space="0" w:color="auto"/>
          </w:divBdr>
          <w:divsChild>
            <w:div w:id="1698198044">
              <w:marLeft w:val="0"/>
              <w:marRight w:val="0"/>
              <w:marTop w:val="0"/>
              <w:marBottom w:val="0"/>
              <w:divBdr>
                <w:top w:val="none" w:sz="0" w:space="0" w:color="auto"/>
                <w:left w:val="none" w:sz="0" w:space="0" w:color="auto"/>
                <w:bottom w:val="none" w:sz="0" w:space="0" w:color="auto"/>
                <w:right w:val="none" w:sz="0" w:space="0" w:color="auto"/>
              </w:divBdr>
            </w:div>
          </w:divsChild>
        </w:div>
        <w:div w:id="239099827">
          <w:marLeft w:val="0"/>
          <w:marRight w:val="0"/>
          <w:marTop w:val="300"/>
          <w:marBottom w:val="0"/>
          <w:divBdr>
            <w:top w:val="none" w:sz="0" w:space="0" w:color="auto"/>
            <w:left w:val="none" w:sz="0" w:space="0" w:color="auto"/>
            <w:bottom w:val="none" w:sz="0" w:space="0" w:color="auto"/>
            <w:right w:val="none" w:sz="0" w:space="0" w:color="auto"/>
          </w:divBdr>
          <w:divsChild>
            <w:div w:id="2124877525">
              <w:marLeft w:val="0"/>
              <w:marRight w:val="0"/>
              <w:marTop w:val="0"/>
              <w:marBottom w:val="0"/>
              <w:divBdr>
                <w:top w:val="none" w:sz="0" w:space="0" w:color="auto"/>
                <w:left w:val="none" w:sz="0" w:space="0" w:color="auto"/>
                <w:bottom w:val="none" w:sz="0" w:space="0" w:color="auto"/>
                <w:right w:val="none" w:sz="0" w:space="0" w:color="auto"/>
              </w:divBdr>
              <w:divsChild>
                <w:div w:id="356002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9508">
          <w:marLeft w:val="0"/>
          <w:marRight w:val="0"/>
          <w:marTop w:val="300"/>
          <w:marBottom w:val="0"/>
          <w:divBdr>
            <w:top w:val="none" w:sz="0" w:space="0" w:color="auto"/>
            <w:left w:val="none" w:sz="0" w:space="0" w:color="auto"/>
            <w:bottom w:val="none" w:sz="0" w:space="0" w:color="auto"/>
            <w:right w:val="none" w:sz="0" w:space="0" w:color="auto"/>
          </w:divBdr>
          <w:divsChild>
            <w:div w:id="1596011343">
              <w:marLeft w:val="0"/>
              <w:marRight w:val="0"/>
              <w:marTop w:val="0"/>
              <w:marBottom w:val="0"/>
              <w:divBdr>
                <w:top w:val="none" w:sz="0" w:space="0" w:color="auto"/>
                <w:left w:val="none" w:sz="0" w:space="0" w:color="auto"/>
                <w:bottom w:val="none" w:sz="0" w:space="0" w:color="auto"/>
                <w:right w:val="none" w:sz="0" w:space="0" w:color="auto"/>
              </w:divBdr>
              <w:divsChild>
                <w:div w:id="2008513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810216">
          <w:marLeft w:val="0"/>
          <w:marRight w:val="0"/>
          <w:marTop w:val="300"/>
          <w:marBottom w:val="0"/>
          <w:divBdr>
            <w:top w:val="none" w:sz="0" w:space="0" w:color="auto"/>
            <w:left w:val="none" w:sz="0" w:space="0" w:color="auto"/>
            <w:bottom w:val="none" w:sz="0" w:space="0" w:color="auto"/>
            <w:right w:val="none" w:sz="0" w:space="0" w:color="auto"/>
          </w:divBdr>
          <w:divsChild>
            <w:div w:id="884026662">
              <w:marLeft w:val="0"/>
              <w:marRight w:val="0"/>
              <w:marTop w:val="0"/>
              <w:marBottom w:val="0"/>
              <w:divBdr>
                <w:top w:val="none" w:sz="0" w:space="0" w:color="auto"/>
                <w:left w:val="none" w:sz="0" w:space="0" w:color="auto"/>
                <w:bottom w:val="none" w:sz="0" w:space="0" w:color="auto"/>
                <w:right w:val="none" w:sz="0" w:space="0" w:color="auto"/>
              </w:divBdr>
              <w:divsChild>
                <w:div w:id="19492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919211">
          <w:marLeft w:val="0"/>
          <w:marRight w:val="0"/>
          <w:marTop w:val="300"/>
          <w:marBottom w:val="0"/>
          <w:divBdr>
            <w:top w:val="none" w:sz="0" w:space="0" w:color="auto"/>
            <w:left w:val="none" w:sz="0" w:space="0" w:color="auto"/>
            <w:bottom w:val="none" w:sz="0" w:space="0" w:color="auto"/>
            <w:right w:val="none" w:sz="0" w:space="0" w:color="auto"/>
          </w:divBdr>
          <w:divsChild>
            <w:div w:id="1517188922">
              <w:marLeft w:val="0"/>
              <w:marRight w:val="0"/>
              <w:marTop w:val="0"/>
              <w:marBottom w:val="0"/>
              <w:divBdr>
                <w:top w:val="none" w:sz="0" w:space="0" w:color="auto"/>
                <w:left w:val="none" w:sz="0" w:space="0" w:color="auto"/>
                <w:bottom w:val="none" w:sz="0" w:space="0" w:color="auto"/>
                <w:right w:val="none" w:sz="0" w:space="0" w:color="auto"/>
              </w:divBdr>
              <w:divsChild>
                <w:div w:id="148177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661534">
      <w:bodyDiv w:val="1"/>
      <w:marLeft w:val="0"/>
      <w:marRight w:val="0"/>
      <w:marTop w:val="0"/>
      <w:marBottom w:val="0"/>
      <w:divBdr>
        <w:top w:val="none" w:sz="0" w:space="0" w:color="auto"/>
        <w:left w:val="none" w:sz="0" w:space="0" w:color="auto"/>
        <w:bottom w:val="none" w:sz="0" w:space="0" w:color="auto"/>
        <w:right w:val="none" w:sz="0" w:space="0" w:color="auto"/>
      </w:divBdr>
      <w:divsChild>
        <w:div w:id="277494595">
          <w:marLeft w:val="0"/>
          <w:marRight w:val="0"/>
          <w:marTop w:val="0"/>
          <w:marBottom w:val="0"/>
          <w:divBdr>
            <w:top w:val="none" w:sz="0" w:space="0" w:color="auto"/>
            <w:left w:val="none" w:sz="0" w:space="0" w:color="auto"/>
            <w:bottom w:val="none" w:sz="0" w:space="0" w:color="auto"/>
            <w:right w:val="none" w:sz="0" w:space="0" w:color="auto"/>
          </w:divBdr>
        </w:div>
        <w:div w:id="1009915385">
          <w:marLeft w:val="0"/>
          <w:marRight w:val="0"/>
          <w:marTop w:val="0"/>
          <w:marBottom w:val="0"/>
          <w:divBdr>
            <w:top w:val="none" w:sz="0" w:space="0" w:color="auto"/>
            <w:left w:val="none" w:sz="0" w:space="0" w:color="auto"/>
            <w:bottom w:val="none" w:sz="0" w:space="0" w:color="auto"/>
            <w:right w:val="none" w:sz="0" w:space="0" w:color="auto"/>
          </w:divBdr>
          <w:divsChild>
            <w:div w:id="635573511">
              <w:marLeft w:val="0"/>
              <w:marRight w:val="0"/>
              <w:marTop w:val="0"/>
              <w:marBottom w:val="0"/>
              <w:divBdr>
                <w:top w:val="none" w:sz="0" w:space="0" w:color="auto"/>
                <w:left w:val="none" w:sz="0" w:space="0" w:color="auto"/>
                <w:bottom w:val="none" w:sz="0" w:space="0" w:color="auto"/>
                <w:right w:val="none" w:sz="0" w:space="0" w:color="auto"/>
              </w:divBdr>
            </w:div>
          </w:divsChild>
        </w:div>
        <w:div w:id="2021614107">
          <w:marLeft w:val="0"/>
          <w:marRight w:val="0"/>
          <w:marTop w:val="0"/>
          <w:marBottom w:val="0"/>
          <w:divBdr>
            <w:top w:val="none" w:sz="0" w:space="0" w:color="auto"/>
            <w:left w:val="none" w:sz="0" w:space="0" w:color="auto"/>
            <w:bottom w:val="none" w:sz="0" w:space="0" w:color="auto"/>
            <w:right w:val="none" w:sz="0" w:space="0" w:color="auto"/>
          </w:divBdr>
        </w:div>
        <w:div w:id="840320380">
          <w:marLeft w:val="0"/>
          <w:marRight w:val="0"/>
          <w:marTop w:val="0"/>
          <w:marBottom w:val="0"/>
          <w:divBdr>
            <w:top w:val="none" w:sz="0" w:space="0" w:color="auto"/>
            <w:left w:val="none" w:sz="0" w:space="0" w:color="auto"/>
            <w:bottom w:val="none" w:sz="0" w:space="0" w:color="auto"/>
            <w:right w:val="none" w:sz="0" w:space="0" w:color="auto"/>
          </w:divBdr>
          <w:divsChild>
            <w:div w:id="1497308260">
              <w:marLeft w:val="0"/>
              <w:marRight w:val="0"/>
              <w:marTop w:val="0"/>
              <w:marBottom w:val="0"/>
              <w:divBdr>
                <w:top w:val="none" w:sz="0" w:space="0" w:color="auto"/>
                <w:left w:val="none" w:sz="0" w:space="0" w:color="auto"/>
                <w:bottom w:val="none" w:sz="0" w:space="0" w:color="auto"/>
                <w:right w:val="none" w:sz="0" w:space="0" w:color="auto"/>
              </w:divBdr>
            </w:div>
          </w:divsChild>
        </w:div>
        <w:div w:id="1082331356">
          <w:marLeft w:val="0"/>
          <w:marRight w:val="0"/>
          <w:marTop w:val="0"/>
          <w:marBottom w:val="0"/>
          <w:divBdr>
            <w:top w:val="none" w:sz="0" w:space="0" w:color="auto"/>
            <w:left w:val="none" w:sz="0" w:space="0" w:color="auto"/>
            <w:bottom w:val="none" w:sz="0" w:space="0" w:color="auto"/>
            <w:right w:val="none" w:sz="0" w:space="0" w:color="auto"/>
          </w:divBdr>
        </w:div>
        <w:div w:id="546067656">
          <w:marLeft w:val="0"/>
          <w:marRight w:val="0"/>
          <w:marTop w:val="0"/>
          <w:marBottom w:val="0"/>
          <w:divBdr>
            <w:top w:val="none" w:sz="0" w:space="0" w:color="auto"/>
            <w:left w:val="none" w:sz="0" w:space="0" w:color="auto"/>
            <w:bottom w:val="none" w:sz="0" w:space="0" w:color="auto"/>
            <w:right w:val="none" w:sz="0" w:space="0" w:color="auto"/>
          </w:divBdr>
          <w:divsChild>
            <w:div w:id="1726440963">
              <w:marLeft w:val="0"/>
              <w:marRight w:val="0"/>
              <w:marTop w:val="0"/>
              <w:marBottom w:val="0"/>
              <w:divBdr>
                <w:top w:val="none" w:sz="0" w:space="0" w:color="auto"/>
                <w:left w:val="none" w:sz="0" w:space="0" w:color="auto"/>
                <w:bottom w:val="none" w:sz="0" w:space="0" w:color="auto"/>
                <w:right w:val="none" w:sz="0" w:space="0" w:color="auto"/>
              </w:divBdr>
            </w:div>
          </w:divsChild>
        </w:div>
        <w:div w:id="591553326">
          <w:marLeft w:val="0"/>
          <w:marRight w:val="0"/>
          <w:marTop w:val="0"/>
          <w:marBottom w:val="0"/>
          <w:divBdr>
            <w:top w:val="none" w:sz="0" w:space="0" w:color="auto"/>
            <w:left w:val="none" w:sz="0" w:space="0" w:color="auto"/>
            <w:bottom w:val="none" w:sz="0" w:space="0" w:color="auto"/>
            <w:right w:val="none" w:sz="0" w:space="0" w:color="auto"/>
          </w:divBdr>
        </w:div>
        <w:div w:id="955452425">
          <w:marLeft w:val="0"/>
          <w:marRight w:val="0"/>
          <w:marTop w:val="0"/>
          <w:marBottom w:val="0"/>
          <w:divBdr>
            <w:top w:val="none" w:sz="0" w:space="0" w:color="auto"/>
            <w:left w:val="none" w:sz="0" w:space="0" w:color="auto"/>
            <w:bottom w:val="none" w:sz="0" w:space="0" w:color="auto"/>
            <w:right w:val="none" w:sz="0" w:space="0" w:color="auto"/>
          </w:divBdr>
          <w:divsChild>
            <w:div w:id="207492673">
              <w:marLeft w:val="0"/>
              <w:marRight w:val="0"/>
              <w:marTop w:val="0"/>
              <w:marBottom w:val="0"/>
              <w:divBdr>
                <w:top w:val="none" w:sz="0" w:space="0" w:color="auto"/>
                <w:left w:val="none" w:sz="0" w:space="0" w:color="auto"/>
                <w:bottom w:val="none" w:sz="0" w:space="0" w:color="auto"/>
                <w:right w:val="none" w:sz="0" w:space="0" w:color="auto"/>
              </w:divBdr>
            </w:div>
          </w:divsChild>
        </w:div>
        <w:div w:id="966469741">
          <w:marLeft w:val="0"/>
          <w:marRight w:val="0"/>
          <w:marTop w:val="0"/>
          <w:marBottom w:val="0"/>
          <w:divBdr>
            <w:top w:val="none" w:sz="0" w:space="0" w:color="auto"/>
            <w:left w:val="none" w:sz="0" w:space="0" w:color="auto"/>
            <w:bottom w:val="none" w:sz="0" w:space="0" w:color="auto"/>
            <w:right w:val="none" w:sz="0" w:space="0" w:color="auto"/>
          </w:divBdr>
        </w:div>
        <w:div w:id="1905408243">
          <w:marLeft w:val="0"/>
          <w:marRight w:val="0"/>
          <w:marTop w:val="0"/>
          <w:marBottom w:val="0"/>
          <w:divBdr>
            <w:top w:val="none" w:sz="0" w:space="0" w:color="auto"/>
            <w:left w:val="none" w:sz="0" w:space="0" w:color="auto"/>
            <w:bottom w:val="none" w:sz="0" w:space="0" w:color="auto"/>
            <w:right w:val="none" w:sz="0" w:space="0" w:color="auto"/>
          </w:divBdr>
          <w:divsChild>
            <w:div w:id="1974481182">
              <w:marLeft w:val="0"/>
              <w:marRight w:val="0"/>
              <w:marTop w:val="0"/>
              <w:marBottom w:val="0"/>
              <w:divBdr>
                <w:top w:val="none" w:sz="0" w:space="0" w:color="auto"/>
                <w:left w:val="none" w:sz="0" w:space="0" w:color="auto"/>
                <w:bottom w:val="none" w:sz="0" w:space="0" w:color="auto"/>
                <w:right w:val="none" w:sz="0" w:space="0" w:color="auto"/>
              </w:divBdr>
            </w:div>
          </w:divsChild>
        </w:div>
        <w:div w:id="1551839486">
          <w:marLeft w:val="0"/>
          <w:marRight w:val="0"/>
          <w:marTop w:val="0"/>
          <w:marBottom w:val="0"/>
          <w:divBdr>
            <w:top w:val="none" w:sz="0" w:space="0" w:color="auto"/>
            <w:left w:val="none" w:sz="0" w:space="0" w:color="auto"/>
            <w:bottom w:val="none" w:sz="0" w:space="0" w:color="auto"/>
            <w:right w:val="none" w:sz="0" w:space="0" w:color="auto"/>
          </w:divBdr>
        </w:div>
        <w:div w:id="634794220">
          <w:marLeft w:val="0"/>
          <w:marRight w:val="0"/>
          <w:marTop w:val="0"/>
          <w:marBottom w:val="0"/>
          <w:divBdr>
            <w:top w:val="none" w:sz="0" w:space="0" w:color="auto"/>
            <w:left w:val="none" w:sz="0" w:space="0" w:color="auto"/>
            <w:bottom w:val="none" w:sz="0" w:space="0" w:color="auto"/>
            <w:right w:val="none" w:sz="0" w:space="0" w:color="auto"/>
          </w:divBdr>
          <w:divsChild>
            <w:div w:id="283972427">
              <w:marLeft w:val="0"/>
              <w:marRight w:val="0"/>
              <w:marTop w:val="0"/>
              <w:marBottom w:val="0"/>
              <w:divBdr>
                <w:top w:val="none" w:sz="0" w:space="0" w:color="auto"/>
                <w:left w:val="none" w:sz="0" w:space="0" w:color="auto"/>
                <w:bottom w:val="none" w:sz="0" w:space="0" w:color="auto"/>
                <w:right w:val="none" w:sz="0" w:space="0" w:color="auto"/>
              </w:divBdr>
            </w:div>
          </w:divsChild>
        </w:div>
        <w:div w:id="1944410904">
          <w:marLeft w:val="0"/>
          <w:marRight w:val="0"/>
          <w:marTop w:val="0"/>
          <w:marBottom w:val="0"/>
          <w:divBdr>
            <w:top w:val="none" w:sz="0" w:space="0" w:color="auto"/>
            <w:left w:val="none" w:sz="0" w:space="0" w:color="auto"/>
            <w:bottom w:val="none" w:sz="0" w:space="0" w:color="auto"/>
            <w:right w:val="none" w:sz="0" w:space="0" w:color="auto"/>
          </w:divBdr>
        </w:div>
        <w:div w:id="259719603">
          <w:marLeft w:val="0"/>
          <w:marRight w:val="0"/>
          <w:marTop w:val="0"/>
          <w:marBottom w:val="0"/>
          <w:divBdr>
            <w:top w:val="none" w:sz="0" w:space="0" w:color="auto"/>
            <w:left w:val="none" w:sz="0" w:space="0" w:color="auto"/>
            <w:bottom w:val="none" w:sz="0" w:space="0" w:color="auto"/>
            <w:right w:val="none" w:sz="0" w:space="0" w:color="auto"/>
          </w:divBdr>
          <w:divsChild>
            <w:div w:id="1338462758">
              <w:marLeft w:val="0"/>
              <w:marRight w:val="0"/>
              <w:marTop w:val="0"/>
              <w:marBottom w:val="0"/>
              <w:divBdr>
                <w:top w:val="none" w:sz="0" w:space="0" w:color="auto"/>
                <w:left w:val="none" w:sz="0" w:space="0" w:color="auto"/>
                <w:bottom w:val="none" w:sz="0" w:space="0" w:color="auto"/>
                <w:right w:val="none" w:sz="0" w:space="0" w:color="auto"/>
              </w:divBdr>
            </w:div>
          </w:divsChild>
        </w:div>
        <w:div w:id="1688212633">
          <w:marLeft w:val="0"/>
          <w:marRight w:val="0"/>
          <w:marTop w:val="300"/>
          <w:marBottom w:val="0"/>
          <w:divBdr>
            <w:top w:val="none" w:sz="0" w:space="0" w:color="auto"/>
            <w:left w:val="none" w:sz="0" w:space="0" w:color="auto"/>
            <w:bottom w:val="none" w:sz="0" w:space="0" w:color="auto"/>
            <w:right w:val="none" w:sz="0" w:space="0" w:color="auto"/>
          </w:divBdr>
          <w:divsChild>
            <w:div w:id="70082956">
              <w:marLeft w:val="0"/>
              <w:marRight w:val="0"/>
              <w:marTop w:val="0"/>
              <w:marBottom w:val="0"/>
              <w:divBdr>
                <w:top w:val="none" w:sz="0" w:space="0" w:color="auto"/>
                <w:left w:val="none" w:sz="0" w:space="0" w:color="auto"/>
                <w:bottom w:val="none" w:sz="0" w:space="0" w:color="auto"/>
                <w:right w:val="none" w:sz="0" w:space="0" w:color="auto"/>
              </w:divBdr>
              <w:divsChild>
                <w:div w:id="114288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739592">
          <w:marLeft w:val="0"/>
          <w:marRight w:val="0"/>
          <w:marTop w:val="300"/>
          <w:marBottom w:val="0"/>
          <w:divBdr>
            <w:top w:val="none" w:sz="0" w:space="0" w:color="auto"/>
            <w:left w:val="none" w:sz="0" w:space="0" w:color="auto"/>
            <w:bottom w:val="none" w:sz="0" w:space="0" w:color="auto"/>
            <w:right w:val="none" w:sz="0" w:space="0" w:color="auto"/>
          </w:divBdr>
          <w:divsChild>
            <w:div w:id="454720444">
              <w:marLeft w:val="0"/>
              <w:marRight w:val="0"/>
              <w:marTop w:val="0"/>
              <w:marBottom w:val="0"/>
              <w:divBdr>
                <w:top w:val="none" w:sz="0" w:space="0" w:color="auto"/>
                <w:left w:val="none" w:sz="0" w:space="0" w:color="auto"/>
                <w:bottom w:val="none" w:sz="0" w:space="0" w:color="auto"/>
                <w:right w:val="none" w:sz="0" w:space="0" w:color="auto"/>
              </w:divBdr>
              <w:divsChild>
                <w:div w:id="121839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08473">
          <w:marLeft w:val="0"/>
          <w:marRight w:val="0"/>
          <w:marTop w:val="300"/>
          <w:marBottom w:val="0"/>
          <w:divBdr>
            <w:top w:val="none" w:sz="0" w:space="0" w:color="auto"/>
            <w:left w:val="none" w:sz="0" w:space="0" w:color="auto"/>
            <w:bottom w:val="none" w:sz="0" w:space="0" w:color="auto"/>
            <w:right w:val="none" w:sz="0" w:space="0" w:color="auto"/>
          </w:divBdr>
          <w:divsChild>
            <w:div w:id="53354262">
              <w:marLeft w:val="0"/>
              <w:marRight w:val="0"/>
              <w:marTop w:val="0"/>
              <w:marBottom w:val="0"/>
              <w:divBdr>
                <w:top w:val="none" w:sz="0" w:space="0" w:color="auto"/>
                <w:left w:val="none" w:sz="0" w:space="0" w:color="auto"/>
                <w:bottom w:val="none" w:sz="0" w:space="0" w:color="auto"/>
                <w:right w:val="none" w:sz="0" w:space="0" w:color="auto"/>
              </w:divBdr>
              <w:divsChild>
                <w:div w:id="11194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428261">
          <w:marLeft w:val="0"/>
          <w:marRight w:val="0"/>
          <w:marTop w:val="300"/>
          <w:marBottom w:val="0"/>
          <w:divBdr>
            <w:top w:val="none" w:sz="0" w:space="0" w:color="auto"/>
            <w:left w:val="none" w:sz="0" w:space="0" w:color="auto"/>
            <w:bottom w:val="none" w:sz="0" w:space="0" w:color="auto"/>
            <w:right w:val="none" w:sz="0" w:space="0" w:color="auto"/>
          </w:divBdr>
          <w:divsChild>
            <w:div w:id="653029548">
              <w:marLeft w:val="0"/>
              <w:marRight w:val="0"/>
              <w:marTop w:val="0"/>
              <w:marBottom w:val="0"/>
              <w:divBdr>
                <w:top w:val="none" w:sz="0" w:space="0" w:color="auto"/>
                <w:left w:val="none" w:sz="0" w:space="0" w:color="auto"/>
                <w:bottom w:val="none" w:sz="0" w:space="0" w:color="auto"/>
                <w:right w:val="none" w:sz="0" w:space="0" w:color="auto"/>
              </w:divBdr>
              <w:divsChild>
                <w:div w:id="1314796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579407">
      <w:bodyDiv w:val="1"/>
      <w:marLeft w:val="0"/>
      <w:marRight w:val="0"/>
      <w:marTop w:val="0"/>
      <w:marBottom w:val="0"/>
      <w:divBdr>
        <w:top w:val="none" w:sz="0" w:space="0" w:color="auto"/>
        <w:left w:val="none" w:sz="0" w:space="0" w:color="auto"/>
        <w:bottom w:val="none" w:sz="0" w:space="0" w:color="auto"/>
        <w:right w:val="none" w:sz="0" w:space="0" w:color="auto"/>
      </w:divBdr>
      <w:divsChild>
        <w:div w:id="924533457">
          <w:marLeft w:val="0"/>
          <w:marRight w:val="0"/>
          <w:marTop w:val="0"/>
          <w:marBottom w:val="0"/>
          <w:divBdr>
            <w:top w:val="none" w:sz="0" w:space="0" w:color="auto"/>
            <w:left w:val="none" w:sz="0" w:space="0" w:color="auto"/>
            <w:bottom w:val="none" w:sz="0" w:space="0" w:color="auto"/>
            <w:right w:val="none" w:sz="0" w:space="0" w:color="auto"/>
          </w:divBdr>
        </w:div>
        <w:div w:id="672338988">
          <w:marLeft w:val="0"/>
          <w:marRight w:val="0"/>
          <w:marTop w:val="0"/>
          <w:marBottom w:val="0"/>
          <w:divBdr>
            <w:top w:val="none" w:sz="0" w:space="0" w:color="auto"/>
            <w:left w:val="none" w:sz="0" w:space="0" w:color="auto"/>
            <w:bottom w:val="none" w:sz="0" w:space="0" w:color="auto"/>
            <w:right w:val="none" w:sz="0" w:space="0" w:color="auto"/>
          </w:divBdr>
          <w:divsChild>
            <w:div w:id="2056198577">
              <w:marLeft w:val="0"/>
              <w:marRight w:val="0"/>
              <w:marTop w:val="0"/>
              <w:marBottom w:val="0"/>
              <w:divBdr>
                <w:top w:val="none" w:sz="0" w:space="0" w:color="auto"/>
                <w:left w:val="none" w:sz="0" w:space="0" w:color="auto"/>
                <w:bottom w:val="none" w:sz="0" w:space="0" w:color="auto"/>
                <w:right w:val="none" w:sz="0" w:space="0" w:color="auto"/>
              </w:divBdr>
            </w:div>
          </w:divsChild>
        </w:div>
        <w:div w:id="2020303477">
          <w:marLeft w:val="0"/>
          <w:marRight w:val="0"/>
          <w:marTop w:val="0"/>
          <w:marBottom w:val="0"/>
          <w:divBdr>
            <w:top w:val="none" w:sz="0" w:space="0" w:color="auto"/>
            <w:left w:val="none" w:sz="0" w:space="0" w:color="auto"/>
            <w:bottom w:val="none" w:sz="0" w:space="0" w:color="auto"/>
            <w:right w:val="none" w:sz="0" w:space="0" w:color="auto"/>
          </w:divBdr>
        </w:div>
        <w:div w:id="779185584">
          <w:marLeft w:val="0"/>
          <w:marRight w:val="0"/>
          <w:marTop w:val="0"/>
          <w:marBottom w:val="0"/>
          <w:divBdr>
            <w:top w:val="none" w:sz="0" w:space="0" w:color="auto"/>
            <w:left w:val="none" w:sz="0" w:space="0" w:color="auto"/>
            <w:bottom w:val="none" w:sz="0" w:space="0" w:color="auto"/>
            <w:right w:val="none" w:sz="0" w:space="0" w:color="auto"/>
          </w:divBdr>
          <w:divsChild>
            <w:div w:id="1436051504">
              <w:marLeft w:val="0"/>
              <w:marRight w:val="0"/>
              <w:marTop w:val="0"/>
              <w:marBottom w:val="0"/>
              <w:divBdr>
                <w:top w:val="none" w:sz="0" w:space="0" w:color="auto"/>
                <w:left w:val="none" w:sz="0" w:space="0" w:color="auto"/>
                <w:bottom w:val="none" w:sz="0" w:space="0" w:color="auto"/>
                <w:right w:val="none" w:sz="0" w:space="0" w:color="auto"/>
              </w:divBdr>
            </w:div>
          </w:divsChild>
        </w:div>
        <w:div w:id="527793618">
          <w:marLeft w:val="0"/>
          <w:marRight w:val="0"/>
          <w:marTop w:val="0"/>
          <w:marBottom w:val="0"/>
          <w:divBdr>
            <w:top w:val="none" w:sz="0" w:space="0" w:color="auto"/>
            <w:left w:val="none" w:sz="0" w:space="0" w:color="auto"/>
            <w:bottom w:val="none" w:sz="0" w:space="0" w:color="auto"/>
            <w:right w:val="none" w:sz="0" w:space="0" w:color="auto"/>
          </w:divBdr>
        </w:div>
        <w:div w:id="2140950168">
          <w:marLeft w:val="0"/>
          <w:marRight w:val="0"/>
          <w:marTop w:val="0"/>
          <w:marBottom w:val="0"/>
          <w:divBdr>
            <w:top w:val="none" w:sz="0" w:space="0" w:color="auto"/>
            <w:left w:val="none" w:sz="0" w:space="0" w:color="auto"/>
            <w:bottom w:val="none" w:sz="0" w:space="0" w:color="auto"/>
            <w:right w:val="none" w:sz="0" w:space="0" w:color="auto"/>
          </w:divBdr>
          <w:divsChild>
            <w:div w:id="2114468518">
              <w:marLeft w:val="0"/>
              <w:marRight w:val="0"/>
              <w:marTop w:val="0"/>
              <w:marBottom w:val="0"/>
              <w:divBdr>
                <w:top w:val="none" w:sz="0" w:space="0" w:color="auto"/>
                <w:left w:val="none" w:sz="0" w:space="0" w:color="auto"/>
                <w:bottom w:val="none" w:sz="0" w:space="0" w:color="auto"/>
                <w:right w:val="none" w:sz="0" w:space="0" w:color="auto"/>
              </w:divBdr>
            </w:div>
          </w:divsChild>
        </w:div>
        <w:div w:id="774522698">
          <w:marLeft w:val="0"/>
          <w:marRight w:val="0"/>
          <w:marTop w:val="0"/>
          <w:marBottom w:val="0"/>
          <w:divBdr>
            <w:top w:val="none" w:sz="0" w:space="0" w:color="auto"/>
            <w:left w:val="none" w:sz="0" w:space="0" w:color="auto"/>
            <w:bottom w:val="none" w:sz="0" w:space="0" w:color="auto"/>
            <w:right w:val="none" w:sz="0" w:space="0" w:color="auto"/>
          </w:divBdr>
        </w:div>
        <w:div w:id="1498306976">
          <w:marLeft w:val="0"/>
          <w:marRight w:val="0"/>
          <w:marTop w:val="0"/>
          <w:marBottom w:val="0"/>
          <w:divBdr>
            <w:top w:val="none" w:sz="0" w:space="0" w:color="auto"/>
            <w:left w:val="none" w:sz="0" w:space="0" w:color="auto"/>
            <w:bottom w:val="none" w:sz="0" w:space="0" w:color="auto"/>
            <w:right w:val="none" w:sz="0" w:space="0" w:color="auto"/>
          </w:divBdr>
          <w:divsChild>
            <w:div w:id="1985964932">
              <w:marLeft w:val="0"/>
              <w:marRight w:val="0"/>
              <w:marTop w:val="0"/>
              <w:marBottom w:val="0"/>
              <w:divBdr>
                <w:top w:val="none" w:sz="0" w:space="0" w:color="auto"/>
                <w:left w:val="none" w:sz="0" w:space="0" w:color="auto"/>
                <w:bottom w:val="none" w:sz="0" w:space="0" w:color="auto"/>
                <w:right w:val="none" w:sz="0" w:space="0" w:color="auto"/>
              </w:divBdr>
            </w:div>
          </w:divsChild>
        </w:div>
        <w:div w:id="1765765132">
          <w:marLeft w:val="0"/>
          <w:marRight w:val="0"/>
          <w:marTop w:val="0"/>
          <w:marBottom w:val="0"/>
          <w:divBdr>
            <w:top w:val="none" w:sz="0" w:space="0" w:color="auto"/>
            <w:left w:val="none" w:sz="0" w:space="0" w:color="auto"/>
            <w:bottom w:val="none" w:sz="0" w:space="0" w:color="auto"/>
            <w:right w:val="none" w:sz="0" w:space="0" w:color="auto"/>
          </w:divBdr>
        </w:div>
        <w:div w:id="2059359402">
          <w:marLeft w:val="0"/>
          <w:marRight w:val="0"/>
          <w:marTop w:val="0"/>
          <w:marBottom w:val="0"/>
          <w:divBdr>
            <w:top w:val="none" w:sz="0" w:space="0" w:color="auto"/>
            <w:left w:val="none" w:sz="0" w:space="0" w:color="auto"/>
            <w:bottom w:val="none" w:sz="0" w:space="0" w:color="auto"/>
            <w:right w:val="none" w:sz="0" w:space="0" w:color="auto"/>
          </w:divBdr>
          <w:divsChild>
            <w:div w:id="512036982">
              <w:marLeft w:val="0"/>
              <w:marRight w:val="0"/>
              <w:marTop w:val="0"/>
              <w:marBottom w:val="0"/>
              <w:divBdr>
                <w:top w:val="none" w:sz="0" w:space="0" w:color="auto"/>
                <w:left w:val="none" w:sz="0" w:space="0" w:color="auto"/>
                <w:bottom w:val="none" w:sz="0" w:space="0" w:color="auto"/>
                <w:right w:val="none" w:sz="0" w:space="0" w:color="auto"/>
              </w:divBdr>
            </w:div>
          </w:divsChild>
        </w:div>
        <w:div w:id="371804816">
          <w:marLeft w:val="0"/>
          <w:marRight w:val="0"/>
          <w:marTop w:val="0"/>
          <w:marBottom w:val="0"/>
          <w:divBdr>
            <w:top w:val="none" w:sz="0" w:space="0" w:color="auto"/>
            <w:left w:val="none" w:sz="0" w:space="0" w:color="auto"/>
            <w:bottom w:val="none" w:sz="0" w:space="0" w:color="auto"/>
            <w:right w:val="none" w:sz="0" w:space="0" w:color="auto"/>
          </w:divBdr>
        </w:div>
        <w:div w:id="576205017">
          <w:marLeft w:val="0"/>
          <w:marRight w:val="0"/>
          <w:marTop w:val="0"/>
          <w:marBottom w:val="0"/>
          <w:divBdr>
            <w:top w:val="none" w:sz="0" w:space="0" w:color="auto"/>
            <w:left w:val="none" w:sz="0" w:space="0" w:color="auto"/>
            <w:bottom w:val="none" w:sz="0" w:space="0" w:color="auto"/>
            <w:right w:val="none" w:sz="0" w:space="0" w:color="auto"/>
          </w:divBdr>
          <w:divsChild>
            <w:div w:id="304168181">
              <w:marLeft w:val="0"/>
              <w:marRight w:val="0"/>
              <w:marTop w:val="0"/>
              <w:marBottom w:val="0"/>
              <w:divBdr>
                <w:top w:val="none" w:sz="0" w:space="0" w:color="auto"/>
                <w:left w:val="none" w:sz="0" w:space="0" w:color="auto"/>
                <w:bottom w:val="none" w:sz="0" w:space="0" w:color="auto"/>
                <w:right w:val="none" w:sz="0" w:space="0" w:color="auto"/>
              </w:divBdr>
            </w:div>
          </w:divsChild>
        </w:div>
        <w:div w:id="387343013">
          <w:marLeft w:val="0"/>
          <w:marRight w:val="0"/>
          <w:marTop w:val="0"/>
          <w:marBottom w:val="0"/>
          <w:divBdr>
            <w:top w:val="none" w:sz="0" w:space="0" w:color="auto"/>
            <w:left w:val="none" w:sz="0" w:space="0" w:color="auto"/>
            <w:bottom w:val="none" w:sz="0" w:space="0" w:color="auto"/>
            <w:right w:val="none" w:sz="0" w:space="0" w:color="auto"/>
          </w:divBdr>
        </w:div>
        <w:div w:id="354773039">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
          </w:divsChild>
        </w:div>
        <w:div w:id="1810437129">
          <w:marLeft w:val="0"/>
          <w:marRight w:val="0"/>
          <w:marTop w:val="300"/>
          <w:marBottom w:val="0"/>
          <w:divBdr>
            <w:top w:val="none" w:sz="0" w:space="0" w:color="auto"/>
            <w:left w:val="none" w:sz="0" w:space="0" w:color="auto"/>
            <w:bottom w:val="none" w:sz="0" w:space="0" w:color="auto"/>
            <w:right w:val="none" w:sz="0" w:space="0" w:color="auto"/>
          </w:divBdr>
          <w:divsChild>
            <w:div w:id="1807890989">
              <w:marLeft w:val="0"/>
              <w:marRight w:val="0"/>
              <w:marTop w:val="0"/>
              <w:marBottom w:val="0"/>
              <w:divBdr>
                <w:top w:val="none" w:sz="0" w:space="0" w:color="auto"/>
                <w:left w:val="none" w:sz="0" w:space="0" w:color="auto"/>
                <w:bottom w:val="none" w:sz="0" w:space="0" w:color="auto"/>
                <w:right w:val="none" w:sz="0" w:space="0" w:color="auto"/>
              </w:divBdr>
              <w:divsChild>
                <w:div w:id="207534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76404">
          <w:marLeft w:val="0"/>
          <w:marRight w:val="0"/>
          <w:marTop w:val="300"/>
          <w:marBottom w:val="0"/>
          <w:divBdr>
            <w:top w:val="none" w:sz="0" w:space="0" w:color="auto"/>
            <w:left w:val="none" w:sz="0" w:space="0" w:color="auto"/>
            <w:bottom w:val="none" w:sz="0" w:space="0" w:color="auto"/>
            <w:right w:val="none" w:sz="0" w:space="0" w:color="auto"/>
          </w:divBdr>
          <w:divsChild>
            <w:div w:id="1240360805">
              <w:marLeft w:val="0"/>
              <w:marRight w:val="0"/>
              <w:marTop w:val="0"/>
              <w:marBottom w:val="0"/>
              <w:divBdr>
                <w:top w:val="none" w:sz="0" w:space="0" w:color="auto"/>
                <w:left w:val="none" w:sz="0" w:space="0" w:color="auto"/>
                <w:bottom w:val="none" w:sz="0" w:space="0" w:color="auto"/>
                <w:right w:val="none" w:sz="0" w:space="0" w:color="auto"/>
              </w:divBdr>
              <w:divsChild>
                <w:div w:id="866137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1420">
          <w:marLeft w:val="0"/>
          <w:marRight w:val="0"/>
          <w:marTop w:val="300"/>
          <w:marBottom w:val="0"/>
          <w:divBdr>
            <w:top w:val="none" w:sz="0" w:space="0" w:color="auto"/>
            <w:left w:val="none" w:sz="0" w:space="0" w:color="auto"/>
            <w:bottom w:val="none" w:sz="0" w:space="0" w:color="auto"/>
            <w:right w:val="none" w:sz="0" w:space="0" w:color="auto"/>
          </w:divBdr>
          <w:divsChild>
            <w:div w:id="1166018371">
              <w:marLeft w:val="0"/>
              <w:marRight w:val="0"/>
              <w:marTop w:val="0"/>
              <w:marBottom w:val="0"/>
              <w:divBdr>
                <w:top w:val="none" w:sz="0" w:space="0" w:color="auto"/>
                <w:left w:val="none" w:sz="0" w:space="0" w:color="auto"/>
                <w:bottom w:val="none" w:sz="0" w:space="0" w:color="auto"/>
                <w:right w:val="none" w:sz="0" w:space="0" w:color="auto"/>
              </w:divBdr>
              <w:divsChild>
                <w:div w:id="1729307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054">
          <w:marLeft w:val="0"/>
          <w:marRight w:val="0"/>
          <w:marTop w:val="300"/>
          <w:marBottom w:val="0"/>
          <w:divBdr>
            <w:top w:val="none" w:sz="0" w:space="0" w:color="auto"/>
            <w:left w:val="none" w:sz="0" w:space="0" w:color="auto"/>
            <w:bottom w:val="none" w:sz="0" w:space="0" w:color="auto"/>
            <w:right w:val="none" w:sz="0" w:space="0" w:color="auto"/>
          </w:divBdr>
          <w:divsChild>
            <w:div w:id="622660298">
              <w:marLeft w:val="0"/>
              <w:marRight w:val="0"/>
              <w:marTop w:val="0"/>
              <w:marBottom w:val="0"/>
              <w:divBdr>
                <w:top w:val="none" w:sz="0" w:space="0" w:color="auto"/>
                <w:left w:val="none" w:sz="0" w:space="0" w:color="auto"/>
                <w:bottom w:val="none" w:sz="0" w:space="0" w:color="auto"/>
                <w:right w:val="none" w:sz="0" w:space="0" w:color="auto"/>
              </w:divBdr>
              <w:divsChild>
                <w:div w:id="62994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524320">
      <w:bodyDiv w:val="1"/>
      <w:marLeft w:val="0"/>
      <w:marRight w:val="0"/>
      <w:marTop w:val="0"/>
      <w:marBottom w:val="0"/>
      <w:divBdr>
        <w:top w:val="none" w:sz="0" w:space="0" w:color="auto"/>
        <w:left w:val="none" w:sz="0" w:space="0" w:color="auto"/>
        <w:bottom w:val="none" w:sz="0" w:space="0" w:color="auto"/>
        <w:right w:val="none" w:sz="0" w:space="0" w:color="auto"/>
      </w:divBdr>
      <w:divsChild>
        <w:div w:id="505756097">
          <w:marLeft w:val="0"/>
          <w:marRight w:val="0"/>
          <w:marTop w:val="0"/>
          <w:marBottom w:val="0"/>
          <w:divBdr>
            <w:top w:val="none" w:sz="0" w:space="0" w:color="auto"/>
            <w:left w:val="none" w:sz="0" w:space="0" w:color="auto"/>
            <w:bottom w:val="none" w:sz="0" w:space="0" w:color="auto"/>
            <w:right w:val="none" w:sz="0" w:space="0" w:color="auto"/>
          </w:divBdr>
        </w:div>
        <w:div w:id="1876191354">
          <w:marLeft w:val="0"/>
          <w:marRight w:val="0"/>
          <w:marTop w:val="0"/>
          <w:marBottom w:val="0"/>
          <w:divBdr>
            <w:top w:val="none" w:sz="0" w:space="0" w:color="auto"/>
            <w:left w:val="none" w:sz="0" w:space="0" w:color="auto"/>
            <w:bottom w:val="none" w:sz="0" w:space="0" w:color="auto"/>
            <w:right w:val="none" w:sz="0" w:space="0" w:color="auto"/>
          </w:divBdr>
          <w:divsChild>
            <w:div w:id="1051423178">
              <w:marLeft w:val="0"/>
              <w:marRight w:val="0"/>
              <w:marTop w:val="0"/>
              <w:marBottom w:val="0"/>
              <w:divBdr>
                <w:top w:val="none" w:sz="0" w:space="0" w:color="auto"/>
                <w:left w:val="none" w:sz="0" w:space="0" w:color="auto"/>
                <w:bottom w:val="none" w:sz="0" w:space="0" w:color="auto"/>
                <w:right w:val="none" w:sz="0" w:space="0" w:color="auto"/>
              </w:divBdr>
            </w:div>
          </w:divsChild>
        </w:div>
        <w:div w:id="679427271">
          <w:marLeft w:val="0"/>
          <w:marRight w:val="0"/>
          <w:marTop w:val="0"/>
          <w:marBottom w:val="0"/>
          <w:divBdr>
            <w:top w:val="none" w:sz="0" w:space="0" w:color="auto"/>
            <w:left w:val="none" w:sz="0" w:space="0" w:color="auto"/>
            <w:bottom w:val="none" w:sz="0" w:space="0" w:color="auto"/>
            <w:right w:val="none" w:sz="0" w:space="0" w:color="auto"/>
          </w:divBdr>
        </w:div>
        <w:div w:id="1763990334">
          <w:marLeft w:val="0"/>
          <w:marRight w:val="0"/>
          <w:marTop w:val="0"/>
          <w:marBottom w:val="0"/>
          <w:divBdr>
            <w:top w:val="none" w:sz="0" w:space="0" w:color="auto"/>
            <w:left w:val="none" w:sz="0" w:space="0" w:color="auto"/>
            <w:bottom w:val="none" w:sz="0" w:space="0" w:color="auto"/>
            <w:right w:val="none" w:sz="0" w:space="0" w:color="auto"/>
          </w:divBdr>
          <w:divsChild>
            <w:div w:id="900289965">
              <w:marLeft w:val="0"/>
              <w:marRight w:val="0"/>
              <w:marTop w:val="0"/>
              <w:marBottom w:val="0"/>
              <w:divBdr>
                <w:top w:val="none" w:sz="0" w:space="0" w:color="auto"/>
                <w:left w:val="none" w:sz="0" w:space="0" w:color="auto"/>
                <w:bottom w:val="none" w:sz="0" w:space="0" w:color="auto"/>
                <w:right w:val="none" w:sz="0" w:space="0" w:color="auto"/>
              </w:divBdr>
            </w:div>
          </w:divsChild>
        </w:div>
        <w:div w:id="76367257">
          <w:marLeft w:val="0"/>
          <w:marRight w:val="0"/>
          <w:marTop w:val="0"/>
          <w:marBottom w:val="0"/>
          <w:divBdr>
            <w:top w:val="none" w:sz="0" w:space="0" w:color="auto"/>
            <w:left w:val="none" w:sz="0" w:space="0" w:color="auto"/>
            <w:bottom w:val="none" w:sz="0" w:space="0" w:color="auto"/>
            <w:right w:val="none" w:sz="0" w:space="0" w:color="auto"/>
          </w:divBdr>
        </w:div>
        <w:div w:id="270938269">
          <w:marLeft w:val="0"/>
          <w:marRight w:val="0"/>
          <w:marTop w:val="0"/>
          <w:marBottom w:val="0"/>
          <w:divBdr>
            <w:top w:val="none" w:sz="0" w:space="0" w:color="auto"/>
            <w:left w:val="none" w:sz="0" w:space="0" w:color="auto"/>
            <w:bottom w:val="none" w:sz="0" w:space="0" w:color="auto"/>
            <w:right w:val="none" w:sz="0" w:space="0" w:color="auto"/>
          </w:divBdr>
          <w:divsChild>
            <w:div w:id="644118233">
              <w:marLeft w:val="0"/>
              <w:marRight w:val="0"/>
              <w:marTop w:val="0"/>
              <w:marBottom w:val="0"/>
              <w:divBdr>
                <w:top w:val="none" w:sz="0" w:space="0" w:color="auto"/>
                <w:left w:val="none" w:sz="0" w:space="0" w:color="auto"/>
                <w:bottom w:val="none" w:sz="0" w:space="0" w:color="auto"/>
                <w:right w:val="none" w:sz="0" w:space="0" w:color="auto"/>
              </w:divBdr>
            </w:div>
          </w:divsChild>
        </w:div>
        <w:div w:id="2109885922">
          <w:marLeft w:val="0"/>
          <w:marRight w:val="0"/>
          <w:marTop w:val="0"/>
          <w:marBottom w:val="0"/>
          <w:divBdr>
            <w:top w:val="none" w:sz="0" w:space="0" w:color="auto"/>
            <w:left w:val="none" w:sz="0" w:space="0" w:color="auto"/>
            <w:bottom w:val="none" w:sz="0" w:space="0" w:color="auto"/>
            <w:right w:val="none" w:sz="0" w:space="0" w:color="auto"/>
          </w:divBdr>
        </w:div>
        <w:div w:id="1549682916">
          <w:marLeft w:val="0"/>
          <w:marRight w:val="0"/>
          <w:marTop w:val="0"/>
          <w:marBottom w:val="0"/>
          <w:divBdr>
            <w:top w:val="none" w:sz="0" w:space="0" w:color="auto"/>
            <w:left w:val="none" w:sz="0" w:space="0" w:color="auto"/>
            <w:bottom w:val="none" w:sz="0" w:space="0" w:color="auto"/>
            <w:right w:val="none" w:sz="0" w:space="0" w:color="auto"/>
          </w:divBdr>
          <w:divsChild>
            <w:div w:id="1803769941">
              <w:marLeft w:val="0"/>
              <w:marRight w:val="0"/>
              <w:marTop w:val="0"/>
              <w:marBottom w:val="0"/>
              <w:divBdr>
                <w:top w:val="none" w:sz="0" w:space="0" w:color="auto"/>
                <w:left w:val="none" w:sz="0" w:space="0" w:color="auto"/>
                <w:bottom w:val="none" w:sz="0" w:space="0" w:color="auto"/>
                <w:right w:val="none" w:sz="0" w:space="0" w:color="auto"/>
              </w:divBdr>
            </w:div>
          </w:divsChild>
        </w:div>
        <w:div w:id="1893619328">
          <w:marLeft w:val="0"/>
          <w:marRight w:val="0"/>
          <w:marTop w:val="0"/>
          <w:marBottom w:val="0"/>
          <w:divBdr>
            <w:top w:val="none" w:sz="0" w:space="0" w:color="auto"/>
            <w:left w:val="none" w:sz="0" w:space="0" w:color="auto"/>
            <w:bottom w:val="none" w:sz="0" w:space="0" w:color="auto"/>
            <w:right w:val="none" w:sz="0" w:space="0" w:color="auto"/>
          </w:divBdr>
        </w:div>
        <w:div w:id="1206022147">
          <w:marLeft w:val="0"/>
          <w:marRight w:val="0"/>
          <w:marTop w:val="0"/>
          <w:marBottom w:val="0"/>
          <w:divBdr>
            <w:top w:val="none" w:sz="0" w:space="0" w:color="auto"/>
            <w:left w:val="none" w:sz="0" w:space="0" w:color="auto"/>
            <w:bottom w:val="none" w:sz="0" w:space="0" w:color="auto"/>
            <w:right w:val="none" w:sz="0" w:space="0" w:color="auto"/>
          </w:divBdr>
          <w:divsChild>
            <w:div w:id="2139643912">
              <w:marLeft w:val="0"/>
              <w:marRight w:val="0"/>
              <w:marTop w:val="0"/>
              <w:marBottom w:val="0"/>
              <w:divBdr>
                <w:top w:val="none" w:sz="0" w:space="0" w:color="auto"/>
                <w:left w:val="none" w:sz="0" w:space="0" w:color="auto"/>
                <w:bottom w:val="none" w:sz="0" w:space="0" w:color="auto"/>
                <w:right w:val="none" w:sz="0" w:space="0" w:color="auto"/>
              </w:divBdr>
            </w:div>
          </w:divsChild>
        </w:div>
        <w:div w:id="1176773613">
          <w:marLeft w:val="0"/>
          <w:marRight w:val="0"/>
          <w:marTop w:val="0"/>
          <w:marBottom w:val="0"/>
          <w:divBdr>
            <w:top w:val="none" w:sz="0" w:space="0" w:color="auto"/>
            <w:left w:val="none" w:sz="0" w:space="0" w:color="auto"/>
            <w:bottom w:val="none" w:sz="0" w:space="0" w:color="auto"/>
            <w:right w:val="none" w:sz="0" w:space="0" w:color="auto"/>
          </w:divBdr>
        </w:div>
        <w:div w:id="2067991812">
          <w:marLeft w:val="0"/>
          <w:marRight w:val="0"/>
          <w:marTop w:val="0"/>
          <w:marBottom w:val="0"/>
          <w:divBdr>
            <w:top w:val="none" w:sz="0" w:space="0" w:color="auto"/>
            <w:left w:val="none" w:sz="0" w:space="0" w:color="auto"/>
            <w:bottom w:val="none" w:sz="0" w:space="0" w:color="auto"/>
            <w:right w:val="none" w:sz="0" w:space="0" w:color="auto"/>
          </w:divBdr>
          <w:divsChild>
            <w:div w:id="1512452039">
              <w:marLeft w:val="0"/>
              <w:marRight w:val="0"/>
              <w:marTop w:val="0"/>
              <w:marBottom w:val="0"/>
              <w:divBdr>
                <w:top w:val="none" w:sz="0" w:space="0" w:color="auto"/>
                <w:left w:val="none" w:sz="0" w:space="0" w:color="auto"/>
                <w:bottom w:val="none" w:sz="0" w:space="0" w:color="auto"/>
                <w:right w:val="none" w:sz="0" w:space="0" w:color="auto"/>
              </w:divBdr>
            </w:div>
          </w:divsChild>
        </w:div>
        <w:div w:id="1328896533">
          <w:marLeft w:val="0"/>
          <w:marRight w:val="0"/>
          <w:marTop w:val="0"/>
          <w:marBottom w:val="0"/>
          <w:divBdr>
            <w:top w:val="none" w:sz="0" w:space="0" w:color="auto"/>
            <w:left w:val="none" w:sz="0" w:space="0" w:color="auto"/>
            <w:bottom w:val="none" w:sz="0" w:space="0" w:color="auto"/>
            <w:right w:val="none" w:sz="0" w:space="0" w:color="auto"/>
          </w:divBdr>
        </w:div>
        <w:div w:id="1567497122">
          <w:marLeft w:val="0"/>
          <w:marRight w:val="0"/>
          <w:marTop w:val="0"/>
          <w:marBottom w:val="0"/>
          <w:divBdr>
            <w:top w:val="none" w:sz="0" w:space="0" w:color="auto"/>
            <w:left w:val="none" w:sz="0" w:space="0" w:color="auto"/>
            <w:bottom w:val="none" w:sz="0" w:space="0" w:color="auto"/>
            <w:right w:val="none" w:sz="0" w:space="0" w:color="auto"/>
          </w:divBdr>
          <w:divsChild>
            <w:div w:id="83965811">
              <w:marLeft w:val="0"/>
              <w:marRight w:val="0"/>
              <w:marTop w:val="0"/>
              <w:marBottom w:val="0"/>
              <w:divBdr>
                <w:top w:val="none" w:sz="0" w:space="0" w:color="auto"/>
                <w:left w:val="none" w:sz="0" w:space="0" w:color="auto"/>
                <w:bottom w:val="none" w:sz="0" w:space="0" w:color="auto"/>
                <w:right w:val="none" w:sz="0" w:space="0" w:color="auto"/>
              </w:divBdr>
            </w:div>
          </w:divsChild>
        </w:div>
        <w:div w:id="1732461704">
          <w:marLeft w:val="0"/>
          <w:marRight w:val="0"/>
          <w:marTop w:val="300"/>
          <w:marBottom w:val="0"/>
          <w:divBdr>
            <w:top w:val="none" w:sz="0" w:space="0" w:color="auto"/>
            <w:left w:val="none" w:sz="0" w:space="0" w:color="auto"/>
            <w:bottom w:val="none" w:sz="0" w:space="0" w:color="auto"/>
            <w:right w:val="none" w:sz="0" w:space="0" w:color="auto"/>
          </w:divBdr>
          <w:divsChild>
            <w:div w:id="7679892">
              <w:marLeft w:val="0"/>
              <w:marRight w:val="0"/>
              <w:marTop w:val="0"/>
              <w:marBottom w:val="0"/>
              <w:divBdr>
                <w:top w:val="none" w:sz="0" w:space="0" w:color="auto"/>
                <w:left w:val="none" w:sz="0" w:space="0" w:color="auto"/>
                <w:bottom w:val="none" w:sz="0" w:space="0" w:color="auto"/>
                <w:right w:val="none" w:sz="0" w:space="0" w:color="auto"/>
              </w:divBdr>
              <w:divsChild>
                <w:div w:id="482165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586">
          <w:marLeft w:val="0"/>
          <w:marRight w:val="0"/>
          <w:marTop w:val="300"/>
          <w:marBottom w:val="0"/>
          <w:divBdr>
            <w:top w:val="none" w:sz="0" w:space="0" w:color="auto"/>
            <w:left w:val="none" w:sz="0" w:space="0" w:color="auto"/>
            <w:bottom w:val="none" w:sz="0" w:space="0" w:color="auto"/>
            <w:right w:val="none" w:sz="0" w:space="0" w:color="auto"/>
          </w:divBdr>
          <w:divsChild>
            <w:div w:id="1066604793">
              <w:marLeft w:val="0"/>
              <w:marRight w:val="0"/>
              <w:marTop w:val="0"/>
              <w:marBottom w:val="0"/>
              <w:divBdr>
                <w:top w:val="none" w:sz="0" w:space="0" w:color="auto"/>
                <w:left w:val="none" w:sz="0" w:space="0" w:color="auto"/>
                <w:bottom w:val="none" w:sz="0" w:space="0" w:color="auto"/>
                <w:right w:val="none" w:sz="0" w:space="0" w:color="auto"/>
              </w:divBdr>
              <w:divsChild>
                <w:div w:id="90672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489789">
          <w:marLeft w:val="0"/>
          <w:marRight w:val="0"/>
          <w:marTop w:val="300"/>
          <w:marBottom w:val="0"/>
          <w:divBdr>
            <w:top w:val="none" w:sz="0" w:space="0" w:color="auto"/>
            <w:left w:val="none" w:sz="0" w:space="0" w:color="auto"/>
            <w:bottom w:val="none" w:sz="0" w:space="0" w:color="auto"/>
            <w:right w:val="none" w:sz="0" w:space="0" w:color="auto"/>
          </w:divBdr>
          <w:divsChild>
            <w:div w:id="1240018008">
              <w:marLeft w:val="0"/>
              <w:marRight w:val="0"/>
              <w:marTop w:val="0"/>
              <w:marBottom w:val="0"/>
              <w:divBdr>
                <w:top w:val="none" w:sz="0" w:space="0" w:color="auto"/>
                <w:left w:val="none" w:sz="0" w:space="0" w:color="auto"/>
                <w:bottom w:val="none" w:sz="0" w:space="0" w:color="auto"/>
                <w:right w:val="none" w:sz="0" w:space="0" w:color="auto"/>
              </w:divBdr>
              <w:divsChild>
                <w:div w:id="61872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341">
          <w:marLeft w:val="0"/>
          <w:marRight w:val="0"/>
          <w:marTop w:val="300"/>
          <w:marBottom w:val="0"/>
          <w:divBdr>
            <w:top w:val="none" w:sz="0" w:space="0" w:color="auto"/>
            <w:left w:val="none" w:sz="0" w:space="0" w:color="auto"/>
            <w:bottom w:val="none" w:sz="0" w:space="0" w:color="auto"/>
            <w:right w:val="none" w:sz="0" w:space="0" w:color="auto"/>
          </w:divBdr>
          <w:divsChild>
            <w:div w:id="495847092">
              <w:marLeft w:val="0"/>
              <w:marRight w:val="0"/>
              <w:marTop w:val="0"/>
              <w:marBottom w:val="0"/>
              <w:divBdr>
                <w:top w:val="none" w:sz="0" w:space="0" w:color="auto"/>
                <w:left w:val="none" w:sz="0" w:space="0" w:color="auto"/>
                <w:bottom w:val="none" w:sz="0" w:space="0" w:color="auto"/>
                <w:right w:val="none" w:sz="0" w:space="0" w:color="auto"/>
              </w:divBdr>
              <w:divsChild>
                <w:div w:id="55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618997">
      <w:bodyDiv w:val="1"/>
      <w:marLeft w:val="0"/>
      <w:marRight w:val="0"/>
      <w:marTop w:val="0"/>
      <w:marBottom w:val="0"/>
      <w:divBdr>
        <w:top w:val="none" w:sz="0" w:space="0" w:color="auto"/>
        <w:left w:val="none" w:sz="0" w:space="0" w:color="auto"/>
        <w:bottom w:val="none" w:sz="0" w:space="0" w:color="auto"/>
        <w:right w:val="none" w:sz="0" w:space="0" w:color="auto"/>
      </w:divBdr>
      <w:divsChild>
        <w:div w:id="851453980">
          <w:marLeft w:val="0"/>
          <w:marRight w:val="0"/>
          <w:marTop w:val="0"/>
          <w:marBottom w:val="0"/>
          <w:divBdr>
            <w:top w:val="none" w:sz="0" w:space="0" w:color="auto"/>
            <w:left w:val="none" w:sz="0" w:space="0" w:color="auto"/>
            <w:bottom w:val="none" w:sz="0" w:space="0" w:color="auto"/>
            <w:right w:val="none" w:sz="0" w:space="0" w:color="auto"/>
          </w:divBdr>
        </w:div>
        <w:div w:id="1845851881">
          <w:marLeft w:val="0"/>
          <w:marRight w:val="0"/>
          <w:marTop w:val="0"/>
          <w:marBottom w:val="0"/>
          <w:divBdr>
            <w:top w:val="none" w:sz="0" w:space="0" w:color="auto"/>
            <w:left w:val="none" w:sz="0" w:space="0" w:color="auto"/>
            <w:bottom w:val="none" w:sz="0" w:space="0" w:color="auto"/>
            <w:right w:val="none" w:sz="0" w:space="0" w:color="auto"/>
          </w:divBdr>
          <w:divsChild>
            <w:div w:id="1540165519">
              <w:marLeft w:val="0"/>
              <w:marRight w:val="0"/>
              <w:marTop w:val="0"/>
              <w:marBottom w:val="0"/>
              <w:divBdr>
                <w:top w:val="none" w:sz="0" w:space="0" w:color="auto"/>
                <w:left w:val="none" w:sz="0" w:space="0" w:color="auto"/>
                <w:bottom w:val="none" w:sz="0" w:space="0" w:color="auto"/>
                <w:right w:val="none" w:sz="0" w:space="0" w:color="auto"/>
              </w:divBdr>
            </w:div>
          </w:divsChild>
        </w:div>
        <w:div w:id="2067337627">
          <w:marLeft w:val="0"/>
          <w:marRight w:val="0"/>
          <w:marTop w:val="0"/>
          <w:marBottom w:val="0"/>
          <w:divBdr>
            <w:top w:val="none" w:sz="0" w:space="0" w:color="auto"/>
            <w:left w:val="none" w:sz="0" w:space="0" w:color="auto"/>
            <w:bottom w:val="none" w:sz="0" w:space="0" w:color="auto"/>
            <w:right w:val="none" w:sz="0" w:space="0" w:color="auto"/>
          </w:divBdr>
        </w:div>
        <w:div w:id="1578243769">
          <w:marLeft w:val="0"/>
          <w:marRight w:val="0"/>
          <w:marTop w:val="0"/>
          <w:marBottom w:val="0"/>
          <w:divBdr>
            <w:top w:val="none" w:sz="0" w:space="0" w:color="auto"/>
            <w:left w:val="none" w:sz="0" w:space="0" w:color="auto"/>
            <w:bottom w:val="none" w:sz="0" w:space="0" w:color="auto"/>
            <w:right w:val="none" w:sz="0" w:space="0" w:color="auto"/>
          </w:divBdr>
          <w:divsChild>
            <w:div w:id="1675918427">
              <w:marLeft w:val="0"/>
              <w:marRight w:val="0"/>
              <w:marTop w:val="0"/>
              <w:marBottom w:val="0"/>
              <w:divBdr>
                <w:top w:val="none" w:sz="0" w:space="0" w:color="auto"/>
                <w:left w:val="none" w:sz="0" w:space="0" w:color="auto"/>
                <w:bottom w:val="none" w:sz="0" w:space="0" w:color="auto"/>
                <w:right w:val="none" w:sz="0" w:space="0" w:color="auto"/>
              </w:divBdr>
            </w:div>
          </w:divsChild>
        </w:div>
        <w:div w:id="1345520512">
          <w:marLeft w:val="0"/>
          <w:marRight w:val="0"/>
          <w:marTop w:val="0"/>
          <w:marBottom w:val="0"/>
          <w:divBdr>
            <w:top w:val="none" w:sz="0" w:space="0" w:color="auto"/>
            <w:left w:val="none" w:sz="0" w:space="0" w:color="auto"/>
            <w:bottom w:val="none" w:sz="0" w:space="0" w:color="auto"/>
            <w:right w:val="none" w:sz="0" w:space="0" w:color="auto"/>
          </w:divBdr>
        </w:div>
        <w:div w:id="679740879">
          <w:marLeft w:val="0"/>
          <w:marRight w:val="0"/>
          <w:marTop w:val="0"/>
          <w:marBottom w:val="0"/>
          <w:divBdr>
            <w:top w:val="none" w:sz="0" w:space="0" w:color="auto"/>
            <w:left w:val="none" w:sz="0" w:space="0" w:color="auto"/>
            <w:bottom w:val="none" w:sz="0" w:space="0" w:color="auto"/>
            <w:right w:val="none" w:sz="0" w:space="0" w:color="auto"/>
          </w:divBdr>
          <w:divsChild>
            <w:div w:id="1459835854">
              <w:marLeft w:val="0"/>
              <w:marRight w:val="0"/>
              <w:marTop w:val="0"/>
              <w:marBottom w:val="0"/>
              <w:divBdr>
                <w:top w:val="none" w:sz="0" w:space="0" w:color="auto"/>
                <w:left w:val="none" w:sz="0" w:space="0" w:color="auto"/>
                <w:bottom w:val="none" w:sz="0" w:space="0" w:color="auto"/>
                <w:right w:val="none" w:sz="0" w:space="0" w:color="auto"/>
              </w:divBdr>
            </w:div>
          </w:divsChild>
        </w:div>
        <w:div w:id="1844008855">
          <w:marLeft w:val="0"/>
          <w:marRight w:val="0"/>
          <w:marTop w:val="0"/>
          <w:marBottom w:val="0"/>
          <w:divBdr>
            <w:top w:val="none" w:sz="0" w:space="0" w:color="auto"/>
            <w:left w:val="none" w:sz="0" w:space="0" w:color="auto"/>
            <w:bottom w:val="none" w:sz="0" w:space="0" w:color="auto"/>
            <w:right w:val="none" w:sz="0" w:space="0" w:color="auto"/>
          </w:divBdr>
        </w:div>
        <w:div w:id="446627877">
          <w:marLeft w:val="0"/>
          <w:marRight w:val="0"/>
          <w:marTop w:val="0"/>
          <w:marBottom w:val="0"/>
          <w:divBdr>
            <w:top w:val="none" w:sz="0" w:space="0" w:color="auto"/>
            <w:left w:val="none" w:sz="0" w:space="0" w:color="auto"/>
            <w:bottom w:val="none" w:sz="0" w:space="0" w:color="auto"/>
            <w:right w:val="none" w:sz="0" w:space="0" w:color="auto"/>
          </w:divBdr>
          <w:divsChild>
            <w:div w:id="1396315625">
              <w:marLeft w:val="0"/>
              <w:marRight w:val="0"/>
              <w:marTop w:val="0"/>
              <w:marBottom w:val="0"/>
              <w:divBdr>
                <w:top w:val="none" w:sz="0" w:space="0" w:color="auto"/>
                <w:left w:val="none" w:sz="0" w:space="0" w:color="auto"/>
                <w:bottom w:val="none" w:sz="0" w:space="0" w:color="auto"/>
                <w:right w:val="none" w:sz="0" w:space="0" w:color="auto"/>
              </w:divBdr>
            </w:div>
          </w:divsChild>
        </w:div>
        <w:div w:id="487943738">
          <w:marLeft w:val="0"/>
          <w:marRight w:val="0"/>
          <w:marTop w:val="0"/>
          <w:marBottom w:val="0"/>
          <w:divBdr>
            <w:top w:val="none" w:sz="0" w:space="0" w:color="auto"/>
            <w:left w:val="none" w:sz="0" w:space="0" w:color="auto"/>
            <w:bottom w:val="none" w:sz="0" w:space="0" w:color="auto"/>
            <w:right w:val="none" w:sz="0" w:space="0" w:color="auto"/>
          </w:divBdr>
        </w:div>
        <w:div w:id="1427580837">
          <w:marLeft w:val="0"/>
          <w:marRight w:val="0"/>
          <w:marTop w:val="0"/>
          <w:marBottom w:val="0"/>
          <w:divBdr>
            <w:top w:val="none" w:sz="0" w:space="0" w:color="auto"/>
            <w:left w:val="none" w:sz="0" w:space="0" w:color="auto"/>
            <w:bottom w:val="none" w:sz="0" w:space="0" w:color="auto"/>
            <w:right w:val="none" w:sz="0" w:space="0" w:color="auto"/>
          </w:divBdr>
          <w:divsChild>
            <w:div w:id="1200240192">
              <w:marLeft w:val="0"/>
              <w:marRight w:val="0"/>
              <w:marTop w:val="0"/>
              <w:marBottom w:val="0"/>
              <w:divBdr>
                <w:top w:val="none" w:sz="0" w:space="0" w:color="auto"/>
                <w:left w:val="none" w:sz="0" w:space="0" w:color="auto"/>
                <w:bottom w:val="none" w:sz="0" w:space="0" w:color="auto"/>
                <w:right w:val="none" w:sz="0" w:space="0" w:color="auto"/>
              </w:divBdr>
            </w:div>
          </w:divsChild>
        </w:div>
        <w:div w:id="59331698">
          <w:marLeft w:val="0"/>
          <w:marRight w:val="0"/>
          <w:marTop w:val="0"/>
          <w:marBottom w:val="0"/>
          <w:divBdr>
            <w:top w:val="none" w:sz="0" w:space="0" w:color="auto"/>
            <w:left w:val="none" w:sz="0" w:space="0" w:color="auto"/>
            <w:bottom w:val="none" w:sz="0" w:space="0" w:color="auto"/>
            <w:right w:val="none" w:sz="0" w:space="0" w:color="auto"/>
          </w:divBdr>
        </w:div>
        <w:div w:id="1885166953">
          <w:marLeft w:val="0"/>
          <w:marRight w:val="0"/>
          <w:marTop w:val="0"/>
          <w:marBottom w:val="0"/>
          <w:divBdr>
            <w:top w:val="none" w:sz="0" w:space="0" w:color="auto"/>
            <w:left w:val="none" w:sz="0" w:space="0" w:color="auto"/>
            <w:bottom w:val="none" w:sz="0" w:space="0" w:color="auto"/>
            <w:right w:val="none" w:sz="0" w:space="0" w:color="auto"/>
          </w:divBdr>
          <w:divsChild>
            <w:div w:id="759370649">
              <w:marLeft w:val="0"/>
              <w:marRight w:val="0"/>
              <w:marTop w:val="0"/>
              <w:marBottom w:val="0"/>
              <w:divBdr>
                <w:top w:val="none" w:sz="0" w:space="0" w:color="auto"/>
                <w:left w:val="none" w:sz="0" w:space="0" w:color="auto"/>
                <w:bottom w:val="none" w:sz="0" w:space="0" w:color="auto"/>
                <w:right w:val="none" w:sz="0" w:space="0" w:color="auto"/>
              </w:divBdr>
            </w:div>
          </w:divsChild>
        </w:div>
        <w:div w:id="972059682">
          <w:marLeft w:val="0"/>
          <w:marRight w:val="0"/>
          <w:marTop w:val="0"/>
          <w:marBottom w:val="0"/>
          <w:divBdr>
            <w:top w:val="none" w:sz="0" w:space="0" w:color="auto"/>
            <w:left w:val="none" w:sz="0" w:space="0" w:color="auto"/>
            <w:bottom w:val="none" w:sz="0" w:space="0" w:color="auto"/>
            <w:right w:val="none" w:sz="0" w:space="0" w:color="auto"/>
          </w:divBdr>
        </w:div>
        <w:div w:id="1485509112">
          <w:marLeft w:val="0"/>
          <w:marRight w:val="0"/>
          <w:marTop w:val="0"/>
          <w:marBottom w:val="0"/>
          <w:divBdr>
            <w:top w:val="none" w:sz="0" w:space="0" w:color="auto"/>
            <w:left w:val="none" w:sz="0" w:space="0" w:color="auto"/>
            <w:bottom w:val="none" w:sz="0" w:space="0" w:color="auto"/>
            <w:right w:val="none" w:sz="0" w:space="0" w:color="auto"/>
          </w:divBdr>
          <w:divsChild>
            <w:div w:id="1649044950">
              <w:marLeft w:val="0"/>
              <w:marRight w:val="0"/>
              <w:marTop w:val="0"/>
              <w:marBottom w:val="0"/>
              <w:divBdr>
                <w:top w:val="none" w:sz="0" w:space="0" w:color="auto"/>
                <w:left w:val="none" w:sz="0" w:space="0" w:color="auto"/>
                <w:bottom w:val="none" w:sz="0" w:space="0" w:color="auto"/>
                <w:right w:val="none" w:sz="0" w:space="0" w:color="auto"/>
              </w:divBdr>
            </w:div>
          </w:divsChild>
        </w:div>
        <w:div w:id="1116829651">
          <w:marLeft w:val="0"/>
          <w:marRight w:val="0"/>
          <w:marTop w:val="300"/>
          <w:marBottom w:val="0"/>
          <w:divBdr>
            <w:top w:val="none" w:sz="0" w:space="0" w:color="auto"/>
            <w:left w:val="none" w:sz="0" w:space="0" w:color="auto"/>
            <w:bottom w:val="none" w:sz="0" w:space="0" w:color="auto"/>
            <w:right w:val="none" w:sz="0" w:space="0" w:color="auto"/>
          </w:divBdr>
          <w:divsChild>
            <w:div w:id="1635016872">
              <w:marLeft w:val="0"/>
              <w:marRight w:val="0"/>
              <w:marTop w:val="0"/>
              <w:marBottom w:val="0"/>
              <w:divBdr>
                <w:top w:val="none" w:sz="0" w:space="0" w:color="auto"/>
                <w:left w:val="none" w:sz="0" w:space="0" w:color="auto"/>
                <w:bottom w:val="none" w:sz="0" w:space="0" w:color="auto"/>
                <w:right w:val="none" w:sz="0" w:space="0" w:color="auto"/>
              </w:divBdr>
              <w:divsChild>
                <w:div w:id="178738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9671">
          <w:marLeft w:val="0"/>
          <w:marRight w:val="0"/>
          <w:marTop w:val="300"/>
          <w:marBottom w:val="0"/>
          <w:divBdr>
            <w:top w:val="none" w:sz="0" w:space="0" w:color="auto"/>
            <w:left w:val="none" w:sz="0" w:space="0" w:color="auto"/>
            <w:bottom w:val="none" w:sz="0" w:space="0" w:color="auto"/>
            <w:right w:val="none" w:sz="0" w:space="0" w:color="auto"/>
          </w:divBdr>
          <w:divsChild>
            <w:div w:id="1243635789">
              <w:marLeft w:val="0"/>
              <w:marRight w:val="0"/>
              <w:marTop w:val="0"/>
              <w:marBottom w:val="0"/>
              <w:divBdr>
                <w:top w:val="none" w:sz="0" w:space="0" w:color="auto"/>
                <w:left w:val="none" w:sz="0" w:space="0" w:color="auto"/>
                <w:bottom w:val="none" w:sz="0" w:space="0" w:color="auto"/>
                <w:right w:val="none" w:sz="0" w:space="0" w:color="auto"/>
              </w:divBdr>
              <w:divsChild>
                <w:div w:id="2516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1602">
          <w:marLeft w:val="0"/>
          <w:marRight w:val="0"/>
          <w:marTop w:val="300"/>
          <w:marBottom w:val="0"/>
          <w:divBdr>
            <w:top w:val="none" w:sz="0" w:space="0" w:color="auto"/>
            <w:left w:val="none" w:sz="0" w:space="0" w:color="auto"/>
            <w:bottom w:val="none" w:sz="0" w:space="0" w:color="auto"/>
            <w:right w:val="none" w:sz="0" w:space="0" w:color="auto"/>
          </w:divBdr>
          <w:divsChild>
            <w:div w:id="1967394085">
              <w:marLeft w:val="0"/>
              <w:marRight w:val="0"/>
              <w:marTop w:val="0"/>
              <w:marBottom w:val="0"/>
              <w:divBdr>
                <w:top w:val="none" w:sz="0" w:space="0" w:color="auto"/>
                <w:left w:val="none" w:sz="0" w:space="0" w:color="auto"/>
                <w:bottom w:val="none" w:sz="0" w:space="0" w:color="auto"/>
                <w:right w:val="none" w:sz="0" w:space="0" w:color="auto"/>
              </w:divBdr>
              <w:divsChild>
                <w:div w:id="137241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4599">
          <w:marLeft w:val="0"/>
          <w:marRight w:val="0"/>
          <w:marTop w:val="300"/>
          <w:marBottom w:val="0"/>
          <w:divBdr>
            <w:top w:val="none" w:sz="0" w:space="0" w:color="auto"/>
            <w:left w:val="none" w:sz="0" w:space="0" w:color="auto"/>
            <w:bottom w:val="none" w:sz="0" w:space="0" w:color="auto"/>
            <w:right w:val="none" w:sz="0" w:space="0" w:color="auto"/>
          </w:divBdr>
          <w:divsChild>
            <w:div w:id="1157258353">
              <w:marLeft w:val="0"/>
              <w:marRight w:val="0"/>
              <w:marTop w:val="0"/>
              <w:marBottom w:val="0"/>
              <w:divBdr>
                <w:top w:val="none" w:sz="0" w:space="0" w:color="auto"/>
                <w:left w:val="none" w:sz="0" w:space="0" w:color="auto"/>
                <w:bottom w:val="none" w:sz="0" w:space="0" w:color="auto"/>
                <w:right w:val="none" w:sz="0" w:space="0" w:color="auto"/>
              </w:divBdr>
              <w:divsChild>
                <w:div w:id="101249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275436">
      <w:bodyDiv w:val="1"/>
      <w:marLeft w:val="0"/>
      <w:marRight w:val="0"/>
      <w:marTop w:val="0"/>
      <w:marBottom w:val="0"/>
      <w:divBdr>
        <w:top w:val="none" w:sz="0" w:space="0" w:color="auto"/>
        <w:left w:val="none" w:sz="0" w:space="0" w:color="auto"/>
        <w:bottom w:val="none" w:sz="0" w:space="0" w:color="auto"/>
        <w:right w:val="none" w:sz="0" w:space="0" w:color="auto"/>
      </w:divBdr>
      <w:divsChild>
        <w:div w:id="1395546815">
          <w:marLeft w:val="0"/>
          <w:marRight w:val="0"/>
          <w:marTop w:val="0"/>
          <w:marBottom w:val="0"/>
          <w:divBdr>
            <w:top w:val="none" w:sz="0" w:space="0" w:color="auto"/>
            <w:left w:val="none" w:sz="0" w:space="0" w:color="auto"/>
            <w:bottom w:val="none" w:sz="0" w:space="0" w:color="auto"/>
            <w:right w:val="none" w:sz="0" w:space="0" w:color="auto"/>
          </w:divBdr>
        </w:div>
        <w:div w:id="1262182414">
          <w:marLeft w:val="0"/>
          <w:marRight w:val="0"/>
          <w:marTop w:val="0"/>
          <w:marBottom w:val="0"/>
          <w:divBdr>
            <w:top w:val="none" w:sz="0" w:space="0" w:color="auto"/>
            <w:left w:val="none" w:sz="0" w:space="0" w:color="auto"/>
            <w:bottom w:val="none" w:sz="0" w:space="0" w:color="auto"/>
            <w:right w:val="none" w:sz="0" w:space="0" w:color="auto"/>
          </w:divBdr>
          <w:divsChild>
            <w:div w:id="1636524925">
              <w:marLeft w:val="0"/>
              <w:marRight w:val="0"/>
              <w:marTop w:val="0"/>
              <w:marBottom w:val="0"/>
              <w:divBdr>
                <w:top w:val="none" w:sz="0" w:space="0" w:color="auto"/>
                <w:left w:val="none" w:sz="0" w:space="0" w:color="auto"/>
                <w:bottom w:val="none" w:sz="0" w:space="0" w:color="auto"/>
                <w:right w:val="none" w:sz="0" w:space="0" w:color="auto"/>
              </w:divBdr>
            </w:div>
          </w:divsChild>
        </w:div>
        <w:div w:id="216169327">
          <w:marLeft w:val="0"/>
          <w:marRight w:val="0"/>
          <w:marTop w:val="0"/>
          <w:marBottom w:val="0"/>
          <w:divBdr>
            <w:top w:val="none" w:sz="0" w:space="0" w:color="auto"/>
            <w:left w:val="none" w:sz="0" w:space="0" w:color="auto"/>
            <w:bottom w:val="none" w:sz="0" w:space="0" w:color="auto"/>
            <w:right w:val="none" w:sz="0" w:space="0" w:color="auto"/>
          </w:divBdr>
        </w:div>
        <w:div w:id="1762139613">
          <w:marLeft w:val="0"/>
          <w:marRight w:val="0"/>
          <w:marTop w:val="0"/>
          <w:marBottom w:val="0"/>
          <w:divBdr>
            <w:top w:val="none" w:sz="0" w:space="0" w:color="auto"/>
            <w:left w:val="none" w:sz="0" w:space="0" w:color="auto"/>
            <w:bottom w:val="none" w:sz="0" w:space="0" w:color="auto"/>
            <w:right w:val="none" w:sz="0" w:space="0" w:color="auto"/>
          </w:divBdr>
          <w:divsChild>
            <w:div w:id="33586131">
              <w:marLeft w:val="0"/>
              <w:marRight w:val="0"/>
              <w:marTop w:val="0"/>
              <w:marBottom w:val="0"/>
              <w:divBdr>
                <w:top w:val="none" w:sz="0" w:space="0" w:color="auto"/>
                <w:left w:val="none" w:sz="0" w:space="0" w:color="auto"/>
                <w:bottom w:val="none" w:sz="0" w:space="0" w:color="auto"/>
                <w:right w:val="none" w:sz="0" w:space="0" w:color="auto"/>
              </w:divBdr>
            </w:div>
          </w:divsChild>
        </w:div>
        <w:div w:id="1218470766">
          <w:marLeft w:val="0"/>
          <w:marRight w:val="0"/>
          <w:marTop w:val="0"/>
          <w:marBottom w:val="0"/>
          <w:divBdr>
            <w:top w:val="none" w:sz="0" w:space="0" w:color="auto"/>
            <w:left w:val="none" w:sz="0" w:space="0" w:color="auto"/>
            <w:bottom w:val="none" w:sz="0" w:space="0" w:color="auto"/>
            <w:right w:val="none" w:sz="0" w:space="0" w:color="auto"/>
          </w:divBdr>
        </w:div>
        <w:div w:id="1863200229">
          <w:marLeft w:val="0"/>
          <w:marRight w:val="0"/>
          <w:marTop w:val="0"/>
          <w:marBottom w:val="0"/>
          <w:divBdr>
            <w:top w:val="none" w:sz="0" w:space="0" w:color="auto"/>
            <w:left w:val="none" w:sz="0" w:space="0" w:color="auto"/>
            <w:bottom w:val="none" w:sz="0" w:space="0" w:color="auto"/>
            <w:right w:val="none" w:sz="0" w:space="0" w:color="auto"/>
          </w:divBdr>
          <w:divsChild>
            <w:div w:id="662584500">
              <w:marLeft w:val="0"/>
              <w:marRight w:val="0"/>
              <w:marTop w:val="0"/>
              <w:marBottom w:val="0"/>
              <w:divBdr>
                <w:top w:val="none" w:sz="0" w:space="0" w:color="auto"/>
                <w:left w:val="none" w:sz="0" w:space="0" w:color="auto"/>
                <w:bottom w:val="none" w:sz="0" w:space="0" w:color="auto"/>
                <w:right w:val="none" w:sz="0" w:space="0" w:color="auto"/>
              </w:divBdr>
            </w:div>
          </w:divsChild>
        </w:div>
        <w:div w:id="1190996717">
          <w:marLeft w:val="0"/>
          <w:marRight w:val="0"/>
          <w:marTop w:val="0"/>
          <w:marBottom w:val="0"/>
          <w:divBdr>
            <w:top w:val="none" w:sz="0" w:space="0" w:color="auto"/>
            <w:left w:val="none" w:sz="0" w:space="0" w:color="auto"/>
            <w:bottom w:val="none" w:sz="0" w:space="0" w:color="auto"/>
            <w:right w:val="none" w:sz="0" w:space="0" w:color="auto"/>
          </w:divBdr>
        </w:div>
        <w:div w:id="2080471616">
          <w:marLeft w:val="0"/>
          <w:marRight w:val="0"/>
          <w:marTop w:val="0"/>
          <w:marBottom w:val="0"/>
          <w:divBdr>
            <w:top w:val="none" w:sz="0" w:space="0" w:color="auto"/>
            <w:left w:val="none" w:sz="0" w:space="0" w:color="auto"/>
            <w:bottom w:val="none" w:sz="0" w:space="0" w:color="auto"/>
            <w:right w:val="none" w:sz="0" w:space="0" w:color="auto"/>
          </w:divBdr>
          <w:divsChild>
            <w:div w:id="1839031546">
              <w:marLeft w:val="0"/>
              <w:marRight w:val="0"/>
              <w:marTop w:val="0"/>
              <w:marBottom w:val="0"/>
              <w:divBdr>
                <w:top w:val="none" w:sz="0" w:space="0" w:color="auto"/>
                <w:left w:val="none" w:sz="0" w:space="0" w:color="auto"/>
                <w:bottom w:val="none" w:sz="0" w:space="0" w:color="auto"/>
                <w:right w:val="none" w:sz="0" w:space="0" w:color="auto"/>
              </w:divBdr>
            </w:div>
          </w:divsChild>
        </w:div>
        <w:div w:id="140536071">
          <w:marLeft w:val="0"/>
          <w:marRight w:val="0"/>
          <w:marTop w:val="0"/>
          <w:marBottom w:val="0"/>
          <w:divBdr>
            <w:top w:val="none" w:sz="0" w:space="0" w:color="auto"/>
            <w:left w:val="none" w:sz="0" w:space="0" w:color="auto"/>
            <w:bottom w:val="none" w:sz="0" w:space="0" w:color="auto"/>
            <w:right w:val="none" w:sz="0" w:space="0" w:color="auto"/>
          </w:divBdr>
        </w:div>
        <w:div w:id="1361249244">
          <w:marLeft w:val="0"/>
          <w:marRight w:val="0"/>
          <w:marTop w:val="0"/>
          <w:marBottom w:val="0"/>
          <w:divBdr>
            <w:top w:val="none" w:sz="0" w:space="0" w:color="auto"/>
            <w:left w:val="none" w:sz="0" w:space="0" w:color="auto"/>
            <w:bottom w:val="none" w:sz="0" w:space="0" w:color="auto"/>
            <w:right w:val="none" w:sz="0" w:space="0" w:color="auto"/>
          </w:divBdr>
          <w:divsChild>
            <w:div w:id="1774393828">
              <w:marLeft w:val="0"/>
              <w:marRight w:val="0"/>
              <w:marTop w:val="0"/>
              <w:marBottom w:val="0"/>
              <w:divBdr>
                <w:top w:val="none" w:sz="0" w:space="0" w:color="auto"/>
                <w:left w:val="none" w:sz="0" w:space="0" w:color="auto"/>
                <w:bottom w:val="none" w:sz="0" w:space="0" w:color="auto"/>
                <w:right w:val="none" w:sz="0" w:space="0" w:color="auto"/>
              </w:divBdr>
            </w:div>
          </w:divsChild>
        </w:div>
        <w:div w:id="621498240">
          <w:marLeft w:val="0"/>
          <w:marRight w:val="0"/>
          <w:marTop w:val="0"/>
          <w:marBottom w:val="0"/>
          <w:divBdr>
            <w:top w:val="none" w:sz="0" w:space="0" w:color="auto"/>
            <w:left w:val="none" w:sz="0" w:space="0" w:color="auto"/>
            <w:bottom w:val="none" w:sz="0" w:space="0" w:color="auto"/>
            <w:right w:val="none" w:sz="0" w:space="0" w:color="auto"/>
          </w:divBdr>
        </w:div>
        <w:div w:id="932937356">
          <w:marLeft w:val="0"/>
          <w:marRight w:val="0"/>
          <w:marTop w:val="0"/>
          <w:marBottom w:val="0"/>
          <w:divBdr>
            <w:top w:val="none" w:sz="0" w:space="0" w:color="auto"/>
            <w:left w:val="none" w:sz="0" w:space="0" w:color="auto"/>
            <w:bottom w:val="none" w:sz="0" w:space="0" w:color="auto"/>
            <w:right w:val="none" w:sz="0" w:space="0" w:color="auto"/>
          </w:divBdr>
          <w:divsChild>
            <w:div w:id="340356579">
              <w:marLeft w:val="0"/>
              <w:marRight w:val="0"/>
              <w:marTop w:val="0"/>
              <w:marBottom w:val="0"/>
              <w:divBdr>
                <w:top w:val="none" w:sz="0" w:space="0" w:color="auto"/>
                <w:left w:val="none" w:sz="0" w:space="0" w:color="auto"/>
                <w:bottom w:val="none" w:sz="0" w:space="0" w:color="auto"/>
                <w:right w:val="none" w:sz="0" w:space="0" w:color="auto"/>
              </w:divBdr>
            </w:div>
          </w:divsChild>
        </w:div>
        <w:div w:id="1746147301">
          <w:marLeft w:val="0"/>
          <w:marRight w:val="0"/>
          <w:marTop w:val="0"/>
          <w:marBottom w:val="0"/>
          <w:divBdr>
            <w:top w:val="none" w:sz="0" w:space="0" w:color="auto"/>
            <w:left w:val="none" w:sz="0" w:space="0" w:color="auto"/>
            <w:bottom w:val="none" w:sz="0" w:space="0" w:color="auto"/>
            <w:right w:val="none" w:sz="0" w:space="0" w:color="auto"/>
          </w:divBdr>
        </w:div>
        <w:div w:id="983045597">
          <w:marLeft w:val="0"/>
          <w:marRight w:val="0"/>
          <w:marTop w:val="0"/>
          <w:marBottom w:val="0"/>
          <w:divBdr>
            <w:top w:val="none" w:sz="0" w:space="0" w:color="auto"/>
            <w:left w:val="none" w:sz="0" w:space="0" w:color="auto"/>
            <w:bottom w:val="none" w:sz="0" w:space="0" w:color="auto"/>
            <w:right w:val="none" w:sz="0" w:space="0" w:color="auto"/>
          </w:divBdr>
          <w:divsChild>
            <w:div w:id="1100297978">
              <w:marLeft w:val="0"/>
              <w:marRight w:val="0"/>
              <w:marTop w:val="0"/>
              <w:marBottom w:val="0"/>
              <w:divBdr>
                <w:top w:val="none" w:sz="0" w:space="0" w:color="auto"/>
                <w:left w:val="none" w:sz="0" w:space="0" w:color="auto"/>
                <w:bottom w:val="none" w:sz="0" w:space="0" w:color="auto"/>
                <w:right w:val="none" w:sz="0" w:space="0" w:color="auto"/>
              </w:divBdr>
            </w:div>
          </w:divsChild>
        </w:div>
        <w:div w:id="68158477">
          <w:marLeft w:val="0"/>
          <w:marRight w:val="0"/>
          <w:marTop w:val="300"/>
          <w:marBottom w:val="0"/>
          <w:divBdr>
            <w:top w:val="none" w:sz="0" w:space="0" w:color="auto"/>
            <w:left w:val="none" w:sz="0" w:space="0" w:color="auto"/>
            <w:bottom w:val="none" w:sz="0" w:space="0" w:color="auto"/>
            <w:right w:val="none" w:sz="0" w:space="0" w:color="auto"/>
          </w:divBdr>
          <w:divsChild>
            <w:div w:id="1282148393">
              <w:marLeft w:val="0"/>
              <w:marRight w:val="0"/>
              <w:marTop w:val="0"/>
              <w:marBottom w:val="0"/>
              <w:divBdr>
                <w:top w:val="none" w:sz="0" w:space="0" w:color="auto"/>
                <w:left w:val="none" w:sz="0" w:space="0" w:color="auto"/>
                <w:bottom w:val="none" w:sz="0" w:space="0" w:color="auto"/>
                <w:right w:val="none" w:sz="0" w:space="0" w:color="auto"/>
              </w:divBdr>
              <w:divsChild>
                <w:div w:id="12705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1254">
          <w:marLeft w:val="0"/>
          <w:marRight w:val="0"/>
          <w:marTop w:val="300"/>
          <w:marBottom w:val="0"/>
          <w:divBdr>
            <w:top w:val="none" w:sz="0" w:space="0" w:color="auto"/>
            <w:left w:val="none" w:sz="0" w:space="0" w:color="auto"/>
            <w:bottom w:val="none" w:sz="0" w:space="0" w:color="auto"/>
            <w:right w:val="none" w:sz="0" w:space="0" w:color="auto"/>
          </w:divBdr>
          <w:divsChild>
            <w:div w:id="93330554">
              <w:marLeft w:val="0"/>
              <w:marRight w:val="0"/>
              <w:marTop w:val="0"/>
              <w:marBottom w:val="0"/>
              <w:divBdr>
                <w:top w:val="none" w:sz="0" w:space="0" w:color="auto"/>
                <w:left w:val="none" w:sz="0" w:space="0" w:color="auto"/>
                <w:bottom w:val="none" w:sz="0" w:space="0" w:color="auto"/>
                <w:right w:val="none" w:sz="0" w:space="0" w:color="auto"/>
              </w:divBdr>
              <w:divsChild>
                <w:div w:id="18860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42265">
          <w:marLeft w:val="0"/>
          <w:marRight w:val="0"/>
          <w:marTop w:val="300"/>
          <w:marBottom w:val="0"/>
          <w:divBdr>
            <w:top w:val="none" w:sz="0" w:space="0" w:color="auto"/>
            <w:left w:val="none" w:sz="0" w:space="0" w:color="auto"/>
            <w:bottom w:val="none" w:sz="0" w:space="0" w:color="auto"/>
            <w:right w:val="none" w:sz="0" w:space="0" w:color="auto"/>
          </w:divBdr>
          <w:divsChild>
            <w:div w:id="1265503076">
              <w:marLeft w:val="0"/>
              <w:marRight w:val="0"/>
              <w:marTop w:val="0"/>
              <w:marBottom w:val="0"/>
              <w:divBdr>
                <w:top w:val="none" w:sz="0" w:space="0" w:color="auto"/>
                <w:left w:val="none" w:sz="0" w:space="0" w:color="auto"/>
                <w:bottom w:val="none" w:sz="0" w:space="0" w:color="auto"/>
                <w:right w:val="none" w:sz="0" w:space="0" w:color="auto"/>
              </w:divBdr>
              <w:divsChild>
                <w:div w:id="137018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05397">
          <w:marLeft w:val="0"/>
          <w:marRight w:val="0"/>
          <w:marTop w:val="300"/>
          <w:marBottom w:val="0"/>
          <w:divBdr>
            <w:top w:val="none" w:sz="0" w:space="0" w:color="auto"/>
            <w:left w:val="none" w:sz="0" w:space="0" w:color="auto"/>
            <w:bottom w:val="none" w:sz="0" w:space="0" w:color="auto"/>
            <w:right w:val="none" w:sz="0" w:space="0" w:color="auto"/>
          </w:divBdr>
          <w:divsChild>
            <w:div w:id="375011524">
              <w:marLeft w:val="0"/>
              <w:marRight w:val="0"/>
              <w:marTop w:val="0"/>
              <w:marBottom w:val="0"/>
              <w:divBdr>
                <w:top w:val="none" w:sz="0" w:space="0" w:color="auto"/>
                <w:left w:val="none" w:sz="0" w:space="0" w:color="auto"/>
                <w:bottom w:val="none" w:sz="0" w:space="0" w:color="auto"/>
                <w:right w:val="none" w:sz="0" w:space="0" w:color="auto"/>
              </w:divBdr>
              <w:divsChild>
                <w:div w:id="107146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98920">
      <w:bodyDiv w:val="1"/>
      <w:marLeft w:val="0"/>
      <w:marRight w:val="0"/>
      <w:marTop w:val="0"/>
      <w:marBottom w:val="0"/>
      <w:divBdr>
        <w:top w:val="none" w:sz="0" w:space="0" w:color="auto"/>
        <w:left w:val="none" w:sz="0" w:space="0" w:color="auto"/>
        <w:bottom w:val="none" w:sz="0" w:space="0" w:color="auto"/>
        <w:right w:val="none" w:sz="0" w:space="0" w:color="auto"/>
      </w:divBdr>
      <w:divsChild>
        <w:div w:id="1896506961">
          <w:marLeft w:val="0"/>
          <w:marRight w:val="0"/>
          <w:marTop w:val="0"/>
          <w:marBottom w:val="0"/>
          <w:divBdr>
            <w:top w:val="none" w:sz="0" w:space="0" w:color="auto"/>
            <w:left w:val="none" w:sz="0" w:space="0" w:color="auto"/>
            <w:bottom w:val="none" w:sz="0" w:space="0" w:color="auto"/>
            <w:right w:val="none" w:sz="0" w:space="0" w:color="auto"/>
          </w:divBdr>
        </w:div>
        <w:div w:id="1730810558">
          <w:marLeft w:val="0"/>
          <w:marRight w:val="0"/>
          <w:marTop w:val="0"/>
          <w:marBottom w:val="0"/>
          <w:divBdr>
            <w:top w:val="none" w:sz="0" w:space="0" w:color="auto"/>
            <w:left w:val="none" w:sz="0" w:space="0" w:color="auto"/>
            <w:bottom w:val="none" w:sz="0" w:space="0" w:color="auto"/>
            <w:right w:val="none" w:sz="0" w:space="0" w:color="auto"/>
          </w:divBdr>
          <w:divsChild>
            <w:div w:id="1291595422">
              <w:marLeft w:val="0"/>
              <w:marRight w:val="0"/>
              <w:marTop w:val="0"/>
              <w:marBottom w:val="0"/>
              <w:divBdr>
                <w:top w:val="none" w:sz="0" w:space="0" w:color="auto"/>
                <w:left w:val="none" w:sz="0" w:space="0" w:color="auto"/>
                <w:bottom w:val="none" w:sz="0" w:space="0" w:color="auto"/>
                <w:right w:val="none" w:sz="0" w:space="0" w:color="auto"/>
              </w:divBdr>
            </w:div>
          </w:divsChild>
        </w:div>
        <w:div w:id="232325617">
          <w:marLeft w:val="0"/>
          <w:marRight w:val="0"/>
          <w:marTop w:val="0"/>
          <w:marBottom w:val="0"/>
          <w:divBdr>
            <w:top w:val="none" w:sz="0" w:space="0" w:color="auto"/>
            <w:left w:val="none" w:sz="0" w:space="0" w:color="auto"/>
            <w:bottom w:val="none" w:sz="0" w:space="0" w:color="auto"/>
            <w:right w:val="none" w:sz="0" w:space="0" w:color="auto"/>
          </w:divBdr>
        </w:div>
        <w:div w:id="1574510295">
          <w:marLeft w:val="0"/>
          <w:marRight w:val="0"/>
          <w:marTop w:val="0"/>
          <w:marBottom w:val="0"/>
          <w:divBdr>
            <w:top w:val="none" w:sz="0" w:space="0" w:color="auto"/>
            <w:left w:val="none" w:sz="0" w:space="0" w:color="auto"/>
            <w:bottom w:val="none" w:sz="0" w:space="0" w:color="auto"/>
            <w:right w:val="none" w:sz="0" w:space="0" w:color="auto"/>
          </w:divBdr>
          <w:divsChild>
            <w:div w:id="72968282">
              <w:marLeft w:val="0"/>
              <w:marRight w:val="0"/>
              <w:marTop w:val="0"/>
              <w:marBottom w:val="0"/>
              <w:divBdr>
                <w:top w:val="none" w:sz="0" w:space="0" w:color="auto"/>
                <w:left w:val="none" w:sz="0" w:space="0" w:color="auto"/>
                <w:bottom w:val="none" w:sz="0" w:space="0" w:color="auto"/>
                <w:right w:val="none" w:sz="0" w:space="0" w:color="auto"/>
              </w:divBdr>
            </w:div>
          </w:divsChild>
        </w:div>
        <w:div w:id="820267882">
          <w:marLeft w:val="0"/>
          <w:marRight w:val="0"/>
          <w:marTop w:val="0"/>
          <w:marBottom w:val="0"/>
          <w:divBdr>
            <w:top w:val="none" w:sz="0" w:space="0" w:color="auto"/>
            <w:left w:val="none" w:sz="0" w:space="0" w:color="auto"/>
            <w:bottom w:val="none" w:sz="0" w:space="0" w:color="auto"/>
            <w:right w:val="none" w:sz="0" w:space="0" w:color="auto"/>
          </w:divBdr>
        </w:div>
        <w:div w:id="1875774689">
          <w:marLeft w:val="0"/>
          <w:marRight w:val="0"/>
          <w:marTop w:val="0"/>
          <w:marBottom w:val="0"/>
          <w:divBdr>
            <w:top w:val="none" w:sz="0" w:space="0" w:color="auto"/>
            <w:left w:val="none" w:sz="0" w:space="0" w:color="auto"/>
            <w:bottom w:val="none" w:sz="0" w:space="0" w:color="auto"/>
            <w:right w:val="none" w:sz="0" w:space="0" w:color="auto"/>
          </w:divBdr>
          <w:divsChild>
            <w:div w:id="1160777685">
              <w:marLeft w:val="0"/>
              <w:marRight w:val="0"/>
              <w:marTop w:val="0"/>
              <w:marBottom w:val="0"/>
              <w:divBdr>
                <w:top w:val="none" w:sz="0" w:space="0" w:color="auto"/>
                <w:left w:val="none" w:sz="0" w:space="0" w:color="auto"/>
                <w:bottom w:val="none" w:sz="0" w:space="0" w:color="auto"/>
                <w:right w:val="none" w:sz="0" w:space="0" w:color="auto"/>
              </w:divBdr>
            </w:div>
          </w:divsChild>
        </w:div>
        <w:div w:id="438330293">
          <w:marLeft w:val="0"/>
          <w:marRight w:val="0"/>
          <w:marTop w:val="0"/>
          <w:marBottom w:val="0"/>
          <w:divBdr>
            <w:top w:val="none" w:sz="0" w:space="0" w:color="auto"/>
            <w:left w:val="none" w:sz="0" w:space="0" w:color="auto"/>
            <w:bottom w:val="none" w:sz="0" w:space="0" w:color="auto"/>
            <w:right w:val="none" w:sz="0" w:space="0" w:color="auto"/>
          </w:divBdr>
        </w:div>
        <w:div w:id="1595550593">
          <w:marLeft w:val="0"/>
          <w:marRight w:val="0"/>
          <w:marTop w:val="0"/>
          <w:marBottom w:val="0"/>
          <w:divBdr>
            <w:top w:val="none" w:sz="0" w:space="0" w:color="auto"/>
            <w:left w:val="none" w:sz="0" w:space="0" w:color="auto"/>
            <w:bottom w:val="none" w:sz="0" w:space="0" w:color="auto"/>
            <w:right w:val="none" w:sz="0" w:space="0" w:color="auto"/>
          </w:divBdr>
          <w:divsChild>
            <w:div w:id="920337528">
              <w:marLeft w:val="0"/>
              <w:marRight w:val="0"/>
              <w:marTop w:val="0"/>
              <w:marBottom w:val="0"/>
              <w:divBdr>
                <w:top w:val="none" w:sz="0" w:space="0" w:color="auto"/>
                <w:left w:val="none" w:sz="0" w:space="0" w:color="auto"/>
                <w:bottom w:val="none" w:sz="0" w:space="0" w:color="auto"/>
                <w:right w:val="none" w:sz="0" w:space="0" w:color="auto"/>
              </w:divBdr>
            </w:div>
          </w:divsChild>
        </w:div>
        <w:div w:id="437220967">
          <w:marLeft w:val="0"/>
          <w:marRight w:val="0"/>
          <w:marTop w:val="0"/>
          <w:marBottom w:val="0"/>
          <w:divBdr>
            <w:top w:val="none" w:sz="0" w:space="0" w:color="auto"/>
            <w:left w:val="none" w:sz="0" w:space="0" w:color="auto"/>
            <w:bottom w:val="none" w:sz="0" w:space="0" w:color="auto"/>
            <w:right w:val="none" w:sz="0" w:space="0" w:color="auto"/>
          </w:divBdr>
        </w:div>
        <w:div w:id="1502895253">
          <w:marLeft w:val="0"/>
          <w:marRight w:val="0"/>
          <w:marTop w:val="0"/>
          <w:marBottom w:val="0"/>
          <w:divBdr>
            <w:top w:val="none" w:sz="0" w:space="0" w:color="auto"/>
            <w:left w:val="none" w:sz="0" w:space="0" w:color="auto"/>
            <w:bottom w:val="none" w:sz="0" w:space="0" w:color="auto"/>
            <w:right w:val="none" w:sz="0" w:space="0" w:color="auto"/>
          </w:divBdr>
          <w:divsChild>
            <w:div w:id="1889687957">
              <w:marLeft w:val="0"/>
              <w:marRight w:val="0"/>
              <w:marTop w:val="0"/>
              <w:marBottom w:val="0"/>
              <w:divBdr>
                <w:top w:val="none" w:sz="0" w:space="0" w:color="auto"/>
                <w:left w:val="none" w:sz="0" w:space="0" w:color="auto"/>
                <w:bottom w:val="none" w:sz="0" w:space="0" w:color="auto"/>
                <w:right w:val="none" w:sz="0" w:space="0" w:color="auto"/>
              </w:divBdr>
            </w:div>
          </w:divsChild>
        </w:div>
        <w:div w:id="1714185599">
          <w:marLeft w:val="0"/>
          <w:marRight w:val="0"/>
          <w:marTop w:val="0"/>
          <w:marBottom w:val="0"/>
          <w:divBdr>
            <w:top w:val="none" w:sz="0" w:space="0" w:color="auto"/>
            <w:left w:val="none" w:sz="0" w:space="0" w:color="auto"/>
            <w:bottom w:val="none" w:sz="0" w:space="0" w:color="auto"/>
            <w:right w:val="none" w:sz="0" w:space="0" w:color="auto"/>
          </w:divBdr>
        </w:div>
        <w:div w:id="1796943073">
          <w:marLeft w:val="0"/>
          <w:marRight w:val="0"/>
          <w:marTop w:val="0"/>
          <w:marBottom w:val="0"/>
          <w:divBdr>
            <w:top w:val="none" w:sz="0" w:space="0" w:color="auto"/>
            <w:left w:val="none" w:sz="0" w:space="0" w:color="auto"/>
            <w:bottom w:val="none" w:sz="0" w:space="0" w:color="auto"/>
            <w:right w:val="none" w:sz="0" w:space="0" w:color="auto"/>
          </w:divBdr>
          <w:divsChild>
            <w:div w:id="1587155345">
              <w:marLeft w:val="0"/>
              <w:marRight w:val="0"/>
              <w:marTop w:val="0"/>
              <w:marBottom w:val="0"/>
              <w:divBdr>
                <w:top w:val="none" w:sz="0" w:space="0" w:color="auto"/>
                <w:left w:val="none" w:sz="0" w:space="0" w:color="auto"/>
                <w:bottom w:val="none" w:sz="0" w:space="0" w:color="auto"/>
                <w:right w:val="none" w:sz="0" w:space="0" w:color="auto"/>
              </w:divBdr>
            </w:div>
          </w:divsChild>
        </w:div>
        <w:div w:id="1129468013">
          <w:marLeft w:val="0"/>
          <w:marRight w:val="0"/>
          <w:marTop w:val="0"/>
          <w:marBottom w:val="0"/>
          <w:divBdr>
            <w:top w:val="none" w:sz="0" w:space="0" w:color="auto"/>
            <w:left w:val="none" w:sz="0" w:space="0" w:color="auto"/>
            <w:bottom w:val="none" w:sz="0" w:space="0" w:color="auto"/>
            <w:right w:val="none" w:sz="0" w:space="0" w:color="auto"/>
          </w:divBdr>
        </w:div>
        <w:div w:id="1968048748">
          <w:marLeft w:val="0"/>
          <w:marRight w:val="0"/>
          <w:marTop w:val="0"/>
          <w:marBottom w:val="0"/>
          <w:divBdr>
            <w:top w:val="none" w:sz="0" w:space="0" w:color="auto"/>
            <w:left w:val="none" w:sz="0" w:space="0" w:color="auto"/>
            <w:bottom w:val="none" w:sz="0" w:space="0" w:color="auto"/>
            <w:right w:val="none" w:sz="0" w:space="0" w:color="auto"/>
          </w:divBdr>
          <w:divsChild>
            <w:div w:id="1971010173">
              <w:marLeft w:val="0"/>
              <w:marRight w:val="0"/>
              <w:marTop w:val="0"/>
              <w:marBottom w:val="0"/>
              <w:divBdr>
                <w:top w:val="none" w:sz="0" w:space="0" w:color="auto"/>
                <w:left w:val="none" w:sz="0" w:space="0" w:color="auto"/>
                <w:bottom w:val="none" w:sz="0" w:space="0" w:color="auto"/>
                <w:right w:val="none" w:sz="0" w:space="0" w:color="auto"/>
              </w:divBdr>
            </w:div>
          </w:divsChild>
        </w:div>
        <w:div w:id="1619754353">
          <w:marLeft w:val="0"/>
          <w:marRight w:val="0"/>
          <w:marTop w:val="300"/>
          <w:marBottom w:val="0"/>
          <w:divBdr>
            <w:top w:val="none" w:sz="0" w:space="0" w:color="auto"/>
            <w:left w:val="none" w:sz="0" w:space="0" w:color="auto"/>
            <w:bottom w:val="none" w:sz="0" w:space="0" w:color="auto"/>
            <w:right w:val="none" w:sz="0" w:space="0" w:color="auto"/>
          </w:divBdr>
          <w:divsChild>
            <w:div w:id="1814985526">
              <w:marLeft w:val="0"/>
              <w:marRight w:val="0"/>
              <w:marTop w:val="0"/>
              <w:marBottom w:val="0"/>
              <w:divBdr>
                <w:top w:val="none" w:sz="0" w:space="0" w:color="auto"/>
                <w:left w:val="none" w:sz="0" w:space="0" w:color="auto"/>
                <w:bottom w:val="none" w:sz="0" w:space="0" w:color="auto"/>
                <w:right w:val="none" w:sz="0" w:space="0" w:color="auto"/>
              </w:divBdr>
              <w:divsChild>
                <w:div w:id="165533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041931">
          <w:marLeft w:val="0"/>
          <w:marRight w:val="0"/>
          <w:marTop w:val="300"/>
          <w:marBottom w:val="0"/>
          <w:divBdr>
            <w:top w:val="none" w:sz="0" w:space="0" w:color="auto"/>
            <w:left w:val="none" w:sz="0" w:space="0" w:color="auto"/>
            <w:bottom w:val="none" w:sz="0" w:space="0" w:color="auto"/>
            <w:right w:val="none" w:sz="0" w:space="0" w:color="auto"/>
          </w:divBdr>
          <w:divsChild>
            <w:div w:id="1990284196">
              <w:marLeft w:val="0"/>
              <w:marRight w:val="0"/>
              <w:marTop w:val="0"/>
              <w:marBottom w:val="0"/>
              <w:divBdr>
                <w:top w:val="none" w:sz="0" w:space="0" w:color="auto"/>
                <w:left w:val="none" w:sz="0" w:space="0" w:color="auto"/>
                <w:bottom w:val="none" w:sz="0" w:space="0" w:color="auto"/>
                <w:right w:val="none" w:sz="0" w:space="0" w:color="auto"/>
              </w:divBdr>
              <w:divsChild>
                <w:div w:id="19222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9023">
          <w:marLeft w:val="0"/>
          <w:marRight w:val="0"/>
          <w:marTop w:val="300"/>
          <w:marBottom w:val="0"/>
          <w:divBdr>
            <w:top w:val="none" w:sz="0" w:space="0" w:color="auto"/>
            <w:left w:val="none" w:sz="0" w:space="0" w:color="auto"/>
            <w:bottom w:val="none" w:sz="0" w:space="0" w:color="auto"/>
            <w:right w:val="none" w:sz="0" w:space="0" w:color="auto"/>
          </w:divBdr>
          <w:divsChild>
            <w:div w:id="2146965517">
              <w:marLeft w:val="0"/>
              <w:marRight w:val="0"/>
              <w:marTop w:val="0"/>
              <w:marBottom w:val="0"/>
              <w:divBdr>
                <w:top w:val="none" w:sz="0" w:space="0" w:color="auto"/>
                <w:left w:val="none" w:sz="0" w:space="0" w:color="auto"/>
                <w:bottom w:val="none" w:sz="0" w:space="0" w:color="auto"/>
                <w:right w:val="none" w:sz="0" w:space="0" w:color="auto"/>
              </w:divBdr>
              <w:divsChild>
                <w:div w:id="149298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874653">
          <w:marLeft w:val="0"/>
          <w:marRight w:val="0"/>
          <w:marTop w:val="300"/>
          <w:marBottom w:val="0"/>
          <w:divBdr>
            <w:top w:val="none" w:sz="0" w:space="0" w:color="auto"/>
            <w:left w:val="none" w:sz="0" w:space="0" w:color="auto"/>
            <w:bottom w:val="none" w:sz="0" w:space="0" w:color="auto"/>
            <w:right w:val="none" w:sz="0" w:space="0" w:color="auto"/>
          </w:divBdr>
          <w:divsChild>
            <w:div w:id="1417822236">
              <w:marLeft w:val="0"/>
              <w:marRight w:val="0"/>
              <w:marTop w:val="0"/>
              <w:marBottom w:val="0"/>
              <w:divBdr>
                <w:top w:val="none" w:sz="0" w:space="0" w:color="auto"/>
                <w:left w:val="none" w:sz="0" w:space="0" w:color="auto"/>
                <w:bottom w:val="none" w:sz="0" w:space="0" w:color="auto"/>
                <w:right w:val="none" w:sz="0" w:space="0" w:color="auto"/>
              </w:divBdr>
              <w:divsChild>
                <w:div w:id="52437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553186">
      <w:bodyDiv w:val="1"/>
      <w:marLeft w:val="0"/>
      <w:marRight w:val="0"/>
      <w:marTop w:val="0"/>
      <w:marBottom w:val="0"/>
      <w:divBdr>
        <w:top w:val="none" w:sz="0" w:space="0" w:color="auto"/>
        <w:left w:val="none" w:sz="0" w:space="0" w:color="auto"/>
        <w:bottom w:val="none" w:sz="0" w:space="0" w:color="auto"/>
        <w:right w:val="none" w:sz="0" w:space="0" w:color="auto"/>
      </w:divBdr>
      <w:divsChild>
        <w:div w:id="1823738124">
          <w:marLeft w:val="0"/>
          <w:marRight w:val="0"/>
          <w:marTop w:val="0"/>
          <w:marBottom w:val="0"/>
          <w:divBdr>
            <w:top w:val="none" w:sz="0" w:space="0" w:color="auto"/>
            <w:left w:val="none" w:sz="0" w:space="0" w:color="auto"/>
            <w:bottom w:val="none" w:sz="0" w:space="0" w:color="auto"/>
            <w:right w:val="none" w:sz="0" w:space="0" w:color="auto"/>
          </w:divBdr>
        </w:div>
        <w:div w:id="364601565">
          <w:marLeft w:val="0"/>
          <w:marRight w:val="0"/>
          <w:marTop w:val="0"/>
          <w:marBottom w:val="0"/>
          <w:divBdr>
            <w:top w:val="none" w:sz="0" w:space="0" w:color="auto"/>
            <w:left w:val="none" w:sz="0" w:space="0" w:color="auto"/>
            <w:bottom w:val="none" w:sz="0" w:space="0" w:color="auto"/>
            <w:right w:val="none" w:sz="0" w:space="0" w:color="auto"/>
          </w:divBdr>
          <w:divsChild>
            <w:div w:id="200217392">
              <w:marLeft w:val="0"/>
              <w:marRight w:val="0"/>
              <w:marTop w:val="0"/>
              <w:marBottom w:val="0"/>
              <w:divBdr>
                <w:top w:val="none" w:sz="0" w:space="0" w:color="auto"/>
                <w:left w:val="none" w:sz="0" w:space="0" w:color="auto"/>
                <w:bottom w:val="none" w:sz="0" w:space="0" w:color="auto"/>
                <w:right w:val="none" w:sz="0" w:space="0" w:color="auto"/>
              </w:divBdr>
            </w:div>
          </w:divsChild>
        </w:div>
        <w:div w:id="493254932">
          <w:marLeft w:val="0"/>
          <w:marRight w:val="0"/>
          <w:marTop w:val="0"/>
          <w:marBottom w:val="0"/>
          <w:divBdr>
            <w:top w:val="none" w:sz="0" w:space="0" w:color="auto"/>
            <w:left w:val="none" w:sz="0" w:space="0" w:color="auto"/>
            <w:bottom w:val="none" w:sz="0" w:space="0" w:color="auto"/>
            <w:right w:val="none" w:sz="0" w:space="0" w:color="auto"/>
          </w:divBdr>
        </w:div>
        <w:div w:id="698162678">
          <w:marLeft w:val="0"/>
          <w:marRight w:val="0"/>
          <w:marTop w:val="0"/>
          <w:marBottom w:val="0"/>
          <w:divBdr>
            <w:top w:val="none" w:sz="0" w:space="0" w:color="auto"/>
            <w:left w:val="none" w:sz="0" w:space="0" w:color="auto"/>
            <w:bottom w:val="none" w:sz="0" w:space="0" w:color="auto"/>
            <w:right w:val="none" w:sz="0" w:space="0" w:color="auto"/>
          </w:divBdr>
          <w:divsChild>
            <w:div w:id="282082503">
              <w:marLeft w:val="0"/>
              <w:marRight w:val="0"/>
              <w:marTop w:val="0"/>
              <w:marBottom w:val="0"/>
              <w:divBdr>
                <w:top w:val="none" w:sz="0" w:space="0" w:color="auto"/>
                <w:left w:val="none" w:sz="0" w:space="0" w:color="auto"/>
                <w:bottom w:val="none" w:sz="0" w:space="0" w:color="auto"/>
                <w:right w:val="none" w:sz="0" w:space="0" w:color="auto"/>
              </w:divBdr>
            </w:div>
          </w:divsChild>
        </w:div>
        <w:div w:id="50732168">
          <w:marLeft w:val="0"/>
          <w:marRight w:val="0"/>
          <w:marTop w:val="0"/>
          <w:marBottom w:val="0"/>
          <w:divBdr>
            <w:top w:val="none" w:sz="0" w:space="0" w:color="auto"/>
            <w:left w:val="none" w:sz="0" w:space="0" w:color="auto"/>
            <w:bottom w:val="none" w:sz="0" w:space="0" w:color="auto"/>
            <w:right w:val="none" w:sz="0" w:space="0" w:color="auto"/>
          </w:divBdr>
        </w:div>
        <w:div w:id="2021468118">
          <w:marLeft w:val="0"/>
          <w:marRight w:val="0"/>
          <w:marTop w:val="0"/>
          <w:marBottom w:val="0"/>
          <w:divBdr>
            <w:top w:val="none" w:sz="0" w:space="0" w:color="auto"/>
            <w:left w:val="none" w:sz="0" w:space="0" w:color="auto"/>
            <w:bottom w:val="none" w:sz="0" w:space="0" w:color="auto"/>
            <w:right w:val="none" w:sz="0" w:space="0" w:color="auto"/>
          </w:divBdr>
          <w:divsChild>
            <w:div w:id="460150720">
              <w:marLeft w:val="0"/>
              <w:marRight w:val="0"/>
              <w:marTop w:val="0"/>
              <w:marBottom w:val="0"/>
              <w:divBdr>
                <w:top w:val="none" w:sz="0" w:space="0" w:color="auto"/>
                <w:left w:val="none" w:sz="0" w:space="0" w:color="auto"/>
                <w:bottom w:val="none" w:sz="0" w:space="0" w:color="auto"/>
                <w:right w:val="none" w:sz="0" w:space="0" w:color="auto"/>
              </w:divBdr>
            </w:div>
          </w:divsChild>
        </w:div>
        <w:div w:id="1424956877">
          <w:marLeft w:val="0"/>
          <w:marRight w:val="0"/>
          <w:marTop w:val="0"/>
          <w:marBottom w:val="0"/>
          <w:divBdr>
            <w:top w:val="none" w:sz="0" w:space="0" w:color="auto"/>
            <w:left w:val="none" w:sz="0" w:space="0" w:color="auto"/>
            <w:bottom w:val="none" w:sz="0" w:space="0" w:color="auto"/>
            <w:right w:val="none" w:sz="0" w:space="0" w:color="auto"/>
          </w:divBdr>
        </w:div>
        <w:div w:id="1363508853">
          <w:marLeft w:val="0"/>
          <w:marRight w:val="0"/>
          <w:marTop w:val="0"/>
          <w:marBottom w:val="0"/>
          <w:divBdr>
            <w:top w:val="none" w:sz="0" w:space="0" w:color="auto"/>
            <w:left w:val="none" w:sz="0" w:space="0" w:color="auto"/>
            <w:bottom w:val="none" w:sz="0" w:space="0" w:color="auto"/>
            <w:right w:val="none" w:sz="0" w:space="0" w:color="auto"/>
          </w:divBdr>
          <w:divsChild>
            <w:div w:id="1536305153">
              <w:marLeft w:val="0"/>
              <w:marRight w:val="0"/>
              <w:marTop w:val="0"/>
              <w:marBottom w:val="0"/>
              <w:divBdr>
                <w:top w:val="none" w:sz="0" w:space="0" w:color="auto"/>
                <w:left w:val="none" w:sz="0" w:space="0" w:color="auto"/>
                <w:bottom w:val="none" w:sz="0" w:space="0" w:color="auto"/>
                <w:right w:val="none" w:sz="0" w:space="0" w:color="auto"/>
              </w:divBdr>
            </w:div>
          </w:divsChild>
        </w:div>
        <w:div w:id="90785743">
          <w:marLeft w:val="0"/>
          <w:marRight w:val="0"/>
          <w:marTop w:val="0"/>
          <w:marBottom w:val="0"/>
          <w:divBdr>
            <w:top w:val="none" w:sz="0" w:space="0" w:color="auto"/>
            <w:left w:val="none" w:sz="0" w:space="0" w:color="auto"/>
            <w:bottom w:val="none" w:sz="0" w:space="0" w:color="auto"/>
            <w:right w:val="none" w:sz="0" w:space="0" w:color="auto"/>
          </w:divBdr>
        </w:div>
        <w:div w:id="1897163592">
          <w:marLeft w:val="0"/>
          <w:marRight w:val="0"/>
          <w:marTop w:val="0"/>
          <w:marBottom w:val="0"/>
          <w:divBdr>
            <w:top w:val="none" w:sz="0" w:space="0" w:color="auto"/>
            <w:left w:val="none" w:sz="0" w:space="0" w:color="auto"/>
            <w:bottom w:val="none" w:sz="0" w:space="0" w:color="auto"/>
            <w:right w:val="none" w:sz="0" w:space="0" w:color="auto"/>
          </w:divBdr>
          <w:divsChild>
            <w:div w:id="2036300905">
              <w:marLeft w:val="0"/>
              <w:marRight w:val="0"/>
              <w:marTop w:val="0"/>
              <w:marBottom w:val="0"/>
              <w:divBdr>
                <w:top w:val="none" w:sz="0" w:space="0" w:color="auto"/>
                <w:left w:val="none" w:sz="0" w:space="0" w:color="auto"/>
                <w:bottom w:val="none" w:sz="0" w:space="0" w:color="auto"/>
                <w:right w:val="none" w:sz="0" w:space="0" w:color="auto"/>
              </w:divBdr>
            </w:div>
          </w:divsChild>
        </w:div>
        <w:div w:id="1381126352">
          <w:marLeft w:val="0"/>
          <w:marRight w:val="0"/>
          <w:marTop w:val="0"/>
          <w:marBottom w:val="0"/>
          <w:divBdr>
            <w:top w:val="none" w:sz="0" w:space="0" w:color="auto"/>
            <w:left w:val="none" w:sz="0" w:space="0" w:color="auto"/>
            <w:bottom w:val="none" w:sz="0" w:space="0" w:color="auto"/>
            <w:right w:val="none" w:sz="0" w:space="0" w:color="auto"/>
          </w:divBdr>
        </w:div>
        <w:div w:id="783691122">
          <w:marLeft w:val="0"/>
          <w:marRight w:val="0"/>
          <w:marTop w:val="0"/>
          <w:marBottom w:val="0"/>
          <w:divBdr>
            <w:top w:val="none" w:sz="0" w:space="0" w:color="auto"/>
            <w:left w:val="none" w:sz="0" w:space="0" w:color="auto"/>
            <w:bottom w:val="none" w:sz="0" w:space="0" w:color="auto"/>
            <w:right w:val="none" w:sz="0" w:space="0" w:color="auto"/>
          </w:divBdr>
          <w:divsChild>
            <w:div w:id="1494026745">
              <w:marLeft w:val="0"/>
              <w:marRight w:val="0"/>
              <w:marTop w:val="0"/>
              <w:marBottom w:val="0"/>
              <w:divBdr>
                <w:top w:val="none" w:sz="0" w:space="0" w:color="auto"/>
                <w:left w:val="none" w:sz="0" w:space="0" w:color="auto"/>
                <w:bottom w:val="none" w:sz="0" w:space="0" w:color="auto"/>
                <w:right w:val="none" w:sz="0" w:space="0" w:color="auto"/>
              </w:divBdr>
            </w:div>
          </w:divsChild>
        </w:div>
        <w:div w:id="1948075639">
          <w:marLeft w:val="0"/>
          <w:marRight w:val="0"/>
          <w:marTop w:val="0"/>
          <w:marBottom w:val="0"/>
          <w:divBdr>
            <w:top w:val="none" w:sz="0" w:space="0" w:color="auto"/>
            <w:left w:val="none" w:sz="0" w:space="0" w:color="auto"/>
            <w:bottom w:val="none" w:sz="0" w:space="0" w:color="auto"/>
            <w:right w:val="none" w:sz="0" w:space="0" w:color="auto"/>
          </w:divBdr>
        </w:div>
        <w:div w:id="1432360270">
          <w:marLeft w:val="0"/>
          <w:marRight w:val="0"/>
          <w:marTop w:val="0"/>
          <w:marBottom w:val="0"/>
          <w:divBdr>
            <w:top w:val="none" w:sz="0" w:space="0" w:color="auto"/>
            <w:left w:val="none" w:sz="0" w:space="0" w:color="auto"/>
            <w:bottom w:val="none" w:sz="0" w:space="0" w:color="auto"/>
            <w:right w:val="none" w:sz="0" w:space="0" w:color="auto"/>
          </w:divBdr>
          <w:divsChild>
            <w:div w:id="1851480403">
              <w:marLeft w:val="0"/>
              <w:marRight w:val="0"/>
              <w:marTop w:val="0"/>
              <w:marBottom w:val="0"/>
              <w:divBdr>
                <w:top w:val="none" w:sz="0" w:space="0" w:color="auto"/>
                <w:left w:val="none" w:sz="0" w:space="0" w:color="auto"/>
                <w:bottom w:val="none" w:sz="0" w:space="0" w:color="auto"/>
                <w:right w:val="none" w:sz="0" w:space="0" w:color="auto"/>
              </w:divBdr>
            </w:div>
          </w:divsChild>
        </w:div>
        <w:div w:id="813148">
          <w:marLeft w:val="0"/>
          <w:marRight w:val="0"/>
          <w:marTop w:val="300"/>
          <w:marBottom w:val="0"/>
          <w:divBdr>
            <w:top w:val="none" w:sz="0" w:space="0" w:color="auto"/>
            <w:left w:val="none" w:sz="0" w:space="0" w:color="auto"/>
            <w:bottom w:val="none" w:sz="0" w:space="0" w:color="auto"/>
            <w:right w:val="none" w:sz="0" w:space="0" w:color="auto"/>
          </w:divBdr>
          <w:divsChild>
            <w:div w:id="2023433539">
              <w:marLeft w:val="0"/>
              <w:marRight w:val="0"/>
              <w:marTop w:val="0"/>
              <w:marBottom w:val="0"/>
              <w:divBdr>
                <w:top w:val="none" w:sz="0" w:space="0" w:color="auto"/>
                <w:left w:val="none" w:sz="0" w:space="0" w:color="auto"/>
                <w:bottom w:val="none" w:sz="0" w:space="0" w:color="auto"/>
                <w:right w:val="none" w:sz="0" w:space="0" w:color="auto"/>
              </w:divBdr>
              <w:divsChild>
                <w:div w:id="157728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729">
          <w:marLeft w:val="0"/>
          <w:marRight w:val="0"/>
          <w:marTop w:val="300"/>
          <w:marBottom w:val="0"/>
          <w:divBdr>
            <w:top w:val="none" w:sz="0" w:space="0" w:color="auto"/>
            <w:left w:val="none" w:sz="0" w:space="0" w:color="auto"/>
            <w:bottom w:val="none" w:sz="0" w:space="0" w:color="auto"/>
            <w:right w:val="none" w:sz="0" w:space="0" w:color="auto"/>
          </w:divBdr>
          <w:divsChild>
            <w:div w:id="544219364">
              <w:marLeft w:val="0"/>
              <w:marRight w:val="0"/>
              <w:marTop w:val="0"/>
              <w:marBottom w:val="0"/>
              <w:divBdr>
                <w:top w:val="none" w:sz="0" w:space="0" w:color="auto"/>
                <w:left w:val="none" w:sz="0" w:space="0" w:color="auto"/>
                <w:bottom w:val="none" w:sz="0" w:space="0" w:color="auto"/>
                <w:right w:val="none" w:sz="0" w:space="0" w:color="auto"/>
              </w:divBdr>
              <w:divsChild>
                <w:div w:id="91555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11241">
          <w:marLeft w:val="0"/>
          <w:marRight w:val="0"/>
          <w:marTop w:val="300"/>
          <w:marBottom w:val="0"/>
          <w:divBdr>
            <w:top w:val="none" w:sz="0" w:space="0" w:color="auto"/>
            <w:left w:val="none" w:sz="0" w:space="0" w:color="auto"/>
            <w:bottom w:val="none" w:sz="0" w:space="0" w:color="auto"/>
            <w:right w:val="none" w:sz="0" w:space="0" w:color="auto"/>
          </w:divBdr>
          <w:divsChild>
            <w:div w:id="1336495040">
              <w:marLeft w:val="0"/>
              <w:marRight w:val="0"/>
              <w:marTop w:val="0"/>
              <w:marBottom w:val="0"/>
              <w:divBdr>
                <w:top w:val="none" w:sz="0" w:space="0" w:color="auto"/>
                <w:left w:val="none" w:sz="0" w:space="0" w:color="auto"/>
                <w:bottom w:val="none" w:sz="0" w:space="0" w:color="auto"/>
                <w:right w:val="none" w:sz="0" w:space="0" w:color="auto"/>
              </w:divBdr>
              <w:divsChild>
                <w:div w:id="1483347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8665">
          <w:marLeft w:val="0"/>
          <w:marRight w:val="0"/>
          <w:marTop w:val="300"/>
          <w:marBottom w:val="0"/>
          <w:divBdr>
            <w:top w:val="none" w:sz="0" w:space="0" w:color="auto"/>
            <w:left w:val="none" w:sz="0" w:space="0" w:color="auto"/>
            <w:bottom w:val="none" w:sz="0" w:space="0" w:color="auto"/>
            <w:right w:val="none" w:sz="0" w:space="0" w:color="auto"/>
          </w:divBdr>
          <w:divsChild>
            <w:div w:id="1553542664">
              <w:marLeft w:val="0"/>
              <w:marRight w:val="0"/>
              <w:marTop w:val="0"/>
              <w:marBottom w:val="0"/>
              <w:divBdr>
                <w:top w:val="none" w:sz="0" w:space="0" w:color="auto"/>
                <w:left w:val="none" w:sz="0" w:space="0" w:color="auto"/>
                <w:bottom w:val="none" w:sz="0" w:space="0" w:color="auto"/>
                <w:right w:val="none" w:sz="0" w:space="0" w:color="auto"/>
              </w:divBdr>
              <w:divsChild>
                <w:div w:id="79652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61995">
      <w:bodyDiv w:val="1"/>
      <w:marLeft w:val="0"/>
      <w:marRight w:val="0"/>
      <w:marTop w:val="0"/>
      <w:marBottom w:val="0"/>
      <w:divBdr>
        <w:top w:val="none" w:sz="0" w:space="0" w:color="auto"/>
        <w:left w:val="none" w:sz="0" w:space="0" w:color="auto"/>
        <w:bottom w:val="none" w:sz="0" w:space="0" w:color="auto"/>
        <w:right w:val="none" w:sz="0" w:space="0" w:color="auto"/>
      </w:divBdr>
      <w:divsChild>
        <w:div w:id="782916377">
          <w:marLeft w:val="0"/>
          <w:marRight w:val="0"/>
          <w:marTop w:val="0"/>
          <w:marBottom w:val="0"/>
          <w:divBdr>
            <w:top w:val="none" w:sz="0" w:space="0" w:color="auto"/>
            <w:left w:val="none" w:sz="0" w:space="0" w:color="auto"/>
            <w:bottom w:val="none" w:sz="0" w:space="0" w:color="auto"/>
            <w:right w:val="none" w:sz="0" w:space="0" w:color="auto"/>
          </w:divBdr>
        </w:div>
        <w:div w:id="807551450">
          <w:marLeft w:val="0"/>
          <w:marRight w:val="0"/>
          <w:marTop w:val="0"/>
          <w:marBottom w:val="0"/>
          <w:divBdr>
            <w:top w:val="none" w:sz="0" w:space="0" w:color="auto"/>
            <w:left w:val="none" w:sz="0" w:space="0" w:color="auto"/>
            <w:bottom w:val="none" w:sz="0" w:space="0" w:color="auto"/>
            <w:right w:val="none" w:sz="0" w:space="0" w:color="auto"/>
          </w:divBdr>
          <w:divsChild>
            <w:div w:id="66614351">
              <w:marLeft w:val="0"/>
              <w:marRight w:val="0"/>
              <w:marTop w:val="0"/>
              <w:marBottom w:val="0"/>
              <w:divBdr>
                <w:top w:val="none" w:sz="0" w:space="0" w:color="auto"/>
                <w:left w:val="none" w:sz="0" w:space="0" w:color="auto"/>
                <w:bottom w:val="none" w:sz="0" w:space="0" w:color="auto"/>
                <w:right w:val="none" w:sz="0" w:space="0" w:color="auto"/>
              </w:divBdr>
            </w:div>
          </w:divsChild>
        </w:div>
        <w:div w:id="1903641560">
          <w:marLeft w:val="0"/>
          <w:marRight w:val="0"/>
          <w:marTop w:val="0"/>
          <w:marBottom w:val="0"/>
          <w:divBdr>
            <w:top w:val="none" w:sz="0" w:space="0" w:color="auto"/>
            <w:left w:val="none" w:sz="0" w:space="0" w:color="auto"/>
            <w:bottom w:val="none" w:sz="0" w:space="0" w:color="auto"/>
            <w:right w:val="none" w:sz="0" w:space="0" w:color="auto"/>
          </w:divBdr>
        </w:div>
        <w:div w:id="1318460786">
          <w:marLeft w:val="0"/>
          <w:marRight w:val="0"/>
          <w:marTop w:val="0"/>
          <w:marBottom w:val="0"/>
          <w:divBdr>
            <w:top w:val="none" w:sz="0" w:space="0" w:color="auto"/>
            <w:left w:val="none" w:sz="0" w:space="0" w:color="auto"/>
            <w:bottom w:val="none" w:sz="0" w:space="0" w:color="auto"/>
            <w:right w:val="none" w:sz="0" w:space="0" w:color="auto"/>
          </w:divBdr>
          <w:divsChild>
            <w:div w:id="1634170477">
              <w:marLeft w:val="0"/>
              <w:marRight w:val="0"/>
              <w:marTop w:val="0"/>
              <w:marBottom w:val="0"/>
              <w:divBdr>
                <w:top w:val="none" w:sz="0" w:space="0" w:color="auto"/>
                <w:left w:val="none" w:sz="0" w:space="0" w:color="auto"/>
                <w:bottom w:val="none" w:sz="0" w:space="0" w:color="auto"/>
                <w:right w:val="none" w:sz="0" w:space="0" w:color="auto"/>
              </w:divBdr>
            </w:div>
          </w:divsChild>
        </w:div>
        <w:div w:id="953748736">
          <w:marLeft w:val="0"/>
          <w:marRight w:val="0"/>
          <w:marTop w:val="0"/>
          <w:marBottom w:val="0"/>
          <w:divBdr>
            <w:top w:val="none" w:sz="0" w:space="0" w:color="auto"/>
            <w:left w:val="none" w:sz="0" w:space="0" w:color="auto"/>
            <w:bottom w:val="none" w:sz="0" w:space="0" w:color="auto"/>
            <w:right w:val="none" w:sz="0" w:space="0" w:color="auto"/>
          </w:divBdr>
        </w:div>
        <w:div w:id="379280733">
          <w:marLeft w:val="0"/>
          <w:marRight w:val="0"/>
          <w:marTop w:val="0"/>
          <w:marBottom w:val="0"/>
          <w:divBdr>
            <w:top w:val="none" w:sz="0" w:space="0" w:color="auto"/>
            <w:left w:val="none" w:sz="0" w:space="0" w:color="auto"/>
            <w:bottom w:val="none" w:sz="0" w:space="0" w:color="auto"/>
            <w:right w:val="none" w:sz="0" w:space="0" w:color="auto"/>
          </w:divBdr>
          <w:divsChild>
            <w:div w:id="1085150403">
              <w:marLeft w:val="0"/>
              <w:marRight w:val="0"/>
              <w:marTop w:val="0"/>
              <w:marBottom w:val="0"/>
              <w:divBdr>
                <w:top w:val="none" w:sz="0" w:space="0" w:color="auto"/>
                <w:left w:val="none" w:sz="0" w:space="0" w:color="auto"/>
                <w:bottom w:val="none" w:sz="0" w:space="0" w:color="auto"/>
                <w:right w:val="none" w:sz="0" w:space="0" w:color="auto"/>
              </w:divBdr>
            </w:div>
          </w:divsChild>
        </w:div>
        <w:div w:id="1818523936">
          <w:marLeft w:val="0"/>
          <w:marRight w:val="0"/>
          <w:marTop w:val="0"/>
          <w:marBottom w:val="0"/>
          <w:divBdr>
            <w:top w:val="none" w:sz="0" w:space="0" w:color="auto"/>
            <w:left w:val="none" w:sz="0" w:space="0" w:color="auto"/>
            <w:bottom w:val="none" w:sz="0" w:space="0" w:color="auto"/>
            <w:right w:val="none" w:sz="0" w:space="0" w:color="auto"/>
          </w:divBdr>
        </w:div>
        <w:div w:id="309939653">
          <w:marLeft w:val="0"/>
          <w:marRight w:val="0"/>
          <w:marTop w:val="0"/>
          <w:marBottom w:val="0"/>
          <w:divBdr>
            <w:top w:val="none" w:sz="0" w:space="0" w:color="auto"/>
            <w:left w:val="none" w:sz="0" w:space="0" w:color="auto"/>
            <w:bottom w:val="none" w:sz="0" w:space="0" w:color="auto"/>
            <w:right w:val="none" w:sz="0" w:space="0" w:color="auto"/>
          </w:divBdr>
          <w:divsChild>
            <w:div w:id="1977566730">
              <w:marLeft w:val="0"/>
              <w:marRight w:val="0"/>
              <w:marTop w:val="0"/>
              <w:marBottom w:val="0"/>
              <w:divBdr>
                <w:top w:val="none" w:sz="0" w:space="0" w:color="auto"/>
                <w:left w:val="none" w:sz="0" w:space="0" w:color="auto"/>
                <w:bottom w:val="none" w:sz="0" w:space="0" w:color="auto"/>
                <w:right w:val="none" w:sz="0" w:space="0" w:color="auto"/>
              </w:divBdr>
            </w:div>
          </w:divsChild>
        </w:div>
        <w:div w:id="406847840">
          <w:marLeft w:val="0"/>
          <w:marRight w:val="0"/>
          <w:marTop w:val="0"/>
          <w:marBottom w:val="0"/>
          <w:divBdr>
            <w:top w:val="none" w:sz="0" w:space="0" w:color="auto"/>
            <w:left w:val="none" w:sz="0" w:space="0" w:color="auto"/>
            <w:bottom w:val="none" w:sz="0" w:space="0" w:color="auto"/>
            <w:right w:val="none" w:sz="0" w:space="0" w:color="auto"/>
          </w:divBdr>
        </w:div>
        <w:div w:id="589581611">
          <w:marLeft w:val="0"/>
          <w:marRight w:val="0"/>
          <w:marTop w:val="0"/>
          <w:marBottom w:val="0"/>
          <w:divBdr>
            <w:top w:val="none" w:sz="0" w:space="0" w:color="auto"/>
            <w:left w:val="none" w:sz="0" w:space="0" w:color="auto"/>
            <w:bottom w:val="none" w:sz="0" w:space="0" w:color="auto"/>
            <w:right w:val="none" w:sz="0" w:space="0" w:color="auto"/>
          </w:divBdr>
          <w:divsChild>
            <w:div w:id="1154184565">
              <w:marLeft w:val="0"/>
              <w:marRight w:val="0"/>
              <w:marTop w:val="0"/>
              <w:marBottom w:val="0"/>
              <w:divBdr>
                <w:top w:val="none" w:sz="0" w:space="0" w:color="auto"/>
                <w:left w:val="none" w:sz="0" w:space="0" w:color="auto"/>
                <w:bottom w:val="none" w:sz="0" w:space="0" w:color="auto"/>
                <w:right w:val="none" w:sz="0" w:space="0" w:color="auto"/>
              </w:divBdr>
            </w:div>
          </w:divsChild>
        </w:div>
        <w:div w:id="453715589">
          <w:marLeft w:val="0"/>
          <w:marRight w:val="0"/>
          <w:marTop w:val="0"/>
          <w:marBottom w:val="0"/>
          <w:divBdr>
            <w:top w:val="none" w:sz="0" w:space="0" w:color="auto"/>
            <w:left w:val="none" w:sz="0" w:space="0" w:color="auto"/>
            <w:bottom w:val="none" w:sz="0" w:space="0" w:color="auto"/>
            <w:right w:val="none" w:sz="0" w:space="0" w:color="auto"/>
          </w:divBdr>
        </w:div>
        <w:div w:id="1635059740">
          <w:marLeft w:val="0"/>
          <w:marRight w:val="0"/>
          <w:marTop w:val="0"/>
          <w:marBottom w:val="0"/>
          <w:divBdr>
            <w:top w:val="none" w:sz="0" w:space="0" w:color="auto"/>
            <w:left w:val="none" w:sz="0" w:space="0" w:color="auto"/>
            <w:bottom w:val="none" w:sz="0" w:space="0" w:color="auto"/>
            <w:right w:val="none" w:sz="0" w:space="0" w:color="auto"/>
          </w:divBdr>
          <w:divsChild>
            <w:div w:id="1019429568">
              <w:marLeft w:val="0"/>
              <w:marRight w:val="0"/>
              <w:marTop w:val="0"/>
              <w:marBottom w:val="0"/>
              <w:divBdr>
                <w:top w:val="none" w:sz="0" w:space="0" w:color="auto"/>
                <w:left w:val="none" w:sz="0" w:space="0" w:color="auto"/>
                <w:bottom w:val="none" w:sz="0" w:space="0" w:color="auto"/>
                <w:right w:val="none" w:sz="0" w:space="0" w:color="auto"/>
              </w:divBdr>
            </w:div>
          </w:divsChild>
        </w:div>
        <w:div w:id="804273925">
          <w:marLeft w:val="0"/>
          <w:marRight w:val="0"/>
          <w:marTop w:val="0"/>
          <w:marBottom w:val="0"/>
          <w:divBdr>
            <w:top w:val="none" w:sz="0" w:space="0" w:color="auto"/>
            <w:left w:val="none" w:sz="0" w:space="0" w:color="auto"/>
            <w:bottom w:val="none" w:sz="0" w:space="0" w:color="auto"/>
            <w:right w:val="none" w:sz="0" w:space="0" w:color="auto"/>
          </w:divBdr>
        </w:div>
        <w:div w:id="676008490">
          <w:marLeft w:val="0"/>
          <w:marRight w:val="0"/>
          <w:marTop w:val="0"/>
          <w:marBottom w:val="0"/>
          <w:divBdr>
            <w:top w:val="none" w:sz="0" w:space="0" w:color="auto"/>
            <w:left w:val="none" w:sz="0" w:space="0" w:color="auto"/>
            <w:bottom w:val="none" w:sz="0" w:space="0" w:color="auto"/>
            <w:right w:val="none" w:sz="0" w:space="0" w:color="auto"/>
          </w:divBdr>
          <w:divsChild>
            <w:div w:id="780298358">
              <w:marLeft w:val="0"/>
              <w:marRight w:val="0"/>
              <w:marTop w:val="0"/>
              <w:marBottom w:val="0"/>
              <w:divBdr>
                <w:top w:val="none" w:sz="0" w:space="0" w:color="auto"/>
                <w:left w:val="none" w:sz="0" w:space="0" w:color="auto"/>
                <w:bottom w:val="none" w:sz="0" w:space="0" w:color="auto"/>
                <w:right w:val="none" w:sz="0" w:space="0" w:color="auto"/>
              </w:divBdr>
            </w:div>
          </w:divsChild>
        </w:div>
        <w:div w:id="2068646563">
          <w:marLeft w:val="0"/>
          <w:marRight w:val="0"/>
          <w:marTop w:val="300"/>
          <w:marBottom w:val="0"/>
          <w:divBdr>
            <w:top w:val="none" w:sz="0" w:space="0" w:color="auto"/>
            <w:left w:val="none" w:sz="0" w:space="0" w:color="auto"/>
            <w:bottom w:val="none" w:sz="0" w:space="0" w:color="auto"/>
            <w:right w:val="none" w:sz="0" w:space="0" w:color="auto"/>
          </w:divBdr>
          <w:divsChild>
            <w:div w:id="263806966">
              <w:marLeft w:val="0"/>
              <w:marRight w:val="0"/>
              <w:marTop w:val="0"/>
              <w:marBottom w:val="0"/>
              <w:divBdr>
                <w:top w:val="none" w:sz="0" w:space="0" w:color="auto"/>
                <w:left w:val="none" w:sz="0" w:space="0" w:color="auto"/>
                <w:bottom w:val="none" w:sz="0" w:space="0" w:color="auto"/>
                <w:right w:val="none" w:sz="0" w:space="0" w:color="auto"/>
              </w:divBdr>
              <w:divsChild>
                <w:div w:id="139712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023971">
          <w:marLeft w:val="0"/>
          <w:marRight w:val="0"/>
          <w:marTop w:val="300"/>
          <w:marBottom w:val="0"/>
          <w:divBdr>
            <w:top w:val="none" w:sz="0" w:space="0" w:color="auto"/>
            <w:left w:val="none" w:sz="0" w:space="0" w:color="auto"/>
            <w:bottom w:val="none" w:sz="0" w:space="0" w:color="auto"/>
            <w:right w:val="none" w:sz="0" w:space="0" w:color="auto"/>
          </w:divBdr>
          <w:divsChild>
            <w:div w:id="1619872842">
              <w:marLeft w:val="0"/>
              <w:marRight w:val="0"/>
              <w:marTop w:val="0"/>
              <w:marBottom w:val="0"/>
              <w:divBdr>
                <w:top w:val="none" w:sz="0" w:space="0" w:color="auto"/>
                <w:left w:val="none" w:sz="0" w:space="0" w:color="auto"/>
                <w:bottom w:val="none" w:sz="0" w:space="0" w:color="auto"/>
                <w:right w:val="none" w:sz="0" w:space="0" w:color="auto"/>
              </w:divBdr>
              <w:divsChild>
                <w:div w:id="426316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46893">
          <w:marLeft w:val="0"/>
          <w:marRight w:val="0"/>
          <w:marTop w:val="300"/>
          <w:marBottom w:val="0"/>
          <w:divBdr>
            <w:top w:val="none" w:sz="0" w:space="0" w:color="auto"/>
            <w:left w:val="none" w:sz="0" w:space="0" w:color="auto"/>
            <w:bottom w:val="none" w:sz="0" w:space="0" w:color="auto"/>
            <w:right w:val="none" w:sz="0" w:space="0" w:color="auto"/>
          </w:divBdr>
          <w:divsChild>
            <w:div w:id="221983302">
              <w:marLeft w:val="0"/>
              <w:marRight w:val="0"/>
              <w:marTop w:val="0"/>
              <w:marBottom w:val="0"/>
              <w:divBdr>
                <w:top w:val="none" w:sz="0" w:space="0" w:color="auto"/>
                <w:left w:val="none" w:sz="0" w:space="0" w:color="auto"/>
                <w:bottom w:val="none" w:sz="0" w:space="0" w:color="auto"/>
                <w:right w:val="none" w:sz="0" w:space="0" w:color="auto"/>
              </w:divBdr>
              <w:divsChild>
                <w:div w:id="132554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928978">
          <w:marLeft w:val="0"/>
          <w:marRight w:val="0"/>
          <w:marTop w:val="300"/>
          <w:marBottom w:val="0"/>
          <w:divBdr>
            <w:top w:val="none" w:sz="0" w:space="0" w:color="auto"/>
            <w:left w:val="none" w:sz="0" w:space="0" w:color="auto"/>
            <w:bottom w:val="none" w:sz="0" w:space="0" w:color="auto"/>
            <w:right w:val="none" w:sz="0" w:space="0" w:color="auto"/>
          </w:divBdr>
          <w:divsChild>
            <w:div w:id="949315166">
              <w:marLeft w:val="0"/>
              <w:marRight w:val="0"/>
              <w:marTop w:val="0"/>
              <w:marBottom w:val="0"/>
              <w:divBdr>
                <w:top w:val="none" w:sz="0" w:space="0" w:color="auto"/>
                <w:left w:val="none" w:sz="0" w:space="0" w:color="auto"/>
                <w:bottom w:val="none" w:sz="0" w:space="0" w:color="auto"/>
                <w:right w:val="none" w:sz="0" w:space="0" w:color="auto"/>
              </w:divBdr>
              <w:divsChild>
                <w:div w:id="213640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319019">
      <w:bodyDiv w:val="1"/>
      <w:marLeft w:val="0"/>
      <w:marRight w:val="0"/>
      <w:marTop w:val="0"/>
      <w:marBottom w:val="0"/>
      <w:divBdr>
        <w:top w:val="none" w:sz="0" w:space="0" w:color="auto"/>
        <w:left w:val="none" w:sz="0" w:space="0" w:color="auto"/>
        <w:bottom w:val="none" w:sz="0" w:space="0" w:color="auto"/>
        <w:right w:val="none" w:sz="0" w:space="0" w:color="auto"/>
      </w:divBdr>
      <w:divsChild>
        <w:div w:id="1831364902">
          <w:marLeft w:val="0"/>
          <w:marRight w:val="0"/>
          <w:marTop w:val="0"/>
          <w:marBottom w:val="0"/>
          <w:divBdr>
            <w:top w:val="none" w:sz="0" w:space="0" w:color="auto"/>
            <w:left w:val="none" w:sz="0" w:space="0" w:color="auto"/>
            <w:bottom w:val="none" w:sz="0" w:space="0" w:color="auto"/>
            <w:right w:val="none" w:sz="0" w:space="0" w:color="auto"/>
          </w:divBdr>
        </w:div>
        <w:div w:id="1280331794">
          <w:marLeft w:val="0"/>
          <w:marRight w:val="0"/>
          <w:marTop w:val="0"/>
          <w:marBottom w:val="0"/>
          <w:divBdr>
            <w:top w:val="none" w:sz="0" w:space="0" w:color="auto"/>
            <w:left w:val="none" w:sz="0" w:space="0" w:color="auto"/>
            <w:bottom w:val="none" w:sz="0" w:space="0" w:color="auto"/>
            <w:right w:val="none" w:sz="0" w:space="0" w:color="auto"/>
          </w:divBdr>
          <w:divsChild>
            <w:div w:id="1942568539">
              <w:marLeft w:val="0"/>
              <w:marRight w:val="0"/>
              <w:marTop w:val="0"/>
              <w:marBottom w:val="0"/>
              <w:divBdr>
                <w:top w:val="none" w:sz="0" w:space="0" w:color="auto"/>
                <w:left w:val="none" w:sz="0" w:space="0" w:color="auto"/>
                <w:bottom w:val="none" w:sz="0" w:space="0" w:color="auto"/>
                <w:right w:val="none" w:sz="0" w:space="0" w:color="auto"/>
              </w:divBdr>
            </w:div>
          </w:divsChild>
        </w:div>
        <w:div w:id="1740593292">
          <w:marLeft w:val="0"/>
          <w:marRight w:val="0"/>
          <w:marTop w:val="0"/>
          <w:marBottom w:val="0"/>
          <w:divBdr>
            <w:top w:val="none" w:sz="0" w:space="0" w:color="auto"/>
            <w:left w:val="none" w:sz="0" w:space="0" w:color="auto"/>
            <w:bottom w:val="none" w:sz="0" w:space="0" w:color="auto"/>
            <w:right w:val="none" w:sz="0" w:space="0" w:color="auto"/>
          </w:divBdr>
        </w:div>
        <w:div w:id="408579113">
          <w:marLeft w:val="0"/>
          <w:marRight w:val="0"/>
          <w:marTop w:val="0"/>
          <w:marBottom w:val="0"/>
          <w:divBdr>
            <w:top w:val="none" w:sz="0" w:space="0" w:color="auto"/>
            <w:left w:val="none" w:sz="0" w:space="0" w:color="auto"/>
            <w:bottom w:val="none" w:sz="0" w:space="0" w:color="auto"/>
            <w:right w:val="none" w:sz="0" w:space="0" w:color="auto"/>
          </w:divBdr>
          <w:divsChild>
            <w:div w:id="217669326">
              <w:marLeft w:val="0"/>
              <w:marRight w:val="0"/>
              <w:marTop w:val="0"/>
              <w:marBottom w:val="0"/>
              <w:divBdr>
                <w:top w:val="none" w:sz="0" w:space="0" w:color="auto"/>
                <w:left w:val="none" w:sz="0" w:space="0" w:color="auto"/>
                <w:bottom w:val="none" w:sz="0" w:space="0" w:color="auto"/>
                <w:right w:val="none" w:sz="0" w:space="0" w:color="auto"/>
              </w:divBdr>
            </w:div>
          </w:divsChild>
        </w:div>
        <w:div w:id="272707515">
          <w:marLeft w:val="0"/>
          <w:marRight w:val="0"/>
          <w:marTop w:val="0"/>
          <w:marBottom w:val="0"/>
          <w:divBdr>
            <w:top w:val="none" w:sz="0" w:space="0" w:color="auto"/>
            <w:left w:val="none" w:sz="0" w:space="0" w:color="auto"/>
            <w:bottom w:val="none" w:sz="0" w:space="0" w:color="auto"/>
            <w:right w:val="none" w:sz="0" w:space="0" w:color="auto"/>
          </w:divBdr>
        </w:div>
        <w:div w:id="34276043">
          <w:marLeft w:val="0"/>
          <w:marRight w:val="0"/>
          <w:marTop w:val="0"/>
          <w:marBottom w:val="0"/>
          <w:divBdr>
            <w:top w:val="none" w:sz="0" w:space="0" w:color="auto"/>
            <w:left w:val="none" w:sz="0" w:space="0" w:color="auto"/>
            <w:bottom w:val="none" w:sz="0" w:space="0" w:color="auto"/>
            <w:right w:val="none" w:sz="0" w:space="0" w:color="auto"/>
          </w:divBdr>
          <w:divsChild>
            <w:div w:id="1094547127">
              <w:marLeft w:val="0"/>
              <w:marRight w:val="0"/>
              <w:marTop w:val="0"/>
              <w:marBottom w:val="0"/>
              <w:divBdr>
                <w:top w:val="none" w:sz="0" w:space="0" w:color="auto"/>
                <w:left w:val="none" w:sz="0" w:space="0" w:color="auto"/>
                <w:bottom w:val="none" w:sz="0" w:space="0" w:color="auto"/>
                <w:right w:val="none" w:sz="0" w:space="0" w:color="auto"/>
              </w:divBdr>
            </w:div>
          </w:divsChild>
        </w:div>
        <w:div w:id="829372081">
          <w:marLeft w:val="0"/>
          <w:marRight w:val="0"/>
          <w:marTop w:val="0"/>
          <w:marBottom w:val="0"/>
          <w:divBdr>
            <w:top w:val="none" w:sz="0" w:space="0" w:color="auto"/>
            <w:left w:val="none" w:sz="0" w:space="0" w:color="auto"/>
            <w:bottom w:val="none" w:sz="0" w:space="0" w:color="auto"/>
            <w:right w:val="none" w:sz="0" w:space="0" w:color="auto"/>
          </w:divBdr>
        </w:div>
        <w:div w:id="758449414">
          <w:marLeft w:val="0"/>
          <w:marRight w:val="0"/>
          <w:marTop w:val="0"/>
          <w:marBottom w:val="0"/>
          <w:divBdr>
            <w:top w:val="none" w:sz="0" w:space="0" w:color="auto"/>
            <w:left w:val="none" w:sz="0" w:space="0" w:color="auto"/>
            <w:bottom w:val="none" w:sz="0" w:space="0" w:color="auto"/>
            <w:right w:val="none" w:sz="0" w:space="0" w:color="auto"/>
          </w:divBdr>
          <w:divsChild>
            <w:div w:id="1174488607">
              <w:marLeft w:val="0"/>
              <w:marRight w:val="0"/>
              <w:marTop w:val="0"/>
              <w:marBottom w:val="0"/>
              <w:divBdr>
                <w:top w:val="none" w:sz="0" w:space="0" w:color="auto"/>
                <w:left w:val="none" w:sz="0" w:space="0" w:color="auto"/>
                <w:bottom w:val="none" w:sz="0" w:space="0" w:color="auto"/>
                <w:right w:val="none" w:sz="0" w:space="0" w:color="auto"/>
              </w:divBdr>
            </w:div>
          </w:divsChild>
        </w:div>
        <w:div w:id="827750108">
          <w:marLeft w:val="0"/>
          <w:marRight w:val="0"/>
          <w:marTop w:val="0"/>
          <w:marBottom w:val="0"/>
          <w:divBdr>
            <w:top w:val="none" w:sz="0" w:space="0" w:color="auto"/>
            <w:left w:val="none" w:sz="0" w:space="0" w:color="auto"/>
            <w:bottom w:val="none" w:sz="0" w:space="0" w:color="auto"/>
            <w:right w:val="none" w:sz="0" w:space="0" w:color="auto"/>
          </w:divBdr>
        </w:div>
        <w:div w:id="397243955">
          <w:marLeft w:val="0"/>
          <w:marRight w:val="0"/>
          <w:marTop w:val="0"/>
          <w:marBottom w:val="0"/>
          <w:divBdr>
            <w:top w:val="none" w:sz="0" w:space="0" w:color="auto"/>
            <w:left w:val="none" w:sz="0" w:space="0" w:color="auto"/>
            <w:bottom w:val="none" w:sz="0" w:space="0" w:color="auto"/>
            <w:right w:val="none" w:sz="0" w:space="0" w:color="auto"/>
          </w:divBdr>
          <w:divsChild>
            <w:div w:id="75636902">
              <w:marLeft w:val="0"/>
              <w:marRight w:val="0"/>
              <w:marTop w:val="0"/>
              <w:marBottom w:val="0"/>
              <w:divBdr>
                <w:top w:val="none" w:sz="0" w:space="0" w:color="auto"/>
                <w:left w:val="none" w:sz="0" w:space="0" w:color="auto"/>
                <w:bottom w:val="none" w:sz="0" w:space="0" w:color="auto"/>
                <w:right w:val="none" w:sz="0" w:space="0" w:color="auto"/>
              </w:divBdr>
            </w:div>
          </w:divsChild>
        </w:div>
        <w:div w:id="983394895">
          <w:marLeft w:val="0"/>
          <w:marRight w:val="0"/>
          <w:marTop w:val="0"/>
          <w:marBottom w:val="0"/>
          <w:divBdr>
            <w:top w:val="none" w:sz="0" w:space="0" w:color="auto"/>
            <w:left w:val="none" w:sz="0" w:space="0" w:color="auto"/>
            <w:bottom w:val="none" w:sz="0" w:space="0" w:color="auto"/>
            <w:right w:val="none" w:sz="0" w:space="0" w:color="auto"/>
          </w:divBdr>
        </w:div>
        <w:div w:id="1711110422">
          <w:marLeft w:val="0"/>
          <w:marRight w:val="0"/>
          <w:marTop w:val="0"/>
          <w:marBottom w:val="0"/>
          <w:divBdr>
            <w:top w:val="none" w:sz="0" w:space="0" w:color="auto"/>
            <w:left w:val="none" w:sz="0" w:space="0" w:color="auto"/>
            <w:bottom w:val="none" w:sz="0" w:space="0" w:color="auto"/>
            <w:right w:val="none" w:sz="0" w:space="0" w:color="auto"/>
          </w:divBdr>
          <w:divsChild>
            <w:div w:id="261112279">
              <w:marLeft w:val="0"/>
              <w:marRight w:val="0"/>
              <w:marTop w:val="0"/>
              <w:marBottom w:val="0"/>
              <w:divBdr>
                <w:top w:val="none" w:sz="0" w:space="0" w:color="auto"/>
                <w:left w:val="none" w:sz="0" w:space="0" w:color="auto"/>
                <w:bottom w:val="none" w:sz="0" w:space="0" w:color="auto"/>
                <w:right w:val="none" w:sz="0" w:space="0" w:color="auto"/>
              </w:divBdr>
            </w:div>
          </w:divsChild>
        </w:div>
        <w:div w:id="2016299851">
          <w:marLeft w:val="0"/>
          <w:marRight w:val="0"/>
          <w:marTop w:val="0"/>
          <w:marBottom w:val="0"/>
          <w:divBdr>
            <w:top w:val="none" w:sz="0" w:space="0" w:color="auto"/>
            <w:left w:val="none" w:sz="0" w:space="0" w:color="auto"/>
            <w:bottom w:val="none" w:sz="0" w:space="0" w:color="auto"/>
            <w:right w:val="none" w:sz="0" w:space="0" w:color="auto"/>
          </w:divBdr>
        </w:div>
        <w:div w:id="1368482901">
          <w:marLeft w:val="0"/>
          <w:marRight w:val="0"/>
          <w:marTop w:val="0"/>
          <w:marBottom w:val="0"/>
          <w:divBdr>
            <w:top w:val="none" w:sz="0" w:space="0" w:color="auto"/>
            <w:left w:val="none" w:sz="0" w:space="0" w:color="auto"/>
            <w:bottom w:val="none" w:sz="0" w:space="0" w:color="auto"/>
            <w:right w:val="none" w:sz="0" w:space="0" w:color="auto"/>
          </w:divBdr>
          <w:divsChild>
            <w:div w:id="439573959">
              <w:marLeft w:val="0"/>
              <w:marRight w:val="0"/>
              <w:marTop w:val="0"/>
              <w:marBottom w:val="0"/>
              <w:divBdr>
                <w:top w:val="none" w:sz="0" w:space="0" w:color="auto"/>
                <w:left w:val="none" w:sz="0" w:space="0" w:color="auto"/>
                <w:bottom w:val="none" w:sz="0" w:space="0" w:color="auto"/>
                <w:right w:val="none" w:sz="0" w:space="0" w:color="auto"/>
              </w:divBdr>
            </w:div>
          </w:divsChild>
        </w:div>
        <w:div w:id="1770617958">
          <w:marLeft w:val="0"/>
          <w:marRight w:val="0"/>
          <w:marTop w:val="300"/>
          <w:marBottom w:val="0"/>
          <w:divBdr>
            <w:top w:val="none" w:sz="0" w:space="0" w:color="auto"/>
            <w:left w:val="none" w:sz="0" w:space="0" w:color="auto"/>
            <w:bottom w:val="none" w:sz="0" w:space="0" w:color="auto"/>
            <w:right w:val="none" w:sz="0" w:space="0" w:color="auto"/>
          </w:divBdr>
          <w:divsChild>
            <w:div w:id="777876100">
              <w:marLeft w:val="0"/>
              <w:marRight w:val="0"/>
              <w:marTop w:val="0"/>
              <w:marBottom w:val="0"/>
              <w:divBdr>
                <w:top w:val="none" w:sz="0" w:space="0" w:color="auto"/>
                <w:left w:val="none" w:sz="0" w:space="0" w:color="auto"/>
                <w:bottom w:val="none" w:sz="0" w:space="0" w:color="auto"/>
                <w:right w:val="none" w:sz="0" w:space="0" w:color="auto"/>
              </w:divBdr>
              <w:divsChild>
                <w:div w:id="66594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159543">
          <w:marLeft w:val="0"/>
          <w:marRight w:val="0"/>
          <w:marTop w:val="300"/>
          <w:marBottom w:val="0"/>
          <w:divBdr>
            <w:top w:val="none" w:sz="0" w:space="0" w:color="auto"/>
            <w:left w:val="none" w:sz="0" w:space="0" w:color="auto"/>
            <w:bottom w:val="none" w:sz="0" w:space="0" w:color="auto"/>
            <w:right w:val="none" w:sz="0" w:space="0" w:color="auto"/>
          </w:divBdr>
          <w:divsChild>
            <w:div w:id="488641825">
              <w:marLeft w:val="0"/>
              <w:marRight w:val="0"/>
              <w:marTop w:val="0"/>
              <w:marBottom w:val="0"/>
              <w:divBdr>
                <w:top w:val="none" w:sz="0" w:space="0" w:color="auto"/>
                <w:left w:val="none" w:sz="0" w:space="0" w:color="auto"/>
                <w:bottom w:val="none" w:sz="0" w:space="0" w:color="auto"/>
                <w:right w:val="none" w:sz="0" w:space="0" w:color="auto"/>
              </w:divBdr>
              <w:divsChild>
                <w:div w:id="24529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6042">
          <w:marLeft w:val="0"/>
          <w:marRight w:val="0"/>
          <w:marTop w:val="300"/>
          <w:marBottom w:val="0"/>
          <w:divBdr>
            <w:top w:val="none" w:sz="0" w:space="0" w:color="auto"/>
            <w:left w:val="none" w:sz="0" w:space="0" w:color="auto"/>
            <w:bottom w:val="none" w:sz="0" w:space="0" w:color="auto"/>
            <w:right w:val="none" w:sz="0" w:space="0" w:color="auto"/>
          </w:divBdr>
          <w:divsChild>
            <w:div w:id="716664826">
              <w:marLeft w:val="0"/>
              <w:marRight w:val="0"/>
              <w:marTop w:val="0"/>
              <w:marBottom w:val="0"/>
              <w:divBdr>
                <w:top w:val="none" w:sz="0" w:space="0" w:color="auto"/>
                <w:left w:val="none" w:sz="0" w:space="0" w:color="auto"/>
                <w:bottom w:val="none" w:sz="0" w:space="0" w:color="auto"/>
                <w:right w:val="none" w:sz="0" w:space="0" w:color="auto"/>
              </w:divBdr>
              <w:divsChild>
                <w:div w:id="95744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448">
          <w:marLeft w:val="0"/>
          <w:marRight w:val="0"/>
          <w:marTop w:val="300"/>
          <w:marBottom w:val="0"/>
          <w:divBdr>
            <w:top w:val="none" w:sz="0" w:space="0" w:color="auto"/>
            <w:left w:val="none" w:sz="0" w:space="0" w:color="auto"/>
            <w:bottom w:val="none" w:sz="0" w:space="0" w:color="auto"/>
            <w:right w:val="none" w:sz="0" w:space="0" w:color="auto"/>
          </w:divBdr>
          <w:divsChild>
            <w:div w:id="316687511">
              <w:marLeft w:val="0"/>
              <w:marRight w:val="0"/>
              <w:marTop w:val="0"/>
              <w:marBottom w:val="0"/>
              <w:divBdr>
                <w:top w:val="none" w:sz="0" w:space="0" w:color="auto"/>
                <w:left w:val="none" w:sz="0" w:space="0" w:color="auto"/>
                <w:bottom w:val="none" w:sz="0" w:space="0" w:color="auto"/>
                <w:right w:val="none" w:sz="0" w:space="0" w:color="auto"/>
              </w:divBdr>
              <w:divsChild>
                <w:div w:id="9257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327341">
      <w:bodyDiv w:val="1"/>
      <w:marLeft w:val="0"/>
      <w:marRight w:val="0"/>
      <w:marTop w:val="0"/>
      <w:marBottom w:val="0"/>
      <w:divBdr>
        <w:top w:val="none" w:sz="0" w:space="0" w:color="auto"/>
        <w:left w:val="none" w:sz="0" w:space="0" w:color="auto"/>
        <w:bottom w:val="none" w:sz="0" w:space="0" w:color="auto"/>
        <w:right w:val="none" w:sz="0" w:space="0" w:color="auto"/>
      </w:divBdr>
      <w:divsChild>
        <w:div w:id="1280144016">
          <w:marLeft w:val="0"/>
          <w:marRight w:val="0"/>
          <w:marTop w:val="0"/>
          <w:marBottom w:val="0"/>
          <w:divBdr>
            <w:top w:val="none" w:sz="0" w:space="0" w:color="auto"/>
            <w:left w:val="none" w:sz="0" w:space="0" w:color="auto"/>
            <w:bottom w:val="none" w:sz="0" w:space="0" w:color="auto"/>
            <w:right w:val="none" w:sz="0" w:space="0" w:color="auto"/>
          </w:divBdr>
        </w:div>
        <w:div w:id="381949481">
          <w:marLeft w:val="0"/>
          <w:marRight w:val="0"/>
          <w:marTop w:val="0"/>
          <w:marBottom w:val="0"/>
          <w:divBdr>
            <w:top w:val="none" w:sz="0" w:space="0" w:color="auto"/>
            <w:left w:val="none" w:sz="0" w:space="0" w:color="auto"/>
            <w:bottom w:val="none" w:sz="0" w:space="0" w:color="auto"/>
            <w:right w:val="none" w:sz="0" w:space="0" w:color="auto"/>
          </w:divBdr>
          <w:divsChild>
            <w:div w:id="387874602">
              <w:marLeft w:val="0"/>
              <w:marRight w:val="0"/>
              <w:marTop w:val="0"/>
              <w:marBottom w:val="0"/>
              <w:divBdr>
                <w:top w:val="none" w:sz="0" w:space="0" w:color="auto"/>
                <w:left w:val="none" w:sz="0" w:space="0" w:color="auto"/>
                <w:bottom w:val="none" w:sz="0" w:space="0" w:color="auto"/>
                <w:right w:val="none" w:sz="0" w:space="0" w:color="auto"/>
              </w:divBdr>
            </w:div>
          </w:divsChild>
        </w:div>
        <w:div w:id="1096174301">
          <w:marLeft w:val="0"/>
          <w:marRight w:val="0"/>
          <w:marTop w:val="0"/>
          <w:marBottom w:val="0"/>
          <w:divBdr>
            <w:top w:val="none" w:sz="0" w:space="0" w:color="auto"/>
            <w:left w:val="none" w:sz="0" w:space="0" w:color="auto"/>
            <w:bottom w:val="none" w:sz="0" w:space="0" w:color="auto"/>
            <w:right w:val="none" w:sz="0" w:space="0" w:color="auto"/>
          </w:divBdr>
        </w:div>
        <w:div w:id="2064594601">
          <w:marLeft w:val="0"/>
          <w:marRight w:val="0"/>
          <w:marTop w:val="0"/>
          <w:marBottom w:val="0"/>
          <w:divBdr>
            <w:top w:val="none" w:sz="0" w:space="0" w:color="auto"/>
            <w:left w:val="none" w:sz="0" w:space="0" w:color="auto"/>
            <w:bottom w:val="none" w:sz="0" w:space="0" w:color="auto"/>
            <w:right w:val="none" w:sz="0" w:space="0" w:color="auto"/>
          </w:divBdr>
          <w:divsChild>
            <w:div w:id="415976076">
              <w:marLeft w:val="0"/>
              <w:marRight w:val="0"/>
              <w:marTop w:val="0"/>
              <w:marBottom w:val="0"/>
              <w:divBdr>
                <w:top w:val="none" w:sz="0" w:space="0" w:color="auto"/>
                <w:left w:val="none" w:sz="0" w:space="0" w:color="auto"/>
                <w:bottom w:val="none" w:sz="0" w:space="0" w:color="auto"/>
                <w:right w:val="none" w:sz="0" w:space="0" w:color="auto"/>
              </w:divBdr>
            </w:div>
          </w:divsChild>
        </w:div>
        <w:div w:id="2069108307">
          <w:marLeft w:val="0"/>
          <w:marRight w:val="0"/>
          <w:marTop w:val="0"/>
          <w:marBottom w:val="0"/>
          <w:divBdr>
            <w:top w:val="none" w:sz="0" w:space="0" w:color="auto"/>
            <w:left w:val="none" w:sz="0" w:space="0" w:color="auto"/>
            <w:bottom w:val="none" w:sz="0" w:space="0" w:color="auto"/>
            <w:right w:val="none" w:sz="0" w:space="0" w:color="auto"/>
          </w:divBdr>
        </w:div>
        <w:div w:id="862674186">
          <w:marLeft w:val="0"/>
          <w:marRight w:val="0"/>
          <w:marTop w:val="0"/>
          <w:marBottom w:val="0"/>
          <w:divBdr>
            <w:top w:val="none" w:sz="0" w:space="0" w:color="auto"/>
            <w:left w:val="none" w:sz="0" w:space="0" w:color="auto"/>
            <w:bottom w:val="none" w:sz="0" w:space="0" w:color="auto"/>
            <w:right w:val="none" w:sz="0" w:space="0" w:color="auto"/>
          </w:divBdr>
          <w:divsChild>
            <w:div w:id="1822886110">
              <w:marLeft w:val="0"/>
              <w:marRight w:val="0"/>
              <w:marTop w:val="0"/>
              <w:marBottom w:val="0"/>
              <w:divBdr>
                <w:top w:val="none" w:sz="0" w:space="0" w:color="auto"/>
                <w:left w:val="none" w:sz="0" w:space="0" w:color="auto"/>
                <w:bottom w:val="none" w:sz="0" w:space="0" w:color="auto"/>
                <w:right w:val="none" w:sz="0" w:space="0" w:color="auto"/>
              </w:divBdr>
            </w:div>
          </w:divsChild>
        </w:div>
        <w:div w:id="2139373114">
          <w:marLeft w:val="0"/>
          <w:marRight w:val="0"/>
          <w:marTop w:val="0"/>
          <w:marBottom w:val="0"/>
          <w:divBdr>
            <w:top w:val="none" w:sz="0" w:space="0" w:color="auto"/>
            <w:left w:val="none" w:sz="0" w:space="0" w:color="auto"/>
            <w:bottom w:val="none" w:sz="0" w:space="0" w:color="auto"/>
            <w:right w:val="none" w:sz="0" w:space="0" w:color="auto"/>
          </w:divBdr>
        </w:div>
        <w:div w:id="1661960168">
          <w:marLeft w:val="0"/>
          <w:marRight w:val="0"/>
          <w:marTop w:val="0"/>
          <w:marBottom w:val="0"/>
          <w:divBdr>
            <w:top w:val="none" w:sz="0" w:space="0" w:color="auto"/>
            <w:left w:val="none" w:sz="0" w:space="0" w:color="auto"/>
            <w:bottom w:val="none" w:sz="0" w:space="0" w:color="auto"/>
            <w:right w:val="none" w:sz="0" w:space="0" w:color="auto"/>
          </w:divBdr>
          <w:divsChild>
            <w:div w:id="1452825392">
              <w:marLeft w:val="0"/>
              <w:marRight w:val="0"/>
              <w:marTop w:val="0"/>
              <w:marBottom w:val="0"/>
              <w:divBdr>
                <w:top w:val="none" w:sz="0" w:space="0" w:color="auto"/>
                <w:left w:val="none" w:sz="0" w:space="0" w:color="auto"/>
                <w:bottom w:val="none" w:sz="0" w:space="0" w:color="auto"/>
                <w:right w:val="none" w:sz="0" w:space="0" w:color="auto"/>
              </w:divBdr>
            </w:div>
          </w:divsChild>
        </w:div>
        <w:div w:id="551422672">
          <w:marLeft w:val="0"/>
          <w:marRight w:val="0"/>
          <w:marTop w:val="0"/>
          <w:marBottom w:val="0"/>
          <w:divBdr>
            <w:top w:val="none" w:sz="0" w:space="0" w:color="auto"/>
            <w:left w:val="none" w:sz="0" w:space="0" w:color="auto"/>
            <w:bottom w:val="none" w:sz="0" w:space="0" w:color="auto"/>
            <w:right w:val="none" w:sz="0" w:space="0" w:color="auto"/>
          </w:divBdr>
        </w:div>
        <w:div w:id="924724204">
          <w:marLeft w:val="0"/>
          <w:marRight w:val="0"/>
          <w:marTop w:val="0"/>
          <w:marBottom w:val="0"/>
          <w:divBdr>
            <w:top w:val="none" w:sz="0" w:space="0" w:color="auto"/>
            <w:left w:val="none" w:sz="0" w:space="0" w:color="auto"/>
            <w:bottom w:val="none" w:sz="0" w:space="0" w:color="auto"/>
            <w:right w:val="none" w:sz="0" w:space="0" w:color="auto"/>
          </w:divBdr>
          <w:divsChild>
            <w:div w:id="1760061018">
              <w:marLeft w:val="0"/>
              <w:marRight w:val="0"/>
              <w:marTop w:val="0"/>
              <w:marBottom w:val="0"/>
              <w:divBdr>
                <w:top w:val="none" w:sz="0" w:space="0" w:color="auto"/>
                <w:left w:val="none" w:sz="0" w:space="0" w:color="auto"/>
                <w:bottom w:val="none" w:sz="0" w:space="0" w:color="auto"/>
                <w:right w:val="none" w:sz="0" w:space="0" w:color="auto"/>
              </w:divBdr>
            </w:div>
          </w:divsChild>
        </w:div>
        <w:div w:id="368847458">
          <w:marLeft w:val="0"/>
          <w:marRight w:val="0"/>
          <w:marTop w:val="0"/>
          <w:marBottom w:val="0"/>
          <w:divBdr>
            <w:top w:val="none" w:sz="0" w:space="0" w:color="auto"/>
            <w:left w:val="none" w:sz="0" w:space="0" w:color="auto"/>
            <w:bottom w:val="none" w:sz="0" w:space="0" w:color="auto"/>
            <w:right w:val="none" w:sz="0" w:space="0" w:color="auto"/>
          </w:divBdr>
        </w:div>
        <w:div w:id="626618087">
          <w:marLeft w:val="0"/>
          <w:marRight w:val="0"/>
          <w:marTop w:val="0"/>
          <w:marBottom w:val="0"/>
          <w:divBdr>
            <w:top w:val="none" w:sz="0" w:space="0" w:color="auto"/>
            <w:left w:val="none" w:sz="0" w:space="0" w:color="auto"/>
            <w:bottom w:val="none" w:sz="0" w:space="0" w:color="auto"/>
            <w:right w:val="none" w:sz="0" w:space="0" w:color="auto"/>
          </w:divBdr>
          <w:divsChild>
            <w:div w:id="210192096">
              <w:marLeft w:val="0"/>
              <w:marRight w:val="0"/>
              <w:marTop w:val="0"/>
              <w:marBottom w:val="0"/>
              <w:divBdr>
                <w:top w:val="none" w:sz="0" w:space="0" w:color="auto"/>
                <w:left w:val="none" w:sz="0" w:space="0" w:color="auto"/>
                <w:bottom w:val="none" w:sz="0" w:space="0" w:color="auto"/>
                <w:right w:val="none" w:sz="0" w:space="0" w:color="auto"/>
              </w:divBdr>
            </w:div>
          </w:divsChild>
        </w:div>
        <w:div w:id="975716472">
          <w:marLeft w:val="0"/>
          <w:marRight w:val="0"/>
          <w:marTop w:val="0"/>
          <w:marBottom w:val="0"/>
          <w:divBdr>
            <w:top w:val="none" w:sz="0" w:space="0" w:color="auto"/>
            <w:left w:val="none" w:sz="0" w:space="0" w:color="auto"/>
            <w:bottom w:val="none" w:sz="0" w:space="0" w:color="auto"/>
            <w:right w:val="none" w:sz="0" w:space="0" w:color="auto"/>
          </w:divBdr>
        </w:div>
        <w:div w:id="1169904721">
          <w:marLeft w:val="0"/>
          <w:marRight w:val="0"/>
          <w:marTop w:val="0"/>
          <w:marBottom w:val="0"/>
          <w:divBdr>
            <w:top w:val="none" w:sz="0" w:space="0" w:color="auto"/>
            <w:left w:val="none" w:sz="0" w:space="0" w:color="auto"/>
            <w:bottom w:val="none" w:sz="0" w:space="0" w:color="auto"/>
            <w:right w:val="none" w:sz="0" w:space="0" w:color="auto"/>
          </w:divBdr>
          <w:divsChild>
            <w:div w:id="1645116483">
              <w:marLeft w:val="0"/>
              <w:marRight w:val="0"/>
              <w:marTop w:val="0"/>
              <w:marBottom w:val="0"/>
              <w:divBdr>
                <w:top w:val="none" w:sz="0" w:space="0" w:color="auto"/>
                <w:left w:val="none" w:sz="0" w:space="0" w:color="auto"/>
                <w:bottom w:val="none" w:sz="0" w:space="0" w:color="auto"/>
                <w:right w:val="none" w:sz="0" w:space="0" w:color="auto"/>
              </w:divBdr>
            </w:div>
          </w:divsChild>
        </w:div>
        <w:div w:id="1753314636">
          <w:marLeft w:val="0"/>
          <w:marRight w:val="0"/>
          <w:marTop w:val="300"/>
          <w:marBottom w:val="0"/>
          <w:divBdr>
            <w:top w:val="none" w:sz="0" w:space="0" w:color="auto"/>
            <w:left w:val="none" w:sz="0" w:space="0" w:color="auto"/>
            <w:bottom w:val="none" w:sz="0" w:space="0" w:color="auto"/>
            <w:right w:val="none" w:sz="0" w:space="0" w:color="auto"/>
          </w:divBdr>
          <w:divsChild>
            <w:div w:id="255747836">
              <w:marLeft w:val="0"/>
              <w:marRight w:val="0"/>
              <w:marTop w:val="0"/>
              <w:marBottom w:val="0"/>
              <w:divBdr>
                <w:top w:val="none" w:sz="0" w:space="0" w:color="auto"/>
                <w:left w:val="none" w:sz="0" w:space="0" w:color="auto"/>
                <w:bottom w:val="none" w:sz="0" w:space="0" w:color="auto"/>
                <w:right w:val="none" w:sz="0" w:space="0" w:color="auto"/>
              </w:divBdr>
              <w:divsChild>
                <w:div w:id="12347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154004">
          <w:marLeft w:val="0"/>
          <w:marRight w:val="0"/>
          <w:marTop w:val="300"/>
          <w:marBottom w:val="0"/>
          <w:divBdr>
            <w:top w:val="none" w:sz="0" w:space="0" w:color="auto"/>
            <w:left w:val="none" w:sz="0" w:space="0" w:color="auto"/>
            <w:bottom w:val="none" w:sz="0" w:space="0" w:color="auto"/>
            <w:right w:val="none" w:sz="0" w:space="0" w:color="auto"/>
          </w:divBdr>
          <w:divsChild>
            <w:div w:id="1809276300">
              <w:marLeft w:val="0"/>
              <w:marRight w:val="0"/>
              <w:marTop w:val="0"/>
              <w:marBottom w:val="0"/>
              <w:divBdr>
                <w:top w:val="none" w:sz="0" w:space="0" w:color="auto"/>
                <w:left w:val="none" w:sz="0" w:space="0" w:color="auto"/>
                <w:bottom w:val="none" w:sz="0" w:space="0" w:color="auto"/>
                <w:right w:val="none" w:sz="0" w:space="0" w:color="auto"/>
              </w:divBdr>
              <w:divsChild>
                <w:div w:id="199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668069">
          <w:marLeft w:val="0"/>
          <w:marRight w:val="0"/>
          <w:marTop w:val="300"/>
          <w:marBottom w:val="0"/>
          <w:divBdr>
            <w:top w:val="none" w:sz="0" w:space="0" w:color="auto"/>
            <w:left w:val="none" w:sz="0" w:space="0" w:color="auto"/>
            <w:bottom w:val="none" w:sz="0" w:space="0" w:color="auto"/>
            <w:right w:val="none" w:sz="0" w:space="0" w:color="auto"/>
          </w:divBdr>
          <w:divsChild>
            <w:div w:id="359477568">
              <w:marLeft w:val="0"/>
              <w:marRight w:val="0"/>
              <w:marTop w:val="0"/>
              <w:marBottom w:val="0"/>
              <w:divBdr>
                <w:top w:val="none" w:sz="0" w:space="0" w:color="auto"/>
                <w:left w:val="none" w:sz="0" w:space="0" w:color="auto"/>
                <w:bottom w:val="none" w:sz="0" w:space="0" w:color="auto"/>
                <w:right w:val="none" w:sz="0" w:space="0" w:color="auto"/>
              </w:divBdr>
              <w:divsChild>
                <w:div w:id="6708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66529">
          <w:marLeft w:val="0"/>
          <w:marRight w:val="0"/>
          <w:marTop w:val="300"/>
          <w:marBottom w:val="0"/>
          <w:divBdr>
            <w:top w:val="none" w:sz="0" w:space="0" w:color="auto"/>
            <w:left w:val="none" w:sz="0" w:space="0" w:color="auto"/>
            <w:bottom w:val="none" w:sz="0" w:space="0" w:color="auto"/>
            <w:right w:val="none" w:sz="0" w:space="0" w:color="auto"/>
          </w:divBdr>
          <w:divsChild>
            <w:div w:id="834686018">
              <w:marLeft w:val="0"/>
              <w:marRight w:val="0"/>
              <w:marTop w:val="0"/>
              <w:marBottom w:val="0"/>
              <w:divBdr>
                <w:top w:val="none" w:sz="0" w:space="0" w:color="auto"/>
                <w:left w:val="none" w:sz="0" w:space="0" w:color="auto"/>
                <w:bottom w:val="none" w:sz="0" w:space="0" w:color="auto"/>
                <w:right w:val="none" w:sz="0" w:space="0" w:color="auto"/>
              </w:divBdr>
              <w:divsChild>
                <w:div w:id="163679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344961">
      <w:bodyDiv w:val="1"/>
      <w:marLeft w:val="0"/>
      <w:marRight w:val="0"/>
      <w:marTop w:val="0"/>
      <w:marBottom w:val="0"/>
      <w:divBdr>
        <w:top w:val="none" w:sz="0" w:space="0" w:color="auto"/>
        <w:left w:val="none" w:sz="0" w:space="0" w:color="auto"/>
        <w:bottom w:val="none" w:sz="0" w:space="0" w:color="auto"/>
        <w:right w:val="none" w:sz="0" w:space="0" w:color="auto"/>
      </w:divBdr>
      <w:divsChild>
        <w:div w:id="1473794685">
          <w:marLeft w:val="0"/>
          <w:marRight w:val="0"/>
          <w:marTop w:val="0"/>
          <w:marBottom w:val="0"/>
          <w:divBdr>
            <w:top w:val="none" w:sz="0" w:space="0" w:color="auto"/>
            <w:left w:val="none" w:sz="0" w:space="0" w:color="auto"/>
            <w:bottom w:val="none" w:sz="0" w:space="0" w:color="auto"/>
            <w:right w:val="none" w:sz="0" w:space="0" w:color="auto"/>
          </w:divBdr>
          <w:divsChild>
            <w:div w:id="1090195609">
              <w:marLeft w:val="0"/>
              <w:marRight w:val="0"/>
              <w:marTop w:val="0"/>
              <w:marBottom w:val="0"/>
              <w:divBdr>
                <w:top w:val="none" w:sz="0" w:space="0" w:color="auto"/>
                <w:left w:val="none" w:sz="0" w:space="0" w:color="auto"/>
                <w:bottom w:val="none" w:sz="0" w:space="0" w:color="auto"/>
                <w:right w:val="none" w:sz="0" w:space="0" w:color="auto"/>
              </w:divBdr>
            </w:div>
          </w:divsChild>
        </w:div>
        <w:div w:id="609512420">
          <w:marLeft w:val="0"/>
          <w:marRight w:val="0"/>
          <w:marTop w:val="0"/>
          <w:marBottom w:val="0"/>
          <w:divBdr>
            <w:top w:val="none" w:sz="0" w:space="0" w:color="auto"/>
            <w:left w:val="none" w:sz="0" w:space="0" w:color="auto"/>
            <w:bottom w:val="none" w:sz="0" w:space="0" w:color="auto"/>
            <w:right w:val="none" w:sz="0" w:space="0" w:color="auto"/>
          </w:divBdr>
        </w:div>
        <w:div w:id="154298089">
          <w:marLeft w:val="0"/>
          <w:marRight w:val="0"/>
          <w:marTop w:val="0"/>
          <w:marBottom w:val="0"/>
          <w:divBdr>
            <w:top w:val="none" w:sz="0" w:space="0" w:color="auto"/>
            <w:left w:val="none" w:sz="0" w:space="0" w:color="auto"/>
            <w:bottom w:val="none" w:sz="0" w:space="0" w:color="auto"/>
            <w:right w:val="none" w:sz="0" w:space="0" w:color="auto"/>
          </w:divBdr>
          <w:divsChild>
            <w:div w:id="958678738">
              <w:marLeft w:val="0"/>
              <w:marRight w:val="0"/>
              <w:marTop w:val="0"/>
              <w:marBottom w:val="0"/>
              <w:divBdr>
                <w:top w:val="none" w:sz="0" w:space="0" w:color="auto"/>
                <w:left w:val="none" w:sz="0" w:space="0" w:color="auto"/>
                <w:bottom w:val="none" w:sz="0" w:space="0" w:color="auto"/>
                <w:right w:val="none" w:sz="0" w:space="0" w:color="auto"/>
              </w:divBdr>
            </w:div>
          </w:divsChild>
        </w:div>
        <w:div w:id="246811437">
          <w:marLeft w:val="0"/>
          <w:marRight w:val="0"/>
          <w:marTop w:val="0"/>
          <w:marBottom w:val="0"/>
          <w:divBdr>
            <w:top w:val="none" w:sz="0" w:space="0" w:color="auto"/>
            <w:left w:val="none" w:sz="0" w:space="0" w:color="auto"/>
            <w:bottom w:val="none" w:sz="0" w:space="0" w:color="auto"/>
            <w:right w:val="none" w:sz="0" w:space="0" w:color="auto"/>
          </w:divBdr>
        </w:div>
        <w:div w:id="896546708">
          <w:marLeft w:val="0"/>
          <w:marRight w:val="0"/>
          <w:marTop w:val="0"/>
          <w:marBottom w:val="0"/>
          <w:divBdr>
            <w:top w:val="none" w:sz="0" w:space="0" w:color="auto"/>
            <w:left w:val="none" w:sz="0" w:space="0" w:color="auto"/>
            <w:bottom w:val="none" w:sz="0" w:space="0" w:color="auto"/>
            <w:right w:val="none" w:sz="0" w:space="0" w:color="auto"/>
          </w:divBdr>
          <w:divsChild>
            <w:div w:id="1134064342">
              <w:marLeft w:val="0"/>
              <w:marRight w:val="0"/>
              <w:marTop w:val="0"/>
              <w:marBottom w:val="0"/>
              <w:divBdr>
                <w:top w:val="none" w:sz="0" w:space="0" w:color="auto"/>
                <w:left w:val="none" w:sz="0" w:space="0" w:color="auto"/>
                <w:bottom w:val="none" w:sz="0" w:space="0" w:color="auto"/>
                <w:right w:val="none" w:sz="0" w:space="0" w:color="auto"/>
              </w:divBdr>
            </w:div>
          </w:divsChild>
        </w:div>
        <w:div w:id="1270965272">
          <w:marLeft w:val="0"/>
          <w:marRight w:val="0"/>
          <w:marTop w:val="0"/>
          <w:marBottom w:val="0"/>
          <w:divBdr>
            <w:top w:val="none" w:sz="0" w:space="0" w:color="auto"/>
            <w:left w:val="none" w:sz="0" w:space="0" w:color="auto"/>
            <w:bottom w:val="none" w:sz="0" w:space="0" w:color="auto"/>
            <w:right w:val="none" w:sz="0" w:space="0" w:color="auto"/>
          </w:divBdr>
        </w:div>
        <w:div w:id="1244872167">
          <w:marLeft w:val="0"/>
          <w:marRight w:val="0"/>
          <w:marTop w:val="0"/>
          <w:marBottom w:val="0"/>
          <w:divBdr>
            <w:top w:val="none" w:sz="0" w:space="0" w:color="auto"/>
            <w:left w:val="none" w:sz="0" w:space="0" w:color="auto"/>
            <w:bottom w:val="none" w:sz="0" w:space="0" w:color="auto"/>
            <w:right w:val="none" w:sz="0" w:space="0" w:color="auto"/>
          </w:divBdr>
          <w:divsChild>
            <w:div w:id="560750477">
              <w:marLeft w:val="0"/>
              <w:marRight w:val="0"/>
              <w:marTop w:val="0"/>
              <w:marBottom w:val="0"/>
              <w:divBdr>
                <w:top w:val="none" w:sz="0" w:space="0" w:color="auto"/>
                <w:left w:val="none" w:sz="0" w:space="0" w:color="auto"/>
                <w:bottom w:val="none" w:sz="0" w:space="0" w:color="auto"/>
                <w:right w:val="none" w:sz="0" w:space="0" w:color="auto"/>
              </w:divBdr>
            </w:div>
          </w:divsChild>
        </w:div>
        <w:div w:id="1550067389">
          <w:marLeft w:val="0"/>
          <w:marRight w:val="0"/>
          <w:marTop w:val="0"/>
          <w:marBottom w:val="0"/>
          <w:divBdr>
            <w:top w:val="none" w:sz="0" w:space="0" w:color="auto"/>
            <w:left w:val="none" w:sz="0" w:space="0" w:color="auto"/>
            <w:bottom w:val="none" w:sz="0" w:space="0" w:color="auto"/>
            <w:right w:val="none" w:sz="0" w:space="0" w:color="auto"/>
          </w:divBdr>
        </w:div>
        <w:div w:id="2112897153">
          <w:marLeft w:val="0"/>
          <w:marRight w:val="0"/>
          <w:marTop w:val="0"/>
          <w:marBottom w:val="0"/>
          <w:divBdr>
            <w:top w:val="none" w:sz="0" w:space="0" w:color="auto"/>
            <w:left w:val="none" w:sz="0" w:space="0" w:color="auto"/>
            <w:bottom w:val="none" w:sz="0" w:space="0" w:color="auto"/>
            <w:right w:val="none" w:sz="0" w:space="0" w:color="auto"/>
          </w:divBdr>
          <w:divsChild>
            <w:div w:id="756169765">
              <w:marLeft w:val="0"/>
              <w:marRight w:val="0"/>
              <w:marTop w:val="0"/>
              <w:marBottom w:val="0"/>
              <w:divBdr>
                <w:top w:val="none" w:sz="0" w:space="0" w:color="auto"/>
                <w:left w:val="none" w:sz="0" w:space="0" w:color="auto"/>
                <w:bottom w:val="none" w:sz="0" w:space="0" w:color="auto"/>
                <w:right w:val="none" w:sz="0" w:space="0" w:color="auto"/>
              </w:divBdr>
            </w:div>
          </w:divsChild>
        </w:div>
        <w:div w:id="614144560">
          <w:marLeft w:val="0"/>
          <w:marRight w:val="0"/>
          <w:marTop w:val="0"/>
          <w:marBottom w:val="0"/>
          <w:divBdr>
            <w:top w:val="none" w:sz="0" w:space="0" w:color="auto"/>
            <w:left w:val="none" w:sz="0" w:space="0" w:color="auto"/>
            <w:bottom w:val="none" w:sz="0" w:space="0" w:color="auto"/>
            <w:right w:val="none" w:sz="0" w:space="0" w:color="auto"/>
          </w:divBdr>
        </w:div>
        <w:div w:id="797644344">
          <w:marLeft w:val="0"/>
          <w:marRight w:val="0"/>
          <w:marTop w:val="0"/>
          <w:marBottom w:val="0"/>
          <w:divBdr>
            <w:top w:val="none" w:sz="0" w:space="0" w:color="auto"/>
            <w:left w:val="none" w:sz="0" w:space="0" w:color="auto"/>
            <w:bottom w:val="none" w:sz="0" w:space="0" w:color="auto"/>
            <w:right w:val="none" w:sz="0" w:space="0" w:color="auto"/>
          </w:divBdr>
          <w:divsChild>
            <w:div w:id="1159346128">
              <w:marLeft w:val="0"/>
              <w:marRight w:val="0"/>
              <w:marTop w:val="0"/>
              <w:marBottom w:val="0"/>
              <w:divBdr>
                <w:top w:val="none" w:sz="0" w:space="0" w:color="auto"/>
                <w:left w:val="none" w:sz="0" w:space="0" w:color="auto"/>
                <w:bottom w:val="none" w:sz="0" w:space="0" w:color="auto"/>
                <w:right w:val="none" w:sz="0" w:space="0" w:color="auto"/>
              </w:divBdr>
            </w:div>
          </w:divsChild>
        </w:div>
        <w:div w:id="1899198877">
          <w:marLeft w:val="0"/>
          <w:marRight w:val="0"/>
          <w:marTop w:val="0"/>
          <w:marBottom w:val="0"/>
          <w:divBdr>
            <w:top w:val="none" w:sz="0" w:space="0" w:color="auto"/>
            <w:left w:val="none" w:sz="0" w:space="0" w:color="auto"/>
            <w:bottom w:val="none" w:sz="0" w:space="0" w:color="auto"/>
            <w:right w:val="none" w:sz="0" w:space="0" w:color="auto"/>
          </w:divBdr>
        </w:div>
        <w:div w:id="1591889199">
          <w:marLeft w:val="0"/>
          <w:marRight w:val="0"/>
          <w:marTop w:val="0"/>
          <w:marBottom w:val="0"/>
          <w:divBdr>
            <w:top w:val="none" w:sz="0" w:space="0" w:color="auto"/>
            <w:left w:val="none" w:sz="0" w:space="0" w:color="auto"/>
            <w:bottom w:val="none" w:sz="0" w:space="0" w:color="auto"/>
            <w:right w:val="none" w:sz="0" w:space="0" w:color="auto"/>
          </w:divBdr>
          <w:divsChild>
            <w:div w:id="640887953">
              <w:marLeft w:val="0"/>
              <w:marRight w:val="0"/>
              <w:marTop w:val="0"/>
              <w:marBottom w:val="0"/>
              <w:divBdr>
                <w:top w:val="none" w:sz="0" w:space="0" w:color="auto"/>
                <w:left w:val="none" w:sz="0" w:space="0" w:color="auto"/>
                <w:bottom w:val="none" w:sz="0" w:space="0" w:color="auto"/>
                <w:right w:val="none" w:sz="0" w:space="0" w:color="auto"/>
              </w:divBdr>
            </w:div>
          </w:divsChild>
        </w:div>
        <w:div w:id="1469393276">
          <w:marLeft w:val="0"/>
          <w:marRight w:val="0"/>
          <w:marTop w:val="300"/>
          <w:marBottom w:val="0"/>
          <w:divBdr>
            <w:top w:val="none" w:sz="0" w:space="0" w:color="auto"/>
            <w:left w:val="none" w:sz="0" w:space="0" w:color="auto"/>
            <w:bottom w:val="none" w:sz="0" w:space="0" w:color="auto"/>
            <w:right w:val="none" w:sz="0" w:space="0" w:color="auto"/>
          </w:divBdr>
          <w:divsChild>
            <w:div w:id="1729189506">
              <w:marLeft w:val="0"/>
              <w:marRight w:val="0"/>
              <w:marTop w:val="0"/>
              <w:marBottom w:val="0"/>
              <w:divBdr>
                <w:top w:val="none" w:sz="0" w:space="0" w:color="auto"/>
                <w:left w:val="none" w:sz="0" w:space="0" w:color="auto"/>
                <w:bottom w:val="none" w:sz="0" w:space="0" w:color="auto"/>
                <w:right w:val="none" w:sz="0" w:space="0" w:color="auto"/>
              </w:divBdr>
              <w:divsChild>
                <w:div w:id="85334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529939">
          <w:marLeft w:val="0"/>
          <w:marRight w:val="0"/>
          <w:marTop w:val="300"/>
          <w:marBottom w:val="0"/>
          <w:divBdr>
            <w:top w:val="none" w:sz="0" w:space="0" w:color="auto"/>
            <w:left w:val="none" w:sz="0" w:space="0" w:color="auto"/>
            <w:bottom w:val="none" w:sz="0" w:space="0" w:color="auto"/>
            <w:right w:val="none" w:sz="0" w:space="0" w:color="auto"/>
          </w:divBdr>
          <w:divsChild>
            <w:div w:id="1039012673">
              <w:marLeft w:val="0"/>
              <w:marRight w:val="0"/>
              <w:marTop w:val="0"/>
              <w:marBottom w:val="0"/>
              <w:divBdr>
                <w:top w:val="none" w:sz="0" w:space="0" w:color="auto"/>
                <w:left w:val="none" w:sz="0" w:space="0" w:color="auto"/>
                <w:bottom w:val="none" w:sz="0" w:space="0" w:color="auto"/>
                <w:right w:val="none" w:sz="0" w:space="0" w:color="auto"/>
              </w:divBdr>
              <w:divsChild>
                <w:div w:id="210718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013794">
          <w:marLeft w:val="0"/>
          <w:marRight w:val="0"/>
          <w:marTop w:val="300"/>
          <w:marBottom w:val="0"/>
          <w:divBdr>
            <w:top w:val="none" w:sz="0" w:space="0" w:color="auto"/>
            <w:left w:val="none" w:sz="0" w:space="0" w:color="auto"/>
            <w:bottom w:val="none" w:sz="0" w:space="0" w:color="auto"/>
            <w:right w:val="none" w:sz="0" w:space="0" w:color="auto"/>
          </w:divBdr>
          <w:divsChild>
            <w:div w:id="1321036711">
              <w:marLeft w:val="0"/>
              <w:marRight w:val="0"/>
              <w:marTop w:val="0"/>
              <w:marBottom w:val="0"/>
              <w:divBdr>
                <w:top w:val="none" w:sz="0" w:space="0" w:color="auto"/>
                <w:left w:val="none" w:sz="0" w:space="0" w:color="auto"/>
                <w:bottom w:val="none" w:sz="0" w:space="0" w:color="auto"/>
                <w:right w:val="none" w:sz="0" w:space="0" w:color="auto"/>
              </w:divBdr>
              <w:divsChild>
                <w:div w:id="51446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294564">
          <w:marLeft w:val="0"/>
          <w:marRight w:val="0"/>
          <w:marTop w:val="300"/>
          <w:marBottom w:val="0"/>
          <w:divBdr>
            <w:top w:val="none" w:sz="0" w:space="0" w:color="auto"/>
            <w:left w:val="none" w:sz="0" w:space="0" w:color="auto"/>
            <w:bottom w:val="none" w:sz="0" w:space="0" w:color="auto"/>
            <w:right w:val="none" w:sz="0" w:space="0" w:color="auto"/>
          </w:divBdr>
          <w:divsChild>
            <w:div w:id="1058865481">
              <w:marLeft w:val="0"/>
              <w:marRight w:val="0"/>
              <w:marTop w:val="0"/>
              <w:marBottom w:val="0"/>
              <w:divBdr>
                <w:top w:val="none" w:sz="0" w:space="0" w:color="auto"/>
                <w:left w:val="none" w:sz="0" w:space="0" w:color="auto"/>
                <w:bottom w:val="none" w:sz="0" w:space="0" w:color="auto"/>
                <w:right w:val="none" w:sz="0" w:space="0" w:color="auto"/>
              </w:divBdr>
              <w:divsChild>
                <w:div w:id="198792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1442">
      <w:bodyDiv w:val="1"/>
      <w:marLeft w:val="0"/>
      <w:marRight w:val="0"/>
      <w:marTop w:val="0"/>
      <w:marBottom w:val="0"/>
      <w:divBdr>
        <w:top w:val="none" w:sz="0" w:space="0" w:color="auto"/>
        <w:left w:val="none" w:sz="0" w:space="0" w:color="auto"/>
        <w:bottom w:val="none" w:sz="0" w:space="0" w:color="auto"/>
        <w:right w:val="none" w:sz="0" w:space="0" w:color="auto"/>
      </w:divBdr>
      <w:divsChild>
        <w:div w:id="260845498">
          <w:marLeft w:val="0"/>
          <w:marRight w:val="0"/>
          <w:marTop w:val="0"/>
          <w:marBottom w:val="0"/>
          <w:divBdr>
            <w:top w:val="none" w:sz="0" w:space="0" w:color="auto"/>
            <w:left w:val="none" w:sz="0" w:space="0" w:color="auto"/>
            <w:bottom w:val="none" w:sz="0" w:space="0" w:color="auto"/>
            <w:right w:val="none" w:sz="0" w:space="0" w:color="auto"/>
          </w:divBdr>
        </w:div>
        <w:div w:id="1931156189">
          <w:marLeft w:val="0"/>
          <w:marRight w:val="0"/>
          <w:marTop w:val="0"/>
          <w:marBottom w:val="0"/>
          <w:divBdr>
            <w:top w:val="none" w:sz="0" w:space="0" w:color="auto"/>
            <w:left w:val="none" w:sz="0" w:space="0" w:color="auto"/>
            <w:bottom w:val="none" w:sz="0" w:space="0" w:color="auto"/>
            <w:right w:val="none" w:sz="0" w:space="0" w:color="auto"/>
          </w:divBdr>
          <w:divsChild>
            <w:div w:id="1995600727">
              <w:marLeft w:val="0"/>
              <w:marRight w:val="0"/>
              <w:marTop w:val="0"/>
              <w:marBottom w:val="0"/>
              <w:divBdr>
                <w:top w:val="none" w:sz="0" w:space="0" w:color="auto"/>
                <w:left w:val="none" w:sz="0" w:space="0" w:color="auto"/>
                <w:bottom w:val="none" w:sz="0" w:space="0" w:color="auto"/>
                <w:right w:val="none" w:sz="0" w:space="0" w:color="auto"/>
              </w:divBdr>
            </w:div>
          </w:divsChild>
        </w:div>
        <w:div w:id="318652299">
          <w:marLeft w:val="0"/>
          <w:marRight w:val="0"/>
          <w:marTop w:val="0"/>
          <w:marBottom w:val="0"/>
          <w:divBdr>
            <w:top w:val="none" w:sz="0" w:space="0" w:color="auto"/>
            <w:left w:val="none" w:sz="0" w:space="0" w:color="auto"/>
            <w:bottom w:val="none" w:sz="0" w:space="0" w:color="auto"/>
            <w:right w:val="none" w:sz="0" w:space="0" w:color="auto"/>
          </w:divBdr>
        </w:div>
        <w:div w:id="197278777">
          <w:marLeft w:val="0"/>
          <w:marRight w:val="0"/>
          <w:marTop w:val="0"/>
          <w:marBottom w:val="0"/>
          <w:divBdr>
            <w:top w:val="none" w:sz="0" w:space="0" w:color="auto"/>
            <w:left w:val="none" w:sz="0" w:space="0" w:color="auto"/>
            <w:bottom w:val="none" w:sz="0" w:space="0" w:color="auto"/>
            <w:right w:val="none" w:sz="0" w:space="0" w:color="auto"/>
          </w:divBdr>
          <w:divsChild>
            <w:div w:id="1260017470">
              <w:marLeft w:val="0"/>
              <w:marRight w:val="0"/>
              <w:marTop w:val="0"/>
              <w:marBottom w:val="0"/>
              <w:divBdr>
                <w:top w:val="none" w:sz="0" w:space="0" w:color="auto"/>
                <w:left w:val="none" w:sz="0" w:space="0" w:color="auto"/>
                <w:bottom w:val="none" w:sz="0" w:space="0" w:color="auto"/>
                <w:right w:val="none" w:sz="0" w:space="0" w:color="auto"/>
              </w:divBdr>
            </w:div>
          </w:divsChild>
        </w:div>
        <w:div w:id="1993487095">
          <w:marLeft w:val="0"/>
          <w:marRight w:val="0"/>
          <w:marTop w:val="0"/>
          <w:marBottom w:val="0"/>
          <w:divBdr>
            <w:top w:val="none" w:sz="0" w:space="0" w:color="auto"/>
            <w:left w:val="none" w:sz="0" w:space="0" w:color="auto"/>
            <w:bottom w:val="none" w:sz="0" w:space="0" w:color="auto"/>
            <w:right w:val="none" w:sz="0" w:space="0" w:color="auto"/>
          </w:divBdr>
        </w:div>
        <w:div w:id="383598894">
          <w:marLeft w:val="0"/>
          <w:marRight w:val="0"/>
          <w:marTop w:val="0"/>
          <w:marBottom w:val="0"/>
          <w:divBdr>
            <w:top w:val="none" w:sz="0" w:space="0" w:color="auto"/>
            <w:left w:val="none" w:sz="0" w:space="0" w:color="auto"/>
            <w:bottom w:val="none" w:sz="0" w:space="0" w:color="auto"/>
            <w:right w:val="none" w:sz="0" w:space="0" w:color="auto"/>
          </w:divBdr>
          <w:divsChild>
            <w:div w:id="1395011414">
              <w:marLeft w:val="0"/>
              <w:marRight w:val="0"/>
              <w:marTop w:val="0"/>
              <w:marBottom w:val="0"/>
              <w:divBdr>
                <w:top w:val="none" w:sz="0" w:space="0" w:color="auto"/>
                <w:left w:val="none" w:sz="0" w:space="0" w:color="auto"/>
                <w:bottom w:val="none" w:sz="0" w:space="0" w:color="auto"/>
                <w:right w:val="none" w:sz="0" w:space="0" w:color="auto"/>
              </w:divBdr>
            </w:div>
          </w:divsChild>
        </w:div>
        <w:div w:id="257687809">
          <w:marLeft w:val="0"/>
          <w:marRight w:val="0"/>
          <w:marTop w:val="0"/>
          <w:marBottom w:val="0"/>
          <w:divBdr>
            <w:top w:val="none" w:sz="0" w:space="0" w:color="auto"/>
            <w:left w:val="none" w:sz="0" w:space="0" w:color="auto"/>
            <w:bottom w:val="none" w:sz="0" w:space="0" w:color="auto"/>
            <w:right w:val="none" w:sz="0" w:space="0" w:color="auto"/>
          </w:divBdr>
        </w:div>
        <w:div w:id="132992462">
          <w:marLeft w:val="0"/>
          <w:marRight w:val="0"/>
          <w:marTop w:val="0"/>
          <w:marBottom w:val="0"/>
          <w:divBdr>
            <w:top w:val="none" w:sz="0" w:space="0" w:color="auto"/>
            <w:left w:val="none" w:sz="0" w:space="0" w:color="auto"/>
            <w:bottom w:val="none" w:sz="0" w:space="0" w:color="auto"/>
            <w:right w:val="none" w:sz="0" w:space="0" w:color="auto"/>
          </w:divBdr>
          <w:divsChild>
            <w:div w:id="2100561550">
              <w:marLeft w:val="0"/>
              <w:marRight w:val="0"/>
              <w:marTop w:val="0"/>
              <w:marBottom w:val="0"/>
              <w:divBdr>
                <w:top w:val="none" w:sz="0" w:space="0" w:color="auto"/>
                <w:left w:val="none" w:sz="0" w:space="0" w:color="auto"/>
                <w:bottom w:val="none" w:sz="0" w:space="0" w:color="auto"/>
                <w:right w:val="none" w:sz="0" w:space="0" w:color="auto"/>
              </w:divBdr>
            </w:div>
          </w:divsChild>
        </w:div>
        <w:div w:id="1752508377">
          <w:marLeft w:val="0"/>
          <w:marRight w:val="0"/>
          <w:marTop w:val="0"/>
          <w:marBottom w:val="0"/>
          <w:divBdr>
            <w:top w:val="none" w:sz="0" w:space="0" w:color="auto"/>
            <w:left w:val="none" w:sz="0" w:space="0" w:color="auto"/>
            <w:bottom w:val="none" w:sz="0" w:space="0" w:color="auto"/>
            <w:right w:val="none" w:sz="0" w:space="0" w:color="auto"/>
          </w:divBdr>
        </w:div>
        <w:div w:id="1593077823">
          <w:marLeft w:val="0"/>
          <w:marRight w:val="0"/>
          <w:marTop w:val="0"/>
          <w:marBottom w:val="0"/>
          <w:divBdr>
            <w:top w:val="none" w:sz="0" w:space="0" w:color="auto"/>
            <w:left w:val="none" w:sz="0" w:space="0" w:color="auto"/>
            <w:bottom w:val="none" w:sz="0" w:space="0" w:color="auto"/>
            <w:right w:val="none" w:sz="0" w:space="0" w:color="auto"/>
          </w:divBdr>
          <w:divsChild>
            <w:div w:id="1132558851">
              <w:marLeft w:val="0"/>
              <w:marRight w:val="0"/>
              <w:marTop w:val="0"/>
              <w:marBottom w:val="0"/>
              <w:divBdr>
                <w:top w:val="none" w:sz="0" w:space="0" w:color="auto"/>
                <w:left w:val="none" w:sz="0" w:space="0" w:color="auto"/>
                <w:bottom w:val="none" w:sz="0" w:space="0" w:color="auto"/>
                <w:right w:val="none" w:sz="0" w:space="0" w:color="auto"/>
              </w:divBdr>
            </w:div>
          </w:divsChild>
        </w:div>
        <w:div w:id="967659336">
          <w:marLeft w:val="0"/>
          <w:marRight w:val="0"/>
          <w:marTop w:val="0"/>
          <w:marBottom w:val="0"/>
          <w:divBdr>
            <w:top w:val="none" w:sz="0" w:space="0" w:color="auto"/>
            <w:left w:val="none" w:sz="0" w:space="0" w:color="auto"/>
            <w:bottom w:val="none" w:sz="0" w:space="0" w:color="auto"/>
            <w:right w:val="none" w:sz="0" w:space="0" w:color="auto"/>
          </w:divBdr>
        </w:div>
        <w:div w:id="541097725">
          <w:marLeft w:val="0"/>
          <w:marRight w:val="0"/>
          <w:marTop w:val="0"/>
          <w:marBottom w:val="0"/>
          <w:divBdr>
            <w:top w:val="none" w:sz="0" w:space="0" w:color="auto"/>
            <w:left w:val="none" w:sz="0" w:space="0" w:color="auto"/>
            <w:bottom w:val="none" w:sz="0" w:space="0" w:color="auto"/>
            <w:right w:val="none" w:sz="0" w:space="0" w:color="auto"/>
          </w:divBdr>
          <w:divsChild>
            <w:div w:id="575166261">
              <w:marLeft w:val="0"/>
              <w:marRight w:val="0"/>
              <w:marTop w:val="0"/>
              <w:marBottom w:val="0"/>
              <w:divBdr>
                <w:top w:val="none" w:sz="0" w:space="0" w:color="auto"/>
                <w:left w:val="none" w:sz="0" w:space="0" w:color="auto"/>
                <w:bottom w:val="none" w:sz="0" w:space="0" w:color="auto"/>
                <w:right w:val="none" w:sz="0" w:space="0" w:color="auto"/>
              </w:divBdr>
            </w:div>
          </w:divsChild>
        </w:div>
        <w:div w:id="1337927527">
          <w:marLeft w:val="0"/>
          <w:marRight w:val="0"/>
          <w:marTop w:val="0"/>
          <w:marBottom w:val="0"/>
          <w:divBdr>
            <w:top w:val="none" w:sz="0" w:space="0" w:color="auto"/>
            <w:left w:val="none" w:sz="0" w:space="0" w:color="auto"/>
            <w:bottom w:val="none" w:sz="0" w:space="0" w:color="auto"/>
            <w:right w:val="none" w:sz="0" w:space="0" w:color="auto"/>
          </w:divBdr>
        </w:div>
        <w:div w:id="215044180">
          <w:marLeft w:val="0"/>
          <w:marRight w:val="0"/>
          <w:marTop w:val="0"/>
          <w:marBottom w:val="0"/>
          <w:divBdr>
            <w:top w:val="none" w:sz="0" w:space="0" w:color="auto"/>
            <w:left w:val="none" w:sz="0" w:space="0" w:color="auto"/>
            <w:bottom w:val="none" w:sz="0" w:space="0" w:color="auto"/>
            <w:right w:val="none" w:sz="0" w:space="0" w:color="auto"/>
          </w:divBdr>
          <w:divsChild>
            <w:div w:id="759525137">
              <w:marLeft w:val="0"/>
              <w:marRight w:val="0"/>
              <w:marTop w:val="0"/>
              <w:marBottom w:val="0"/>
              <w:divBdr>
                <w:top w:val="none" w:sz="0" w:space="0" w:color="auto"/>
                <w:left w:val="none" w:sz="0" w:space="0" w:color="auto"/>
                <w:bottom w:val="none" w:sz="0" w:space="0" w:color="auto"/>
                <w:right w:val="none" w:sz="0" w:space="0" w:color="auto"/>
              </w:divBdr>
            </w:div>
          </w:divsChild>
        </w:div>
        <w:div w:id="766998839">
          <w:marLeft w:val="0"/>
          <w:marRight w:val="0"/>
          <w:marTop w:val="300"/>
          <w:marBottom w:val="0"/>
          <w:divBdr>
            <w:top w:val="none" w:sz="0" w:space="0" w:color="auto"/>
            <w:left w:val="none" w:sz="0" w:space="0" w:color="auto"/>
            <w:bottom w:val="none" w:sz="0" w:space="0" w:color="auto"/>
            <w:right w:val="none" w:sz="0" w:space="0" w:color="auto"/>
          </w:divBdr>
          <w:divsChild>
            <w:div w:id="200825697">
              <w:marLeft w:val="0"/>
              <w:marRight w:val="0"/>
              <w:marTop w:val="0"/>
              <w:marBottom w:val="0"/>
              <w:divBdr>
                <w:top w:val="none" w:sz="0" w:space="0" w:color="auto"/>
                <w:left w:val="none" w:sz="0" w:space="0" w:color="auto"/>
                <w:bottom w:val="none" w:sz="0" w:space="0" w:color="auto"/>
                <w:right w:val="none" w:sz="0" w:space="0" w:color="auto"/>
              </w:divBdr>
              <w:divsChild>
                <w:div w:id="871773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5959">
          <w:marLeft w:val="0"/>
          <w:marRight w:val="0"/>
          <w:marTop w:val="300"/>
          <w:marBottom w:val="0"/>
          <w:divBdr>
            <w:top w:val="none" w:sz="0" w:space="0" w:color="auto"/>
            <w:left w:val="none" w:sz="0" w:space="0" w:color="auto"/>
            <w:bottom w:val="none" w:sz="0" w:space="0" w:color="auto"/>
            <w:right w:val="none" w:sz="0" w:space="0" w:color="auto"/>
          </w:divBdr>
          <w:divsChild>
            <w:div w:id="960309883">
              <w:marLeft w:val="0"/>
              <w:marRight w:val="0"/>
              <w:marTop w:val="0"/>
              <w:marBottom w:val="0"/>
              <w:divBdr>
                <w:top w:val="none" w:sz="0" w:space="0" w:color="auto"/>
                <w:left w:val="none" w:sz="0" w:space="0" w:color="auto"/>
                <w:bottom w:val="none" w:sz="0" w:space="0" w:color="auto"/>
                <w:right w:val="none" w:sz="0" w:space="0" w:color="auto"/>
              </w:divBdr>
              <w:divsChild>
                <w:div w:id="138799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144099">
          <w:marLeft w:val="0"/>
          <w:marRight w:val="0"/>
          <w:marTop w:val="300"/>
          <w:marBottom w:val="0"/>
          <w:divBdr>
            <w:top w:val="none" w:sz="0" w:space="0" w:color="auto"/>
            <w:left w:val="none" w:sz="0" w:space="0" w:color="auto"/>
            <w:bottom w:val="none" w:sz="0" w:space="0" w:color="auto"/>
            <w:right w:val="none" w:sz="0" w:space="0" w:color="auto"/>
          </w:divBdr>
          <w:divsChild>
            <w:div w:id="1982534398">
              <w:marLeft w:val="0"/>
              <w:marRight w:val="0"/>
              <w:marTop w:val="0"/>
              <w:marBottom w:val="0"/>
              <w:divBdr>
                <w:top w:val="none" w:sz="0" w:space="0" w:color="auto"/>
                <w:left w:val="none" w:sz="0" w:space="0" w:color="auto"/>
                <w:bottom w:val="none" w:sz="0" w:space="0" w:color="auto"/>
                <w:right w:val="none" w:sz="0" w:space="0" w:color="auto"/>
              </w:divBdr>
              <w:divsChild>
                <w:div w:id="151434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276077">
          <w:marLeft w:val="0"/>
          <w:marRight w:val="0"/>
          <w:marTop w:val="300"/>
          <w:marBottom w:val="0"/>
          <w:divBdr>
            <w:top w:val="none" w:sz="0" w:space="0" w:color="auto"/>
            <w:left w:val="none" w:sz="0" w:space="0" w:color="auto"/>
            <w:bottom w:val="none" w:sz="0" w:space="0" w:color="auto"/>
            <w:right w:val="none" w:sz="0" w:space="0" w:color="auto"/>
          </w:divBdr>
          <w:divsChild>
            <w:div w:id="1462649825">
              <w:marLeft w:val="0"/>
              <w:marRight w:val="0"/>
              <w:marTop w:val="0"/>
              <w:marBottom w:val="0"/>
              <w:divBdr>
                <w:top w:val="none" w:sz="0" w:space="0" w:color="auto"/>
                <w:left w:val="none" w:sz="0" w:space="0" w:color="auto"/>
                <w:bottom w:val="none" w:sz="0" w:space="0" w:color="auto"/>
                <w:right w:val="none" w:sz="0" w:space="0" w:color="auto"/>
              </w:divBdr>
              <w:divsChild>
                <w:div w:id="176653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056757">
      <w:bodyDiv w:val="1"/>
      <w:marLeft w:val="0"/>
      <w:marRight w:val="0"/>
      <w:marTop w:val="0"/>
      <w:marBottom w:val="0"/>
      <w:divBdr>
        <w:top w:val="none" w:sz="0" w:space="0" w:color="auto"/>
        <w:left w:val="none" w:sz="0" w:space="0" w:color="auto"/>
        <w:bottom w:val="none" w:sz="0" w:space="0" w:color="auto"/>
        <w:right w:val="none" w:sz="0" w:space="0" w:color="auto"/>
      </w:divBdr>
      <w:divsChild>
        <w:div w:id="1926304910">
          <w:marLeft w:val="0"/>
          <w:marRight w:val="0"/>
          <w:marTop w:val="0"/>
          <w:marBottom w:val="0"/>
          <w:divBdr>
            <w:top w:val="none" w:sz="0" w:space="0" w:color="auto"/>
            <w:left w:val="none" w:sz="0" w:space="0" w:color="auto"/>
            <w:bottom w:val="none" w:sz="0" w:space="0" w:color="auto"/>
            <w:right w:val="none" w:sz="0" w:space="0" w:color="auto"/>
          </w:divBdr>
        </w:div>
        <w:div w:id="854807335">
          <w:marLeft w:val="0"/>
          <w:marRight w:val="0"/>
          <w:marTop w:val="0"/>
          <w:marBottom w:val="0"/>
          <w:divBdr>
            <w:top w:val="none" w:sz="0" w:space="0" w:color="auto"/>
            <w:left w:val="none" w:sz="0" w:space="0" w:color="auto"/>
            <w:bottom w:val="none" w:sz="0" w:space="0" w:color="auto"/>
            <w:right w:val="none" w:sz="0" w:space="0" w:color="auto"/>
          </w:divBdr>
          <w:divsChild>
            <w:div w:id="486675829">
              <w:marLeft w:val="0"/>
              <w:marRight w:val="0"/>
              <w:marTop w:val="0"/>
              <w:marBottom w:val="0"/>
              <w:divBdr>
                <w:top w:val="none" w:sz="0" w:space="0" w:color="auto"/>
                <w:left w:val="none" w:sz="0" w:space="0" w:color="auto"/>
                <w:bottom w:val="none" w:sz="0" w:space="0" w:color="auto"/>
                <w:right w:val="none" w:sz="0" w:space="0" w:color="auto"/>
              </w:divBdr>
            </w:div>
          </w:divsChild>
        </w:div>
        <w:div w:id="318920398">
          <w:marLeft w:val="0"/>
          <w:marRight w:val="0"/>
          <w:marTop w:val="0"/>
          <w:marBottom w:val="0"/>
          <w:divBdr>
            <w:top w:val="none" w:sz="0" w:space="0" w:color="auto"/>
            <w:left w:val="none" w:sz="0" w:space="0" w:color="auto"/>
            <w:bottom w:val="none" w:sz="0" w:space="0" w:color="auto"/>
            <w:right w:val="none" w:sz="0" w:space="0" w:color="auto"/>
          </w:divBdr>
        </w:div>
        <w:div w:id="584150357">
          <w:marLeft w:val="0"/>
          <w:marRight w:val="0"/>
          <w:marTop w:val="0"/>
          <w:marBottom w:val="0"/>
          <w:divBdr>
            <w:top w:val="none" w:sz="0" w:space="0" w:color="auto"/>
            <w:left w:val="none" w:sz="0" w:space="0" w:color="auto"/>
            <w:bottom w:val="none" w:sz="0" w:space="0" w:color="auto"/>
            <w:right w:val="none" w:sz="0" w:space="0" w:color="auto"/>
          </w:divBdr>
          <w:divsChild>
            <w:div w:id="898398798">
              <w:marLeft w:val="0"/>
              <w:marRight w:val="0"/>
              <w:marTop w:val="0"/>
              <w:marBottom w:val="0"/>
              <w:divBdr>
                <w:top w:val="none" w:sz="0" w:space="0" w:color="auto"/>
                <w:left w:val="none" w:sz="0" w:space="0" w:color="auto"/>
                <w:bottom w:val="none" w:sz="0" w:space="0" w:color="auto"/>
                <w:right w:val="none" w:sz="0" w:space="0" w:color="auto"/>
              </w:divBdr>
            </w:div>
          </w:divsChild>
        </w:div>
        <w:div w:id="232393052">
          <w:marLeft w:val="0"/>
          <w:marRight w:val="0"/>
          <w:marTop w:val="0"/>
          <w:marBottom w:val="0"/>
          <w:divBdr>
            <w:top w:val="none" w:sz="0" w:space="0" w:color="auto"/>
            <w:left w:val="none" w:sz="0" w:space="0" w:color="auto"/>
            <w:bottom w:val="none" w:sz="0" w:space="0" w:color="auto"/>
            <w:right w:val="none" w:sz="0" w:space="0" w:color="auto"/>
          </w:divBdr>
        </w:div>
        <w:div w:id="323779700">
          <w:marLeft w:val="0"/>
          <w:marRight w:val="0"/>
          <w:marTop w:val="0"/>
          <w:marBottom w:val="0"/>
          <w:divBdr>
            <w:top w:val="none" w:sz="0" w:space="0" w:color="auto"/>
            <w:left w:val="none" w:sz="0" w:space="0" w:color="auto"/>
            <w:bottom w:val="none" w:sz="0" w:space="0" w:color="auto"/>
            <w:right w:val="none" w:sz="0" w:space="0" w:color="auto"/>
          </w:divBdr>
          <w:divsChild>
            <w:div w:id="704869885">
              <w:marLeft w:val="0"/>
              <w:marRight w:val="0"/>
              <w:marTop w:val="0"/>
              <w:marBottom w:val="0"/>
              <w:divBdr>
                <w:top w:val="none" w:sz="0" w:space="0" w:color="auto"/>
                <w:left w:val="none" w:sz="0" w:space="0" w:color="auto"/>
                <w:bottom w:val="none" w:sz="0" w:space="0" w:color="auto"/>
                <w:right w:val="none" w:sz="0" w:space="0" w:color="auto"/>
              </w:divBdr>
            </w:div>
          </w:divsChild>
        </w:div>
        <w:div w:id="420873292">
          <w:marLeft w:val="0"/>
          <w:marRight w:val="0"/>
          <w:marTop w:val="0"/>
          <w:marBottom w:val="0"/>
          <w:divBdr>
            <w:top w:val="none" w:sz="0" w:space="0" w:color="auto"/>
            <w:left w:val="none" w:sz="0" w:space="0" w:color="auto"/>
            <w:bottom w:val="none" w:sz="0" w:space="0" w:color="auto"/>
            <w:right w:val="none" w:sz="0" w:space="0" w:color="auto"/>
          </w:divBdr>
        </w:div>
        <w:div w:id="629165678">
          <w:marLeft w:val="0"/>
          <w:marRight w:val="0"/>
          <w:marTop w:val="0"/>
          <w:marBottom w:val="0"/>
          <w:divBdr>
            <w:top w:val="none" w:sz="0" w:space="0" w:color="auto"/>
            <w:left w:val="none" w:sz="0" w:space="0" w:color="auto"/>
            <w:bottom w:val="none" w:sz="0" w:space="0" w:color="auto"/>
            <w:right w:val="none" w:sz="0" w:space="0" w:color="auto"/>
          </w:divBdr>
          <w:divsChild>
            <w:div w:id="1468158005">
              <w:marLeft w:val="0"/>
              <w:marRight w:val="0"/>
              <w:marTop w:val="0"/>
              <w:marBottom w:val="0"/>
              <w:divBdr>
                <w:top w:val="none" w:sz="0" w:space="0" w:color="auto"/>
                <w:left w:val="none" w:sz="0" w:space="0" w:color="auto"/>
                <w:bottom w:val="none" w:sz="0" w:space="0" w:color="auto"/>
                <w:right w:val="none" w:sz="0" w:space="0" w:color="auto"/>
              </w:divBdr>
            </w:div>
          </w:divsChild>
        </w:div>
        <w:div w:id="1893539097">
          <w:marLeft w:val="0"/>
          <w:marRight w:val="0"/>
          <w:marTop w:val="0"/>
          <w:marBottom w:val="0"/>
          <w:divBdr>
            <w:top w:val="none" w:sz="0" w:space="0" w:color="auto"/>
            <w:left w:val="none" w:sz="0" w:space="0" w:color="auto"/>
            <w:bottom w:val="none" w:sz="0" w:space="0" w:color="auto"/>
            <w:right w:val="none" w:sz="0" w:space="0" w:color="auto"/>
          </w:divBdr>
        </w:div>
        <w:div w:id="1389646578">
          <w:marLeft w:val="0"/>
          <w:marRight w:val="0"/>
          <w:marTop w:val="0"/>
          <w:marBottom w:val="0"/>
          <w:divBdr>
            <w:top w:val="none" w:sz="0" w:space="0" w:color="auto"/>
            <w:left w:val="none" w:sz="0" w:space="0" w:color="auto"/>
            <w:bottom w:val="none" w:sz="0" w:space="0" w:color="auto"/>
            <w:right w:val="none" w:sz="0" w:space="0" w:color="auto"/>
          </w:divBdr>
          <w:divsChild>
            <w:div w:id="1391347275">
              <w:marLeft w:val="0"/>
              <w:marRight w:val="0"/>
              <w:marTop w:val="0"/>
              <w:marBottom w:val="0"/>
              <w:divBdr>
                <w:top w:val="none" w:sz="0" w:space="0" w:color="auto"/>
                <w:left w:val="none" w:sz="0" w:space="0" w:color="auto"/>
                <w:bottom w:val="none" w:sz="0" w:space="0" w:color="auto"/>
                <w:right w:val="none" w:sz="0" w:space="0" w:color="auto"/>
              </w:divBdr>
            </w:div>
          </w:divsChild>
        </w:div>
        <w:div w:id="867910481">
          <w:marLeft w:val="0"/>
          <w:marRight w:val="0"/>
          <w:marTop w:val="0"/>
          <w:marBottom w:val="0"/>
          <w:divBdr>
            <w:top w:val="none" w:sz="0" w:space="0" w:color="auto"/>
            <w:left w:val="none" w:sz="0" w:space="0" w:color="auto"/>
            <w:bottom w:val="none" w:sz="0" w:space="0" w:color="auto"/>
            <w:right w:val="none" w:sz="0" w:space="0" w:color="auto"/>
          </w:divBdr>
        </w:div>
        <w:div w:id="1968197971">
          <w:marLeft w:val="0"/>
          <w:marRight w:val="0"/>
          <w:marTop w:val="0"/>
          <w:marBottom w:val="0"/>
          <w:divBdr>
            <w:top w:val="none" w:sz="0" w:space="0" w:color="auto"/>
            <w:left w:val="none" w:sz="0" w:space="0" w:color="auto"/>
            <w:bottom w:val="none" w:sz="0" w:space="0" w:color="auto"/>
            <w:right w:val="none" w:sz="0" w:space="0" w:color="auto"/>
          </w:divBdr>
          <w:divsChild>
            <w:div w:id="225192956">
              <w:marLeft w:val="0"/>
              <w:marRight w:val="0"/>
              <w:marTop w:val="0"/>
              <w:marBottom w:val="0"/>
              <w:divBdr>
                <w:top w:val="none" w:sz="0" w:space="0" w:color="auto"/>
                <w:left w:val="none" w:sz="0" w:space="0" w:color="auto"/>
                <w:bottom w:val="none" w:sz="0" w:space="0" w:color="auto"/>
                <w:right w:val="none" w:sz="0" w:space="0" w:color="auto"/>
              </w:divBdr>
            </w:div>
          </w:divsChild>
        </w:div>
        <w:div w:id="1804230949">
          <w:marLeft w:val="0"/>
          <w:marRight w:val="0"/>
          <w:marTop w:val="0"/>
          <w:marBottom w:val="0"/>
          <w:divBdr>
            <w:top w:val="none" w:sz="0" w:space="0" w:color="auto"/>
            <w:left w:val="none" w:sz="0" w:space="0" w:color="auto"/>
            <w:bottom w:val="none" w:sz="0" w:space="0" w:color="auto"/>
            <w:right w:val="none" w:sz="0" w:space="0" w:color="auto"/>
          </w:divBdr>
        </w:div>
        <w:div w:id="1582331043">
          <w:marLeft w:val="0"/>
          <w:marRight w:val="0"/>
          <w:marTop w:val="0"/>
          <w:marBottom w:val="0"/>
          <w:divBdr>
            <w:top w:val="none" w:sz="0" w:space="0" w:color="auto"/>
            <w:left w:val="none" w:sz="0" w:space="0" w:color="auto"/>
            <w:bottom w:val="none" w:sz="0" w:space="0" w:color="auto"/>
            <w:right w:val="none" w:sz="0" w:space="0" w:color="auto"/>
          </w:divBdr>
          <w:divsChild>
            <w:div w:id="1815246615">
              <w:marLeft w:val="0"/>
              <w:marRight w:val="0"/>
              <w:marTop w:val="0"/>
              <w:marBottom w:val="0"/>
              <w:divBdr>
                <w:top w:val="none" w:sz="0" w:space="0" w:color="auto"/>
                <w:left w:val="none" w:sz="0" w:space="0" w:color="auto"/>
                <w:bottom w:val="none" w:sz="0" w:space="0" w:color="auto"/>
                <w:right w:val="none" w:sz="0" w:space="0" w:color="auto"/>
              </w:divBdr>
            </w:div>
          </w:divsChild>
        </w:div>
        <w:div w:id="174997610">
          <w:marLeft w:val="0"/>
          <w:marRight w:val="0"/>
          <w:marTop w:val="300"/>
          <w:marBottom w:val="0"/>
          <w:divBdr>
            <w:top w:val="none" w:sz="0" w:space="0" w:color="auto"/>
            <w:left w:val="none" w:sz="0" w:space="0" w:color="auto"/>
            <w:bottom w:val="none" w:sz="0" w:space="0" w:color="auto"/>
            <w:right w:val="none" w:sz="0" w:space="0" w:color="auto"/>
          </w:divBdr>
          <w:divsChild>
            <w:div w:id="813522914">
              <w:marLeft w:val="0"/>
              <w:marRight w:val="0"/>
              <w:marTop w:val="0"/>
              <w:marBottom w:val="0"/>
              <w:divBdr>
                <w:top w:val="none" w:sz="0" w:space="0" w:color="auto"/>
                <w:left w:val="none" w:sz="0" w:space="0" w:color="auto"/>
                <w:bottom w:val="none" w:sz="0" w:space="0" w:color="auto"/>
                <w:right w:val="none" w:sz="0" w:space="0" w:color="auto"/>
              </w:divBdr>
              <w:divsChild>
                <w:div w:id="9217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131986">
          <w:marLeft w:val="0"/>
          <w:marRight w:val="0"/>
          <w:marTop w:val="300"/>
          <w:marBottom w:val="0"/>
          <w:divBdr>
            <w:top w:val="none" w:sz="0" w:space="0" w:color="auto"/>
            <w:left w:val="none" w:sz="0" w:space="0" w:color="auto"/>
            <w:bottom w:val="none" w:sz="0" w:space="0" w:color="auto"/>
            <w:right w:val="none" w:sz="0" w:space="0" w:color="auto"/>
          </w:divBdr>
          <w:divsChild>
            <w:div w:id="1453816273">
              <w:marLeft w:val="0"/>
              <w:marRight w:val="0"/>
              <w:marTop w:val="0"/>
              <w:marBottom w:val="0"/>
              <w:divBdr>
                <w:top w:val="none" w:sz="0" w:space="0" w:color="auto"/>
                <w:left w:val="none" w:sz="0" w:space="0" w:color="auto"/>
                <w:bottom w:val="none" w:sz="0" w:space="0" w:color="auto"/>
                <w:right w:val="none" w:sz="0" w:space="0" w:color="auto"/>
              </w:divBdr>
              <w:divsChild>
                <w:div w:id="128499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979395">
          <w:marLeft w:val="0"/>
          <w:marRight w:val="0"/>
          <w:marTop w:val="300"/>
          <w:marBottom w:val="0"/>
          <w:divBdr>
            <w:top w:val="none" w:sz="0" w:space="0" w:color="auto"/>
            <w:left w:val="none" w:sz="0" w:space="0" w:color="auto"/>
            <w:bottom w:val="none" w:sz="0" w:space="0" w:color="auto"/>
            <w:right w:val="none" w:sz="0" w:space="0" w:color="auto"/>
          </w:divBdr>
          <w:divsChild>
            <w:div w:id="1909028398">
              <w:marLeft w:val="0"/>
              <w:marRight w:val="0"/>
              <w:marTop w:val="0"/>
              <w:marBottom w:val="0"/>
              <w:divBdr>
                <w:top w:val="none" w:sz="0" w:space="0" w:color="auto"/>
                <w:left w:val="none" w:sz="0" w:space="0" w:color="auto"/>
                <w:bottom w:val="none" w:sz="0" w:space="0" w:color="auto"/>
                <w:right w:val="none" w:sz="0" w:space="0" w:color="auto"/>
              </w:divBdr>
              <w:divsChild>
                <w:div w:id="51893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729">
          <w:marLeft w:val="0"/>
          <w:marRight w:val="0"/>
          <w:marTop w:val="300"/>
          <w:marBottom w:val="0"/>
          <w:divBdr>
            <w:top w:val="none" w:sz="0" w:space="0" w:color="auto"/>
            <w:left w:val="none" w:sz="0" w:space="0" w:color="auto"/>
            <w:bottom w:val="none" w:sz="0" w:space="0" w:color="auto"/>
            <w:right w:val="none" w:sz="0" w:space="0" w:color="auto"/>
          </w:divBdr>
          <w:divsChild>
            <w:div w:id="1026522752">
              <w:marLeft w:val="0"/>
              <w:marRight w:val="0"/>
              <w:marTop w:val="0"/>
              <w:marBottom w:val="0"/>
              <w:divBdr>
                <w:top w:val="none" w:sz="0" w:space="0" w:color="auto"/>
                <w:left w:val="none" w:sz="0" w:space="0" w:color="auto"/>
                <w:bottom w:val="none" w:sz="0" w:space="0" w:color="auto"/>
                <w:right w:val="none" w:sz="0" w:space="0" w:color="auto"/>
              </w:divBdr>
              <w:divsChild>
                <w:div w:id="65083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750005">
      <w:bodyDiv w:val="1"/>
      <w:marLeft w:val="0"/>
      <w:marRight w:val="0"/>
      <w:marTop w:val="0"/>
      <w:marBottom w:val="0"/>
      <w:divBdr>
        <w:top w:val="none" w:sz="0" w:space="0" w:color="auto"/>
        <w:left w:val="none" w:sz="0" w:space="0" w:color="auto"/>
        <w:bottom w:val="none" w:sz="0" w:space="0" w:color="auto"/>
        <w:right w:val="none" w:sz="0" w:space="0" w:color="auto"/>
      </w:divBdr>
      <w:divsChild>
        <w:div w:id="812256264">
          <w:marLeft w:val="0"/>
          <w:marRight w:val="0"/>
          <w:marTop w:val="0"/>
          <w:marBottom w:val="0"/>
          <w:divBdr>
            <w:top w:val="none" w:sz="0" w:space="0" w:color="auto"/>
            <w:left w:val="none" w:sz="0" w:space="0" w:color="auto"/>
            <w:bottom w:val="none" w:sz="0" w:space="0" w:color="auto"/>
            <w:right w:val="none" w:sz="0" w:space="0" w:color="auto"/>
          </w:divBdr>
        </w:div>
        <w:div w:id="1433548027">
          <w:marLeft w:val="0"/>
          <w:marRight w:val="0"/>
          <w:marTop w:val="0"/>
          <w:marBottom w:val="0"/>
          <w:divBdr>
            <w:top w:val="none" w:sz="0" w:space="0" w:color="auto"/>
            <w:left w:val="none" w:sz="0" w:space="0" w:color="auto"/>
            <w:bottom w:val="none" w:sz="0" w:space="0" w:color="auto"/>
            <w:right w:val="none" w:sz="0" w:space="0" w:color="auto"/>
          </w:divBdr>
          <w:divsChild>
            <w:div w:id="235634065">
              <w:marLeft w:val="0"/>
              <w:marRight w:val="0"/>
              <w:marTop w:val="0"/>
              <w:marBottom w:val="0"/>
              <w:divBdr>
                <w:top w:val="none" w:sz="0" w:space="0" w:color="auto"/>
                <w:left w:val="none" w:sz="0" w:space="0" w:color="auto"/>
                <w:bottom w:val="none" w:sz="0" w:space="0" w:color="auto"/>
                <w:right w:val="none" w:sz="0" w:space="0" w:color="auto"/>
              </w:divBdr>
            </w:div>
          </w:divsChild>
        </w:div>
        <w:div w:id="555121866">
          <w:marLeft w:val="0"/>
          <w:marRight w:val="0"/>
          <w:marTop w:val="0"/>
          <w:marBottom w:val="0"/>
          <w:divBdr>
            <w:top w:val="none" w:sz="0" w:space="0" w:color="auto"/>
            <w:left w:val="none" w:sz="0" w:space="0" w:color="auto"/>
            <w:bottom w:val="none" w:sz="0" w:space="0" w:color="auto"/>
            <w:right w:val="none" w:sz="0" w:space="0" w:color="auto"/>
          </w:divBdr>
        </w:div>
        <w:div w:id="1275333794">
          <w:marLeft w:val="0"/>
          <w:marRight w:val="0"/>
          <w:marTop w:val="0"/>
          <w:marBottom w:val="0"/>
          <w:divBdr>
            <w:top w:val="none" w:sz="0" w:space="0" w:color="auto"/>
            <w:left w:val="none" w:sz="0" w:space="0" w:color="auto"/>
            <w:bottom w:val="none" w:sz="0" w:space="0" w:color="auto"/>
            <w:right w:val="none" w:sz="0" w:space="0" w:color="auto"/>
          </w:divBdr>
          <w:divsChild>
            <w:div w:id="2101216585">
              <w:marLeft w:val="0"/>
              <w:marRight w:val="0"/>
              <w:marTop w:val="0"/>
              <w:marBottom w:val="0"/>
              <w:divBdr>
                <w:top w:val="none" w:sz="0" w:space="0" w:color="auto"/>
                <w:left w:val="none" w:sz="0" w:space="0" w:color="auto"/>
                <w:bottom w:val="none" w:sz="0" w:space="0" w:color="auto"/>
                <w:right w:val="none" w:sz="0" w:space="0" w:color="auto"/>
              </w:divBdr>
            </w:div>
          </w:divsChild>
        </w:div>
        <w:div w:id="829903472">
          <w:marLeft w:val="0"/>
          <w:marRight w:val="0"/>
          <w:marTop w:val="0"/>
          <w:marBottom w:val="0"/>
          <w:divBdr>
            <w:top w:val="none" w:sz="0" w:space="0" w:color="auto"/>
            <w:left w:val="none" w:sz="0" w:space="0" w:color="auto"/>
            <w:bottom w:val="none" w:sz="0" w:space="0" w:color="auto"/>
            <w:right w:val="none" w:sz="0" w:space="0" w:color="auto"/>
          </w:divBdr>
        </w:div>
        <w:div w:id="627315901">
          <w:marLeft w:val="0"/>
          <w:marRight w:val="0"/>
          <w:marTop w:val="0"/>
          <w:marBottom w:val="0"/>
          <w:divBdr>
            <w:top w:val="none" w:sz="0" w:space="0" w:color="auto"/>
            <w:left w:val="none" w:sz="0" w:space="0" w:color="auto"/>
            <w:bottom w:val="none" w:sz="0" w:space="0" w:color="auto"/>
            <w:right w:val="none" w:sz="0" w:space="0" w:color="auto"/>
          </w:divBdr>
          <w:divsChild>
            <w:div w:id="754519829">
              <w:marLeft w:val="0"/>
              <w:marRight w:val="0"/>
              <w:marTop w:val="0"/>
              <w:marBottom w:val="0"/>
              <w:divBdr>
                <w:top w:val="none" w:sz="0" w:space="0" w:color="auto"/>
                <w:left w:val="none" w:sz="0" w:space="0" w:color="auto"/>
                <w:bottom w:val="none" w:sz="0" w:space="0" w:color="auto"/>
                <w:right w:val="none" w:sz="0" w:space="0" w:color="auto"/>
              </w:divBdr>
            </w:div>
          </w:divsChild>
        </w:div>
        <w:div w:id="832523467">
          <w:marLeft w:val="0"/>
          <w:marRight w:val="0"/>
          <w:marTop w:val="0"/>
          <w:marBottom w:val="0"/>
          <w:divBdr>
            <w:top w:val="none" w:sz="0" w:space="0" w:color="auto"/>
            <w:left w:val="none" w:sz="0" w:space="0" w:color="auto"/>
            <w:bottom w:val="none" w:sz="0" w:space="0" w:color="auto"/>
            <w:right w:val="none" w:sz="0" w:space="0" w:color="auto"/>
          </w:divBdr>
        </w:div>
        <w:div w:id="1765220170">
          <w:marLeft w:val="0"/>
          <w:marRight w:val="0"/>
          <w:marTop w:val="0"/>
          <w:marBottom w:val="0"/>
          <w:divBdr>
            <w:top w:val="none" w:sz="0" w:space="0" w:color="auto"/>
            <w:left w:val="none" w:sz="0" w:space="0" w:color="auto"/>
            <w:bottom w:val="none" w:sz="0" w:space="0" w:color="auto"/>
            <w:right w:val="none" w:sz="0" w:space="0" w:color="auto"/>
          </w:divBdr>
          <w:divsChild>
            <w:div w:id="935602862">
              <w:marLeft w:val="0"/>
              <w:marRight w:val="0"/>
              <w:marTop w:val="0"/>
              <w:marBottom w:val="0"/>
              <w:divBdr>
                <w:top w:val="none" w:sz="0" w:space="0" w:color="auto"/>
                <w:left w:val="none" w:sz="0" w:space="0" w:color="auto"/>
                <w:bottom w:val="none" w:sz="0" w:space="0" w:color="auto"/>
                <w:right w:val="none" w:sz="0" w:space="0" w:color="auto"/>
              </w:divBdr>
            </w:div>
          </w:divsChild>
        </w:div>
        <w:div w:id="1519150753">
          <w:marLeft w:val="0"/>
          <w:marRight w:val="0"/>
          <w:marTop w:val="0"/>
          <w:marBottom w:val="0"/>
          <w:divBdr>
            <w:top w:val="none" w:sz="0" w:space="0" w:color="auto"/>
            <w:left w:val="none" w:sz="0" w:space="0" w:color="auto"/>
            <w:bottom w:val="none" w:sz="0" w:space="0" w:color="auto"/>
            <w:right w:val="none" w:sz="0" w:space="0" w:color="auto"/>
          </w:divBdr>
        </w:div>
        <w:div w:id="2055035708">
          <w:marLeft w:val="0"/>
          <w:marRight w:val="0"/>
          <w:marTop w:val="0"/>
          <w:marBottom w:val="0"/>
          <w:divBdr>
            <w:top w:val="none" w:sz="0" w:space="0" w:color="auto"/>
            <w:left w:val="none" w:sz="0" w:space="0" w:color="auto"/>
            <w:bottom w:val="none" w:sz="0" w:space="0" w:color="auto"/>
            <w:right w:val="none" w:sz="0" w:space="0" w:color="auto"/>
          </w:divBdr>
          <w:divsChild>
            <w:div w:id="1606423600">
              <w:marLeft w:val="0"/>
              <w:marRight w:val="0"/>
              <w:marTop w:val="0"/>
              <w:marBottom w:val="0"/>
              <w:divBdr>
                <w:top w:val="none" w:sz="0" w:space="0" w:color="auto"/>
                <w:left w:val="none" w:sz="0" w:space="0" w:color="auto"/>
                <w:bottom w:val="none" w:sz="0" w:space="0" w:color="auto"/>
                <w:right w:val="none" w:sz="0" w:space="0" w:color="auto"/>
              </w:divBdr>
            </w:div>
          </w:divsChild>
        </w:div>
        <w:div w:id="593976409">
          <w:marLeft w:val="0"/>
          <w:marRight w:val="0"/>
          <w:marTop w:val="0"/>
          <w:marBottom w:val="0"/>
          <w:divBdr>
            <w:top w:val="none" w:sz="0" w:space="0" w:color="auto"/>
            <w:left w:val="none" w:sz="0" w:space="0" w:color="auto"/>
            <w:bottom w:val="none" w:sz="0" w:space="0" w:color="auto"/>
            <w:right w:val="none" w:sz="0" w:space="0" w:color="auto"/>
          </w:divBdr>
        </w:div>
        <w:div w:id="1813718323">
          <w:marLeft w:val="0"/>
          <w:marRight w:val="0"/>
          <w:marTop w:val="0"/>
          <w:marBottom w:val="0"/>
          <w:divBdr>
            <w:top w:val="none" w:sz="0" w:space="0" w:color="auto"/>
            <w:left w:val="none" w:sz="0" w:space="0" w:color="auto"/>
            <w:bottom w:val="none" w:sz="0" w:space="0" w:color="auto"/>
            <w:right w:val="none" w:sz="0" w:space="0" w:color="auto"/>
          </w:divBdr>
          <w:divsChild>
            <w:div w:id="1622147568">
              <w:marLeft w:val="0"/>
              <w:marRight w:val="0"/>
              <w:marTop w:val="0"/>
              <w:marBottom w:val="0"/>
              <w:divBdr>
                <w:top w:val="none" w:sz="0" w:space="0" w:color="auto"/>
                <w:left w:val="none" w:sz="0" w:space="0" w:color="auto"/>
                <w:bottom w:val="none" w:sz="0" w:space="0" w:color="auto"/>
                <w:right w:val="none" w:sz="0" w:space="0" w:color="auto"/>
              </w:divBdr>
            </w:div>
          </w:divsChild>
        </w:div>
        <w:div w:id="735473850">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sChild>
            <w:div w:id="1075055042">
              <w:marLeft w:val="0"/>
              <w:marRight w:val="0"/>
              <w:marTop w:val="0"/>
              <w:marBottom w:val="0"/>
              <w:divBdr>
                <w:top w:val="none" w:sz="0" w:space="0" w:color="auto"/>
                <w:left w:val="none" w:sz="0" w:space="0" w:color="auto"/>
                <w:bottom w:val="none" w:sz="0" w:space="0" w:color="auto"/>
                <w:right w:val="none" w:sz="0" w:space="0" w:color="auto"/>
              </w:divBdr>
            </w:div>
          </w:divsChild>
        </w:div>
        <w:div w:id="695035854">
          <w:marLeft w:val="0"/>
          <w:marRight w:val="0"/>
          <w:marTop w:val="300"/>
          <w:marBottom w:val="0"/>
          <w:divBdr>
            <w:top w:val="none" w:sz="0" w:space="0" w:color="auto"/>
            <w:left w:val="none" w:sz="0" w:space="0" w:color="auto"/>
            <w:bottom w:val="none" w:sz="0" w:space="0" w:color="auto"/>
            <w:right w:val="none" w:sz="0" w:space="0" w:color="auto"/>
          </w:divBdr>
          <w:divsChild>
            <w:div w:id="66998462">
              <w:marLeft w:val="0"/>
              <w:marRight w:val="0"/>
              <w:marTop w:val="0"/>
              <w:marBottom w:val="0"/>
              <w:divBdr>
                <w:top w:val="none" w:sz="0" w:space="0" w:color="auto"/>
                <w:left w:val="none" w:sz="0" w:space="0" w:color="auto"/>
                <w:bottom w:val="none" w:sz="0" w:space="0" w:color="auto"/>
                <w:right w:val="none" w:sz="0" w:space="0" w:color="auto"/>
              </w:divBdr>
              <w:divsChild>
                <w:div w:id="27833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235665">
          <w:marLeft w:val="0"/>
          <w:marRight w:val="0"/>
          <w:marTop w:val="300"/>
          <w:marBottom w:val="0"/>
          <w:divBdr>
            <w:top w:val="none" w:sz="0" w:space="0" w:color="auto"/>
            <w:left w:val="none" w:sz="0" w:space="0" w:color="auto"/>
            <w:bottom w:val="none" w:sz="0" w:space="0" w:color="auto"/>
            <w:right w:val="none" w:sz="0" w:space="0" w:color="auto"/>
          </w:divBdr>
          <w:divsChild>
            <w:div w:id="470367576">
              <w:marLeft w:val="0"/>
              <w:marRight w:val="0"/>
              <w:marTop w:val="0"/>
              <w:marBottom w:val="0"/>
              <w:divBdr>
                <w:top w:val="none" w:sz="0" w:space="0" w:color="auto"/>
                <w:left w:val="none" w:sz="0" w:space="0" w:color="auto"/>
                <w:bottom w:val="none" w:sz="0" w:space="0" w:color="auto"/>
                <w:right w:val="none" w:sz="0" w:space="0" w:color="auto"/>
              </w:divBdr>
              <w:divsChild>
                <w:div w:id="205122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45934">
          <w:marLeft w:val="0"/>
          <w:marRight w:val="0"/>
          <w:marTop w:val="300"/>
          <w:marBottom w:val="0"/>
          <w:divBdr>
            <w:top w:val="none" w:sz="0" w:space="0" w:color="auto"/>
            <w:left w:val="none" w:sz="0" w:space="0" w:color="auto"/>
            <w:bottom w:val="none" w:sz="0" w:space="0" w:color="auto"/>
            <w:right w:val="none" w:sz="0" w:space="0" w:color="auto"/>
          </w:divBdr>
          <w:divsChild>
            <w:div w:id="1864204274">
              <w:marLeft w:val="0"/>
              <w:marRight w:val="0"/>
              <w:marTop w:val="0"/>
              <w:marBottom w:val="0"/>
              <w:divBdr>
                <w:top w:val="none" w:sz="0" w:space="0" w:color="auto"/>
                <w:left w:val="none" w:sz="0" w:space="0" w:color="auto"/>
                <w:bottom w:val="none" w:sz="0" w:space="0" w:color="auto"/>
                <w:right w:val="none" w:sz="0" w:space="0" w:color="auto"/>
              </w:divBdr>
              <w:divsChild>
                <w:div w:id="119623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751039">
          <w:marLeft w:val="0"/>
          <w:marRight w:val="0"/>
          <w:marTop w:val="300"/>
          <w:marBottom w:val="0"/>
          <w:divBdr>
            <w:top w:val="none" w:sz="0" w:space="0" w:color="auto"/>
            <w:left w:val="none" w:sz="0" w:space="0" w:color="auto"/>
            <w:bottom w:val="none" w:sz="0" w:space="0" w:color="auto"/>
            <w:right w:val="none" w:sz="0" w:space="0" w:color="auto"/>
          </w:divBdr>
          <w:divsChild>
            <w:div w:id="1912347818">
              <w:marLeft w:val="0"/>
              <w:marRight w:val="0"/>
              <w:marTop w:val="0"/>
              <w:marBottom w:val="0"/>
              <w:divBdr>
                <w:top w:val="none" w:sz="0" w:space="0" w:color="auto"/>
                <w:left w:val="none" w:sz="0" w:space="0" w:color="auto"/>
                <w:bottom w:val="none" w:sz="0" w:space="0" w:color="auto"/>
                <w:right w:val="none" w:sz="0" w:space="0" w:color="auto"/>
              </w:divBdr>
              <w:divsChild>
                <w:div w:id="189087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269960">
      <w:bodyDiv w:val="1"/>
      <w:marLeft w:val="0"/>
      <w:marRight w:val="0"/>
      <w:marTop w:val="0"/>
      <w:marBottom w:val="0"/>
      <w:divBdr>
        <w:top w:val="none" w:sz="0" w:space="0" w:color="auto"/>
        <w:left w:val="none" w:sz="0" w:space="0" w:color="auto"/>
        <w:bottom w:val="none" w:sz="0" w:space="0" w:color="auto"/>
        <w:right w:val="none" w:sz="0" w:space="0" w:color="auto"/>
      </w:divBdr>
      <w:divsChild>
        <w:div w:id="477917341">
          <w:marLeft w:val="0"/>
          <w:marRight w:val="0"/>
          <w:marTop w:val="0"/>
          <w:marBottom w:val="0"/>
          <w:divBdr>
            <w:top w:val="none" w:sz="0" w:space="0" w:color="auto"/>
            <w:left w:val="none" w:sz="0" w:space="0" w:color="auto"/>
            <w:bottom w:val="none" w:sz="0" w:space="0" w:color="auto"/>
            <w:right w:val="none" w:sz="0" w:space="0" w:color="auto"/>
          </w:divBdr>
        </w:div>
        <w:div w:id="413549223">
          <w:marLeft w:val="0"/>
          <w:marRight w:val="0"/>
          <w:marTop w:val="0"/>
          <w:marBottom w:val="0"/>
          <w:divBdr>
            <w:top w:val="none" w:sz="0" w:space="0" w:color="auto"/>
            <w:left w:val="none" w:sz="0" w:space="0" w:color="auto"/>
            <w:bottom w:val="none" w:sz="0" w:space="0" w:color="auto"/>
            <w:right w:val="none" w:sz="0" w:space="0" w:color="auto"/>
          </w:divBdr>
          <w:divsChild>
            <w:div w:id="1515145171">
              <w:marLeft w:val="0"/>
              <w:marRight w:val="0"/>
              <w:marTop w:val="0"/>
              <w:marBottom w:val="0"/>
              <w:divBdr>
                <w:top w:val="none" w:sz="0" w:space="0" w:color="auto"/>
                <w:left w:val="none" w:sz="0" w:space="0" w:color="auto"/>
                <w:bottom w:val="none" w:sz="0" w:space="0" w:color="auto"/>
                <w:right w:val="none" w:sz="0" w:space="0" w:color="auto"/>
              </w:divBdr>
            </w:div>
          </w:divsChild>
        </w:div>
        <w:div w:id="379791010">
          <w:marLeft w:val="0"/>
          <w:marRight w:val="0"/>
          <w:marTop w:val="0"/>
          <w:marBottom w:val="0"/>
          <w:divBdr>
            <w:top w:val="none" w:sz="0" w:space="0" w:color="auto"/>
            <w:left w:val="none" w:sz="0" w:space="0" w:color="auto"/>
            <w:bottom w:val="none" w:sz="0" w:space="0" w:color="auto"/>
            <w:right w:val="none" w:sz="0" w:space="0" w:color="auto"/>
          </w:divBdr>
        </w:div>
        <w:div w:id="587345203">
          <w:marLeft w:val="0"/>
          <w:marRight w:val="0"/>
          <w:marTop w:val="0"/>
          <w:marBottom w:val="0"/>
          <w:divBdr>
            <w:top w:val="none" w:sz="0" w:space="0" w:color="auto"/>
            <w:left w:val="none" w:sz="0" w:space="0" w:color="auto"/>
            <w:bottom w:val="none" w:sz="0" w:space="0" w:color="auto"/>
            <w:right w:val="none" w:sz="0" w:space="0" w:color="auto"/>
          </w:divBdr>
          <w:divsChild>
            <w:div w:id="997658382">
              <w:marLeft w:val="0"/>
              <w:marRight w:val="0"/>
              <w:marTop w:val="0"/>
              <w:marBottom w:val="0"/>
              <w:divBdr>
                <w:top w:val="none" w:sz="0" w:space="0" w:color="auto"/>
                <w:left w:val="none" w:sz="0" w:space="0" w:color="auto"/>
                <w:bottom w:val="none" w:sz="0" w:space="0" w:color="auto"/>
                <w:right w:val="none" w:sz="0" w:space="0" w:color="auto"/>
              </w:divBdr>
            </w:div>
          </w:divsChild>
        </w:div>
        <w:div w:id="68771288">
          <w:marLeft w:val="0"/>
          <w:marRight w:val="0"/>
          <w:marTop w:val="0"/>
          <w:marBottom w:val="0"/>
          <w:divBdr>
            <w:top w:val="none" w:sz="0" w:space="0" w:color="auto"/>
            <w:left w:val="none" w:sz="0" w:space="0" w:color="auto"/>
            <w:bottom w:val="none" w:sz="0" w:space="0" w:color="auto"/>
            <w:right w:val="none" w:sz="0" w:space="0" w:color="auto"/>
          </w:divBdr>
        </w:div>
        <w:div w:id="20517663">
          <w:marLeft w:val="0"/>
          <w:marRight w:val="0"/>
          <w:marTop w:val="0"/>
          <w:marBottom w:val="0"/>
          <w:divBdr>
            <w:top w:val="none" w:sz="0" w:space="0" w:color="auto"/>
            <w:left w:val="none" w:sz="0" w:space="0" w:color="auto"/>
            <w:bottom w:val="none" w:sz="0" w:space="0" w:color="auto"/>
            <w:right w:val="none" w:sz="0" w:space="0" w:color="auto"/>
          </w:divBdr>
          <w:divsChild>
            <w:div w:id="1228227949">
              <w:marLeft w:val="0"/>
              <w:marRight w:val="0"/>
              <w:marTop w:val="0"/>
              <w:marBottom w:val="0"/>
              <w:divBdr>
                <w:top w:val="none" w:sz="0" w:space="0" w:color="auto"/>
                <w:left w:val="none" w:sz="0" w:space="0" w:color="auto"/>
                <w:bottom w:val="none" w:sz="0" w:space="0" w:color="auto"/>
                <w:right w:val="none" w:sz="0" w:space="0" w:color="auto"/>
              </w:divBdr>
            </w:div>
          </w:divsChild>
        </w:div>
        <w:div w:id="263852851">
          <w:marLeft w:val="0"/>
          <w:marRight w:val="0"/>
          <w:marTop w:val="0"/>
          <w:marBottom w:val="0"/>
          <w:divBdr>
            <w:top w:val="none" w:sz="0" w:space="0" w:color="auto"/>
            <w:left w:val="none" w:sz="0" w:space="0" w:color="auto"/>
            <w:bottom w:val="none" w:sz="0" w:space="0" w:color="auto"/>
            <w:right w:val="none" w:sz="0" w:space="0" w:color="auto"/>
          </w:divBdr>
        </w:div>
        <w:div w:id="1022634654">
          <w:marLeft w:val="0"/>
          <w:marRight w:val="0"/>
          <w:marTop w:val="0"/>
          <w:marBottom w:val="0"/>
          <w:divBdr>
            <w:top w:val="none" w:sz="0" w:space="0" w:color="auto"/>
            <w:left w:val="none" w:sz="0" w:space="0" w:color="auto"/>
            <w:bottom w:val="none" w:sz="0" w:space="0" w:color="auto"/>
            <w:right w:val="none" w:sz="0" w:space="0" w:color="auto"/>
          </w:divBdr>
          <w:divsChild>
            <w:div w:id="423187880">
              <w:marLeft w:val="0"/>
              <w:marRight w:val="0"/>
              <w:marTop w:val="0"/>
              <w:marBottom w:val="0"/>
              <w:divBdr>
                <w:top w:val="none" w:sz="0" w:space="0" w:color="auto"/>
                <w:left w:val="none" w:sz="0" w:space="0" w:color="auto"/>
                <w:bottom w:val="none" w:sz="0" w:space="0" w:color="auto"/>
                <w:right w:val="none" w:sz="0" w:space="0" w:color="auto"/>
              </w:divBdr>
            </w:div>
          </w:divsChild>
        </w:div>
        <w:div w:id="1917860999">
          <w:marLeft w:val="0"/>
          <w:marRight w:val="0"/>
          <w:marTop w:val="0"/>
          <w:marBottom w:val="0"/>
          <w:divBdr>
            <w:top w:val="none" w:sz="0" w:space="0" w:color="auto"/>
            <w:left w:val="none" w:sz="0" w:space="0" w:color="auto"/>
            <w:bottom w:val="none" w:sz="0" w:space="0" w:color="auto"/>
            <w:right w:val="none" w:sz="0" w:space="0" w:color="auto"/>
          </w:divBdr>
        </w:div>
        <w:div w:id="2015180410">
          <w:marLeft w:val="0"/>
          <w:marRight w:val="0"/>
          <w:marTop w:val="0"/>
          <w:marBottom w:val="0"/>
          <w:divBdr>
            <w:top w:val="none" w:sz="0" w:space="0" w:color="auto"/>
            <w:left w:val="none" w:sz="0" w:space="0" w:color="auto"/>
            <w:bottom w:val="none" w:sz="0" w:space="0" w:color="auto"/>
            <w:right w:val="none" w:sz="0" w:space="0" w:color="auto"/>
          </w:divBdr>
          <w:divsChild>
            <w:div w:id="353044987">
              <w:marLeft w:val="0"/>
              <w:marRight w:val="0"/>
              <w:marTop w:val="0"/>
              <w:marBottom w:val="0"/>
              <w:divBdr>
                <w:top w:val="none" w:sz="0" w:space="0" w:color="auto"/>
                <w:left w:val="none" w:sz="0" w:space="0" w:color="auto"/>
                <w:bottom w:val="none" w:sz="0" w:space="0" w:color="auto"/>
                <w:right w:val="none" w:sz="0" w:space="0" w:color="auto"/>
              </w:divBdr>
            </w:div>
          </w:divsChild>
        </w:div>
        <w:div w:id="1985773083">
          <w:marLeft w:val="0"/>
          <w:marRight w:val="0"/>
          <w:marTop w:val="0"/>
          <w:marBottom w:val="0"/>
          <w:divBdr>
            <w:top w:val="none" w:sz="0" w:space="0" w:color="auto"/>
            <w:left w:val="none" w:sz="0" w:space="0" w:color="auto"/>
            <w:bottom w:val="none" w:sz="0" w:space="0" w:color="auto"/>
            <w:right w:val="none" w:sz="0" w:space="0" w:color="auto"/>
          </w:divBdr>
        </w:div>
        <w:div w:id="572198107">
          <w:marLeft w:val="0"/>
          <w:marRight w:val="0"/>
          <w:marTop w:val="0"/>
          <w:marBottom w:val="0"/>
          <w:divBdr>
            <w:top w:val="none" w:sz="0" w:space="0" w:color="auto"/>
            <w:left w:val="none" w:sz="0" w:space="0" w:color="auto"/>
            <w:bottom w:val="none" w:sz="0" w:space="0" w:color="auto"/>
            <w:right w:val="none" w:sz="0" w:space="0" w:color="auto"/>
          </w:divBdr>
          <w:divsChild>
            <w:div w:id="7561937">
              <w:marLeft w:val="0"/>
              <w:marRight w:val="0"/>
              <w:marTop w:val="0"/>
              <w:marBottom w:val="0"/>
              <w:divBdr>
                <w:top w:val="none" w:sz="0" w:space="0" w:color="auto"/>
                <w:left w:val="none" w:sz="0" w:space="0" w:color="auto"/>
                <w:bottom w:val="none" w:sz="0" w:space="0" w:color="auto"/>
                <w:right w:val="none" w:sz="0" w:space="0" w:color="auto"/>
              </w:divBdr>
            </w:div>
          </w:divsChild>
        </w:div>
        <w:div w:id="1028606295">
          <w:marLeft w:val="0"/>
          <w:marRight w:val="0"/>
          <w:marTop w:val="0"/>
          <w:marBottom w:val="0"/>
          <w:divBdr>
            <w:top w:val="none" w:sz="0" w:space="0" w:color="auto"/>
            <w:left w:val="none" w:sz="0" w:space="0" w:color="auto"/>
            <w:bottom w:val="none" w:sz="0" w:space="0" w:color="auto"/>
            <w:right w:val="none" w:sz="0" w:space="0" w:color="auto"/>
          </w:divBdr>
        </w:div>
        <w:div w:id="988435715">
          <w:marLeft w:val="0"/>
          <w:marRight w:val="0"/>
          <w:marTop w:val="0"/>
          <w:marBottom w:val="0"/>
          <w:divBdr>
            <w:top w:val="none" w:sz="0" w:space="0" w:color="auto"/>
            <w:left w:val="none" w:sz="0" w:space="0" w:color="auto"/>
            <w:bottom w:val="none" w:sz="0" w:space="0" w:color="auto"/>
            <w:right w:val="none" w:sz="0" w:space="0" w:color="auto"/>
          </w:divBdr>
          <w:divsChild>
            <w:div w:id="1066416864">
              <w:marLeft w:val="0"/>
              <w:marRight w:val="0"/>
              <w:marTop w:val="0"/>
              <w:marBottom w:val="0"/>
              <w:divBdr>
                <w:top w:val="none" w:sz="0" w:space="0" w:color="auto"/>
                <w:left w:val="none" w:sz="0" w:space="0" w:color="auto"/>
                <w:bottom w:val="none" w:sz="0" w:space="0" w:color="auto"/>
                <w:right w:val="none" w:sz="0" w:space="0" w:color="auto"/>
              </w:divBdr>
            </w:div>
          </w:divsChild>
        </w:div>
        <w:div w:id="1374964428">
          <w:marLeft w:val="0"/>
          <w:marRight w:val="0"/>
          <w:marTop w:val="300"/>
          <w:marBottom w:val="0"/>
          <w:divBdr>
            <w:top w:val="none" w:sz="0" w:space="0" w:color="auto"/>
            <w:left w:val="none" w:sz="0" w:space="0" w:color="auto"/>
            <w:bottom w:val="none" w:sz="0" w:space="0" w:color="auto"/>
            <w:right w:val="none" w:sz="0" w:space="0" w:color="auto"/>
          </w:divBdr>
          <w:divsChild>
            <w:div w:id="897591644">
              <w:marLeft w:val="0"/>
              <w:marRight w:val="0"/>
              <w:marTop w:val="0"/>
              <w:marBottom w:val="0"/>
              <w:divBdr>
                <w:top w:val="none" w:sz="0" w:space="0" w:color="auto"/>
                <w:left w:val="none" w:sz="0" w:space="0" w:color="auto"/>
                <w:bottom w:val="none" w:sz="0" w:space="0" w:color="auto"/>
                <w:right w:val="none" w:sz="0" w:space="0" w:color="auto"/>
              </w:divBdr>
              <w:divsChild>
                <w:div w:id="3886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64025">
          <w:marLeft w:val="0"/>
          <w:marRight w:val="0"/>
          <w:marTop w:val="300"/>
          <w:marBottom w:val="0"/>
          <w:divBdr>
            <w:top w:val="none" w:sz="0" w:space="0" w:color="auto"/>
            <w:left w:val="none" w:sz="0" w:space="0" w:color="auto"/>
            <w:bottom w:val="none" w:sz="0" w:space="0" w:color="auto"/>
            <w:right w:val="none" w:sz="0" w:space="0" w:color="auto"/>
          </w:divBdr>
          <w:divsChild>
            <w:div w:id="854536667">
              <w:marLeft w:val="0"/>
              <w:marRight w:val="0"/>
              <w:marTop w:val="0"/>
              <w:marBottom w:val="0"/>
              <w:divBdr>
                <w:top w:val="none" w:sz="0" w:space="0" w:color="auto"/>
                <w:left w:val="none" w:sz="0" w:space="0" w:color="auto"/>
                <w:bottom w:val="none" w:sz="0" w:space="0" w:color="auto"/>
                <w:right w:val="none" w:sz="0" w:space="0" w:color="auto"/>
              </w:divBdr>
              <w:divsChild>
                <w:div w:id="15638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376024">
          <w:marLeft w:val="0"/>
          <w:marRight w:val="0"/>
          <w:marTop w:val="300"/>
          <w:marBottom w:val="0"/>
          <w:divBdr>
            <w:top w:val="none" w:sz="0" w:space="0" w:color="auto"/>
            <w:left w:val="none" w:sz="0" w:space="0" w:color="auto"/>
            <w:bottom w:val="none" w:sz="0" w:space="0" w:color="auto"/>
            <w:right w:val="none" w:sz="0" w:space="0" w:color="auto"/>
          </w:divBdr>
          <w:divsChild>
            <w:div w:id="665203824">
              <w:marLeft w:val="0"/>
              <w:marRight w:val="0"/>
              <w:marTop w:val="0"/>
              <w:marBottom w:val="0"/>
              <w:divBdr>
                <w:top w:val="none" w:sz="0" w:space="0" w:color="auto"/>
                <w:left w:val="none" w:sz="0" w:space="0" w:color="auto"/>
                <w:bottom w:val="none" w:sz="0" w:space="0" w:color="auto"/>
                <w:right w:val="none" w:sz="0" w:space="0" w:color="auto"/>
              </w:divBdr>
              <w:divsChild>
                <w:div w:id="918711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581101">
          <w:marLeft w:val="0"/>
          <w:marRight w:val="0"/>
          <w:marTop w:val="300"/>
          <w:marBottom w:val="0"/>
          <w:divBdr>
            <w:top w:val="none" w:sz="0" w:space="0" w:color="auto"/>
            <w:left w:val="none" w:sz="0" w:space="0" w:color="auto"/>
            <w:bottom w:val="none" w:sz="0" w:space="0" w:color="auto"/>
            <w:right w:val="none" w:sz="0" w:space="0" w:color="auto"/>
          </w:divBdr>
          <w:divsChild>
            <w:div w:id="730278006">
              <w:marLeft w:val="0"/>
              <w:marRight w:val="0"/>
              <w:marTop w:val="0"/>
              <w:marBottom w:val="0"/>
              <w:divBdr>
                <w:top w:val="none" w:sz="0" w:space="0" w:color="auto"/>
                <w:left w:val="none" w:sz="0" w:space="0" w:color="auto"/>
                <w:bottom w:val="none" w:sz="0" w:space="0" w:color="auto"/>
                <w:right w:val="none" w:sz="0" w:space="0" w:color="auto"/>
              </w:divBdr>
              <w:divsChild>
                <w:div w:id="15769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544334">
      <w:bodyDiv w:val="1"/>
      <w:marLeft w:val="0"/>
      <w:marRight w:val="0"/>
      <w:marTop w:val="0"/>
      <w:marBottom w:val="0"/>
      <w:divBdr>
        <w:top w:val="none" w:sz="0" w:space="0" w:color="auto"/>
        <w:left w:val="none" w:sz="0" w:space="0" w:color="auto"/>
        <w:bottom w:val="none" w:sz="0" w:space="0" w:color="auto"/>
        <w:right w:val="none" w:sz="0" w:space="0" w:color="auto"/>
      </w:divBdr>
      <w:divsChild>
        <w:div w:id="322898460">
          <w:marLeft w:val="0"/>
          <w:marRight w:val="0"/>
          <w:marTop w:val="0"/>
          <w:marBottom w:val="0"/>
          <w:divBdr>
            <w:top w:val="none" w:sz="0" w:space="0" w:color="auto"/>
            <w:left w:val="none" w:sz="0" w:space="0" w:color="auto"/>
            <w:bottom w:val="none" w:sz="0" w:space="0" w:color="auto"/>
            <w:right w:val="none" w:sz="0" w:space="0" w:color="auto"/>
          </w:divBdr>
        </w:div>
        <w:div w:id="1460420685">
          <w:marLeft w:val="0"/>
          <w:marRight w:val="0"/>
          <w:marTop w:val="0"/>
          <w:marBottom w:val="0"/>
          <w:divBdr>
            <w:top w:val="none" w:sz="0" w:space="0" w:color="auto"/>
            <w:left w:val="none" w:sz="0" w:space="0" w:color="auto"/>
            <w:bottom w:val="none" w:sz="0" w:space="0" w:color="auto"/>
            <w:right w:val="none" w:sz="0" w:space="0" w:color="auto"/>
          </w:divBdr>
          <w:divsChild>
            <w:div w:id="1849633360">
              <w:marLeft w:val="0"/>
              <w:marRight w:val="0"/>
              <w:marTop w:val="0"/>
              <w:marBottom w:val="0"/>
              <w:divBdr>
                <w:top w:val="none" w:sz="0" w:space="0" w:color="auto"/>
                <w:left w:val="none" w:sz="0" w:space="0" w:color="auto"/>
                <w:bottom w:val="none" w:sz="0" w:space="0" w:color="auto"/>
                <w:right w:val="none" w:sz="0" w:space="0" w:color="auto"/>
              </w:divBdr>
            </w:div>
          </w:divsChild>
        </w:div>
        <w:div w:id="1685008838">
          <w:marLeft w:val="0"/>
          <w:marRight w:val="0"/>
          <w:marTop w:val="0"/>
          <w:marBottom w:val="0"/>
          <w:divBdr>
            <w:top w:val="none" w:sz="0" w:space="0" w:color="auto"/>
            <w:left w:val="none" w:sz="0" w:space="0" w:color="auto"/>
            <w:bottom w:val="none" w:sz="0" w:space="0" w:color="auto"/>
            <w:right w:val="none" w:sz="0" w:space="0" w:color="auto"/>
          </w:divBdr>
        </w:div>
        <w:div w:id="1860116392">
          <w:marLeft w:val="0"/>
          <w:marRight w:val="0"/>
          <w:marTop w:val="0"/>
          <w:marBottom w:val="0"/>
          <w:divBdr>
            <w:top w:val="none" w:sz="0" w:space="0" w:color="auto"/>
            <w:left w:val="none" w:sz="0" w:space="0" w:color="auto"/>
            <w:bottom w:val="none" w:sz="0" w:space="0" w:color="auto"/>
            <w:right w:val="none" w:sz="0" w:space="0" w:color="auto"/>
          </w:divBdr>
          <w:divsChild>
            <w:div w:id="194000506">
              <w:marLeft w:val="0"/>
              <w:marRight w:val="0"/>
              <w:marTop w:val="0"/>
              <w:marBottom w:val="0"/>
              <w:divBdr>
                <w:top w:val="none" w:sz="0" w:space="0" w:color="auto"/>
                <w:left w:val="none" w:sz="0" w:space="0" w:color="auto"/>
                <w:bottom w:val="none" w:sz="0" w:space="0" w:color="auto"/>
                <w:right w:val="none" w:sz="0" w:space="0" w:color="auto"/>
              </w:divBdr>
            </w:div>
          </w:divsChild>
        </w:div>
        <w:div w:id="73479642">
          <w:marLeft w:val="0"/>
          <w:marRight w:val="0"/>
          <w:marTop w:val="0"/>
          <w:marBottom w:val="0"/>
          <w:divBdr>
            <w:top w:val="none" w:sz="0" w:space="0" w:color="auto"/>
            <w:left w:val="none" w:sz="0" w:space="0" w:color="auto"/>
            <w:bottom w:val="none" w:sz="0" w:space="0" w:color="auto"/>
            <w:right w:val="none" w:sz="0" w:space="0" w:color="auto"/>
          </w:divBdr>
        </w:div>
        <w:div w:id="1638605502">
          <w:marLeft w:val="0"/>
          <w:marRight w:val="0"/>
          <w:marTop w:val="0"/>
          <w:marBottom w:val="0"/>
          <w:divBdr>
            <w:top w:val="none" w:sz="0" w:space="0" w:color="auto"/>
            <w:left w:val="none" w:sz="0" w:space="0" w:color="auto"/>
            <w:bottom w:val="none" w:sz="0" w:space="0" w:color="auto"/>
            <w:right w:val="none" w:sz="0" w:space="0" w:color="auto"/>
          </w:divBdr>
          <w:divsChild>
            <w:div w:id="179976535">
              <w:marLeft w:val="0"/>
              <w:marRight w:val="0"/>
              <w:marTop w:val="0"/>
              <w:marBottom w:val="0"/>
              <w:divBdr>
                <w:top w:val="none" w:sz="0" w:space="0" w:color="auto"/>
                <w:left w:val="none" w:sz="0" w:space="0" w:color="auto"/>
                <w:bottom w:val="none" w:sz="0" w:space="0" w:color="auto"/>
                <w:right w:val="none" w:sz="0" w:space="0" w:color="auto"/>
              </w:divBdr>
            </w:div>
          </w:divsChild>
        </w:div>
        <w:div w:id="1963267711">
          <w:marLeft w:val="0"/>
          <w:marRight w:val="0"/>
          <w:marTop w:val="0"/>
          <w:marBottom w:val="0"/>
          <w:divBdr>
            <w:top w:val="none" w:sz="0" w:space="0" w:color="auto"/>
            <w:left w:val="none" w:sz="0" w:space="0" w:color="auto"/>
            <w:bottom w:val="none" w:sz="0" w:space="0" w:color="auto"/>
            <w:right w:val="none" w:sz="0" w:space="0" w:color="auto"/>
          </w:divBdr>
        </w:div>
        <w:div w:id="981076280">
          <w:marLeft w:val="0"/>
          <w:marRight w:val="0"/>
          <w:marTop w:val="0"/>
          <w:marBottom w:val="0"/>
          <w:divBdr>
            <w:top w:val="none" w:sz="0" w:space="0" w:color="auto"/>
            <w:left w:val="none" w:sz="0" w:space="0" w:color="auto"/>
            <w:bottom w:val="none" w:sz="0" w:space="0" w:color="auto"/>
            <w:right w:val="none" w:sz="0" w:space="0" w:color="auto"/>
          </w:divBdr>
          <w:divsChild>
            <w:div w:id="174157460">
              <w:marLeft w:val="0"/>
              <w:marRight w:val="0"/>
              <w:marTop w:val="0"/>
              <w:marBottom w:val="0"/>
              <w:divBdr>
                <w:top w:val="none" w:sz="0" w:space="0" w:color="auto"/>
                <w:left w:val="none" w:sz="0" w:space="0" w:color="auto"/>
                <w:bottom w:val="none" w:sz="0" w:space="0" w:color="auto"/>
                <w:right w:val="none" w:sz="0" w:space="0" w:color="auto"/>
              </w:divBdr>
            </w:div>
          </w:divsChild>
        </w:div>
        <w:div w:id="1180239223">
          <w:marLeft w:val="0"/>
          <w:marRight w:val="0"/>
          <w:marTop w:val="0"/>
          <w:marBottom w:val="0"/>
          <w:divBdr>
            <w:top w:val="none" w:sz="0" w:space="0" w:color="auto"/>
            <w:left w:val="none" w:sz="0" w:space="0" w:color="auto"/>
            <w:bottom w:val="none" w:sz="0" w:space="0" w:color="auto"/>
            <w:right w:val="none" w:sz="0" w:space="0" w:color="auto"/>
          </w:divBdr>
        </w:div>
        <w:div w:id="923803373">
          <w:marLeft w:val="0"/>
          <w:marRight w:val="0"/>
          <w:marTop w:val="0"/>
          <w:marBottom w:val="0"/>
          <w:divBdr>
            <w:top w:val="none" w:sz="0" w:space="0" w:color="auto"/>
            <w:left w:val="none" w:sz="0" w:space="0" w:color="auto"/>
            <w:bottom w:val="none" w:sz="0" w:space="0" w:color="auto"/>
            <w:right w:val="none" w:sz="0" w:space="0" w:color="auto"/>
          </w:divBdr>
          <w:divsChild>
            <w:div w:id="951596698">
              <w:marLeft w:val="0"/>
              <w:marRight w:val="0"/>
              <w:marTop w:val="0"/>
              <w:marBottom w:val="0"/>
              <w:divBdr>
                <w:top w:val="none" w:sz="0" w:space="0" w:color="auto"/>
                <w:left w:val="none" w:sz="0" w:space="0" w:color="auto"/>
                <w:bottom w:val="none" w:sz="0" w:space="0" w:color="auto"/>
                <w:right w:val="none" w:sz="0" w:space="0" w:color="auto"/>
              </w:divBdr>
            </w:div>
          </w:divsChild>
        </w:div>
        <w:div w:id="5332229">
          <w:marLeft w:val="0"/>
          <w:marRight w:val="0"/>
          <w:marTop w:val="0"/>
          <w:marBottom w:val="0"/>
          <w:divBdr>
            <w:top w:val="none" w:sz="0" w:space="0" w:color="auto"/>
            <w:left w:val="none" w:sz="0" w:space="0" w:color="auto"/>
            <w:bottom w:val="none" w:sz="0" w:space="0" w:color="auto"/>
            <w:right w:val="none" w:sz="0" w:space="0" w:color="auto"/>
          </w:divBdr>
        </w:div>
        <w:div w:id="1384404609">
          <w:marLeft w:val="0"/>
          <w:marRight w:val="0"/>
          <w:marTop w:val="0"/>
          <w:marBottom w:val="0"/>
          <w:divBdr>
            <w:top w:val="none" w:sz="0" w:space="0" w:color="auto"/>
            <w:left w:val="none" w:sz="0" w:space="0" w:color="auto"/>
            <w:bottom w:val="none" w:sz="0" w:space="0" w:color="auto"/>
            <w:right w:val="none" w:sz="0" w:space="0" w:color="auto"/>
          </w:divBdr>
          <w:divsChild>
            <w:div w:id="871958731">
              <w:marLeft w:val="0"/>
              <w:marRight w:val="0"/>
              <w:marTop w:val="0"/>
              <w:marBottom w:val="0"/>
              <w:divBdr>
                <w:top w:val="none" w:sz="0" w:space="0" w:color="auto"/>
                <w:left w:val="none" w:sz="0" w:space="0" w:color="auto"/>
                <w:bottom w:val="none" w:sz="0" w:space="0" w:color="auto"/>
                <w:right w:val="none" w:sz="0" w:space="0" w:color="auto"/>
              </w:divBdr>
            </w:div>
          </w:divsChild>
        </w:div>
        <w:div w:id="1141464516">
          <w:marLeft w:val="0"/>
          <w:marRight w:val="0"/>
          <w:marTop w:val="0"/>
          <w:marBottom w:val="0"/>
          <w:divBdr>
            <w:top w:val="none" w:sz="0" w:space="0" w:color="auto"/>
            <w:left w:val="none" w:sz="0" w:space="0" w:color="auto"/>
            <w:bottom w:val="none" w:sz="0" w:space="0" w:color="auto"/>
            <w:right w:val="none" w:sz="0" w:space="0" w:color="auto"/>
          </w:divBdr>
        </w:div>
        <w:div w:id="1126434596">
          <w:marLeft w:val="0"/>
          <w:marRight w:val="0"/>
          <w:marTop w:val="0"/>
          <w:marBottom w:val="0"/>
          <w:divBdr>
            <w:top w:val="none" w:sz="0" w:space="0" w:color="auto"/>
            <w:left w:val="none" w:sz="0" w:space="0" w:color="auto"/>
            <w:bottom w:val="none" w:sz="0" w:space="0" w:color="auto"/>
            <w:right w:val="none" w:sz="0" w:space="0" w:color="auto"/>
          </w:divBdr>
          <w:divsChild>
            <w:div w:id="1303199066">
              <w:marLeft w:val="0"/>
              <w:marRight w:val="0"/>
              <w:marTop w:val="0"/>
              <w:marBottom w:val="0"/>
              <w:divBdr>
                <w:top w:val="none" w:sz="0" w:space="0" w:color="auto"/>
                <w:left w:val="none" w:sz="0" w:space="0" w:color="auto"/>
                <w:bottom w:val="none" w:sz="0" w:space="0" w:color="auto"/>
                <w:right w:val="none" w:sz="0" w:space="0" w:color="auto"/>
              </w:divBdr>
            </w:div>
          </w:divsChild>
        </w:div>
        <w:div w:id="1765152812">
          <w:marLeft w:val="0"/>
          <w:marRight w:val="0"/>
          <w:marTop w:val="300"/>
          <w:marBottom w:val="0"/>
          <w:divBdr>
            <w:top w:val="none" w:sz="0" w:space="0" w:color="auto"/>
            <w:left w:val="none" w:sz="0" w:space="0" w:color="auto"/>
            <w:bottom w:val="none" w:sz="0" w:space="0" w:color="auto"/>
            <w:right w:val="none" w:sz="0" w:space="0" w:color="auto"/>
          </w:divBdr>
          <w:divsChild>
            <w:div w:id="70395055">
              <w:marLeft w:val="0"/>
              <w:marRight w:val="0"/>
              <w:marTop w:val="0"/>
              <w:marBottom w:val="0"/>
              <w:divBdr>
                <w:top w:val="none" w:sz="0" w:space="0" w:color="auto"/>
                <w:left w:val="none" w:sz="0" w:space="0" w:color="auto"/>
                <w:bottom w:val="none" w:sz="0" w:space="0" w:color="auto"/>
                <w:right w:val="none" w:sz="0" w:space="0" w:color="auto"/>
              </w:divBdr>
              <w:divsChild>
                <w:div w:id="187893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741174">
          <w:marLeft w:val="0"/>
          <w:marRight w:val="0"/>
          <w:marTop w:val="300"/>
          <w:marBottom w:val="0"/>
          <w:divBdr>
            <w:top w:val="none" w:sz="0" w:space="0" w:color="auto"/>
            <w:left w:val="none" w:sz="0" w:space="0" w:color="auto"/>
            <w:bottom w:val="none" w:sz="0" w:space="0" w:color="auto"/>
            <w:right w:val="none" w:sz="0" w:space="0" w:color="auto"/>
          </w:divBdr>
          <w:divsChild>
            <w:div w:id="1502967068">
              <w:marLeft w:val="0"/>
              <w:marRight w:val="0"/>
              <w:marTop w:val="0"/>
              <w:marBottom w:val="0"/>
              <w:divBdr>
                <w:top w:val="none" w:sz="0" w:space="0" w:color="auto"/>
                <w:left w:val="none" w:sz="0" w:space="0" w:color="auto"/>
                <w:bottom w:val="none" w:sz="0" w:space="0" w:color="auto"/>
                <w:right w:val="none" w:sz="0" w:space="0" w:color="auto"/>
              </w:divBdr>
              <w:divsChild>
                <w:div w:id="16744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1591">
          <w:marLeft w:val="0"/>
          <w:marRight w:val="0"/>
          <w:marTop w:val="300"/>
          <w:marBottom w:val="0"/>
          <w:divBdr>
            <w:top w:val="none" w:sz="0" w:space="0" w:color="auto"/>
            <w:left w:val="none" w:sz="0" w:space="0" w:color="auto"/>
            <w:bottom w:val="none" w:sz="0" w:space="0" w:color="auto"/>
            <w:right w:val="none" w:sz="0" w:space="0" w:color="auto"/>
          </w:divBdr>
          <w:divsChild>
            <w:div w:id="833492017">
              <w:marLeft w:val="0"/>
              <w:marRight w:val="0"/>
              <w:marTop w:val="0"/>
              <w:marBottom w:val="0"/>
              <w:divBdr>
                <w:top w:val="none" w:sz="0" w:space="0" w:color="auto"/>
                <w:left w:val="none" w:sz="0" w:space="0" w:color="auto"/>
                <w:bottom w:val="none" w:sz="0" w:space="0" w:color="auto"/>
                <w:right w:val="none" w:sz="0" w:space="0" w:color="auto"/>
              </w:divBdr>
              <w:divsChild>
                <w:div w:id="19630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167109">
          <w:marLeft w:val="0"/>
          <w:marRight w:val="0"/>
          <w:marTop w:val="300"/>
          <w:marBottom w:val="0"/>
          <w:divBdr>
            <w:top w:val="none" w:sz="0" w:space="0" w:color="auto"/>
            <w:left w:val="none" w:sz="0" w:space="0" w:color="auto"/>
            <w:bottom w:val="none" w:sz="0" w:space="0" w:color="auto"/>
            <w:right w:val="none" w:sz="0" w:space="0" w:color="auto"/>
          </w:divBdr>
          <w:divsChild>
            <w:div w:id="1160192382">
              <w:marLeft w:val="0"/>
              <w:marRight w:val="0"/>
              <w:marTop w:val="0"/>
              <w:marBottom w:val="0"/>
              <w:divBdr>
                <w:top w:val="none" w:sz="0" w:space="0" w:color="auto"/>
                <w:left w:val="none" w:sz="0" w:space="0" w:color="auto"/>
                <w:bottom w:val="none" w:sz="0" w:space="0" w:color="auto"/>
                <w:right w:val="none" w:sz="0" w:space="0" w:color="auto"/>
              </w:divBdr>
              <w:divsChild>
                <w:div w:id="6776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45852">
      <w:bodyDiv w:val="1"/>
      <w:marLeft w:val="0"/>
      <w:marRight w:val="0"/>
      <w:marTop w:val="0"/>
      <w:marBottom w:val="0"/>
      <w:divBdr>
        <w:top w:val="none" w:sz="0" w:space="0" w:color="auto"/>
        <w:left w:val="none" w:sz="0" w:space="0" w:color="auto"/>
        <w:bottom w:val="none" w:sz="0" w:space="0" w:color="auto"/>
        <w:right w:val="none" w:sz="0" w:space="0" w:color="auto"/>
      </w:divBdr>
      <w:divsChild>
        <w:div w:id="964193660">
          <w:marLeft w:val="0"/>
          <w:marRight w:val="0"/>
          <w:marTop w:val="0"/>
          <w:marBottom w:val="0"/>
          <w:divBdr>
            <w:top w:val="none" w:sz="0" w:space="0" w:color="auto"/>
            <w:left w:val="none" w:sz="0" w:space="0" w:color="auto"/>
            <w:bottom w:val="none" w:sz="0" w:space="0" w:color="auto"/>
            <w:right w:val="none" w:sz="0" w:space="0" w:color="auto"/>
          </w:divBdr>
        </w:div>
        <w:div w:id="491992328">
          <w:marLeft w:val="0"/>
          <w:marRight w:val="0"/>
          <w:marTop w:val="0"/>
          <w:marBottom w:val="0"/>
          <w:divBdr>
            <w:top w:val="none" w:sz="0" w:space="0" w:color="auto"/>
            <w:left w:val="none" w:sz="0" w:space="0" w:color="auto"/>
            <w:bottom w:val="none" w:sz="0" w:space="0" w:color="auto"/>
            <w:right w:val="none" w:sz="0" w:space="0" w:color="auto"/>
          </w:divBdr>
          <w:divsChild>
            <w:div w:id="1216088989">
              <w:marLeft w:val="0"/>
              <w:marRight w:val="0"/>
              <w:marTop w:val="0"/>
              <w:marBottom w:val="0"/>
              <w:divBdr>
                <w:top w:val="none" w:sz="0" w:space="0" w:color="auto"/>
                <w:left w:val="none" w:sz="0" w:space="0" w:color="auto"/>
                <w:bottom w:val="none" w:sz="0" w:space="0" w:color="auto"/>
                <w:right w:val="none" w:sz="0" w:space="0" w:color="auto"/>
              </w:divBdr>
            </w:div>
          </w:divsChild>
        </w:div>
        <w:div w:id="504711650">
          <w:marLeft w:val="0"/>
          <w:marRight w:val="0"/>
          <w:marTop w:val="0"/>
          <w:marBottom w:val="0"/>
          <w:divBdr>
            <w:top w:val="none" w:sz="0" w:space="0" w:color="auto"/>
            <w:left w:val="none" w:sz="0" w:space="0" w:color="auto"/>
            <w:bottom w:val="none" w:sz="0" w:space="0" w:color="auto"/>
            <w:right w:val="none" w:sz="0" w:space="0" w:color="auto"/>
          </w:divBdr>
        </w:div>
        <w:div w:id="1596593886">
          <w:marLeft w:val="0"/>
          <w:marRight w:val="0"/>
          <w:marTop w:val="0"/>
          <w:marBottom w:val="0"/>
          <w:divBdr>
            <w:top w:val="none" w:sz="0" w:space="0" w:color="auto"/>
            <w:left w:val="none" w:sz="0" w:space="0" w:color="auto"/>
            <w:bottom w:val="none" w:sz="0" w:space="0" w:color="auto"/>
            <w:right w:val="none" w:sz="0" w:space="0" w:color="auto"/>
          </w:divBdr>
          <w:divsChild>
            <w:div w:id="2020036753">
              <w:marLeft w:val="0"/>
              <w:marRight w:val="0"/>
              <w:marTop w:val="0"/>
              <w:marBottom w:val="0"/>
              <w:divBdr>
                <w:top w:val="none" w:sz="0" w:space="0" w:color="auto"/>
                <w:left w:val="none" w:sz="0" w:space="0" w:color="auto"/>
                <w:bottom w:val="none" w:sz="0" w:space="0" w:color="auto"/>
                <w:right w:val="none" w:sz="0" w:space="0" w:color="auto"/>
              </w:divBdr>
            </w:div>
          </w:divsChild>
        </w:div>
        <w:div w:id="1240750748">
          <w:marLeft w:val="0"/>
          <w:marRight w:val="0"/>
          <w:marTop w:val="0"/>
          <w:marBottom w:val="0"/>
          <w:divBdr>
            <w:top w:val="none" w:sz="0" w:space="0" w:color="auto"/>
            <w:left w:val="none" w:sz="0" w:space="0" w:color="auto"/>
            <w:bottom w:val="none" w:sz="0" w:space="0" w:color="auto"/>
            <w:right w:val="none" w:sz="0" w:space="0" w:color="auto"/>
          </w:divBdr>
        </w:div>
        <w:div w:id="644511150">
          <w:marLeft w:val="0"/>
          <w:marRight w:val="0"/>
          <w:marTop w:val="0"/>
          <w:marBottom w:val="0"/>
          <w:divBdr>
            <w:top w:val="none" w:sz="0" w:space="0" w:color="auto"/>
            <w:left w:val="none" w:sz="0" w:space="0" w:color="auto"/>
            <w:bottom w:val="none" w:sz="0" w:space="0" w:color="auto"/>
            <w:right w:val="none" w:sz="0" w:space="0" w:color="auto"/>
          </w:divBdr>
          <w:divsChild>
            <w:div w:id="1174540010">
              <w:marLeft w:val="0"/>
              <w:marRight w:val="0"/>
              <w:marTop w:val="0"/>
              <w:marBottom w:val="0"/>
              <w:divBdr>
                <w:top w:val="none" w:sz="0" w:space="0" w:color="auto"/>
                <w:left w:val="none" w:sz="0" w:space="0" w:color="auto"/>
                <w:bottom w:val="none" w:sz="0" w:space="0" w:color="auto"/>
                <w:right w:val="none" w:sz="0" w:space="0" w:color="auto"/>
              </w:divBdr>
            </w:div>
          </w:divsChild>
        </w:div>
        <w:div w:id="848643707">
          <w:marLeft w:val="0"/>
          <w:marRight w:val="0"/>
          <w:marTop w:val="0"/>
          <w:marBottom w:val="0"/>
          <w:divBdr>
            <w:top w:val="none" w:sz="0" w:space="0" w:color="auto"/>
            <w:left w:val="none" w:sz="0" w:space="0" w:color="auto"/>
            <w:bottom w:val="none" w:sz="0" w:space="0" w:color="auto"/>
            <w:right w:val="none" w:sz="0" w:space="0" w:color="auto"/>
          </w:divBdr>
        </w:div>
        <w:div w:id="211382861">
          <w:marLeft w:val="0"/>
          <w:marRight w:val="0"/>
          <w:marTop w:val="0"/>
          <w:marBottom w:val="0"/>
          <w:divBdr>
            <w:top w:val="none" w:sz="0" w:space="0" w:color="auto"/>
            <w:left w:val="none" w:sz="0" w:space="0" w:color="auto"/>
            <w:bottom w:val="none" w:sz="0" w:space="0" w:color="auto"/>
            <w:right w:val="none" w:sz="0" w:space="0" w:color="auto"/>
          </w:divBdr>
          <w:divsChild>
            <w:div w:id="1834372969">
              <w:marLeft w:val="0"/>
              <w:marRight w:val="0"/>
              <w:marTop w:val="0"/>
              <w:marBottom w:val="0"/>
              <w:divBdr>
                <w:top w:val="none" w:sz="0" w:space="0" w:color="auto"/>
                <w:left w:val="none" w:sz="0" w:space="0" w:color="auto"/>
                <w:bottom w:val="none" w:sz="0" w:space="0" w:color="auto"/>
                <w:right w:val="none" w:sz="0" w:space="0" w:color="auto"/>
              </w:divBdr>
            </w:div>
          </w:divsChild>
        </w:div>
        <w:div w:id="580724285">
          <w:marLeft w:val="0"/>
          <w:marRight w:val="0"/>
          <w:marTop w:val="0"/>
          <w:marBottom w:val="0"/>
          <w:divBdr>
            <w:top w:val="none" w:sz="0" w:space="0" w:color="auto"/>
            <w:left w:val="none" w:sz="0" w:space="0" w:color="auto"/>
            <w:bottom w:val="none" w:sz="0" w:space="0" w:color="auto"/>
            <w:right w:val="none" w:sz="0" w:space="0" w:color="auto"/>
          </w:divBdr>
        </w:div>
        <w:div w:id="292911897">
          <w:marLeft w:val="0"/>
          <w:marRight w:val="0"/>
          <w:marTop w:val="0"/>
          <w:marBottom w:val="0"/>
          <w:divBdr>
            <w:top w:val="none" w:sz="0" w:space="0" w:color="auto"/>
            <w:left w:val="none" w:sz="0" w:space="0" w:color="auto"/>
            <w:bottom w:val="none" w:sz="0" w:space="0" w:color="auto"/>
            <w:right w:val="none" w:sz="0" w:space="0" w:color="auto"/>
          </w:divBdr>
          <w:divsChild>
            <w:div w:id="2111775326">
              <w:marLeft w:val="0"/>
              <w:marRight w:val="0"/>
              <w:marTop w:val="0"/>
              <w:marBottom w:val="0"/>
              <w:divBdr>
                <w:top w:val="none" w:sz="0" w:space="0" w:color="auto"/>
                <w:left w:val="none" w:sz="0" w:space="0" w:color="auto"/>
                <w:bottom w:val="none" w:sz="0" w:space="0" w:color="auto"/>
                <w:right w:val="none" w:sz="0" w:space="0" w:color="auto"/>
              </w:divBdr>
            </w:div>
          </w:divsChild>
        </w:div>
        <w:div w:id="252516854">
          <w:marLeft w:val="0"/>
          <w:marRight w:val="0"/>
          <w:marTop w:val="0"/>
          <w:marBottom w:val="0"/>
          <w:divBdr>
            <w:top w:val="none" w:sz="0" w:space="0" w:color="auto"/>
            <w:left w:val="none" w:sz="0" w:space="0" w:color="auto"/>
            <w:bottom w:val="none" w:sz="0" w:space="0" w:color="auto"/>
            <w:right w:val="none" w:sz="0" w:space="0" w:color="auto"/>
          </w:divBdr>
        </w:div>
        <w:div w:id="1380786023">
          <w:marLeft w:val="0"/>
          <w:marRight w:val="0"/>
          <w:marTop w:val="0"/>
          <w:marBottom w:val="0"/>
          <w:divBdr>
            <w:top w:val="none" w:sz="0" w:space="0" w:color="auto"/>
            <w:left w:val="none" w:sz="0" w:space="0" w:color="auto"/>
            <w:bottom w:val="none" w:sz="0" w:space="0" w:color="auto"/>
            <w:right w:val="none" w:sz="0" w:space="0" w:color="auto"/>
          </w:divBdr>
          <w:divsChild>
            <w:div w:id="126703351">
              <w:marLeft w:val="0"/>
              <w:marRight w:val="0"/>
              <w:marTop w:val="0"/>
              <w:marBottom w:val="0"/>
              <w:divBdr>
                <w:top w:val="none" w:sz="0" w:space="0" w:color="auto"/>
                <w:left w:val="none" w:sz="0" w:space="0" w:color="auto"/>
                <w:bottom w:val="none" w:sz="0" w:space="0" w:color="auto"/>
                <w:right w:val="none" w:sz="0" w:space="0" w:color="auto"/>
              </w:divBdr>
            </w:div>
          </w:divsChild>
        </w:div>
        <w:div w:id="917901273">
          <w:marLeft w:val="0"/>
          <w:marRight w:val="0"/>
          <w:marTop w:val="0"/>
          <w:marBottom w:val="0"/>
          <w:divBdr>
            <w:top w:val="none" w:sz="0" w:space="0" w:color="auto"/>
            <w:left w:val="none" w:sz="0" w:space="0" w:color="auto"/>
            <w:bottom w:val="none" w:sz="0" w:space="0" w:color="auto"/>
            <w:right w:val="none" w:sz="0" w:space="0" w:color="auto"/>
          </w:divBdr>
        </w:div>
        <w:div w:id="1942684708">
          <w:marLeft w:val="0"/>
          <w:marRight w:val="0"/>
          <w:marTop w:val="0"/>
          <w:marBottom w:val="0"/>
          <w:divBdr>
            <w:top w:val="none" w:sz="0" w:space="0" w:color="auto"/>
            <w:left w:val="none" w:sz="0" w:space="0" w:color="auto"/>
            <w:bottom w:val="none" w:sz="0" w:space="0" w:color="auto"/>
            <w:right w:val="none" w:sz="0" w:space="0" w:color="auto"/>
          </w:divBdr>
          <w:divsChild>
            <w:div w:id="2069186324">
              <w:marLeft w:val="0"/>
              <w:marRight w:val="0"/>
              <w:marTop w:val="0"/>
              <w:marBottom w:val="0"/>
              <w:divBdr>
                <w:top w:val="none" w:sz="0" w:space="0" w:color="auto"/>
                <w:left w:val="none" w:sz="0" w:space="0" w:color="auto"/>
                <w:bottom w:val="none" w:sz="0" w:space="0" w:color="auto"/>
                <w:right w:val="none" w:sz="0" w:space="0" w:color="auto"/>
              </w:divBdr>
            </w:div>
          </w:divsChild>
        </w:div>
        <w:div w:id="1416437393">
          <w:marLeft w:val="0"/>
          <w:marRight w:val="0"/>
          <w:marTop w:val="300"/>
          <w:marBottom w:val="0"/>
          <w:divBdr>
            <w:top w:val="none" w:sz="0" w:space="0" w:color="auto"/>
            <w:left w:val="none" w:sz="0" w:space="0" w:color="auto"/>
            <w:bottom w:val="none" w:sz="0" w:space="0" w:color="auto"/>
            <w:right w:val="none" w:sz="0" w:space="0" w:color="auto"/>
          </w:divBdr>
          <w:divsChild>
            <w:div w:id="1630285796">
              <w:marLeft w:val="0"/>
              <w:marRight w:val="0"/>
              <w:marTop w:val="0"/>
              <w:marBottom w:val="0"/>
              <w:divBdr>
                <w:top w:val="none" w:sz="0" w:space="0" w:color="auto"/>
                <w:left w:val="none" w:sz="0" w:space="0" w:color="auto"/>
                <w:bottom w:val="none" w:sz="0" w:space="0" w:color="auto"/>
                <w:right w:val="none" w:sz="0" w:space="0" w:color="auto"/>
              </w:divBdr>
              <w:divsChild>
                <w:div w:id="187053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981">
          <w:marLeft w:val="0"/>
          <w:marRight w:val="0"/>
          <w:marTop w:val="300"/>
          <w:marBottom w:val="0"/>
          <w:divBdr>
            <w:top w:val="none" w:sz="0" w:space="0" w:color="auto"/>
            <w:left w:val="none" w:sz="0" w:space="0" w:color="auto"/>
            <w:bottom w:val="none" w:sz="0" w:space="0" w:color="auto"/>
            <w:right w:val="none" w:sz="0" w:space="0" w:color="auto"/>
          </w:divBdr>
          <w:divsChild>
            <w:div w:id="1809131259">
              <w:marLeft w:val="0"/>
              <w:marRight w:val="0"/>
              <w:marTop w:val="0"/>
              <w:marBottom w:val="0"/>
              <w:divBdr>
                <w:top w:val="none" w:sz="0" w:space="0" w:color="auto"/>
                <w:left w:val="none" w:sz="0" w:space="0" w:color="auto"/>
                <w:bottom w:val="none" w:sz="0" w:space="0" w:color="auto"/>
                <w:right w:val="none" w:sz="0" w:space="0" w:color="auto"/>
              </w:divBdr>
              <w:divsChild>
                <w:div w:id="752119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10276">
          <w:marLeft w:val="0"/>
          <w:marRight w:val="0"/>
          <w:marTop w:val="300"/>
          <w:marBottom w:val="0"/>
          <w:divBdr>
            <w:top w:val="none" w:sz="0" w:space="0" w:color="auto"/>
            <w:left w:val="none" w:sz="0" w:space="0" w:color="auto"/>
            <w:bottom w:val="none" w:sz="0" w:space="0" w:color="auto"/>
            <w:right w:val="none" w:sz="0" w:space="0" w:color="auto"/>
          </w:divBdr>
          <w:divsChild>
            <w:div w:id="612245989">
              <w:marLeft w:val="0"/>
              <w:marRight w:val="0"/>
              <w:marTop w:val="0"/>
              <w:marBottom w:val="0"/>
              <w:divBdr>
                <w:top w:val="none" w:sz="0" w:space="0" w:color="auto"/>
                <w:left w:val="none" w:sz="0" w:space="0" w:color="auto"/>
                <w:bottom w:val="none" w:sz="0" w:space="0" w:color="auto"/>
                <w:right w:val="none" w:sz="0" w:space="0" w:color="auto"/>
              </w:divBdr>
              <w:divsChild>
                <w:div w:id="109551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66636">
          <w:marLeft w:val="0"/>
          <w:marRight w:val="0"/>
          <w:marTop w:val="300"/>
          <w:marBottom w:val="0"/>
          <w:divBdr>
            <w:top w:val="none" w:sz="0" w:space="0" w:color="auto"/>
            <w:left w:val="none" w:sz="0" w:space="0" w:color="auto"/>
            <w:bottom w:val="none" w:sz="0" w:space="0" w:color="auto"/>
            <w:right w:val="none" w:sz="0" w:space="0" w:color="auto"/>
          </w:divBdr>
          <w:divsChild>
            <w:div w:id="1944726466">
              <w:marLeft w:val="0"/>
              <w:marRight w:val="0"/>
              <w:marTop w:val="0"/>
              <w:marBottom w:val="0"/>
              <w:divBdr>
                <w:top w:val="none" w:sz="0" w:space="0" w:color="auto"/>
                <w:left w:val="none" w:sz="0" w:space="0" w:color="auto"/>
                <w:bottom w:val="none" w:sz="0" w:space="0" w:color="auto"/>
                <w:right w:val="none" w:sz="0" w:space="0" w:color="auto"/>
              </w:divBdr>
              <w:divsChild>
                <w:div w:id="68316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6578">
      <w:bodyDiv w:val="1"/>
      <w:marLeft w:val="0"/>
      <w:marRight w:val="0"/>
      <w:marTop w:val="0"/>
      <w:marBottom w:val="0"/>
      <w:divBdr>
        <w:top w:val="none" w:sz="0" w:space="0" w:color="auto"/>
        <w:left w:val="none" w:sz="0" w:space="0" w:color="auto"/>
        <w:bottom w:val="none" w:sz="0" w:space="0" w:color="auto"/>
        <w:right w:val="none" w:sz="0" w:space="0" w:color="auto"/>
      </w:divBdr>
      <w:divsChild>
        <w:div w:id="851265941">
          <w:marLeft w:val="0"/>
          <w:marRight w:val="0"/>
          <w:marTop w:val="0"/>
          <w:marBottom w:val="0"/>
          <w:divBdr>
            <w:top w:val="none" w:sz="0" w:space="0" w:color="auto"/>
            <w:left w:val="none" w:sz="0" w:space="0" w:color="auto"/>
            <w:bottom w:val="none" w:sz="0" w:space="0" w:color="auto"/>
            <w:right w:val="none" w:sz="0" w:space="0" w:color="auto"/>
          </w:divBdr>
        </w:div>
        <w:div w:id="1648315227">
          <w:marLeft w:val="0"/>
          <w:marRight w:val="0"/>
          <w:marTop w:val="0"/>
          <w:marBottom w:val="0"/>
          <w:divBdr>
            <w:top w:val="none" w:sz="0" w:space="0" w:color="auto"/>
            <w:left w:val="none" w:sz="0" w:space="0" w:color="auto"/>
            <w:bottom w:val="none" w:sz="0" w:space="0" w:color="auto"/>
            <w:right w:val="none" w:sz="0" w:space="0" w:color="auto"/>
          </w:divBdr>
          <w:divsChild>
            <w:div w:id="1833637952">
              <w:marLeft w:val="0"/>
              <w:marRight w:val="0"/>
              <w:marTop w:val="0"/>
              <w:marBottom w:val="0"/>
              <w:divBdr>
                <w:top w:val="none" w:sz="0" w:space="0" w:color="auto"/>
                <w:left w:val="none" w:sz="0" w:space="0" w:color="auto"/>
                <w:bottom w:val="none" w:sz="0" w:space="0" w:color="auto"/>
                <w:right w:val="none" w:sz="0" w:space="0" w:color="auto"/>
              </w:divBdr>
            </w:div>
          </w:divsChild>
        </w:div>
        <w:div w:id="229314151">
          <w:marLeft w:val="0"/>
          <w:marRight w:val="0"/>
          <w:marTop w:val="0"/>
          <w:marBottom w:val="0"/>
          <w:divBdr>
            <w:top w:val="none" w:sz="0" w:space="0" w:color="auto"/>
            <w:left w:val="none" w:sz="0" w:space="0" w:color="auto"/>
            <w:bottom w:val="none" w:sz="0" w:space="0" w:color="auto"/>
            <w:right w:val="none" w:sz="0" w:space="0" w:color="auto"/>
          </w:divBdr>
        </w:div>
        <w:div w:id="1092774783">
          <w:marLeft w:val="0"/>
          <w:marRight w:val="0"/>
          <w:marTop w:val="0"/>
          <w:marBottom w:val="0"/>
          <w:divBdr>
            <w:top w:val="none" w:sz="0" w:space="0" w:color="auto"/>
            <w:left w:val="none" w:sz="0" w:space="0" w:color="auto"/>
            <w:bottom w:val="none" w:sz="0" w:space="0" w:color="auto"/>
            <w:right w:val="none" w:sz="0" w:space="0" w:color="auto"/>
          </w:divBdr>
          <w:divsChild>
            <w:div w:id="22562776">
              <w:marLeft w:val="0"/>
              <w:marRight w:val="0"/>
              <w:marTop w:val="0"/>
              <w:marBottom w:val="0"/>
              <w:divBdr>
                <w:top w:val="none" w:sz="0" w:space="0" w:color="auto"/>
                <w:left w:val="none" w:sz="0" w:space="0" w:color="auto"/>
                <w:bottom w:val="none" w:sz="0" w:space="0" w:color="auto"/>
                <w:right w:val="none" w:sz="0" w:space="0" w:color="auto"/>
              </w:divBdr>
            </w:div>
          </w:divsChild>
        </w:div>
        <w:div w:id="439951980">
          <w:marLeft w:val="0"/>
          <w:marRight w:val="0"/>
          <w:marTop w:val="0"/>
          <w:marBottom w:val="0"/>
          <w:divBdr>
            <w:top w:val="none" w:sz="0" w:space="0" w:color="auto"/>
            <w:left w:val="none" w:sz="0" w:space="0" w:color="auto"/>
            <w:bottom w:val="none" w:sz="0" w:space="0" w:color="auto"/>
            <w:right w:val="none" w:sz="0" w:space="0" w:color="auto"/>
          </w:divBdr>
        </w:div>
        <w:div w:id="1408068842">
          <w:marLeft w:val="0"/>
          <w:marRight w:val="0"/>
          <w:marTop w:val="0"/>
          <w:marBottom w:val="0"/>
          <w:divBdr>
            <w:top w:val="none" w:sz="0" w:space="0" w:color="auto"/>
            <w:left w:val="none" w:sz="0" w:space="0" w:color="auto"/>
            <w:bottom w:val="none" w:sz="0" w:space="0" w:color="auto"/>
            <w:right w:val="none" w:sz="0" w:space="0" w:color="auto"/>
          </w:divBdr>
          <w:divsChild>
            <w:div w:id="582299723">
              <w:marLeft w:val="0"/>
              <w:marRight w:val="0"/>
              <w:marTop w:val="0"/>
              <w:marBottom w:val="0"/>
              <w:divBdr>
                <w:top w:val="none" w:sz="0" w:space="0" w:color="auto"/>
                <w:left w:val="none" w:sz="0" w:space="0" w:color="auto"/>
                <w:bottom w:val="none" w:sz="0" w:space="0" w:color="auto"/>
                <w:right w:val="none" w:sz="0" w:space="0" w:color="auto"/>
              </w:divBdr>
            </w:div>
          </w:divsChild>
        </w:div>
        <w:div w:id="1717240389">
          <w:marLeft w:val="0"/>
          <w:marRight w:val="0"/>
          <w:marTop w:val="0"/>
          <w:marBottom w:val="0"/>
          <w:divBdr>
            <w:top w:val="none" w:sz="0" w:space="0" w:color="auto"/>
            <w:left w:val="none" w:sz="0" w:space="0" w:color="auto"/>
            <w:bottom w:val="none" w:sz="0" w:space="0" w:color="auto"/>
            <w:right w:val="none" w:sz="0" w:space="0" w:color="auto"/>
          </w:divBdr>
        </w:div>
        <w:div w:id="614364365">
          <w:marLeft w:val="0"/>
          <w:marRight w:val="0"/>
          <w:marTop w:val="0"/>
          <w:marBottom w:val="0"/>
          <w:divBdr>
            <w:top w:val="none" w:sz="0" w:space="0" w:color="auto"/>
            <w:left w:val="none" w:sz="0" w:space="0" w:color="auto"/>
            <w:bottom w:val="none" w:sz="0" w:space="0" w:color="auto"/>
            <w:right w:val="none" w:sz="0" w:space="0" w:color="auto"/>
          </w:divBdr>
          <w:divsChild>
            <w:div w:id="634412256">
              <w:marLeft w:val="0"/>
              <w:marRight w:val="0"/>
              <w:marTop w:val="0"/>
              <w:marBottom w:val="0"/>
              <w:divBdr>
                <w:top w:val="none" w:sz="0" w:space="0" w:color="auto"/>
                <w:left w:val="none" w:sz="0" w:space="0" w:color="auto"/>
                <w:bottom w:val="none" w:sz="0" w:space="0" w:color="auto"/>
                <w:right w:val="none" w:sz="0" w:space="0" w:color="auto"/>
              </w:divBdr>
            </w:div>
          </w:divsChild>
        </w:div>
        <w:div w:id="299186964">
          <w:marLeft w:val="0"/>
          <w:marRight w:val="0"/>
          <w:marTop w:val="0"/>
          <w:marBottom w:val="0"/>
          <w:divBdr>
            <w:top w:val="none" w:sz="0" w:space="0" w:color="auto"/>
            <w:left w:val="none" w:sz="0" w:space="0" w:color="auto"/>
            <w:bottom w:val="none" w:sz="0" w:space="0" w:color="auto"/>
            <w:right w:val="none" w:sz="0" w:space="0" w:color="auto"/>
          </w:divBdr>
        </w:div>
        <w:div w:id="80567443">
          <w:marLeft w:val="0"/>
          <w:marRight w:val="0"/>
          <w:marTop w:val="0"/>
          <w:marBottom w:val="0"/>
          <w:divBdr>
            <w:top w:val="none" w:sz="0" w:space="0" w:color="auto"/>
            <w:left w:val="none" w:sz="0" w:space="0" w:color="auto"/>
            <w:bottom w:val="none" w:sz="0" w:space="0" w:color="auto"/>
            <w:right w:val="none" w:sz="0" w:space="0" w:color="auto"/>
          </w:divBdr>
          <w:divsChild>
            <w:div w:id="439837233">
              <w:marLeft w:val="0"/>
              <w:marRight w:val="0"/>
              <w:marTop w:val="0"/>
              <w:marBottom w:val="0"/>
              <w:divBdr>
                <w:top w:val="none" w:sz="0" w:space="0" w:color="auto"/>
                <w:left w:val="none" w:sz="0" w:space="0" w:color="auto"/>
                <w:bottom w:val="none" w:sz="0" w:space="0" w:color="auto"/>
                <w:right w:val="none" w:sz="0" w:space="0" w:color="auto"/>
              </w:divBdr>
            </w:div>
          </w:divsChild>
        </w:div>
        <w:div w:id="607395873">
          <w:marLeft w:val="0"/>
          <w:marRight w:val="0"/>
          <w:marTop w:val="0"/>
          <w:marBottom w:val="0"/>
          <w:divBdr>
            <w:top w:val="none" w:sz="0" w:space="0" w:color="auto"/>
            <w:left w:val="none" w:sz="0" w:space="0" w:color="auto"/>
            <w:bottom w:val="none" w:sz="0" w:space="0" w:color="auto"/>
            <w:right w:val="none" w:sz="0" w:space="0" w:color="auto"/>
          </w:divBdr>
        </w:div>
        <w:div w:id="213002501">
          <w:marLeft w:val="0"/>
          <w:marRight w:val="0"/>
          <w:marTop w:val="0"/>
          <w:marBottom w:val="0"/>
          <w:divBdr>
            <w:top w:val="none" w:sz="0" w:space="0" w:color="auto"/>
            <w:left w:val="none" w:sz="0" w:space="0" w:color="auto"/>
            <w:bottom w:val="none" w:sz="0" w:space="0" w:color="auto"/>
            <w:right w:val="none" w:sz="0" w:space="0" w:color="auto"/>
          </w:divBdr>
          <w:divsChild>
            <w:div w:id="709187307">
              <w:marLeft w:val="0"/>
              <w:marRight w:val="0"/>
              <w:marTop w:val="0"/>
              <w:marBottom w:val="0"/>
              <w:divBdr>
                <w:top w:val="none" w:sz="0" w:space="0" w:color="auto"/>
                <w:left w:val="none" w:sz="0" w:space="0" w:color="auto"/>
                <w:bottom w:val="none" w:sz="0" w:space="0" w:color="auto"/>
                <w:right w:val="none" w:sz="0" w:space="0" w:color="auto"/>
              </w:divBdr>
            </w:div>
          </w:divsChild>
        </w:div>
        <w:div w:id="974141481">
          <w:marLeft w:val="0"/>
          <w:marRight w:val="0"/>
          <w:marTop w:val="0"/>
          <w:marBottom w:val="0"/>
          <w:divBdr>
            <w:top w:val="none" w:sz="0" w:space="0" w:color="auto"/>
            <w:left w:val="none" w:sz="0" w:space="0" w:color="auto"/>
            <w:bottom w:val="none" w:sz="0" w:space="0" w:color="auto"/>
            <w:right w:val="none" w:sz="0" w:space="0" w:color="auto"/>
          </w:divBdr>
        </w:div>
        <w:div w:id="1649440169">
          <w:marLeft w:val="0"/>
          <w:marRight w:val="0"/>
          <w:marTop w:val="0"/>
          <w:marBottom w:val="0"/>
          <w:divBdr>
            <w:top w:val="none" w:sz="0" w:space="0" w:color="auto"/>
            <w:left w:val="none" w:sz="0" w:space="0" w:color="auto"/>
            <w:bottom w:val="none" w:sz="0" w:space="0" w:color="auto"/>
            <w:right w:val="none" w:sz="0" w:space="0" w:color="auto"/>
          </w:divBdr>
          <w:divsChild>
            <w:div w:id="651952911">
              <w:marLeft w:val="0"/>
              <w:marRight w:val="0"/>
              <w:marTop w:val="0"/>
              <w:marBottom w:val="0"/>
              <w:divBdr>
                <w:top w:val="none" w:sz="0" w:space="0" w:color="auto"/>
                <w:left w:val="none" w:sz="0" w:space="0" w:color="auto"/>
                <w:bottom w:val="none" w:sz="0" w:space="0" w:color="auto"/>
                <w:right w:val="none" w:sz="0" w:space="0" w:color="auto"/>
              </w:divBdr>
            </w:div>
          </w:divsChild>
        </w:div>
        <w:div w:id="947807890">
          <w:marLeft w:val="0"/>
          <w:marRight w:val="0"/>
          <w:marTop w:val="300"/>
          <w:marBottom w:val="0"/>
          <w:divBdr>
            <w:top w:val="none" w:sz="0" w:space="0" w:color="auto"/>
            <w:left w:val="none" w:sz="0" w:space="0" w:color="auto"/>
            <w:bottom w:val="none" w:sz="0" w:space="0" w:color="auto"/>
            <w:right w:val="none" w:sz="0" w:space="0" w:color="auto"/>
          </w:divBdr>
          <w:divsChild>
            <w:div w:id="2080900768">
              <w:marLeft w:val="0"/>
              <w:marRight w:val="0"/>
              <w:marTop w:val="0"/>
              <w:marBottom w:val="0"/>
              <w:divBdr>
                <w:top w:val="none" w:sz="0" w:space="0" w:color="auto"/>
                <w:left w:val="none" w:sz="0" w:space="0" w:color="auto"/>
                <w:bottom w:val="none" w:sz="0" w:space="0" w:color="auto"/>
                <w:right w:val="none" w:sz="0" w:space="0" w:color="auto"/>
              </w:divBdr>
              <w:divsChild>
                <w:div w:id="210692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9564">
          <w:marLeft w:val="0"/>
          <w:marRight w:val="0"/>
          <w:marTop w:val="300"/>
          <w:marBottom w:val="0"/>
          <w:divBdr>
            <w:top w:val="none" w:sz="0" w:space="0" w:color="auto"/>
            <w:left w:val="none" w:sz="0" w:space="0" w:color="auto"/>
            <w:bottom w:val="none" w:sz="0" w:space="0" w:color="auto"/>
            <w:right w:val="none" w:sz="0" w:space="0" w:color="auto"/>
          </w:divBdr>
          <w:divsChild>
            <w:div w:id="328944610">
              <w:marLeft w:val="0"/>
              <w:marRight w:val="0"/>
              <w:marTop w:val="0"/>
              <w:marBottom w:val="0"/>
              <w:divBdr>
                <w:top w:val="none" w:sz="0" w:space="0" w:color="auto"/>
                <w:left w:val="none" w:sz="0" w:space="0" w:color="auto"/>
                <w:bottom w:val="none" w:sz="0" w:space="0" w:color="auto"/>
                <w:right w:val="none" w:sz="0" w:space="0" w:color="auto"/>
              </w:divBdr>
              <w:divsChild>
                <w:div w:id="43420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326133">
          <w:marLeft w:val="0"/>
          <w:marRight w:val="0"/>
          <w:marTop w:val="300"/>
          <w:marBottom w:val="0"/>
          <w:divBdr>
            <w:top w:val="none" w:sz="0" w:space="0" w:color="auto"/>
            <w:left w:val="none" w:sz="0" w:space="0" w:color="auto"/>
            <w:bottom w:val="none" w:sz="0" w:space="0" w:color="auto"/>
            <w:right w:val="none" w:sz="0" w:space="0" w:color="auto"/>
          </w:divBdr>
          <w:divsChild>
            <w:div w:id="974944764">
              <w:marLeft w:val="0"/>
              <w:marRight w:val="0"/>
              <w:marTop w:val="0"/>
              <w:marBottom w:val="0"/>
              <w:divBdr>
                <w:top w:val="none" w:sz="0" w:space="0" w:color="auto"/>
                <w:left w:val="none" w:sz="0" w:space="0" w:color="auto"/>
                <w:bottom w:val="none" w:sz="0" w:space="0" w:color="auto"/>
                <w:right w:val="none" w:sz="0" w:space="0" w:color="auto"/>
              </w:divBdr>
              <w:divsChild>
                <w:div w:id="116589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7514">
          <w:marLeft w:val="0"/>
          <w:marRight w:val="0"/>
          <w:marTop w:val="300"/>
          <w:marBottom w:val="0"/>
          <w:divBdr>
            <w:top w:val="none" w:sz="0" w:space="0" w:color="auto"/>
            <w:left w:val="none" w:sz="0" w:space="0" w:color="auto"/>
            <w:bottom w:val="none" w:sz="0" w:space="0" w:color="auto"/>
            <w:right w:val="none" w:sz="0" w:space="0" w:color="auto"/>
          </w:divBdr>
          <w:divsChild>
            <w:div w:id="1213227100">
              <w:marLeft w:val="0"/>
              <w:marRight w:val="0"/>
              <w:marTop w:val="0"/>
              <w:marBottom w:val="0"/>
              <w:divBdr>
                <w:top w:val="none" w:sz="0" w:space="0" w:color="auto"/>
                <w:left w:val="none" w:sz="0" w:space="0" w:color="auto"/>
                <w:bottom w:val="none" w:sz="0" w:space="0" w:color="auto"/>
                <w:right w:val="none" w:sz="0" w:space="0" w:color="auto"/>
              </w:divBdr>
              <w:divsChild>
                <w:div w:id="8514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837524">
      <w:bodyDiv w:val="1"/>
      <w:marLeft w:val="0"/>
      <w:marRight w:val="0"/>
      <w:marTop w:val="0"/>
      <w:marBottom w:val="0"/>
      <w:divBdr>
        <w:top w:val="none" w:sz="0" w:space="0" w:color="auto"/>
        <w:left w:val="none" w:sz="0" w:space="0" w:color="auto"/>
        <w:bottom w:val="none" w:sz="0" w:space="0" w:color="auto"/>
        <w:right w:val="none" w:sz="0" w:space="0" w:color="auto"/>
      </w:divBdr>
      <w:divsChild>
        <w:div w:id="59139035">
          <w:marLeft w:val="0"/>
          <w:marRight w:val="0"/>
          <w:marTop w:val="0"/>
          <w:marBottom w:val="0"/>
          <w:divBdr>
            <w:top w:val="none" w:sz="0" w:space="0" w:color="auto"/>
            <w:left w:val="none" w:sz="0" w:space="0" w:color="auto"/>
            <w:bottom w:val="none" w:sz="0" w:space="0" w:color="auto"/>
            <w:right w:val="none" w:sz="0" w:space="0" w:color="auto"/>
          </w:divBdr>
        </w:div>
        <w:div w:id="948585776">
          <w:marLeft w:val="0"/>
          <w:marRight w:val="0"/>
          <w:marTop w:val="0"/>
          <w:marBottom w:val="0"/>
          <w:divBdr>
            <w:top w:val="none" w:sz="0" w:space="0" w:color="auto"/>
            <w:left w:val="none" w:sz="0" w:space="0" w:color="auto"/>
            <w:bottom w:val="none" w:sz="0" w:space="0" w:color="auto"/>
            <w:right w:val="none" w:sz="0" w:space="0" w:color="auto"/>
          </w:divBdr>
          <w:divsChild>
            <w:div w:id="1605647993">
              <w:marLeft w:val="0"/>
              <w:marRight w:val="0"/>
              <w:marTop w:val="0"/>
              <w:marBottom w:val="0"/>
              <w:divBdr>
                <w:top w:val="none" w:sz="0" w:space="0" w:color="auto"/>
                <w:left w:val="none" w:sz="0" w:space="0" w:color="auto"/>
                <w:bottom w:val="none" w:sz="0" w:space="0" w:color="auto"/>
                <w:right w:val="none" w:sz="0" w:space="0" w:color="auto"/>
              </w:divBdr>
            </w:div>
          </w:divsChild>
        </w:div>
        <w:div w:id="1752119804">
          <w:marLeft w:val="0"/>
          <w:marRight w:val="0"/>
          <w:marTop w:val="0"/>
          <w:marBottom w:val="0"/>
          <w:divBdr>
            <w:top w:val="none" w:sz="0" w:space="0" w:color="auto"/>
            <w:left w:val="none" w:sz="0" w:space="0" w:color="auto"/>
            <w:bottom w:val="none" w:sz="0" w:space="0" w:color="auto"/>
            <w:right w:val="none" w:sz="0" w:space="0" w:color="auto"/>
          </w:divBdr>
        </w:div>
        <w:div w:id="1224216843">
          <w:marLeft w:val="0"/>
          <w:marRight w:val="0"/>
          <w:marTop w:val="0"/>
          <w:marBottom w:val="0"/>
          <w:divBdr>
            <w:top w:val="none" w:sz="0" w:space="0" w:color="auto"/>
            <w:left w:val="none" w:sz="0" w:space="0" w:color="auto"/>
            <w:bottom w:val="none" w:sz="0" w:space="0" w:color="auto"/>
            <w:right w:val="none" w:sz="0" w:space="0" w:color="auto"/>
          </w:divBdr>
          <w:divsChild>
            <w:div w:id="574630149">
              <w:marLeft w:val="0"/>
              <w:marRight w:val="0"/>
              <w:marTop w:val="0"/>
              <w:marBottom w:val="0"/>
              <w:divBdr>
                <w:top w:val="none" w:sz="0" w:space="0" w:color="auto"/>
                <w:left w:val="none" w:sz="0" w:space="0" w:color="auto"/>
                <w:bottom w:val="none" w:sz="0" w:space="0" w:color="auto"/>
                <w:right w:val="none" w:sz="0" w:space="0" w:color="auto"/>
              </w:divBdr>
            </w:div>
          </w:divsChild>
        </w:div>
        <w:div w:id="1398163582">
          <w:marLeft w:val="0"/>
          <w:marRight w:val="0"/>
          <w:marTop w:val="0"/>
          <w:marBottom w:val="0"/>
          <w:divBdr>
            <w:top w:val="none" w:sz="0" w:space="0" w:color="auto"/>
            <w:left w:val="none" w:sz="0" w:space="0" w:color="auto"/>
            <w:bottom w:val="none" w:sz="0" w:space="0" w:color="auto"/>
            <w:right w:val="none" w:sz="0" w:space="0" w:color="auto"/>
          </w:divBdr>
        </w:div>
        <w:div w:id="112218329">
          <w:marLeft w:val="0"/>
          <w:marRight w:val="0"/>
          <w:marTop w:val="0"/>
          <w:marBottom w:val="0"/>
          <w:divBdr>
            <w:top w:val="none" w:sz="0" w:space="0" w:color="auto"/>
            <w:left w:val="none" w:sz="0" w:space="0" w:color="auto"/>
            <w:bottom w:val="none" w:sz="0" w:space="0" w:color="auto"/>
            <w:right w:val="none" w:sz="0" w:space="0" w:color="auto"/>
          </w:divBdr>
          <w:divsChild>
            <w:div w:id="624384366">
              <w:marLeft w:val="0"/>
              <w:marRight w:val="0"/>
              <w:marTop w:val="0"/>
              <w:marBottom w:val="0"/>
              <w:divBdr>
                <w:top w:val="none" w:sz="0" w:space="0" w:color="auto"/>
                <w:left w:val="none" w:sz="0" w:space="0" w:color="auto"/>
                <w:bottom w:val="none" w:sz="0" w:space="0" w:color="auto"/>
                <w:right w:val="none" w:sz="0" w:space="0" w:color="auto"/>
              </w:divBdr>
            </w:div>
          </w:divsChild>
        </w:div>
        <w:div w:id="882207235">
          <w:marLeft w:val="0"/>
          <w:marRight w:val="0"/>
          <w:marTop w:val="0"/>
          <w:marBottom w:val="0"/>
          <w:divBdr>
            <w:top w:val="none" w:sz="0" w:space="0" w:color="auto"/>
            <w:left w:val="none" w:sz="0" w:space="0" w:color="auto"/>
            <w:bottom w:val="none" w:sz="0" w:space="0" w:color="auto"/>
            <w:right w:val="none" w:sz="0" w:space="0" w:color="auto"/>
          </w:divBdr>
        </w:div>
        <w:div w:id="869803612">
          <w:marLeft w:val="0"/>
          <w:marRight w:val="0"/>
          <w:marTop w:val="0"/>
          <w:marBottom w:val="0"/>
          <w:divBdr>
            <w:top w:val="none" w:sz="0" w:space="0" w:color="auto"/>
            <w:left w:val="none" w:sz="0" w:space="0" w:color="auto"/>
            <w:bottom w:val="none" w:sz="0" w:space="0" w:color="auto"/>
            <w:right w:val="none" w:sz="0" w:space="0" w:color="auto"/>
          </w:divBdr>
          <w:divsChild>
            <w:div w:id="327564744">
              <w:marLeft w:val="0"/>
              <w:marRight w:val="0"/>
              <w:marTop w:val="0"/>
              <w:marBottom w:val="0"/>
              <w:divBdr>
                <w:top w:val="none" w:sz="0" w:space="0" w:color="auto"/>
                <w:left w:val="none" w:sz="0" w:space="0" w:color="auto"/>
                <w:bottom w:val="none" w:sz="0" w:space="0" w:color="auto"/>
                <w:right w:val="none" w:sz="0" w:space="0" w:color="auto"/>
              </w:divBdr>
            </w:div>
          </w:divsChild>
        </w:div>
        <w:div w:id="569273922">
          <w:marLeft w:val="0"/>
          <w:marRight w:val="0"/>
          <w:marTop w:val="0"/>
          <w:marBottom w:val="0"/>
          <w:divBdr>
            <w:top w:val="none" w:sz="0" w:space="0" w:color="auto"/>
            <w:left w:val="none" w:sz="0" w:space="0" w:color="auto"/>
            <w:bottom w:val="none" w:sz="0" w:space="0" w:color="auto"/>
            <w:right w:val="none" w:sz="0" w:space="0" w:color="auto"/>
          </w:divBdr>
        </w:div>
        <w:div w:id="1557424531">
          <w:marLeft w:val="0"/>
          <w:marRight w:val="0"/>
          <w:marTop w:val="0"/>
          <w:marBottom w:val="0"/>
          <w:divBdr>
            <w:top w:val="none" w:sz="0" w:space="0" w:color="auto"/>
            <w:left w:val="none" w:sz="0" w:space="0" w:color="auto"/>
            <w:bottom w:val="none" w:sz="0" w:space="0" w:color="auto"/>
            <w:right w:val="none" w:sz="0" w:space="0" w:color="auto"/>
          </w:divBdr>
          <w:divsChild>
            <w:div w:id="47462793">
              <w:marLeft w:val="0"/>
              <w:marRight w:val="0"/>
              <w:marTop w:val="0"/>
              <w:marBottom w:val="0"/>
              <w:divBdr>
                <w:top w:val="none" w:sz="0" w:space="0" w:color="auto"/>
                <w:left w:val="none" w:sz="0" w:space="0" w:color="auto"/>
                <w:bottom w:val="none" w:sz="0" w:space="0" w:color="auto"/>
                <w:right w:val="none" w:sz="0" w:space="0" w:color="auto"/>
              </w:divBdr>
            </w:div>
          </w:divsChild>
        </w:div>
        <w:div w:id="1375158124">
          <w:marLeft w:val="0"/>
          <w:marRight w:val="0"/>
          <w:marTop w:val="0"/>
          <w:marBottom w:val="0"/>
          <w:divBdr>
            <w:top w:val="none" w:sz="0" w:space="0" w:color="auto"/>
            <w:left w:val="none" w:sz="0" w:space="0" w:color="auto"/>
            <w:bottom w:val="none" w:sz="0" w:space="0" w:color="auto"/>
            <w:right w:val="none" w:sz="0" w:space="0" w:color="auto"/>
          </w:divBdr>
        </w:div>
        <w:div w:id="795566220">
          <w:marLeft w:val="0"/>
          <w:marRight w:val="0"/>
          <w:marTop w:val="0"/>
          <w:marBottom w:val="0"/>
          <w:divBdr>
            <w:top w:val="none" w:sz="0" w:space="0" w:color="auto"/>
            <w:left w:val="none" w:sz="0" w:space="0" w:color="auto"/>
            <w:bottom w:val="none" w:sz="0" w:space="0" w:color="auto"/>
            <w:right w:val="none" w:sz="0" w:space="0" w:color="auto"/>
          </w:divBdr>
          <w:divsChild>
            <w:div w:id="847329876">
              <w:marLeft w:val="0"/>
              <w:marRight w:val="0"/>
              <w:marTop w:val="0"/>
              <w:marBottom w:val="0"/>
              <w:divBdr>
                <w:top w:val="none" w:sz="0" w:space="0" w:color="auto"/>
                <w:left w:val="none" w:sz="0" w:space="0" w:color="auto"/>
                <w:bottom w:val="none" w:sz="0" w:space="0" w:color="auto"/>
                <w:right w:val="none" w:sz="0" w:space="0" w:color="auto"/>
              </w:divBdr>
            </w:div>
          </w:divsChild>
        </w:div>
        <w:div w:id="103574668">
          <w:marLeft w:val="0"/>
          <w:marRight w:val="0"/>
          <w:marTop w:val="0"/>
          <w:marBottom w:val="0"/>
          <w:divBdr>
            <w:top w:val="none" w:sz="0" w:space="0" w:color="auto"/>
            <w:left w:val="none" w:sz="0" w:space="0" w:color="auto"/>
            <w:bottom w:val="none" w:sz="0" w:space="0" w:color="auto"/>
            <w:right w:val="none" w:sz="0" w:space="0" w:color="auto"/>
          </w:divBdr>
        </w:div>
        <w:div w:id="1449272345">
          <w:marLeft w:val="0"/>
          <w:marRight w:val="0"/>
          <w:marTop w:val="0"/>
          <w:marBottom w:val="0"/>
          <w:divBdr>
            <w:top w:val="none" w:sz="0" w:space="0" w:color="auto"/>
            <w:left w:val="none" w:sz="0" w:space="0" w:color="auto"/>
            <w:bottom w:val="none" w:sz="0" w:space="0" w:color="auto"/>
            <w:right w:val="none" w:sz="0" w:space="0" w:color="auto"/>
          </w:divBdr>
          <w:divsChild>
            <w:div w:id="1712923753">
              <w:marLeft w:val="0"/>
              <w:marRight w:val="0"/>
              <w:marTop w:val="0"/>
              <w:marBottom w:val="0"/>
              <w:divBdr>
                <w:top w:val="none" w:sz="0" w:space="0" w:color="auto"/>
                <w:left w:val="none" w:sz="0" w:space="0" w:color="auto"/>
                <w:bottom w:val="none" w:sz="0" w:space="0" w:color="auto"/>
                <w:right w:val="none" w:sz="0" w:space="0" w:color="auto"/>
              </w:divBdr>
            </w:div>
          </w:divsChild>
        </w:div>
        <w:div w:id="2118596326">
          <w:marLeft w:val="0"/>
          <w:marRight w:val="0"/>
          <w:marTop w:val="300"/>
          <w:marBottom w:val="0"/>
          <w:divBdr>
            <w:top w:val="none" w:sz="0" w:space="0" w:color="auto"/>
            <w:left w:val="none" w:sz="0" w:space="0" w:color="auto"/>
            <w:bottom w:val="none" w:sz="0" w:space="0" w:color="auto"/>
            <w:right w:val="none" w:sz="0" w:space="0" w:color="auto"/>
          </w:divBdr>
          <w:divsChild>
            <w:div w:id="1434935736">
              <w:marLeft w:val="0"/>
              <w:marRight w:val="0"/>
              <w:marTop w:val="0"/>
              <w:marBottom w:val="0"/>
              <w:divBdr>
                <w:top w:val="none" w:sz="0" w:space="0" w:color="auto"/>
                <w:left w:val="none" w:sz="0" w:space="0" w:color="auto"/>
                <w:bottom w:val="none" w:sz="0" w:space="0" w:color="auto"/>
                <w:right w:val="none" w:sz="0" w:space="0" w:color="auto"/>
              </w:divBdr>
              <w:divsChild>
                <w:div w:id="19159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338311">
          <w:marLeft w:val="0"/>
          <w:marRight w:val="0"/>
          <w:marTop w:val="300"/>
          <w:marBottom w:val="0"/>
          <w:divBdr>
            <w:top w:val="none" w:sz="0" w:space="0" w:color="auto"/>
            <w:left w:val="none" w:sz="0" w:space="0" w:color="auto"/>
            <w:bottom w:val="none" w:sz="0" w:space="0" w:color="auto"/>
            <w:right w:val="none" w:sz="0" w:space="0" w:color="auto"/>
          </w:divBdr>
          <w:divsChild>
            <w:div w:id="141889843">
              <w:marLeft w:val="0"/>
              <w:marRight w:val="0"/>
              <w:marTop w:val="0"/>
              <w:marBottom w:val="0"/>
              <w:divBdr>
                <w:top w:val="none" w:sz="0" w:space="0" w:color="auto"/>
                <w:left w:val="none" w:sz="0" w:space="0" w:color="auto"/>
                <w:bottom w:val="none" w:sz="0" w:space="0" w:color="auto"/>
                <w:right w:val="none" w:sz="0" w:space="0" w:color="auto"/>
              </w:divBdr>
              <w:divsChild>
                <w:div w:id="6366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2961">
          <w:marLeft w:val="0"/>
          <w:marRight w:val="0"/>
          <w:marTop w:val="300"/>
          <w:marBottom w:val="0"/>
          <w:divBdr>
            <w:top w:val="none" w:sz="0" w:space="0" w:color="auto"/>
            <w:left w:val="none" w:sz="0" w:space="0" w:color="auto"/>
            <w:bottom w:val="none" w:sz="0" w:space="0" w:color="auto"/>
            <w:right w:val="none" w:sz="0" w:space="0" w:color="auto"/>
          </w:divBdr>
          <w:divsChild>
            <w:div w:id="273094544">
              <w:marLeft w:val="0"/>
              <w:marRight w:val="0"/>
              <w:marTop w:val="0"/>
              <w:marBottom w:val="0"/>
              <w:divBdr>
                <w:top w:val="none" w:sz="0" w:space="0" w:color="auto"/>
                <w:left w:val="none" w:sz="0" w:space="0" w:color="auto"/>
                <w:bottom w:val="none" w:sz="0" w:space="0" w:color="auto"/>
                <w:right w:val="none" w:sz="0" w:space="0" w:color="auto"/>
              </w:divBdr>
              <w:divsChild>
                <w:div w:id="905842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640749">
          <w:marLeft w:val="0"/>
          <w:marRight w:val="0"/>
          <w:marTop w:val="300"/>
          <w:marBottom w:val="0"/>
          <w:divBdr>
            <w:top w:val="none" w:sz="0" w:space="0" w:color="auto"/>
            <w:left w:val="none" w:sz="0" w:space="0" w:color="auto"/>
            <w:bottom w:val="none" w:sz="0" w:space="0" w:color="auto"/>
            <w:right w:val="none" w:sz="0" w:space="0" w:color="auto"/>
          </w:divBdr>
          <w:divsChild>
            <w:div w:id="143013153">
              <w:marLeft w:val="0"/>
              <w:marRight w:val="0"/>
              <w:marTop w:val="0"/>
              <w:marBottom w:val="0"/>
              <w:divBdr>
                <w:top w:val="none" w:sz="0" w:space="0" w:color="auto"/>
                <w:left w:val="none" w:sz="0" w:space="0" w:color="auto"/>
                <w:bottom w:val="none" w:sz="0" w:space="0" w:color="auto"/>
                <w:right w:val="none" w:sz="0" w:space="0" w:color="auto"/>
              </w:divBdr>
              <w:divsChild>
                <w:div w:id="24249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55516">
      <w:bodyDiv w:val="1"/>
      <w:marLeft w:val="0"/>
      <w:marRight w:val="0"/>
      <w:marTop w:val="0"/>
      <w:marBottom w:val="0"/>
      <w:divBdr>
        <w:top w:val="none" w:sz="0" w:space="0" w:color="auto"/>
        <w:left w:val="none" w:sz="0" w:space="0" w:color="auto"/>
        <w:bottom w:val="none" w:sz="0" w:space="0" w:color="auto"/>
        <w:right w:val="none" w:sz="0" w:space="0" w:color="auto"/>
      </w:divBdr>
      <w:divsChild>
        <w:div w:id="252251341">
          <w:marLeft w:val="0"/>
          <w:marRight w:val="0"/>
          <w:marTop w:val="0"/>
          <w:marBottom w:val="0"/>
          <w:divBdr>
            <w:top w:val="none" w:sz="0" w:space="0" w:color="auto"/>
            <w:left w:val="none" w:sz="0" w:space="0" w:color="auto"/>
            <w:bottom w:val="none" w:sz="0" w:space="0" w:color="auto"/>
            <w:right w:val="none" w:sz="0" w:space="0" w:color="auto"/>
          </w:divBdr>
        </w:div>
        <w:div w:id="749084644">
          <w:marLeft w:val="0"/>
          <w:marRight w:val="0"/>
          <w:marTop w:val="0"/>
          <w:marBottom w:val="0"/>
          <w:divBdr>
            <w:top w:val="none" w:sz="0" w:space="0" w:color="auto"/>
            <w:left w:val="none" w:sz="0" w:space="0" w:color="auto"/>
            <w:bottom w:val="none" w:sz="0" w:space="0" w:color="auto"/>
            <w:right w:val="none" w:sz="0" w:space="0" w:color="auto"/>
          </w:divBdr>
          <w:divsChild>
            <w:div w:id="359550842">
              <w:marLeft w:val="0"/>
              <w:marRight w:val="0"/>
              <w:marTop w:val="0"/>
              <w:marBottom w:val="0"/>
              <w:divBdr>
                <w:top w:val="none" w:sz="0" w:space="0" w:color="auto"/>
                <w:left w:val="none" w:sz="0" w:space="0" w:color="auto"/>
                <w:bottom w:val="none" w:sz="0" w:space="0" w:color="auto"/>
                <w:right w:val="none" w:sz="0" w:space="0" w:color="auto"/>
              </w:divBdr>
            </w:div>
          </w:divsChild>
        </w:div>
        <w:div w:id="2015103539">
          <w:marLeft w:val="0"/>
          <w:marRight w:val="0"/>
          <w:marTop w:val="0"/>
          <w:marBottom w:val="0"/>
          <w:divBdr>
            <w:top w:val="none" w:sz="0" w:space="0" w:color="auto"/>
            <w:left w:val="none" w:sz="0" w:space="0" w:color="auto"/>
            <w:bottom w:val="none" w:sz="0" w:space="0" w:color="auto"/>
            <w:right w:val="none" w:sz="0" w:space="0" w:color="auto"/>
          </w:divBdr>
        </w:div>
        <w:div w:id="1208956007">
          <w:marLeft w:val="0"/>
          <w:marRight w:val="0"/>
          <w:marTop w:val="0"/>
          <w:marBottom w:val="0"/>
          <w:divBdr>
            <w:top w:val="none" w:sz="0" w:space="0" w:color="auto"/>
            <w:left w:val="none" w:sz="0" w:space="0" w:color="auto"/>
            <w:bottom w:val="none" w:sz="0" w:space="0" w:color="auto"/>
            <w:right w:val="none" w:sz="0" w:space="0" w:color="auto"/>
          </w:divBdr>
          <w:divsChild>
            <w:div w:id="1329556396">
              <w:marLeft w:val="0"/>
              <w:marRight w:val="0"/>
              <w:marTop w:val="0"/>
              <w:marBottom w:val="0"/>
              <w:divBdr>
                <w:top w:val="none" w:sz="0" w:space="0" w:color="auto"/>
                <w:left w:val="none" w:sz="0" w:space="0" w:color="auto"/>
                <w:bottom w:val="none" w:sz="0" w:space="0" w:color="auto"/>
                <w:right w:val="none" w:sz="0" w:space="0" w:color="auto"/>
              </w:divBdr>
            </w:div>
          </w:divsChild>
        </w:div>
        <w:div w:id="2079203655">
          <w:marLeft w:val="0"/>
          <w:marRight w:val="0"/>
          <w:marTop w:val="0"/>
          <w:marBottom w:val="0"/>
          <w:divBdr>
            <w:top w:val="none" w:sz="0" w:space="0" w:color="auto"/>
            <w:left w:val="none" w:sz="0" w:space="0" w:color="auto"/>
            <w:bottom w:val="none" w:sz="0" w:space="0" w:color="auto"/>
            <w:right w:val="none" w:sz="0" w:space="0" w:color="auto"/>
          </w:divBdr>
        </w:div>
        <w:div w:id="1453135421">
          <w:marLeft w:val="0"/>
          <w:marRight w:val="0"/>
          <w:marTop w:val="0"/>
          <w:marBottom w:val="0"/>
          <w:divBdr>
            <w:top w:val="none" w:sz="0" w:space="0" w:color="auto"/>
            <w:left w:val="none" w:sz="0" w:space="0" w:color="auto"/>
            <w:bottom w:val="none" w:sz="0" w:space="0" w:color="auto"/>
            <w:right w:val="none" w:sz="0" w:space="0" w:color="auto"/>
          </w:divBdr>
          <w:divsChild>
            <w:div w:id="1128816042">
              <w:marLeft w:val="0"/>
              <w:marRight w:val="0"/>
              <w:marTop w:val="0"/>
              <w:marBottom w:val="0"/>
              <w:divBdr>
                <w:top w:val="none" w:sz="0" w:space="0" w:color="auto"/>
                <w:left w:val="none" w:sz="0" w:space="0" w:color="auto"/>
                <w:bottom w:val="none" w:sz="0" w:space="0" w:color="auto"/>
                <w:right w:val="none" w:sz="0" w:space="0" w:color="auto"/>
              </w:divBdr>
            </w:div>
          </w:divsChild>
        </w:div>
        <w:div w:id="518471850">
          <w:marLeft w:val="0"/>
          <w:marRight w:val="0"/>
          <w:marTop w:val="0"/>
          <w:marBottom w:val="0"/>
          <w:divBdr>
            <w:top w:val="none" w:sz="0" w:space="0" w:color="auto"/>
            <w:left w:val="none" w:sz="0" w:space="0" w:color="auto"/>
            <w:bottom w:val="none" w:sz="0" w:space="0" w:color="auto"/>
            <w:right w:val="none" w:sz="0" w:space="0" w:color="auto"/>
          </w:divBdr>
        </w:div>
        <w:div w:id="1380596177">
          <w:marLeft w:val="0"/>
          <w:marRight w:val="0"/>
          <w:marTop w:val="0"/>
          <w:marBottom w:val="0"/>
          <w:divBdr>
            <w:top w:val="none" w:sz="0" w:space="0" w:color="auto"/>
            <w:left w:val="none" w:sz="0" w:space="0" w:color="auto"/>
            <w:bottom w:val="none" w:sz="0" w:space="0" w:color="auto"/>
            <w:right w:val="none" w:sz="0" w:space="0" w:color="auto"/>
          </w:divBdr>
          <w:divsChild>
            <w:div w:id="1161891866">
              <w:marLeft w:val="0"/>
              <w:marRight w:val="0"/>
              <w:marTop w:val="0"/>
              <w:marBottom w:val="0"/>
              <w:divBdr>
                <w:top w:val="none" w:sz="0" w:space="0" w:color="auto"/>
                <w:left w:val="none" w:sz="0" w:space="0" w:color="auto"/>
                <w:bottom w:val="none" w:sz="0" w:space="0" w:color="auto"/>
                <w:right w:val="none" w:sz="0" w:space="0" w:color="auto"/>
              </w:divBdr>
            </w:div>
          </w:divsChild>
        </w:div>
        <w:div w:id="310600217">
          <w:marLeft w:val="0"/>
          <w:marRight w:val="0"/>
          <w:marTop w:val="0"/>
          <w:marBottom w:val="0"/>
          <w:divBdr>
            <w:top w:val="none" w:sz="0" w:space="0" w:color="auto"/>
            <w:left w:val="none" w:sz="0" w:space="0" w:color="auto"/>
            <w:bottom w:val="none" w:sz="0" w:space="0" w:color="auto"/>
            <w:right w:val="none" w:sz="0" w:space="0" w:color="auto"/>
          </w:divBdr>
        </w:div>
        <w:div w:id="757407355">
          <w:marLeft w:val="0"/>
          <w:marRight w:val="0"/>
          <w:marTop w:val="0"/>
          <w:marBottom w:val="0"/>
          <w:divBdr>
            <w:top w:val="none" w:sz="0" w:space="0" w:color="auto"/>
            <w:left w:val="none" w:sz="0" w:space="0" w:color="auto"/>
            <w:bottom w:val="none" w:sz="0" w:space="0" w:color="auto"/>
            <w:right w:val="none" w:sz="0" w:space="0" w:color="auto"/>
          </w:divBdr>
          <w:divsChild>
            <w:div w:id="21634385">
              <w:marLeft w:val="0"/>
              <w:marRight w:val="0"/>
              <w:marTop w:val="0"/>
              <w:marBottom w:val="0"/>
              <w:divBdr>
                <w:top w:val="none" w:sz="0" w:space="0" w:color="auto"/>
                <w:left w:val="none" w:sz="0" w:space="0" w:color="auto"/>
                <w:bottom w:val="none" w:sz="0" w:space="0" w:color="auto"/>
                <w:right w:val="none" w:sz="0" w:space="0" w:color="auto"/>
              </w:divBdr>
            </w:div>
          </w:divsChild>
        </w:div>
        <w:div w:id="1519350255">
          <w:marLeft w:val="0"/>
          <w:marRight w:val="0"/>
          <w:marTop w:val="0"/>
          <w:marBottom w:val="0"/>
          <w:divBdr>
            <w:top w:val="none" w:sz="0" w:space="0" w:color="auto"/>
            <w:left w:val="none" w:sz="0" w:space="0" w:color="auto"/>
            <w:bottom w:val="none" w:sz="0" w:space="0" w:color="auto"/>
            <w:right w:val="none" w:sz="0" w:space="0" w:color="auto"/>
          </w:divBdr>
        </w:div>
        <w:div w:id="1278760033">
          <w:marLeft w:val="0"/>
          <w:marRight w:val="0"/>
          <w:marTop w:val="0"/>
          <w:marBottom w:val="0"/>
          <w:divBdr>
            <w:top w:val="none" w:sz="0" w:space="0" w:color="auto"/>
            <w:left w:val="none" w:sz="0" w:space="0" w:color="auto"/>
            <w:bottom w:val="none" w:sz="0" w:space="0" w:color="auto"/>
            <w:right w:val="none" w:sz="0" w:space="0" w:color="auto"/>
          </w:divBdr>
          <w:divsChild>
            <w:div w:id="411008981">
              <w:marLeft w:val="0"/>
              <w:marRight w:val="0"/>
              <w:marTop w:val="0"/>
              <w:marBottom w:val="0"/>
              <w:divBdr>
                <w:top w:val="none" w:sz="0" w:space="0" w:color="auto"/>
                <w:left w:val="none" w:sz="0" w:space="0" w:color="auto"/>
                <w:bottom w:val="none" w:sz="0" w:space="0" w:color="auto"/>
                <w:right w:val="none" w:sz="0" w:space="0" w:color="auto"/>
              </w:divBdr>
            </w:div>
          </w:divsChild>
        </w:div>
        <w:div w:id="650476668">
          <w:marLeft w:val="0"/>
          <w:marRight w:val="0"/>
          <w:marTop w:val="0"/>
          <w:marBottom w:val="0"/>
          <w:divBdr>
            <w:top w:val="none" w:sz="0" w:space="0" w:color="auto"/>
            <w:left w:val="none" w:sz="0" w:space="0" w:color="auto"/>
            <w:bottom w:val="none" w:sz="0" w:space="0" w:color="auto"/>
            <w:right w:val="none" w:sz="0" w:space="0" w:color="auto"/>
          </w:divBdr>
        </w:div>
        <w:div w:id="387655295">
          <w:marLeft w:val="0"/>
          <w:marRight w:val="0"/>
          <w:marTop w:val="0"/>
          <w:marBottom w:val="0"/>
          <w:divBdr>
            <w:top w:val="none" w:sz="0" w:space="0" w:color="auto"/>
            <w:left w:val="none" w:sz="0" w:space="0" w:color="auto"/>
            <w:bottom w:val="none" w:sz="0" w:space="0" w:color="auto"/>
            <w:right w:val="none" w:sz="0" w:space="0" w:color="auto"/>
          </w:divBdr>
          <w:divsChild>
            <w:div w:id="1346857115">
              <w:marLeft w:val="0"/>
              <w:marRight w:val="0"/>
              <w:marTop w:val="0"/>
              <w:marBottom w:val="0"/>
              <w:divBdr>
                <w:top w:val="none" w:sz="0" w:space="0" w:color="auto"/>
                <w:left w:val="none" w:sz="0" w:space="0" w:color="auto"/>
                <w:bottom w:val="none" w:sz="0" w:space="0" w:color="auto"/>
                <w:right w:val="none" w:sz="0" w:space="0" w:color="auto"/>
              </w:divBdr>
            </w:div>
          </w:divsChild>
        </w:div>
        <w:div w:id="676807919">
          <w:marLeft w:val="0"/>
          <w:marRight w:val="0"/>
          <w:marTop w:val="300"/>
          <w:marBottom w:val="0"/>
          <w:divBdr>
            <w:top w:val="none" w:sz="0" w:space="0" w:color="auto"/>
            <w:left w:val="none" w:sz="0" w:space="0" w:color="auto"/>
            <w:bottom w:val="none" w:sz="0" w:space="0" w:color="auto"/>
            <w:right w:val="none" w:sz="0" w:space="0" w:color="auto"/>
          </w:divBdr>
          <w:divsChild>
            <w:div w:id="1204362483">
              <w:marLeft w:val="0"/>
              <w:marRight w:val="0"/>
              <w:marTop w:val="0"/>
              <w:marBottom w:val="0"/>
              <w:divBdr>
                <w:top w:val="none" w:sz="0" w:space="0" w:color="auto"/>
                <w:left w:val="none" w:sz="0" w:space="0" w:color="auto"/>
                <w:bottom w:val="none" w:sz="0" w:space="0" w:color="auto"/>
                <w:right w:val="none" w:sz="0" w:space="0" w:color="auto"/>
              </w:divBdr>
              <w:divsChild>
                <w:div w:id="183973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15566">
          <w:marLeft w:val="0"/>
          <w:marRight w:val="0"/>
          <w:marTop w:val="300"/>
          <w:marBottom w:val="0"/>
          <w:divBdr>
            <w:top w:val="none" w:sz="0" w:space="0" w:color="auto"/>
            <w:left w:val="none" w:sz="0" w:space="0" w:color="auto"/>
            <w:bottom w:val="none" w:sz="0" w:space="0" w:color="auto"/>
            <w:right w:val="none" w:sz="0" w:space="0" w:color="auto"/>
          </w:divBdr>
          <w:divsChild>
            <w:div w:id="629170432">
              <w:marLeft w:val="0"/>
              <w:marRight w:val="0"/>
              <w:marTop w:val="0"/>
              <w:marBottom w:val="0"/>
              <w:divBdr>
                <w:top w:val="none" w:sz="0" w:space="0" w:color="auto"/>
                <w:left w:val="none" w:sz="0" w:space="0" w:color="auto"/>
                <w:bottom w:val="none" w:sz="0" w:space="0" w:color="auto"/>
                <w:right w:val="none" w:sz="0" w:space="0" w:color="auto"/>
              </w:divBdr>
              <w:divsChild>
                <w:div w:id="39697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029679">
          <w:marLeft w:val="0"/>
          <w:marRight w:val="0"/>
          <w:marTop w:val="300"/>
          <w:marBottom w:val="0"/>
          <w:divBdr>
            <w:top w:val="none" w:sz="0" w:space="0" w:color="auto"/>
            <w:left w:val="none" w:sz="0" w:space="0" w:color="auto"/>
            <w:bottom w:val="none" w:sz="0" w:space="0" w:color="auto"/>
            <w:right w:val="none" w:sz="0" w:space="0" w:color="auto"/>
          </w:divBdr>
          <w:divsChild>
            <w:div w:id="2007127058">
              <w:marLeft w:val="0"/>
              <w:marRight w:val="0"/>
              <w:marTop w:val="0"/>
              <w:marBottom w:val="0"/>
              <w:divBdr>
                <w:top w:val="none" w:sz="0" w:space="0" w:color="auto"/>
                <w:left w:val="none" w:sz="0" w:space="0" w:color="auto"/>
                <w:bottom w:val="none" w:sz="0" w:space="0" w:color="auto"/>
                <w:right w:val="none" w:sz="0" w:space="0" w:color="auto"/>
              </w:divBdr>
              <w:divsChild>
                <w:div w:id="36853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001984">
          <w:marLeft w:val="0"/>
          <w:marRight w:val="0"/>
          <w:marTop w:val="300"/>
          <w:marBottom w:val="0"/>
          <w:divBdr>
            <w:top w:val="none" w:sz="0" w:space="0" w:color="auto"/>
            <w:left w:val="none" w:sz="0" w:space="0" w:color="auto"/>
            <w:bottom w:val="none" w:sz="0" w:space="0" w:color="auto"/>
            <w:right w:val="none" w:sz="0" w:space="0" w:color="auto"/>
          </w:divBdr>
          <w:divsChild>
            <w:div w:id="7681680">
              <w:marLeft w:val="0"/>
              <w:marRight w:val="0"/>
              <w:marTop w:val="0"/>
              <w:marBottom w:val="0"/>
              <w:divBdr>
                <w:top w:val="none" w:sz="0" w:space="0" w:color="auto"/>
                <w:left w:val="none" w:sz="0" w:space="0" w:color="auto"/>
                <w:bottom w:val="none" w:sz="0" w:space="0" w:color="auto"/>
                <w:right w:val="none" w:sz="0" w:space="0" w:color="auto"/>
              </w:divBdr>
              <w:divsChild>
                <w:div w:id="67477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040471">
      <w:bodyDiv w:val="1"/>
      <w:marLeft w:val="0"/>
      <w:marRight w:val="0"/>
      <w:marTop w:val="0"/>
      <w:marBottom w:val="0"/>
      <w:divBdr>
        <w:top w:val="none" w:sz="0" w:space="0" w:color="auto"/>
        <w:left w:val="none" w:sz="0" w:space="0" w:color="auto"/>
        <w:bottom w:val="none" w:sz="0" w:space="0" w:color="auto"/>
        <w:right w:val="none" w:sz="0" w:space="0" w:color="auto"/>
      </w:divBdr>
      <w:divsChild>
        <w:div w:id="2010710601">
          <w:marLeft w:val="0"/>
          <w:marRight w:val="0"/>
          <w:marTop w:val="0"/>
          <w:marBottom w:val="0"/>
          <w:divBdr>
            <w:top w:val="none" w:sz="0" w:space="0" w:color="auto"/>
            <w:left w:val="none" w:sz="0" w:space="0" w:color="auto"/>
            <w:bottom w:val="none" w:sz="0" w:space="0" w:color="auto"/>
            <w:right w:val="none" w:sz="0" w:space="0" w:color="auto"/>
          </w:divBdr>
        </w:div>
        <w:div w:id="1059480987">
          <w:marLeft w:val="0"/>
          <w:marRight w:val="0"/>
          <w:marTop w:val="0"/>
          <w:marBottom w:val="0"/>
          <w:divBdr>
            <w:top w:val="none" w:sz="0" w:space="0" w:color="auto"/>
            <w:left w:val="none" w:sz="0" w:space="0" w:color="auto"/>
            <w:bottom w:val="none" w:sz="0" w:space="0" w:color="auto"/>
            <w:right w:val="none" w:sz="0" w:space="0" w:color="auto"/>
          </w:divBdr>
          <w:divsChild>
            <w:div w:id="942608477">
              <w:marLeft w:val="0"/>
              <w:marRight w:val="0"/>
              <w:marTop w:val="0"/>
              <w:marBottom w:val="0"/>
              <w:divBdr>
                <w:top w:val="none" w:sz="0" w:space="0" w:color="auto"/>
                <w:left w:val="none" w:sz="0" w:space="0" w:color="auto"/>
                <w:bottom w:val="none" w:sz="0" w:space="0" w:color="auto"/>
                <w:right w:val="none" w:sz="0" w:space="0" w:color="auto"/>
              </w:divBdr>
            </w:div>
          </w:divsChild>
        </w:div>
        <w:div w:id="58090176">
          <w:marLeft w:val="0"/>
          <w:marRight w:val="0"/>
          <w:marTop w:val="0"/>
          <w:marBottom w:val="0"/>
          <w:divBdr>
            <w:top w:val="none" w:sz="0" w:space="0" w:color="auto"/>
            <w:left w:val="none" w:sz="0" w:space="0" w:color="auto"/>
            <w:bottom w:val="none" w:sz="0" w:space="0" w:color="auto"/>
            <w:right w:val="none" w:sz="0" w:space="0" w:color="auto"/>
          </w:divBdr>
        </w:div>
        <w:div w:id="1633058339">
          <w:marLeft w:val="0"/>
          <w:marRight w:val="0"/>
          <w:marTop w:val="0"/>
          <w:marBottom w:val="0"/>
          <w:divBdr>
            <w:top w:val="none" w:sz="0" w:space="0" w:color="auto"/>
            <w:left w:val="none" w:sz="0" w:space="0" w:color="auto"/>
            <w:bottom w:val="none" w:sz="0" w:space="0" w:color="auto"/>
            <w:right w:val="none" w:sz="0" w:space="0" w:color="auto"/>
          </w:divBdr>
          <w:divsChild>
            <w:div w:id="1959794268">
              <w:marLeft w:val="0"/>
              <w:marRight w:val="0"/>
              <w:marTop w:val="0"/>
              <w:marBottom w:val="0"/>
              <w:divBdr>
                <w:top w:val="none" w:sz="0" w:space="0" w:color="auto"/>
                <w:left w:val="none" w:sz="0" w:space="0" w:color="auto"/>
                <w:bottom w:val="none" w:sz="0" w:space="0" w:color="auto"/>
                <w:right w:val="none" w:sz="0" w:space="0" w:color="auto"/>
              </w:divBdr>
            </w:div>
          </w:divsChild>
        </w:div>
        <w:div w:id="1092825211">
          <w:marLeft w:val="0"/>
          <w:marRight w:val="0"/>
          <w:marTop w:val="0"/>
          <w:marBottom w:val="0"/>
          <w:divBdr>
            <w:top w:val="none" w:sz="0" w:space="0" w:color="auto"/>
            <w:left w:val="none" w:sz="0" w:space="0" w:color="auto"/>
            <w:bottom w:val="none" w:sz="0" w:space="0" w:color="auto"/>
            <w:right w:val="none" w:sz="0" w:space="0" w:color="auto"/>
          </w:divBdr>
        </w:div>
        <w:div w:id="353382106">
          <w:marLeft w:val="0"/>
          <w:marRight w:val="0"/>
          <w:marTop w:val="0"/>
          <w:marBottom w:val="0"/>
          <w:divBdr>
            <w:top w:val="none" w:sz="0" w:space="0" w:color="auto"/>
            <w:left w:val="none" w:sz="0" w:space="0" w:color="auto"/>
            <w:bottom w:val="none" w:sz="0" w:space="0" w:color="auto"/>
            <w:right w:val="none" w:sz="0" w:space="0" w:color="auto"/>
          </w:divBdr>
          <w:divsChild>
            <w:div w:id="1777553507">
              <w:marLeft w:val="0"/>
              <w:marRight w:val="0"/>
              <w:marTop w:val="0"/>
              <w:marBottom w:val="0"/>
              <w:divBdr>
                <w:top w:val="none" w:sz="0" w:space="0" w:color="auto"/>
                <w:left w:val="none" w:sz="0" w:space="0" w:color="auto"/>
                <w:bottom w:val="none" w:sz="0" w:space="0" w:color="auto"/>
                <w:right w:val="none" w:sz="0" w:space="0" w:color="auto"/>
              </w:divBdr>
            </w:div>
          </w:divsChild>
        </w:div>
        <w:div w:id="1985043840">
          <w:marLeft w:val="0"/>
          <w:marRight w:val="0"/>
          <w:marTop w:val="0"/>
          <w:marBottom w:val="0"/>
          <w:divBdr>
            <w:top w:val="none" w:sz="0" w:space="0" w:color="auto"/>
            <w:left w:val="none" w:sz="0" w:space="0" w:color="auto"/>
            <w:bottom w:val="none" w:sz="0" w:space="0" w:color="auto"/>
            <w:right w:val="none" w:sz="0" w:space="0" w:color="auto"/>
          </w:divBdr>
        </w:div>
        <w:div w:id="1255893974">
          <w:marLeft w:val="0"/>
          <w:marRight w:val="0"/>
          <w:marTop w:val="0"/>
          <w:marBottom w:val="0"/>
          <w:divBdr>
            <w:top w:val="none" w:sz="0" w:space="0" w:color="auto"/>
            <w:left w:val="none" w:sz="0" w:space="0" w:color="auto"/>
            <w:bottom w:val="none" w:sz="0" w:space="0" w:color="auto"/>
            <w:right w:val="none" w:sz="0" w:space="0" w:color="auto"/>
          </w:divBdr>
          <w:divsChild>
            <w:div w:id="390545287">
              <w:marLeft w:val="0"/>
              <w:marRight w:val="0"/>
              <w:marTop w:val="0"/>
              <w:marBottom w:val="0"/>
              <w:divBdr>
                <w:top w:val="none" w:sz="0" w:space="0" w:color="auto"/>
                <w:left w:val="none" w:sz="0" w:space="0" w:color="auto"/>
                <w:bottom w:val="none" w:sz="0" w:space="0" w:color="auto"/>
                <w:right w:val="none" w:sz="0" w:space="0" w:color="auto"/>
              </w:divBdr>
            </w:div>
          </w:divsChild>
        </w:div>
        <w:div w:id="163933337">
          <w:marLeft w:val="0"/>
          <w:marRight w:val="0"/>
          <w:marTop w:val="0"/>
          <w:marBottom w:val="0"/>
          <w:divBdr>
            <w:top w:val="none" w:sz="0" w:space="0" w:color="auto"/>
            <w:left w:val="none" w:sz="0" w:space="0" w:color="auto"/>
            <w:bottom w:val="none" w:sz="0" w:space="0" w:color="auto"/>
            <w:right w:val="none" w:sz="0" w:space="0" w:color="auto"/>
          </w:divBdr>
        </w:div>
        <w:div w:id="1249189154">
          <w:marLeft w:val="0"/>
          <w:marRight w:val="0"/>
          <w:marTop w:val="0"/>
          <w:marBottom w:val="0"/>
          <w:divBdr>
            <w:top w:val="none" w:sz="0" w:space="0" w:color="auto"/>
            <w:left w:val="none" w:sz="0" w:space="0" w:color="auto"/>
            <w:bottom w:val="none" w:sz="0" w:space="0" w:color="auto"/>
            <w:right w:val="none" w:sz="0" w:space="0" w:color="auto"/>
          </w:divBdr>
          <w:divsChild>
            <w:div w:id="1064304642">
              <w:marLeft w:val="0"/>
              <w:marRight w:val="0"/>
              <w:marTop w:val="0"/>
              <w:marBottom w:val="0"/>
              <w:divBdr>
                <w:top w:val="none" w:sz="0" w:space="0" w:color="auto"/>
                <w:left w:val="none" w:sz="0" w:space="0" w:color="auto"/>
                <w:bottom w:val="none" w:sz="0" w:space="0" w:color="auto"/>
                <w:right w:val="none" w:sz="0" w:space="0" w:color="auto"/>
              </w:divBdr>
            </w:div>
          </w:divsChild>
        </w:div>
        <w:div w:id="1012027398">
          <w:marLeft w:val="0"/>
          <w:marRight w:val="0"/>
          <w:marTop w:val="0"/>
          <w:marBottom w:val="0"/>
          <w:divBdr>
            <w:top w:val="none" w:sz="0" w:space="0" w:color="auto"/>
            <w:left w:val="none" w:sz="0" w:space="0" w:color="auto"/>
            <w:bottom w:val="none" w:sz="0" w:space="0" w:color="auto"/>
            <w:right w:val="none" w:sz="0" w:space="0" w:color="auto"/>
          </w:divBdr>
        </w:div>
        <w:div w:id="110441463">
          <w:marLeft w:val="0"/>
          <w:marRight w:val="0"/>
          <w:marTop w:val="0"/>
          <w:marBottom w:val="0"/>
          <w:divBdr>
            <w:top w:val="none" w:sz="0" w:space="0" w:color="auto"/>
            <w:left w:val="none" w:sz="0" w:space="0" w:color="auto"/>
            <w:bottom w:val="none" w:sz="0" w:space="0" w:color="auto"/>
            <w:right w:val="none" w:sz="0" w:space="0" w:color="auto"/>
          </w:divBdr>
          <w:divsChild>
            <w:div w:id="421493795">
              <w:marLeft w:val="0"/>
              <w:marRight w:val="0"/>
              <w:marTop w:val="0"/>
              <w:marBottom w:val="0"/>
              <w:divBdr>
                <w:top w:val="none" w:sz="0" w:space="0" w:color="auto"/>
                <w:left w:val="none" w:sz="0" w:space="0" w:color="auto"/>
                <w:bottom w:val="none" w:sz="0" w:space="0" w:color="auto"/>
                <w:right w:val="none" w:sz="0" w:space="0" w:color="auto"/>
              </w:divBdr>
            </w:div>
          </w:divsChild>
        </w:div>
        <w:div w:id="473840201">
          <w:marLeft w:val="0"/>
          <w:marRight w:val="0"/>
          <w:marTop w:val="0"/>
          <w:marBottom w:val="0"/>
          <w:divBdr>
            <w:top w:val="none" w:sz="0" w:space="0" w:color="auto"/>
            <w:left w:val="none" w:sz="0" w:space="0" w:color="auto"/>
            <w:bottom w:val="none" w:sz="0" w:space="0" w:color="auto"/>
            <w:right w:val="none" w:sz="0" w:space="0" w:color="auto"/>
          </w:divBdr>
        </w:div>
        <w:div w:id="784469429">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
          </w:divsChild>
        </w:div>
        <w:div w:id="1472215493">
          <w:marLeft w:val="0"/>
          <w:marRight w:val="0"/>
          <w:marTop w:val="300"/>
          <w:marBottom w:val="0"/>
          <w:divBdr>
            <w:top w:val="none" w:sz="0" w:space="0" w:color="auto"/>
            <w:left w:val="none" w:sz="0" w:space="0" w:color="auto"/>
            <w:bottom w:val="none" w:sz="0" w:space="0" w:color="auto"/>
            <w:right w:val="none" w:sz="0" w:space="0" w:color="auto"/>
          </w:divBdr>
          <w:divsChild>
            <w:div w:id="1867477826">
              <w:marLeft w:val="0"/>
              <w:marRight w:val="0"/>
              <w:marTop w:val="0"/>
              <w:marBottom w:val="0"/>
              <w:divBdr>
                <w:top w:val="none" w:sz="0" w:space="0" w:color="auto"/>
                <w:left w:val="none" w:sz="0" w:space="0" w:color="auto"/>
                <w:bottom w:val="none" w:sz="0" w:space="0" w:color="auto"/>
                <w:right w:val="none" w:sz="0" w:space="0" w:color="auto"/>
              </w:divBdr>
              <w:divsChild>
                <w:div w:id="157512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6897">
          <w:marLeft w:val="0"/>
          <w:marRight w:val="0"/>
          <w:marTop w:val="300"/>
          <w:marBottom w:val="0"/>
          <w:divBdr>
            <w:top w:val="none" w:sz="0" w:space="0" w:color="auto"/>
            <w:left w:val="none" w:sz="0" w:space="0" w:color="auto"/>
            <w:bottom w:val="none" w:sz="0" w:space="0" w:color="auto"/>
            <w:right w:val="none" w:sz="0" w:space="0" w:color="auto"/>
          </w:divBdr>
          <w:divsChild>
            <w:div w:id="1558659723">
              <w:marLeft w:val="0"/>
              <w:marRight w:val="0"/>
              <w:marTop w:val="0"/>
              <w:marBottom w:val="0"/>
              <w:divBdr>
                <w:top w:val="none" w:sz="0" w:space="0" w:color="auto"/>
                <w:left w:val="none" w:sz="0" w:space="0" w:color="auto"/>
                <w:bottom w:val="none" w:sz="0" w:space="0" w:color="auto"/>
                <w:right w:val="none" w:sz="0" w:space="0" w:color="auto"/>
              </w:divBdr>
              <w:divsChild>
                <w:div w:id="142634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5286">
          <w:marLeft w:val="0"/>
          <w:marRight w:val="0"/>
          <w:marTop w:val="300"/>
          <w:marBottom w:val="0"/>
          <w:divBdr>
            <w:top w:val="none" w:sz="0" w:space="0" w:color="auto"/>
            <w:left w:val="none" w:sz="0" w:space="0" w:color="auto"/>
            <w:bottom w:val="none" w:sz="0" w:space="0" w:color="auto"/>
            <w:right w:val="none" w:sz="0" w:space="0" w:color="auto"/>
          </w:divBdr>
          <w:divsChild>
            <w:div w:id="260260525">
              <w:marLeft w:val="0"/>
              <w:marRight w:val="0"/>
              <w:marTop w:val="0"/>
              <w:marBottom w:val="0"/>
              <w:divBdr>
                <w:top w:val="none" w:sz="0" w:space="0" w:color="auto"/>
                <w:left w:val="none" w:sz="0" w:space="0" w:color="auto"/>
                <w:bottom w:val="none" w:sz="0" w:space="0" w:color="auto"/>
                <w:right w:val="none" w:sz="0" w:space="0" w:color="auto"/>
              </w:divBdr>
              <w:divsChild>
                <w:div w:id="11162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30444">
          <w:marLeft w:val="0"/>
          <w:marRight w:val="0"/>
          <w:marTop w:val="300"/>
          <w:marBottom w:val="0"/>
          <w:divBdr>
            <w:top w:val="none" w:sz="0" w:space="0" w:color="auto"/>
            <w:left w:val="none" w:sz="0" w:space="0" w:color="auto"/>
            <w:bottom w:val="none" w:sz="0" w:space="0" w:color="auto"/>
            <w:right w:val="none" w:sz="0" w:space="0" w:color="auto"/>
          </w:divBdr>
          <w:divsChild>
            <w:div w:id="1387218425">
              <w:marLeft w:val="0"/>
              <w:marRight w:val="0"/>
              <w:marTop w:val="0"/>
              <w:marBottom w:val="0"/>
              <w:divBdr>
                <w:top w:val="none" w:sz="0" w:space="0" w:color="auto"/>
                <w:left w:val="none" w:sz="0" w:space="0" w:color="auto"/>
                <w:bottom w:val="none" w:sz="0" w:space="0" w:color="auto"/>
                <w:right w:val="none" w:sz="0" w:space="0" w:color="auto"/>
              </w:divBdr>
              <w:divsChild>
                <w:div w:id="149102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3917">
      <w:bodyDiv w:val="1"/>
      <w:marLeft w:val="0"/>
      <w:marRight w:val="0"/>
      <w:marTop w:val="0"/>
      <w:marBottom w:val="0"/>
      <w:divBdr>
        <w:top w:val="none" w:sz="0" w:space="0" w:color="auto"/>
        <w:left w:val="none" w:sz="0" w:space="0" w:color="auto"/>
        <w:bottom w:val="none" w:sz="0" w:space="0" w:color="auto"/>
        <w:right w:val="none" w:sz="0" w:space="0" w:color="auto"/>
      </w:divBdr>
      <w:divsChild>
        <w:div w:id="660161075">
          <w:marLeft w:val="0"/>
          <w:marRight w:val="0"/>
          <w:marTop w:val="0"/>
          <w:marBottom w:val="0"/>
          <w:divBdr>
            <w:top w:val="none" w:sz="0" w:space="0" w:color="auto"/>
            <w:left w:val="none" w:sz="0" w:space="0" w:color="auto"/>
            <w:bottom w:val="none" w:sz="0" w:space="0" w:color="auto"/>
            <w:right w:val="none" w:sz="0" w:space="0" w:color="auto"/>
          </w:divBdr>
        </w:div>
        <w:div w:id="1303466671">
          <w:marLeft w:val="0"/>
          <w:marRight w:val="0"/>
          <w:marTop w:val="0"/>
          <w:marBottom w:val="0"/>
          <w:divBdr>
            <w:top w:val="none" w:sz="0" w:space="0" w:color="auto"/>
            <w:left w:val="none" w:sz="0" w:space="0" w:color="auto"/>
            <w:bottom w:val="none" w:sz="0" w:space="0" w:color="auto"/>
            <w:right w:val="none" w:sz="0" w:space="0" w:color="auto"/>
          </w:divBdr>
          <w:divsChild>
            <w:div w:id="1166483270">
              <w:marLeft w:val="0"/>
              <w:marRight w:val="0"/>
              <w:marTop w:val="0"/>
              <w:marBottom w:val="0"/>
              <w:divBdr>
                <w:top w:val="none" w:sz="0" w:space="0" w:color="auto"/>
                <w:left w:val="none" w:sz="0" w:space="0" w:color="auto"/>
                <w:bottom w:val="none" w:sz="0" w:space="0" w:color="auto"/>
                <w:right w:val="none" w:sz="0" w:space="0" w:color="auto"/>
              </w:divBdr>
            </w:div>
          </w:divsChild>
        </w:div>
        <w:div w:id="492524598">
          <w:marLeft w:val="0"/>
          <w:marRight w:val="0"/>
          <w:marTop w:val="0"/>
          <w:marBottom w:val="0"/>
          <w:divBdr>
            <w:top w:val="none" w:sz="0" w:space="0" w:color="auto"/>
            <w:left w:val="none" w:sz="0" w:space="0" w:color="auto"/>
            <w:bottom w:val="none" w:sz="0" w:space="0" w:color="auto"/>
            <w:right w:val="none" w:sz="0" w:space="0" w:color="auto"/>
          </w:divBdr>
        </w:div>
        <w:div w:id="351077204">
          <w:marLeft w:val="0"/>
          <w:marRight w:val="0"/>
          <w:marTop w:val="0"/>
          <w:marBottom w:val="0"/>
          <w:divBdr>
            <w:top w:val="none" w:sz="0" w:space="0" w:color="auto"/>
            <w:left w:val="none" w:sz="0" w:space="0" w:color="auto"/>
            <w:bottom w:val="none" w:sz="0" w:space="0" w:color="auto"/>
            <w:right w:val="none" w:sz="0" w:space="0" w:color="auto"/>
          </w:divBdr>
          <w:divsChild>
            <w:div w:id="818616549">
              <w:marLeft w:val="0"/>
              <w:marRight w:val="0"/>
              <w:marTop w:val="0"/>
              <w:marBottom w:val="0"/>
              <w:divBdr>
                <w:top w:val="none" w:sz="0" w:space="0" w:color="auto"/>
                <w:left w:val="none" w:sz="0" w:space="0" w:color="auto"/>
                <w:bottom w:val="none" w:sz="0" w:space="0" w:color="auto"/>
                <w:right w:val="none" w:sz="0" w:space="0" w:color="auto"/>
              </w:divBdr>
            </w:div>
          </w:divsChild>
        </w:div>
        <w:div w:id="681858383">
          <w:marLeft w:val="0"/>
          <w:marRight w:val="0"/>
          <w:marTop w:val="0"/>
          <w:marBottom w:val="0"/>
          <w:divBdr>
            <w:top w:val="none" w:sz="0" w:space="0" w:color="auto"/>
            <w:left w:val="none" w:sz="0" w:space="0" w:color="auto"/>
            <w:bottom w:val="none" w:sz="0" w:space="0" w:color="auto"/>
            <w:right w:val="none" w:sz="0" w:space="0" w:color="auto"/>
          </w:divBdr>
        </w:div>
        <w:div w:id="1454248803">
          <w:marLeft w:val="0"/>
          <w:marRight w:val="0"/>
          <w:marTop w:val="0"/>
          <w:marBottom w:val="0"/>
          <w:divBdr>
            <w:top w:val="none" w:sz="0" w:space="0" w:color="auto"/>
            <w:left w:val="none" w:sz="0" w:space="0" w:color="auto"/>
            <w:bottom w:val="none" w:sz="0" w:space="0" w:color="auto"/>
            <w:right w:val="none" w:sz="0" w:space="0" w:color="auto"/>
          </w:divBdr>
          <w:divsChild>
            <w:div w:id="1335034045">
              <w:marLeft w:val="0"/>
              <w:marRight w:val="0"/>
              <w:marTop w:val="0"/>
              <w:marBottom w:val="0"/>
              <w:divBdr>
                <w:top w:val="none" w:sz="0" w:space="0" w:color="auto"/>
                <w:left w:val="none" w:sz="0" w:space="0" w:color="auto"/>
                <w:bottom w:val="none" w:sz="0" w:space="0" w:color="auto"/>
                <w:right w:val="none" w:sz="0" w:space="0" w:color="auto"/>
              </w:divBdr>
            </w:div>
          </w:divsChild>
        </w:div>
        <w:div w:id="1200582401">
          <w:marLeft w:val="0"/>
          <w:marRight w:val="0"/>
          <w:marTop w:val="0"/>
          <w:marBottom w:val="0"/>
          <w:divBdr>
            <w:top w:val="none" w:sz="0" w:space="0" w:color="auto"/>
            <w:left w:val="none" w:sz="0" w:space="0" w:color="auto"/>
            <w:bottom w:val="none" w:sz="0" w:space="0" w:color="auto"/>
            <w:right w:val="none" w:sz="0" w:space="0" w:color="auto"/>
          </w:divBdr>
        </w:div>
        <w:div w:id="2091999618">
          <w:marLeft w:val="0"/>
          <w:marRight w:val="0"/>
          <w:marTop w:val="0"/>
          <w:marBottom w:val="0"/>
          <w:divBdr>
            <w:top w:val="none" w:sz="0" w:space="0" w:color="auto"/>
            <w:left w:val="none" w:sz="0" w:space="0" w:color="auto"/>
            <w:bottom w:val="none" w:sz="0" w:space="0" w:color="auto"/>
            <w:right w:val="none" w:sz="0" w:space="0" w:color="auto"/>
          </w:divBdr>
          <w:divsChild>
            <w:div w:id="272446818">
              <w:marLeft w:val="0"/>
              <w:marRight w:val="0"/>
              <w:marTop w:val="0"/>
              <w:marBottom w:val="0"/>
              <w:divBdr>
                <w:top w:val="none" w:sz="0" w:space="0" w:color="auto"/>
                <w:left w:val="none" w:sz="0" w:space="0" w:color="auto"/>
                <w:bottom w:val="none" w:sz="0" w:space="0" w:color="auto"/>
                <w:right w:val="none" w:sz="0" w:space="0" w:color="auto"/>
              </w:divBdr>
            </w:div>
          </w:divsChild>
        </w:div>
        <w:div w:id="1367102690">
          <w:marLeft w:val="0"/>
          <w:marRight w:val="0"/>
          <w:marTop w:val="0"/>
          <w:marBottom w:val="0"/>
          <w:divBdr>
            <w:top w:val="none" w:sz="0" w:space="0" w:color="auto"/>
            <w:left w:val="none" w:sz="0" w:space="0" w:color="auto"/>
            <w:bottom w:val="none" w:sz="0" w:space="0" w:color="auto"/>
            <w:right w:val="none" w:sz="0" w:space="0" w:color="auto"/>
          </w:divBdr>
        </w:div>
        <w:div w:id="1339652767">
          <w:marLeft w:val="0"/>
          <w:marRight w:val="0"/>
          <w:marTop w:val="0"/>
          <w:marBottom w:val="0"/>
          <w:divBdr>
            <w:top w:val="none" w:sz="0" w:space="0" w:color="auto"/>
            <w:left w:val="none" w:sz="0" w:space="0" w:color="auto"/>
            <w:bottom w:val="none" w:sz="0" w:space="0" w:color="auto"/>
            <w:right w:val="none" w:sz="0" w:space="0" w:color="auto"/>
          </w:divBdr>
          <w:divsChild>
            <w:div w:id="6837106">
              <w:marLeft w:val="0"/>
              <w:marRight w:val="0"/>
              <w:marTop w:val="0"/>
              <w:marBottom w:val="0"/>
              <w:divBdr>
                <w:top w:val="none" w:sz="0" w:space="0" w:color="auto"/>
                <w:left w:val="none" w:sz="0" w:space="0" w:color="auto"/>
                <w:bottom w:val="none" w:sz="0" w:space="0" w:color="auto"/>
                <w:right w:val="none" w:sz="0" w:space="0" w:color="auto"/>
              </w:divBdr>
            </w:div>
          </w:divsChild>
        </w:div>
        <w:div w:id="1616330476">
          <w:marLeft w:val="0"/>
          <w:marRight w:val="0"/>
          <w:marTop w:val="0"/>
          <w:marBottom w:val="0"/>
          <w:divBdr>
            <w:top w:val="none" w:sz="0" w:space="0" w:color="auto"/>
            <w:left w:val="none" w:sz="0" w:space="0" w:color="auto"/>
            <w:bottom w:val="none" w:sz="0" w:space="0" w:color="auto"/>
            <w:right w:val="none" w:sz="0" w:space="0" w:color="auto"/>
          </w:divBdr>
        </w:div>
        <w:div w:id="976684524">
          <w:marLeft w:val="0"/>
          <w:marRight w:val="0"/>
          <w:marTop w:val="0"/>
          <w:marBottom w:val="0"/>
          <w:divBdr>
            <w:top w:val="none" w:sz="0" w:space="0" w:color="auto"/>
            <w:left w:val="none" w:sz="0" w:space="0" w:color="auto"/>
            <w:bottom w:val="none" w:sz="0" w:space="0" w:color="auto"/>
            <w:right w:val="none" w:sz="0" w:space="0" w:color="auto"/>
          </w:divBdr>
          <w:divsChild>
            <w:div w:id="290787758">
              <w:marLeft w:val="0"/>
              <w:marRight w:val="0"/>
              <w:marTop w:val="0"/>
              <w:marBottom w:val="0"/>
              <w:divBdr>
                <w:top w:val="none" w:sz="0" w:space="0" w:color="auto"/>
                <w:left w:val="none" w:sz="0" w:space="0" w:color="auto"/>
                <w:bottom w:val="none" w:sz="0" w:space="0" w:color="auto"/>
                <w:right w:val="none" w:sz="0" w:space="0" w:color="auto"/>
              </w:divBdr>
            </w:div>
          </w:divsChild>
        </w:div>
        <w:div w:id="722027279">
          <w:marLeft w:val="0"/>
          <w:marRight w:val="0"/>
          <w:marTop w:val="0"/>
          <w:marBottom w:val="0"/>
          <w:divBdr>
            <w:top w:val="none" w:sz="0" w:space="0" w:color="auto"/>
            <w:left w:val="none" w:sz="0" w:space="0" w:color="auto"/>
            <w:bottom w:val="none" w:sz="0" w:space="0" w:color="auto"/>
            <w:right w:val="none" w:sz="0" w:space="0" w:color="auto"/>
          </w:divBdr>
        </w:div>
        <w:div w:id="1896501330">
          <w:marLeft w:val="0"/>
          <w:marRight w:val="0"/>
          <w:marTop w:val="0"/>
          <w:marBottom w:val="0"/>
          <w:divBdr>
            <w:top w:val="none" w:sz="0" w:space="0" w:color="auto"/>
            <w:left w:val="none" w:sz="0" w:space="0" w:color="auto"/>
            <w:bottom w:val="none" w:sz="0" w:space="0" w:color="auto"/>
            <w:right w:val="none" w:sz="0" w:space="0" w:color="auto"/>
          </w:divBdr>
          <w:divsChild>
            <w:div w:id="911040538">
              <w:marLeft w:val="0"/>
              <w:marRight w:val="0"/>
              <w:marTop w:val="0"/>
              <w:marBottom w:val="0"/>
              <w:divBdr>
                <w:top w:val="none" w:sz="0" w:space="0" w:color="auto"/>
                <w:left w:val="none" w:sz="0" w:space="0" w:color="auto"/>
                <w:bottom w:val="none" w:sz="0" w:space="0" w:color="auto"/>
                <w:right w:val="none" w:sz="0" w:space="0" w:color="auto"/>
              </w:divBdr>
            </w:div>
          </w:divsChild>
        </w:div>
        <w:div w:id="885721815">
          <w:marLeft w:val="0"/>
          <w:marRight w:val="0"/>
          <w:marTop w:val="300"/>
          <w:marBottom w:val="0"/>
          <w:divBdr>
            <w:top w:val="none" w:sz="0" w:space="0" w:color="auto"/>
            <w:left w:val="none" w:sz="0" w:space="0" w:color="auto"/>
            <w:bottom w:val="none" w:sz="0" w:space="0" w:color="auto"/>
            <w:right w:val="none" w:sz="0" w:space="0" w:color="auto"/>
          </w:divBdr>
          <w:divsChild>
            <w:div w:id="170531573">
              <w:marLeft w:val="0"/>
              <w:marRight w:val="0"/>
              <w:marTop w:val="0"/>
              <w:marBottom w:val="0"/>
              <w:divBdr>
                <w:top w:val="none" w:sz="0" w:space="0" w:color="auto"/>
                <w:left w:val="none" w:sz="0" w:space="0" w:color="auto"/>
                <w:bottom w:val="none" w:sz="0" w:space="0" w:color="auto"/>
                <w:right w:val="none" w:sz="0" w:space="0" w:color="auto"/>
              </w:divBdr>
              <w:divsChild>
                <w:div w:id="182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86718">
          <w:marLeft w:val="0"/>
          <w:marRight w:val="0"/>
          <w:marTop w:val="300"/>
          <w:marBottom w:val="0"/>
          <w:divBdr>
            <w:top w:val="none" w:sz="0" w:space="0" w:color="auto"/>
            <w:left w:val="none" w:sz="0" w:space="0" w:color="auto"/>
            <w:bottom w:val="none" w:sz="0" w:space="0" w:color="auto"/>
            <w:right w:val="none" w:sz="0" w:space="0" w:color="auto"/>
          </w:divBdr>
          <w:divsChild>
            <w:div w:id="542790440">
              <w:marLeft w:val="0"/>
              <w:marRight w:val="0"/>
              <w:marTop w:val="0"/>
              <w:marBottom w:val="0"/>
              <w:divBdr>
                <w:top w:val="none" w:sz="0" w:space="0" w:color="auto"/>
                <w:left w:val="none" w:sz="0" w:space="0" w:color="auto"/>
                <w:bottom w:val="none" w:sz="0" w:space="0" w:color="auto"/>
                <w:right w:val="none" w:sz="0" w:space="0" w:color="auto"/>
              </w:divBdr>
              <w:divsChild>
                <w:div w:id="1931692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93218">
          <w:marLeft w:val="0"/>
          <w:marRight w:val="0"/>
          <w:marTop w:val="300"/>
          <w:marBottom w:val="0"/>
          <w:divBdr>
            <w:top w:val="none" w:sz="0" w:space="0" w:color="auto"/>
            <w:left w:val="none" w:sz="0" w:space="0" w:color="auto"/>
            <w:bottom w:val="none" w:sz="0" w:space="0" w:color="auto"/>
            <w:right w:val="none" w:sz="0" w:space="0" w:color="auto"/>
          </w:divBdr>
          <w:divsChild>
            <w:div w:id="1733235237">
              <w:marLeft w:val="0"/>
              <w:marRight w:val="0"/>
              <w:marTop w:val="0"/>
              <w:marBottom w:val="0"/>
              <w:divBdr>
                <w:top w:val="none" w:sz="0" w:space="0" w:color="auto"/>
                <w:left w:val="none" w:sz="0" w:space="0" w:color="auto"/>
                <w:bottom w:val="none" w:sz="0" w:space="0" w:color="auto"/>
                <w:right w:val="none" w:sz="0" w:space="0" w:color="auto"/>
              </w:divBdr>
              <w:divsChild>
                <w:div w:id="132496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40447">
          <w:marLeft w:val="0"/>
          <w:marRight w:val="0"/>
          <w:marTop w:val="300"/>
          <w:marBottom w:val="0"/>
          <w:divBdr>
            <w:top w:val="none" w:sz="0" w:space="0" w:color="auto"/>
            <w:left w:val="none" w:sz="0" w:space="0" w:color="auto"/>
            <w:bottom w:val="none" w:sz="0" w:space="0" w:color="auto"/>
            <w:right w:val="none" w:sz="0" w:space="0" w:color="auto"/>
          </w:divBdr>
          <w:divsChild>
            <w:div w:id="820006899">
              <w:marLeft w:val="0"/>
              <w:marRight w:val="0"/>
              <w:marTop w:val="0"/>
              <w:marBottom w:val="0"/>
              <w:divBdr>
                <w:top w:val="none" w:sz="0" w:space="0" w:color="auto"/>
                <w:left w:val="none" w:sz="0" w:space="0" w:color="auto"/>
                <w:bottom w:val="none" w:sz="0" w:space="0" w:color="auto"/>
                <w:right w:val="none" w:sz="0" w:space="0" w:color="auto"/>
              </w:divBdr>
              <w:divsChild>
                <w:div w:id="189099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720">
      <w:bodyDiv w:val="1"/>
      <w:marLeft w:val="0"/>
      <w:marRight w:val="0"/>
      <w:marTop w:val="0"/>
      <w:marBottom w:val="0"/>
      <w:divBdr>
        <w:top w:val="none" w:sz="0" w:space="0" w:color="auto"/>
        <w:left w:val="none" w:sz="0" w:space="0" w:color="auto"/>
        <w:bottom w:val="none" w:sz="0" w:space="0" w:color="auto"/>
        <w:right w:val="none" w:sz="0" w:space="0" w:color="auto"/>
      </w:divBdr>
      <w:divsChild>
        <w:div w:id="1165976040">
          <w:marLeft w:val="0"/>
          <w:marRight w:val="0"/>
          <w:marTop w:val="0"/>
          <w:marBottom w:val="0"/>
          <w:divBdr>
            <w:top w:val="none" w:sz="0" w:space="0" w:color="auto"/>
            <w:left w:val="none" w:sz="0" w:space="0" w:color="auto"/>
            <w:bottom w:val="none" w:sz="0" w:space="0" w:color="auto"/>
            <w:right w:val="none" w:sz="0" w:space="0" w:color="auto"/>
          </w:divBdr>
        </w:div>
        <w:div w:id="1750612310">
          <w:marLeft w:val="0"/>
          <w:marRight w:val="0"/>
          <w:marTop w:val="0"/>
          <w:marBottom w:val="0"/>
          <w:divBdr>
            <w:top w:val="none" w:sz="0" w:space="0" w:color="auto"/>
            <w:left w:val="none" w:sz="0" w:space="0" w:color="auto"/>
            <w:bottom w:val="none" w:sz="0" w:space="0" w:color="auto"/>
            <w:right w:val="none" w:sz="0" w:space="0" w:color="auto"/>
          </w:divBdr>
          <w:divsChild>
            <w:div w:id="395666228">
              <w:marLeft w:val="0"/>
              <w:marRight w:val="0"/>
              <w:marTop w:val="0"/>
              <w:marBottom w:val="0"/>
              <w:divBdr>
                <w:top w:val="none" w:sz="0" w:space="0" w:color="auto"/>
                <w:left w:val="none" w:sz="0" w:space="0" w:color="auto"/>
                <w:bottom w:val="none" w:sz="0" w:space="0" w:color="auto"/>
                <w:right w:val="none" w:sz="0" w:space="0" w:color="auto"/>
              </w:divBdr>
            </w:div>
          </w:divsChild>
        </w:div>
        <w:div w:id="512185450">
          <w:marLeft w:val="0"/>
          <w:marRight w:val="0"/>
          <w:marTop w:val="0"/>
          <w:marBottom w:val="0"/>
          <w:divBdr>
            <w:top w:val="none" w:sz="0" w:space="0" w:color="auto"/>
            <w:left w:val="none" w:sz="0" w:space="0" w:color="auto"/>
            <w:bottom w:val="none" w:sz="0" w:space="0" w:color="auto"/>
            <w:right w:val="none" w:sz="0" w:space="0" w:color="auto"/>
          </w:divBdr>
        </w:div>
        <w:div w:id="392318771">
          <w:marLeft w:val="0"/>
          <w:marRight w:val="0"/>
          <w:marTop w:val="0"/>
          <w:marBottom w:val="0"/>
          <w:divBdr>
            <w:top w:val="none" w:sz="0" w:space="0" w:color="auto"/>
            <w:left w:val="none" w:sz="0" w:space="0" w:color="auto"/>
            <w:bottom w:val="none" w:sz="0" w:space="0" w:color="auto"/>
            <w:right w:val="none" w:sz="0" w:space="0" w:color="auto"/>
          </w:divBdr>
          <w:divsChild>
            <w:div w:id="289827641">
              <w:marLeft w:val="0"/>
              <w:marRight w:val="0"/>
              <w:marTop w:val="0"/>
              <w:marBottom w:val="0"/>
              <w:divBdr>
                <w:top w:val="none" w:sz="0" w:space="0" w:color="auto"/>
                <w:left w:val="none" w:sz="0" w:space="0" w:color="auto"/>
                <w:bottom w:val="none" w:sz="0" w:space="0" w:color="auto"/>
                <w:right w:val="none" w:sz="0" w:space="0" w:color="auto"/>
              </w:divBdr>
            </w:div>
          </w:divsChild>
        </w:div>
        <w:div w:id="2049866590">
          <w:marLeft w:val="0"/>
          <w:marRight w:val="0"/>
          <w:marTop w:val="0"/>
          <w:marBottom w:val="0"/>
          <w:divBdr>
            <w:top w:val="none" w:sz="0" w:space="0" w:color="auto"/>
            <w:left w:val="none" w:sz="0" w:space="0" w:color="auto"/>
            <w:bottom w:val="none" w:sz="0" w:space="0" w:color="auto"/>
            <w:right w:val="none" w:sz="0" w:space="0" w:color="auto"/>
          </w:divBdr>
        </w:div>
        <w:div w:id="268513632">
          <w:marLeft w:val="0"/>
          <w:marRight w:val="0"/>
          <w:marTop w:val="0"/>
          <w:marBottom w:val="0"/>
          <w:divBdr>
            <w:top w:val="none" w:sz="0" w:space="0" w:color="auto"/>
            <w:left w:val="none" w:sz="0" w:space="0" w:color="auto"/>
            <w:bottom w:val="none" w:sz="0" w:space="0" w:color="auto"/>
            <w:right w:val="none" w:sz="0" w:space="0" w:color="auto"/>
          </w:divBdr>
          <w:divsChild>
            <w:div w:id="1664816543">
              <w:marLeft w:val="0"/>
              <w:marRight w:val="0"/>
              <w:marTop w:val="0"/>
              <w:marBottom w:val="0"/>
              <w:divBdr>
                <w:top w:val="none" w:sz="0" w:space="0" w:color="auto"/>
                <w:left w:val="none" w:sz="0" w:space="0" w:color="auto"/>
                <w:bottom w:val="none" w:sz="0" w:space="0" w:color="auto"/>
                <w:right w:val="none" w:sz="0" w:space="0" w:color="auto"/>
              </w:divBdr>
            </w:div>
          </w:divsChild>
        </w:div>
        <w:div w:id="919876778">
          <w:marLeft w:val="0"/>
          <w:marRight w:val="0"/>
          <w:marTop w:val="0"/>
          <w:marBottom w:val="0"/>
          <w:divBdr>
            <w:top w:val="none" w:sz="0" w:space="0" w:color="auto"/>
            <w:left w:val="none" w:sz="0" w:space="0" w:color="auto"/>
            <w:bottom w:val="none" w:sz="0" w:space="0" w:color="auto"/>
            <w:right w:val="none" w:sz="0" w:space="0" w:color="auto"/>
          </w:divBdr>
        </w:div>
        <w:div w:id="1440249935">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
          </w:divsChild>
        </w:div>
        <w:div w:id="461078294">
          <w:marLeft w:val="0"/>
          <w:marRight w:val="0"/>
          <w:marTop w:val="0"/>
          <w:marBottom w:val="0"/>
          <w:divBdr>
            <w:top w:val="none" w:sz="0" w:space="0" w:color="auto"/>
            <w:left w:val="none" w:sz="0" w:space="0" w:color="auto"/>
            <w:bottom w:val="none" w:sz="0" w:space="0" w:color="auto"/>
            <w:right w:val="none" w:sz="0" w:space="0" w:color="auto"/>
          </w:divBdr>
        </w:div>
        <w:div w:id="230359617">
          <w:marLeft w:val="0"/>
          <w:marRight w:val="0"/>
          <w:marTop w:val="0"/>
          <w:marBottom w:val="0"/>
          <w:divBdr>
            <w:top w:val="none" w:sz="0" w:space="0" w:color="auto"/>
            <w:left w:val="none" w:sz="0" w:space="0" w:color="auto"/>
            <w:bottom w:val="none" w:sz="0" w:space="0" w:color="auto"/>
            <w:right w:val="none" w:sz="0" w:space="0" w:color="auto"/>
          </w:divBdr>
          <w:divsChild>
            <w:div w:id="390464659">
              <w:marLeft w:val="0"/>
              <w:marRight w:val="0"/>
              <w:marTop w:val="0"/>
              <w:marBottom w:val="0"/>
              <w:divBdr>
                <w:top w:val="none" w:sz="0" w:space="0" w:color="auto"/>
                <w:left w:val="none" w:sz="0" w:space="0" w:color="auto"/>
                <w:bottom w:val="none" w:sz="0" w:space="0" w:color="auto"/>
                <w:right w:val="none" w:sz="0" w:space="0" w:color="auto"/>
              </w:divBdr>
            </w:div>
          </w:divsChild>
        </w:div>
        <w:div w:id="38750959">
          <w:marLeft w:val="0"/>
          <w:marRight w:val="0"/>
          <w:marTop w:val="0"/>
          <w:marBottom w:val="0"/>
          <w:divBdr>
            <w:top w:val="none" w:sz="0" w:space="0" w:color="auto"/>
            <w:left w:val="none" w:sz="0" w:space="0" w:color="auto"/>
            <w:bottom w:val="none" w:sz="0" w:space="0" w:color="auto"/>
            <w:right w:val="none" w:sz="0" w:space="0" w:color="auto"/>
          </w:divBdr>
        </w:div>
        <w:div w:id="90440080">
          <w:marLeft w:val="0"/>
          <w:marRight w:val="0"/>
          <w:marTop w:val="0"/>
          <w:marBottom w:val="0"/>
          <w:divBdr>
            <w:top w:val="none" w:sz="0" w:space="0" w:color="auto"/>
            <w:left w:val="none" w:sz="0" w:space="0" w:color="auto"/>
            <w:bottom w:val="none" w:sz="0" w:space="0" w:color="auto"/>
            <w:right w:val="none" w:sz="0" w:space="0" w:color="auto"/>
          </w:divBdr>
          <w:divsChild>
            <w:div w:id="1517111725">
              <w:marLeft w:val="0"/>
              <w:marRight w:val="0"/>
              <w:marTop w:val="0"/>
              <w:marBottom w:val="0"/>
              <w:divBdr>
                <w:top w:val="none" w:sz="0" w:space="0" w:color="auto"/>
                <w:left w:val="none" w:sz="0" w:space="0" w:color="auto"/>
                <w:bottom w:val="none" w:sz="0" w:space="0" w:color="auto"/>
                <w:right w:val="none" w:sz="0" w:space="0" w:color="auto"/>
              </w:divBdr>
            </w:div>
          </w:divsChild>
        </w:div>
        <w:div w:id="1771049029">
          <w:marLeft w:val="0"/>
          <w:marRight w:val="0"/>
          <w:marTop w:val="0"/>
          <w:marBottom w:val="0"/>
          <w:divBdr>
            <w:top w:val="none" w:sz="0" w:space="0" w:color="auto"/>
            <w:left w:val="none" w:sz="0" w:space="0" w:color="auto"/>
            <w:bottom w:val="none" w:sz="0" w:space="0" w:color="auto"/>
            <w:right w:val="none" w:sz="0" w:space="0" w:color="auto"/>
          </w:divBdr>
        </w:div>
        <w:div w:id="2069183953">
          <w:marLeft w:val="0"/>
          <w:marRight w:val="0"/>
          <w:marTop w:val="0"/>
          <w:marBottom w:val="0"/>
          <w:divBdr>
            <w:top w:val="none" w:sz="0" w:space="0" w:color="auto"/>
            <w:left w:val="none" w:sz="0" w:space="0" w:color="auto"/>
            <w:bottom w:val="none" w:sz="0" w:space="0" w:color="auto"/>
            <w:right w:val="none" w:sz="0" w:space="0" w:color="auto"/>
          </w:divBdr>
          <w:divsChild>
            <w:div w:id="986933335">
              <w:marLeft w:val="0"/>
              <w:marRight w:val="0"/>
              <w:marTop w:val="0"/>
              <w:marBottom w:val="0"/>
              <w:divBdr>
                <w:top w:val="none" w:sz="0" w:space="0" w:color="auto"/>
                <w:left w:val="none" w:sz="0" w:space="0" w:color="auto"/>
                <w:bottom w:val="none" w:sz="0" w:space="0" w:color="auto"/>
                <w:right w:val="none" w:sz="0" w:space="0" w:color="auto"/>
              </w:divBdr>
            </w:div>
          </w:divsChild>
        </w:div>
        <w:div w:id="1658192128">
          <w:marLeft w:val="0"/>
          <w:marRight w:val="0"/>
          <w:marTop w:val="300"/>
          <w:marBottom w:val="0"/>
          <w:divBdr>
            <w:top w:val="none" w:sz="0" w:space="0" w:color="auto"/>
            <w:left w:val="none" w:sz="0" w:space="0" w:color="auto"/>
            <w:bottom w:val="none" w:sz="0" w:space="0" w:color="auto"/>
            <w:right w:val="none" w:sz="0" w:space="0" w:color="auto"/>
          </w:divBdr>
          <w:divsChild>
            <w:div w:id="463622736">
              <w:marLeft w:val="0"/>
              <w:marRight w:val="0"/>
              <w:marTop w:val="0"/>
              <w:marBottom w:val="0"/>
              <w:divBdr>
                <w:top w:val="none" w:sz="0" w:space="0" w:color="auto"/>
                <w:left w:val="none" w:sz="0" w:space="0" w:color="auto"/>
                <w:bottom w:val="none" w:sz="0" w:space="0" w:color="auto"/>
                <w:right w:val="none" w:sz="0" w:space="0" w:color="auto"/>
              </w:divBdr>
              <w:divsChild>
                <w:div w:id="33915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601968">
          <w:marLeft w:val="0"/>
          <w:marRight w:val="0"/>
          <w:marTop w:val="300"/>
          <w:marBottom w:val="0"/>
          <w:divBdr>
            <w:top w:val="none" w:sz="0" w:space="0" w:color="auto"/>
            <w:left w:val="none" w:sz="0" w:space="0" w:color="auto"/>
            <w:bottom w:val="none" w:sz="0" w:space="0" w:color="auto"/>
            <w:right w:val="none" w:sz="0" w:space="0" w:color="auto"/>
          </w:divBdr>
          <w:divsChild>
            <w:div w:id="1984189207">
              <w:marLeft w:val="0"/>
              <w:marRight w:val="0"/>
              <w:marTop w:val="0"/>
              <w:marBottom w:val="0"/>
              <w:divBdr>
                <w:top w:val="none" w:sz="0" w:space="0" w:color="auto"/>
                <w:left w:val="none" w:sz="0" w:space="0" w:color="auto"/>
                <w:bottom w:val="none" w:sz="0" w:space="0" w:color="auto"/>
                <w:right w:val="none" w:sz="0" w:space="0" w:color="auto"/>
              </w:divBdr>
              <w:divsChild>
                <w:div w:id="1489591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25334">
          <w:marLeft w:val="0"/>
          <w:marRight w:val="0"/>
          <w:marTop w:val="300"/>
          <w:marBottom w:val="0"/>
          <w:divBdr>
            <w:top w:val="none" w:sz="0" w:space="0" w:color="auto"/>
            <w:left w:val="none" w:sz="0" w:space="0" w:color="auto"/>
            <w:bottom w:val="none" w:sz="0" w:space="0" w:color="auto"/>
            <w:right w:val="none" w:sz="0" w:space="0" w:color="auto"/>
          </w:divBdr>
          <w:divsChild>
            <w:div w:id="681929298">
              <w:marLeft w:val="0"/>
              <w:marRight w:val="0"/>
              <w:marTop w:val="0"/>
              <w:marBottom w:val="0"/>
              <w:divBdr>
                <w:top w:val="none" w:sz="0" w:space="0" w:color="auto"/>
                <w:left w:val="none" w:sz="0" w:space="0" w:color="auto"/>
                <w:bottom w:val="none" w:sz="0" w:space="0" w:color="auto"/>
                <w:right w:val="none" w:sz="0" w:space="0" w:color="auto"/>
              </w:divBdr>
              <w:divsChild>
                <w:div w:id="198861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4275">
          <w:marLeft w:val="0"/>
          <w:marRight w:val="0"/>
          <w:marTop w:val="300"/>
          <w:marBottom w:val="0"/>
          <w:divBdr>
            <w:top w:val="none" w:sz="0" w:space="0" w:color="auto"/>
            <w:left w:val="none" w:sz="0" w:space="0" w:color="auto"/>
            <w:bottom w:val="none" w:sz="0" w:space="0" w:color="auto"/>
            <w:right w:val="none" w:sz="0" w:space="0" w:color="auto"/>
          </w:divBdr>
          <w:divsChild>
            <w:div w:id="1714692108">
              <w:marLeft w:val="0"/>
              <w:marRight w:val="0"/>
              <w:marTop w:val="0"/>
              <w:marBottom w:val="0"/>
              <w:divBdr>
                <w:top w:val="none" w:sz="0" w:space="0" w:color="auto"/>
                <w:left w:val="none" w:sz="0" w:space="0" w:color="auto"/>
                <w:bottom w:val="none" w:sz="0" w:space="0" w:color="auto"/>
                <w:right w:val="none" w:sz="0" w:space="0" w:color="auto"/>
              </w:divBdr>
              <w:divsChild>
                <w:div w:id="176141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819358">
      <w:bodyDiv w:val="1"/>
      <w:marLeft w:val="0"/>
      <w:marRight w:val="0"/>
      <w:marTop w:val="0"/>
      <w:marBottom w:val="0"/>
      <w:divBdr>
        <w:top w:val="none" w:sz="0" w:space="0" w:color="auto"/>
        <w:left w:val="none" w:sz="0" w:space="0" w:color="auto"/>
        <w:bottom w:val="none" w:sz="0" w:space="0" w:color="auto"/>
        <w:right w:val="none" w:sz="0" w:space="0" w:color="auto"/>
      </w:divBdr>
      <w:divsChild>
        <w:div w:id="1511867557">
          <w:marLeft w:val="0"/>
          <w:marRight w:val="0"/>
          <w:marTop w:val="0"/>
          <w:marBottom w:val="0"/>
          <w:divBdr>
            <w:top w:val="none" w:sz="0" w:space="0" w:color="auto"/>
            <w:left w:val="none" w:sz="0" w:space="0" w:color="auto"/>
            <w:bottom w:val="none" w:sz="0" w:space="0" w:color="auto"/>
            <w:right w:val="none" w:sz="0" w:space="0" w:color="auto"/>
          </w:divBdr>
        </w:div>
        <w:div w:id="821779029">
          <w:marLeft w:val="0"/>
          <w:marRight w:val="0"/>
          <w:marTop w:val="0"/>
          <w:marBottom w:val="0"/>
          <w:divBdr>
            <w:top w:val="none" w:sz="0" w:space="0" w:color="auto"/>
            <w:left w:val="none" w:sz="0" w:space="0" w:color="auto"/>
            <w:bottom w:val="none" w:sz="0" w:space="0" w:color="auto"/>
            <w:right w:val="none" w:sz="0" w:space="0" w:color="auto"/>
          </w:divBdr>
          <w:divsChild>
            <w:div w:id="74211826">
              <w:marLeft w:val="0"/>
              <w:marRight w:val="0"/>
              <w:marTop w:val="0"/>
              <w:marBottom w:val="0"/>
              <w:divBdr>
                <w:top w:val="none" w:sz="0" w:space="0" w:color="auto"/>
                <w:left w:val="none" w:sz="0" w:space="0" w:color="auto"/>
                <w:bottom w:val="none" w:sz="0" w:space="0" w:color="auto"/>
                <w:right w:val="none" w:sz="0" w:space="0" w:color="auto"/>
              </w:divBdr>
            </w:div>
          </w:divsChild>
        </w:div>
        <w:div w:id="410548132">
          <w:marLeft w:val="0"/>
          <w:marRight w:val="0"/>
          <w:marTop w:val="0"/>
          <w:marBottom w:val="0"/>
          <w:divBdr>
            <w:top w:val="none" w:sz="0" w:space="0" w:color="auto"/>
            <w:left w:val="none" w:sz="0" w:space="0" w:color="auto"/>
            <w:bottom w:val="none" w:sz="0" w:space="0" w:color="auto"/>
            <w:right w:val="none" w:sz="0" w:space="0" w:color="auto"/>
          </w:divBdr>
        </w:div>
        <w:div w:id="221723408">
          <w:marLeft w:val="0"/>
          <w:marRight w:val="0"/>
          <w:marTop w:val="0"/>
          <w:marBottom w:val="0"/>
          <w:divBdr>
            <w:top w:val="none" w:sz="0" w:space="0" w:color="auto"/>
            <w:left w:val="none" w:sz="0" w:space="0" w:color="auto"/>
            <w:bottom w:val="none" w:sz="0" w:space="0" w:color="auto"/>
            <w:right w:val="none" w:sz="0" w:space="0" w:color="auto"/>
          </w:divBdr>
          <w:divsChild>
            <w:div w:id="1925800600">
              <w:marLeft w:val="0"/>
              <w:marRight w:val="0"/>
              <w:marTop w:val="0"/>
              <w:marBottom w:val="0"/>
              <w:divBdr>
                <w:top w:val="none" w:sz="0" w:space="0" w:color="auto"/>
                <w:left w:val="none" w:sz="0" w:space="0" w:color="auto"/>
                <w:bottom w:val="none" w:sz="0" w:space="0" w:color="auto"/>
                <w:right w:val="none" w:sz="0" w:space="0" w:color="auto"/>
              </w:divBdr>
            </w:div>
          </w:divsChild>
        </w:div>
        <w:div w:id="2133553323">
          <w:marLeft w:val="0"/>
          <w:marRight w:val="0"/>
          <w:marTop w:val="0"/>
          <w:marBottom w:val="0"/>
          <w:divBdr>
            <w:top w:val="none" w:sz="0" w:space="0" w:color="auto"/>
            <w:left w:val="none" w:sz="0" w:space="0" w:color="auto"/>
            <w:bottom w:val="none" w:sz="0" w:space="0" w:color="auto"/>
            <w:right w:val="none" w:sz="0" w:space="0" w:color="auto"/>
          </w:divBdr>
        </w:div>
        <w:div w:id="1164510248">
          <w:marLeft w:val="0"/>
          <w:marRight w:val="0"/>
          <w:marTop w:val="0"/>
          <w:marBottom w:val="0"/>
          <w:divBdr>
            <w:top w:val="none" w:sz="0" w:space="0" w:color="auto"/>
            <w:left w:val="none" w:sz="0" w:space="0" w:color="auto"/>
            <w:bottom w:val="none" w:sz="0" w:space="0" w:color="auto"/>
            <w:right w:val="none" w:sz="0" w:space="0" w:color="auto"/>
          </w:divBdr>
          <w:divsChild>
            <w:div w:id="1790929242">
              <w:marLeft w:val="0"/>
              <w:marRight w:val="0"/>
              <w:marTop w:val="0"/>
              <w:marBottom w:val="0"/>
              <w:divBdr>
                <w:top w:val="none" w:sz="0" w:space="0" w:color="auto"/>
                <w:left w:val="none" w:sz="0" w:space="0" w:color="auto"/>
                <w:bottom w:val="none" w:sz="0" w:space="0" w:color="auto"/>
                <w:right w:val="none" w:sz="0" w:space="0" w:color="auto"/>
              </w:divBdr>
            </w:div>
          </w:divsChild>
        </w:div>
        <w:div w:id="49153522">
          <w:marLeft w:val="0"/>
          <w:marRight w:val="0"/>
          <w:marTop w:val="0"/>
          <w:marBottom w:val="0"/>
          <w:divBdr>
            <w:top w:val="none" w:sz="0" w:space="0" w:color="auto"/>
            <w:left w:val="none" w:sz="0" w:space="0" w:color="auto"/>
            <w:bottom w:val="none" w:sz="0" w:space="0" w:color="auto"/>
            <w:right w:val="none" w:sz="0" w:space="0" w:color="auto"/>
          </w:divBdr>
        </w:div>
        <w:div w:id="1201093264">
          <w:marLeft w:val="0"/>
          <w:marRight w:val="0"/>
          <w:marTop w:val="0"/>
          <w:marBottom w:val="0"/>
          <w:divBdr>
            <w:top w:val="none" w:sz="0" w:space="0" w:color="auto"/>
            <w:left w:val="none" w:sz="0" w:space="0" w:color="auto"/>
            <w:bottom w:val="none" w:sz="0" w:space="0" w:color="auto"/>
            <w:right w:val="none" w:sz="0" w:space="0" w:color="auto"/>
          </w:divBdr>
          <w:divsChild>
            <w:div w:id="475025142">
              <w:marLeft w:val="0"/>
              <w:marRight w:val="0"/>
              <w:marTop w:val="0"/>
              <w:marBottom w:val="0"/>
              <w:divBdr>
                <w:top w:val="none" w:sz="0" w:space="0" w:color="auto"/>
                <w:left w:val="none" w:sz="0" w:space="0" w:color="auto"/>
                <w:bottom w:val="none" w:sz="0" w:space="0" w:color="auto"/>
                <w:right w:val="none" w:sz="0" w:space="0" w:color="auto"/>
              </w:divBdr>
            </w:div>
          </w:divsChild>
        </w:div>
        <w:div w:id="1267733364">
          <w:marLeft w:val="0"/>
          <w:marRight w:val="0"/>
          <w:marTop w:val="0"/>
          <w:marBottom w:val="0"/>
          <w:divBdr>
            <w:top w:val="none" w:sz="0" w:space="0" w:color="auto"/>
            <w:left w:val="none" w:sz="0" w:space="0" w:color="auto"/>
            <w:bottom w:val="none" w:sz="0" w:space="0" w:color="auto"/>
            <w:right w:val="none" w:sz="0" w:space="0" w:color="auto"/>
          </w:divBdr>
        </w:div>
        <w:div w:id="1999066211">
          <w:marLeft w:val="0"/>
          <w:marRight w:val="0"/>
          <w:marTop w:val="0"/>
          <w:marBottom w:val="0"/>
          <w:divBdr>
            <w:top w:val="none" w:sz="0" w:space="0" w:color="auto"/>
            <w:left w:val="none" w:sz="0" w:space="0" w:color="auto"/>
            <w:bottom w:val="none" w:sz="0" w:space="0" w:color="auto"/>
            <w:right w:val="none" w:sz="0" w:space="0" w:color="auto"/>
          </w:divBdr>
          <w:divsChild>
            <w:div w:id="1597446859">
              <w:marLeft w:val="0"/>
              <w:marRight w:val="0"/>
              <w:marTop w:val="0"/>
              <w:marBottom w:val="0"/>
              <w:divBdr>
                <w:top w:val="none" w:sz="0" w:space="0" w:color="auto"/>
                <w:left w:val="none" w:sz="0" w:space="0" w:color="auto"/>
                <w:bottom w:val="none" w:sz="0" w:space="0" w:color="auto"/>
                <w:right w:val="none" w:sz="0" w:space="0" w:color="auto"/>
              </w:divBdr>
            </w:div>
          </w:divsChild>
        </w:div>
        <w:div w:id="163013584">
          <w:marLeft w:val="0"/>
          <w:marRight w:val="0"/>
          <w:marTop w:val="0"/>
          <w:marBottom w:val="0"/>
          <w:divBdr>
            <w:top w:val="none" w:sz="0" w:space="0" w:color="auto"/>
            <w:left w:val="none" w:sz="0" w:space="0" w:color="auto"/>
            <w:bottom w:val="none" w:sz="0" w:space="0" w:color="auto"/>
            <w:right w:val="none" w:sz="0" w:space="0" w:color="auto"/>
          </w:divBdr>
        </w:div>
        <w:div w:id="603466139">
          <w:marLeft w:val="0"/>
          <w:marRight w:val="0"/>
          <w:marTop w:val="0"/>
          <w:marBottom w:val="0"/>
          <w:divBdr>
            <w:top w:val="none" w:sz="0" w:space="0" w:color="auto"/>
            <w:left w:val="none" w:sz="0" w:space="0" w:color="auto"/>
            <w:bottom w:val="none" w:sz="0" w:space="0" w:color="auto"/>
            <w:right w:val="none" w:sz="0" w:space="0" w:color="auto"/>
          </w:divBdr>
          <w:divsChild>
            <w:div w:id="1044135087">
              <w:marLeft w:val="0"/>
              <w:marRight w:val="0"/>
              <w:marTop w:val="0"/>
              <w:marBottom w:val="0"/>
              <w:divBdr>
                <w:top w:val="none" w:sz="0" w:space="0" w:color="auto"/>
                <w:left w:val="none" w:sz="0" w:space="0" w:color="auto"/>
                <w:bottom w:val="none" w:sz="0" w:space="0" w:color="auto"/>
                <w:right w:val="none" w:sz="0" w:space="0" w:color="auto"/>
              </w:divBdr>
            </w:div>
          </w:divsChild>
        </w:div>
        <w:div w:id="1053428007">
          <w:marLeft w:val="0"/>
          <w:marRight w:val="0"/>
          <w:marTop w:val="0"/>
          <w:marBottom w:val="0"/>
          <w:divBdr>
            <w:top w:val="none" w:sz="0" w:space="0" w:color="auto"/>
            <w:left w:val="none" w:sz="0" w:space="0" w:color="auto"/>
            <w:bottom w:val="none" w:sz="0" w:space="0" w:color="auto"/>
            <w:right w:val="none" w:sz="0" w:space="0" w:color="auto"/>
          </w:divBdr>
        </w:div>
        <w:div w:id="1657996700">
          <w:marLeft w:val="0"/>
          <w:marRight w:val="0"/>
          <w:marTop w:val="0"/>
          <w:marBottom w:val="0"/>
          <w:divBdr>
            <w:top w:val="none" w:sz="0" w:space="0" w:color="auto"/>
            <w:left w:val="none" w:sz="0" w:space="0" w:color="auto"/>
            <w:bottom w:val="none" w:sz="0" w:space="0" w:color="auto"/>
            <w:right w:val="none" w:sz="0" w:space="0" w:color="auto"/>
          </w:divBdr>
          <w:divsChild>
            <w:div w:id="635649344">
              <w:marLeft w:val="0"/>
              <w:marRight w:val="0"/>
              <w:marTop w:val="0"/>
              <w:marBottom w:val="0"/>
              <w:divBdr>
                <w:top w:val="none" w:sz="0" w:space="0" w:color="auto"/>
                <w:left w:val="none" w:sz="0" w:space="0" w:color="auto"/>
                <w:bottom w:val="none" w:sz="0" w:space="0" w:color="auto"/>
                <w:right w:val="none" w:sz="0" w:space="0" w:color="auto"/>
              </w:divBdr>
            </w:div>
          </w:divsChild>
        </w:div>
        <w:div w:id="2098480623">
          <w:marLeft w:val="0"/>
          <w:marRight w:val="0"/>
          <w:marTop w:val="300"/>
          <w:marBottom w:val="0"/>
          <w:divBdr>
            <w:top w:val="none" w:sz="0" w:space="0" w:color="auto"/>
            <w:left w:val="none" w:sz="0" w:space="0" w:color="auto"/>
            <w:bottom w:val="none" w:sz="0" w:space="0" w:color="auto"/>
            <w:right w:val="none" w:sz="0" w:space="0" w:color="auto"/>
          </w:divBdr>
          <w:divsChild>
            <w:div w:id="1979649658">
              <w:marLeft w:val="0"/>
              <w:marRight w:val="0"/>
              <w:marTop w:val="0"/>
              <w:marBottom w:val="0"/>
              <w:divBdr>
                <w:top w:val="none" w:sz="0" w:space="0" w:color="auto"/>
                <w:left w:val="none" w:sz="0" w:space="0" w:color="auto"/>
                <w:bottom w:val="none" w:sz="0" w:space="0" w:color="auto"/>
                <w:right w:val="none" w:sz="0" w:space="0" w:color="auto"/>
              </w:divBdr>
              <w:divsChild>
                <w:div w:id="8692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25015">
          <w:marLeft w:val="0"/>
          <w:marRight w:val="0"/>
          <w:marTop w:val="300"/>
          <w:marBottom w:val="0"/>
          <w:divBdr>
            <w:top w:val="none" w:sz="0" w:space="0" w:color="auto"/>
            <w:left w:val="none" w:sz="0" w:space="0" w:color="auto"/>
            <w:bottom w:val="none" w:sz="0" w:space="0" w:color="auto"/>
            <w:right w:val="none" w:sz="0" w:space="0" w:color="auto"/>
          </w:divBdr>
          <w:divsChild>
            <w:div w:id="155340484">
              <w:marLeft w:val="0"/>
              <w:marRight w:val="0"/>
              <w:marTop w:val="0"/>
              <w:marBottom w:val="0"/>
              <w:divBdr>
                <w:top w:val="none" w:sz="0" w:space="0" w:color="auto"/>
                <w:left w:val="none" w:sz="0" w:space="0" w:color="auto"/>
                <w:bottom w:val="none" w:sz="0" w:space="0" w:color="auto"/>
                <w:right w:val="none" w:sz="0" w:space="0" w:color="auto"/>
              </w:divBdr>
              <w:divsChild>
                <w:div w:id="4163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443868">
          <w:marLeft w:val="0"/>
          <w:marRight w:val="0"/>
          <w:marTop w:val="300"/>
          <w:marBottom w:val="0"/>
          <w:divBdr>
            <w:top w:val="none" w:sz="0" w:space="0" w:color="auto"/>
            <w:left w:val="none" w:sz="0" w:space="0" w:color="auto"/>
            <w:bottom w:val="none" w:sz="0" w:space="0" w:color="auto"/>
            <w:right w:val="none" w:sz="0" w:space="0" w:color="auto"/>
          </w:divBdr>
          <w:divsChild>
            <w:div w:id="1856990790">
              <w:marLeft w:val="0"/>
              <w:marRight w:val="0"/>
              <w:marTop w:val="0"/>
              <w:marBottom w:val="0"/>
              <w:divBdr>
                <w:top w:val="none" w:sz="0" w:space="0" w:color="auto"/>
                <w:left w:val="none" w:sz="0" w:space="0" w:color="auto"/>
                <w:bottom w:val="none" w:sz="0" w:space="0" w:color="auto"/>
                <w:right w:val="none" w:sz="0" w:space="0" w:color="auto"/>
              </w:divBdr>
              <w:divsChild>
                <w:div w:id="12360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3041">
          <w:marLeft w:val="0"/>
          <w:marRight w:val="0"/>
          <w:marTop w:val="300"/>
          <w:marBottom w:val="0"/>
          <w:divBdr>
            <w:top w:val="none" w:sz="0" w:space="0" w:color="auto"/>
            <w:left w:val="none" w:sz="0" w:space="0" w:color="auto"/>
            <w:bottom w:val="none" w:sz="0" w:space="0" w:color="auto"/>
            <w:right w:val="none" w:sz="0" w:space="0" w:color="auto"/>
          </w:divBdr>
          <w:divsChild>
            <w:div w:id="1389189144">
              <w:marLeft w:val="0"/>
              <w:marRight w:val="0"/>
              <w:marTop w:val="0"/>
              <w:marBottom w:val="0"/>
              <w:divBdr>
                <w:top w:val="none" w:sz="0" w:space="0" w:color="auto"/>
                <w:left w:val="none" w:sz="0" w:space="0" w:color="auto"/>
                <w:bottom w:val="none" w:sz="0" w:space="0" w:color="auto"/>
                <w:right w:val="none" w:sz="0" w:space="0" w:color="auto"/>
              </w:divBdr>
              <w:divsChild>
                <w:div w:id="134089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86440">
      <w:bodyDiv w:val="1"/>
      <w:marLeft w:val="0"/>
      <w:marRight w:val="0"/>
      <w:marTop w:val="0"/>
      <w:marBottom w:val="0"/>
      <w:divBdr>
        <w:top w:val="none" w:sz="0" w:space="0" w:color="auto"/>
        <w:left w:val="none" w:sz="0" w:space="0" w:color="auto"/>
        <w:bottom w:val="none" w:sz="0" w:space="0" w:color="auto"/>
        <w:right w:val="none" w:sz="0" w:space="0" w:color="auto"/>
      </w:divBdr>
      <w:divsChild>
        <w:div w:id="905142251">
          <w:marLeft w:val="0"/>
          <w:marRight w:val="0"/>
          <w:marTop w:val="0"/>
          <w:marBottom w:val="0"/>
          <w:divBdr>
            <w:top w:val="none" w:sz="0" w:space="0" w:color="auto"/>
            <w:left w:val="none" w:sz="0" w:space="0" w:color="auto"/>
            <w:bottom w:val="none" w:sz="0" w:space="0" w:color="auto"/>
            <w:right w:val="none" w:sz="0" w:space="0" w:color="auto"/>
          </w:divBdr>
        </w:div>
        <w:div w:id="485980621">
          <w:marLeft w:val="0"/>
          <w:marRight w:val="0"/>
          <w:marTop w:val="0"/>
          <w:marBottom w:val="0"/>
          <w:divBdr>
            <w:top w:val="none" w:sz="0" w:space="0" w:color="auto"/>
            <w:left w:val="none" w:sz="0" w:space="0" w:color="auto"/>
            <w:bottom w:val="none" w:sz="0" w:space="0" w:color="auto"/>
            <w:right w:val="none" w:sz="0" w:space="0" w:color="auto"/>
          </w:divBdr>
          <w:divsChild>
            <w:div w:id="1835797272">
              <w:marLeft w:val="0"/>
              <w:marRight w:val="0"/>
              <w:marTop w:val="0"/>
              <w:marBottom w:val="0"/>
              <w:divBdr>
                <w:top w:val="none" w:sz="0" w:space="0" w:color="auto"/>
                <w:left w:val="none" w:sz="0" w:space="0" w:color="auto"/>
                <w:bottom w:val="none" w:sz="0" w:space="0" w:color="auto"/>
                <w:right w:val="none" w:sz="0" w:space="0" w:color="auto"/>
              </w:divBdr>
            </w:div>
          </w:divsChild>
        </w:div>
        <w:div w:id="1701466216">
          <w:marLeft w:val="0"/>
          <w:marRight w:val="0"/>
          <w:marTop w:val="0"/>
          <w:marBottom w:val="0"/>
          <w:divBdr>
            <w:top w:val="none" w:sz="0" w:space="0" w:color="auto"/>
            <w:left w:val="none" w:sz="0" w:space="0" w:color="auto"/>
            <w:bottom w:val="none" w:sz="0" w:space="0" w:color="auto"/>
            <w:right w:val="none" w:sz="0" w:space="0" w:color="auto"/>
          </w:divBdr>
        </w:div>
        <w:div w:id="1146583962">
          <w:marLeft w:val="0"/>
          <w:marRight w:val="0"/>
          <w:marTop w:val="0"/>
          <w:marBottom w:val="0"/>
          <w:divBdr>
            <w:top w:val="none" w:sz="0" w:space="0" w:color="auto"/>
            <w:left w:val="none" w:sz="0" w:space="0" w:color="auto"/>
            <w:bottom w:val="none" w:sz="0" w:space="0" w:color="auto"/>
            <w:right w:val="none" w:sz="0" w:space="0" w:color="auto"/>
          </w:divBdr>
          <w:divsChild>
            <w:div w:id="1170675438">
              <w:marLeft w:val="0"/>
              <w:marRight w:val="0"/>
              <w:marTop w:val="0"/>
              <w:marBottom w:val="0"/>
              <w:divBdr>
                <w:top w:val="none" w:sz="0" w:space="0" w:color="auto"/>
                <w:left w:val="none" w:sz="0" w:space="0" w:color="auto"/>
                <w:bottom w:val="none" w:sz="0" w:space="0" w:color="auto"/>
                <w:right w:val="none" w:sz="0" w:space="0" w:color="auto"/>
              </w:divBdr>
            </w:div>
          </w:divsChild>
        </w:div>
        <w:div w:id="1901672311">
          <w:marLeft w:val="0"/>
          <w:marRight w:val="0"/>
          <w:marTop w:val="0"/>
          <w:marBottom w:val="0"/>
          <w:divBdr>
            <w:top w:val="none" w:sz="0" w:space="0" w:color="auto"/>
            <w:left w:val="none" w:sz="0" w:space="0" w:color="auto"/>
            <w:bottom w:val="none" w:sz="0" w:space="0" w:color="auto"/>
            <w:right w:val="none" w:sz="0" w:space="0" w:color="auto"/>
          </w:divBdr>
        </w:div>
        <w:div w:id="1844003965">
          <w:marLeft w:val="0"/>
          <w:marRight w:val="0"/>
          <w:marTop w:val="0"/>
          <w:marBottom w:val="0"/>
          <w:divBdr>
            <w:top w:val="none" w:sz="0" w:space="0" w:color="auto"/>
            <w:left w:val="none" w:sz="0" w:space="0" w:color="auto"/>
            <w:bottom w:val="none" w:sz="0" w:space="0" w:color="auto"/>
            <w:right w:val="none" w:sz="0" w:space="0" w:color="auto"/>
          </w:divBdr>
          <w:divsChild>
            <w:div w:id="1535655763">
              <w:marLeft w:val="0"/>
              <w:marRight w:val="0"/>
              <w:marTop w:val="0"/>
              <w:marBottom w:val="0"/>
              <w:divBdr>
                <w:top w:val="none" w:sz="0" w:space="0" w:color="auto"/>
                <w:left w:val="none" w:sz="0" w:space="0" w:color="auto"/>
                <w:bottom w:val="none" w:sz="0" w:space="0" w:color="auto"/>
                <w:right w:val="none" w:sz="0" w:space="0" w:color="auto"/>
              </w:divBdr>
            </w:div>
          </w:divsChild>
        </w:div>
        <w:div w:id="2073381476">
          <w:marLeft w:val="0"/>
          <w:marRight w:val="0"/>
          <w:marTop w:val="0"/>
          <w:marBottom w:val="0"/>
          <w:divBdr>
            <w:top w:val="none" w:sz="0" w:space="0" w:color="auto"/>
            <w:left w:val="none" w:sz="0" w:space="0" w:color="auto"/>
            <w:bottom w:val="none" w:sz="0" w:space="0" w:color="auto"/>
            <w:right w:val="none" w:sz="0" w:space="0" w:color="auto"/>
          </w:divBdr>
        </w:div>
        <w:div w:id="516121171">
          <w:marLeft w:val="0"/>
          <w:marRight w:val="0"/>
          <w:marTop w:val="0"/>
          <w:marBottom w:val="0"/>
          <w:divBdr>
            <w:top w:val="none" w:sz="0" w:space="0" w:color="auto"/>
            <w:left w:val="none" w:sz="0" w:space="0" w:color="auto"/>
            <w:bottom w:val="none" w:sz="0" w:space="0" w:color="auto"/>
            <w:right w:val="none" w:sz="0" w:space="0" w:color="auto"/>
          </w:divBdr>
          <w:divsChild>
            <w:div w:id="1997685549">
              <w:marLeft w:val="0"/>
              <w:marRight w:val="0"/>
              <w:marTop w:val="0"/>
              <w:marBottom w:val="0"/>
              <w:divBdr>
                <w:top w:val="none" w:sz="0" w:space="0" w:color="auto"/>
                <w:left w:val="none" w:sz="0" w:space="0" w:color="auto"/>
                <w:bottom w:val="none" w:sz="0" w:space="0" w:color="auto"/>
                <w:right w:val="none" w:sz="0" w:space="0" w:color="auto"/>
              </w:divBdr>
            </w:div>
          </w:divsChild>
        </w:div>
        <w:div w:id="1050499739">
          <w:marLeft w:val="0"/>
          <w:marRight w:val="0"/>
          <w:marTop w:val="0"/>
          <w:marBottom w:val="0"/>
          <w:divBdr>
            <w:top w:val="none" w:sz="0" w:space="0" w:color="auto"/>
            <w:left w:val="none" w:sz="0" w:space="0" w:color="auto"/>
            <w:bottom w:val="none" w:sz="0" w:space="0" w:color="auto"/>
            <w:right w:val="none" w:sz="0" w:space="0" w:color="auto"/>
          </w:divBdr>
        </w:div>
        <w:div w:id="1991323535">
          <w:marLeft w:val="0"/>
          <w:marRight w:val="0"/>
          <w:marTop w:val="0"/>
          <w:marBottom w:val="0"/>
          <w:divBdr>
            <w:top w:val="none" w:sz="0" w:space="0" w:color="auto"/>
            <w:left w:val="none" w:sz="0" w:space="0" w:color="auto"/>
            <w:bottom w:val="none" w:sz="0" w:space="0" w:color="auto"/>
            <w:right w:val="none" w:sz="0" w:space="0" w:color="auto"/>
          </w:divBdr>
          <w:divsChild>
            <w:div w:id="439033614">
              <w:marLeft w:val="0"/>
              <w:marRight w:val="0"/>
              <w:marTop w:val="0"/>
              <w:marBottom w:val="0"/>
              <w:divBdr>
                <w:top w:val="none" w:sz="0" w:space="0" w:color="auto"/>
                <w:left w:val="none" w:sz="0" w:space="0" w:color="auto"/>
                <w:bottom w:val="none" w:sz="0" w:space="0" w:color="auto"/>
                <w:right w:val="none" w:sz="0" w:space="0" w:color="auto"/>
              </w:divBdr>
            </w:div>
          </w:divsChild>
        </w:div>
        <w:div w:id="120617632">
          <w:marLeft w:val="0"/>
          <w:marRight w:val="0"/>
          <w:marTop w:val="0"/>
          <w:marBottom w:val="0"/>
          <w:divBdr>
            <w:top w:val="none" w:sz="0" w:space="0" w:color="auto"/>
            <w:left w:val="none" w:sz="0" w:space="0" w:color="auto"/>
            <w:bottom w:val="none" w:sz="0" w:space="0" w:color="auto"/>
            <w:right w:val="none" w:sz="0" w:space="0" w:color="auto"/>
          </w:divBdr>
        </w:div>
        <w:div w:id="1276641366">
          <w:marLeft w:val="0"/>
          <w:marRight w:val="0"/>
          <w:marTop w:val="0"/>
          <w:marBottom w:val="0"/>
          <w:divBdr>
            <w:top w:val="none" w:sz="0" w:space="0" w:color="auto"/>
            <w:left w:val="none" w:sz="0" w:space="0" w:color="auto"/>
            <w:bottom w:val="none" w:sz="0" w:space="0" w:color="auto"/>
            <w:right w:val="none" w:sz="0" w:space="0" w:color="auto"/>
          </w:divBdr>
          <w:divsChild>
            <w:div w:id="1817842708">
              <w:marLeft w:val="0"/>
              <w:marRight w:val="0"/>
              <w:marTop w:val="0"/>
              <w:marBottom w:val="0"/>
              <w:divBdr>
                <w:top w:val="none" w:sz="0" w:space="0" w:color="auto"/>
                <w:left w:val="none" w:sz="0" w:space="0" w:color="auto"/>
                <w:bottom w:val="none" w:sz="0" w:space="0" w:color="auto"/>
                <w:right w:val="none" w:sz="0" w:space="0" w:color="auto"/>
              </w:divBdr>
            </w:div>
          </w:divsChild>
        </w:div>
        <w:div w:id="2083989854">
          <w:marLeft w:val="0"/>
          <w:marRight w:val="0"/>
          <w:marTop w:val="0"/>
          <w:marBottom w:val="0"/>
          <w:divBdr>
            <w:top w:val="none" w:sz="0" w:space="0" w:color="auto"/>
            <w:left w:val="none" w:sz="0" w:space="0" w:color="auto"/>
            <w:bottom w:val="none" w:sz="0" w:space="0" w:color="auto"/>
            <w:right w:val="none" w:sz="0" w:space="0" w:color="auto"/>
          </w:divBdr>
        </w:div>
        <w:div w:id="2067142512">
          <w:marLeft w:val="0"/>
          <w:marRight w:val="0"/>
          <w:marTop w:val="0"/>
          <w:marBottom w:val="0"/>
          <w:divBdr>
            <w:top w:val="none" w:sz="0" w:space="0" w:color="auto"/>
            <w:left w:val="none" w:sz="0" w:space="0" w:color="auto"/>
            <w:bottom w:val="none" w:sz="0" w:space="0" w:color="auto"/>
            <w:right w:val="none" w:sz="0" w:space="0" w:color="auto"/>
          </w:divBdr>
          <w:divsChild>
            <w:div w:id="544832137">
              <w:marLeft w:val="0"/>
              <w:marRight w:val="0"/>
              <w:marTop w:val="0"/>
              <w:marBottom w:val="0"/>
              <w:divBdr>
                <w:top w:val="none" w:sz="0" w:space="0" w:color="auto"/>
                <w:left w:val="none" w:sz="0" w:space="0" w:color="auto"/>
                <w:bottom w:val="none" w:sz="0" w:space="0" w:color="auto"/>
                <w:right w:val="none" w:sz="0" w:space="0" w:color="auto"/>
              </w:divBdr>
            </w:div>
          </w:divsChild>
        </w:div>
        <w:div w:id="1535574406">
          <w:marLeft w:val="0"/>
          <w:marRight w:val="0"/>
          <w:marTop w:val="300"/>
          <w:marBottom w:val="0"/>
          <w:divBdr>
            <w:top w:val="none" w:sz="0" w:space="0" w:color="auto"/>
            <w:left w:val="none" w:sz="0" w:space="0" w:color="auto"/>
            <w:bottom w:val="none" w:sz="0" w:space="0" w:color="auto"/>
            <w:right w:val="none" w:sz="0" w:space="0" w:color="auto"/>
          </w:divBdr>
          <w:divsChild>
            <w:div w:id="1098133750">
              <w:marLeft w:val="0"/>
              <w:marRight w:val="0"/>
              <w:marTop w:val="0"/>
              <w:marBottom w:val="0"/>
              <w:divBdr>
                <w:top w:val="none" w:sz="0" w:space="0" w:color="auto"/>
                <w:left w:val="none" w:sz="0" w:space="0" w:color="auto"/>
                <w:bottom w:val="none" w:sz="0" w:space="0" w:color="auto"/>
                <w:right w:val="none" w:sz="0" w:space="0" w:color="auto"/>
              </w:divBdr>
              <w:divsChild>
                <w:div w:id="708723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994877">
          <w:marLeft w:val="0"/>
          <w:marRight w:val="0"/>
          <w:marTop w:val="300"/>
          <w:marBottom w:val="0"/>
          <w:divBdr>
            <w:top w:val="none" w:sz="0" w:space="0" w:color="auto"/>
            <w:left w:val="none" w:sz="0" w:space="0" w:color="auto"/>
            <w:bottom w:val="none" w:sz="0" w:space="0" w:color="auto"/>
            <w:right w:val="none" w:sz="0" w:space="0" w:color="auto"/>
          </w:divBdr>
          <w:divsChild>
            <w:div w:id="739903940">
              <w:marLeft w:val="0"/>
              <w:marRight w:val="0"/>
              <w:marTop w:val="0"/>
              <w:marBottom w:val="0"/>
              <w:divBdr>
                <w:top w:val="none" w:sz="0" w:space="0" w:color="auto"/>
                <w:left w:val="none" w:sz="0" w:space="0" w:color="auto"/>
                <w:bottom w:val="none" w:sz="0" w:space="0" w:color="auto"/>
                <w:right w:val="none" w:sz="0" w:space="0" w:color="auto"/>
              </w:divBdr>
              <w:divsChild>
                <w:div w:id="211539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304973">
          <w:marLeft w:val="0"/>
          <w:marRight w:val="0"/>
          <w:marTop w:val="300"/>
          <w:marBottom w:val="0"/>
          <w:divBdr>
            <w:top w:val="none" w:sz="0" w:space="0" w:color="auto"/>
            <w:left w:val="none" w:sz="0" w:space="0" w:color="auto"/>
            <w:bottom w:val="none" w:sz="0" w:space="0" w:color="auto"/>
            <w:right w:val="none" w:sz="0" w:space="0" w:color="auto"/>
          </w:divBdr>
          <w:divsChild>
            <w:div w:id="435909896">
              <w:marLeft w:val="0"/>
              <w:marRight w:val="0"/>
              <w:marTop w:val="0"/>
              <w:marBottom w:val="0"/>
              <w:divBdr>
                <w:top w:val="none" w:sz="0" w:space="0" w:color="auto"/>
                <w:left w:val="none" w:sz="0" w:space="0" w:color="auto"/>
                <w:bottom w:val="none" w:sz="0" w:space="0" w:color="auto"/>
                <w:right w:val="none" w:sz="0" w:space="0" w:color="auto"/>
              </w:divBdr>
              <w:divsChild>
                <w:div w:id="55936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129740">
          <w:marLeft w:val="0"/>
          <w:marRight w:val="0"/>
          <w:marTop w:val="300"/>
          <w:marBottom w:val="0"/>
          <w:divBdr>
            <w:top w:val="none" w:sz="0" w:space="0" w:color="auto"/>
            <w:left w:val="none" w:sz="0" w:space="0" w:color="auto"/>
            <w:bottom w:val="none" w:sz="0" w:space="0" w:color="auto"/>
            <w:right w:val="none" w:sz="0" w:space="0" w:color="auto"/>
          </w:divBdr>
          <w:divsChild>
            <w:div w:id="2101022458">
              <w:marLeft w:val="0"/>
              <w:marRight w:val="0"/>
              <w:marTop w:val="0"/>
              <w:marBottom w:val="0"/>
              <w:divBdr>
                <w:top w:val="none" w:sz="0" w:space="0" w:color="auto"/>
                <w:left w:val="none" w:sz="0" w:space="0" w:color="auto"/>
                <w:bottom w:val="none" w:sz="0" w:space="0" w:color="auto"/>
                <w:right w:val="none" w:sz="0" w:space="0" w:color="auto"/>
              </w:divBdr>
              <w:divsChild>
                <w:div w:id="202246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3875257">
      <w:bodyDiv w:val="1"/>
      <w:marLeft w:val="0"/>
      <w:marRight w:val="0"/>
      <w:marTop w:val="0"/>
      <w:marBottom w:val="0"/>
      <w:divBdr>
        <w:top w:val="none" w:sz="0" w:space="0" w:color="auto"/>
        <w:left w:val="none" w:sz="0" w:space="0" w:color="auto"/>
        <w:bottom w:val="none" w:sz="0" w:space="0" w:color="auto"/>
        <w:right w:val="none" w:sz="0" w:space="0" w:color="auto"/>
      </w:divBdr>
      <w:divsChild>
        <w:div w:id="899438646">
          <w:marLeft w:val="0"/>
          <w:marRight w:val="0"/>
          <w:marTop w:val="0"/>
          <w:marBottom w:val="0"/>
          <w:divBdr>
            <w:top w:val="none" w:sz="0" w:space="0" w:color="auto"/>
            <w:left w:val="none" w:sz="0" w:space="0" w:color="auto"/>
            <w:bottom w:val="none" w:sz="0" w:space="0" w:color="auto"/>
            <w:right w:val="none" w:sz="0" w:space="0" w:color="auto"/>
          </w:divBdr>
        </w:div>
        <w:div w:id="384376447">
          <w:marLeft w:val="0"/>
          <w:marRight w:val="0"/>
          <w:marTop w:val="0"/>
          <w:marBottom w:val="0"/>
          <w:divBdr>
            <w:top w:val="none" w:sz="0" w:space="0" w:color="auto"/>
            <w:left w:val="none" w:sz="0" w:space="0" w:color="auto"/>
            <w:bottom w:val="none" w:sz="0" w:space="0" w:color="auto"/>
            <w:right w:val="none" w:sz="0" w:space="0" w:color="auto"/>
          </w:divBdr>
          <w:divsChild>
            <w:div w:id="667053371">
              <w:marLeft w:val="0"/>
              <w:marRight w:val="0"/>
              <w:marTop w:val="0"/>
              <w:marBottom w:val="0"/>
              <w:divBdr>
                <w:top w:val="none" w:sz="0" w:space="0" w:color="auto"/>
                <w:left w:val="none" w:sz="0" w:space="0" w:color="auto"/>
                <w:bottom w:val="none" w:sz="0" w:space="0" w:color="auto"/>
                <w:right w:val="none" w:sz="0" w:space="0" w:color="auto"/>
              </w:divBdr>
            </w:div>
          </w:divsChild>
        </w:div>
        <w:div w:id="1896818325">
          <w:marLeft w:val="0"/>
          <w:marRight w:val="0"/>
          <w:marTop w:val="0"/>
          <w:marBottom w:val="0"/>
          <w:divBdr>
            <w:top w:val="none" w:sz="0" w:space="0" w:color="auto"/>
            <w:left w:val="none" w:sz="0" w:space="0" w:color="auto"/>
            <w:bottom w:val="none" w:sz="0" w:space="0" w:color="auto"/>
            <w:right w:val="none" w:sz="0" w:space="0" w:color="auto"/>
          </w:divBdr>
        </w:div>
        <w:div w:id="438530667">
          <w:marLeft w:val="0"/>
          <w:marRight w:val="0"/>
          <w:marTop w:val="0"/>
          <w:marBottom w:val="0"/>
          <w:divBdr>
            <w:top w:val="none" w:sz="0" w:space="0" w:color="auto"/>
            <w:left w:val="none" w:sz="0" w:space="0" w:color="auto"/>
            <w:bottom w:val="none" w:sz="0" w:space="0" w:color="auto"/>
            <w:right w:val="none" w:sz="0" w:space="0" w:color="auto"/>
          </w:divBdr>
          <w:divsChild>
            <w:div w:id="944574362">
              <w:marLeft w:val="0"/>
              <w:marRight w:val="0"/>
              <w:marTop w:val="0"/>
              <w:marBottom w:val="0"/>
              <w:divBdr>
                <w:top w:val="none" w:sz="0" w:space="0" w:color="auto"/>
                <w:left w:val="none" w:sz="0" w:space="0" w:color="auto"/>
                <w:bottom w:val="none" w:sz="0" w:space="0" w:color="auto"/>
                <w:right w:val="none" w:sz="0" w:space="0" w:color="auto"/>
              </w:divBdr>
            </w:div>
          </w:divsChild>
        </w:div>
        <w:div w:id="604534242">
          <w:marLeft w:val="0"/>
          <w:marRight w:val="0"/>
          <w:marTop w:val="0"/>
          <w:marBottom w:val="0"/>
          <w:divBdr>
            <w:top w:val="none" w:sz="0" w:space="0" w:color="auto"/>
            <w:left w:val="none" w:sz="0" w:space="0" w:color="auto"/>
            <w:bottom w:val="none" w:sz="0" w:space="0" w:color="auto"/>
            <w:right w:val="none" w:sz="0" w:space="0" w:color="auto"/>
          </w:divBdr>
        </w:div>
        <w:div w:id="1219782857">
          <w:marLeft w:val="0"/>
          <w:marRight w:val="0"/>
          <w:marTop w:val="0"/>
          <w:marBottom w:val="0"/>
          <w:divBdr>
            <w:top w:val="none" w:sz="0" w:space="0" w:color="auto"/>
            <w:left w:val="none" w:sz="0" w:space="0" w:color="auto"/>
            <w:bottom w:val="none" w:sz="0" w:space="0" w:color="auto"/>
            <w:right w:val="none" w:sz="0" w:space="0" w:color="auto"/>
          </w:divBdr>
          <w:divsChild>
            <w:div w:id="116267348">
              <w:marLeft w:val="0"/>
              <w:marRight w:val="0"/>
              <w:marTop w:val="0"/>
              <w:marBottom w:val="0"/>
              <w:divBdr>
                <w:top w:val="none" w:sz="0" w:space="0" w:color="auto"/>
                <w:left w:val="none" w:sz="0" w:space="0" w:color="auto"/>
                <w:bottom w:val="none" w:sz="0" w:space="0" w:color="auto"/>
                <w:right w:val="none" w:sz="0" w:space="0" w:color="auto"/>
              </w:divBdr>
            </w:div>
          </w:divsChild>
        </w:div>
        <w:div w:id="114104961">
          <w:marLeft w:val="0"/>
          <w:marRight w:val="0"/>
          <w:marTop w:val="0"/>
          <w:marBottom w:val="0"/>
          <w:divBdr>
            <w:top w:val="none" w:sz="0" w:space="0" w:color="auto"/>
            <w:left w:val="none" w:sz="0" w:space="0" w:color="auto"/>
            <w:bottom w:val="none" w:sz="0" w:space="0" w:color="auto"/>
            <w:right w:val="none" w:sz="0" w:space="0" w:color="auto"/>
          </w:divBdr>
        </w:div>
        <w:div w:id="1107038077">
          <w:marLeft w:val="0"/>
          <w:marRight w:val="0"/>
          <w:marTop w:val="0"/>
          <w:marBottom w:val="0"/>
          <w:divBdr>
            <w:top w:val="none" w:sz="0" w:space="0" w:color="auto"/>
            <w:left w:val="none" w:sz="0" w:space="0" w:color="auto"/>
            <w:bottom w:val="none" w:sz="0" w:space="0" w:color="auto"/>
            <w:right w:val="none" w:sz="0" w:space="0" w:color="auto"/>
          </w:divBdr>
          <w:divsChild>
            <w:div w:id="1439134102">
              <w:marLeft w:val="0"/>
              <w:marRight w:val="0"/>
              <w:marTop w:val="0"/>
              <w:marBottom w:val="0"/>
              <w:divBdr>
                <w:top w:val="none" w:sz="0" w:space="0" w:color="auto"/>
                <w:left w:val="none" w:sz="0" w:space="0" w:color="auto"/>
                <w:bottom w:val="none" w:sz="0" w:space="0" w:color="auto"/>
                <w:right w:val="none" w:sz="0" w:space="0" w:color="auto"/>
              </w:divBdr>
            </w:div>
          </w:divsChild>
        </w:div>
        <w:div w:id="1268923790">
          <w:marLeft w:val="0"/>
          <w:marRight w:val="0"/>
          <w:marTop w:val="0"/>
          <w:marBottom w:val="0"/>
          <w:divBdr>
            <w:top w:val="none" w:sz="0" w:space="0" w:color="auto"/>
            <w:left w:val="none" w:sz="0" w:space="0" w:color="auto"/>
            <w:bottom w:val="none" w:sz="0" w:space="0" w:color="auto"/>
            <w:right w:val="none" w:sz="0" w:space="0" w:color="auto"/>
          </w:divBdr>
        </w:div>
        <w:div w:id="1328633983">
          <w:marLeft w:val="0"/>
          <w:marRight w:val="0"/>
          <w:marTop w:val="0"/>
          <w:marBottom w:val="0"/>
          <w:divBdr>
            <w:top w:val="none" w:sz="0" w:space="0" w:color="auto"/>
            <w:left w:val="none" w:sz="0" w:space="0" w:color="auto"/>
            <w:bottom w:val="none" w:sz="0" w:space="0" w:color="auto"/>
            <w:right w:val="none" w:sz="0" w:space="0" w:color="auto"/>
          </w:divBdr>
          <w:divsChild>
            <w:div w:id="385300166">
              <w:marLeft w:val="0"/>
              <w:marRight w:val="0"/>
              <w:marTop w:val="0"/>
              <w:marBottom w:val="0"/>
              <w:divBdr>
                <w:top w:val="none" w:sz="0" w:space="0" w:color="auto"/>
                <w:left w:val="none" w:sz="0" w:space="0" w:color="auto"/>
                <w:bottom w:val="none" w:sz="0" w:space="0" w:color="auto"/>
                <w:right w:val="none" w:sz="0" w:space="0" w:color="auto"/>
              </w:divBdr>
            </w:div>
          </w:divsChild>
        </w:div>
        <w:div w:id="495465617">
          <w:marLeft w:val="0"/>
          <w:marRight w:val="0"/>
          <w:marTop w:val="0"/>
          <w:marBottom w:val="0"/>
          <w:divBdr>
            <w:top w:val="none" w:sz="0" w:space="0" w:color="auto"/>
            <w:left w:val="none" w:sz="0" w:space="0" w:color="auto"/>
            <w:bottom w:val="none" w:sz="0" w:space="0" w:color="auto"/>
            <w:right w:val="none" w:sz="0" w:space="0" w:color="auto"/>
          </w:divBdr>
        </w:div>
        <w:div w:id="1027173628">
          <w:marLeft w:val="0"/>
          <w:marRight w:val="0"/>
          <w:marTop w:val="0"/>
          <w:marBottom w:val="0"/>
          <w:divBdr>
            <w:top w:val="none" w:sz="0" w:space="0" w:color="auto"/>
            <w:left w:val="none" w:sz="0" w:space="0" w:color="auto"/>
            <w:bottom w:val="none" w:sz="0" w:space="0" w:color="auto"/>
            <w:right w:val="none" w:sz="0" w:space="0" w:color="auto"/>
          </w:divBdr>
          <w:divsChild>
            <w:div w:id="821233836">
              <w:marLeft w:val="0"/>
              <w:marRight w:val="0"/>
              <w:marTop w:val="0"/>
              <w:marBottom w:val="0"/>
              <w:divBdr>
                <w:top w:val="none" w:sz="0" w:space="0" w:color="auto"/>
                <w:left w:val="none" w:sz="0" w:space="0" w:color="auto"/>
                <w:bottom w:val="none" w:sz="0" w:space="0" w:color="auto"/>
                <w:right w:val="none" w:sz="0" w:space="0" w:color="auto"/>
              </w:divBdr>
            </w:div>
          </w:divsChild>
        </w:div>
        <w:div w:id="423840396">
          <w:marLeft w:val="0"/>
          <w:marRight w:val="0"/>
          <w:marTop w:val="0"/>
          <w:marBottom w:val="0"/>
          <w:divBdr>
            <w:top w:val="none" w:sz="0" w:space="0" w:color="auto"/>
            <w:left w:val="none" w:sz="0" w:space="0" w:color="auto"/>
            <w:bottom w:val="none" w:sz="0" w:space="0" w:color="auto"/>
            <w:right w:val="none" w:sz="0" w:space="0" w:color="auto"/>
          </w:divBdr>
        </w:div>
        <w:div w:id="865365353">
          <w:marLeft w:val="0"/>
          <w:marRight w:val="0"/>
          <w:marTop w:val="0"/>
          <w:marBottom w:val="0"/>
          <w:divBdr>
            <w:top w:val="none" w:sz="0" w:space="0" w:color="auto"/>
            <w:left w:val="none" w:sz="0" w:space="0" w:color="auto"/>
            <w:bottom w:val="none" w:sz="0" w:space="0" w:color="auto"/>
            <w:right w:val="none" w:sz="0" w:space="0" w:color="auto"/>
          </w:divBdr>
          <w:divsChild>
            <w:div w:id="58597943">
              <w:marLeft w:val="0"/>
              <w:marRight w:val="0"/>
              <w:marTop w:val="0"/>
              <w:marBottom w:val="0"/>
              <w:divBdr>
                <w:top w:val="none" w:sz="0" w:space="0" w:color="auto"/>
                <w:left w:val="none" w:sz="0" w:space="0" w:color="auto"/>
                <w:bottom w:val="none" w:sz="0" w:space="0" w:color="auto"/>
                <w:right w:val="none" w:sz="0" w:space="0" w:color="auto"/>
              </w:divBdr>
            </w:div>
          </w:divsChild>
        </w:div>
        <w:div w:id="1067341725">
          <w:marLeft w:val="0"/>
          <w:marRight w:val="0"/>
          <w:marTop w:val="300"/>
          <w:marBottom w:val="0"/>
          <w:divBdr>
            <w:top w:val="none" w:sz="0" w:space="0" w:color="auto"/>
            <w:left w:val="none" w:sz="0" w:space="0" w:color="auto"/>
            <w:bottom w:val="none" w:sz="0" w:space="0" w:color="auto"/>
            <w:right w:val="none" w:sz="0" w:space="0" w:color="auto"/>
          </w:divBdr>
          <w:divsChild>
            <w:div w:id="1394889252">
              <w:marLeft w:val="0"/>
              <w:marRight w:val="0"/>
              <w:marTop w:val="0"/>
              <w:marBottom w:val="0"/>
              <w:divBdr>
                <w:top w:val="none" w:sz="0" w:space="0" w:color="auto"/>
                <w:left w:val="none" w:sz="0" w:space="0" w:color="auto"/>
                <w:bottom w:val="none" w:sz="0" w:space="0" w:color="auto"/>
                <w:right w:val="none" w:sz="0" w:space="0" w:color="auto"/>
              </w:divBdr>
              <w:divsChild>
                <w:div w:id="189329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05518">
          <w:marLeft w:val="0"/>
          <w:marRight w:val="0"/>
          <w:marTop w:val="300"/>
          <w:marBottom w:val="0"/>
          <w:divBdr>
            <w:top w:val="none" w:sz="0" w:space="0" w:color="auto"/>
            <w:left w:val="none" w:sz="0" w:space="0" w:color="auto"/>
            <w:bottom w:val="none" w:sz="0" w:space="0" w:color="auto"/>
            <w:right w:val="none" w:sz="0" w:space="0" w:color="auto"/>
          </w:divBdr>
          <w:divsChild>
            <w:div w:id="661733960">
              <w:marLeft w:val="0"/>
              <w:marRight w:val="0"/>
              <w:marTop w:val="0"/>
              <w:marBottom w:val="0"/>
              <w:divBdr>
                <w:top w:val="none" w:sz="0" w:space="0" w:color="auto"/>
                <w:left w:val="none" w:sz="0" w:space="0" w:color="auto"/>
                <w:bottom w:val="none" w:sz="0" w:space="0" w:color="auto"/>
                <w:right w:val="none" w:sz="0" w:space="0" w:color="auto"/>
              </w:divBdr>
              <w:divsChild>
                <w:div w:id="96319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010920">
          <w:marLeft w:val="0"/>
          <w:marRight w:val="0"/>
          <w:marTop w:val="300"/>
          <w:marBottom w:val="0"/>
          <w:divBdr>
            <w:top w:val="none" w:sz="0" w:space="0" w:color="auto"/>
            <w:left w:val="none" w:sz="0" w:space="0" w:color="auto"/>
            <w:bottom w:val="none" w:sz="0" w:space="0" w:color="auto"/>
            <w:right w:val="none" w:sz="0" w:space="0" w:color="auto"/>
          </w:divBdr>
          <w:divsChild>
            <w:div w:id="1433862940">
              <w:marLeft w:val="0"/>
              <w:marRight w:val="0"/>
              <w:marTop w:val="0"/>
              <w:marBottom w:val="0"/>
              <w:divBdr>
                <w:top w:val="none" w:sz="0" w:space="0" w:color="auto"/>
                <w:left w:val="none" w:sz="0" w:space="0" w:color="auto"/>
                <w:bottom w:val="none" w:sz="0" w:space="0" w:color="auto"/>
                <w:right w:val="none" w:sz="0" w:space="0" w:color="auto"/>
              </w:divBdr>
              <w:divsChild>
                <w:div w:id="2004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386414">
          <w:marLeft w:val="0"/>
          <w:marRight w:val="0"/>
          <w:marTop w:val="300"/>
          <w:marBottom w:val="0"/>
          <w:divBdr>
            <w:top w:val="none" w:sz="0" w:space="0" w:color="auto"/>
            <w:left w:val="none" w:sz="0" w:space="0" w:color="auto"/>
            <w:bottom w:val="none" w:sz="0" w:space="0" w:color="auto"/>
            <w:right w:val="none" w:sz="0" w:space="0" w:color="auto"/>
          </w:divBdr>
          <w:divsChild>
            <w:div w:id="1919442829">
              <w:marLeft w:val="0"/>
              <w:marRight w:val="0"/>
              <w:marTop w:val="0"/>
              <w:marBottom w:val="0"/>
              <w:divBdr>
                <w:top w:val="none" w:sz="0" w:space="0" w:color="auto"/>
                <w:left w:val="none" w:sz="0" w:space="0" w:color="auto"/>
                <w:bottom w:val="none" w:sz="0" w:space="0" w:color="auto"/>
                <w:right w:val="none" w:sz="0" w:space="0" w:color="auto"/>
              </w:divBdr>
              <w:divsChild>
                <w:div w:id="19347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367017">
      <w:bodyDiv w:val="1"/>
      <w:marLeft w:val="0"/>
      <w:marRight w:val="0"/>
      <w:marTop w:val="0"/>
      <w:marBottom w:val="0"/>
      <w:divBdr>
        <w:top w:val="none" w:sz="0" w:space="0" w:color="auto"/>
        <w:left w:val="none" w:sz="0" w:space="0" w:color="auto"/>
        <w:bottom w:val="none" w:sz="0" w:space="0" w:color="auto"/>
        <w:right w:val="none" w:sz="0" w:space="0" w:color="auto"/>
      </w:divBdr>
      <w:divsChild>
        <w:div w:id="1017729404">
          <w:marLeft w:val="0"/>
          <w:marRight w:val="0"/>
          <w:marTop w:val="0"/>
          <w:marBottom w:val="0"/>
          <w:divBdr>
            <w:top w:val="none" w:sz="0" w:space="0" w:color="auto"/>
            <w:left w:val="none" w:sz="0" w:space="0" w:color="auto"/>
            <w:bottom w:val="none" w:sz="0" w:space="0" w:color="auto"/>
            <w:right w:val="none" w:sz="0" w:space="0" w:color="auto"/>
          </w:divBdr>
        </w:div>
        <w:div w:id="1051878206">
          <w:marLeft w:val="0"/>
          <w:marRight w:val="0"/>
          <w:marTop w:val="0"/>
          <w:marBottom w:val="0"/>
          <w:divBdr>
            <w:top w:val="none" w:sz="0" w:space="0" w:color="auto"/>
            <w:left w:val="none" w:sz="0" w:space="0" w:color="auto"/>
            <w:bottom w:val="none" w:sz="0" w:space="0" w:color="auto"/>
            <w:right w:val="none" w:sz="0" w:space="0" w:color="auto"/>
          </w:divBdr>
          <w:divsChild>
            <w:div w:id="654837548">
              <w:marLeft w:val="0"/>
              <w:marRight w:val="0"/>
              <w:marTop w:val="0"/>
              <w:marBottom w:val="0"/>
              <w:divBdr>
                <w:top w:val="none" w:sz="0" w:space="0" w:color="auto"/>
                <w:left w:val="none" w:sz="0" w:space="0" w:color="auto"/>
                <w:bottom w:val="none" w:sz="0" w:space="0" w:color="auto"/>
                <w:right w:val="none" w:sz="0" w:space="0" w:color="auto"/>
              </w:divBdr>
            </w:div>
          </w:divsChild>
        </w:div>
        <w:div w:id="1521626615">
          <w:marLeft w:val="0"/>
          <w:marRight w:val="0"/>
          <w:marTop w:val="0"/>
          <w:marBottom w:val="0"/>
          <w:divBdr>
            <w:top w:val="none" w:sz="0" w:space="0" w:color="auto"/>
            <w:left w:val="none" w:sz="0" w:space="0" w:color="auto"/>
            <w:bottom w:val="none" w:sz="0" w:space="0" w:color="auto"/>
            <w:right w:val="none" w:sz="0" w:space="0" w:color="auto"/>
          </w:divBdr>
        </w:div>
        <w:div w:id="735665885">
          <w:marLeft w:val="0"/>
          <w:marRight w:val="0"/>
          <w:marTop w:val="0"/>
          <w:marBottom w:val="0"/>
          <w:divBdr>
            <w:top w:val="none" w:sz="0" w:space="0" w:color="auto"/>
            <w:left w:val="none" w:sz="0" w:space="0" w:color="auto"/>
            <w:bottom w:val="none" w:sz="0" w:space="0" w:color="auto"/>
            <w:right w:val="none" w:sz="0" w:space="0" w:color="auto"/>
          </w:divBdr>
          <w:divsChild>
            <w:div w:id="1013102">
              <w:marLeft w:val="0"/>
              <w:marRight w:val="0"/>
              <w:marTop w:val="0"/>
              <w:marBottom w:val="0"/>
              <w:divBdr>
                <w:top w:val="none" w:sz="0" w:space="0" w:color="auto"/>
                <w:left w:val="none" w:sz="0" w:space="0" w:color="auto"/>
                <w:bottom w:val="none" w:sz="0" w:space="0" w:color="auto"/>
                <w:right w:val="none" w:sz="0" w:space="0" w:color="auto"/>
              </w:divBdr>
            </w:div>
          </w:divsChild>
        </w:div>
        <w:div w:id="1517961181">
          <w:marLeft w:val="0"/>
          <w:marRight w:val="0"/>
          <w:marTop w:val="0"/>
          <w:marBottom w:val="0"/>
          <w:divBdr>
            <w:top w:val="none" w:sz="0" w:space="0" w:color="auto"/>
            <w:left w:val="none" w:sz="0" w:space="0" w:color="auto"/>
            <w:bottom w:val="none" w:sz="0" w:space="0" w:color="auto"/>
            <w:right w:val="none" w:sz="0" w:space="0" w:color="auto"/>
          </w:divBdr>
        </w:div>
        <w:div w:id="334698422">
          <w:marLeft w:val="0"/>
          <w:marRight w:val="0"/>
          <w:marTop w:val="0"/>
          <w:marBottom w:val="0"/>
          <w:divBdr>
            <w:top w:val="none" w:sz="0" w:space="0" w:color="auto"/>
            <w:left w:val="none" w:sz="0" w:space="0" w:color="auto"/>
            <w:bottom w:val="none" w:sz="0" w:space="0" w:color="auto"/>
            <w:right w:val="none" w:sz="0" w:space="0" w:color="auto"/>
          </w:divBdr>
          <w:divsChild>
            <w:div w:id="774136723">
              <w:marLeft w:val="0"/>
              <w:marRight w:val="0"/>
              <w:marTop w:val="0"/>
              <w:marBottom w:val="0"/>
              <w:divBdr>
                <w:top w:val="none" w:sz="0" w:space="0" w:color="auto"/>
                <w:left w:val="none" w:sz="0" w:space="0" w:color="auto"/>
                <w:bottom w:val="none" w:sz="0" w:space="0" w:color="auto"/>
                <w:right w:val="none" w:sz="0" w:space="0" w:color="auto"/>
              </w:divBdr>
            </w:div>
          </w:divsChild>
        </w:div>
        <w:div w:id="825046987">
          <w:marLeft w:val="0"/>
          <w:marRight w:val="0"/>
          <w:marTop w:val="0"/>
          <w:marBottom w:val="0"/>
          <w:divBdr>
            <w:top w:val="none" w:sz="0" w:space="0" w:color="auto"/>
            <w:left w:val="none" w:sz="0" w:space="0" w:color="auto"/>
            <w:bottom w:val="none" w:sz="0" w:space="0" w:color="auto"/>
            <w:right w:val="none" w:sz="0" w:space="0" w:color="auto"/>
          </w:divBdr>
        </w:div>
        <w:div w:id="1098721290">
          <w:marLeft w:val="0"/>
          <w:marRight w:val="0"/>
          <w:marTop w:val="0"/>
          <w:marBottom w:val="0"/>
          <w:divBdr>
            <w:top w:val="none" w:sz="0" w:space="0" w:color="auto"/>
            <w:left w:val="none" w:sz="0" w:space="0" w:color="auto"/>
            <w:bottom w:val="none" w:sz="0" w:space="0" w:color="auto"/>
            <w:right w:val="none" w:sz="0" w:space="0" w:color="auto"/>
          </w:divBdr>
          <w:divsChild>
            <w:div w:id="1956251330">
              <w:marLeft w:val="0"/>
              <w:marRight w:val="0"/>
              <w:marTop w:val="0"/>
              <w:marBottom w:val="0"/>
              <w:divBdr>
                <w:top w:val="none" w:sz="0" w:space="0" w:color="auto"/>
                <w:left w:val="none" w:sz="0" w:space="0" w:color="auto"/>
                <w:bottom w:val="none" w:sz="0" w:space="0" w:color="auto"/>
                <w:right w:val="none" w:sz="0" w:space="0" w:color="auto"/>
              </w:divBdr>
            </w:div>
          </w:divsChild>
        </w:div>
        <w:div w:id="570386058">
          <w:marLeft w:val="0"/>
          <w:marRight w:val="0"/>
          <w:marTop w:val="0"/>
          <w:marBottom w:val="0"/>
          <w:divBdr>
            <w:top w:val="none" w:sz="0" w:space="0" w:color="auto"/>
            <w:left w:val="none" w:sz="0" w:space="0" w:color="auto"/>
            <w:bottom w:val="none" w:sz="0" w:space="0" w:color="auto"/>
            <w:right w:val="none" w:sz="0" w:space="0" w:color="auto"/>
          </w:divBdr>
        </w:div>
        <w:div w:id="94787938">
          <w:marLeft w:val="0"/>
          <w:marRight w:val="0"/>
          <w:marTop w:val="0"/>
          <w:marBottom w:val="0"/>
          <w:divBdr>
            <w:top w:val="none" w:sz="0" w:space="0" w:color="auto"/>
            <w:left w:val="none" w:sz="0" w:space="0" w:color="auto"/>
            <w:bottom w:val="none" w:sz="0" w:space="0" w:color="auto"/>
            <w:right w:val="none" w:sz="0" w:space="0" w:color="auto"/>
          </w:divBdr>
          <w:divsChild>
            <w:div w:id="1665284560">
              <w:marLeft w:val="0"/>
              <w:marRight w:val="0"/>
              <w:marTop w:val="0"/>
              <w:marBottom w:val="0"/>
              <w:divBdr>
                <w:top w:val="none" w:sz="0" w:space="0" w:color="auto"/>
                <w:left w:val="none" w:sz="0" w:space="0" w:color="auto"/>
                <w:bottom w:val="none" w:sz="0" w:space="0" w:color="auto"/>
                <w:right w:val="none" w:sz="0" w:space="0" w:color="auto"/>
              </w:divBdr>
            </w:div>
          </w:divsChild>
        </w:div>
        <w:div w:id="817262319">
          <w:marLeft w:val="0"/>
          <w:marRight w:val="0"/>
          <w:marTop w:val="0"/>
          <w:marBottom w:val="0"/>
          <w:divBdr>
            <w:top w:val="none" w:sz="0" w:space="0" w:color="auto"/>
            <w:left w:val="none" w:sz="0" w:space="0" w:color="auto"/>
            <w:bottom w:val="none" w:sz="0" w:space="0" w:color="auto"/>
            <w:right w:val="none" w:sz="0" w:space="0" w:color="auto"/>
          </w:divBdr>
        </w:div>
        <w:div w:id="617876336">
          <w:marLeft w:val="0"/>
          <w:marRight w:val="0"/>
          <w:marTop w:val="0"/>
          <w:marBottom w:val="0"/>
          <w:divBdr>
            <w:top w:val="none" w:sz="0" w:space="0" w:color="auto"/>
            <w:left w:val="none" w:sz="0" w:space="0" w:color="auto"/>
            <w:bottom w:val="none" w:sz="0" w:space="0" w:color="auto"/>
            <w:right w:val="none" w:sz="0" w:space="0" w:color="auto"/>
          </w:divBdr>
          <w:divsChild>
            <w:div w:id="1707753604">
              <w:marLeft w:val="0"/>
              <w:marRight w:val="0"/>
              <w:marTop w:val="0"/>
              <w:marBottom w:val="0"/>
              <w:divBdr>
                <w:top w:val="none" w:sz="0" w:space="0" w:color="auto"/>
                <w:left w:val="none" w:sz="0" w:space="0" w:color="auto"/>
                <w:bottom w:val="none" w:sz="0" w:space="0" w:color="auto"/>
                <w:right w:val="none" w:sz="0" w:space="0" w:color="auto"/>
              </w:divBdr>
            </w:div>
          </w:divsChild>
        </w:div>
        <w:div w:id="1429078296">
          <w:marLeft w:val="0"/>
          <w:marRight w:val="0"/>
          <w:marTop w:val="0"/>
          <w:marBottom w:val="0"/>
          <w:divBdr>
            <w:top w:val="none" w:sz="0" w:space="0" w:color="auto"/>
            <w:left w:val="none" w:sz="0" w:space="0" w:color="auto"/>
            <w:bottom w:val="none" w:sz="0" w:space="0" w:color="auto"/>
            <w:right w:val="none" w:sz="0" w:space="0" w:color="auto"/>
          </w:divBdr>
        </w:div>
        <w:div w:id="307826561">
          <w:marLeft w:val="0"/>
          <w:marRight w:val="0"/>
          <w:marTop w:val="0"/>
          <w:marBottom w:val="0"/>
          <w:divBdr>
            <w:top w:val="none" w:sz="0" w:space="0" w:color="auto"/>
            <w:left w:val="none" w:sz="0" w:space="0" w:color="auto"/>
            <w:bottom w:val="none" w:sz="0" w:space="0" w:color="auto"/>
            <w:right w:val="none" w:sz="0" w:space="0" w:color="auto"/>
          </w:divBdr>
          <w:divsChild>
            <w:div w:id="257522667">
              <w:marLeft w:val="0"/>
              <w:marRight w:val="0"/>
              <w:marTop w:val="0"/>
              <w:marBottom w:val="0"/>
              <w:divBdr>
                <w:top w:val="none" w:sz="0" w:space="0" w:color="auto"/>
                <w:left w:val="none" w:sz="0" w:space="0" w:color="auto"/>
                <w:bottom w:val="none" w:sz="0" w:space="0" w:color="auto"/>
                <w:right w:val="none" w:sz="0" w:space="0" w:color="auto"/>
              </w:divBdr>
            </w:div>
          </w:divsChild>
        </w:div>
        <w:div w:id="1648168971">
          <w:marLeft w:val="0"/>
          <w:marRight w:val="0"/>
          <w:marTop w:val="300"/>
          <w:marBottom w:val="0"/>
          <w:divBdr>
            <w:top w:val="none" w:sz="0" w:space="0" w:color="auto"/>
            <w:left w:val="none" w:sz="0" w:space="0" w:color="auto"/>
            <w:bottom w:val="none" w:sz="0" w:space="0" w:color="auto"/>
            <w:right w:val="none" w:sz="0" w:space="0" w:color="auto"/>
          </w:divBdr>
          <w:divsChild>
            <w:div w:id="168450517">
              <w:marLeft w:val="0"/>
              <w:marRight w:val="0"/>
              <w:marTop w:val="0"/>
              <w:marBottom w:val="0"/>
              <w:divBdr>
                <w:top w:val="none" w:sz="0" w:space="0" w:color="auto"/>
                <w:left w:val="none" w:sz="0" w:space="0" w:color="auto"/>
                <w:bottom w:val="none" w:sz="0" w:space="0" w:color="auto"/>
                <w:right w:val="none" w:sz="0" w:space="0" w:color="auto"/>
              </w:divBdr>
              <w:divsChild>
                <w:div w:id="1439065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87323">
          <w:marLeft w:val="0"/>
          <w:marRight w:val="0"/>
          <w:marTop w:val="300"/>
          <w:marBottom w:val="0"/>
          <w:divBdr>
            <w:top w:val="none" w:sz="0" w:space="0" w:color="auto"/>
            <w:left w:val="none" w:sz="0" w:space="0" w:color="auto"/>
            <w:bottom w:val="none" w:sz="0" w:space="0" w:color="auto"/>
            <w:right w:val="none" w:sz="0" w:space="0" w:color="auto"/>
          </w:divBdr>
          <w:divsChild>
            <w:div w:id="894387152">
              <w:marLeft w:val="0"/>
              <w:marRight w:val="0"/>
              <w:marTop w:val="0"/>
              <w:marBottom w:val="0"/>
              <w:divBdr>
                <w:top w:val="none" w:sz="0" w:space="0" w:color="auto"/>
                <w:left w:val="none" w:sz="0" w:space="0" w:color="auto"/>
                <w:bottom w:val="none" w:sz="0" w:space="0" w:color="auto"/>
                <w:right w:val="none" w:sz="0" w:space="0" w:color="auto"/>
              </w:divBdr>
              <w:divsChild>
                <w:div w:id="196622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514584">
          <w:marLeft w:val="0"/>
          <w:marRight w:val="0"/>
          <w:marTop w:val="300"/>
          <w:marBottom w:val="0"/>
          <w:divBdr>
            <w:top w:val="none" w:sz="0" w:space="0" w:color="auto"/>
            <w:left w:val="none" w:sz="0" w:space="0" w:color="auto"/>
            <w:bottom w:val="none" w:sz="0" w:space="0" w:color="auto"/>
            <w:right w:val="none" w:sz="0" w:space="0" w:color="auto"/>
          </w:divBdr>
          <w:divsChild>
            <w:div w:id="1275596242">
              <w:marLeft w:val="0"/>
              <w:marRight w:val="0"/>
              <w:marTop w:val="0"/>
              <w:marBottom w:val="0"/>
              <w:divBdr>
                <w:top w:val="none" w:sz="0" w:space="0" w:color="auto"/>
                <w:left w:val="none" w:sz="0" w:space="0" w:color="auto"/>
                <w:bottom w:val="none" w:sz="0" w:space="0" w:color="auto"/>
                <w:right w:val="none" w:sz="0" w:space="0" w:color="auto"/>
              </w:divBdr>
              <w:divsChild>
                <w:div w:id="159843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26461">
          <w:marLeft w:val="0"/>
          <w:marRight w:val="0"/>
          <w:marTop w:val="300"/>
          <w:marBottom w:val="0"/>
          <w:divBdr>
            <w:top w:val="none" w:sz="0" w:space="0" w:color="auto"/>
            <w:left w:val="none" w:sz="0" w:space="0" w:color="auto"/>
            <w:bottom w:val="none" w:sz="0" w:space="0" w:color="auto"/>
            <w:right w:val="none" w:sz="0" w:space="0" w:color="auto"/>
          </w:divBdr>
          <w:divsChild>
            <w:div w:id="2114129435">
              <w:marLeft w:val="0"/>
              <w:marRight w:val="0"/>
              <w:marTop w:val="0"/>
              <w:marBottom w:val="0"/>
              <w:divBdr>
                <w:top w:val="none" w:sz="0" w:space="0" w:color="auto"/>
                <w:left w:val="none" w:sz="0" w:space="0" w:color="auto"/>
                <w:bottom w:val="none" w:sz="0" w:space="0" w:color="auto"/>
                <w:right w:val="none" w:sz="0" w:space="0" w:color="auto"/>
              </w:divBdr>
              <w:divsChild>
                <w:div w:id="141794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10184">
      <w:bodyDiv w:val="1"/>
      <w:marLeft w:val="0"/>
      <w:marRight w:val="0"/>
      <w:marTop w:val="0"/>
      <w:marBottom w:val="0"/>
      <w:divBdr>
        <w:top w:val="none" w:sz="0" w:space="0" w:color="auto"/>
        <w:left w:val="none" w:sz="0" w:space="0" w:color="auto"/>
        <w:bottom w:val="none" w:sz="0" w:space="0" w:color="auto"/>
        <w:right w:val="none" w:sz="0" w:space="0" w:color="auto"/>
      </w:divBdr>
      <w:divsChild>
        <w:div w:id="681668301">
          <w:marLeft w:val="0"/>
          <w:marRight w:val="0"/>
          <w:marTop w:val="0"/>
          <w:marBottom w:val="0"/>
          <w:divBdr>
            <w:top w:val="none" w:sz="0" w:space="0" w:color="auto"/>
            <w:left w:val="none" w:sz="0" w:space="0" w:color="auto"/>
            <w:bottom w:val="none" w:sz="0" w:space="0" w:color="auto"/>
            <w:right w:val="none" w:sz="0" w:space="0" w:color="auto"/>
          </w:divBdr>
        </w:div>
        <w:div w:id="2058891730">
          <w:marLeft w:val="0"/>
          <w:marRight w:val="0"/>
          <w:marTop w:val="0"/>
          <w:marBottom w:val="0"/>
          <w:divBdr>
            <w:top w:val="none" w:sz="0" w:space="0" w:color="auto"/>
            <w:left w:val="none" w:sz="0" w:space="0" w:color="auto"/>
            <w:bottom w:val="none" w:sz="0" w:space="0" w:color="auto"/>
            <w:right w:val="none" w:sz="0" w:space="0" w:color="auto"/>
          </w:divBdr>
          <w:divsChild>
            <w:div w:id="1636177988">
              <w:marLeft w:val="0"/>
              <w:marRight w:val="0"/>
              <w:marTop w:val="0"/>
              <w:marBottom w:val="0"/>
              <w:divBdr>
                <w:top w:val="none" w:sz="0" w:space="0" w:color="auto"/>
                <w:left w:val="none" w:sz="0" w:space="0" w:color="auto"/>
                <w:bottom w:val="none" w:sz="0" w:space="0" w:color="auto"/>
                <w:right w:val="none" w:sz="0" w:space="0" w:color="auto"/>
              </w:divBdr>
            </w:div>
          </w:divsChild>
        </w:div>
        <w:div w:id="1435325201">
          <w:marLeft w:val="0"/>
          <w:marRight w:val="0"/>
          <w:marTop w:val="0"/>
          <w:marBottom w:val="0"/>
          <w:divBdr>
            <w:top w:val="none" w:sz="0" w:space="0" w:color="auto"/>
            <w:left w:val="none" w:sz="0" w:space="0" w:color="auto"/>
            <w:bottom w:val="none" w:sz="0" w:space="0" w:color="auto"/>
            <w:right w:val="none" w:sz="0" w:space="0" w:color="auto"/>
          </w:divBdr>
        </w:div>
        <w:div w:id="1871332553">
          <w:marLeft w:val="0"/>
          <w:marRight w:val="0"/>
          <w:marTop w:val="0"/>
          <w:marBottom w:val="0"/>
          <w:divBdr>
            <w:top w:val="none" w:sz="0" w:space="0" w:color="auto"/>
            <w:left w:val="none" w:sz="0" w:space="0" w:color="auto"/>
            <w:bottom w:val="none" w:sz="0" w:space="0" w:color="auto"/>
            <w:right w:val="none" w:sz="0" w:space="0" w:color="auto"/>
          </w:divBdr>
          <w:divsChild>
            <w:div w:id="1403600429">
              <w:marLeft w:val="0"/>
              <w:marRight w:val="0"/>
              <w:marTop w:val="0"/>
              <w:marBottom w:val="0"/>
              <w:divBdr>
                <w:top w:val="none" w:sz="0" w:space="0" w:color="auto"/>
                <w:left w:val="none" w:sz="0" w:space="0" w:color="auto"/>
                <w:bottom w:val="none" w:sz="0" w:space="0" w:color="auto"/>
                <w:right w:val="none" w:sz="0" w:space="0" w:color="auto"/>
              </w:divBdr>
            </w:div>
          </w:divsChild>
        </w:div>
        <w:div w:id="1990473495">
          <w:marLeft w:val="0"/>
          <w:marRight w:val="0"/>
          <w:marTop w:val="0"/>
          <w:marBottom w:val="0"/>
          <w:divBdr>
            <w:top w:val="none" w:sz="0" w:space="0" w:color="auto"/>
            <w:left w:val="none" w:sz="0" w:space="0" w:color="auto"/>
            <w:bottom w:val="none" w:sz="0" w:space="0" w:color="auto"/>
            <w:right w:val="none" w:sz="0" w:space="0" w:color="auto"/>
          </w:divBdr>
        </w:div>
        <w:div w:id="2105879630">
          <w:marLeft w:val="0"/>
          <w:marRight w:val="0"/>
          <w:marTop w:val="0"/>
          <w:marBottom w:val="0"/>
          <w:divBdr>
            <w:top w:val="none" w:sz="0" w:space="0" w:color="auto"/>
            <w:left w:val="none" w:sz="0" w:space="0" w:color="auto"/>
            <w:bottom w:val="none" w:sz="0" w:space="0" w:color="auto"/>
            <w:right w:val="none" w:sz="0" w:space="0" w:color="auto"/>
          </w:divBdr>
          <w:divsChild>
            <w:div w:id="56561902">
              <w:marLeft w:val="0"/>
              <w:marRight w:val="0"/>
              <w:marTop w:val="0"/>
              <w:marBottom w:val="0"/>
              <w:divBdr>
                <w:top w:val="none" w:sz="0" w:space="0" w:color="auto"/>
                <w:left w:val="none" w:sz="0" w:space="0" w:color="auto"/>
                <w:bottom w:val="none" w:sz="0" w:space="0" w:color="auto"/>
                <w:right w:val="none" w:sz="0" w:space="0" w:color="auto"/>
              </w:divBdr>
            </w:div>
          </w:divsChild>
        </w:div>
        <w:div w:id="1403212962">
          <w:marLeft w:val="0"/>
          <w:marRight w:val="0"/>
          <w:marTop w:val="0"/>
          <w:marBottom w:val="0"/>
          <w:divBdr>
            <w:top w:val="none" w:sz="0" w:space="0" w:color="auto"/>
            <w:left w:val="none" w:sz="0" w:space="0" w:color="auto"/>
            <w:bottom w:val="none" w:sz="0" w:space="0" w:color="auto"/>
            <w:right w:val="none" w:sz="0" w:space="0" w:color="auto"/>
          </w:divBdr>
        </w:div>
        <w:div w:id="1514413178">
          <w:marLeft w:val="0"/>
          <w:marRight w:val="0"/>
          <w:marTop w:val="0"/>
          <w:marBottom w:val="0"/>
          <w:divBdr>
            <w:top w:val="none" w:sz="0" w:space="0" w:color="auto"/>
            <w:left w:val="none" w:sz="0" w:space="0" w:color="auto"/>
            <w:bottom w:val="none" w:sz="0" w:space="0" w:color="auto"/>
            <w:right w:val="none" w:sz="0" w:space="0" w:color="auto"/>
          </w:divBdr>
          <w:divsChild>
            <w:div w:id="1844970662">
              <w:marLeft w:val="0"/>
              <w:marRight w:val="0"/>
              <w:marTop w:val="0"/>
              <w:marBottom w:val="0"/>
              <w:divBdr>
                <w:top w:val="none" w:sz="0" w:space="0" w:color="auto"/>
                <w:left w:val="none" w:sz="0" w:space="0" w:color="auto"/>
                <w:bottom w:val="none" w:sz="0" w:space="0" w:color="auto"/>
                <w:right w:val="none" w:sz="0" w:space="0" w:color="auto"/>
              </w:divBdr>
            </w:div>
          </w:divsChild>
        </w:div>
        <w:div w:id="2005863218">
          <w:marLeft w:val="0"/>
          <w:marRight w:val="0"/>
          <w:marTop w:val="0"/>
          <w:marBottom w:val="0"/>
          <w:divBdr>
            <w:top w:val="none" w:sz="0" w:space="0" w:color="auto"/>
            <w:left w:val="none" w:sz="0" w:space="0" w:color="auto"/>
            <w:bottom w:val="none" w:sz="0" w:space="0" w:color="auto"/>
            <w:right w:val="none" w:sz="0" w:space="0" w:color="auto"/>
          </w:divBdr>
        </w:div>
        <w:div w:id="1005599023">
          <w:marLeft w:val="0"/>
          <w:marRight w:val="0"/>
          <w:marTop w:val="0"/>
          <w:marBottom w:val="0"/>
          <w:divBdr>
            <w:top w:val="none" w:sz="0" w:space="0" w:color="auto"/>
            <w:left w:val="none" w:sz="0" w:space="0" w:color="auto"/>
            <w:bottom w:val="none" w:sz="0" w:space="0" w:color="auto"/>
            <w:right w:val="none" w:sz="0" w:space="0" w:color="auto"/>
          </w:divBdr>
          <w:divsChild>
            <w:div w:id="2120683543">
              <w:marLeft w:val="0"/>
              <w:marRight w:val="0"/>
              <w:marTop w:val="0"/>
              <w:marBottom w:val="0"/>
              <w:divBdr>
                <w:top w:val="none" w:sz="0" w:space="0" w:color="auto"/>
                <w:left w:val="none" w:sz="0" w:space="0" w:color="auto"/>
                <w:bottom w:val="none" w:sz="0" w:space="0" w:color="auto"/>
                <w:right w:val="none" w:sz="0" w:space="0" w:color="auto"/>
              </w:divBdr>
            </w:div>
          </w:divsChild>
        </w:div>
        <w:div w:id="1479687652">
          <w:marLeft w:val="0"/>
          <w:marRight w:val="0"/>
          <w:marTop w:val="0"/>
          <w:marBottom w:val="0"/>
          <w:divBdr>
            <w:top w:val="none" w:sz="0" w:space="0" w:color="auto"/>
            <w:left w:val="none" w:sz="0" w:space="0" w:color="auto"/>
            <w:bottom w:val="none" w:sz="0" w:space="0" w:color="auto"/>
            <w:right w:val="none" w:sz="0" w:space="0" w:color="auto"/>
          </w:divBdr>
        </w:div>
        <w:div w:id="200478091">
          <w:marLeft w:val="0"/>
          <w:marRight w:val="0"/>
          <w:marTop w:val="0"/>
          <w:marBottom w:val="0"/>
          <w:divBdr>
            <w:top w:val="none" w:sz="0" w:space="0" w:color="auto"/>
            <w:left w:val="none" w:sz="0" w:space="0" w:color="auto"/>
            <w:bottom w:val="none" w:sz="0" w:space="0" w:color="auto"/>
            <w:right w:val="none" w:sz="0" w:space="0" w:color="auto"/>
          </w:divBdr>
          <w:divsChild>
            <w:div w:id="2084988108">
              <w:marLeft w:val="0"/>
              <w:marRight w:val="0"/>
              <w:marTop w:val="0"/>
              <w:marBottom w:val="0"/>
              <w:divBdr>
                <w:top w:val="none" w:sz="0" w:space="0" w:color="auto"/>
                <w:left w:val="none" w:sz="0" w:space="0" w:color="auto"/>
                <w:bottom w:val="none" w:sz="0" w:space="0" w:color="auto"/>
                <w:right w:val="none" w:sz="0" w:space="0" w:color="auto"/>
              </w:divBdr>
            </w:div>
          </w:divsChild>
        </w:div>
        <w:div w:id="357975259">
          <w:marLeft w:val="0"/>
          <w:marRight w:val="0"/>
          <w:marTop w:val="0"/>
          <w:marBottom w:val="0"/>
          <w:divBdr>
            <w:top w:val="none" w:sz="0" w:space="0" w:color="auto"/>
            <w:left w:val="none" w:sz="0" w:space="0" w:color="auto"/>
            <w:bottom w:val="none" w:sz="0" w:space="0" w:color="auto"/>
            <w:right w:val="none" w:sz="0" w:space="0" w:color="auto"/>
          </w:divBdr>
        </w:div>
        <w:div w:id="1162088879">
          <w:marLeft w:val="0"/>
          <w:marRight w:val="0"/>
          <w:marTop w:val="0"/>
          <w:marBottom w:val="0"/>
          <w:divBdr>
            <w:top w:val="none" w:sz="0" w:space="0" w:color="auto"/>
            <w:left w:val="none" w:sz="0" w:space="0" w:color="auto"/>
            <w:bottom w:val="none" w:sz="0" w:space="0" w:color="auto"/>
            <w:right w:val="none" w:sz="0" w:space="0" w:color="auto"/>
          </w:divBdr>
          <w:divsChild>
            <w:div w:id="301160392">
              <w:marLeft w:val="0"/>
              <w:marRight w:val="0"/>
              <w:marTop w:val="0"/>
              <w:marBottom w:val="0"/>
              <w:divBdr>
                <w:top w:val="none" w:sz="0" w:space="0" w:color="auto"/>
                <w:left w:val="none" w:sz="0" w:space="0" w:color="auto"/>
                <w:bottom w:val="none" w:sz="0" w:space="0" w:color="auto"/>
                <w:right w:val="none" w:sz="0" w:space="0" w:color="auto"/>
              </w:divBdr>
            </w:div>
          </w:divsChild>
        </w:div>
        <w:div w:id="810294685">
          <w:marLeft w:val="0"/>
          <w:marRight w:val="0"/>
          <w:marTop w:val="300"/>
          <w:marBottom w:val="0"/>
          <w:divBdr>
            <w:top w:val="none" w:sz="0" w:space="0" w:color="auto"/>
            <w:left w:val="none" w:sz="0" w:space="0" w:color="auto"/>
            <w:bottom w:val="none" w:sz="0" w:space="0" w:color="auto"/>
            <w:right w:val="none" w:sz="0" w:space="0" w:color="auto"/>
          </w:divBdr>
          <w:divsChild>
            <w:div w:id="442385677">
              <w:marLeft w:val="0"/>
              <w:marRight w:val="0"/>
              <w:marTop w:val="0"/>
              <w:marBottom w:val="0"/>
              <w:divBdr>
                <w:top w:val="none" w:sz="0" w:space="0" w:color="auto"/>
                <w:left w:val="none" w:sz="0" w:space="0" w:color="auto"/>
                <w:bottom w:val="none" w:sz="0" w:space="0" w:color="auto"/>
                <w:right w:val="none" w:sz="0" w:space="0" w:color="auto"/>
              </w:divBdr>
              <w:divsChild>
                <w:div w:id="176194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6305">
          <w:marLeft w:val="0"/>
          <w:marRight w:val="0"/>
          <w:marTop w:val="300"/>
          <w:marBottom w:val="0"/>
          <w:divBdr>
            <w:top w:val="none" w:sz="0" w:space="0" w:color="auto"/>
            <w:left w:val="none" w:sz="0" w:space="0" w:color="auto"/>
            <w:bottom w:val="none" w:sz="0" w:space="0" w:color="auto"/>
            <w:right w:val="none" w:sz="0" w:space="0" w:color="auto"/>
          </w:divBdr>
          <w:divsChild>
            <w:div w:id="2038771260">
              <w:marLeft w:val="0"/>
              <w:marRight w:val="0"/>
              <w:marTop w:val="0"/>
              <w:marBottom w:val="0"/>
              <w:divBdr>
                <w:top w:val="none" w:sz="0" w:space="0" w:color="auto"/>
                <w:left w:val="none" w:sz="0" w:space="0" w:color="auto"/>
                <w:bottom w:val="none" w:sz="0" w:space="0" w:color="auto"/>
                <w:right w:val="none" w:sz="0" w:space="0" w:color="auto"/>
              </w:divBdr>
              <w:divsChild>
                <w:div w:id="52043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681448">
          <w:marLeft w:val="0"/>
          <w:marRight w:val="0"/>
          <w:marTop w:val="300"/>
          <w:marBottom w:val="0"/>
          <w:divBdr>
            <w:top w:val="none" w:sz="0" w:space="0" w:color="auto"/>
            <w:left w:val="none" w:sz="0" w:space="0" w:color="auto"/>
            <w:bottom w:val="none" w:sz="0" w:space="0" w:color="auto"/>
            <w:right w:val="none" w:sz="0" w:space="0" w:color="auto"/>
          </w:divBdr>
          <w:divsChild>
            <w:div w:id="199367136">
              <w:marLeft w:val="0"/>
              <w:marRight w:val="0"/>
              <w:marTop w:val="0"/>
              <w:marBottom w:val="0"/>
              <w:divBdr>
                <w:top w:val="none" w:sz="0" w:space="0" w:color="auto"/>
                <w:left w:val="none" w:sz="0" w:space="0" w:color="auto"/>
                <w:bottom w:val="none" w:sz="0" w:space="0" w:color="auto"/>
                <w:right w:val="none" w:sz="0" w:space="0" w:color="auto"/>
              </w:divBdr>
              <w:divsChild>
                <w:div w:id="73967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167970">
          <w:marLeft w:val="0"/>
          <w:marRight w:val="0"/>
          <w:marTop w:val="300"/>
          <w:marBottom w:val="0"/>
          <w:divBdr>
            <w:top w:val="none" w:sz="0" w:space="0" w:color="auto"/>
            <w:left w:val="none" w:sz="0" w:space="0" w:color="auto"/>
            <w:bottom w:val="none" w:sz="0" w:space="0" w:color="auto"/>
            <w:right w:val="none" w:sz="0" w:space="0" w:color="auto"/>
          </w:divBdr>
          <w:divsChild>
            <w:div w:id="1544055511">
              <w:marLeft w:val="0"/>
              <w:marRight w:val="0"/>
              <w:marTop w:val="0"/>
              <w:marBottom w:val="0"/>
              <w:divBdr>
                <w:top w:val="none" w:sz="0" w:space="0" w:color="auto"/>
                <w:left w:val="none" w:sz="0" w:space="0" w:color="auto"/>
                <w:bottom w:val="none" w:sz="0" w:space="0" w:color="auto"/>
                <w:right w:val="none" w:sz="0" w:space="0" w:color="auto"/>
              </w:divBdr>
              <w:divsChild>
                <w:div w:id="12266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071161">
      <w:bodyDiv w:val="1"/>
      <w:marLeft w:val="0"/>
      <w:marRight w:val="0"/>
      <w:marTop w:val="0"/>
      <w:marBottom w:val="0"/>
      <w:divBdr>
        <w:top w:val="none" w:sz="0" w:space="0" w:color="auto"/>
        <w:left w:val="none" w:sz="0" w:space="0" w:color="auto"/>
        <w:bottom w:val="none" w:sz="0" w:space="0" w:color="auto"/>
        <w:right w:val="none" w:sz="0" w:space="0" w:color="auto"/>
      </w:divBdr>
    </w:div>
    <w:div w:id="1279525351">
      <w:bodyDiv w:val="1"/>
      <w:marLeft w:val="0"/>
      <w:marRight w:val="0"/>
      <w:marTop w:val="0"/>
      <w:marBottom w:val="0"/>
      <w:divBdr>
        <w:top w:val="none" w:sz="0" w:space="0" w:color="auto"/>
        <w:left w:val="none" w:sz="0" w:space="0" w:color="auto"/>
        <w:bottom w:val="none" w:sz="0" w:space="0" w:color="auto"/>
        <w:right w:val="none" w:sz="0" w:space="0" w:color="auto"/>
      </w:divBdr>
      <w:divsChild>
        <w:div w:id="834151253">
          <w:marLeft w:val="0"/>
          <w:marRight w:val="0"/>
          <w:marTop w:val="0"/>
          <w:marBottom w:val="0"/>
          <w:divBdr>
            <w:top w:val="none" w:sz="0" w:space="0" w:color="auto"/>
            <w:left w:val="none" w:sz="0" w:space="0" w:color="auto"/>
            <w:bottom w:val="none" w:sz="0" w:space="0" w:color="auto"/>
            <w:right w:val="none" w:sz="0" w:space="0" w:color="auto"/>
          </w:divBdr>
        </w:div>
        <w:div w:id="2128425386">
          <w:marLeft w:val="0"/>
          <w:marRight w:val="0"/>
          <w:marTop w:val="0"/>
          <w:marBottom w:val="0"/>
          <w:divBdr>
            <w:top w:val="none" w:sz="0" w:space="0" w:color="auto"/>
            <w:left w:val="none" w:sz="0" w:space="0" w:color="auto"/>
            <w:bottom w:val="none" w:sz="0" w:space="0" w:color="auto"/>
            <w:right w:val="none" w:sz="0" w:space="0" w:color="auto"/>
          </w:divBdr>
          <w:divsChild>
            <w:div w:id="2054039695">
              <w:marLeft w:val="0"/>
              <w:marRight w:val="0"/>
              <w:marTop w:val="0"/>
              <w:marBottom w:val="0"/>
              <w:divBdr>
                <w:top w:val="none" w:sz="0" w:space="0" w:color="auto"/>
                <w:left w:val="none" w:sz="0" w:space="0" w:color="auto"/>
                <w:bottom w:val="none" w:sz="0" w:space="0" w:color="auto"/>
                <w:right w:val="none" w:sz="0" w:space="0" w:color="auto"/>
              </w:divBdr>
            </w:div>
          </w:divsChild>
        </w:div>
        <w:div w:id="1412317749">
          <w:marLeft w:val="0"/>
          <w:marRight w:val="0"/>
          <w:marTop w:val="0"/>
          <w:marBottom w:val="0"/>
          <w:divBdr>
            <w:top w:val="none" w:sz="0" w:space="0" w:color="auto"/>
            <w:left w:val="none" w:sz="0" w:space="0" w:color="auto"/>
            <w:bottom w:val="none" w:sz="0" w:space="0" w:color="auto"/>
            <w:right w:val="none" w:sz="0" w:space="0" w:color="auto"/>
          </w:divBdr>
        </w:div>
        <w:div w:id="773937791">
          <w:marLeft w:val="0"/>
          <w:marRight w:val="0"/>
          <w:marTop w:val="0"/>
          <w:marBottom w:val="0"/>
          <w:divBdr>
            <w:top w:val="none" w:sz="0" w:space="0" w:color="auto"/>
            <w:left w:val="none" w:sz="0" w:space="0" w:color="auto"/>
            <w:bottom w:val="none" w:sz="0" w:space="0" w:color="auto"/>
            <w:right w:val="none" w:sz="0" w:space="0" w:color="auto"/>
          </w:divBdr>
          <w:divsChild>
            <w:div w:id="2125154046">
              <w:marLeft w:val="0"/>
              <w:marRight w:val="0"/>
              <w:marTop w:val="0"/>
              <w:marBottom w:val="0"/>
              <w:divBdr>
                <w:top w:val="none" w:sz="0" w:space="0" w:color="auto"/>
                <w:left w:val="none" w:sz="0" w:space="0" w:color="auto"/>
                <w:bottom w:val="none" w:sz="0" w:space="0" w:color="auto"/>
                <w:right w:val="none" w:sz="0" w:space="0" w:color="auto"/>
              </w:divBdr>
            </w:div>
          </w:divsChild>
        </w:div>
        <w:div w:id="1690718724">
          <w:marLeft w:val="0"/>
          <w:marRight w:val="0"/>
          <w:marTop w:val="0"/>
          <w:marBottom w:val="0"/>
          <w:divBdr>
            <w:top w:val="none" w:sz="0" w:space="0" w:color="auto"/>
            <w:left w:val="none" w:sz="0" w:space="0" w:color="auto"/>
            <w:bottom w:val="none" w:sz="0" w:space="0" w:color="auto"/>
            <w:right w:val="none" w:sz="0" w:space="0" w:color="auto"/>
          </w:divBdr>
        </w:div>
        <w:div w:id="690449969">
          <w:marLeft w:val="0"/>
          <w:marRight w:val="0"/>
          <w:marTop w:val="0"/>
          <w:marBottom w:val="0"/>
          <w:divBdr>
            <w:top w:val="none" w:sz="0" w:space="0" w:color="auto"/>
            <w:left w:val="none" w:sz="0" w:space="0" w:color="auto"/>
            <w:bottom w:val="none" w:sz="0" w:space="0" w:color="auto"/>
            <w:right w:val="none" w:sz="0" w:space="0" w:color="auto"/>
          </w:divBdr>
          <w:divsChild>
            <w:div w:id="1907032672">
              <w:marLeft w:val="0"/>
              <w:marRight w:val="0"/>
              <w:marTop w:val="0"/>
              <w:marBottom w:val="0"/>
              <w:divBdr>
                <w:top w:val="none" w:sz="0" w:space="0" w:color="auto"/>
                <w:left w:val="none" w:sz="0" w:space="0" w:color="auto"/>
                <w:bottom w:val="none" w:sz="0" w:space="0" w:color="auto"/>
                <w:right w:val="none" w:sz="0" w:space="0" w:color="auto"/>
              </w:divBdr>
            </w:div>
          </w:divsChild>
        </w:div>
        <w:div w:id="151261877">
          <w:marLeft w:val="0"/>
          <w:marRight w:val="0"/>
          <w:marTop w:val="0"/>
          <w:marBottom w:val="0"/>
          <w:divBdr>
            <w:top w:val="none" w:sz="0" w:space="0" w:color="auto"/>
            <w:left w:val="none" w:sz="0" w:space="0" w:color="auto"/>
            <w:bottom w:val="none" w:sz="0" w:space="0" w:color="auto"/>
            <w:right w:val="none" w:sz="0" w:space="0" w:color="auto"/>
          </w:divBdr>
        </w:div>
        <w:div w:id="1898665198">
          <w:marLeft w:val="0"/>
          <w:marRight w:val="0"/>
          <w:marTop w:val="0"/>
          <w:marBottom w:val="0"/>
          <w:divBdr>
            <w:top w:val="none" w:sz="0" w:space="0" w:color="auto"/>
            <w:left w:val="none" w:sz="0" w:space="0" w:color="auto"/>
            <w:bottom w:val="none" w:sz="0" w:space="0" w:color="auto"/>
            <w:right w:val="none" w:sz="0" w:space="0" w:color="auto"/>
          </w:divBdr>
          <w:divsChild>
            <w:div w:id="838010293">
              <w:marLeft w:val="0"/>
              <w:marRight w:val="0"/>
              <w:marTop w:val="0"/>
              <w:marBottom w:val="0"/>
              <w:divBdr>
                <w:top w:val="none" w:sz="0" w:space="0" w:color="auto"/>
                <w:left w:val="none" w:sz="0" w:space="0" w:color="auto"/>
                <w:bottom w:val="none" w:sz="0" w:space="0" w:color="auto"/>
                <w:right w:val="none" w:sz="0" w:space="0" w:color="auto"/>
              </w:divBdr>
            </w:div>
          </w:divsChild>
        </w:div>
        <w:div w:id="1158572580">
          <w:marLeft w:val="0"/>
          <w:marRight w:val="0"/>
          <w:marTop w:val="0"/>
          <w:marBottom w:val="0"/>
          <w:divBdr>
            <w:top w:val="none" w:sz="0" w:space="0" w:color="auto"/>
            <w:left w:val="none" w:sz="0" w:space="0" w:color="auto"/>
            <w:bottom w:val="none" w:sz="0" w:space="0" w:color="auto"/>
            <w:right w:val="none" w:sz="0" w:space="0" w:color="auto"/>
          </w:divBdr>
        </w:div>
        <w:div w:id="1152217457">
          <w:marLeft w:val="0"/>
          <w:marRight w:val="0"/>
          <w:marTop w:val="0"/>
          <w:marBottom w:val="0"/>
          <w:divBdr>
            <w:top w:val="none" w:sz="0" w:space="0" w:color="auto"/>
            <w:left w:val="none" w:sz="0" w:space="0" w:color="auto"/>
            <w:bottom w:val="none" w:sz="0" w:space="0" w:color="auto"/>
            <w:right w:val="none" w:sz="0" w:space="0" w:color="auto"/>
          </w:divBdr>
          <w:divsChild>
            <w:div w:id="234359714">
              <w:marLeft w:val="0"/>
              <w:marRight w:val="0"/>
              <w:marTop w:val="0"/>
              <w:marBottom w:val="0"/>
              <w:divBdr>
                <w:top w:val="none" w:sz="0" w:space="0" w:color="auto"/>
                <w:left w:val="none" w:sz="0" w:space="0" w:color="auto"/>
                <w:bottom w:val="none" w:sz="0" w:space="0" w:color="auto"/>
                <w:right w:val="none" w:sz="0" w:space="0" w:color="auto"/>
              </w:divBdr>
            </w:div>
          </w:divsChild>
        </w:div>
        <w:div w:id="867646929">
          <w:marLeft w:val="0"/>
          <w:marRight w:val="0"/>
          <w:marTop w:val="0"/>
          <w:marBottom w:val="0"/>
          <w:divBdr>
            <w:top w:val="none" w:sz="0" w:space="0" w:color="auto"/>
            <w:left w:val="none" w:sz="0" w:space="0" w:color="auto"/>
            <w:bottom w:val="none" w:sz="0" w:space="0" w:color="auto"/>
            <w:right w:val="none" w:sz="0" w:space="0" w:color="auto"/>
          </w:divBdr>
        </w:div>
        <w:div w:id="707531917">
          <w:marLeft w:val="0"/>
          <w:marRight w:val="0"/>
          <w:marTop w:val="0"/>
          <w:marBottom w:val="0"/>
          <w:divBdr>
            <w:top w:val="none" w:sz="0" w:space="0" w:color="auto"/>
            <w:left w:val="none" w:sz="0" w:space="0" w:color="auto"/>
            <w:bottom w:val="none" w:sz="0" w:space="0" w:color="auto"/>
            <w:right w:val="none" w:sz="0" w:space="0" w:color="auto"/>
          </w:divBdr>
          <w:divsChild>
            <w:div w:id="252934691">
              <w:marLeft w:val="0"/>
              <w:marRight w:val="0"/>
              <w:marTop w:val="0"/>
              <w:marBottom w:val="0"/>
              <w:divBdr>
                <w:top w:val="none" w:sz="0" w:space="0" w:color="auto"/>
                <w:left w:val="none" w:sz="0" w:space="0" w:color="auto"/>
                <w:bottom w:val="none" w:sz="0" w:space="0" w:color="auto"/>
                <w:right w:val="none" w:sz="0" w:space="0" w:color="auto"/>
              </w:divBdr>
            </w:div>
          </w:divsChild>
        </w:div>
        <w:div w:id="1847399365">
          <w:marLeft w:val="0"/>
          <w:marRight w:val="0"/>
          <w:marTop w:val="0"/>
          <w:marBottom w:val="0"/>
          <w:divBdr>
            <w:top w:val="none" w:sz="0" w:space="0" w:color="auto"/>
            <w:left w:val="none" w:sz="0" w:space="0" w:color="auto"/>
            <w:bottom w:val="none" w:sz="0" w:space="0" w:color="auto"/>
            <w:right w:val="none" w:sz="0" w:space="0" w:color="auto"/>
          </w:divBdr>
        </w:div>
        <w:div w:id="86771967">
          <w:marLeft w:val="0"/>
          <w:marRight w:val="0"/>
          <w:marTop w:val="0"/>
          <w:marBottom w:val="0"/>
          <w:divBdr>
            <w:top w:val="none" w:sz="0" w:space="0" w:color="auto"/>
            <w:left w:val="none" w:sz="0" w:space="0" w:color="auto"/>
            <w:bottom w:val="none" w:sz="0" w:space="0" w:color="auto"/>
            <w:right w:val="none" w:sz="0" w:space="0" w:color="auto"/>
          </w:divBdr>
          <w:divsChild>
            <w:div w:id="1948462186">
              <w:marLeft w:val="0"/>
              <w:marRight w:val="0"/>
              <w:marTop w:val="0"/>
              <w:marBottom w:val="0"/>
              <w:divBdr>
                <w:top w:val="none" w:sz="0" w:space="0" w:color="auto"/>
                <w:left w:val="none" w:sz="0" w:space="0" w:color="auto"/>
                <w:bottom w:val="none" w:sz="0" w:space="0" w:color="auto"/>
                <w:right w:val="none" w:sz="0" w:space="0" w:color="auto"/>
              </w:divBdr>
            </w:div>
          </w:divsChild>
        </w:div>
        <w:div w:id="1321809331">
          <w:marLeft w:val="0"/>
          <w:marRight w:val="0"/>
          <w:marTop w:val="300"/>
          <w:marBottom w:val="0"/>
          <w:divBdr>
            <w:top w:val="none" w:sz="0" w:space="0" w:color="auto"/>
            <w:left w:val="none" w:sz="0" w:space="0" w:color="auto"/>
            <w:bottom w:val="none" w:sz="0" w:space="0" w:color="auto"/>
            <w:right w:val="none" w:sz="0" w:space="0" w:color="auto"/>
          </w:divBdr>
          <w:divsChild>
            <w:div w:id="110125462">
              <w:marLeft w:val="0"/>
              <w:marRight w:val="0"/>
              <w:marTop w:val="0"/>
              <w:marBottom w:val="0"/>
              <w:divBdr>
                <w:top w:val="none" w:sz="0" w:space="0" w:color="auto"/>
                <w:left w:val="none" w:sz="0" w:space="0" w:color="auto"/>
                <w:bottom w:val="none" w:sz="0" w:space="0" w:color="auto"/>
                <w:right w:val="none" w:sz="0" w:space="0" w:color="auto"/>
              </w:divBdr>
              <w:divsChild>
                <w:div w:id="971404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9319">
          <w:marLeft w:val="0"/>
          <w:marRight w:val="0"/>
          <w:marTop w:val="300"/>
          <w:marBottom w:val="0"/>
          <w:divBdr>
            <w:top w:val="none" w:sz="0" w:space="0" w:color="auto"/>
            <w:left w:val="none" w:sz="0" w:space="0" w:color="auto"/>
            <w:bottom w:val="none" w:sz="0" w:space="0" w:color="auto"/>
            <w:right w:val="none" w:sz="0" w:space="0" w:color="auto"/>
          </w:divBdr>
          <w:divsChild>
            <w:div w:id="1930306919">
              <w:marLeft w:val="0"/>
              <w:marRight w:val="0"/>
              <w:marTop w:val="0"/>
              <w:marBottom w:val="0"/>
              <w:divBdr>
                <w:top w:val="none" w:sz="0" w:space="0" w:color="auto"/>
                <w:left w:val="none" w:sz="0" w:space="0" w:color="auto"/>
                <w:bottom w:val="none" w:sz="0" w:space="0" w:color="auto"/>
                <w:right w:val="none" w:sz="0" w:space="0" w:color="auto"/>
              </w:divBdr>
              <w:divsChild>
                <w:div w:id="75918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911936">
          <w:marLeft w:val="0"/>
          <w:marRight w:val="0"/>
          <w:marTop w:val="300"/>
          <w:marBottom w:val="0"/>
          <w:divBdr>
            <w:top w:val="none" w:sz="0" w:space="0" w:color="auto"/>
            <w:left w:val="none" w:sz="0" w:space="0" w:color="auto"/>
            <w:bottom w:val="none" w:sz="0" w:space="0" w:color="auto"/>
            <w:right w:val="none" w:sz="0" w:space="0" w:color="auto"/>
          </w:divBdr>
          <w:divsChild>
            <w:div w:id="1023673043">
              <w:marLeft w:val="0"/>
              <w:marRight w:val="0"/>
              <w:marTop w:val="0"/>
              <w:marBottom w:val="0"/>
              <w:divBdr>
                <w:top w:val="none" w:sz="0" w:space="0" w:color="auto"/>
                <w:left w:val="none" w:sz="0" w:space="0" w:color="auto"/>
                <w:bottom w:val="none" w:sz="0" w:space="0" w:color="auto"/>
                <w:right w:val="none" w:sz="0" w:space="0" w:color="auto"/>
              </w:divBdr>
              <w:divsChild>
                <w:div w:id="1869834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25146">
          <w:marLeft w:val="0"/>
          <w:marRight w:val="0"/>
          <w:marTop w:val="300"/>
          <w:marBottom w:val="0"/>
          <w:divBdr>
            <w:top w:val="none" w:sz="0" w:space="0" w:color="auto"/>
            <w:left w:val="none" w:sz="0" w:space="0" w:color="auto"/>
            <w:bottom w:val="none" w:sz="0" w:space="0" w:color="auto"/>
            <w:right w:val="none" w:sz="0" w:space="0" w:color="auto"/>
          </w:divBdr>
          <w:divsChild>
            <w:div w:id="1919484237">
              <w:marLeft w:val="0"/>
              <w:marRight w:val="0"/>
              <w:marTop w:val="0"/>
              <w:marBottom w:val="0"/>
              <w:divBdr>
                <w:top w:val="none" w:sz="0" w:space="0" w:color="auto"/>
                <w:left w:val="none" w:sz="0" w:space="0" w:color="auto"/>
                <w:bottom w:val="none" w:sz="0" w:space="0" w:color="auto"/>
                <w:right w:val="none" w:sz="0" w:space="0" w:color="auto"/>
              </w:divBdr>
              <w:divsChild>
                <w:div w:id="211540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879870">
      <w:bodyDiv w:val="1"/>
      <w:marLeft w:val="0"/>
      <w:marRight w:val="0"/>
      <w:marTop w:val="0"/>
      <w:marBottom w:val="0"/>
      <w:divBdr>
        <w:top w:val="none" w:sz="0" w:space="0" w:color="auto"/>
        <w:left w:val="none" w:sz="0" w:space="0" w:color="auto"/>
        <w:bottom w:val="none" w:sz="0" w:space="0" w:color="auto"/>
        <w:right w:val="none" w:sz="0" w:space="0" w:color="auto"/>
      </w:divBdr>
      <w:divsChild>
        <w:div w:id="1871843295">
          <w:marLeft w:val="0"/>
          <w:marRight w:val="0"/>
          <w:marTop w:val="0"/>
          <w:marBottom w:val="0"/>
          <w:divBdr>
            <w:top w:val="none" w:sz="0" w:space="0" w:color="auto"/>
            <w:left w:val="none" w:sz="0" w:space="0" w:color="auto"/>
            <w:bottom w:val="none" w:sz="0" w:space="0" w:color="auto"/>
            <w:right w:val="none" w:sz="0" w:space="0" w:color="auto"/>
          </w:divBdr>
        </w:div>
        <w:div w:id="2134396663">
          <w:marLeft w:val="0"/>
          <w:marRight w:val="0"/>
          <w:marTop w:val="0"/>
          <w:marBottom w:val="0"/>
          <w:divBdr>
            <w:top w:val="none" w:sz="0" w:space="0" w:color="auto"/>
            <w:left w:val="none" w:sz="0" w:space="0" w:color="auto"/>
            <w:bottom w:val="none" w:sz="0" w:space="0" w:color="auto"/>
            <w:right w:val="none" w:sz="0" w:space="0" w:color="auto"/>
          </w:divBdr>
          <w:divsChild>
            <w:div w:id="1855918578">
              <w:marLeft w:val="0"/>
              <w:marRight w:val="0"/>
              <w:marTop w:val="0"/>
              <w:marBottom w:val="0"/>
              <w:divBdr>
                <w:top w:val="none" w:sz="0" w:space="0" w:color="auto"/>
                <w:left w:val="none" w:sz="0" w:space="0" w:color="auto"/>
                <w:bottom w:val="none" w:sz="0" w:space="0" w:color="auto"/>
                <w:right w:val="none" w:sz="0" w:space="0" w:color="auto"/>
              </w:divBdr>
            </w:div>
          </w:divsChild>
        </w:div>
        <w:div w:id="153034959">
          <w:marLeft w:val="0"/>
          <w:marRight w:val="0"/>
          <w:marTop w:val="0"/>
          <w:marBottom w:val="0"/>
          <w:divBdr>
            <w:top w:val="none" w:sz="0" w:space="0" w:color="auto"/>
            <w:left w:val="none" w:sz="0" w:space="0" w:color="auto"/>
            <w:bottom w:val="none" w:sz="0" w:space="0" w:color="auto"/>
            <w:right w:val="none" w:sz="0" w:space="0" w:color="auto"/>
          </w:divBdr>
        </w:div>
        <w:div w:id="188841802">
          <w:marLeft w:val="0"/>
          <w:marRight w:val="0"/>
          <w:marTop w:val="0"/>
          <w:marBottom w:val="0"/>
          <w:divBdr>
            <w:top w:val="none" w:sz="0" w:space="0" w:color="auto"/>
            <w:left w:val="none" w:sz="0" w:space="0" w:color="auto"/>
            <w:bottom w:val="none" w:sz="0" w:space="0" w:color="auto"/>
            <w:right w:val="none" w:sz="0" w:space="0" w:color="auto"/>
          </w:divBdr>
          <w:divsChild>
            <w:div w:id="832186061">
              <w:marLeft w:val="0"/>
              <w:marRight w:val="0"/>
              <w:marTop w:val="0"/>
              <w:marBottom w:val="0"/>
              <w:divBdr>
                <w:top w:val="none" w:sz="0" w:space="0" w:color="auto"/>
                <w:left w:val="none" w:sz="0" w:space="0" w:color="auto"/>
                <w:bottom w:val="none" w:sz="0" w:space="0" w:color="auto"/>
                <w:right w:val="none" w:sz="0" w:space="0" w:color="auto"/>
              </w:divBdr>
            </w:div>
          </w:divsChild>
        </w:div>
        <w:div w:id="1894271030">
          <w:marLeft w:val="0"/>
          <w:marRight w:val="0"/>
          <w:marTop w:val="0"/>
          <w:marBottom w:val="0"/>
          <w:divBdr>
            <w:top w:val="none" w:sz="0" w:space="0" w:color="auto"/>
            <w:left w:val="none" w:sz="0" w:space="0" w:color="auto"/>
            <w:bottom w:val="none" w:sz="0" w:space="0" w:color="auto"/>
            <w:right w:val="none" w:sz="0" w:space="0" w:color="auto"/>
          </w:divBdr>
        </w:div>
        <w:div w:id="742876631">
          <w:marLeft w:val="0"/>
          <w:marRight w:val="0"/>
          <w:marTop w:val="0"/>
          <w:marBottom w:val="0"/>
          <w:divBdr>
            <w:top w:val="none" w:sz="0" w:space="0" w:color="auto"/>
            <w:left w:val="none" w:sz="0" w:space="0" w:color="auto"/>
            <w:bottom w:val="none" w:sz="0" w:space="0" w:color="auto"/>
            <w:right w:val="none" w:sz="0" w:space="0" w:color="auto"/>
          </w:divBdr>
          <w:divsChild>
            <w:div w:id="1490049682">
              <w:marLeft w:val="0"/>
              <w:marRight w:val="0"/>
              <w:marTop w:val="0"/>
              <w:marBottom w:val="0"/>
              <w:divBdr>
                <w:top w:val="none" w:sz="0" w:space="0" w:color="auto"/>
                <w:left w:val="none" w:sz="0" w:space="0" w:color="auto"/>
                <w:bottom w:val="none" w:sz="0" w:space="0" w:color="auto"/>
                <w:right w:val="none" w:sz="0" w:space="0" w:color="auto"/>
              </w:divBdr>
            </w:div>
          </w:divsChild>
        </w:div>
        <w:div w:id="95639437">
          <w:marLeft w:val="0"/>
          <w:marRight w:val="0"/>
          <w:marTop w:val="0"/>
          <w:marBottom w:val="0"/>
          <w:divBdr>
            <w:top w:val="none" w:sz="0" w:space="0" w:color="auto"/>
            <w:left w:val="none" w:sz="0" w:space="0" w:color="auto"/>
            <w:bottom w:val="none" w:sz="0" w:space="0" w:color="auto"/>
            <w:right w:val="none" w:sz="0" w:space="0" w:color="auto"/>
          </w:divBdr>
        </w:div>
        <w:div w:id="1568298854">
          <w:marLeft w:val="0"/>
          <w:marRight w:val="0"/>
          <w:marTop w:val="0"/>
          <w:marBottom w:val="0"/>
          <w:divBdr>
            <w:top w:val="none" w:sz="0" w:space="0" w:color="auto"/>
            <w:left w:val="none" w:sz="0" w:space="0" w:color="auto"/>
            <w:bottom w:val="none" w:sz="0" w:space="0" w:color="auto"/>
            <w:right w:val="none" w:sz="0" w:space="0" w:color="auto"/>
          </w:divBdr>
          <w:divsChild>
            <w:div w:id="1460104769">
              <w:marLeft w:val="0"/>
              <w:marRight w:val="0"/>
              <w:marTop w:val="0"/>
              <w:marBottom w:val="0"/>
              <w:divBdr>
                <w:top w:val="none" w:sz="0" w:space="0" w:color="auto"/>
                <w:left w:val="none" w:sz="0" w:space="0" w:color="auto"/>
                <w:bottom w:val="none" w:sz="0" w:space="0" w:color="auto"/>
                <w:right w:val="none" w:sz="0" w:space="0" w:color="auto"/>
              </w:divBdr>
            </w:div>
          </w:divsChild>
        </w:div>
        <w:div w:id="276564328">
          <w:marLeft w:val="0"/>
          <w:marRight w:val="0"/>
          <w:marTop w:val="0"/>
          <w:marBottom w:val="0"/>
          <w:divBdr>
            <w:top w:val="none" w:sz="0" w:space="0" w:color="auto"/>
            <w:left w:val="none" w:sz="0" w:space="0" w:color="auto"/>
            <w:bottom w:val="none" w:sz="0" w:space="0" w:color="auto"/>
            <w:right w:val="none" w:sz="0" w:space="0" w:color="auto"/>
          </w:divBdr>
        </w:div>
        <w:div w:id="1830245480">
          <w:marLeft w:val="0"/>
          <w:marRight w:val="0"/>
          <w:marTop w:val="0"/>
          <w:marBottom w:val="0"/>
          <w:divBdr>
            <w:top w:val="none" w:sz="0" w:space="0" w:color="auto"/>
            <w:left w:val="none" w:sz="0" w:space="0" w:color="auto"/>
            <w:bottom w:val="none" w:sz="0" w:space="0" w:color="auto"/>
            <w:right w:val="none" w:sz="0" w:space="0" w:color="auto"/>
          </w:divBdr>
          <w:divsChild>
            <w:div w:id="1407918926">
              <w:marLeft w:val="0"/>
              <w:marRight w:val="0"/>
              <w:marTop w:val="0"/>
              <w:marBottom w:val="0"/>
              <w:divBdr>
                <w:top w:val="none" w:sz="0" w:space="0" w:color="auto"/>
                <w:left w:val="none" w:sz="0" w:space="0" w:color="auto"/>
                <w:bottom w:val="none" w:sz="0" w:space="0" w:color="auto"/>
                <w:right w:val="none" w:sz="0" w:space="0" w:color="auto"/>
              </w:divBdr>
            </w:div>
          </w:divsChild>
        </w:div>
        <w:div w:id="915165016">
          <w:marLeft w:val="0"/>
          <w:marRight w:val="0"/>
          <w:marTop w:val="0"/>
          <w:marBottom w:val="0"/>
          <w:divBdr>
            <w:top w:val="none" w:sz="0" w:space="0" w:color="auto"/>
            <w:left w:val="none" w:sz="0" w:space="0" w:color="auto"/>
            <w:bottom w:val="none" w:sz="0" w:space="0" w:color="auto"/>
            <w:right w:val="none" w:sz="0" w:space="0" w:color="auto"/>
          </w:divBdr>
        </w:div>
        <w:div w:id="1507557273">
          <w:marLeft w:val="0"/>
          <w:marRight w:val="0"/>
          <w:marTop w:val="0"/>
          <w:marBottom w:val="0"/>
          <w:divBdr>
            <w:top w:val="none" w:sz="0" w:space="0" w:color="auto"/>
            <w:left w:val="none" w:sz="0" w:space="0" w:color="auto"/>
            <w:bottom w:val="none" w:sz="0" w:space="0" w:color="auto"/>
            <w:right w:val="none" w:sz="0" w:space="0" w:color="auto"/>
          </w:divBdr>
          <w:divsChild>
            <w:div w:id="1899703174">
              <w:marLeft w:val="0"/>
              <w:marRight w:val="0"/>
              <w:marTop w:val="0"/>
              <w:marBottom w:val="0"/>
              <w:divBdr>
                <w:top w:val="none" w:sz="0" w:space="0" w:color="auto"/>
                <w:left w:val="none" w:sz="0" w:space="0" w:color="auto"/>
                <w:bottom w:val="none" w:sz="0" w:space="0" w:color="auto"/>
                <w:right w:val="none" w:sz="0" w:space="0" w:color="auto"/>
              </w:divBdr>
            </w:div>
          </w:divsChild>
        </w:div>
        <w:div w:id="1175607179">
          <w:marLeft w:val="0"/>
          <w:marRight w:val="0"/>
          <w:marTop w:val="0"/>
          <w:marBottom w:val="0"/>
          <w:divBdr>
            <w:top w:val="none" w:sz="0" w:space="0" w:color="auto"/>
            <w:left w:val="none" w:sz="0" w:space="0" w:color="auto"/>
            <w:bottom w:val="none" w:sz="0" w:space="0" w:color="auto"/>
            <w:right w:val="none" w:sz="0" w:space="0" w:color="auto"/>
          </w:divBdr>
        </w:div>
        <w:div w:id="1637829339">
          <w:marLeft w:val="0"/>
          <w:marRight w:val="0"/>
          <w:marTop w:val="0"/>
          <w:marBottom w:val="0"/>
          <w:divBdr>
            <w:top w:val="none" w:sz="0" w:space="0" w:color="auto"/>
            <w:left w:val="none" w:sz="0" w:space="0" w:color="auto"/>
            <w:bottom w:val="none" w:sz="0" w:space="0" w:color="auto"/>
            <w:right w:val="none" w:sz="0" w:space="0" w:color="auto"/>
          </w:divBdr>
          <w:divsChild>
            <w:div w:id="221454271">
              <w:marLeft w:val="0"/>
              <w:marRight w:val="0"/>
              <w:marTop w:val="0"/>
              <w:marBottom w:val="0"/>
              <w:divBdr>
                <w:top w:val="none" w:sz="0" w:space="0" w:color="auto"/>
                <w:left w:val="none" w:sz="0" w:space="0" w:color="auto"/>
                <w:bottom w:val="none" w:sz="0" w:space="0" w:color="auto"/>
                <w:right w:val="none" w:sz="0" w:space="0" w:color="auto"/>
              </w:divBdr>
            </w:div>
          </w:divsChild>
        </w:div>
        <w:div w:id="628515104">
          <w:marLeft w:val="0"/>
          <w:marRight w:val="0"/>
          <w:marTop w:val="300"/>
          <w:marBottom w:val="0"/>
          <w:divBdr>
            <w:top w:val="none" w:sz="0" w:space="0" w:color="auto"/>
            <w:left w:val="none" w:sz="0" w:space="0" w:color="auto"/>
            <w:bottom w:val="none" w:sz="0" w:space="0" w:color="auto"/>
            <w:right w:val="none" w:sz="0" w:space="0" w:color="auto"/>
          </w:divBdr>
          <w:divsChild>
            <w:div w:id="304091415">
              <w:marLeft w:val="0"/>
              <w:marRight w:val="0"/>
              <w:marTop w:val="0"/>
              <w:marBottom w:val="0"/>
              <w:divBdr>
                <w:top w:val="none" w:sz="0" w:space="0" w:color="auto"/>
                <w:left w:val="none" w:sz="0" w:space="0" w:color="auto"/>
                <w:bottom w:val="none" w:sz="0" w:space="0" w:color="auto"/>
                <w:right w:val="none" w:sz="0" w:space="0" w:color="auto"/>
              </w:divBdr>
              <w:divsChild>
                <w:div w:id="1417823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08210">
          <w:marLeft w:val="0"/>
          <w:marRight w:val="0"/>
          <w:marTop w:val="300"/>
          <w:marBottom w:val="0"/>
          <w:divBdr>
            <w:top w:val="none" w:sz="0" w:space="0" w:color="auto"/>
            <w:left w:val="none" w:sz="0" w:space="0" w:color="auto"/>
            <w:bottom w:val="none" w:sz="0" w:space="0" w:color="auto"/>
            <w:right w:val="none" w:sz="0" w:space="0" w:color="auto"/>
          </w:divBdr>
          <w:divsChild>
            <w:div w:id="1480878770">
              <w:marLeft w:val="0"/>
              <w:marRight w:val="0"/>
              <w:marTop w:val="0"/>
              <w:marBottom w:val="0"/>
              <w:divBdr>
                <w:top w:val="none" w:sz="0" w:space="0" w:color="auto"/>
                <w:left w:val="none" w:sz="0" w:space="0" w:color="auto"/>
                <w:bottom w:val="none" w:sz="0" w:space="0" w:color="auto"/>
                <w:right w:val="none" w:sz="0" w:space="0" w:color="auto"/>
              </w:divBdr>
              <w:divsChild>
                <w:div w:id="634413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96141">
          <w:marLeft w:val="0"/>
          <w:marRight w:val="0"/>
          <w:marTop w:val="300"/>
          <w:marBottom w:val="0"/>
          <w:divBdr>
            <w:top w:val="none" w:sz="0" w:space="0" w:color="auto"/>
            <w:left w:val="none" w:sz="0" w:space="0" w:color="auto"/>
            <w:bottom w:val="none" w:sz="0" w:space="0" w:color="auto"/>
            <w:right w:val="none" w:sz="0" w:space="0" w:color="auto"/>
          </w:divBdr>
          <w:divsChild>
            <w:div w:id="517813327">
              <w:marLeft w:val="0"/>
              <w:marRight w:val="0"/>
              <w:marTop w:val="0"/>
              <w:marBottom w:val="0"/>
              <w:divBdr>
                <w:top w:val="none" w:sz="0" w:space="0" w:color="auto"/>
                <w:left w:val="none" w:sz="0" w:space="0" w:color="auto"/>
                <w:bottom w:val="none" w:sz="0" w:space="0" w:color="auto"/>
                <w:right w:val="none" w:sz="0" w:space="0" w:color="auto"/>
              </w:divBdr>
              <w:divsChild>
                <w:div w:id="57312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74974">
          <w:marLeft w:val="0"/>
          <w:marRight w:val="0"/>
          <w:marTop w:val="300"/>
          <w:marBottom w:val="0"/>
          <w:divBdr>
            <w:top w:val="none" w:sz="0" w:space="0" w:color="auto"/>
            <w:left w:val="none" w:sz="0" w:space="0" w:color="auto"/>
            <w:bottom w:val="none" w:sz="0" w:space="0" w:color="auto"/>
            <w:right w:val="none" w:sz="0" w:space="0" w:color="auto"/>
          </w:divBdr>
          <w:divsChild>
            <w:div w:id="1563976895">
              <w:marLeft w:val="0"/>
              <w:marRight w:val="0"/>
              <w:marTop w:val="0"/>
              <w:marBottom w:val="0"/>
              <w:divBdr>
                <w:top w:val="none" w:sz="0" w:space="0" w:color="auto"/>
                <w:left w:val="none" w:sz="0" w:space="0" w:color="auto"/>
                <w:bottom w:val="none" w:sz="0" w:space="0" w:color="auto"/>
                <w:right w:val="none" w:sz="0" w:space="0" w:color="auto"/>
              </w:divBdr>
              <w:divsChild>
                <w:div w:id="19307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721033">
      <w:bodyDiv w:val="1"/>
      <w:marLeft w:val="0"/>
      <w:marRight w:val="0"/>
      <w:marTop w:val="0"/>
      <w:marBottom w:val="0"/>
      <w:divBdr>
        <w:top w:val="none" w:sz="0" w:space="0" w:color="auto"/>
        <w:left w:val="none" w:sz="0" w:space="0" w:color="auto"/>
        <w:bottom w:val="none" w:sz="0" w:space="0" w:color="auto"/>
        <w:right w:val="none" w:sz="0" w:space="0" w:color="auto"/>
      </w:divBdr>
      <w:divsChild>
        <w:div w:id="506749002">
          <w:marLeft w:val="0"/>
          <w:marRight w:val="0"/>
          <w:marTop w:val="0"/>
          <w:marBottom w:val="0"/>
          <w:divBdr>
            <w:top w:val="none" w:sz="0" w:space="0" w:color="auto"/>
            <w:left w:val="none" w:sz="0" w:space="0" w:color="auto"/>
            <w:bottom w:val="none" w:sz="0" w:space="0" w:color="auto"/>
            <w:right w:val="none" w:sz="0" w:space="0" w:color="auto"/>
          </w:divBdr>
        </w:div>
        <w:div w:id="217935685">
          <w:marLeft w:val="0"/>
          <w:marRight w:val="0"/>
          <w:marTop w:val="0"/>
          <w:marBottom w:val="0"/>
          <w:divBdr>
            <w:top w:val="none" w:sz="0" w:space="0" w:color="auto"/>
            <w:left w:val="none" w:sz="0" w:space="0" w:color="auto"/>
            <w:bottom w:val="none" w:sz="0" w:space="0" w:color="auto"/>
            <w:right w:val="none" w:sz="0" w:space="0" w:color="auto"/>
          </w:divBdr>
          <w:divsChild>
            <w:div w:id="511837908">
              <w:marLeft w:val="0"/>
              <w:marRight w:val="0"/>
              <w:marTop w:val="0"/>
              <w:marBottom w:val="0"/>
              <w:divBdr>
                <w:top w:val="none" w:sz="0" w:space="0" w:color="auto"/>
                <w:left w:val="none" w:sz="0" w:space="0" w:color="auto"/>
                <w:bottom w:val="none" w:sz="0" w:space="0" w:color="auto"/>
                <w:right w:val="none" w:sz="0" w:space="0" w:color="auto"/>
              </w:divBdr>
            </w:div>
          </w:divsChild>
        </w:div>
        <w:div w:id="1219904233">
          <w:marLeft w:val="0"/>
          <w:marRight w:val="0"/>
          <w:marTop w:val="0"/>
          <w:marBottom w:val="0"/>
          <w:divBdr>
            <w:top w:val="none" w:sz="0" w:space="0" w:color="auto"/>
            <w:left w:val="none" w:sz="0" w:space="0" w:color="auto"/>
            <w:bottom w:val="none" w:sz="0" w:space="0" w:color="auto"/>
            <w:right w:val="none" w:sz="0" w:space="0" w:color="auto"/>
          </w:divBdr>
        </w:div>
        <w:div w:id="62610412">
          <w:marLeft w:val="0"/>
          <w:marRight w:val="0"/>
          <w:marTop w:val="0"/>
          <w:marBottom w:val="0"/>
          <w:divBdr>
            <w:top w:val="none" w:sz="0" w:space="0" w:color="auto"/>
            <w:left w:val="none" w:sz="0" w:space="0" w:color="auto"/>
            <w:bottom w:val="none" w:sz="0" w:space="0" w:color="auto"/>
            <w:right w:val="none" w:sz="0" w:space="0" w:color="auto"/>
          </w:divBdr>
          <w:divsChild>
            <w:div w:id="1884636899">
              <w:marLeft w:val="0"/>
              <w:marRight w:val="0"/>
              <w:marTop w:val="0"/>
              <w:marBottom w:val="0"/>
              <w:divBdr>
                <w:top w:val="none" w:sz="0" w:space="0" w:color="auto"/>
                <w:left w:val="none" w:sz="0" w:space="0" w:color="auto"/>
                <w:bottom w:val="none" w:sz="0" w:space="0" w:color="auto"/>
                <w:right w:val="none" w:sz="0" w:space="0" w:color="auto"/>
              </w:divBdr>
            </w:div>
          </w:divsChild>
        </w:div>
        <w:div w:id="43260032">
          <w:marLeft w:val="0"/>
          <w:marRight w:val="0"/>
          <w:marTop w:val="0"/>
          <w:marBottom w:val="0"/>
          <w:divBdr>
            <w:top w:val="none" w:sz="0" w:space="0" w:color="auto"/>
            <w:left w:val="none" w:sz="0" w:space="0" w:color="auto"/>
            <w:bottom w:val="none" w:sz="0" w:space="0" w:color="auto"/>
            <w:right w:val="none" w:sz="0" w:space="0" w:color="auto"/>
          </w:divBdr>
        </w:div>
        <w:div w:id="1275676136">
          <w:marLeft w:val="0"/>
          <w:marRight w:val="0"/>
          <w:marTop w:val="0"/>
          <w:marBottom w:val="0"/>
          <w:divBdr>
            <w:top w:val="none" w:sz="0" w:space="0" w:color="auto"/>
            <w:left w:val="none" w:sz="0" w:space="0" w:color="auto"/>
            <w:bottom w:val="none" w:sz="0" w:space="0" w:color="auto"/>
            <w:right w:val="none" w:sz="0" w:space="0" w:color="auto"/>
          </w:divBdr>
          <w:divsChild>
            <w:div w:id="1780295464">
              <w:marLeft w:val="0"/>
              <w:marRight w:val="0"/>
              <w:marTop w:val="0"/>
              <w:marBottom w:val="0"/>
              <w:divBdr>
                <w:top w:val="none" w:sz="0" w:space="0" w:color="auto"/>
                <w:left w:val="none" w:sz="0" w:space="0" w:color="auto"/>
                <w:bottom w:val="none" w:sz="0" w:space="0" w:color="auto"/>
                <w:right w:val="none" w:sz="0" w:space="0" w:color="auto"/>
              </w:divBdr>
            </w:div>
          </w:divsChild>
        </w:div>
        <w:div w:id="1645155133">
          <w:marLeft w:val="0"/>
          <w:marRight w:val="0"/>
          <w:marTop w:val="0"/>
          <w:marBottom w:val="0"/>
          <w:divBdr>
            <w:top w:val="none" w:sz="0" w:space="0" w:color="auto"/>
            <w:left w:val="none" w:sz="0" w:space="0" w:color="auto"/>
            <w:bottom w:val="none" w:sz="0" w:space="0" w:color="auto"/>
            <w:right w:val="none" w:sz="0" w:space="0" w:color="auto"/>
          </w:divBdr>
        </w:div>
        <w:div w:id="633753138">
          <w:marLeft w:val="0"/>
          <w:marRight w:val="0"/>
          <w:marTop w:val="0"/>
          <w:marBottom w:val="0"/>
          <w:divBdr>
            <w:top w:val="none" w:sz="0" w:space="0" w:color="auto"/>
            <w:left w:val="none" w:sz="0" w:space="0" w:color="auto"/>
            <w:bottom w:val="none" w:sz="0" w:space="0" w:color="auto"/>
            <w:right w:val="none" w:sz="0" w:space="0" w:color="auto"/>
          </w:divBdr>
          <w:divsChild>
            <w:div w:id="249699037">
              <w:marLeft w:val="0"/>
              <w:marRight w:val="0"/>
              <w:marTop w:val="0"/>
              <w:marBottom w:val="0"/>
              <w:divBdr>
                <w:top w:val="none" w:sz="0" w:space="0" w:color="auto"/>
                <w:left w:val="none" w:sz="0" w:space="0" w:color="auto"/>
                <w:bottom w:val="none" w:sz="0" w:space="0" w:color="auto"/>
                <w:right w:val="none" w:sz="0" w:space="0" w:color="auto"/>
              </w:divBdr>
            </w:div>
          </w:divsChild>
        </w:div>
        <w:div w:id="2062555143">
          <w:marLeft w:val="0"/>
          <w:marRight w:val="0"/>
          <w:marTop w:val="0"/>
          <w:marBottom w:val="0"/>
          <w:divBdr>
            <w:top w:val="none" w:sz="0" w:space="0" w:color="auto"/>
            <w:left w:val="none" w:sz="0" w:space="0" w:color="auto"/>
            <w:bottom w:val="none" w:sz="0" w:space="0" w:color="auto"/>
            <w:right w:val="none" w:sz="0" w:space="0" w:color="auto"/>
          </w:divBdr>
        </w:div>
        <w:div w:id="32772441">
          <w:marLeft w:val="0"/>
          <w:marRight w:val="0"/>
          <w:marTop w:val="0"/>
          <w:marBottom w:val="0"/>
          <w:divBdr>
            <w:top w:val="none" w:sz="0" w:space="0" w:color="auto"/>
            <w:left w:val="none" w:sz="0" w:space="0" w:color="auto"/>
            <w:bottom w:val="none" w:sz="0" w:space="0" w:color="auto"/>
            <w:right w:val="none" w:sz="0" w:space="0" w:color="auto"/>
          </w:divBdr>
          <w:divsChild>
            <w:div w:id="1086272556">
              <w:marLeft w:val="0"/>
              <w:marRight w:val="0"/>
              <w:marTop w:val="0"/>
              <w:marBottom w:val="0"/>
              <w:divBdr>
                <w:top w:val="none" w:sz="0" w:space="0" w:color="auto"/>
                <w:left w:val="none" w:sz="0" w:space="0" w:color="auto"/>
                <w:bottom w:val="none" w:sz="0" w:space="0" w:color="auto"/>
                <w:right w:val="none" w:sz="0" w:space="0" w:color="auto"/>
              </w:divBdr>
            </w:div>
          </w:divsChild>
        </w:div>
        <w:div w:id="136607932">
          <w:marLeft w:val="0"/>
          <w:marRight w:val="0"/>
          <w:marTop w:val="0"/>
          <w:marBottom w:val="0"/>
          <w:divBdr>
            <w:top w:val="none" w:sz="0" w:space="0" w:color="auto"/>
            <w:left w:val="none" w:sz="0" w:space="0" w:color="auto"/>
            <w:bottom w:val="none" w:sz="0" w:space="0" w:color="auto"/>
            <w:right w:val="none" w:sz="0" w:space="0" w:color="auto"/>
          </w:divBdr>
        </w:div>
        <w:div w:id="1728991733">
          <w:marLeft w:val="0"/>
          <w:marRight w:val="0"/>
          <w:marTop w:val="0"/>
          <w:marBottom w:val="0"/>
          <w:divBdr>
            <w:top w:val="none" w:sz="0" w:space="0" w:color="auto"/>
            <w:left w:val="none" w:sz="0" w:space="0" w:color="auto"/>
            <w:bottom w:val="none" w:sz="0" w:space="0" w:color="auto"/>
            <w:right w:val="none" w:sz="0" w:space="0" w:color="auto"/>
          </w:divBdr>
          <w:divsChild>
            <w:div w:id="1936132910">
              <w:marLeft w:val="0"/>
              <w:marRight w:val="0"/>
              <w:marTop w:val="0"/>
              <w:marBottom w:val="0"/>
              <w:divBdr>
                <w:top w:val="none" w:sz="0" w:space="0" w:color="auto"/>
                <w:left w:val="none" w:sz="0" w:space="0" w:color="auto"/>
                <w:bottom w:val="none" w:sz="0" w:space="0" w:color="auto"/>
                <w:right w:val="none" w:sz="0" w:space="0" w:color="auto"/>
              </w:divBdr>
            </w:div>
          </w:divsChild>
        </w:div>
        <w:div w:id="1310093646">
          <w:marLeft w:val="0"/>
          <w:marRight w:val="0"/>
          <w:marTop w:val="0"/>
          <w:marBottom w:val="0"/>
          <w:divBdr>
            <w:top w:val="none" w:sz="0" w:space="0" w:color="auto"/>
            <w:left w:val="none" w:sz="0" w:space="0" w:color="auto"/>
            <w:bottom w:val="none" w:sz="0" w:space="0" w:color="auto"/>
            <w:right w:val="none" w:sz="0" w:space="0" w:color="auto"/>
          </w:divBdr>
        </w:div>
        <w:div w:id="1958485059">
          <w:marLeft w:val="0"/>
          <w:marRight w:val="0"/>
          <w:marTop w:val="0"/>
          <w:marBottom w:val="0"/>
          <w:divBdr>
            <w:top w:val="none" w:sz="0" w:space="0" w:color="auto"/>
            <w:left w:val="none" w:sz="0" w:space="0" w:color="auto"/>
            <w:bottom w:val="none" w:sz="0" w:space="0" w:color="auto"/>
            <w:right w:val="none" w:sz="0" w:space="0" w:color="auto"/>
          </w:divBdr>
          <w:divsChild>
            <w:div w:id="1728410972">
              <w:marLeft w:val="0"/>
              <w:marRight w:val="0"/>
              <w:marTop w:val="0"/>
              <w:marBottom w:val="0"/>
              <w:divBdr>
                <w:top w:val="none" w:sz="0" w:space="0" w:color="auto"/>
                <w:left w:val="none" w:sz="0" w:space="0" w:color="auto"/>
                <w:bottom w:val="none" w:sz="0" w:space="0" w:color="auto"/>
                <w:right w:val="none" w:sz="0" w:space="0" w:color="auto"/>
              </w:divBdr>
            </w:div>
          </w:divsChild>
        </w:div>
        <w:div w:id="2077820338">
          <w:marLeft w:val="0"/>
          <w:marRight w:val="0"/>
          <w:marTop w:val="300"/>
          <w:marBottom w:val="0"/>
          <w:divBdr>
            <w:top w:val="none" w:sz="0" w:space="0" w:color="auto"/>
            <w:left w:val="none" w:sz="0" w:space="0" w:color="auto"/>
            <w:bottom w:val="none" w:sz="0" w:space="0" w:color="auto"/>
            <w:right w:val="none" w:sz="0" w:space="0" w:color="auto"/>
          </w:divBdr>
          <w:divsChild>
            <w:div w:id="1477066493">
              <w:marLeft w:val="0"/>
              <w:marRight w:val="0"/>
              <w:marTop w:val="0"/>
              <w:marBottom w:val="0"/>
              <w:divBdr>
                <w:top w:val="none" w:sz="0" w:space="0" w:color="auto"/>
                <w:left w:val="none" w:sz="0" w:space="0" w:color="auto"/>
                <w:bottom w:val="none" w:sz="0" w:space="0" w:color="auto"/>
                <w:right w:val="none" w:sz="0" w:space="0" w:color="auto"/>
              </w:divBdr>
              <w:divsChild>
                <w:div w:id="109139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02580">
          <w:marLeft w:val="0"/>
          <w:marRight w:val="0"/>
          <w:marTop w:val="300"/>
          <w:marBottom w:val="0"/>
          <w:divBdr>
            <w:top w:val="none" w:sz="0" w:space="0" w:color="auto"/>
            <w:left w:val="none" w:sz="0" w:space="0" w:color="auto"/>
            <w:bottom w:val="none" w:sz="0" w:space="0" w:color="auto"/>
            <w:right w:val="none" w:sz="0" w:space="0" w:color="auto"/>
          </w:divBdr>
          <w:divsChild>
            <w:div w:id="1144083076">
              <w:marLeft w:val="0"/>
              <w:marRight w:val="0"/>
              <w:marTop w:val="0"/>
              <w:marBottom w:val="0"/>
              <w:divBdr>
                <w:top w:val="none" w:sz="0" w:space="0" w:color="auto"/>
                <w:left w:val="none" w:sz="0" w:space="0" w:color="auto"/>
                <w:bottom w:val="none" w:sz="0" w:space="0" w:color="auto"/>
                <w:right w:val="none" w:sz="0" w:space="0" w:color="auto"/>
              </w:divBdr>
              <w:divsChild>
                <w:div w:id="10750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3021">
          <w:marLeft w:val="0"/>
          <w:marRight w:val="0"/>
          <w:marTop w:val="300"/>
          <w:marBottom w:val="0"/>
          <w:divBdr>
            <w:top w:val="none" w:sz="0" w:space="0" w:color="auto"/>
            <w:left w:val="none" w:sz="0" w:space="0" w:color="auto"/>
            <w:bottom w:val="none" w:sz="0" w:space="0" w:color="auto"/>
            <w:right w:val="none" w:sz="0" w:space="0" w:color="auto"/>
          </w:divBdr>
          <w:divsChild>
            <w:div w:id="290592843">
              <w:marLeft w:val="0"/>
              <w:marRight w:val="0"/>
              <w:marTop w:val="0"/>
              <w:marBottom w:val="0"/>
              <w:divBdr>
                <w:top w:val="none" w:sz="0" w:space="0" w:color="auto"/>
                <w:left w:val="none" w:sz="0" w:space="0" w:color="auto"/>
                <w:bottom w:val="none" w:sz="0" w:space="0" w:color="auto"/>
                <w:right w:val="none" w:sz="0" w:space="0" w:color="auto"/>
              </w:divBdr>
              <w:divsChild>
                <w:div w:id="110777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075299">
          <w:marLeft w:val="0"/>
          <w:marRight w:val="0"/>
          <w:marTop w:val="300"/>
          <w:marBottom w:val="0"/>
          <w:divBdr>
            <w:top w:val="none" w:sz="0" w:space="0" w:color="auto"/>
            <w:left w:val="none" w:sz="0" w:space="0" w:color="auto"/>
            <w:bottom w:val="none" w:sz="0" w:space="0" w:color="auto"/>
            <w:right w:val="none" w:sz="0" w:space="0" w:color="auto"/>
          </w:divBdr>
          <w:divsChild>
            <w:div w:id="2123258885">
              <w:marLeft w:val="0"/>
              <w:marRight w:val="0"/>
              <w:marTop w:val="0"/>
              <w:marBottom w:val="0"/>
              <w:divBdr>
                <w:top w:val="none" w:sz="0" w:space="0" w:color="auto"/>
                <w:left w:val="none" w:sz="0" w:space="0" w:color="auto"/>
                <w:bottom w:val="none" w:sz="0" w:space="0" w:color="auto"/>
                <w:right w:val="none" w:sz="0" w:space="0" w:color="auto"/>
              </w:divBdr>
              <w:divsChild>
                <w:div w:id="41459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3752933">
      <w:bodyDiv w:val="1"/>
      <w:marLeft w:val="0"/>
      <w:marRight w:val="0"/>
      <w:marTop w:val="0"/>
      <w:marBottom w:val="0"/>
      <w:divBdr>
        <w:top w:val="none" w:sz="0" w:space="0" w:color="auto"/>
        <w:left w:val="none" w:sz="0" w:space="0" w:color="auto"/>
        <w:bottom w:val="none" w:sz="0" w:space="0" w:color="auto"/>
        <w:right w:val="none" w:sz="0" w:space="0" w:color="auto"/>
      </w:divBdr>
      <w:divsChild>
        <w:div w:id="139271506">
          <w:marLeft w:val="0"/>
          <w:marRight w:val="0"/>
          <w:marTop w:val="0"/>
          <w:marBottom w:val="0"/>
          <w:divBdr>
            <w:top w:val="none" w:sz="0" w:space="0" w:color="auto"/>
            <w:left w:val="none" w:sz="0" w:space="0" w:color="auto"/>
            <w:bottom w:val="none" w:sz="0" w:space="0" w:color="auto"/>
            <w:right w:val="none" w:sz="0" w:space="0" w:color="auto"/>
          </w:divBdr>
        </w:div>
        <w:div w:id="1914507641">
          <w:marLeft w:val="0"/>
          <w:marRight w:val="0"/>
          <w:marTop w:val="0"/>
          <w:marBottom w:val="0"/>
          <w:divBdr>
            <w:top w:val="none" w:sz="0" w:space="0" w:color="auto"/>
            <w:left w:val="none" w:sz="0" w:space="0" w:color="auto"/>
            <w:bottom w:val="none" w:sz="0" w:space="0" w:color="auto"/>
            <w:right w:val="none" w:sz="0" w:space="0" w:color="auto"/>
          </w:divBdr>
          <w:divsChild>
            <w:div w:id="1956134435">
              <w:marLeft w:val="0"/>
              <w:marRight w:val="0"/>
              <w:marTop w:val="0"/>
              <w:marBottom w:val="0"/>
              <w:divBdr>
                <w:top w:val="none" w:sz="0" w:space="0" w:color="auto"/>
                <w:left w:val="none" w:sz="0" w:space="0" w:color="auto"/>
                <w:bottom w:val="none" w:sz="0" w:space="0" w:color="auto"/>
                <w:right w:val="none" w:sz="0" w:space="0" w:color="auto"/>
              </w:divBdr>
            </w:div>
          </w:divsChild>
        </w:div>
        <w:div w:id="1475022893">
          <w:marLeft w:val="0"/>
          <w:marRight w:val="0"/>
          <w:marTop w:val="0"/>
          <w:marBottom w:val="0"/>
          <w:divBdr>
            <w:top w:val="none" w:sz="0" w:space="0" w:color="auto"/>
            <w:left w:val="none" w:sz="0" w:space="0" w:color="auto"/>
            <w:bottom w:val="none" w:sz="0" w:space="0" w:color="auto"/>
            <w:right w:val="none" w:sz="0" w:space="0" w:color="auto"/>
          </w:divBdr>
        </w:div>
        <w:div w:id="980307609">
          <w:marLeft w:val="0"/>
          <w:marRight w:val="0"/>
          <w:marTop w:val="0"/>
          <w:marBottom w:val="0"/>
          <w:divBdr>
            <w:top w:val="none" w:sz="0" w:space="0" w:color="auto"/>
            <w:left w:val="none" w:sz="0" w:space="0" w:color="auto"/>
            <w:bottom w:val="none" w:sz="0" w:space="0" w:color="auto"/>
            <w:right w:val="none" w:sz="0" w:space="0" w:color="auto"/>
          </w:divBdr>
          <w:divsChild>
            <w:div w:id="136995715">
              <w:marLeft w:val="0"/>
              <w:marRight w:val="0"/>
              <w:marTop w:val="0"/>
              <w:marBottom w:val="0"/>
              <w:divBdr>
                <w:top w:val="none" w:sz="0" w:space="0" w:color="auto"/>
                <w:left w:val="none" w:sz="0" w:space="0" w:color="auto"/>
                <w:bottom w:val="none" w:sz="0" w:space="0" w:color="auto"/>
                <w:right w:val="none" w:sz="0" w:space="0" w:color="auto"/>
              </w:divBdr>
            </w:div>
          </w:divsChild>
        </w:div>
        <w:div w:id="1357267558">
          <w:marLeft w:val="0"/>
          <w:marRight w:val="0"/>
          <w:marTop w:val="0"/>
          <w:marBottom w:val="0"/>
          <w:divBdr>
            <w:top w:val="none" w:sz="0" w:space="0" w:color="auto"/>
            <w:left w:val="none" w:sz="0" w:space="0" w:color="auto"/>
            <w:bottom w:val="none" w:sz="0" w:space="0" w:color="auto"/>
            <w:right w:val="none" w:sz="0" w:space="0" w:color="auto"/>
          </w:divBdr>
        </w:div>
        <w:div w:id="1443109396">
          <w:marLeft w:val="0"/>
          <w:marRight w:val="0"/>
          <w:marTop w:val="0"/>
          <w:marBottom w:val="0"/>
          <w:divBdr>
            <w:top w:val="none" w:sz="0" w:space="0" w:color="auto"/>
            <w:left w:val="none" w:sz="0" w:space="0" w:color="auto"/>
            <w:bottom w:val="none" w:sz="0" w:space="0" w:color="auto"/>
            <w:right w:val="none" w:sz="0" w:space="0" w:color="auto"/>
          </w:divBdr>
          <w:divsChild>
            <w:div w:id="1599369289">
              <w:marLeft w:val="0"/>
              <w:marRight w:val="0"/>
              <w:marTop w:val="0"/>
              <w:marBottom w:val="0"/>
              <w:divBdr>
                <w:top w:val="none" w:sz="0" w:space="0" w:color="auto"/>
                <w:left w:val="none" w:sz="0" w:space="0" w:color="auto"/>
                <w:bottom w:val="none" w:sz="0" w:space="0" w:color="auto"/>
                <w:right w:val="none" w:sz="0" w:space="0" w:color="auto"/>
              </w:divBdr>
            </w:div>
          </w:divsChild>
        </w:div>
        <w:div w:id="2093042911">
          <w:marLeft w:val="0"/>
          <w:marRight w:val="0"/>
          <w:marTop w:val="0"/>
          <w:marBottom w:val="0"/>
          <w:divBdr>
            <w:top w:val="none" w:sz="0" w:space="0" w:color="auto"/>
            <w:left w:val="none" w:sz="0" w:space="0" w:color="auto"/>
            <w:bottom w:val="none" w:sz="0" w:space="0" w:color="auto"/>
            <w:right w:val="none" w:sz="0" w:space="0" w:color="auto"/>
          </w:divBdr>
        </w:div>
        <w:div w:id="586882233">
          <w:marLeft w:val="0"/>
          <w:marRight w:val="0"/>
          <w:marTop w:val="0"/>
          <w:marBottom w:val="0"/>
          <w:divBdr>
            <w:top w:val="none" w:sz="0" w:space="0" w:color="auto"/>
            <w:left w:val="none" w:sz="0" w:space="0" w:color="auto"/>
            <w:bottom w:val="none" w:sz="0" w:space="0" w:color="auto"/>
            <w:right w:val="none" w:sz="0" w:space="0" w:color="auto"/>
          </w:divBdr>
          <w:divsChild>
            <w:div w:id="736785150">
              <w:marLeft w:val="0"/>
              <w:marRight w:val="0"/>
              <w:marTop w:val="0"/>
              <w:marBottom w:val="0"/>
              <w:divBdr>
                <w:top w:val="none" w:sz="0" w:space="0" w:color="auto"/>
                <w:left w:val="none" w:sz="0" w:space="0" w:color="auto"/>
                <w:bottom w:val="none" w:sz="0" w:space="0" w:color="auto"/>
                <w:right w:val="none" w:sz="0" w:space="0" w:color="auto"/>
              </w:divBdr>
            </w:div>
          </w:divsChild>
        </w:div>
        <w:div w:id="1708795732">
          <w:marLeft w:val="0"/>
          <w:marRight w:val="0"/>
          <w:marTop w:val="0"/>
          <w:marBottom w:val="0"/>
          <w:divBdr>
            <w:top w:val="none" w:sz="0" w:space="0" w:color="auto"/>
            <w:left w:val="none" w:sz="0" w:space="0" w:color="auto"/>
            <w:bottom w:val="none" w:sz="0" w:space="0" w:color="auto"/>
            <w:right w:val="none" w:sz="0" w:space="0" w:color="auto"/>
          </w:divBdr>
        </w:div>
        <w:div w:id="1452360880">
          <w:marLeft w:val="0"/>
          <w:marRight w:val="0"/>
          <w:marTop w:val="0"/>
          <w:marBottom w:val="0"/>
          <w:divBdr>
            <w:top w:val="none" w:sz="0" w:space="0" w:color="auto"/>
            <w:left w:val="none" w:sz="0" w:space="0" w:color="auto"/>
            <w:bottom w:val="none" w:sz="0" w:space="0" w:color="auto"/>
            <w:right w:val="none" w:sz="0" w:space="0" w:color="auto"/>
          </w:divBdr>
          <w:divsChild>
            <w:div w:id="1265334846">
              <w:marLeft w:val="0"/>
              <w:marRight w:val="0"/>
              <w:marTop w:val="0"/>
              <w:marBottom w:val="0"/>
              <w:divBdr>
                <w:top w:val="none" w:sz="0" w:space="0" w:color="auto"/>
                <w:left w:val="none" w:sz="0" w:space="0" w:color="auto"/>
                <w:bottom w:val="none" w:sz="0" w:space="0" w:color="auto"/>
                <w:right w:val="none" w:sz="0" w:space="0" w:color="auto"/>
              </w:divBdr>
            </w:div>
          </w:divsChild>
        </w:div>
        <w:div w:id="941642954">
          <w:marLeft w:val="0"/>
          <w:marRight w:val="0"/>
          <w:marTop w:val="0"/>
          <w:marBottom w:val="0"/>
          <w:divBdr>
            <w:top w:val="none" w:sz="0" w:space="0" w:color="auto"/>
            <w:left w:val="none" w:sz="0" w:space="0" w:color="auto"/>
            <w:bottom w:val="none" w:sz="0" w:space="0" w:color="auto"/>
            <w:right w:val="none" w:sz="0" w:space="0" w:color="auto"/>
          </w:divBdr>
        </w:div>
        <w:div w:id="919215602">
          <w:marLeft w:val="0"/>
          <w:marRight w:val="0"/>
          <w:marTop w:val="0"/>
          <w:marBottom w:val="0"/>
          <w:divBdr>
            <w:top w:val="none" w:sz="0" w:space="0" w:color="auto"/>
            <w:left w:val="none" w:sz="0" w:space="0" w:color="auto"/>
            <w:bottom w:val="none" w:sz="0" w:space="0" w:color="auto"/>
            <w:right w:val="none" w:sz="0" w:space="0" w:color="auto"/>
          </w:divBdr>
          <w:divsChild>
            <w:div w:id="1774977682">
              <w:marLeft w:val="0"/>
              <w:marRight w:val="0"/>
              <w:marTop w:val="0"/>
              <w:marBottom w:val="0"/>
              <w:divBdr>
                <w:top w:val="none" w:sz="0" w:space="0" w:color="auto"/>
                <w:left w:val="none" w:sz="0" w:space="0" w:color="auto"/>
                <w:bottom w:val="none" w:sz="0" w:space="0" w:color="auto"/>
                <w:right w:val="none" w:sz="0" w:space="0" w:color="auto"/>
              </w:divBdr>
            </w:div>
          </w:divsChild>
        </w:div>
        <w:div w:id="1336809610">
          <w:marLeft w:val="0"/>
          <w:marRight w:val="0"/>
          <w:marTop w:val="0"/>
          <w:marBottom w:val="0"/>
          <w:divBdr>
            <w:top w:val="none" w:sz="0" w:space="0" w:color="auto"/>
            <w:left w:val="none" w:sz="0" w:space="0" w:color="auto"/>
            <w:bottom w:val="none" w:sz="0" w:space="0" w:color="auto"/>
            <w:right w:val="none" w:sz="0" w:space="0" w:color="auto"/>
          </w:divBdr>
        </w:div>
        <w:div w:id="646857765">
          <w:marLeft w:val="0"/>
          <w:marRight w:val="0"/>
          <w:marTop w:val="0"/>
          <w:marBottom w:val="0"/>
          <w:divBdr>
            <w:top w:val="none" w:sz="0" w:space="0" w:color="auto"/>
            <w:left w:val="none" w:sz="0" w:space="0" w:color="auto"/>
            <w:bottom w:val="none" w:sz="0" w:space="0" w:color="auto"/>
            <w:right w:val="none" w:sz="0" w:space="0" w:color="auto"/>
          </w:divBdr>
          <w:divsChild>
            <w:div w:id="109134316">
              <w:marLeft w:val="0"/>
              <w:marRight w:val="0"/>
              <w:marTop w:val="0"/>
              <w:marBottom w:val="0"/>
              <w:divBdr>
                <w:top w:val="none" w:sz="0" w:space="0" w:color="auto"/>
                <w:left w:val="none" w:sz="0" w:space="0" w:color="auto"/>
                <w:bottom w:val="none" w:sz="0" w:space="0" w:color="auto"/>
                <w:right w:val="none" w:sz="0" w:space="0" w:color="auto"/>
              </w:divBdr>
            </w:div>
          </w:divsChild>
        </w:div>
        <w:div w:id="161512975">
          <w:marLeft w:val="0"/>
          <w:marRight w:val="0"/>
          <w:marTop w:val="300"/>
          <w:marBottom w:val="0"/>
          <w:divBdr>
            <w:top w:val="none" w:sz="0" w:space="0" w:color="auto"/>
            <w:left w:val="none" w:sz="0" w:space="0" w:color="auto"/>
            <w:bottom w:val="none" w:sz="0" w:space="0" w:color="auto"/>
            <w:right w:val="none" w:sz="0" w:space="0" w:color="auto"/>
          </w:divBdr>
          <w:divsChild>
            <w:div w:id="1911886659">
              <w:marLeft w:val="0"/>
              <w:marRight w:val="0"/>
              <w:marTop w:val="0"/>
              <w:marBottom w:val="0"/>
              <w:divBdr>
                <w:top w:val="none" w:sz="0" w:space="0" w:color="auto"/>
                <w:left w:val="none" w:sz="0" w:space="0" w:color="auto"/>
                <w:bottom w:val="none" w:sz="0" w:space="0" w:color="auto"/>
                <w:right w:val="none" w:sz="0" w:space="0" w:color="auto"/>
              </w:divBdr>
              <w:divsChild>
                <w:div w:id="154213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172654">
          <w:marLeft w:val="0"/>
          <w:marRight w:val="0"/>
          <w:marTop w:val="300"/>
          <w:marBottom w:val="0"/>
          <w:divBdr>
            <w:top w:val="none" w:sz="0" w:space="0" w:color="auto"/>
            <w:left w:val="none" w:sz="0" w:space="0" w:color="auto"/>
            <w:bottom w:val="none" w:sz="0" w:space="0" w:color="auto"/>
            <w:right w:val="none" w:sz="0" w:space="0" w:color="auto"/>
          </w:divBdr>
          <w:divsChild>
            <w:div w:id="1035470862">
              <w:marLeft w:val="0"/>
              <w:marRight w:val="0"/>
              <w:marTop w:val="0"/>
              <w:marBottom w:val="0"/>
              <w:divBdr>
                <w:top w:val="none" w:sz="0" w:space="0" w:color="auto"/>
                <w:left w:val="none" w:sz="0" w:space="0" w:color="auto"/>
                <w:bottom w:val="none" w:sz="0" w:space="0" w:color="auto"/>
                <w:right w:val="none" w:sz="0" w:space="0" w:color="auto"/>
              </w:divBdr>
              <w:divsChild>
                <w:div w:id="54723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060212">
          <w:marLeft w:val="0"/>
          <w:marRight w:val="0"/>
          <w:marTop w:val="300"/>
          <w:marBottom w:val="0"/>
          <w:divBdr>
            <w:top w:val="none" w:sz="0" w:space="0" w:color="auto"/>
            <w:left w:val="none" w:sz="0" w:space="0" w:color="auto"/>
            <w:bottom w:val="none" w:sz="0" w:space="0" w:color="auto"/>
            <w:right w:val="none" w:sz="0" w:space="0" w:color="auto"/>
          </w:divBdr>
          <w:divsChild>
            <w:div w:id="1110398341">
              <w:marLeft w:val="0"/>
              <w:marRight w:val="0"/>
              <w:marTop w:val="0"/>
              <w:marBottom w:val="0"/>
              <w:divBdr>
                <w:top w:val="none" w:sz="0" w:space="0" w:color="auto"/>
                <w:left w:val="none" w:sz="0" w:space="0" w:color="auto"/>
                <w:bottom w:val="none" w:sz="0" w:space="0" w:color="auto"/>
                <w:right w:val="none" w:sz="0" w:space="0" w:color="auto"/>
              </w:divBdr>
              <w:divsChild>
                <w:div w:id="169646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7866">
          <w:marLeft w:val="0"/>
          <w:marRight w:val="0"/>
          <w:marTop w:val="300"/>
          <w:marBottom w:val="0"/>
          <w:divBdr>
            <w:top w:val="none" w:sz="0" w:space="0" w:color="auto"/>
            <w:left w:val="none" w:sz="0" w:space="0" w:color="auto"/>
            <w:bottom w:val="none" w:sz="0" w:space="0" w:color="auto"/>
            <w:right w:val="none" w:sz="0" w:space="0" w:color="auto"/>
          </w:divBdr>
          <w:divsChild>
            <w:div w:id="2063139524">
              <w:marLeft w:val="0"/>
              <w:marRight w:val="0"/>
              <w:marTop w:val="0"/>
              <w:marBottom w:val="0"/>
              <w:divBdr>
                <w:top w:val="none" w:sz="0" w:space="0" w:color="auto"/>
                <w:left w:val="none" w:sz="0" w:space="0" w:color="auto"/>
                <w:bottom w:val="none" w:sz="0" w:space="0" w:color="auto"/>
                <w:right w:val="none" w:sz="0" w:space="0" w:color="auto"/>
              </w:divBdr>
              <w:divsChild>
                <w:div w:id="7351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90517">
      <w:bodyDiv w:val="1"/>
      <w:marLeft w:val="0"/>
      <w:marRight w:val="0"/>
      <w:marTop w:val="0"/>
      <w:marBottom w:val="0"/>
      <w:divBdr>
        <w:top w:val="none" w:sz="0" w:space="0" w:color="auto"/>
        <w:left w:val="none" w:sz="0" w:space="0" w:color="auto"/>
        <w:bottom w:val="none" w:sz="0" w:space="0" w:color="auto"/>
        <w:right w:val="none" w:sz="0" w:space="0" w:color="auto"/>
      </w:divBdr>
      <w:divsChild>
        <w:div w:id="92214140">
          <w:marLeft w:val="0"/>
          <w:marRight w:val="0"/>
          <w:marTop w:val="0"/>
          <w:marBottom w:val="0"/>
          <w:divBdr>
            <w:top w:val="none" w:sz="0" w:space="0" w:color="auto"/>
            <w:left w:val="none" w:sz="0" w:space="0" w:color="auto"/>
            <w:bottom w:val="none" w:sz="0" w:space="0" w:color="auto"/>
            <w:right w:val="none" w:sz="0" w:space="0" w:color="auto"/>
          </w:divBdr>
        </w:div>
        <w:div w:id="2081176686">
          <w:marLeft w:val="0"/>
          <w:marRight w:val="0"/>
          <w:marTop w:val="0"/>
          <w:marBottom w:val="0"/>
          <w:divBdr>
            <w:top w:val="none" w:sz="0" w:space="0" w:color="auto"/>
            <w:left w:val="none" w:sz="0" w:space="0" w:color="auto"/>
            <w:bottom w:val="none" w:sz="0" w:space="0" w:color="auto"/>
            <w:right w:val="none" w:sz="0" w:space="0" w:color="auto"/>
          </w:divBdr>
          <w:divsChild>
            <w:div w:id="2062366560">
              <w:marLeft w:val="0"/>
              <w:marRight w:val="0"/>
              <w:marTop w:val="0"/>
              <w:marBottom w:val="0"/>
              <w:divBdr>
                <w:top w:val="none" w:sz="0" w:space="0" w:color="auto"/>
                <w:left w:val="none" w:sz="0" w:space="0" w:color="auto"/>
                <w:bottom w:val="none" w:sz="0" w:space="0" w:color="auto"/>
                <w:right w:val="none" w:sz="0" w:space="0" w:color="auto"/>
              </w:divBdr>
            </w:div>
          </w:divsChild>
        </w:div>
        <w:div w:id="1504973994">
          <w:marLeft w:val="0"/>
          <w:marRight w:val="0"/>
          <w:marTop w:val="0"/>
          <w:marBottom w:val="0"/>
          <w:divBdr>
            <w:top w:val="none" w:sz="0" w:space="0" w:color="auto"/>
            <w:left w:val="none" w:sz="0" w:space="0" w:color="auto"/>
            <w:bottom w:val="none" w:sz="0" w:space="0" w:color="auto"/>
            <w:right w:val="none" w:sz="0" w:space="0" w:color="auto"/>
          </w:divBdr>
        </w:div>
        <w:div w:id="1895501116">
          <w:marLeft w:val="0"/>
          <w:marRight w:val="0"/>
          <w:marTop w:val="0"/>
          <w:marBottom w:val="0"/>
          <w:divBdr>
            <w:top w:val="none" w:sz="0" w:space="0" w:color="auto"/>
            <w:left w:val="none" w:sz="0" w:space="0" w:color="auto"/>
            <w:bottom w:val="none" w:sz="0" w:space="0" w:color="auto"/>
            <w:right w:val="none" w:sz="0" w:space="0" w:color="auto"/>
          </w:divBdr>
          <w:divsChild>
            <w:div w:id="1306550905">
              <w:marLeft w:val="0"/>
              <w:marRight w:val="0"/>
              <w:marTop w:val="0"/>
              <w:marBottom w:val="0"/>
              <w:divBdr>
                <w:top w:val="none" w:sz="0" w:space="0" w:color="auto"/>
                <w:left w:val="none" w:sz="0" w:space="0" w:color="auto"/>
                <w:bottom w:val="none" w:sz="0" w:space="0" w:color="auto"/>
                <w:right w:val="none" w:sz="0" w:space="0" w:color="auto"/>
              </w:divBdr>
            </w:div>
          </w:divsChild>
        </w:div>
        <w:div w:id="926117073">
          <w:marLeft w:val="0"/>
          <w:marRight w:val="0"/>
          <w:marTop w:val="0"/>
          <w:marBottom w:val="0"/>
          <w:divBdr>
            <w:top w:val="none" w:sz="0" w:space="0" w:color="auto"/>
            <w:left w:val="none" w:sz="0" w:space="0" w:color="auto"/>
            <w:bottom w:val="none" w:sz="0" w:space="0" w:color="auto"/>
            <w:right w:val="none" w:sz="0" w:space="0" w:color="auto"/>
          </w:divBdr>
        </w:div>
        <w:div w:id="222067603">
          <w:marLeft w:val="0"/>
          <w:marRight w:val="0"/>
          <w:marTop w:val="0"/>
          <w:marBottom w:val="0"/>
          <w:divBdr>
            <w:top w:val="none" w:sz="0" w:space="0" w:color="auto"/>
            <w:left w:val="none" w:sz="0" w:space="0" w:color="auto"/>
            <w:bottom w:val="none" w:sz="0" w:space="0" w:color="auto"/>
            <w:right w:val="none" w:sz="0" w:space="0" w:color="auto"/>
          </w:divBdr>
          <w:divsChild>
            <w:div w:id="747076213">
              <w:marLeft w:val="0"/>
              <w:marRight w:val="0"/>
              <w:marTop w:val="0"/>
              <w:marBottom w:val="0"/>
              <w:divBdr>
                <w:top w:val="none" w:sz="0" w:space="0" w:color="auto"/>
                <w:left w:val="none" w:sz="0" w:space="0" w:color="auto"/>
                <w:bottom w:val="none" w:sz="0" w:space="0" w:color="auto"/>
                <w:right w:val="none" w:sz="0" w:space="0" w:color="auto"/>
              </w:divBdr>
            </w:div>
          </w:divsChild>
        </w:div>
        <w:div w:id="1769963462">
          <w:marLeft w:val="0"/>
          <w:marRight w:val="0"/>
          <w:marTop w:val="0"/>
          <w:marBottom w:val="0"/>
          <w:divBdr>
            <w:top w:val="none" w:sz="0" w:space="0" w:color="auto"/>
            <w:left w:val="none" w:sz="0" w:space="0" w:color="auto"/>
            <w:bottom w:val="none" w:sz="0" w:space="0" w:color="auto"/>
            <w:right w:val="none" w:sz="0" w:space="0" w:color="auto"/>
          </w:divBdr>
        </w:div>
        <w:div w:id="1877549163">
          <w:marLeft w:val="0"/>
          <w:marRight w:val="0"/>
          <w:marTop w:val="0"/>
          <w:marBottom w:val="0"/>
          <w:divBdr>
            <w:top w:val="none" w:sz="0" w:space="0" w:color="auto"/>
            <w:left w:val="none" w:sz="0" w:space="0" w:color="auto"/>
            <w:bottom w:val="none" w:sz="0" w:space="0" w:color="auto"/>
            <w:right w:val="none" w:sz="0" w:space="0" w:color="auto"/>
          </w:divBdr>
          <w:divsChild>
            <w:div w:id="1930120390">
              <w:marLeft w:val="0"/>
              <w:marRight w:val="0"/>
              <w:marTop w:val="0"/>
              <w:marBottom w:val="0"/>
              <w:divBdr>
                <w:top w:val="none" w:sz="0" w:space="0" w:color="auto"/>
                <w:left w:val="none" w:sz="0" w:space="0" w:color="auto"/>
                <w:bottom w:val="none" w:sz="0" w:space="0" w:color="auto"/>
                <w:right w:val="none" w:sz="0" w:space="0" w:color="auto"/>
              </w:divBdr>
            </w:div>
          </w:divsChild>
        </w:div>
        <w:div w:id="1037509370">
          <w:marLeft w:val="0"/>
          <w:marRight w:val="0"/>
          <w:marTop w:val="0"/>
          <w:marBottom w:val="0"/>
          <w:divBdr>
            <w:top w:val="none" w:sz="0" w:space="0" w:color="auto"/>
            <w:left w:val="none" w:sz="0" w:space="0" w:color="auto"/>
            <w:bottom w:val="none" w:sz="0" w:space="0" w:color="auto"/>
            <w:right w:val="none" w:sz="0" w:space="0" w:color="auto"/>
          </w:divBdr>
        </w:div>
        <w:div w:id="237181114">
          <w:marLeft w:val="0"/>
          <w:marRight w:val="0"/>
          <w:marTop w:val="0"/>
          <w:marBottom w:val="0"/>
          <w:divBdr>
            <w:top w:val="none" w:sz="0" w:space="0" w:color="auto"/>
            <w:left w:val="none" w:sz="0" w:space="0" w:color="auto"/>
            <w:bottom w:val="none" w:sz="0" w:space="0" w:color="auto"/>
            <w:right w:val="none" w:sz="0" w:space="0" w:color="auto"/>
          </w:divBdr>
          <w:divsChild>
            <w:div w:id="1964775005">
              <w:marLeft w:val="0"/>
              <w:marRight w:val="0"/>
              <w:marTop w:val="0"/>
              <w:marBottom w:val="0"/>
              <w:divBdr>
                <w:top w:val="none" w:sz="0" w:space="0" w:color="auto"/>
                <w:left w:val="none" w:sz="0" w:space="0" w:color="auto"/>
                <w:bottom w:val="none" w:sz="0" w:space="0" w:color="auto"/>
                <w:right w:val="none" w:sz="0" w:space="0" w:color="auto"/>
              </w:divBdr>
            </w:div>
          </w:divsChild>
        </w:div>
        <w:div w:id="909998962">
          <w:marLeft w:val="0"/>
          <w:marRight w:val="0"/>
          <w:marTop w:val="0"/>
          <w:marBottom w:val="0"/>
          <w:divBdr>
            <w:top w:val="none" w:sz="0" w:space="0" w:color="auto"/>
            <w:left w:val="none" w:sz="0" w:space="0" w:color="auto"/>
            <w:bottom w:val="none" w:sz="0" w:space="0" w:color="auto"/>
            <w:right w:val="none" w:sz="0" w:space="0" w:color="auto"/>
          </w:divBdr>
        </w:div>
        <w:div w:id="643045941">
          <w:marLeft w:val="0"/>
          <w:marRight w:val="0"/>
          <w:marTop w:val="0"/>
          <w:marBottom w:val="0"/>
          <w:divBdr>
            <w:top w:val="none" w:sz="0" w:space="0" w:color="auto"/>
            <w:left w:val="none" w:sz="0" w:space="0" w:color="auto"/>
            <w:bottom w:val="none" w:sz="0" w:space="0" w:color="auto"/>
            <w:right w:val="none" w:sz="0" w:space="0" w:color="auto"/>
          </w:divBdr>
          <w:divsChild>
            <w:div w:id="1750224592">
              <w:marLeft w:val="0"/>
              <w:marRight w:val="0"/>
              <w:marTop w:val="0"/>
              <w:marBottom w:val="0"/>
              <w:divBdr>
                <w:top w:val="none" w:sz="0" w:space="0" w:color="auto"/>
                <w:left w:val="none" w:sz="0" w:space="0" w:color="auto"/>
                <w:bottom w:val="none" w:sz="0" w:space="0" w:color="auto"/>
                <w:right w:val="none" w:sz="0" w:space="0" w:color="auto"/>
              </w:divBdr>
            </w:div>
          </w:divsChild>
        </w:div>
        <w:div w:id="2111853202">
          <w:marLeft w:val="0"/>
          <w:marRight w:val="0"/>
          <w:marTop w:val="0"/>
          <w:marBottom w:val="0"/>
          <w:divBdr>
            <w:top w:val="none" w:sz="0" w:space="0" w:color="auto"/>
            <w:left w:val="none" w:sz="0" w:space="0" w:color="auto"/>
            <w:bottom w:val="none" w:sz="0" w:space="0" w:color="auto"/>
            <w:right w:val="none" w:sz="0" w:space="0" w:color="auto"/>
          </w:divBdr>
        </w:div>
        <w:div w:id="844056002">
          <w:marLeft w:val="0"/>
          <w:marRight w:val="0"/>
          <w:marTop w:val="0"/>
          <w:marBottom w:val="0"/>
          <w:divBdr>
            <w:top w:val="none" w:sz="0" w:space="0" w:color="auto"/>
            <w:left w:val="none" w:sz="0" w:space="0" w:color="auto"/>
            <w:bottom w:val="none" w:sz="0" w:space="0" w:color="auto"/>
            <w:right w:val="none" w:sz="0" w:space="0" w:color="auto"/>
          </w:divBdr>
          <w:divsChild>
            <w:div w:id="1559634177">
              <w:marLeft w:val="0"/>
              <w:marRight w:val="0"/>
              <w:marTop w:val="0"/>
              <w:marBottom w:val="0"/>
              <w:divBdr>
                <w:top w:val="none" w:sz="0" w:space="0" w:color="auto"/>
                <w:left w:val="none" w:sz="0" w:space="0" w:color="auto"/>
                <w:bottom w:val="none" w:sz="0" w:space="0" w:color="auto"/>
                <w:right w:val="none" w:sz="0" w:space="0" w:color="auto"/>
              </w:divBdr>
            </w:div>
          </w:divsChild>
        </w:div>
        <w:div w:id="1556811980">
          <w:marLeft w:val="0"/>
          <w:marRight w:val="0"/>
          <w:marTop w:val="300"/>
          <w:marBottom w:val="0"/>
          <w:divBdr>
            <w:top w:val="none" w:sz="0" w:space="0" w:color="auto"/>
            <w:left w:val="none" w:sz="0" w:space="0" w:color="auto"/>
            <w:bottom w:val="none" w:sz="0" w:space="0" w:color="auto"/>
            <w:right w:val="none" w:sz="0" w:space="0" w:color="auto"/>
          </w:divBdr>
          <w:divsChild>
            <w:div w:id="424619757">
              <w:marLeft w:val="0"/>
              <w:marRight w:val="0"/>
              <w:marTop w:val="0"/>
              <w:marBottom w:val="0"/>
              <w:divBdr>
                <w:top w:val="none" w:sz="0" w:space="0" w:color="auto"/>
                <w:left w:val="none" w:sz="0" w:space="0" w:color="auto"/>
                <w:bottom w:val="none" w:sz="0" w:space="0" w:color="auto"/>
                <w:right w:val="none" w:sz="0" w:space="0" w:color="auto"/>
              </w:divBdr>
              <w:divsChild>
                <w:div w:id="94111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751774">
          <w:marLeft w:val="0"/>
          <w:marRight w:val="0"/>
          <w:marTop w:val="300"/>
          <w:marBottom w:val="0"/>
          <w:divBdr>
            <w:top w:val="none" w:sz="0" w:space="0" w:color="auto"/>
            <w:left w:val="none" w:sz="0" w:space="0" w:color="auto"/>
            <w:bottom w:val="none" w:sz="0" w:space="0" w:color="auto"/>
            <w:right w:val="none" w:sz="0" w:space="0" w:color="auto"/>
          </w:divBdr>
          <w:divsChild>
            <w:div w:id="707143877">
              <w:marLeft w:val="0"/>
              <w:marRight w:val="0"/>
              <w:marTop w:val="0"/>
              <w:marBottom w:val="0"/>
              <w:divBdr>
                <w:top w:val="none" w:sz="0" w:space="0" w:color="auto"/>
                <w:left w:val="none" w:sz="0" w:space="0" w:color="auto"/>
                <w:bottom w:val="none" w:sz="0" w:space="0" w:color="auto"/>
                <w:right w:val="none" w:sz="0" w:space="0" w:color="auto"/>
              </w:divBdr>
              <w:divsChild>
                <w:div w:id="2093576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523">
          <w:marLeft w:val="0"/>
          <w:marRight w:val="0"/>
          <w:marTop w:val="300"/>
          <w:marBottom w:val="0"/>
          <w:divBdr>
            <w:top w:val="none" w:sz="0" w:space="0" w:color="auto"/>
            <w:left w:val="none" w:sz="0" w:space="0" w:color="auto"/>
            <w:bottom w:val="none" w:sz="0" w:space="0" w:color="auto"/>
            <w:right w:val="none" w:sz="0" w:space="0" w:color="auto"/>
          </w:divBdr>
          <w:divsChild>
            <w:div w:id="1687554399">
              <w:marLeft w:val="0"/>
              <w:marRight w:val="0"/>
              <w:marTop w:val="0"/>
              <w:marBottom w:val="0"/>
              <w:divBdr>
                <w:top w:val="none" w:sz="0" w:space="0" w:color="auto"/>
                <w:left w:val="none" w:sz="0" w:space="0" w:color="auto"/>
                <w:bottom w:val="none" w:sz="0" w:space="0" w:color="auto"/>
                <w:right w:val="none" w:sz="0" w:space="0" w:color="auto"/>
              </w:divBdr>
              <w:divsChild>
                <w:div w:id="77929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017079">
          <w:marLeft w:val="0"/>
          <w:marRight w:val="0"/>
          <w:marTop w:val="300"/>
          <w:marBottom w:val="0"/>
          <w:divBdr>
            <w:top w:val="none" w:sz="0" w:space="0" w:color="auto"/>
            <w:left w:val="none" w:sz="0" w:space="0" w:color="auto"/>
            <w:bottom w:val="none" w:sz="0" w:space="0" w:color="auto"/>
            <w:right w:val="none" w:sz="0" w:space="0" w:color="auto"/>
          </w:divBdr>
          <w:divsChild>
            <w:div w:id="832572869">
              <w:marLeft w:val="0"/>
              <w:marRight w:val="0"/>
              <w:marTop w:val="0"/>
              <w:marBottom w:val="0"/>
              <w:divBdr>
                <w:top w:val="none" w:sz="0" w:space="0" w:color="auto"/>
                <w:left w:val="none" w:sz="0" w:space="0" w:color="auto"/>
                <w:bottom w:val="none" w:sz="0" w:space="0" w:color="auto"/>
                <w:right w:val="none" w:sz="0" w:space="0" w:color="auto"/>
              </w:divBdr>
              <w:divsChild>
                <w:div w:id="14909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85038">
      <w:bodyDiv w:val="1"/>
      <w:marLeft w:val="0"/>
      <w:marRight w:val="0"/>
      <w:marTop w:val="0"/>
      <w:marBottom w:val="0"/>
      <w:divBdr>
        <w:top w:val="none" w:sz="0" w:space="0" w:color="auto"/>
        <w:left w:val="none" w:sz="0" w:space="0" w:color="auto"/>
        <w:bottom w:val="none" w:sz="0" w:space="0" w:color="auto"/>
        <w:right w:val="none" w:sz="0" w:space="0" w:color="auto"/>
      </w:divBdr>
      <w:divsChild>
        <w:div w:id="1050350079">
          <w:marLeft w:val="0"/>
          <w:marRight w:val="0"/>
          <w:marTop w:val="0"/>
          <w:marBottom w:val="0"/>
          <w:divBdr>
            <w:top w:val="none" w:sz="0" w:space="0" w:color="auto"/>
            <w:left w:val="none" w:sz="0" w:space="0" w:color="auto"/>
            <w:bottom w:val="none" w:sz="0" w:space="0" w:color="auto"/>
            <w:right w:val="none" w:sz="0" w:space="0" w:color="auto"/>
          </w:divBdr>
        </w:div>
        <w:div w:id="308215968">
          <w:marLeft w:val="0"/>
          <w:marRight w:val="0"/>
          <w:marTop w:val="0"/>
          <w:marBottom w:val="0"/>
          <w:divBdr>
            <w:top w:val="none" w:sz="0" w:space="0" w:color="auto"/>
            <w:left w:val="none" w:sz="0" w:space="0" w:color="auto"/>
            <w:bottom w:val="none" w:sz="0" w:space="0" w:color="auto"/>
            <w:right w:val="none" w:sz="0" w:space="0" w:color="auto"/>
          </w:divBdr>
          <w:divsChild>
            <w:div w:id="1794325565">
              <w:marLeft w:val="0"/>
              <w:marRight w:val="0"/>
              <w:marTop w:val="0"/>
              <w:marBottom w:val="0"/>
              <w:divBdr>
                <w:top w:val="none" w:sz="0" w:space="0" w:color="auto"/>
                <w:left w:val="none" w:sz="0" w:space="0" w:color="auto"/>
                <w:bottom w:val="none" w:sz="0" w:space="0" w:color="auto"/>
                <w:right w:val="none" w:sz="0" w:space="0" w:color="auto"/>
              </w:divBdr>
            </w:div>
          </w:divsChild>
        </w:div>
        <w:div w:id="11608850">
          <w:marLeft w:val="0"/>
          <w:marRight w:val="0"/>
          <w:marTop w:val="0"/>
          <w:marBottom w:val="0"/>
          <w:divBdr>
            <w:top w:val="none" w:sz="0" w:space="0" w:color="auto"/>
            <w:left w:val="none" w:sz="0" w:space="0" w:color="auto"/>
            <w:bottom w:val="none" w:sz="0" w:space="0" w:color="auto"/>
            <w:right w:val="none" w:sz="0" w:space="0" w:color="auto"/>
          </w:divBdr>
        </w:div>
        <w:div w:id="691340781">
          <w:marLeft w:val="0"/>
          <w:marRight w:val="0"/>
          <w:marTop w:val="0"/>
          <w:marBottom w:val="0"/>
          <w:divBdr>
            <w:top w:val="none" w:sz="0" w:space="0" w:color="auto"/>
            <w:left w:val="none" w:sz="0" w:space="0" w:color="auto"/>
            <w:bottom w:val="none" w:sz="0" w:space="0" w:color="auto"/>
            <w:right w:val="none" w:sz="0" w:space="0" w:color="auto"/>
          </w:divBdr>
          <w:divsChild>
            <w:div w:id="1841507098">
              <w:marLeft w:val="0"/>
              <w:marRight w:val="0"/>
              <w:marTop w:val="0"/>
              <w:marBottom w:val="0"/>
              <w:divBdr>
                <w:top w:val="none" w:sz="0" w:space="0" w:color="auto"/>
                <w:left w:val="none" w:sz="0" w:space="0" w:color="auto"/>
                <w:bottom w:val="none" w:sz="0" w:space="0" w:color="auto"/>
                <w:right w:val="none" w:sz="0" w:space="0" w:color="auto"/>
              </w:divBdr>
            </w:div>
          </w:divsChild>
        </w:div>
        <w:div w:id="1309213595">
          <w:marLeft w:val="0"/>
          <w:marRight w:val="0"/>
          <w:marTop w:val="0"/>
          <w:marBottom w:val="0"/>
          <w:divBdr>
            <w:top w:val="none" w:sz="0" w:space="0" w:color="auto"/>
            <w:left w:val="none" w:sz="0" w:space="0" w:color="auto"/>
            <w:bottom w:val="none" w:sz="0" w:space="0" w:color="auto"/>
            <w:right w:val="none" w:sz="0" w:space="0" w:color="auto"/>
          </w:divBdr>
        </w:div>
        <w:div w:id="548417522">
          <w:marLeft w:val="0"/>
          <w:marRight w:val="0"/>
          <w:marTop w:val="0"/>
          <w:marBottom w:val="0"/>
          <w:divBdr>
            <w:top w:val="none" w:sz="0" w:space="0" w:color="auto"/>
            <w:left w:val="none" w:sz="0" w:space="0" w:color="auto"/>
            <w:bottom w:val="none" w:sz="0" w:space="0" w:color="auto"/>
            <w:right w:val="none" w:sz="0" w:space="0" w:color="auto"/>
          </w:divBdr>
          <w:divsChild>
            <w:div w:id="1272664361">
              <w:marLeft w:val="0"/>
              <w:marRight w:val="0"/>
              <w:marTop w:val="0"/>
              <w:marBottom w:val="0"/>
              <w:divBdr>
                <w:top w:val="none" w:sz="0" w:space="0" w:color="auto"/>
                <w:left w:val="none" w:sz="0" w:space="0" w:color="auto"/>
                <w:bottom w:val="none" w:sz="0" w:space="0" w:color="auto"/>
                <w:right w:val="none" w:sz="0" w:space="0" w:color="auto"/>
              </w:divBdr>
            </w:div>
          </w:divsChild>
        </w:div>
        <w:div w:id="2132893012">
          <w:marLeft w:val="0"/>
          <w:marRight w:val="0"/>
          <w:marTop w:val="0"/>
          <w:marBottom w:val="0"/>
          <w:divBdr>
            <w:top w:val="none" w:sz="0" w:space="0" w:color="auto"/>
            <w:left w:val="none" w:sz="0" w:space="0" w:color="auto"/>
            <w:bottom w:val="none" w:sz="0" w:space="0" w:color="auto"/>
            <w:right w:val="none" w:sz="0" w:space="0" w:color="auto"/>
          </w:divBdr>
        </w:div>
        <w:div w:id="2038120990">
          <w:marLeft w:val="0"/>
          <w:marRight w:val="0"/>
          <w:marTop w:val="0"/>
          <w:marBottom w:val="0"/>
          <w:divBdr>
            <w:top w:val="none" w:sz="0" w:space="0" w:color="auto"/>
            <w:left w:val="none" w:sz="0" w:space="0" w:color="auto"/>
            <w:bottom w:val="none" w:sz="0" w:space="0" w:color="auto"/>
            <w:right w:val="none" w:sz="0" w:space="0" w:color="auto"/>
          </w:divBdr>
          <w:divsChild>
            <w:div w:id="51084086">
              <w:marLeft w:val="0"/>
              <w:marRight w:val="0"/>
              <w:marTop w:val="0"/>
              <w:marBottom w:val="0"/>
              <w:divBdr>
                <w:top w:val="none" w:sz="0" w:space="0" w:color="auto"/>
                <w:left w:val="none" w:sz="0" w:space="0" w:color="auto"/>
                <w:bottom w:val="none" w:sz="0" w:space="0" w:color="auto"/>
                <w:right w:val="none" w:sz="0" w:space="0" w:color="auto"/>
              </w:divBdr>
            </w:div>
          </w:divsChild>
        </w:div>
        <w:div w:id="176161613">
          <w:marLeft w:val="0"/>
          <w:marRight w:val="0"/>
          <w:marTop w:val="0"/>
          <w:marBottom w:val="0"/>
          <w:divBdr>
            <w:top w:val="none" w:sz="0" w:space="0" w:color="auto"/>
            <w:left w:val="none" w:sz="0" w:space="0" w:color="auto"/>
            <w:bottom w:val="none" w:sz="0" w:space="0" w:color="auto"/>
            <w:right w:val="none" w:sz="0" w:space="0" w:color="auto"/>
          </w:divBdr>
        </w:div>
        <w:div w:id="1837374879">
          <w:marLeft w:val="0"/>
          <w:marRight w:val="0"/>
          <w:marTop w:val="0"/>
          <w:marBottom w:val="0"/>
          <w:divBdr>
            <w:top w:val="none" w:sz="0" w:space="0" w:color="auto"/>
            <w:left w:val="none" w:sz="0" w:space="0" w:color="auto"/>
            <w:bottom w:val="none" w:sz="0" w:space="0" w:color="auto"/>
            <w:right w:val="none" w:sz="0" w:space="0" w:color="auto"/>
          </w:divBdr>
          <w:divsChild>
            <w:div w:id="509568180">
              <w:marLeft w:val="0"/>
              <w:marRight w:val="0"/>
              <w:marTop w:val="0"/>
              <w:marBottom w:val="0"/>
              <w:divBdr>
                <w:top w:val="none" w:sz="0" w:space="0" w:color="auto"/>
                <w:left w:val="none" w:sz="0" w:space="0" w:color="auto"/>
                <w:bottom w:val="none" w:sz="0" w:space="0" w:color="auto"/>
                <w:right w:val="none" w:sz="0" w:space="0" w:color="auto"/>
              </w:divBdr>
            </w:div>
          </w:divsChild>
        </w:div>
        <w:div w:id="1789660001">
          <w:marLeft w:val="0"/>
          <w:marRight w:val="0"/>
          <w:marTop w:val="0"/>
          <w:marBottom w:val="0"/>
          <w:divBdr>
            <w:top w:val="none" w:sz="0" w:space="0" w:color="auto"/>
            <w:left w:val="none" w:sz="0" w:space="0" w:color="auto"/>
            <w:bottom w:val="none" w:sz="0" w:space="0" w:color="auto"/>
            <w:right w:val="none" w:sz="0" w:space="0" w:color="auto"/>
          </w:divBdr>
        </w:div>
        <w:div w:id="613443587">
          <w:marLeft w:val="0"/>
          <w:marRight w:val="0"/>
          <w:marTop w:val="0"/>
          <w:marBottom w:val="0"/>
          <w:divBdr>
            <w:top w:val="none" w:sz="0" w:space="0" w:color="auto"/>
            <w:left w:val="none" w:sz="0" w:space="0" w:color="auto"/>
            <w:bottom w:val="none" w:sz="0" w:space="0" w:color="auto"/>
            <w:right w:val="none" w:sz="0" w:space="0" w:color="auto"/>
          </w:divBdr>
          <w:divsChild>
            <w:div w:id="153494908">
              <w:marLeft w:val="0"/>
              <w:marRight w:val="0"/>
              <w:marTop w:val="0"/>
              <w:marBottom w:val="0"/>
              <w:divBdr>
                <w:top w:val="none" w:sz="0" w:space="0" w:color="auto"/>
                <w:left w:val="none" w:sz="0" w:space="0" w:color="auto"/>
                <w:bottom w:val="none" w:sz="0" w:space="0" w:color="auto"/>
                <w:right w:val="none" w:sz="0" w:space="0" w:color="auto"/>
              </w:divBdr>
            </w:div>
          </w:divsChild>
        </w:div>
        <w:div w:id="1931771043">
          <w:marLeft w:val="0"/>
          <w:marRight w:val="0"/>
          <w:marTop w:val="0"/>
          <w:marBottom w:val="0"/>
          <w:divBdr>
            <w:top w:val="none" w:sz="0" w:space="0" w:color="auto"/>
            <w:left w:val="none" w:sz="0" w:space="0" w:color="auto"/>
            <w:bottom w:val="none" w:sz="0" w:space="0" w:color="auto"/>
            <w:right w:val="none" w:sz="0" w:space="0" w:color="auto"/>
          </w:divBdr>
        </w:div>
        <w:div w:id="314265283">
          <w:marLeft w:val="0"/>
          <w:marRight w:val="0"/>
          <w:marTop w:val="0"/>
          <w:marBottom w:val="0"/>
          <w:divBdr>
            <w:top w:val="none" w:sz="0" w:space="0" w:color="auto"/>
            <w:left w:val="none" w:sz="0" w:space="0" w:color="auto"/>
            <w:bottom w:val="none" w:sz="0" w:space="0" w:color="auto"/>
            <w:right w:val="none" w:sz="0" w:space="0" w:color="auto"/>
          </w:divBdr>
          <w:divsChild>
            <w:div w:id="929653851">
              <w:marLeft w:val="0"/>
              <w:marRight w:val="0"/>
              <w:marTop w:val="0"/>
              <w:marBottom w:val="0"/>
              <w:divBdr>
                <w:top w:val="none" w:sz="0" w:space="0" w:color="auto"/>
                <w:left w:val="none" w:sz="0" w:space="0" w:color="auto"/>
                <w:bottom w:val="none" w:sz="0" w:space="0" w:color="auto"/>
                <w:right w:val="none" w:sz="0" w:space="0" w:color="auto"/>
              </w:divBdr>
            </w:div>
          </w:divsChild>
        </w:div>
        <w:div w:id="1814788111">
          <w:marLeft w:val="0"/>
          <w:marRight w:val="0"/>
          <w:marTop w:val="300"/>
          <w:marBottom w:val="0"/>
          <w:divBdr>
            <w:top w:val="none" w:sz="0" w:space="0" w:color="auto"/>
            <w:left w:val="none" w:sz="0" w:space="0" w:color="auto"/>
            <w:bottom w:val="none" w:sz="0" w:space="0" w:color="auto"/>
            <w:right w:val="none" w:sz="0" w:space="0" w:color="auto"/>
          </w:divBdr>
          <w:divsChild>
            <w:div w:id="97919498">
              <w:marLeft w:val="0"/>
              <w:marRight w:val="0"/>
              <w:marTop w:val="0"/>
              <w:marBottom w:val="0"/>
              <w:divBdr>
                <w:top w:val="none" w:sz="0" w:space="0" w:color="auto"/>
                <w:left w:val="none" w:sz="0" w:space="0" w:color="auto"/>
                <w:bottom w:val="none" w:sz="0" w:space="0" w:color="auto"/>
                <w:right w:val="none" w:sz="0" w:space="0" w:color="auto"/>
              </w:divBdr>
              <w:divsChild>
                <w:div w:id="50648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657937">
          <w:marLeft w:val="0"/>
          <w:marRight w:val="0"/>
          <w:marTop w:val="300"/>
          <w:marBottom w:val="0"/>
          <w:divBdr>
            <w:top w:val="none" w:sz="0" w:space="0" w:color="auto"/>
            <w:left w:val="none" w:sz="0" w:space="0" w:color="auto"/>
            <w:bottom w:val="none" w:sz="0" w:space="0" w:color="auto"/>
            <w:right w:val="none" w:sz="0" w:space="0" w:color="auto"/>
          </w:divBdr>
          <w:divsChild>
            <w:div w:id="1481270172">
              <w:marLeft w:val="0"/>
              <w:marRight w:val="0"/>
              <w:marTop w:val="0"/>
              <w:marBottom w:val="0"/>
              <w:divBdr>
                <w:top w:val="none" w:sz="0" w:space="0" w:color="auto"/>
                <w:left w:val="none" w:sz="0" w:space="0" w:color="auto"/>
                <w:bottom w:val="none" w:sz="0" w:space="0" w:color="auto"/>
                <w:right w:val="none" w:sz="0" w:space="0" w:color="auto"/>
              </w:divBdr>
              <w:divsChild>
                <w:div w:id="11182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459006">
          <w:marLeft w:val="0"/>
          <w:marRight w:val="0"/>
          <w:marTop w:val="300"/>
          <w:marBottom w:val="0"/>
          <w:divBdr>
            <w:top w:val="none" w:sz="0" w:space="0" w:color="auto"/>
            <w:left w:val="none" w:sz="0" w:space="0" w:color="auto"/>
            <w:bottom w:val="none" w:sz="0" w:space="0" w:color="auto"/>
            <w:right w:val="none" w:sz="0" w:space="0" w:color="auto"/>
          </w:divBdr>
          <w:divsChild>
            <w:div w:id="779449233">
              <w:marLeft w:val="0"/>
              <w:marRight w:val="0"/>
              <w:marTop w:val="0"/>
              <w:marBottom w:val="0"/>
              <w:divBdr>
                <w:top w:val="none" w:sz="0" w:space="0" w:color="auto"/>
                <w:left w:val="none" w:sz="0" w:space="0" w:color="auto"/>
                <w:bottom w:val="none" w:sz="0" w:space="0" w:color="auto"/>
                <w:right w:val="none" w:sz="0" w:space="0" w:color="auto"/>
              </w:divBdr>
              <w:divsChild>
                <w:div w:id="1928272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13428">
          <w:marLeft w:val="0"/>
          <w:marRight w:val="0"/>
          <w:marTop w:val="300"/>
          <w:marBottom w:val="0"/>
          <w:divBdr>
            <w:top w:val="none" w:sz="0" w:space="0" w:color="auto"/>
            <w:left w:val="none" w:sz="0" w:space="0" w:color="auto"/>
            <w:bottom w:val="none" w:sz="0" w:space="0" w:color="auto"/>
            <w:right w:val="none" w:sz="0" w:space="0" w:color="auto"/>
          </w:divBdr>
          <w:divsChild>
            <w:div w:id="1036200408">
              <w:marLeft w:val="0"/>
              <w:marRight w:val="0"/>
              <w:marTop w:val="0"/>
              <w:marBottom w:val="0"/>
              <w:divBdr>
                <w:top w:val="none" w:sz="0" w:space="0" w:color="auto"/>
                <w:left w:val="none" w:sz="0" w:space="0" w:color="auto"/>
                <w:bottom w:val="none" w:sz="0" w:space="0" w:color="auto"/>
                <w:right w:val="none" w:sz="0" w:space="0" w:color="auto"/>
              </w:divBdr>
              <w:divsChild>
                <w:div w:id="1686663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29988696">
      <w:bodyDiv w:val="1"/>
      <w:marLeft w:val="0"/>
      <w:marRight w:val="0"/>
      <w:marTop w:val="0"/>
      <w:marBottom w:val="0"/>
      <w:divBdr>
        <w:top w:val="none" w:sz="0" w:space="0" w:color="auto"/>
        <w:left w:val="none" w:sz="0" w:space="0" w:color="auto"/>
        <w:bottom w:val="none" w:sz="0" w:space="0" w:color="auto"/>
        <w:right w:val="none" w:sz="0" w:space="0" w:color="auto"/>
      </w:divBdr>
      <w:divsChild>
        <w:div w:id="1182662965">
          <w:marLeft w:val="0"/>
          <w:marRight w:val="0"/>
          <w:marTop w:val="0"/>
          <w:marBottom w:val="0"/>
          <w:divBdr>
            <w:top w:val="none" w:sz="0" w:space="0" w:color="auto"/>
            <w:left w:val="none" w:sz="0" w:space="0" w:color="auto"/>
            <w:bottom w:val="none" w:sz="0" w:space="0" w:color="auto"/>
            <w:right w:val="none" w:sz="0" w:space="0" w:color="auto"/>
          </w:divBdr>
        </w:div>
        <w:div w:id="1492797192">
          <w:marLeft w:val="0"/>
          <w:marRight w:val="0"/>
          <w:marTop w:val="0"/>
          <w:marBottom w:val="0"/>
          <w:divBdr>
            <w:top w:val="none" w:sz="0" w:space="0" w:color="auto"/>
            <w:left w:val="none" w:sz="0" w:space="0" w:color="auto"/>
            <w:bottom w:val="none" w:sz="0" w:space="0" w:color="auto"/>
            <w:right w:val="none" w:sz="0" w:space="0" w:color="auto"/>
          </w:divBdr>
          <w:divsChild>
            <w:div w:id="1311062459">
              <w:marLeft w:val="0"/>
              <w:marRight w:val="0"/>
              <w:marTop w:val="0"/>
              <w:marBottom w:val="0"/>
              <w:divBdr>
                <w:top w:val="none" w:sz="0" w:space="0" w:color="auto"/>
                <w:left w:val="none" w:sz="0" w:space="0" w:color="auto"/>
                <w:bottom w:val="none" w:sz="0" w:space="0" w:color="auto"/>
                <w:right w:val="none" w:sz="0" w:space="0" w:color="auto"/>
              </w:divBdr>
            </w:div>
          </w:divsChild>
        </w:div>
        <w:div w:id="257062169">
          <w:marLeft w:val="0"/>
          <w:marRight w:val="0"/>
          <w:marTop w:val="0"/>
          <w:marBottom w:val="0"/>
          <w:divBdr>
            <w:top w:val="none" w:sz="0" w:space="0" w:color="auto"/>
            <w:left w:val="none" w:sz="0" w:space="0" w:color="auto"/>
            <w:bottom w:val="none" w:sz="0" w:space="0" w:color="auto"/>
            <w:right w:val="none" w:sz="0" w:space="0" w:color="auto"/>
          </w:divBdr>
        </w:div>
        <w:div w:id="1570074995">
          <w:marLeft w:val="0"/>
          <w:marRight w:val="0"/>
          <w:marTop w:val="0"/>
          <w:marBottom w:val="0"/>
          <w:divBdr>
            <w:top w:val="none" w:sz="0" w:space="0" w:color="auto"/>
            <w:left w:val="none" w:sz="0" w:space="0" w:color="auto"/>
            <w:bottom w:val="none" w:sz="0" w:space="0" w:color="auto"/>
            <w:right w:val="none" w:sz="0" w:space="0" w:color="auto"/>
          </w:divBdr>
          <w:divsChild>
            <w:div w:id="1578439373">
              <w:marLeft w:val="0"/>
              <w:marRight w:val="0"/>
              <w:marTop w:val="0"/>
              <w:marBottom w:val="0"/>
              <w:divBdr>
                <w:top w:val="none" w:sz="0" w:space="0" w:color="auto"/>
                <w:left w:val="none" w:sz="0" w:space="0" w:color="auto"/>
                <w:bottom w:val="none" w:sz="0" w:space="0" w:color="auto"/>
                <w:right w:val="none" w:sz="0" w:space="0" w:color="auto"/>
              </w:divBdr>
            </w:div>
          </w:divsChild>
        </w:div>
        <w:div w:id="23749321">
          <w:marLeft w:val="0"/>
          <w:marRight w:val="0"/>
          <w:marTop w:val="0"/>
          <w:marBottom w:val="0"/>
          <w:divBdr>
            <w:top w:val="none" w:sz="0" w:space="0" w:color="auto"/>
            <w:left w:val="none" w:sz="0" w:space="0" w:color="auto"/>
            <w:bottom w:val="none" w:sz="0" w:space="0" w:color="auto"/>
            <w:right w:val="none" w:sz="0" w:space="0" w:color="auto"/>
          </w:divBdr>
        </w:div>
        <w:div w:id="186718550">
          <w:marLeft w:val="0"/>
          <w:marRight w:val="0"/>
          <w:marTop w:val="0"/>
          <w:marBottom w:val="0"/>
          <w:divBdr>
            <w:top w:val="none" w:sz="0" w:space="0" w:color="auto"/>
            <w:left w:val="none" w:sz="0" w:space="0" w:color="auto"/>
            <w:bottom w:val="none" w:sz="0" w:space="0" w:color="auto"/>
            <w:right w:val="none" w:sz="0" w:space="0" w:color="auto"/>
          </w:divBdr>
          <w:divsChild>
            <w:div w:id="1364866609">
              <w:marLeft w:val="0"/>
              <w:marRight w:val="0"/>
              <w:marTop w:val="0"/>
              <w:marBottom w:val="0"/>
              <w:divBdr>
                <w:top w:val="none" w:sz="0" w:space="0" w:color="auto"/>
                <w:left w:val="none" w:sz="0" w:space="0" w:color="auto"/>
                <w:bottom w:val="none" w:sz="0" w:space="0" w:color="auto"/>
                <w:right w:val="none" w:sz="0" w:space="0" w:color="auto"/>
              </w:divBdr>
            </w:div>
          </w:divsChild>
        </w:div>
        <w:div w:id="225724399">
          <w:marLeft w:val="0"/>
          <w:marRight w:val="0"/>
          <w:marTop w:val="0"/>
          <w:marBottom w:val="0"/>
          <w:divBdr>
            <w:top w:val="none" w:sz="0" w:space="0" w:color="auto"/>
            <w:left w:val="none" w:sz="0" w:space="0" w:color="auto"/>
            <w:bottom w:val="none" w:sz="0" w:space="0" w:color="auto"/>
            <w:right w:val="none" w:sz="0" w:space="0" w:color="auto"/>
          </w:divBdr>
        </w:div>
        <w:div w:id="430469828">
          <w:marLeft w:val="0"/>
          <w:marRight w:val="0"/>
          <w:marTop w:val="0"/>
          <w:marBottom w:val="0"/>
          <w:divBdr>
            <w:top w:val="none" w:sz="0" w:space="0" w:color="auto"/>
            <w:left w:val="none" w:sz="0" w:space="0" w:color="auto"/>
            <w:bottom w:val="none" w:sz="0" w:space="0" w:color="auto"/>
            <w:right w:val="none" w:sz="0" w:space="0" w:color="auto"/>
          </w:divBdr>
          <w:divsChild>
            <w:div w:id="1034892713">
              <w:marLeft w:val="0"/>
              <w:marRight w:val="0"/>
              <w:marTop w:val="0"/>
              <w:marBottom w:val="0"/>
              <w:divBdr>
                <w:top w:val="none" w:sz="0" w:space="0" w:color="auto"/>
                <w:left w:val="none" w:sz="0" w:space="0" w:color="auto"/>
                <w:bottom w:val="none" w:sz="0" w:space="0" w:color="auto"/>
                <w:right w:val="none" w:sz="0" w:space="0" w:color="auto"/>
              </w:divBdr>
            </w:div>
          </w:divsChild>
        </w:div>
        <w:div w:id="10184471">
          <w:marLeft w:val="0"/>
          <w:marRight w:val="0"/>
          <w:marTop w:val="0"/>
          <w:marBottom w:val="0"/>
          <w:divBdr>
            <w:top w:val="none" w:sz="0" w:space="0" w:color="auto"/>
            <w:left w:val="none" w:sz="0" w:space="0" w:color="auto"/>
            <w:bottom w:val="none" w:sz="0" w:space="0" w:color="auto"/>
            <w:right w:val="none" w:sz="0" w:space="0" w:color="auto"/>
          </w:divBdr>
        </w:div>
        <w:div w:id="1171259787">
          <w:marLeft w:val="0"/>
          <w:marRight w:val="0"/>
          <w:marTop w:val="0"/>
          <w:marBottom w:val="0"/>
          <w:divBdr>
            <w:top w:val="none" w:sz="0" w:space="0" w:color="auto"/>
            <w:left w:val="none" w:sz="0" w:space="0" w:color="auto"/>
            <w:bottom w:val="none" w:sz="0" w:space="0" w:color="auto"/>
            <w:right w:val="none" w:sz="0" w:space="0" w:color="auto"/>
          </w:divBdr>
          <w:divsChild>
            <w:div w:id="381906153">
              <w:marLeft w:val="0"/>
              <w:marRight w:val="0"/>
              <w:marTop w:val="0"/>
              <w:marBottom w:val="0"/>
              <w:divBdr>
                <w:top w:val="none" w:sz="0" w:space="0" w:color="auto"/>
                <w:left w:val="none" w:sz="0" w:space="0" w:color="auto"/>
                <w:bottom w:val="none" w:sz="0" w:space="0" w:color="auto"/>
                <w:right w:val="none" w:sz="0" w:space="0" w:color="auto"/>
              </w:divBdr>
            </w:div>
          </w:divsChild>
        </w:div>
        <w:div w:id="658534102">
          <w:marLeft w:val="0"/>
          <w:marRight w:val="0"/>
          <w:marTop w:val="0"/>
          <w:marBottom w:val="0"/>
          <w:divBdr>
            <w:top w:val="none" w:sz="0" w:space="0" w:color="auto"/>
            <w:left w:val="none" w:sz="0" w:space="0" w:color="auto"/>
            <w:bottom w:val="none" w:sz="0" w:space="0" w:color="auto"/>
            <w:right w:val="none" w:sz="0" w:space="0" w:color="auto"/>
          </w:divBdr>
        </w:div>
        <w:div w:id="1102460457">
          <w:marLeft w:val="0"/>
          <w:marRight w:val="0"/>
          <w:marTop w:val="0"/>
          <w:marBottom w:val="0"/>
          <w:divBdr>
            <w:top w:val="none" w:sz="0" w:space="0" w:color="auto"/>
            <w:left w:val="none" w:sz="0" w:space="0" w:color="auto"/>
            <w:bottom w:val="none" w:sz="0" w:space="0" w:color="auto"/>
            <w:right w:val="none" w:sz="0" w:space="0" w:color="auto"/>
          </w:divBdr>
          <w:divsChild>
            <w:div w:id="746000860">
              <w:marLeft w:val="0"/>
              <w:marRight w:val="0"/>
              <w:marTop w:val="0"/>
              <w:marBottom w:val="0"/>
              <w:divBdr>
                <w:top w:val="none" w:sz="0" w:space="0" w:color="auto"/>
                <w:left w:val="none" w:sz="0" w:space="0" w:color="auto"/>
                <w:bottom w:val="none" w:sz="0" w:space="0" w:color="auto"/>
                <w:right w:val="none" w:sz="0" w:space="0" w:color="auto"/>
              </w:divBdr>
            </w:div>
          </w:divsChild>
        </w:div>
        <w:div w:id="1351377233">
          <w:marLeft w:val="0"/>
          <w:marRight w:val="0"/>
          <w:marTop w:val="0"/>
          <w:marBottom w:val="0"/>
          <w:divBdr>
            <w:top w:val="none" w:sz="0" w:space="0" w:color="auto"/>
            <w:left w:val="none" w:sz="0" w:space="0" w:color="auto"/>
            <w:bottom w:val="none" w:sz="0" w:space="0" w:color="auto"/>
            <w:right w:val="none" w:sz="0" w:space="0" w:color="auto"/>
          </w:divBdr>
        </w:div>
        <w:div w:id="1499611513">
          <w:marLeft w:val="0"/>
          <w:marRight w:val="0"/>
          <w:marTop w:val="0"/>
          <w:marBottom w:val="0"/>
          <w:divBdr>
            <w:top w:val="none" w:sz="0" w:space="0" w:color="auto"/>
            <w:left w:val="none" w:sz="0" w:space="0" w:color="auto"/>
            <w:bottom w:val="none" w:sz="0" w:space="0" w:color="auto"/>
            <w:right w:val="none" w:sz="0" w:space="0" w:color="auto"/>
          </w:divBdr>
          <w:divsChild>
            <w:div w:id="232393894">
              <w:marLeft w:val="0"/>
              <w:marRight w:val="0"/>
              <w:marTop w:val="0"/>
              <w:marBottom w:val="0"/>
              <w:divBdr>
                <w:top w:val="none" w:sz="0" w:space="0" w:color="auto"/>
                <w:left w:val="none" w:sz="0" w:space="0" w:color="auto"/>
                <w:bottom w:val="none" w:sz="0" w:space="0" w:color="auto"/>
                <w:right w:val="none" w:sz="0" w:space="0" w:color="auto"/>
              </w:divBdr>
            </w:div>
          </w:divsChild>
        </w:div>
        <w:div w:id="829443300">
          <w:marLeft w:val="0"/>
          <w:marRight w:val="0"/>
          <w:marTop w:val="300"/>
          <w:marBottom w:val="0"/>
          <w:divBdr>
            <w:top w:val="none" w:sz="0" w:space="0" w:color="auto"/>
            <w:left w:val="none" w:sz="0" w:space="0" w:color="auto"/>
            <w:bottom w:val="none" w:sz="0" w:space="0" w:color="auto"/>
            <w:right w:val="none" w:sz="0" w:space="0" w:color="auto"/>
          </w:divBdr>
          <w:divsChild>
            <w:div w:id="519784478">
              <w:marLeft w:val="0"/>
              <w:marRight w:val="0"/>
              <w:marTop w:val="0"/>
              <w:marBottom w:val="0"/>
              <w:divBdr>
                <w:top w:val="none" w:sz="0" w:space="0" w:color="auto"/>
                <w:left w:val="none" w:sz="0" w:space="0" w:color="auto"/>
                <w:bottom w:val="none" w:sz="0" w:space="0" w:color="auto"/>
                <w:right w:val="none" w:sz="0" w:space="0" w:color="auto"/>
              </w:divBdr>
              <w:divsChild>
                <w:div w:id="162242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30438">
          <w:marLeft w:val="0"/>
          <w:marRight w:val="0"/>
          <w:marTop w:val="300"/>
          <w:marBottom w:val="0"/>
          <w:divBdr>
            <w:top w:val="none" w:sz="0" w:space="0" w:color="auto"/>
            <w:left w:val="none" w:sz="0" w:space="0" w:color="auto"/>
            <w:bottom w:val="none" w:sz="0" w:space="0" w:color="auto"/>
            <w:right w:val="none" w:sz="0" w:space="0" w:color="auto"/>
          </w:divBdr>
          <w:divsChild>
            <w:div w:id="1370493205">
              <w:marLeft w:val="0"/>
              <w:marRight w:val="0"/>
              <w:marTop w:val="0"/>
              <w:marBottom w:val="0"/>
              <w:divBdr>
                <w:top w:val="none" w:sz="0" w:space="0" w:color="auto"/>
                <w:left w:val="none" w:sz="0" w:space="0" w:color="auto"/>
                <w:bottom w:val="none" w:sz="0" w:space="0" w:color="auto"/>
                <w:right w:val="none" w:sz="0" w:space="0" w:color="auto"/>
              </w:divBdr>
              <w:divsChild>
                <w:div w:id="1805194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682200">
          <w:marLeft w:val="0"/>
          <w:marRight w:val="0"/>
          <w:marTop w:val="300"/>
          <w:marBottom w:val="0"/>
          <w:divBdr>
            <w:top w:val="none" w:sz="0" w:space="0" w:color="auto"/>
            <w:left w:val="none" w:sz="0" w:space="0" w:color="auto"/>
            <w:bottom w:val="none" w:sz="0" w:space="0" w:color="auto"/>
            <w:right w:val="none" w:sz="0" w:space="0" w:color="auto"/>
          </w:divBdr>
          <w:divsChild>
            <w:div w:id="984547620">
              <w:marLeft w:val="0"/>
              <w:marRight w:val="0"/>
              <w:marTop w:val="0"/>
              <w:marBottom w:val="0"/>
              <w:divBdr>
                <w:top w:val="none" w:sz="0" w:space="0" w:color="auto"/>
                <w:left w:val="none" w:sz="0" w:space="0" w:color="auto"/>
                <w:bottom w:val="none" w:sz="0" w:space="0" w:color="auto"/>
                <w:right w:val="none" w:sz="0" w:space="0" w:color="auto"/>
              </w:divBdr>
              <w:divsChild>
                <w:div w:id="199544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0669265">
      <w:bodyDiv w:val="1"/>
      <w:marLeft w:val="0"/>
      <w:marRight w:val="0"/>
      <w:marTop w:val="0"/>
      <w:marBottom w:val="0"/>
      <w:divBdr>
        <w:top w:val="none" w:sz="0" w:space="0" w:color="auto"/>
        <w:left w:val="none" w:sz="0" w:space="0" w:color="auto"/>
        <w:bottom w:val="none" w:sz="0" w:space="0" w:color="auto"/>
        <w:right w:val="none" w:sz="0" w:space="0" w:color="auto"/>
      </w:divBdr>
      <w:divsChild>
        <w:div w:id="2069376835">
          <w:marLeft w:val="0"/>
          <w:marRight w:val="0"/>
          <w:marTop w:val="0"/>
          <w:marBottom w:val="0"/>
          <w:divBdr>
            <w:top w:val="none" w:sz="0" w:space="0" w:color="auto"/>
            <w:left w:val="none" w:sz="0" w:space="0" w:color="auto"/>
            <w:bottom w:val="none" w:sz="0" w:space="0" w:color="auto"/>
            <w:right w:val="none" w:sz="0" w:space="0" w:color="auto"/>
          </w:divBdr>
        </w:div>
        <w:div w:id="1551263994">
          <w:marLeft w:val="0"/>
          <w:marRight w:val="0"/>
          <w:marTop w:val="0"/>
          <w:marBottom w:val="0"/>
          <w:divBdr>
            <w:top w:val="none" w:sz="0" w:space="0" w:color="auto"/>
            <w:left w:val="none" w:sz="0" w:space="0" w:color="auto"/>
            <w:bottom w:val="none" w:sz="0" w:space="0" w:color="auto"/>
            <w:right w:val="none" w:sz="0" w:space="0" w:color="auto"/>
          </w:divBdr>
          <w:divsChild>
            <w:div w:id="1063915463">
              <w:marLeft w:val="0"/>
              <w:marRight w:val="0"/>
              <w:marTop w:val="0"/>
              <w:marBottom w:val="0"/>
              <w:divBdr>
                <w:top w:val="none" w:sz="0" w:space="0" w:color="auto"/>
                <w:left w:val="none" w:sz="0" w:space="0" w:color="auto"/>
                <w:bottom w:val="none" w:sz="0" w:space="0" w:color="auto"/>
                <w:right w:val="none" w:sz="0" w:space="0" w:color="auto"/>
              </w:divBdr>
            </w:div>
          </w:divsChild>
        </w:div>
        <w:div w:id="1800567846">
          <w:marLeft w:val="0"/>
          <w:marRight w:val="0"/>
          <w:marTop w:val="0"/>
          <w:marBottom w:val="0"/>
          <w:divBdr>
            <w:top w:val="none" w:sz="0" w:space="0" w:color="auto"/>
            <w:left w:val="none" w:sz="0" w:space="0" w:color="auto"/>
            <w:bottom w:val="none" w:sz="0" w:space="0" w:color="auto"/>
            <w:right w:val="none" w:sz="0" w:space="0" w:color="auto"/>
          </w:divBdr>
        </w:div>
        <w:div w:id="370811024">
          <w:marLeft w:val="0"/>
          <w:marRight w:val="0"/>
          <w:marTop w:val="0"/>
          <w:marBottom w:val="0"/>
          <w:divBdr>
            <w:top w:val="none" w:sz="0" w:space="0" w:color="auto"/>
            <w:left w:val="none" w:sz="0" w:space="0" w:color="auto"/>
            <w:bottom w:val="none" w:sz="0" w:space="0" w:color="auto"/>
            <w:right w:val="none" w:sz="0" w:space="0" w:color="auto"/>
          </w:divBdr>
          <w:divsChild>
            <w:div w:id="1689142464">
              <w:marLeft w:val="0"/>
              <w:marRight w:val="0"/>
              <w:marTop w:val="0"/>
              <w:marBottom w:val="0"/>
              <w:divBdr>
                <w:top w:val="none" w:sz="0" w:space="0" w:color="auto"/>
                <w:left w:val="none" w:sz="0" w:space="0" w:color="auto"/>
                <w:bottom w:val="none" w:sz="0" w:space="0" w:color="auto"/>
                <w:right w:val="none" w:sz="0" w:space="0" w:color="auto"/>
              </w:divBdr>
            </w:div>
          </w:divsChild>
        </w:div>
        <w:div w:id="976691478">
          <w:marLeft w:val="0"/>
          <w:marRight w:val="0"/>
          <w:marTop w:val="0"/>
          <w:marBottom w:val="0"/>
          <w:divBdr>
            <w:top w:val="none" w:sz="0" w:space="0" w:color="auto"/>
            <w:left w:val="none" w:sz="0" w:space="0" w:color="auto"/>
            <w:bottom w:val="none" w:sz="0" w:space="0" w:color="auto"/>
            <w:right w:val="none" w:sz="0" w:space="0" w:color="auto"/>
          </w:divBdr>
        </w:div>
        <w:div w:id="244537387">
          <w:marLeft w:val="0"/>
          <w:marRight w:val="0"/>
          <w:marTop w:val="0"/>
          <w:marBottom w:val="0"/>
          <w:divBdr>
            <w:top w:val="none" w:sz="0" w:space="0" w:color="auto"/>
            <w:left w:val="none" w:sz="0" w:space="0" w:color="auto"/>
            <w:bottom w:val="none" w:sz="0" w:space="0" w:color="auto"/>
            <w:right w:val="none" w:sz="0" w:space="0" w:color="auto"/>
          </w:divBdr>
          <w:divsChild>
            <w:div w:id="1417478251">
              <w:marLeft w:val="0"/>
              <w:marRight w:val="0"/>
              <w:marTop w:val="0"/>
              <w:marBottom w:val="0"/>
              <w:divBdr>
                <w:top w:val="none" w:sz="0" w:space="0" w:color="auto"/>
                <w:left w:val="none" w:sz="0" w:space="0" w:color="auto"/>
                <w:bottom w:val="none" w:sz="0" w:space="0" w:color="auto"/>
                <w:right w:val="none" w:sz="0" w:space="0" w:color="auto"/>
              </w:divBdr>
            </w:div>
          </w:divsChild>
        </w:div>
        <w:div w:id="159081777">
          <w:marLeft w:val="0"/>
          <w:marRight w:val="0"/>
          <w:marTop w:val="0"/>
          <w:marBottom w:val="0"/>
          <w:divBdr>
            <w:top w:val="none" w:sz="0" w:space="0" w:color="auto"/>
            <w:left w:val="none" w:sz="0" w:space="0" w:color="auto"/>
            <w:bottom w:val="none" w:sz="0" w:space="0" w:color="auto"/>
            <w:right w:val="none" w:sz="0" w:space="0" w:color="auto"/>
          </w:divBdr>
        </w:div>
        <w:div w:id="34737884">
          <w:marLeft w:val="0"/>
          <w:marRight w:val="0"/>
          <w:marTop w:val="0"/>
          <w:marBottom w:val="0"/>
          <w:divBdr>
            <w:top w:val="none" w:sz="0" w:space="0" w:color="auto"/>
            <w:left w:val="none" w:sz="0" w:space="0" w:color="auto"/>
            <w:bottom w:val="none" w:sz="0" w:space="0" w:color="auto"/>
            <w:right w:val="none" w:sz="0" w:space="0" w:color="auto"/>
          </w:divBdr>
          <w:divsChild>
            <w:div w:id="820005049">
              <w:marLeft w:val="0"/>
              <w:marRight w:val="0"/>
              <w:marTop w:val="0"/>
              <w:marBottom w:val="0"/>
              <w:divBdr>
                <w:top w:val="none" w:sz="0" w:space="0" w:color="auto"/>
                <w:left w:val="none" w:sz="0" w:space="0" w:color="auto"/>
                <w:bottom w:val="none" w:sz="0" w:space="0" w:color="auto"/>
                <w:right w:val="none" w:sz="0" w:space="0" w:color="auto"/>
              </w:divBdr>
            </w:div>
          </w:divsChild>
        </w:div>
        <w:div w:id="529606024">
          <w:marLeft w:val="0"/>
          <w:marRight w:val="0"/>
          <w:marTop w:val="0"/>
          <w:marBottom w:val="0"/>
          <w:divBdr>
            <w:top w:val="none" w:sz="0" w:space="0" w:color="auto"/>
            <w:left w:val="none" w:sz="0" w:space="0" w:color="auto"/>
            <w:bottom w:val="none" w:sz="0" w:space="0" w:color="auto"/>
            <w:right w:val="none" w:sz="0" w:space="0" w:color="auto"/>
          </w:divBdr>
        </w:div>
        <w:div w:id="1312557820">
          <w:marLeft w:val="0"/>
          <w:marRight w:val="0"/>
          <w:marTop w:val="0"/>
          <w:marBottom w:val="0"/>
          <w:divBdr>
            <w:top w:val="none" w:sz="0" w:space="0" w:color="auto"/>
            <w:left w:val="none" w:sz="0" w:space="0" w:color="auto"/>
            <w:bottom w:val="none" w:sz="0" w:space="0" w:color="auto"/>
            <w:right w:val="none" w:sz="0" w:space="0" w:color="auto"/>
          </w:divBdr>
          <w:divsChild>
            <w:div w:id="1722703120">
              <w:marLeft w:val="0"/>
              <w:marRight w:val="0"/>
              <w:marTop w:val="0"/>
              <w:marBottom w:val="0"/>
              <w:divBdr>
                <w:top w:val="none" w:sz="0" w:space="0" w:color="auto"/>
                <w:left w:val="none" w:sz="0" w:space="0" w:color="auto"/>
                <w:bottom w:val="none" w:sz="0" w:space="0" w:color="auto"/>
                <w:right w:val="none" w:sz="0" w:space="0" w:color="auto"/>
              </w:divBdr>
            </w:div>
          </w:divsChild>
        </w:div>
        <w:div w:id="63571410">
          <w:marLeft w:val="0"/>
          <w:marRight w:val="0"/>
          <w:marTop w:val="0"/>
          <w:marBottom w:val="0"/>
          <w:divBdr>
            <w:top w:val="none" w:sz="0" w:space="0" w:color="auto"/>
            <w:left w:val="none" w:sz="0" w:space="0" w:color="auto"/>
            <w:bottom w:val="none" w:sz="0" w:space="0" w:color="auto"/>
            <w:right w:val="none" w:sz="0" w:space="0" w:color="auto"/>
          </w:divBdr>
        </w:div>
        <w:div w:id="80838255">
          <w:marLeft w:val="0"/>
          <w:marRight w:val="0"/>
          <w:marTop w:val="0"/>
          <w:marBottom w:val="0"/>
          <w:divBdr>
            <w:top w:val="none" w:sz="0" w:space="0" w:color="auto"/>
            <w:left w:val="none" w:sz="0" w:space="0" w:color="auto"/>
            <w:bottom w:val="none" w:sz="0" w:space="0" w:color="auto"/>
            <w:right w:val="none" w:sz="0" w:space="0" w:color="auto"/>
          </w:divBdr>
          <w:divsChild>
            <w:div w:id="1491870235">
              <w:marLeft w:val="0"/>
              <w:marRight w:val="0"/>
              <w:marTop w:val="0"/>
              <w:marBottom w:val="0"/>
              <w:divBdr>
                <w:top w:val="none" w:sz="0" w:space="0" w:color="auto"/>
                <w:left w:val="none" w:sz="0" w:space="0" w:color="auto"/>
                <w:bottom w:val="none" w:sz="0" w:space="0" w:color="auto"/>
                <w:right w:val="none" w:sz="0" w:space="0" w:color="auto"/>
              </w:divBdr>
            </w:div>
          </w:divsChild>
        </w:div>
        <w:div w:id="204148356">
          <w:marLeft w:val="0"/>
          <w:marRight w:val="0"/>
          <w:marTop w:val="0"/>
          <w:marBottom w:val="0"/>
          <w:divBdr>
            <w:top w:val="none" w:sz="0" w:space="0" w:color="auto"/>
            <w:left w:val="none" w:sz="0" w:space="0" w:color="auto"/>
            <w:bottom w:val="none" w:sz="0" w:space="0" w:color="auto"/>
            <w:right w:val="none" w:sz="0" w:space="0" w:color="auto"/>
          </w:divBdr>
        </w:div>
        <w:div w:id="440609009">
          <w:marLeft w:val="0"/>
          <w:marRight w:val="0"/>
          <w:marTop w:val="0"/>
          <w:marBottom w:val="0"/>
          <w:divBdr>
            <w:top w:val="none" w:sz="0" w:space="0" w:color="auto"/>
            <w:left w:val="none" w:sz="0" w:space="0" w:color="auto"/>
            <w:bottom w:val="none" w:sz="0" w:space="0" w:color="auto"/>
            <w:right w:val="none" w:sz="0" w:space="0" w:color="auto"/>
          </w:divBdr>
          <w:divsChild>
            <w:div w:id="1914466306">
              <w:marLeft w:val="0"/>
              <w:marRight w:val="0"/>
              <w:marTop w:val="0"/>
              <w:marBottom w:val="0"/>
              <w:divBdr>
                <w:top w:val="none" w:sz="0" w:space="0" w:color="auto"/>
                <w:left w:val="none" w:sz="0" w:space="0" w:color="auto"/>
                <w:bottom w:val="none" w:sz="0" w:space="0" w:color="auto"/>
                <w:right w:val="none" w:sz="0" w:space="0" w:color="auto"/>
              </w:divBdr>
            </w:div>
          </w:divsChild>
        </w:div>
        <w:div w:id="2010517568">
          <w:marLeft w:val="0"/>
          <w:marRight w:val="0"/>
          <w:marTop w:val="300"/>
          <w:marBottom w:val="0"/>
          <w:divBdr>
            <w:top w:val="none" w:sz="0" w:space="0" w:color="auto"/>
            <w:left w:val="none" w:sz="0" w:space="0" w:color="auto"/>
            <w:bottom w:val="none" w:sz="0" w:space="0" w:color="auto"/>
            <w:right w:val="none" w:sz="0" w:space="0" w:color="auto"/>
          </w:divBdr>
          <w:divsChild>
            <w:div w:id="779757624">
              <w:marLeft w:val="0"/>
              <w:marRight w:val="0"/>
              <w:marTop w:val="0"/>
              <w:marBottom w:val="0"/>
              <w:divBdr>
                <w:top w:val="none" w:sz="0" w:space="0" w:color="auto"/>
                <w:left w:val="none" w:sz="0" w:space="0" w:color="auto"/>
                <w:bottom w:val="none" w:sz="0" w:space="0" w:color="auto"/>
                <w:right w:val="none" w:sz="0" w:space="0" w:color="auto"/>
              </w:divBdr>
              <w:divsChild>
                <w:div w:id="65942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4111">
          <w:marLeft w:val="0"/>
          <w:marRight w:val="0"/>
          <w:marTop w:val="300"/>
          <w:marBottom w:val="0"/>
          <w:divBdr>
            <w:top w:val="none" w:sz="0" w:space="0" w:color="auto"/>
            <w:left w:val="none" w:sz="0" w:space="0" w:color="auto"/>
            <w:bottom w:val="none" w:sz="0" w:space="0" w:color="auto"/>
            <w:right w:val="none" w:sz="0" w:space="0" w:color="auto"/>
          </w:divBdr>
          <w:divsChild>
            <w:div w:id="1467772215">
              <w:marLeft w:val="0"/>
              <w:marRight w:val="0"/>
              <w:marTop w:val="0"/>
              <w:marBottom w:val="0"/>
              <w:divBdr>
                <w:top w:val="none" w:sz="0" w:space="0" w:color="auto"/>
                <w:left w:val="none" w:sz="0" w:space="0" w:color="auto"/>
                <w:bottom w:val="none" w:sz="0" w:space="0" w:color="auto"/>
                <w:right w:val="none" w:sz="0" w:space="0" w:color="auto"/>
              </w:divBdr>
              <w:divsChild>
                <w:div w:id="174005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48474">
          <w:marLeft w:val="0"/>
          <w:marRight w:val="0"/>
          <w:marTop w:val="300"/>
          <w:marBottom w:val="0"/>
          <w:divBdr>
            <w:top w:val="none" w:sz="0" w:space="0" w:color="auto"/>
            <w:left w:val="none" w:sz="0" w:space="0" w:color="auto"/>
            <w:bottom w:val="none" w:sz="0" w:space="0" w:color="auto"/>
            <w:right w:val="none" w:sz="0" w:space="0" w:color="auto"/>
          </w:divBdr>
          <w:divsChild>
            <w:div w:id="1774276934">
              <w:marLeft w:val="0"/>
              <w:marRight w:val="0"/>
              <w:marTop w:val="0"/>
              <w:marBottom w:val="0"/>
              <w:divBdr>
                <w:top w:val="none" w:sz="0" w:space="0" w:color="auto"/>
                <w:left w:val="none" w:sz="0" w:space="0" w:color="auto"/>
                <w:bottom w:val="none" w:sz="0" w:space="0" w:color="auto"/>
                <w:right w:val="none" w:sz="0" w:space="0" w:color="auto"/>
              </w:divBdr>
              <w:divsChild>
                <w:div w:id="2045522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720132">
          <w:marLeft w:val="0"/>
          <w:marRight w:val="0"/>
          <w:marTop w:val="300"/>
          <w:marBottom w:val="0"/>
          <w:divBdr>
            <w:top w:val="none" w:sz="0" w:space="0" w:color="auto"/>
            <w:left w:val="none" w:sz="0" w:space="0" w:color="auto"/>
            <w:bottom w:val="none" w:sz="0" w:space="0" w:color="auto"/>
            <w:right w:val="none" w:sz="0" w:space="0" w:color="auto"/>
          </w:divBdr>
          <w:divsChild>
            <w:div w:id="401177553">
              <w:marLeft w:val="0"/>
              <w:marRight w:val="0"/>
              <w:marTop w:val="0"/>
              <w:marBottom w:val="0"/>
              <w:divBdr>
                <w:top w:val="none" w:sz="0" w:space="0" w:color="auto"/>
                <w:left w:val="none" w:sz="0" w:space="0" w:color="auto"/>
                <w:bottom w:val="none" w:sz="0" w:space="0" w:color="auto"/>
                <w:right w:val="none" w:sz="0" w:space="0" w:color="auto"/>
              </w:divBdr>
              <w:divsChild>
                <w:div w:id="915825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8607">
      <w:bodyDiv w:val="1"/>
      <w:marLeft w:val="0"/>
      <w:marRight w:val="0"/>
      <w:marTop w:val="0"/>
      <w:marBottom w:val="0"/>
      <w:divBdr>
        <w:top w:val="none" w:sz="0" w:space="0" w:color="auto"/>
        <w:left w:val="none" w:sz="0" w:space="0" w:color="auto"/>
        <w:bottom w:val="none" w:sz="0" w:space="0" w:color="auto"/>
        <w:right w:val="none" w:sz="0" w:space="0" w:color="auto"/>
      </w:divBdr>
      <w:divsChild>
        <w:div w:id="133719308">
          <w:marLeft w:val="0"/>
          <w:marRight w:val="0"/>
          <w:marTop w:val="0"/>
          <w:marBottom w:val="0"/>
          <w:divBdr>
            <w:top w:val="none" w:sz="0" w:space="0" w:color="auto"/>
            <w:left w:val="none" w:sz="0" w:space="0" w:color="auto"/>
            <w:bottom w:val="none" w:sz="0" w:space="0" w:color="auto"/>
            <w:right w:val="none" w:sz="0" w:space="0" w:color="auto"/>
          </w:divBdr>
        </w:div>
        <w:div w:id="772433675">
          <w:marLeft w:val="0"/>
          <w:marRight w:val="0"/>
          <w:marTop w:val="0"/>
          <w:marBottom w:val="0"/>
          <w:divBdr>
            <w:top w:val="none" w:sz="0" w:space="0" w:color="auto"/>
            <w:left w:val="none" w:sz="0" w:space="0" w:color="auto"/>
            <w:bottom w:val="none" w:sz="0" w:space="0" w:color="auto"/>
            <w:right w:val="none" w:sz="0" w:space="0" w:color="auto"/>
          </w:divBdr>
          <w:divsChild>
            <w:div w:id="880704168">
              <w:marLeft w:val="0"/>
              <w:marRight w:val="0"/>
              <w:marTop w:val="0"/>
              <w:marBottom w:val="0"/>
              <w:divBdr>
                <w:top w:val="none" w:sz="0" w:space="0" w:color="auto"/>
                <w:left w:val="none" w:sz="0" w:space="0" w:color="auto"/>
                <w:bottom w:val="none" w:sz="0" w:space="0" w:color="auto"/>
                <w:right w:val="none" w:sz="0" w:space="0" w:color="auto"/>
              </w:divBdr>
            </w:div>
          </w:divsChild>
        </w:div>
        <w:div w:id="1058893778">
          <w:marLeft w:val="0"/>
          <w:marRight w:val="0"/>
          <w:marTop w:val="0"/>
          <w:marBottom w:val="0"/>
          <w:divBdr>
            <w:top w:val="none" w:sz="0" w:space="0" w:color="auto"/>
            <w:left w:val="none" w:sz="0" w:space="0" w:color="auto"/>
            <w:bottom w:val="none" w:sz="0" w:space="0" w:color="auto"/>
            <w:right w:val="none" w:sz="0" w:space="0" w:color="auto"/>
          </w:divBdr>
        </w:div>
        <w:div w:id="1219635042">
          <w:marLeft w:val="0"/>
          <w:marRight w:val="0"/>
          <w:marTop w:val="0"/>
          <w:marBottom w:val="0"/>
          <w:divBdr>
            <w:top w:val="none" w:sz="0" w:space="0" w:color="auto"/>
            <w:left w:val="none" w:sz="0" w:space="0" w:color="auto"/>
            <w:bottom w:val="none" w:sz="0" w:space="0" w:color="auto"/>
            <w:right w:val="none" w:sz="0" w:space="0" w:color="auto"/>
          </w:divBdr>
          <w:divsChild>
            <w:div w:id="1729449521">
              <w:marLeft w:val="0"/>
              <w:marRight w:val="0"/>
              <w:marTop w:val="0"/>
              <w:marBottom w:val="0"/>
              <w:divBdr>
                <w:top w:val="none" w:sz="0" w:space="0" w:color="auto"/>
                <w:left w:val="none" w:sz="0" w:space="0" w:color="auto"/>
                <w:bottom w:val="none" w:sz="0" w:space="0" w:color="auto"/>
                <w:right w:val="none" w:sz="0" w:space="0" w:color="auto"/>
              </w:divBdr>
            </w:div>
          </w:divsChild>
        </w:div>
        <w:div w:id="1827821608">
          <w:marLeft w:val="0"/>
          <w:marRight w:val="0"/>
          <w:marTop w:val="0"/>
          <w:marBottom w:val="0"/>
          <w:divBdr>
            <w:top w:val="none" w:sz="0" w:space="0" w:color="auto"/>
            <w:left w:val="none" w:sz="0" w:space="0" w:color="auto"/>
            <w:bottom w:val="none" w:sz="0" w:space="0" w:color="auto"/>
            <w:right w:val="none" w:sz="0" w:space="0" w:color="auto"/>
          </w:divBdr>
        </w:div>
        <w:div w:id="530606932">
          <w:marLeft w:val="0"/>
          <w:marRight w:val="0"/>
          <w:marTop w:val="0"/>
          <w:marBottom w:val="0"/>
          <w:divBdr>
            <w:top w:val="none" w:sz="0" w:space="0" w:color="auto"/>
            <w:left w:val="none" w:sz="0" w:space="0" w:color="auto"/>
            <w:bottom w:val="none" w:sz="0" w:space="0" w:color="auto"/>
            <w:right w:val="none" w:sz="0" w:space="0" w:color="auto"/>
          </w:divBdr>
          <w:divsChild>
            <w:div w:id="602804843">
              <w:marLeft w:val="0"/>
              <w:marRight w:val="0"/>
              <w:marTop w:val="0"/>
              <w:marBottom w:val="0"/>
              <w:divBdr>
                <w:top w:val="none" w:sz="0" w:space="0" w:color="auto"/>
                <w:left w:val="none" w:sz="0" w:space="0" w:color="auto"/>
                <w:bottom w:val="none" w:sz="0" w:space="0" w:color="auto"/>
                <w:right w:val="none" w:sz="0" w:space="0" w:color="auto"/>
              </w:divBdr>
            </w:div>
          </w:divsChild>
        </w:div>
        <w:div w:id="692347762">
          <w:marLeft w:val="0"/>
          <w:marRight w:val="0"/>
          <w:marTop w:val="0"/>
          <w:marBottom w:val="0"/>
          <w:divBdr>
            <w:top w:val="none" w:sz="0" w:space="0" w:color="auto"/>
            <w:left w:val="none" w:sz="0" w:space="0" w:color="auto"/>
            <w:bottom w:val="none" w:sz="0" w:space="0" w:color="auto"/>
            <w:right w:val="none" w:sz="0" w:space="0" w:color="auto"/>
          </w:divBdr>
        </w:div>
        <w:div w:id="1740518821">
          <w:marLeft w:val="0"/>
          <w:marRight w:val="0"/>
          <w:marTop w:val="0"/>
          <w:marBottom w:val="0"/>
          <w:divBdr>
            <w:top w:val="none" w:sz="0" w:space="0" w:color="auto"/>
            <w:left w:val="none" w:sz="0" w:space="0" w:color="auto"/>
            <w:bottom w:val="none" w:sz="0" w:space="0" w:color="auto"/>
            <w:right w:val="none" w:sz="0" w:space="0" w:color="auto"/>
          </w:divBdr>
          <w:divsChild>
            <w:div w:id="896431238">
              <w:marLeft w:val="0"/>
              <w:marRight w:val="0"/>
              <w:marTop w:val="0"/>
              <w:marBottom w:val="0"/>
              <w:divBdr>
                <w:top w:val="none" w:sz="0" w:space="0" w:color="auto"/>
                <w:left w:val="none" w:sz="0" w:space="0" w:color="auto"/>
                <w:bottom w:val="none" w:sz="0" w:space="0" w:color="auto"/>
                <w:right w:val="none" w:sz="0" w:space="0" w:color="auto"/>
              </w:divBdr>
            </w:div>
          </w:divsChild>
        </w:div>
        <w:div w:id="535429810">
          <w:marLeft w:val="0"/>
          <w:marRight w:val="0"/>
          <w:marTop w:val="0"/>
          <w:marBottom w:val="0"/>
          <w:divBdr>
            <w:top w:val="none" w:sz="0" w:space="0" w:color="auto"/>
            <w:left w:val="none" w:sz="0" w:space="0" w:color="auto"/>
            <w:bottom w:val="none" w:sz="0" w:space="0" w:color="auto"/>
            <w:right w:val="none" w:sz="0" w:space="0" w:color="auto"/>
          </w:divBdr>
        </w:div>
        <w:div w:id="1311708136">
          <w:marLeft w:val="0"/>
          <w:marRight w:val="0"/>
          <w:marTop w:val="0"/>
          <w:marBottom w:val="0"/>
          <w:divBdr>
            <w:top w:val="none" w:sz="0" w:space="0" w:color="auto"/>
            <w:left w:val="none" w:sz="0" w:space="0" w:color="auto"/>
            <w:bottom w:val="none" w:sz="0" w:space="0" w:color="auto"/>
            <w:right w:val="none" w:sz="0" w:space="0" w:color="auto"/>
          </w:divBdr>
          <w:divsChild>
            <w:div w:id="2064405295">
              <w:marLeft w:val="0"/>
              <w:marRight w:val="0"/>
              <w:marTop w:val="0"/>
              <w:marBottom w:val="0"/>
              <w:divBdr>
                <w:top w:val="none" w:sz="0" w:space="0" w:color="auto"/>
                <w:left w:val="none" w:sz="0" w:space="0" w:color="auto"/>
                <w:bottom w:val="none" w:sz="0" w:space="0" w:color="auto"/>
                <w:right w:val="none" w:sz="0" w:space="0" w:color="auto"/>
              </w:divBdr>
            </w:div>
          </w:divsChild>
        </w:div>
        <w:div w:id="1210924205">
          <w:marLeft w:val="0"/>
          <w:marRight w:val="0"/>
          <w:marTop w:val="0"/>
          <w:marBottom w:val="0"/>
          <w:divBdr>
            <w:top w:val="none" w:sz="0" w:space="0" w:color="auto"/>
            <w:left w:val="none" w:sz="0" w:space="0" w:color="auto"/>
            <w:bottom w:val="none" w:sz="0" w:space="0" w:color="auto"/>
            <w:right w:val="none" w:sz="0" w:space="0" w:color="auto"/>
          </w:divBdr>
        </w:div>
        <w:div w:id="1328746010">
          <w:marLeft w:val="0"/>
          <w:marRight w:val="0"/>
          <w:marTop w:val="0"/>
          <w:marBottom w:val="0"/>
          <w:divBdr>
            <w:top w:val="none" w:sz="0" w:space="0" w:color="auto"/>
            <w:left w:val="none" w:sz="0" w:space="0" w:color="auto"/>
            <w:bottom w:val="none" w:sz="0" w:space="0" w:color="auto"/>
            <w:right w:val="none" w:sz="0" w:space="0" w:color="auto"/>
          </w:divBdr>
          <w:divsChild>
            <w:div w:id="1585257082">
              <w:marLeft w:val="0"/>
              <w:marRight w:val="0"/>
              <w:marTop w:val="0"/>
              <w:marBottom w:val="0"/>
              <w:divBdr>
                <w:top w:val="none" w:sz="0" w:space="0" w:color="auto"/>
                <w:left w:val="none" w:sz="0" w:space="0" w:color="auto"/>
                <w:bottom w:val="none" w:sz="0" w:space="0" w:color="auto"/>
                <w:right w:val="none" w:sz="0" w:space="0" w:color="auto"/>
              </w:divBdr>
            </w:div>
          </w:divsChild>
        </w:div>
        <w:div w:id="343436422">
          <w:marLeft w:val="0"/>
          <w:marRight w:val="0"/>
          <w:marTop w:val="0"/>
          <w:marBottom w:val="0"/>
          <w:divBdr>
            <w:top w:val="none" w:sz="0" w:space="0" w:color="auto"/>
            <w:left w:val="none" w:sz="0" w:space="0" w:color="auto"/>
            <w:bottom w:val="none" w:sz="0" w:space="0" w:color="auto"/>
            <w:right w:val="none" w:sz="0" w:space="0" w:color="auto"/>
          </w:divBdr>
        </w:div>
        <w:div w:id="458260427">
          <w:marLeft w:val="0"/>
          <w:marRight w:val="0"/>
          <w:marTop w:val="0"/>
          <w:marBottom w:val="0"/>
          <w:divBdr>
            <w:top w:val="none" w:sz="0" w:space="0" w:color="auto"/>
            <w:left w:val="none" w:sz="0" w:space="0" w:color="auto"/>
            <w:bottom w:val="none" w:sz="0" w:space="0" w:color="auto"/>
            <w:right w:val="none" w:sz="0" w:space="0" w:color="auto"/>
          </w:divBdr>
          <w:divsChild>
            <w:div w:id="1710908440">
              <w:marLeft w:val="0"/>
              <w:marRight w:val="0"/>
              <w:marTop w:val="0"/>
              <w:marBottom w:val="0"/>
              <w:divBdr>
                <w:top w:val="none" w:sz="0" w:space="0" w:color="auto"/>
                <w:left w:val="none" w:sz="0" w:space="0" w:color="auto"/>
                <w:bottom w:val="none" w:sz="0" w:space="0" w:color="auto"/>
                <w:right w:val="none" w:sz="0" w:space="0" w:color="auto"/>
              </w:divBdr>
            </w:div>
          </w:divsChild>
        </w:div>
        <w:div w:id="10911105">
          <w:marLeft w:val="0"/>
          <w:marRight w:val="0"/>
          <w:marTop w:val="300"/>
          <w:marBottom w:val="0"/>
          <w:divBdr>
            <w:top w:val="none" w:sz="0" w:space="0" w:color="auto"/>
            <w:left w:val="none" w:sz="0" w:space="0" w:color="auto"/>
            <w:bottom w:val="none" w:sz="0" w:space="0" w:color="auto"/>
            <w:right w:val="none" w:sz="0" w:space="0" w:color="auto"/>
          </w:divBdr>
          <w:divsChild>
            <w:div w:id="677315157">
              <w:marLeft w:val="0"/>
              <w:marRight w:val="0"/>
              <w:marTop w:val="0"/>
              <w:marBottom w:val="0"/>
              <w:divBdr>
                <w:top w:val="none" w:sz="0" w:space="0" w:color="auto"/>
                <w:left w:val="none" w:sz="0" w:space="0" w:color="auto"/>
                <w:bottom w:val="none" w:sz="0" w:space="0" w:color="auto"/>
                <w:right w:val="none" w:sz="0" w:space="0" w:color="auto"/>
              </w:divBdr>
              <w:divsChild>
                <w:div w:id="100552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13538">
          <w:marLeft w:val="0"/>
          <w:marRight w:val="0"/>
          <w:marTop w:val="300"/>
          <w:marBottom w:val="0"/>
          <w:divBdr>
            <w:top w:val="none" w:sz="0" w:space="0" w:color="auto"/>
            <w:left w:val="none" w:sz="0" w:space="0" w:color="auto"/>
            <w:bottom w:val="none" w:sz="0" w:space="0" w:color="auto"/>
            <w:right w:val="none" w:sz="0" w:space="0" w:color="auto"/>
          </w:divBdr>
          <w:divsChild>
            <w:div w:id="1689211746">
              <w:marLeft w:val="0"/>
              <w:marRight w:val="0"/>
              <w:marTop w:val="0"/>
              <w:marBottom w:val="0"/>
              <w:divBdr>
                <w:top w:val="none" w:sz="0" w:space="0" w:color="auto"/>
                <w:left w:val="none" w:sz="0" w:space="0" w:color="auto"/>
                <w:bottom w:val="none" w:sz="0" w:space="0" w:color="auto"/>
                <w:right w:val="none" w:sz="0" w:space="0" w:color="auto"/>
              </w:divBdr>
              <w:divsChild>
                <w:div w:id="193856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811364">
          <w:marLeft w:val="0"/>
          <w:marRight w:val="0"/>
          <w:marTop w:val="300"/>
          <w:marBottom w:val="0"/>
          <w:divBdr>
            <w:top w:val="none" w:sz="0" w:space="0" w:color="auto"/>
            <w:left w:val="none" w:sz="0" w:space="0" w:color="auto"/>
            <w:bottom w:val="none" w:sz="0" w:space="0" w:color="auto"/>
            <w:right w:val="none" w:sz="0" w:space="0" w:color="auto"/>
          </w:divBdr>
          <w:divsChild>
            <w:div w:id="2026594908">
              <w:marLeft w:val="0"/>
              <w:marRight w:val="0"/>
              <w:marTop w:val="0"/>
              <w:marBottom w:val="0"/>
              <w:divBdr>
                <w:top w:val="none" w:sz="0" w:space="0" w:color="auto"/>
                <w:left w:val="none" w:sz="0" w:space="0" w:color="auto"/>
                <w:bottom w:val="none" w:sz="0" w:space="0" w:color="auto"/>
                <w:right w:val="none" w:sz="0" w:space="0" w:color="auto"/>
              </w:divBdr>
              <w:divsChild>
                <w:div w:id="1849711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8561">
          <w:marLeft w:val="0"/>
          <w:marRight w:val="0"/>
          <w:marTop w:val="300"/>
          <w:marBottom w:val="0"/>
          <w:divBdr>
            <w:top w:val="none" w:sz="0" w:space="0" w:color="auto"/>
            <w:left w:val="none" w:sz="0" w:space="0" w:color="auto"/>
            <w:bottom w:val="none" w:sz="0" w:space="0" w:color="auto"/>
            <w:right w:val="none" w:sz="0" w:space="0" w:color="auto"/>
          </w:divBdr>
          <w:divsChild>
            <w:div w:id="405490763">
              <w:marLeft w:val="0"/>
              <w:marRight w:val="0"/>
              <w:marTop w:val="0"/>
              <w:marBottom w:val="0"/>
              <w:divBdr>
                <w:top w:val="none" w:sz="0" w:space="0" w:color="auto"/>
                <w:left w:val="none" w:sz="0" w:space="0" w:color="auto"/>
                <w:bottom w:val="none" w:sz="0" w:space="0" w:color="auto"/>
                <w:right w:val="none" w:sz="0" w:space="0" w:color="auto"/>
              </w:divBdr>
              <w:divsChild>
                <w:div w:id="105489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222980">
      <w:bodyDiv w:val="1"/>
      <w:marLeft w:val="0"/>
      <w:marRight w:val="0"/>
      <w:marTop w:val="0"/>
      <w:marBottom w:val="0"/>
      <w:divBdr>
        <w:top w:val="none" w:sz="0" w:space="0" w:color="auto"/>
        <w:left w:val="none" w:sz="0" w:space="0" w:color="auto"/>
        <w:bottom w:val="none" w:sz="0" w:space="0" w:color="auto"/>
        <w:right w:val="none" w:sz="0" w:space="0" w:color="auto"/>
      </w:divBdr>
      <w:divsChild>
        <w:div w:id="356274403">
          <w:marLeft w:val="0"/>
          <w:marRight w:val="0"/>
          <w:marTop w:val="0"/>
          <w:marBottom w:val="0"/>
          <w:divBdr>
            <w:top w:val="none" w:sz="0" w:space="0" w:color="auto"/>
            <w:left w:val="none" w:sz="0" w:space="0" w:color="auto"/>
            <w:bottom w:val="none" w:sz="0" w:space="0" w:color="auto"/>
            <w:right w:val="none" w:sz="0" w:space="0" w:color="auto"/>
          </w:divBdr>
        </w:div>
        <w:div w:id="78335923">
          <w:marLeft w:val="0"/>
          <w:marRight w:val="0"/>
          <w:marTop w:val="0"/>
          <w:marBottom w:val="0"/>
          <w:divBdr>
            <w:top w:val="none" w:sz="0" w:space="0" w:color="auto"/>
            <w:left w:val="none" w:sz="0" w:space="0" w:color="auto"/>
            <w:bottom w:val="none" w:sz="0" w:space="0" w:color="auto"/>
            <w:right w:val="none" w:sz="0" w:space="0" w:color="auto"/>
          </w:divBdr>
          <w:divsChild>
            <w:div w:id="719864793">
              <w:marLeft w:val="0"/>
              <w:marRight w:val="0"/>
              <w:marTop w:val="0"/>
              <w:marBottom w:val="0"/>
              <w:divBdr>
                <w:top w:val="none" w:sz="0" w:space="0" w:color="auto"/>
                <w:left w:val="none" w:sz="0" w:space="0" w:color="auto"/>
                <w:bottom w:val="none" w:sz="0" w:space="0" w:color="auto"/>
                <w:right w:val="none" w:sz="0" w:space="0" w:color="auto"/>
              </w:divBdr>
            </w:div>
          </w:divsChild>
        </w:div>
        <w:div w:id="868299022">
          <w:marLeft w:val="0"/>
          <w:marRight w:val="0"/>
          <w:marTop w:val="0"/>
          <w:marBottom w:val="0"/>
          <w:divBdr>
            <w:top w:val="none" w:sz="0" w:space="0" w:color="auto"/>
            <w:left w:val="none" w:sz="0" w:space="0" w:color="auto"/>
            <w:bottom w:val="none" w:sz="0" w:space="0" w:color="auto"/>
            <w:right w:val="none" w:sz="0" w:space="0" w:color="auto"/>
          </w:divBdr>
        </w:div>
        <w:div w:id="608507997">
          <w:marLeft w:val="0"/>
          <w:marRight w:val="0"/>
          <w:marTop w:val="0"/>
          <w:marBottom w:val="0"/>
          <w:divBdr>
            <w:top w:val="none" w:sz="0" w:space="0" w:color="auto"/>
            <w:left w:val="none" w:sz="0" w:space="0" w:color="auto"/>
            <w:bottom w:val="none" w:sz="0" w:space="0" w:color="auto"/>
            <w:right w:val="none" w:sz="0" w:space="0" w:color="auto"/>
          </w:divBdr>
          <w:divsChild>
            <w:div w:id="137772871">
              <w:marLeft w:val="0"/>
              <w:marRight w:val="0"/>
              <w:marTop w:val="0"/>
              <w:marBottom w:val="0"/>
              <w:divBdr>
                <w:top w:val="none" w:sz="0" w:space="0" w:color="auto"/>
                <w:left w:val="none" w:sz="0" w:space="0" w:color="auto"/>
                <w:bottom w:val="none" w:sz="0" w:space="0" w:color="auto"/>
                <w:right w:val="none" w:sz="0" w:space="0" w:color="auto"/>
              </w:divBdr>
            </w:div>
          </w:divsChild>
        </w:div>
        <w:div w:id="847062485">
          <w:marLeft w:val="0"/>
          <w:marRight w:val="0"/>
          <w:marTop w:val="0"/>
          <w:marBottom w:val="0"/>
          <w:divBdr>
            <w:top w:val="none" w:sz="0" w:space="0" w:color="auto"/>
            <w:left w:val="none" w:sz="0" w:space="0" w:color="auto"/>
            <w:bottom w:val="none" w:sz="0" w:space="0" w:color="auto"/>
            <w:right w:val="none" w:sz="0" w:space="0" w:color="auto"/>
          </w:divBdr>
        </w:div>
        <w:div w:id="84424771">
          <w:marLeft w:val="0"/>
          <w:marRight w:val="0"/>
          <w:marTop w:val="0"/>
          <w:marBottom w:val="0"/>
          <w:divBdr>
            <w:top w:val="none" w:sz="0" w:space="0" w:color="auto"/>
            <w:left w:val="none" w:sz="0" w:space="0" w:color="auto"/>
            <w:bottom w:val="none" w:sz="0" w:space="0" w:color="auto"/>
            <w:right w:val="none" w:sz="0" w:space="0" w:color="auto"/>
          </w:divBdr>
          <w:divsChild>
            <w:div w:id="1744255040">
              <w:marLeft w:val="0"/>
              <w:marRight w:val="0"/>
              <w:marTop w:val="0"/>
              <w:marBottom w:val="0"/>
              <w:divBdr>
                <w:top w:val="none" w:sz="0" w:space="0" w:color="auto"/>
                <w:left w:val="none" w:sz="0" w:space="0" w:color="auto"/>
                <w:bottom w:val="none" w:sz="0" w:space="0" w:color="auto"/>
                <w:right w:val="none" w:sz="0" w:space="0" w:color="auto"/>
              </w:divBdr>
            </w:div>
          </w:divsChild>
        </w:div>
        <w:div w:id="1921595175">
          <w:marLeft w:val="0"/>
          <w:marRight w:val="0"/>
          <w:marTop w:val="0"/>
          <w:marBottom w:val="0"/>
          <w:divBdr>
            <w:top w:val="none" w:sz="0" w:space="0" w:color="auto"/>
            <w:left w:val="none" w:sz="0" w:space="0" w:color="auto"/>
            <w:bottom w:val="none" w:sz="0" w:space="0" w:color="auto"/>
            <w:right w:val="none" w:sz="0" w:space="0" w:color="auto"/>
          </w:divBdr>
        </w:div>
        <w:div w:id="148064238">
          <w:marLeft w:val="0"/>
          <w:marRight w:val="0"/>
          <w:marTop w:val="0"/>
          <w:marBottom w:val="0"/>
          <w:divBdr>
            <w:top w:val="none" w:sz="0" w:space="0" w:color="auto"/>
            <w:left w:val="none" w:sz="0" w:space="0" w:color="auto"/>
            <w:bottom w:val="none" w:sz="0" w:space="0" w:color="auto"/>
            <w:right w:val="none" w:sz="0" w:space="0" w:color="auto"/>
          </w:divBdr>
          <w:divsChild>
            <w:div w:id="1768228841">
              <w:marLeft w:val="0"/>
              <w:marRight w:val="0"/>
              <w:marTop w:val="0"/>
              <w:marBottom w:val="0"/>
              <w:divBdr>
                <w:top w:val="none" w:sz="0" w:space="0" w:color="auto"/>
                <w:left w:val="none" w:sz="0" w:space="0" w:color="auto"/>
                <w:bottom w:val="none" w:sz="0" w:space="0" w:color="auto"/>
                <w:right w:val="none" w:sz="0" w:space="0" w:color="auto"/>
              </w:divBdr>
            </w:div>
          </w:divsChild>
        </w:div>
        <w:div w:id="131296394">
          <w:marLeft w:val="0"/>
          <w:marRight w:val="0"/>
          <w:marTop w:val="0"/>
          <w:marBottom w:val="0"/>
          <w:divBdr>
            <w:top w:val="none" w:sz="0" w:space="0" w:color="auto"/>
            <w:left w:val="none" w:sz="0" w:space="0" w:color="auto"/>
            <w:bottom w:val="none" w:sz="0" w:space="0" w:color="auto"/>
            <w:right w:val="none" w:sz="0" w:space="0" w:color="auto"/>
          </w:divBdr>
        </w:div>
        <w:div w:id="855383081">
          <w:marLeft w:val="0"/>
          <w:marRight w:val="0"/>
          <w:marTop w:val="0"/>
          <w:marBottom w:val="0"/>
          <w:divBdr>
            <w:top w:val="none" w:sz="0" w:space="0" w:color="auto"/>
            <w:left w:val="none" w:sz="0" w:space="0" w:color="auto"/>
            <w:bottom w:val="none" w:sz="0" w:space="0" w:color="auto"/>
            <w:right w:val="none" w:sz="0" w:space="0" w:color="auto"/>
          </w:divBdr>
          <w:divsChild>
            <w:div w:id="205458724">
              <w:marLeft w:val="0"/>
              <w:marRight w:val="0"/>
              <w:marTop w:val="0"/>
              <w:marBottom w:val="0"/>
              <w:divBdr>
                <w:top w:val="none" w:sz="0" w:space="0" w:color="auto"/>
                <w:left w:val="none" w:sz="0" w:space="0" w:color="auto"/>
                <w:bottom w:val="none" w:sz="0" w:space="0" w:color="auto"/>
                <w:right w:val="none" w:sz="0" w:space="0" w:color="auto"/>
              </w:divBdr>
            </w:div>
          </w:divsChild>
        </w:div>
        <w:div w:id="1391684170">
          <w:marLeft w:val="0"/>
          <w:marRight w:val="0"/>
          <w:marTop w:val="0"/>
          <w:marBottom w:val="0"/>
          <w:divBdr>
            <w:top w:val="none" w:sz="0" w:space="0" w:color="auto"/>
            <w:left w:val="none" w:sz="0" w:space="0" w:color="auto"/>
            <w:bottom w:val="none" w:sz="0" w:space="0" w:color="auto"/>
            <w:right w:val="none" w:sz="0" w:space="0" w:color="auto"/>
          </w:divBdr>
        </w:div>
        <w:div w:id="257300596">
          <w:marLeft w:val="0"/>
          <w:marRight w:val="0"/>
          <w:marTop w:val="0"/>
          <w:marBottom w:val="0"/>
          <w:divBdr>
            <w:top w:val="none" w:sz="0" w:space="0" w:color="auto"/>
            <w:left w:val="none" w:sz="0" w:space="0" w:color="auto"/>
            <w:bottom w:val="none" w:sz="0" w:space="0" w:color="auto"/>
            <w:right w:val="none" w:sz="0" w:space="0" w:color="auto"/>
          </w:divBdr>
          <w:divsChild>
            <w:div w:id="1140876525">
              <w:marLeft w:val="0"/>
              <w:marRight w:val="0"/>
              <w:marTop w:val="0"/>
              <w:marBottom w:val="0"/>
              <w:divBdr>
                <w:top w:val="none" w:sz="0" w:space="0" w:color="auto"/>
                <w:left w:val="none" w:sz="0" w:space="0" w:color="auto"/>
                <w:bottom w:val="none" w:sz="0" w:space="0" w:color="auto"/>
                <w:right w:val="none" w:sz="0" w:space="0" w:color="auto"/>
              </w:divBdr>
            </w:div>
          </w:divsChild>
        </w:div>
        <w:div w:id="856232601">
          <w:marLeft w:val="0"/>
          <w:marRight w:val="0"/>
          <w:marTop w:val="0"/>
          <w:marBottom w:val="0"/>
          <w:divBdr>
            <w:top w:val="none" w:sz="0" w:space="0" w:color="auto"/>
            <w:left w:val="none" w:sz="0" w:space="0" w:color="auto"/>
            <w:bottom w:val="none" w:sz="0" w:space="0" w:color="auto"/>
            <w:right w:val="none" w:sz="0" w:space="0" w:color="auto"/>
          </w:divBdr>
        </w:div>
        <w:div w:id="2127457871">
          <w:marLeft w:val="0"/>
          <w:marRight w:val="0"/>
          <w:marTop w:val="0"/>
          <w:marBottom w:val="0"/>
          <w:divBdr>
            <w:top w:val="none" w:sz="0" w:space="0" w:color="auto"/>
            <w:left w:val="none" w:sz="0" w:space="0" w:color="auto"/>
            <w:bottom w:val="none" w:sz="0" w:space="0" w:color="auto"/>
            <w:right w:val="none" w:sz="0" w:space="0" w:color="auto"/>
          </w:divBdr>
          <w:divsChild>
            <w:div w:id="274018794">
              <w:marLeft w:val="0"/>
              <w:marRight w:val="0"/>
              <w:marTop w:val="0"/>
              <w:marBottom w:val="0"/>
              <w:divBdr>
                <w:top w:val="none" w:sz="0" w:space="0" w:color="auto"/>
                <w:left w:val="none" w:sz="0" w:space="0" w:color="auto"/>
                <w:bottom w:val="none" w:sz="0" w:space="0" w:color="auto"/>
                <w:right w:val="none" w:sz="0" w:space="0" w:color="auto"/>
              </w:divBdr>
            </w:div>
          </w:divsChild>
        </w:div>
        <w:div w:id="751662440">
          <w:marLeft w:val="0"/>
          <w:marRight w:val="0"/>
          <w:marTop w:val="300"/>
          <w:marBottom w:val="0"/>
          <w:divBdr>
            <w:top w:val="none" w:sz="0" w:space="0" w:color="auto"/>
            <w:left w:val="none" w:sz="0" w:space="0" w:color="auto"/>
            <w:bottom w:val="none" w:sz="0" w:space="0" w:color="auto"/>
            <w:right w:val="none" w:sz="0" w:space="0" w:color="auto"/>
          </w:divBdr>
          <w:divsChild>
            <w:div w:id="546839949">
              <w:marLeft w:val="0"/>
              <w:marRight w:val="0"/>
              <w:marTop w:val="0"/>
              <w:marBottom w:val="0"/>
              <w:divBdr>
                <w:top w:val="none" w:sz="0" w:space="0" w:color="auto"/>
                <w:left w:val="none" w:sz="0" w:space="0" w:color="auto"/>
                <w:bottom w:val="none" w:sz="0" w:space="0" w:color="auto"/>
                <w:right w:val="none" w:sz="0" w:space="0" w:color="auto"/>
              </w:divBdr>
              <w:divsChild>
                <w:div w:id="5016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241301">
          <w:marLeft w:val="0"/>
          <w:marRight w:val="0"/>
          <w:marTop w:val="300"/>
          <w:marBottom w:val="0"/>
          <w:divBdr>
            <w:top w:val="none" w:sz="0" w:space="0" w:color="auto"/>
            <w:left w:val="none" w:sz="0" w:space="0" w:color="auto"/>
            <w:bottom w:val="none" w:sz="0" w:space="0" w:color="auto"/>
            <w:right w:val="none" w:sz="0" w:space="0" w:color="auto"/>
          </w:divBdr>
          <w:divsChild>
            <w:div w:id="1455978448">
              <w:marLeft w:val="0"/>
              <w:marRight w:val="0"/>
              <w:marTop w:val="0"/>
              <w:marBottom w:val="0"/>
              <w:divBdr>
                <w:top w:val="none" w:sz="0" w:space="0" w:color="auto"/>
                <w:left w:val="none" w:sz="0" w:space="0" w:color="auto"/>
                <w:bottom w:val="none" w:sz="0" w:space="0" w:color="auto"/>
                <w:right w:val="none" w:sz="0" w:space="0" w:color="auto"/>
              </w:divBdr>
              <w:divsChild>
                <w:div w:id="84830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67251">
          <w:marLeft w:val="0"/>
          <w:marRight w:val="0"/>
          <w:marTop w:val="300"/>
          <w:marBottom w:val="0"/>
          <w:divBdr>
            <w:top w:val="none" w:sz="0" w:space="0" w:color="auto"/>
            <w:left w:val="none" w:sz="0" w:space="0" w:color="auto"/>
            <w:bottom w:val="none" w:sz="0" w:space="0" w:color="auto"/>
            <w:right w:val="none" w:sz="0" w:space="0" w:color="auto"/>
          </w:divBdr>
          <w:divsChild>
            <w:div w:id="2086877183">
              <w:marLeft w:val="0"/>
              <w:marRight w:val="0"/>
              <w:marTop w:val="0"/>
              <w:marBottom w:val="0"/>
              <w:divBdr>
                <w:top w:val="none" w:sz="0" w:space="0" w:color="auto"/>
                <w:left w:val="none" w:sz="0" w:space="0" w:color="auto"/>
                <w:bottom w:val="none" w:sz="0" w:space="0" w:color="auto"/>
                <w:right w:val="none" w:sz="0" w:space="0" w:color="auto"/>
              </w:divBdr>
              <w:divsChild>
                <w:div w:id="2004357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1797">
          <w:marLeft w:val="0"/>
          <w:marRight w:val="0"/>
          <w:marTop w:val="300"/>
          <w:marBottom w:val="0"/>
          <w:divBdr>
            <w:top w:val="none" w:sz="0" w:space="0" w:color="auto"/>
            <w:left w:val="none" w:sz="0" w:space="0" w:color="auto"/>
            <w:bottom w:val="none" w:sz="0" w:space="0" w:color="auto"/>
            <w:right w:val="none" w:sz="0" w:space="0" w:color="auto"/>
          </w:divBdr>
          <w:divsChild>
            <w:div w:id="1873572437">
              <w:marLeft w:val="0"/>
              <w:marRight w:val="0"/>
              <w:marTop w:val="0"/>
              <w:marBottom w:val="0"/>
              <w:divBdr>
                <w:top w:val="none" w:sz="0" w:space="0" w:color="auto"/>
                <w:left w:val="none" w:sz="0" w:space="0" w:color="auto"/>
                <w:bottom w:val="none" w:sz="0" w:space="0" w:color="auto"/>
                <w:right w:val="none" w:sz="0" w:space="0" w:color="auto"/>
              </w:divBdr>
              <w:divsChild>
                <w:div w:id="155242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0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299">
          <w:marLeft w:val="0"/>
          <w:marRight w:val="0"/>
          <w:marTop w:val="0"/>
          <w:marBottom w:val="0"/>
          <w:divBdr>
            <w:top w:val="none" w:sz="0" w:space="0" w:color="auto"/>
            <w:left w:val="none" w:sz="0" w:space="0" w:color="auto"/>
            <w:bottom w:val="none" w:sz="0" w:space="0" w:color="auto"/>
            <w:right w:val="none" w:sz="0" w:space="0" w:color="auto"/>
          </w:divBdr>
        </w:div>
        <w:div w:id="296641313">
          <w:marLeft w:val="0"/>
          <w:marRight w:val="0"/>
          <w:marTop w:val="0"/>
          <w:marBottom w:val="0"/>
          <w:divBdr>
            <w:top w:val="none" w:sz="0" w:space="0" w:color="auto"/>
            <w:left w:val="none" w:sz="0" w:space="0" w:color="auto"/>
            <w:bottom w:val="none" w:sz="0" w:space="0" w:color="auto"/>
            <w:right w:val="none" w:sz="0" w:space="0" w:color="auto"/>
          </w:divBdr>
          <w:divsChild>
            <w:div w:id="1596135463">
              <w:marLeft w:val="0"/>
              <w:marRight w:val="0"/>
              <w:marTop w:val="0"/>
              <w:marBottom w:val="0"/>
              <w:divBdr>
                <w:top w:val="none" w:sz="0" w:space="0" w:color="auto"/>
                <w:left w:val="none" w:sz="0" w:space="0" w:color="auto"/>
                <w:bottom w:val="none" w:sz="0" w:space="0" w:color="auto"/>
                <w:right w:val="none" w:sz="0" w:space="0" w:color="auto"/>
              </w:divBdr>
            </w:div>
          </w:divsChild>
        </w:div>
        <w:div w:id="190846215">
          <w:marLeft w:val="0"/>
          <w:marRight w:val="0"/>
          <w:marTop w:val="0"/>
          <w:marBottom w:val="0"/>
          <w:divBdr>
            <w:top w:val="none" w:sz="0" w:space="0" w:color="auto"/>
            <w:left w:val="none" w:sz="0" w:space="0" w:color="auto"/>
            <w:bottom w:val="none" w:sz="0" w:space="0" w:color="auto"/>
            <w:right w:val="none" w:sz="0" w:space="0" w:color="auto"/>
          </w:divBdr>
        </w:div>
        <w:div w:id="409935236">
          <w:marLeft w:val="0"/>
          <w:marRight w:val="0"/>
          <w:marTop w:val="0"/>
          <w:marBottom w:val="0"/>
          <w:divBdr>
            <w:top w:val="none" w:sz="0" w:space="0" w:color="auto"/>
            <w:left w:val="none" w:sz="0" w:space="0" w:color="auto"/>
            <w:bottom w:val="none" w:sz="0" w:space="0" w:color="auto"/>
            <w:right w:val="none" w:sz="0" w:space="0" w:color="auto"/>
          </w:divBdr>
          <w:divsChild>
            <w:div w:id="725181231">
              <w:marLeft w:val="0"/>
              <w:marRight w:val="0"/>
              <w:marTop w:val="0"/>
              <w:marBottom w:val="0"/>
              <w:divBdr>
                <w:top w:val="none" w:sz="0" w:space="0" w:color="auto"/>
                <w:left w:val="none" w:sz="0" w:space="0" w:color="auto"/>
                <w:bottom w:val="none" w:sz="0" w:space="0" w:color="auto"/>
                <w:right w:val="none" w:sz="0" w:space="0" w:color="auto"/>
              </w:divBdr>
            </w:div>
          </w:divsChild>
        </w:div>
        <w:div w:id="1395158222">
          <w:marLeft w:val="0"/>
          <w:marRight w:val="0"/>
          <w:marTop w:val="0"/>
          <w:marBottom w:val="0"/>
          <w:divBdr>
            <w:top w:val="none" w:sz="0" w:space="0" w:color="auto"/>
            <w:left w:val="none" w:sz="0" w:space="0" w:color="auto"/>
            <w:bottom w:val="none" w:sz="0" w:space="0" w:color="auto"/>
            <w:right w:val="none" w:sz="0" w:space="0" w:color="auto"/>
          </w:divBdr>
        </w:div>
        <w:div w:id="2102412017">
          <w:marLeft w:val="0"/>
          <w:marRight w:val="0"/>
          <w:marTop w:val="0"/>
          <w:marBottom w:val="0"/>
          <w:divBdr>
            <w:top w:val="none" w:sz="0" w:space="0" w:color="auto"/>
            <w:left w:val="none" w:sz="0" w:space="0" w:color="auto"/>
            <w:bottom w:val="none" w:sz="0" w:space="0" w:color="auto"/>
            <w:right w:val="none" w:sz="0" w:space="0" w:color="auto"/>
          </w:divBdr>
          <w:divsChild>
            <w:div w:id="939068894">
              <w:marLeft w:val="0"/>
              <w:marRight w:val="0"/>
              <w:marTop w:val="0"/>
              <w:marBottom w:val="0"/>
              <w:divBdr>
                <w:top w:val="none" w:sz="0" w:space="0" w:color="auto"/>
                <w:left w:val="none" w:sz="0" w:space="0" w:color="auto"/>
                <w:bottom w:val="none" w:sz="0" w:space="0" w:color="auto"/>
                <w:right w:val="none" w:sz="0" w:space="0" w:color="auto"/>
              </w:divBdr>
            </w:div>
          </w:divsChild>
        </w:div>
        <w:div w:id="996566545">
          <w:marLeft w:val="0"/>
          <w:marRight w:val="0"/>
          <w:marTop w:val="0"/>
          <w:marBottom w:val="0"/>
          <w:divBdr>
            <w:top w:val="none" w:sz="0" w:space="0" w:color="auto"/>
            <w:left w:val="none" w:sz="0" w:space="0" w:color="auto"/>
            <w:bottom w:val="none" w:sz="0" w:space="0" w:color="auto"/>
            <w:right w:val="none" w:sz="0" w:space="0" w:color="auto"/>
          </w:divBdr>
        </w:div>
        <w:div w:id="1679235438">
          <w:marLeft w:val="0"/>
          <w:marRight w:val="0"/>
          <w:marTop w:val="0"/>
          <w:marBottom w:val="0"/>
          <w:divBdr>
            <w:top w:val="none" w:sz="0" w:space="0" w:color="auto"/>
            <w:left w:val="none" w:sz="0" w:space="0" w:color="auto"/>
            <w:bottom w:val="none" w:sz="0" w:space="0" w:color="auto"/>
            <w:right w:val="none" w:sz="0" w:space="0" w:color="auto"/>
          </w:divBdr>
          <w:divsChild>
            <w:div w:id="936913355">
              <w:marLeft w:val="0"/>
              <w:marRight w:val="0"/>
              <w:marTop w:val="0"/>
              <w:marBottom w:val="0"/>
              <w:divBdr>
                <w:top w:val="none" w:sz="0" w:space="0" w:color="auto"/>
                <w:left w:val="none" w:sz="0" w:space="0" w:color="auto"/>
                <w:bottom w:val="none" w:sz="0" w:space="0" w:color="auto"/>
                <w:right w:val="none" w:sz="0" w:space="0" w:color="auto"/>
              </w:divBdr>
            </w:div>
          </w:divsChild>
        </w:div>
        <w:div w:id="243540689">
          <w:marLeft w:val="0"/>
          <w:marRight w:val="0"/>
          <w:marTop w:val="0"/>
          <w:marBottom w:val="0"/>
          <w:divBdr>
            <w:top w:val="none" w:sz="0" w:space="0" w:color="auto"/>
            <w:left w:val="none" w:sz="0" w:space="0" w:color="auto"/>
            <w:bottom w:val="none" w:sz="0" w:space="0" w:color="auto"/>
            <w:right w:val="none" w:sz="0" w:space="0" w:color="auto"/>
          </w:divBdr>
        </w:div>
        <w:div w:id="107896506">
          <w:marLeft w:val="0"/>
          <w:marRight w:val="0"/>
          <w:marTop w:val="0"/>
          <w:marBottom w:val="0"/>
          <w:divBdr>
            <w:top w:val="none" w:sz="0" w:space="0" w:color="auto"/>
            <w:left w:val="none" w:sz="0" w:space="0" w:color="auto"/>
            <w:bottom w:val="none" w:sz="0" w:space="0" w:color="auto"/>
            <w:right w:val="none" w:sz="0" w:space="0" w:color="auto"/>
          </w:divBdr>
          <w:divsChild>
            <w:div w:id="1333800560">
              <w:marLeft w:val="0"/>
              <w:marRight w:val="0"/>
              <w:marTop w:val="0"/>
              <w:marBottom w:val="0"/>
              <w:divBdr>
                <w:top w:val="none" w:sz="0" w:space="0" w:color="auto"/>
                <w:left w:val="none" w:sz="0" w:space="0" w:color="auto"/>
                <w:bottom w:val="none" w:sz="0" w:space="0" w:color="auto"/>
                <w:right w:val="none" w:sz="0" w:space="0" w:color="auto"/>
              </w:divBdr>
            </w:div>
          </w:divsChild>
        </w:div>
        <w:div w:id="579949347">
          <w:marLeft w:val="0"/>
          <w:marRight w:val="0"/>
          <w:marTop w:val="0"/>
          <w:marBottom w:val="0"/>
          <w:divBdr>
            <w:top w:val="none" w:sz="0" w:space="0" w:color="auto"/>
            <w:left w:val="none" w:sz="0" w:space="0" w:color="auto"/>
            <w:bottom w:val="none" w:sz="0" w:space="0" w:color="auto"/>
            <w:right w:val="none" w:sz="0" w:space="0" w:color="auto"/>
          </w:divBdr>
        </w:div>
        <w:div w:id="1137530893">
          <w:marLeft w:val="0"/>
          <w:marRight w:val="0"/>
          <w:marTop w:val="0"/>
          <w:marBottom w:val="0"/>
          <w:divBdr>
            <w:top w:val="none" w:sz="0" w:space="0" w:color="auto"/>
            <w:left w:val="none" w:sz="0" w:space="0" w:color="auto"/>
            <w:bottom w:val="none" w:sz="0" w:space="0" w:color="auto"/>
            <w:right w:val="none" w:sz="0" w:space="0" w:color="auto"/>
          </w:divBdr>
          <w:divsChild>
            <w:div w:id="157039328">
              <w:marLeft w:val="0"/>
              <w:marRight w:val="0"/>
              <w:marTop w:val="0"/>
              <w:marBottom w:val="0"/>
              <w:divBdr>
                <w:top w:val="none" w:sz="0" w:space="0" w:color="auto"/>
                <w:left w:val="none" w:sz="0" w:space="0" w:color="auto"/>
                <w:bottom w:val="none" w:sz="0" w:space="0" w:color="auto"/>
                <w:right w:val="none" w:sz="0" w:space="0" w:color="auto"/>
              </w:divBdr>
            </w:div>
          </w:divsChild>
        </w:div>
        <w:div w:id="2144538062">
          <w:marLeft w:val="0"/>
          <w:marRight w:val="0"/>
          <w:marTop w:val="0"/>
          <w:marBottom w:val="0"/>
          <w:divBdr>
            <w:top w:val="none" w:sz="0" w:space="0" w:color="auto"/>
            <w:left w:val="none" w:sz="0" w:space="0" w:color="auto"/>
            <w:bottom w:val="none" w:sz="0" w:space="0" w:color="auto"/>
            <w:right w:val="none" w:sz="0" w:space="0" w:color="auto"/>
          </w:divBdr>
        </w:div>
        <w:div w:id="1265311420">
          <w:marLeft w:val="0"/>
          <w:marRight w:val="0"/>
          <w:marTop w:val="0"/>
          <w:marBottom w:val="0"/>
          <w:divBdr>
            <w:top w:val="none" w:sz="0" w:space="0" w:color="auto"/>
            <w:left w:val="none" w:sz="0" w:space="0" w:color="auto"/>
            <w:bottom w:val="none" w:sz="0" w:space="0" w:color="auto"/>
            <w:right w:val="none" w:sz="0" w:space="0" w:color="auto"/>
          </w:divBdr>
          <w:divsChild>
            <w:div w:id="914558222">
              <w:marLeft w:val="0"/>
              <w:marRight w:val="0"/>
              <w:marTop w:val="0"/>
              <w:marBottom w:val="0"/>
              <w:divBdr>
                <w:top w:val="none" w:sz="0" w:space="0" w:color="auto"/>
                <w:left w:val="none" w:sz="0" w:space="0" w:color="auto"/>
                <w:bottom w:val="none" w:sz="0" w:space="0" w:color="auto"/>
                <w:right w:val="none" w:sz="0" w:space="0" w:color="auto"/>
              </w:divBdr>
            </w:div>
          </w:divsChild>
        </w:div>
        <w:div w:id="1795128881">
          <w:marLeft w:val="0"/>
          <w:marRight w:val="0"/>
          <w:marTop w:val="300"/>
          <w:marBottom w:val="0"/>
          <w:divBdr>
            <w:top w:val="none" w:sz="0" w:space="0" w:color="auto"/>
            <w:left w:val="none" w:sz="0" w:space="0" w:color="auto"/>
            <w:bottom w:val="none" w:sz="0" w:space="0" w:color="auto"/>
            <w:right w:val="none" w:sz="0" w:space="0" w:color="auto"/>
          </w:divBdr>
          <w:divsChild>
            <w:div w:id="1857957877">
              <w:marLeft w:val="0"/>
              <w:marRight w:val="0"/>
              <w:marTop w:val="0"/>
              <w:marBottom w:val="0"/>
              <w:divBdr>
                <w:top w:val="none" w:sz="0" w:space="0" w:color="auto"/>
                <w:left w:val="none" w:sz="0" w:space="0" w:color="auto"/>
                <w:bottom w:val="none" w:sz="0" w:space="0" w:color="auto"/>
                <w:right w:val="none" w:sz="0" w:space="0" w:color="auto"/>
              </w:divBdr>
              <w:divsChild>
                <w:div w:id="73721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680060">
          <w:marLeft w:val="0"/>
          <w:marRight w:val="0"/>
          <w:marTop w:val="300"/>
          <w:marBottom w:val="0"/>
          <w:divBdr>
            <w:top w:val="none" w:sz="0" w:space="0" w:color="auto"/>
            <w:left w:val="none" w:sz="0" w:space="0" w:color="auto"/>
            <w:bottom w:val="none" w:sz="0" w:space="0" w:color="auto"/>
            <w:right w:val="none" w:sz="0" w:space="0" w:color="auto"/>
          </w:divBdr>
          <w:divsChild>
            <w:div w:id="1609313278">
              <w:marLeft w:val="0"/>
              <w:marRight w:val="0"/>
              <w:marTop w:val="0"/>
              <w:marBottom w:val="0"/>
              <w:divBdr>
                <w:top w:val="none" w:sz="0" w:space="0" w:color="auto"/>
                <w:left w:val="none" w:sz="0" w:space="0" w:color="auto"/>
                <w:bottom w:val="none" w:sz="0" w:space="0" w:color="auto"/>
                <w:right w:val="none" w:sz="0" w:space="0" w:color="auto"/>
              </w:divBdr>
              <w:divsChild>
                <w:div w:id="125088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6499">
          <w:marLeft w:val="0"/>
          <w:marRight w:val="0"/>
          <w:marTop w:val="300"/>
          <w:marBottom w:val="0"/>
          <w:divBdr>
            <w:top w:val="none" w:sz="0" w:space="0" w:color="auto"/>
            <w:left w:val="none" w:sz="0" w:space="0" w:color="auto"/>
            <w:bottom w:val="none" w:sz="0" w:space="0" w:color="auto"/>
            <w:right w:val="none" w:sz="0" w:space="0" w:color="auto"/>
          </w:divBdr>
          <w:divsChild>
            <w:div w:id="1051198461">
              <w:marLeft w:val="0"/>
              <w:marRight w:val="0"/>
              <w:marTop w:val="0"/>
              <w:marBottom w:val="0"/>
              <w:divBdr>
                <w:top w:val="none" w:sz="0" w:space="0" w:color="auto"/>
                <w:left w:val="none" w:sz="0" w:space="0" w:color="auto"/>
                <w:bottom w:val="none" w:sz="0" w:space="0" w:color="auto"/>
                <w:right w:val="none" w:sz="0" w:space="0" w:color="auto"/>
              </w:divBdr>
              <w:divsChild>
                <w:div w:id="21628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056100">
          <w:marLeft w:val="0"/>
          <w:marRight w:val="0"/>
          <w:marTop w:val="300"/>
          <w:marBottom w:val="0"/>
          <w:divBdr>
            <w:top w:val="none" w:sz="0" w:space="0" w:color="auto"/>
            <w:left w:val="none" w:sz="0" w:space="0" w:color="auto"/>
            <w:bottom w:val="none" w:sz="0" w:space="0" w:color="auto"/>
            <w:right w:val="none" w:sz="0" w:space="0" w:color="auto"/>
          </w:divBdr>
          <w:divsChild>
            <w:div w:id="195240133">
              <w:marLeft w:val="0"/>
              <w:marRight w:val="0"/>
              <w:marTop w:val="0"/>
              <w:marBottom w:val="0"/>
              <w:divBdr>
                <w:top w:val="none" w:sz="0" w:space="0" w:color="auto"/>
                <w:left w:val="none" w:sz="0" w:space="0" w:color="auto"/>
                <w:bottom w:val="none" w:sz="0" w:space="0" w:color="auto"/>
                <w:right w:val="none" w:sz="0" w:space="0" w:color="auto"/>
              </w:divBdr>
              <w:divsChild>
                <w:div w:id="164549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823672">
      <w:bodyDiv w:val="1"/>
      <w:marLeft w:val="0"/>
      <w:marRight w:val="0"/>
      <w:marTop w:val="0"/>
      <w:marBottom w:val="0"/>
      <w:divBdr>
        <w:top w:val="none" w:sz="0" w:space="0" w:color="auto"/>
        <w:left w:val="none" w:sz="0" w:space="0" w:color="auto"/>
        <w:bottom w:val="none" w:sz="0" w:space="0" w:color="auto"/>
        <w:right w:val="none" w:sz="0" w:space="0" w:color="auto"/>
      </w:divBdr>
      <w:divsChild>
        <w:div w:id="139658419">
          <w:marLeft w:val="0"/>
          <w:marRight w:val="0"/>
          <w:marTop w:val="0"/>
          <w:marBottom w:val="0"/>
          <w:divBdr>
            <w:top w:val="none" w:sz="0" w:space="0" w:color="auto"/>
            <w:left w:val="none" w:sz="0" w:space="0" w:color="auto"/>
            <w:bottom w:val="none" w:sz="0" w:space="0" w:color="auto"/>
            <w:right w:val="none" w:sz="0" w:space="0" w:color="auto"/>
          </w:divBdr>
        </w:div>
        <w:div w:id="1326738356">
          <w:marLeft w:val="0"/>
          <w:marRight w:val="0"/>
          <w:marTop w:val="0"/>
          <w:marBottom w:val="0"/>
          <w:divBdr>
            <w:top w:val="none" w:sz="0" w:space="0" w:color="auto"/>
            <w:left w:val="none" w:sz="0" w:space="0" w:color="auto"/>
            <w:bottom w:val="none" w:sz="0" w:space="0" w:color="auto"/>
            <w:right w:val="none" w:sz="0" w:space="0" w:color="auto"/>
          </w:divBdr>
          <w:divsChild>
            <w:div w:id="1141651315">
              <w:marLeft w:val="0"/>
              <w:marRight w:val="0"/>
              <w:marTop w:val="0"/>
              <w:marBottom w:val="0"/>
              <w:divBdr>
                <w:top w:val="none" w:sz="0" w:space="0" w:color="auto"/>
                <w:left w:val="none" w:sz="0" w:space="0" w:color="auto"/>
                <w:bottom w:val="none" w:sz="0" w:space="0" w:color="auto"/>
                <w:right w:val="none" w:sz="0" w:space="0" w:color="auto"/>
              </w:divBdr>
            </w:div>
          </w:divsChild>
        </w:div>
        <w:div w:id="2079209020">
          <w:marLeft w:val="0"/>
          <w:marRight w:val="0"/>
          <w:marTop w:val="0"/>
          <w:marBottom w:val="0"/>
          <w:divBdr>
            <w:top w:val="none" w:sz="0" w:space="0" w:color="auto"/>
            <w:left w:val="none" w:sz="0" w:space="0" w:color="auto"/>
            <w:bottom w:val="none" w:sz="0" w:space="0" w:color="auto"/>
            <w:right w:val="none" w:sz="0" w:space="0" w:color="auto"/>
          </w:divBdr>
        </w:div>
        <w:div w:id="575476263">
          <w:marLeft w:val="0"/>
          <w:marRight w:val="0"/>
          <w:marTop w:val="0"/>
          <w:marBottom w:val="0"/>
          <w:divBdr>
            <w:top w:val="none" w:sz="0" w:space="0" w:color="auto"/>
            <w:left w:val="none" w:sz="0" w:space="0" w:color="auto"/>
            <w:bottom w:val="none" w:sz="0" w:space="0" w:color="auto"/>
            <w:right w:val="none" w:sz="0" w:space="0" w:color="auto"/>
          </w:divBdr>
          <w:divsChild>
            <w:div w:id="723064497">
              <w:marLeft w:val="0"/>
              <w:marRight w:val="0"/>
              <w:marTop w:val="0"/>
              <w:marBottom w:val="0"/>
              <w:divBdr>
                <w:top w:val="none" w:sz="0" w:space="0" w:color="auto"/>
                <w:left w:val="none" w:sz="0" w:space="0" w:color="auto"/>
                <w:bottom w:val="none" w:sz="0" w:space="0" w:color="auto"/>
                <w:right w:val="none" w:sz="0" w:space="0" w:color="auto"/>
              </w:divBdr>
            </w:div>
          </w:divsChild>
        </w:div>
        <w:div w:id="1699113652">
          <w:marLeft w:val="0"/>
          <w:marRight w:val="0"/>
          <w:marTop w:val="0"/>
          <w:marBottom w:val="0"/>
          <w:divBdr>
            <w:top w:val="none" w:sz="0" w:space="0" w:color="auto"/>
            <w:left w:val="none" w:sz="0" w:space="0" w:color="auto"/>
            <w:bottom w:val="none" w:sz="0" w:space="0" w:color="auto"/>
            <w:right w:val="none" w:sz="0" w:space="0" w:color="auto"/>
          </w:divBdr>
        </w:div>
        <w:div w:id="2013097318">
          <w:marLeft w:val="0"/>
          <w:marRight w:val="0"/>
          <w:marTop w:val="0"/>
          <w:marBottom w:val="0"/>
          <w:divBdr>
            <w:top w:val="none" w:sz="0" w:space="0" w:color="auto"/>
            <w:left w:val="none" w:sz="0" w:space="0" w:color="auto"/>
            <w:bottom w:val="none" w:sz="0" w:space="0" w:color="auto"/>
            <w:right w:val="none" w:sz="0" w:space="0" w:color="auto"/>
          </w:divBdr>
          <w:divsChild>
            <w:div w:id="356850383">
              <w:marLeft w:val="0"/>
              <w:marRight w:val="0"/>
              <w:marTop w:val="0"/>
              <w:marBottom w:val="0"/>
              <w:divBdr>
                <w:top w:val="none" w:sz="0" w:space="0" w:color="auto"/>
                <w:left w:val="none" w:sz="0" w:space="0" w:color="auto"/>
                <w:bottom w:val="none" w:sz="0" w:space="0" w:color="auto"/>
                <w:right w:val="none" w:sz="0" w:space="0" w:color="auto"/>
              </w:divBdr>
            </w:div>
          </w:divsChild>
        </w:div>
        <w:div w:id="231430921">
          <w:marLeft w:val="0"/>
          <w:marRight w:val="0"/>
          <w:marTop w:val="0"/>
          <w:marBottom w:val="0"/>
          <w:divBdr>
            <w:top w:val="none" w:sz="0" w:space="0" w:color="auto"/>
            <w:left w:val="none" w:sz="0" w:space="0" w:color="auto"/>
            <w:bottom w:val="none" w:sz="0" w:space="0" w:color="auto"/>
            <w:right w:val="none" w:sz="0" w:space="0" w:color="auto"/>
          </w:divBdr>
        </w:div>
        <w:div w:id="1865316170">
          <w:marLeft w:val="0"/>
          <w:marRight w:val="0"/>
          <w:marTop w:val="0"/>
          <w:marBottom w:val="0"/>
          <w:divBdr>
            <w:top w:val="none" w:sz="0" w:space="0" w:color="auto"/>
            <w:left w:val="none" w:sz="0" w:space="0" w:color="auto"/>
            <w:bottom w:val="none" w:sz="0" w:space="0" w:color="auto"/>
            <w:right w:val="none" w:sz="0" w:space="0" w:color="auto"/>
          </w:divBdr>
          <w:divsChild>
            <w:div w:id="336078073">
              <w:marLeft w:val="0"/>
              <w:marRight w:val="0"/>
              <w:marTop w:val="0"/>
              <w:marBottom w:val="0"/>
              <w:divBdr>
                <w:top w:val="none" w:sz="0" w:space="0" w:color="auto"/>
                <w:left w:val="none" w:sz="0" w:space="0" w:color="auto"/>
                <w:bottom w:val="none" w:sz="0" w:space="0" w:color="auto"/>
                <w:right w:val="none" w:sz="0" w:space="0" w:color="auto"/>
              </w:divBdr>
            </w:div>
          </w:divsChild>
        </w:div>
        <w:div w:id="1830708655">
          <w:marLeft w:val="0"/>
          <w:marRight w:val="0"/>
          <w:marTop w:val="0"/>
          <w:marBottom w:val="0"/>
          <w:divBdr>
            <w:top w:val="none" w:sz="0" w:space="0" w:color="auto"/>
            <w:left w:val="none" w:sz="0" w:space="0" w:color="auto"/>
            <w:bottom w:val="none" w:sz="0" w:space="0" w:color="auto"/>
            <w:right w:val="none" w:sz="0" w:space="0" w:color="auto"/>
          </w:divBdr>
        </w:div>
        <w:div w:id="1244100870">
          <w:marLeft w:val="0"/>
          <w:marRight w:val="0"/>
          <w:marTop w:val="0"/>
          <w:marBottom w:val="0"/>
          <w:divBdr>
            <w:top w:val="none" w:sz="0" w:space="0" w:color="auto"/>
            <w:left w:val="none" w:sz="0" w:space="0" w:color="auto"/>
            <w:bottom w:val="none" w:sz="0" w:space="0" w:color="auto"/>
            <w:right w:val="none" w:sz="0" w:space="0" w:color="auto"/>
          </w:divBdr>
          <w:divsChild>
            <w:div w:id="228732690">
              <w:marLeft w:val="0"/>
              <w:marRight w:val="0"/>
              <w:marTop w:val="0"/>
              <w:marBottom w:val="0"/>
              <w:divBdr>
                <w:top w:val="none" w:sz="0" w:space="0" w:color="auto"/>
                <w:left w:val="none" w:sz="0" w:space="0" w:color="auto"/>
                <w:bottom w:val="none" w:sz="0" w:space="0" w:color="auto"/>
                <w:right w:val="none" w:sz="0" w:space="0" w:color="auto"/>
              </w:divBdr>
            </w:div>
          </w:divsChild>
        </w:div>
        <w:div w:id="395325774">
          <w:marLeft w:val="0"/>
          <w:marRight w:val="0"/>
          <w:marTop w:val="0"/>
          <w:marBottom w:val="0"/>
          <w:divBdr>
            <w:top w:val="none" w:sz="0" w:space="0" w:color="auto"/>
            <w:left w:val="none" w:sz="0" w:space="0" w:color="auto"/>
            <w:bottom w:val="none" w:sz="0" w:space="0" w:color="auto"/>
            <w:right w:val="none" w:sz="0" w:space="0" w:color="auto"/>
          </w:divBdr>
        </w:div>
        <w:div w:id="615596859">
          <w:marLeft w:val="0"/>
          <w:marRight w:val="0"/>
          <w:marTop w:val="0"/>
          <w:marBottom w:val="0"/>
          <w:divBdr>
            <w:top w:val="none" w:sz="0" w:space="0" w:color="auto"/>
            <w:left w:val="none" w:sz="0" w:space="0" w:color="auto"/>
            <w:bottom w:val="none" w:sz="0" w:space="0" w:color="auto"/>
            <w:right w:val="none" w:sz="0" w:space="0" w:color="auto"/>
          </w:divBdr>
          <w:divsChild>
            <w:div w:id="50807667">
              <w:marLeft w:val="0"/>
              <w:marRight w:val="0"/>
              <w:marTop w:val="0"/>
              <w:marBottom w:val="0"/>
              <w:divBdr>
                <w:top w:val="none" w:sz="0" w:space="0" w:color="auto"/>
                <w:left w:val="none" w:sz="0" w:space="0" w:color="auto"/>
                <w:bottom w:val="none" w:sz="0" w:space="0" w:color="auto"/>
                <w:right w:val="none" w:sz="0" w:space="0" w:color="auto"/>
              </w:divBdr>
            </w:div>
          </w:divsChild>
        </w:div>
        <w:div w:id="947351618">
          <w:marLeft w:val="0"/>
          <w:marRight w:val="0"/>
          <w:marTop w:val="0"/>
          <w:marBottom w:val="0"/>
          <w:divBdr>
            <w:top w:val="none" w:sz="0" w:space="0" w:color="auto"/>
            <w:left w:val="none" w:sz="0" w:space="0" w:color="auto"/>
            <w:bottom w:val="none" w:sz="0" w:space="0" w:color="auto"/>
            <w:right w:val="none" w:sz="0" w:space="0" w:color="auto"/>
          </w:divBdr>
        </w:div>
        <w:div w:id="1422025512">
          <w:marLeft w:val="0"/>
          <w:marRight w:val="0"/>
          <w:marTop w:val="0"/>
          <w:marBottom w:val="0"/>
          <w:divBdr>
            <w:top w:val="none" w:sz="0" w:space="0" w:color="auto"/>
            <w:left w:val="none" w:sz="0" w:space="0" w:color="auto"/>
            <w:bottom w:val="none" w:sz="0" w:space="0" w:color="auto"/>
            <w:right w:val="none" w:sz="0" w:space="0" w:color="auto"/>
          </w:divBdr>
          <w:divsChild>
            <w:div w:id="934291047">
              <w:marLeft w:val="0"/>
              <w:marRight w:val="0"/>
              <w:marTop w:val="0"/>
              <w:marBottom w:val="0"/>
              <w:divBdr>
                <w:top w:val="none" w:sz="0" w:space="0" w:color="auto"/>
                <w:left w:val="none" w:sz="0" w:space="0" w:color="auto"/>
                <w:bottom w:val="none" w:sz="0" w:space="0" w:color="auto"/>
                <w:right w:val="none" w:sz="0" w:space="0" w:color="auto"/>
              </w:divBdr>
            </w:div>
          </w:divsChild>
        </w:div>
        <w:div w:id="960528318">
          <w:marLeft w:val="0"/>
          <w:marRight w:val="0"/>
          <w:marTop w:val="300"/>
          <w:marBottom w:val="0"/>
          <w:divBdr>
            <w:top w:val="none" w:sz="0" w:space="0" w:color="auto"/>
            <w:left w:val="none" w:sz="0" w:space="0" w:color="auto"/>
            <w:bottom w:val="none" w:sz="0" w:space="0" w:color="auto"/>
            <w:right w:val="none" w:sz="0" w:space="0" w:color="auto"/>
          </w:divBdr>
          <w:divsChild>
            <w:div w:id="1531605562">
              <w:marLeft w:val="0"/>
              <w:marRight w:val="0"/>
              <w:marTop w:val="0"/>
              <w:marBottom w:val="0"/>
              <w:divBdr>
                <w:top w:val="none" w:sz="0" w:space="0" w:color="auto"/>
                <w:left w:val="none" w:sz="0" w:space="0" w:color="auto"/>
                <w:bottom w:val="none" w:sz="0" w:space="0" w:color="auto"/>
                <w:right w:val="none" w:sz="0" w:space="0" w:color="auto"/>
              </w:divBdr>
              <w:divsChild>
                <w:div w:id="40726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4934">
          <w:marLeft w:val="0"/>
          <w:marRight w:val="0"/>
          <w:marTop w:val="300"/>
          <w:marBottom w:val="0"/>
          <w:divBdr>
            <w:top w:val="none" w:sz="0" w:space="0" w:color="auto"/>
            <w:left w:val="none" w:sz="0" w:space="0" w:color="auto"/>
            <w:bottom w:val="none" w:sz="0" w:space="0" w:color="auto"/>
            <w:right w:val="none" w:sz="0" w:space="0" w:color="auto"/>
          </w:divBdr>
          <w:divsChild>
            <w:div w:id="1960912491">
              <w:marLeft w:val="0"/>
              <w:marRight w:val="0"/>
              <w:marTop w:val="0"/>
              <w:marBottom w:val="0"/>
              <w:divBdr>
                <w:top w:val="none" w:sz="0" w:space="0" w:color="auto"/>
                <w:left w:val="none" w:sz="0" w:space="0" w:color="auto"/>
                <w:bottom w:val="none" w:sz="0" w:space="0" w:color="auto"/>
                <w:right w:val="none" w:sz="0" w:space="0" w:color="auto"/>
              </w:divBdr>
              <w:divsChild>
                <w:div w:id="99899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84304">
          <w:marLeft w:val="0"/>
          <w:marRight w:val="0"/>
          <w:marTop w:val="300"/>
          <w:marBottom w:val="0"/>
          <w:divBdr>
            <w:top w:val="none" w:sz="0" w:space="0" w:color="auto"/>
            <w:left w:val="none" w:sz="0" w:space="0" w:color="auto"/>
            <w:bottom w:val="none" w:sz="0" w:space="0" w:color="auto"/>
            <w:right w:val="none" w:sz="0" w:space="0" w:color="auto"/>
          </w:divBdr>
          <w:divsChild>
            <w:div w:id="132138462">
              <w:marLeft w:val="0"/>
              <w:marRight w:val="0"/>
              <w:marTop w:val="0"/>
              <w:marBottom w:val="0"/>
              <w:divBdr>
                <w:top w:val="none" w:sz="0" w:space="0" w:color="auto"/>
                <w:left w:val="none" w:sz="0" w:space="0" w:color="auto"/>
                <w:bottom w:val="none" w:sz="0" w:space="0" w:color="auto"/>
                <w:right w:val="none" w:sz="0" w:space="0" w:color="auto"/>
              </w:divBdr>
              <w:divsChild>
                <w:div w:id="5204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96838">
      <w:bodyDiv w:val="1"/>
      <w:marLeft w:val="0"/>
      <w:marRight w:val="0"/>
      <w:marTop w:val="0"/>
      <w:marBottom w:val="0"/>
      <w:divBdr>
        <w:top w:val="none" w:sz="0" w:space="0" w:color="auto"/>
        <w:left w:val="none" w:sz="0" w:space="0" w:color="auto"/>
        <w:bottom w:val="none" w:sz="0" w:space="0" w:color="auto"/>
        <w:right w:val="none" w:sz="0" w:space="0" w:color="auto"/>
      </w:divBdr>
      <w:divsChild>
        <w:div w:id="574440284">
          <w:marLeft w:val="0"/>
          <w:marRight w:val="0"/>
          <w:marTop w:val="0"/>
          <w:marBottom w:val="0"/>
          <w:divBdr>
            <w:top w:val="none" w:sz="0" w:space="0" w:color="auto"/>
            <w:left w:val="none" w:sz="0" w:space="0" w:color="auto"/>
            <w:bottom w:val="none" w:sz="0" w:space="0" w:color="auto"/>
            <w:right w:val="none" w:sz="0" w:space="0" w:color="auto"/>
          </w:divBdr>
        </w:div>
        <w:div w:id="1650088545">
          <w:marLeft w:val="0"/>
          <w:marRight w:val="0"/>
          <w:marTop w:val="0"/>
          <w:marBottom w:val="0"/>
          <w:divBdr>
            <w:top w:val="none" w:sz="0" w:space="0" w:color="auto"/>
            <w:left w:val="none" w:sz="0" w:space="0" w:color="auto"/>
            <w:bottom w:val="none" w:sz="0" w:space="0" w:color="auto"/>
            <w:right w:val="none" w:sz="0" w:space="0" w:color="auto"/>
          </w:divBdr>
          <w:divsChild>
            <w:div w:id="971011917">
              <w:marLeft w:val="0"/>
              <w:marRight w:val="0"/>
              <w:marTop w:val="0"/>
              <w:marBottom w:val="0"/>
              <w:divBdr>
                <w:top w:val="none" w:sz="0" w:space="0" w:color="auto"/>
                <w:left w:val="none" w:sz="0" w:space="0" w:color="auto"/>
                <w:bottom w:val="none" w:sz="0" w:space="0" w:color="auto"/>
                <w:right w:val="none" w:sz="0" w:space="0" w:color="auto"/>
              </w:divBdr>
            </w:div>
          </w:divsChild>
        </w:div>
        <w:div w:id="1667629134">
          <w:marLeft w:val="0"/>
          <w:marRight w:val="0"/>
          <w:marTop w:val="0"/>
          <w:marBottom w:val="0"/>
          <w:divBdr>
            <w:top w:val="none" w:sz="0" w:space="0" w:color="auto"/>
            <w:left w:val="none" w:sz="0" w:space="0" w:color="auto"/>
            <w:bottom w:val="none" w:sz="0" w:space="0" w:color="auto"/>
            <w:right w:val="none" w:sz="0" w:space="0" w:color="auto"/>
          </w:divBdr>
        </w:div>
        <w:div w:id="655380021">
          <w:marLeft w:val="0"/>
          <w:marRight w:val="0"/>
          <w:marTop w:val="0"/>
          <w:marBottom w:val="0"/>
          <w:divBdr>
            <w:top w:val="none" w:sz="0" w:space="0" w:color="auto"/>
            <w:left w:val="none" w:sz="0" w:space="0" w:color="auto"/>
            <w:bottom w:val="none" w:sz="0" w:space="0" w:color="auto"/>
            <w:right w:val="none" w:sz="0" w:space="0" w:color="auto"/>
          </w:divBdr>
          <w:divsChild>
            <w:div w:id="1183663166">
              <w:marLeft w:val="0"/>
              <w:marRight w:val="0"/>
              <w:marTop w:val="0"/>
              <w:marBottom w:val="0"/>
              <w:divBdr>
                <w:top w:val="none" w:sz="0" w:space="0" w:color="auto"/>
                <w:left w:val="none" w:sz="0" w:space="0" w:color="auto"/>
                <w:bottom w:val="none" w:sz="0" w:space="0" w:color="auto"/>
                <w:right w:val="none" w:sz="0" w:space="0" w:color="auto"/>
              </w:divBdr>
            </w:div>
          </w:divsChild>
        </w:div>
        <w:div w:id="1701279199">
          <w:marLeft w:val="0"/>
          <w:marRight w:val="0"/>
          <w:marTop w:val="0"/>
          <w:marBottom w:val="0"/>
          <w:divBdr>
            <w:top w:val="none" w:sz="0" w:space="0" w:color="auto"/>
            <w:left w:val="none" w:sz="0" w:space="0" w:color="auto"/>
            <w:bottom w:val="none" w:sz="0" w:space="0" w:color="auto"/>
            <w:right w:val="none" w:sz="0" w:space="0" w:color="auto"/>
          </w:divBdr>
        </w:div>
        <w:div w:id="155195927">
          <w:marLeft w:val="0"/>
          <w:marRight w:val="0"/>
          <w:marTop w:val="0"/>
          <w:marBottom w:val="0"/>
          <w:divBdr>
            <w:top w:val="none" w:sz="0" w:space="0" w:color="auto"/>
            <w:left w:val="none" w:sz="0" w:space="0" w:color="auto"/>
            <w:bottom w:val="none" w:sz="0" w:space="0" w:color="auto"/>
            <w:right w:val="none" w:sz="0" w:space="0" w:color="auto"/>
          </w:divBdr>
          <w:divsChild>
            <w:div w:id="695078319">
              <w:marLeft w:val="0"/>
              <w:marRight w:val="0"/>
              <w:marTop w:val="0"/>
              <w:marBottom w:val="0"/>
              <w:divBdr>
                <w:top w:val="none" w:sz="0" w:space="0" w:color="auto"/>
                <w:left w:val="none" w:sz="0" w:space="0" w:color="auto"/>
                <w:bottom w:val="none" w:sz="0" w:space="0" w:color="auto"/>
                <w:right w:val="none" w:sz="0" w:space="0" w:color="auto"/>
              </w:divBdr>
            </w:div>
          </w:divsChild>
        </w:div>
        <w:div w:id="1678923382">
          <w:marLeft w:val="0"/>
          <w:marRight w:val="0"/>
          <w:marTop w:val="0"/>
          <w:marBottom w:val="0"/>
          <w:divBdr>
            <w:top w:val="none" w:sz="0" w:space="0" w:color="auto"/>
            <w:left w:val="none" w:sz="0" w:space="0" w:color="auto"/>
            <w:bottom w:val="none" w:sz="0" w:space="0" w:color="auto"/>
            <w:right w:val="none" w:sz="0" w:space="0" w:color="auto"/>
          </w:divBdr>
        </w:div>
        <w:div w:id="390273390">
          <w:marLeft w:val="0"/>
          <w:marRight w:val="0"/>
          <w:marTop w:val="0"/>
          <w:marBottom w:val="0"/>
          <w:divBdr>
            <w:top w:val="none" w:sz="0" w:space="0" w:color="auto"/>
            <w:left w:val="none" w:sz="0" w:space="0" w:color="auto"/>
            <w:bottom w:val="none" w:sz="0" w:space="0" w:color="auto"/>
            <w:right w:val="none" w:sz="0" w:space="0" w:color="auto"/>
          </w:divBdr>
          <w:divsChild>
            <w:div w:id="534587889">
              <w:marLeft w:val="0"/>
              <w:marRight w:val="0"/>
              <w:marTop w:val="0"/>
              <w:marBottom w:val="0"/>
              <w:divBdr>
                <w:top w:val="none" w:sz="0" w:space="0" w:color="auto"/>
                <w:left w:val="none" w:sz="0" w:space="0" w:color="auto"/>
                <w:bottom w:val="none" w:sz="0" w:space="0" w:color="auto"/>
                <w:right w:val="none" w:sz="0" w:space="0" w:color="auto"/>
              </w:divBdr>
            </w:div>
          </w:divsChild>
        </w:div>
        <w:div w:id="836000744">
          <w:marLeft w:val="0"/>
          <w:marRight w:val="0"/>
          <w:marTop w:val="0"/>
          <w:marBottom w:val="0"/>
          <w:divBdr>
            <w:top w:val="none" w:sz="0" w:space="0" w:color="auto"/>
            <w:left w:val="none" w:sz="0" w:space="0" w:color="auto"/>
            <w:bottom w:val="none" w:sz="0" w:space="0" w:color="auto"/>
            <w:right w:val="none" w:sz="0" w:space="0" w:color="auto"/>
          </w:divBdr>
        </w:div>
        <w:div w:id="1035734257">
          <w:marLeft w:val="0"/>
          <w:marRight w:val="0"/>
          <w:marTop w:val="0"/>
          <w:marBottom w:val="0"/>
          <w:divBdr>
            <w:top w:val="none" w:sz="0" w:space="0" w:color="auto"/>
            <w:left w:val="none" w:sz="0" w:space="0" w:color="auto"/>
            <w:bottom w:val="none" w:sz="0" w:space="0" w:color="auto"/>
            <w:right w:val="none" w:sz="0" w:space="0" w:color="auto"/>
          </w:divBdr>
          <w:divsChild>
            <w:div w:id="104810599">
              <w:marLeft w:val="0"/>
              <w:marRight w:val="0"/>
              <w:marTop w:val="0"/>
              <w:marBottom w:val="0"/>
              <w:divBdr>
                <w:top w:val="none" w:sz="0" w:space="0" w:color="auto"/>
                <w:left w:val="none" w:sz="0" w:space="0" w:color="auto"/>
                <w:bottom w:val="none" w:sz="0" w:space="0" w:color="auto"/>
                <w:right w:val="none" w:sz="0" w:space="0" w:color="auto"/>
              </w:divBdr>
            </w:div>
          </w:divsChild>
        </w:div>
        <w:div w:id="1965963762">
          <w:marLeft w:val="0"/>
          <w:marRight w:val="0"/>
          <w:marTop w:val="0"/>
          <w:marBottom w:val="0"/>
          <w:divBdr>
            <w:top w:val="none" w:sz="0" w:space="0" w:color="auto"/>
            <w:left w:val="none" w:sz="0" w:space="0" w:color="auto"/>
            <w:bottom w:val="none" w:sz="0" w:space="0" w:color="auto"/>
            <w:right w:val="none" w:sz="0" w:space="0" w:color="auto"/>
          </w:divBdr>
        </w:div>
        <w:div w:id="1740864337">
          <w:marLeft w:val="0"/>
          <w:marRight w:val="0"/>
          <w:marTop w:val="0"/>
          <w:marBottom w:val="0"/>
          <w:divBdr>
            <w:top w:val="none" w:sz="0" w:space="0" w:color="auto"/>
            <w:left w:val="none" w:sz="0" w:space="0" w:color="auto"/>
            <w:bottom w:val="none" w:sz="0" w:space="0" w:color="auto"/>
            <w:right w:val="none" w:sz="0" w:space="0" w:color="auto"/>
          </w:divBdr>
          <w:divsChild>
            <w:div w:id="541791142">
              <w:marLeft w:val="0"/>
              <w:marRight w:val="0"/>
              <w:marTop w:val="0"/>
              <w:marBottom w:val="0"/>
              <w:divBdr>
                <w:top w:val="none" w:sz="0" w:space="0" w:color="auto"/>
                <w:left w:val="none" w:sz="0" w:space="0" w:color="auto"/>
                <w:bottom w:val="none" w:sz="0" w:space="0" w:color="auto"/>
                <w:right w:val="none" w:sz="0" w:space="0" w:color="auto"/>
              </w:divBdr>
            </w:div>
          </w:divsChild>
        </w:div>
        <w:div w:id="246967543">
          <w:marLeft w:val="0"/>
          <w:marRight w:val="0"/>
          <w:marTop w:val="0"/>
          <w:marBottom w:val="0"/>
          <w:divBdr>
            <w:top w:val="none" w:sz="0" w:space="0" w:color="auto"/>
            <w:left w:val="none" w:sz="0" w:space="0" w:color="auto"/>
            <w:bottom w:val="none" w:sz="0" w:space="0" w:color="auto"/>
            <w:right w:val="none" w:sz="0" w:space="0" w:color="auto"/>
          </w:divBdr>
        </w:div>
        <w:div w:id="596063938">
          <w:marLeft w:val="0"/>
          <w:marRight w:val="0"/>
          <w:marTop w:val="0"/>
          <w:marBottom w:val="0"/>
          <w:divBdr>
            <w:top w:val="none" w:sz="0" w:space="0" w:color="auto"/>
            <w:left w:val="none" w:sz="0" w:space="0" w:color="auto"/>
            <w:bottom w:val="none" w:sz="0" w:space="0" w:color="auto"/>
            <w:right w:val="none" w:sz="0" w:space="0" w:color="auto"/>
          </w:divBdr>
          <w:divsChild>
            <w:div w:id="1552113438">
              <w:marLeft w:val="0"/>
              <w:marRight w:val="0"/>
              <w:marTop w:val="0"/>
              <w:marBottom w:val="0"/>
              <w:divBdr>
                <w:top w:val="none" w:sz="0" w:space="0" w:color="auto"/>
                <w:left w:val="none" w:sz="0" w:space="0" w:color="auto"/>
                <w:bottom w:val="none" w:sz="0" w:space="0" w:color="auto"/>
                <w:right w:val="none" w:sz="0" w:space="0" w:color="auto"/>
              </w:divBdr>
            </w:div>
          </w:divsChild>
        </w:div>
        <w:div w:id="1517575337">
          <w:marLeft w:val="0"/>
          <w:marRight w:val="0"/>
          <w:marTop w:val="300"/>
          <w:marBottom w:val="0"/>
          <w:divBdr>
            <w:top w:val="none" w:sz="0" w:space="0" w:color="auto"/>
            <w:left w:val="none" w:sz="0" w:space="0" w:color="auto"/>
            <w:bottom w:val="none" w:sz="0" w:space="0" w:color="auto"/>
            <w:right w:val="none" w:sz="0" w:space="0" w:color="auto"/>
          </w:divBdr>
          <w:divsChild>
            <w:div w:id="462895347">
              <w:marLeft w:val="0"/>
              <w:marRight w:val="0"/>
              <w:marTop w:val="0"/>
              <w:marBottom w:val="0"/>
              <w:divBdr>
                <w:top w:val="none" w:sz="0" w:space="0" w:color="auto"/>
                <w:left w:val="none" w:sz="0" w:space="0" w:color="auto"/>
                <w:bottom w:val="none" w:sz="0" w:space="0" w:color="auto"/>
                <w:right w:val="none" w:sz="0" w:space="0" w:color="auto"/>
              </w:divBdr>
              <w:divsChild>
                <w:div w:id="145197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351613">
          <w:marLeft w:val="0"/>
          <w:marRight w:val="0"/>
          <w:marTop w:val="300"/>
          <w:marBottom w:val="0"/>
          <w:divBdr>
            <w:top w:val="none" w:sz="0" w:space="0" w:color="auto"/>
            <w:left w:val="none" w:sz="0" w:space="0" w:color="auto"/>
            <w:bottom w:val="none" w:sz="0" w:space="0" w:color="auto"/>
            <w:right w:val="none" w:sz="0" w:space="0" w:color="auto"/>
          </w:divBdr>
          <w:divsChild>
            <w:div w:id="255016682">
              <w:marLeft w:val="0"/>
              <w:marRight w:val="0"/>
              <w:marTop w:val="0"/>
              <w:marBottom w:val="0"/>
              <w:divBdr>
                <w:top w:val="none" w:sz="0" w:space="0" w:color="auto"/>
                <w:left w:val="none" w:sz="0" w:space="0" w:color="auto"/>
                <w:bottom w:val="none" w:sz="0" w:space="0" w:color="auto"/>
                <w:right w:val="none" w:sz="0" w:space="0" w:color="auto"/>
              </w:divBdr>
              <w:divsChild>
                <w:div w:id="16941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518248">
          <w:marLeft w:val="0"/>
          <w:marRight w:val="0"/>
          <w:marTop w:val="300"/>
          <w:marBottom w:val="0"/>
          <w:divBdr>
            <w:top w:val="none" w:sz="0" w:space="0" w:color="auto"/>
            <w:left w:val="none" w:sz="0" w:space="0" w:color="auto"/>
            <w:bottom w:val="none" w:sz="0" w:space="0" w:color="auto"/>
            <w:right w:val="none" w:sz="0" w:space="0" w:color="auto"/>
          </w:divBdr>
          <w:divsChild>
            <w:div w:id="1403716737">
              <w:marLeft w:val="0"/>
              <w:marRight w:val="0"/>
              <w:marTop w:val="0"/>
              <w:marBottom w:val="0"/>
              <w:divBdr>
                <w:top w:val="none" w:sz="0" w:space="0" w:color="auto"/>
                <w:left w:val="none" w:sz="0" w:space="0" w:color="auto"/>
                <w:bottom w:val="none" w:sz="0" w:space="0" w:color="auto"/>
                <w:right w:val="none" w:sz="0" w:space="0" w:color="auto"/>
              </w:divBdr>
              <w:divsChild>
                <w:div w:id="37762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230533">
          <w:marLeft w:val="0"/>
          <w:marRight w:val="0"/>
          <w:marTop w:val="300"/>
          <w:marBottom w:val="0"/>
          <w:divBdr>
            <w:top w:val="none" w:sz="0" w:space="0" w:color="auto"/>
            <w:left w:val="none" w:sz="0" w:space="0" w:color="auto"/>
            <w:bottom w:val="none" w:sz="0" w:space="0" w:color="auto"/>
            <w:right w:val="none" w:sz="0" w:space="0" w:color="auto"/>
          </w:divBdr>
          <w:divsChild>
            <w:div w:id="1644002427">
              <w:marLeft w:val="0"/>
              <w:marRight w:val="0"/>
              <w:marTop w:val="0"/>
              <w:marBottom w:val="0"/>
              <w:divBdr>
                <w:top w:val="none" w:sz="0" w:space="0" w:color="auto"/>
                <w:left w:val="none" w:sz="0" w:space="0" w:color="auto"/>
                <w:bottom w:val="none" w:sz="0" w:space="0" w:color="auto"/>
                <w:right w:val="none" w:sz="0" w:space="0" w:color="auto"/>
              </w:divBdr>
              <w:divsChild>
                <w:div w:id="385181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717657">
      <w:bodyDiv w:val="1"/>
      <w:marLeft w:val="0"/>
      <w:marRight w:val="0"/>
      <w:marTop w:val="0"/>
      <w:marBottom w:val="0"/>
      <w:divBdr>
        <w:top w:val="none" w:sz="0" w:space="0" w:color="auto"/>
        <w:left w:val="none" w:sz="0" w:space="0" w:color="auto"/>
        <w:bottom w:val="none" w:sz="0" w:space="0" w:color="auto"/>
        <w:right w:val="none" w:sz="0" w:space="0" w:color="auto"/>
      </w:divBdr>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0436">
      <w:bodyDiv w:val="1"/>
      <w:marLeft w:val="0"/>
      <w:marRight w:val="0"/>
      <w:marTop w:val="0"/>
      <w:marBottom w:val="0"/>
      <w:divBdr>
        <w:top w:val="none" w:sz="0" w:space="0" w:color="auto"/>
        <w:left w:val="none" w:sz="0" w:space="0" w:color="auto"/>
        <w:bottom w:val="none" w:sz="0" w:space="0" w:color="auto"/>
        <w:right w:val="none" w:sz="0" w:space="0" w:color="auto"/>
      </w:divBdr>
      <w:divsChild>
        <w:div w:id="2016297454">
          <w:marLeft w:val="0"/>
          <w:marRight w:val="0"/>
          <w:marTop w:val="0"/>
          <w:marBottom w:val="0"/>
          <w:divBdr>
            <w:top w:val="none" w:sz="0" w:space="0" w:color="auto"/>
            <w:left w:val="none" w:sz="0" w:space="0" w:color="auto"/>
            <w:bottom w:val="none" w:sz="0" w:space="0" w:color="auto"/>
            <w:right w:val="none" w:sz="0" w:space="0" w:color="auto"/>
          </w:divBdr>
        </w:div>
        <w:div w:id="426074205">
          <w:marLeft w:val="0"/>
          <w:marRight w:val="0"/>
          <w:marTop w:val="0"/>
          <w:marBottom w:val="0"/>
          <w:divBdr>
            <w:top w:val="none" w:sz="0" w:space="0" w:color="auto"/>
            <w:left w:val="none" w:sz="0" w:space="0" w:color="auto"/>
            <w:bottom w:val="none" w:sz="0" w:space="0" w:color="auto"/>
            <w:right w:val="none" w:sz="0" w:space="0" w:color="auto"/>
          </w:divBdr>
          <w:divsChild>
            <w:div w:id="1867214870">
              <w:marLeft w:val="0"/>
              <w:marRight w:val="0"/>
              <w:marTop w:val="0"/>
              <w:marBottom w:val="0"/>
              <w:divBdr>
                <w:top w:val="none" w:sz="0" w:space="0" w:color="auto"/>
                <w:left w:val="none" w:sz="0" w:space="0" w:color="auto"/>
                <w:bottom w:val="none" w:sz="0" w:space="0" w:color="auto"/>
                <w:right w:val="none" w:sz="0" w:space="0" w:color="auto"/>
              </w:divBdr>
            </w:div>
          </w:divsChild>
        </w:div>
        <w:div w:id="2082674484">
          <w:marLeft w:val="0"/>
          <w:marRight w:val="0"/>
          <w:marTop w:val="0"/>
          <w:marBottom w:val="0"/>
          <w:divBdr>
            <w:top w:val="none" w:sz="0" w:space="0" w:color="auto"/>
            <w:left w:val="none" w:sz="0" w:space="0" w:color="auto"/>
            <w:bottom w:val="none" w:sz="0" w:space="0" w:color="auto"/>
            <w:right w:val="none" w:sz="0" w:space="0" w:color="auto"/>
          </w:divBdr>
        </w:div>
        <w:div w:id="1501047731">
          <w:marLeft w:val="0"/>
          <w:marRight w:val="0"/>
          <w:marTop w:val="0"/>
          <w:marBottom w:val="0"/>
          <w:divBdr>
            <w:top w:val="none" w:sz="0" w:space="0" w:color="auto"/>
            <w:left w:val="none" w:sz="0" w:space="0" w:color="auto"/>
            <w:bottom w:val="none" w:sz="0" w:space="0" w:color="auto"/>
            <w:right w:val="none" w:sz="0" w:space="0" w:color="auto"/>
          </w:divBdr>
          <w:divsChild>
            <w:div w:id="819465136">
              <w:marLeft w:val="0"/>
              <w:marRight w:val="0"/>
              <w:marTop w:val="0"/>
              <w:marBottom w:val="0"/>
              <w:divBdr>
                <w:top w:val="none" w:sz="0" w:space="0" w:color="auto"/>
                <w:left w:val="none" w:sz="0" w:space="0" w:color="auto"/>
                <w:bottom w:val="none" w:sz="0" w:space="0" w:color="auto"/>
                <w:right w:val="none" w:sz="0" w:space="0" w:color="auto"/>
              </w:divBdr>
            </w:div>
          </w:divsChild>
        </w:div>
        <w:div w:id="2136413130">
          <w:marLeft w:val="0"/>
          <w:marRight w:val="0"/>
          <w:marTop w:val="0"/>
          <w:marBottom w:val="0"/>
          <w:divBdr>
            <w:top w:val="none" w:sz="0" w:space="0" w:color="auto"/>
            <w:left w:val="none" w:sz="0" w:space="0" w:color="auto"/>
            <w:bottom w:val="none" w:sz="0" w:space="0" w:color="auto"/>
            <w:right w:val="none" w:sz="0" w:space="0" w:color="auto"/>
          </w:divBdr>
        </w:div>
        <w:div w:id="1700087329">
          <w:marLeft w:val="0"/>
          <w:marRight w:val="0"/>
          <w:marTop w:val="0"/>
          <w:marBottom w:val="0"/>
          <w:divBdr>
            <w:top w:val="none" w:sz="0" w:space="0" w:color="auto"/>
            <w:left w:val="none" w:sz="0" w:space="0" w:color="auto"/>
            <w:bottom w:val="none" w:sz="0" w:space="0" w:color="auto"/>
            <w:right w:val="none" w:sz="0" w:space="0" w:color="auto"/>
          </w:divBdr>
          <w:divsChild>
            <w:div w:id="724255514">
              <w:marLeft w:val="0"/>
              <w:marRight w:val="0"/>
              <w:marTop w:val="0"/>
              <w:marBottom w:val="0"/>
              <w:divBdr>
                <w:top w:val="none" w:sz="0" w:space="0" w:color="auto"/>
                <w:left w:val="none" w:sz="0" w:space="0" w:color="auto"/>
                <w:bottom w:val="none" w:sz="0" w:space="0" w:color="auto"/>
                <w:right w:val="none" w:sz="0" w:space="0" w:color="auto"/>
              </w:divBdr>
            </w:div>
          </w:divsChild>
        </w:div>
        <w:div w:id="1828739206">
          <w:marLeft w:val="0"/>
          <w:marRight w:val="0"/>
          <w:marTop w:val="0"/>
          <w:marBottom w:val="0"/>
          <w:divBdr>
            <w:top w:val="none" w:sz="0" w:space="0" w:color="auto"/>
            <w:left w:val="none" w:sz="0" w:space="0" w:color="auto"/>
            <w:bottom w:val="none" w:sz="0" w:space="0" w:color="auto"/>
            <w:right w:val="none" w:sz="0" w:space="0" w:color="auto"/>
          </w:divBdr>
        </w:div>
        <w:div w:id="38940124">
          <w:marLeft w:val="0"/>
          <w:marRight w:val="0"/>
          <w:marTop w:val="0"/>
          <w:marBottom w:val="0"/>
          <w:divBdr>
            <w:top w:val="none" w:sz="0" w:space="0" w:color="auto"/>
            <w:left w:val="none" w:sz="0" w:space="0" w:color="auto"/>
            <w:bottom w:val="none" w:sz="0" w:space="0" w:color="auto"/>
            <w:right w:val="none" w:sz="0" w:space="0" w:color="auto"/>
          </w:divBdr>
          <w:divsChild>
            <w:div w:id="794644175">
              <w:marLeft w:val="0"/>
              <w:marRight w:val="0"/>
              <w:marTop w:val="0"/>
              <w:marBottom w:val="0"/>
              <w:divBdr>
                <w:top w:val="none" w:sz="0" w:space="0" w:color="auto"/>
                <w:left w:val="none" w:sz="0" w:space="0" w:color="auto"/>
                <w:bottom w:val="none" w:sz="0" w:space="0" w:color="auto"/>
                <w:right w:val="none" w:sz="0" w:space="0" w:color="auto"/>
              </w:divBdr>
            </w:div>
          </w:divsChild>
        </w:div>
        <w:div w:id="1722363225">
          <w:marLeft w:val="0"/>
          <w:marRight w:val="0"/>
          <w:marTop w:val="0"/>
          <w:marBottom w:val="0"/>
          <w:divBdr>
            <w:top w:val="none" w:sz="0" w:space="0" w:color="auto"/>
            <w:left w:val="none" w:sz="0" w:space="0" w:color="auto"/>
            <w:bottom w:val="none" w:sz="0" w:space="0" w:color="auto"/>
            <w:right w:val="none" w:sz="0" w:space="0" w:color="auto"/>
          </w:divBdr>
        </w:div>
        <w:div w:id="622612949">
          <w:marLeft w:val="0"/>
          <w:marRight w:val="0"/>
          <w:marTop w:val="0"/>
          <w:marBottom w:val="0"/>
          <w:divBdr>
            <w:top w:val="none" w:sz="0" w:space="0" w:color="auto"/>
            <w:left w:val="none" w:sz="0" w:space="0" w:color="auto"/>
            <w:bottom w:val="none" w:sz="0" w:space="0" w:color="auto"/>
            <w:right w:val="none" w:sz="0" w:space="0" w:color="auto"/>
          </w:divBdr>
          <w:divsChild>
            <w:div w:id="1155342876">
              <w:marLeft w:val="0"/>
              <w:marRight w:val="0"/>
              <w:marTop w:val="0"/>
              <w:marBottom w:val="0"/>
              <w:divBdr>
                <w:top w:val="none" w:sz="0" w:space="0" w:color="auto"/>
                <w:left w:val="none" w:sz="0" w:space="0" w:color="auto"/>
                <w:bottom w:val="none" w:sz="0" w:space="0" w:color="auto"/>
                <w:right w:val="none" w:sz="0" w:space="0" w:color="auto"/>
              </w:divBdr>
            </w:div>
          </w:divsChild>
        </w:div>
        <w:div w:id="2013144586">
          <w:marLeft w:val="0"/>
          <w:marRight w:val="0"/>
          <w:marTop w:val="0"/>
          <w:marBottom w:val="0"/>
          <w:divBdr>
            <w:top w:val="none" w:sz="0" w:space="0" w:color="auto"/>
            <w:left w:val="none" w:sz="0" w:space="0" w:color="auto"/>
            <w:bottom w:val="none" w:sz="0" w:space="0" w:color="auto"/>
            <w:right w:val="none" w:sz="0" w:space="0" w:color="auto"/>
          </w:divBdr>
        </w:div>
        <w:div w:id="937982228">
          <w:marLeft w:val="0"/>
          <w:marRight w:val="0"/>
          <w:marTop w:val="0"/>
          <w:marBottom w:val="0"/>
          <w:divBdr>
            <w:top w:val="none" w:sz="0" w:space="0" w:color="auto"/>
            <w:left w:val="none" w:sz="0" w:space="0" w:color="auto"/>
            <w:bottom w:val="none" w:sz="0" w:space="0" w:color="auto"/>
            <w:right w:val="none" w:sz="0" w:space="0" w:color="auto"/>
          </w:divBdr>
          <w:divsChild>
            <w:div w:id="1858421236">
              <w:marLeft w:val="0"/>
              <w:marRight w:val="0"/>
              <w:marTop w:val="0"/>
              <w:marBottom w:val="0"/>
              <w:divBdr>
                <w:top w:val="none" w:sz="0" w:space="0" w:color="auto"/>
                <w:left w:val="none" w:sz="0" w:space="0" w:color="auto"/>
                <w:bottom w:val="none" w:sz="0" w:space="0" w:color="auto"/>
                <w:right w:val="none" w:sz="0" w:space="0" w:color="auto"/>
              </w:divBdr>
            </w:div>
          </w:divsChild>
        </w:div>
        <w:div w:id="470250614">
          <w:marLeft w:val="0"/>
          <w:marRight w:val="0"/>
          <w:marTop w:val="0"/>
          <w:marBottom w:val="0"/>
          <w:divBdr>
            <w:top w:val="none" w:sz="0" w:space="0" w:color="auto"/>
            <w:left w:val="none" w:sz="0" w:space="0" w:color="auto"/>
            <w:bottom w:val="none" w:sz="0" w:space="0" w:color="auto"/>
            <w:right w:val="none" w:sz="0" w:space="0" w:color="auto"/>
          </w:divBdr>
        </w:div>
        <w:div w:id="1949312901">
          <w:marLeft w:val="0"/>
          <w:marRight w:val="0"/>
          <w:marTop w:val="0"/>
          <w:marBottom w:val="0"/>
          <w:divBdr>
            <w:top w:val="none" w:sz="0" w:space="0" w:color="auto"/>
            <w:left w:val="none" w:sz="0" w:space="0" w:color="auto"/>
            <w:bottom w:val="none" w:sz="0" w:space="0" w:color="auto"/>
            <w:right w:val="none" w:sz="0" w:space="0" w:color="auto"/>
          </w:divBdr>
          <w:divsChild>
            <w:div w:id="1841240639">
              <w:marLeft w:val="0"/>
              <w:marRight w:val="0"/>
              <w:marTop w:val="0"/>
              <w:marBottom w:val="0"/>
              <w:divBdr>
                <w:top w:val="none" w:sz="0" w:space="0" w:color="auto"/>
                <w:left w:val="none" w:sz="0" w:space="0" w:color="auto"/>
                <w:bottom w:val="none" w:sz="0" w:space="0" w:color="auto"/>
                <w:right w:val="none" w:sz="0" w:space="0" w:color="auto"/>
              </w:divBdr>
            </w:div>
          </w:divsChild>
        </w:div>
        <w:div w:id="213007901">
          <w:marLeft w:val="0"/>
          <w:marRight w:val="0"/>
          <w:marTop w:val="300"/>
          <w:marBottom w:val="0"/>
          <w:divBdr>
            <w:top w:val="none" w:sz="0" w:space="0" w:color="auto"/>
            <w:left w:val="none" w:sz="0" w:space="0" w:color="auto"/>
            <w:bottom w:val="none" w:sz="0" w:space="0" w:color="auto"/>
            <w:right w:val="none" w:sz="0" w:space="0" w:color="auto"/>
          </w:divBdr>
          <w:divsChild>
            <w:div w:id="851067946">
              <w:marLeft w:val="0"/>
              <w:marRight w:val="0"/>
              <w:marTop w:val="0"/>
              <w:marBottom w:val="0"/>
              <w:divBdr>
                <w:top w:val="none" w:sz="0" w:space="0" w:color="auto"/>
                <w:left w:val="none" w:sz="0" w:space="0" w:color="auto"/>
                <w:bottom w:val="none" w:sz="0" w:space="0" w:color="auto"/>
                <w:right w:val="none" w:sz="0" w:space="0" w:color="auto"/>
              </w:divBdr>
              <w:divsChild>
                <w:div w:id="1020934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1507">
          <w:marLeft w:val="0"/>
          <w:marRight w:val="0"/>
          <w:marTop w:val="300"/>
          <w:marBottom w:val="0"/>
          <w:divBdr>
            <w:top w:val="none" w:sz="0" w:space="0" w:color="auto"/>
            <w:left w:val="none" w:sz="0" w:space="0" w:color="auto"/>
            <w:bottom w:val="none" w:sz="0" w:space="0" w:color="auto"/>
            <w:right w:val="none" w:sz="0" w:space="0" w:color="auto"/>
          </w:divBdr>
          <w:divsChild>
            <w:div w:id="134101436">
              <w:marLeft w:val="0"/>
              <w:marRight w:val="0"/>
              <w:marTop w:val="0"/>
              <w:marBottom w:val="0"/>
              <w:divBdr>
                <w:top w:val="none" w:sz="0" w:space="0" w:color="auto"/>
                <w:left w:val="none" w:sz="0" w:space="0" w:color="auto"/>
                <w:bottom w:val="none" w:sz="0" w:space="0" w:color="auto"/>
                <w:right w:val="none" w:sz="0" w:space="0" w:color="auto"/>
              </w:divBdr>
              <w:divsChild>
                <w:div w:id="17301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13254">
          <w:marLeft w:val="0"/>
          <w:marRight w:val="0"/>
          <w:marTop w:val="300"/>
          <w:marBottom w:val="0"/>
          <w:divBdr>
            <w:top w:val="none" w:sz="0" w:space="0" w:color="auto"/>
            <w:left w:val="none" w:sz="0" w:space="0" w:color="auto"/>
            <w:bottom w:val="none" w:sz="0" w:space="0" w:color="auto"/>
            <w:right w:val="none" w:sz="0" w:space="0" w:color="auto"/>
          </w:divBdr>
          <w:divsChild>
            <w:div w:id="1889106536">
              <w:marLeft w:val="0"/>
              <w:marRight w:val="0"/>
              <w:marTop w:val="0"/>
              <w:marBottom w:val="0"/>
              <w:divBdr>
                <w:top w:val="none" w:sz="0" w:space="0" w:color="auto"/>
                <w:left w:val="none" w:sz="0" w:space="0" w:color="auto"/>
                <w:bottom w:val="none" w:sz="0" w:space="0" w:color="auto"/>
                <w:right w:val="none" w:sz="0" w:space="0" w:color="auto"/>
              </w:divBdr>
              <w:divsChild>
                <w:div w:id="2090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8065">
          <w:marLeft w:val="0"/>
          <w:marRight w:val="0"/>
          <w:marTop w:val="300"/>
          <w:marBottom w:val="0"/>
          <w:divBdr>
            <w:top w:val="none" w:sz="0" w:space="0" w:color="auto"/>
            <w:left w:val="none" w:sz="0" w:space="0" w:color="auto"/>
            <w:bottom w:val="none" w:sz="0" w:space="0" w:color="auto"/>
            <w:right w:val="none" w:sz="0" w:space="0" w:color="auto"/>
          </w:divBdr>
          <w:divsChild>
            <w:div w:id="1519927066">
              <w:marLeft w:val="0"/>
              <w:marRight w:val="0"/>
              <w:marTop w:val="0"/>
              <w:marBottom w:val="0"/>
              <w:divBdr>
                <w:top w:val="none" w:sz="0" w:space="0" w:color="auto"/>
                <w:left w:val="none" w:sz="0" w:space="0" w:color="auto"/>
                <w:bottom w:val="none" w:sz="0" w:space="0" w:color="auto"/>
                <w:right w:val="none" w:sz="0" w:space="0" w:color="auto"/>
              </w:divBdr>
              <w:divsChild>
                <w:div w:id="930817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849512">
      <w:bodyDiv w:val="1"/>
      <w:marLeft w:val="0"/>
      <w:marRight w:val="0"/>
      <w:marTop w:val="0"/>
      <w:marBottom w:val="0"/>
      <w:divBdr>
        <w:top w:val="none" w:sz="0" w:space="0" w:color="auto"/>
        <w:left w:val="none" w:sz="0" w:space="0" w:color="auto"/>
        <w:bottom w:val="none" w:sz="0" w:space="0" w:color="auto"/>
        <w:right w:val="none" w:sz="0" w:space="0" w:color="auto"/>
      </w:divBdr>
      <w:divsChild>
        <w:div w:id="1939559189">
          <w:marLeft w:val="0"/>
          <w:marRight w:val="0"/>
          <w:marTop w:val="0"/>
          <w:marBottom w:val="0"/>
          <w:divBdr>
            <w:top w:val="none" w:sz="0" w:space="0" w:color="auto"/>
            <w:left w:val="none" w:sz="0" w:space="0" w:color="auto"/>
            <w:bottom w:val="none" w:sz="0" w:space="0" w:color="auto"/>
            <w:right w:val="none" w:sz="0" w:space="0" w:color="auto"/>
          </w:divBdr>
        </w:div>
        <w:div w:id="1488592667">
          <w:marLeft w:val="0"/>
          <w:marRight w:val="0"/>
          <w:marTop w:val="0"/>
          <w:marBottom w:val="0"/>
          <w:divBdr>
            <w:top w:val="none" w:sz="0" w:space="0" w:color="auto"/>
            <w:left w:val="none" w:sz="0" w:space="0" w:color="auto"/>
            <w:bottom w:val="none" w:sz="0" w:space="0" w:color="auto"/>
            <w:right w:val="none" w:sz="0" w:space="0" w:color="auto"/>
          </w:divBdr>
          <w:divsChild>
            <w:div w:id="2113234656">
              <w:marLeft w:val="0"/>
              <w:marRight w:val="0"/>
              <w:marTop w:val="0"/>
              <w:marBottom w:val="0"/>
              <w:divBdr>
                <w:top w:val="none" w:sz="0" w:space="0" w:color="auto"/>
                <w:left w:val="none" w:sz="0" w:space="0" w:color="auto"/>
                <w:bottom w:val="none" w:sz="0" w:space="0" w:color="auto"/>
                <w:right w:val="none" w:sz="0" w:space="0" w:color="auto"/>
              </w:divBdr>
            </w:div>
          </w:divsChild>
        </w:div>
        <w:div w:id="1818302832">
          <w:marLeft w:val="0"/>
          <w:marRight w:val="0"/>
          <w:marTop w:val="0"/>
          <w:marBottom w:val="0"/>
          <w:divBdr>
            <w:top w:val="none" w:sz="0" w:space="0" w:color="auto"/>
            <w:left w:val="none" w:sz="0" w:space="0" w:color="auto"/>
            <w:bottom w:val="none" w:sz="0" w:space="0" w:color="auto"/>
            <w:right w:val="none" w:sz="0" w:space="0" w:color="auto"/>
          </w:divBdr>
        </w:div>
        <w:div w:id="410396382">
          <w:marLeft w:val="0"/>
          <w:marRight w:val="0"/>
          <w:marTop w:val="0"/>
          <w:marBottom w:val="0"/>
          <w:divBdr>
            <w:top w:val="none" w:sz="0" w:space="0" w:color="auto"/>
            <w:left w:val="none" w:sz="0" w:space="0" w:color="auto"/>
            <w:bottom w:val="none" w:sz="0" w:space="0" w:color="auto"/>
            <w:right w:val="none" w:sz="0" w:space="0" w:color="auto"/>
          </w:divBdr>
          <w:divsChild>
            <w:div w:id="1719744340">
              <w:marLeft w:val="0"/>
              <w:marRight w:val="0"/>
              <w:marTop w:val="0"/>
              <w:marBottom w:val="0"/>
              <w:divBdr>
                <w:top w:val="none" w:sz="0" w:space="0" w:color="auto"/>
                <w:left w:val="none" w:sz="0" w:space="0" w:color="auto"/>
                <w:bottom w:val="none" w:sz="0" w:space="0" w:color="auto"/>
                <w:right w:val="none" w:sz="0" w:space="0" w:color="auto"/>
              </w:divBdr>
            </w:div>
          </w:divsChild>
        </w:div>
        <w:div w:id="701319856">
          <w:marLeft w:val="0"/>
          <w:marRight w:val="0"/>
          <w:marTop w:val="0"/>
          <w:marBottom w:val="0"/>
          <w:divBdr>
            <w:top w:val="none" w:sz="0" w:space="0" w:color="auto"/>
            <w:left w:val="none" w:sz="0" w:space="0" w:color="auto"/>
            <w:bottom w:val="none" w:sz="0" w:space="0" w:color="auto"/>
            <w:right w:val="none" w:sz="0" w:space="0" w:color="auto"/>
          </w:divBdr>
        </w:div>
        <w:div w:id="1978609814">
          <w:marLeft w:val="0"/>
          <w:marRight w:val="0"/>
          <w:marTop w:val="0"/>
          <w:marBottom w:val="0"/>
          <w:divBdr>
            <w:top w:val="none" w:sz="0" w:space="0" w:color="auto"/>
            <w:left w:val="none" w:sz="0" w:space="0" w:color="auto"/>
            <w:bottom w:val="none" w:sz="0" w:space="0" w:color="auto"/>
            <w:right w:val="none" w:sz="0" w:space="0" w:color="auto"/>
          </w:divBdr>
          <w:divsChild>
            <w:div w:id="1778141102">
              <w:marLeft w:val="0"/>
              <w:marRight w:val="0"/>
              <w:marTop w:val="0"/>
              <w:marBottom w:val="0"/>
              <w:divBdr>
                <w:top w:val="none" w:sz="0" w:space="0" w:color="auto"/>
                <w:left w:val="none" w:sz="0" w:space="0" w:color="auto"/>
                <w:bottom w:val="none" w:sz="0" w:space="0" w:color="auto"/>
                <w:right w:val="none" w:sz="0" w:space="0" w:color="auto"/>
              </w:divBdr>
            </w:div>
          </w:divsChild>
        </w:div>
        <w:div w:id="1992362896">
          <w:marLeft w:val="0"/>
          <w:marRight w:val="0"/>
          <w:marTop w:val="0"/>
          <w:marBottom w:val="0"/>
          <w:divBdr>
            <w:top w:val="none" w:sz="0" w:space="0" w:color="auto"/>
            <w:left w:val="none" w:sz="0" w:space="0" w:color="auto"/>
            <w:bottom w:val="none" w:sz="0" w:space="0" w:color="auto"/>
            <w:right w:val="none" w:sz="0" w:space="0" w:color="auto"/>
          </w:divBdr>
        </w:div>
        <w:div w:id="1148325906">
          <w:marLeft w:val="0"/>
          <w:marRight w:val="0"/>
          <w:marTop w:val="0"/>
          <w:marBottom w:val="0"/>
          <w:divBdr>
            <w:top w:val="none" w:sz="0" w:space="0" w:color="auto"/>
            <w:left w:val="none" w:sz="0" w:space="0" w:color="auto"/>
            <w:bottom w:val="none" w:sz="0" w:space="0" w:color="auto"/>
            <w:right w:val="none" w:sz="0" w:space="0" w:color="auto"/>
          </w:divBdr>
          <w:divsChild>
            <w:div w:id="458377566">
              <w:marLeft w:val="0"/>
              <w:marRight w:val="0"/>
              <w:marTop w:val="0"/>
              <w:marBottom w:val="0"/>
              <w:divBdr>
                <w:top w:val="none" w:sz="0" w:space="0" w:color="auto"/>
                <w:left w:val="none" w:sz="0" w:space="0" w:color="auto"/>
                <w:bottom w:val="none" w:sz="0" w:space="0" w:color="auto"/>
                <w:right w:val="none" w:sz="0" w:space="0" w:color="auto"/>
              </w:divBdr>
            </w:div>
          </w:divsChild>
        </w:div>
        <w:div w:id="2126537670">
          <w:marLeft w:val="0"/>
          <w:marRight w:val="0"/>
          <w:marTop w:val="0"/>
          <w:marBottom w:val="0"/>
          <w:divBdr>
            <w:top w:val="none" w:sz="0" w:space="0" w:color="auto"/>
            <w:left w:val="none" w:sz="0" w:space="0" w:color="auto"/>
            <w:bottom w:val="none" w:sz="0" w:space="0" w:color="auto"/>
            <w:right w:val="none" w:sz="0" w:space="0" w:color="auto"/>
          </w:divBdr>
        </w:div>
        <w:div w:id="25646425">
          <w:marLeft w:val="0"/>
          <w:marRight w:val="0"/>
          <w:marTop w:val="0"/>
          <w:marBottom w:val="0"/>
          <w:divBdr>
            <w:top w:val="none" w:sz="0" w:space="0" w:color="auto"/>
            <w:left w:val="none" w:sz="0" w:space="0" w:color="auto"/>
            <w:bottom w:val="none" w:sz="0" w:space="0" w:color="auto"/>
            <w:right w:val="none" w:sz="0" w:space="0" w:color="auto"/>
          </w:divBdr>
          <w:divsChild>
            <w:div w:id="1427652712">
              <w:marLeft w:val="0"/>
              <w:marRight w:val="0"/>
              <w:marTop w:val="0"/>
              <w:marBottom w:val="0"/>
              <w:divBdr>
                <w:top w:val="none" w:sz="0" w:space="0" w:color="auto"/>
                <w:left w:val="none" w:sz="0" w:space="0" w:color="auto"/>
                <w:bottom w:val="none" w:sz="0" w:space="0" w:color="auto"/>
                <w:right w:val="none" w:sz="0" w:space="0" w:color="auto"/>
              </w:divBdr>
            </w:div>
          </w:divsChild>
        </w:div>
        <w:div w:id="1650941580">
          <w:marLeft w:val="0"/>
          <w:marRight w:val="0"/>
          <w:marTop w:val="0"/>
          <w:marBottom w:val="0"/>
          <w:divBdr>
            <w:top w:val="none" w:sz="0" w:space="0" w:color="auto"/>
            <w:left w:val="none" w:sz="0" w:space="0" w:color="auto"/>
            <w:bottom w:val="none" w:sz="0" w:space="0" w:color="auto"/>
            <w:right w:val="none" w:sz="0" w:space="0" w:color="auto"/>
          </w:divBdr>
        </w:div>
        <w:div w:id="1023673255">
          <w:marLeft w:val="0"/>
          <w:marRight w:val="0"/>
          <w:marTop w:val="0"/>
          <w:marBottom w:val="0"/>
          <w:divBdr>
            <w:top w:val="none" w:sz="0" w:space="0" w:color="auto"/>
            <w:left w:val="none" w:sz="0" w:space="0" w:color="auto"/>
            <w:bottom w:val="none" w:sz="0" w:space="0" w:color="auto"/>
            <w:right w:val="none" w:sz="0" w:space="0" w:color="auto"/>
          </w:divBdr>
          <w:divsChild>
            <w:div w:id="1479952154">
              <w:marLeft w:val="0"/>
              <w:marRight w:val="0"/>
              <w:marTop w:val="0"/>
              <w:marBottom w:val="0"/>
              <w:divBdr>
                <w:top w:val="none" w:sz="0" w:space="0" w:color="auto"/>
                <w:left w:val="none" w:sz="0" w:space="0" w:color="auto"/>
                <w:bottom w:val="none" w:sz="0" w:space="0" w:color="auto"/>
                <w:right w:val="none" w:sz="0" w:space="0" w:color="auto"/>
              </w:divBdr>
            </w:div>
          </w:divsChild>
        </w:div>
        <w:div w:id="331370419">
          <w:marLeft w:val="0"/>
          <w:marRight w:val="0"/>
          <w:marTop w:val="0"/>
          <w:marBottom w:val="0"/>
          <w:divBdr>
            <w:top w:val="none" w:sz="0" w:space="0" w:color="auto"/>
            <w:left w:val="none" w:sz="0" w:space="0" w:color="auto"/>
            <w:bottom w:val="none" w:sz="0" w:space="0" w:color="auto"/>
            <w:right w:val="none" w:sz="0" w:space="0" w:color="auto"/>
          </w:divBdr>
        </w:div>
        <w:div w:id="901477614">
          <w:marLeft w:val="0"/>
          <w:marRight w:val="0"/>
          <w:marTop w:val="0"/>
          <w:marBottom w:val="0"/>
          <w:divBdr>
            <w:top w:val="none" w:sz="0" w:space="0" w:color="auto"/>
            <w:left w:val="none" w:sz="0" w:space="0" w:color="auto"/>
            <w:bottom w:val="none" w:sz="0" w:space="0" w:color="auto"/>
            <w:right w:val="none" w:sz="0" w:space="0" w:color="auto"/>
          </w:divBdr>
          <w:divsChild>
            <w:div w:id="363292107">
              <w:marLeft w:val="0"/>
              <w:marRight w:val="0"/>
              <w:marTop w:val="0"/>
              <w:marBottom w:val="0"/>
              <w:divBdr>
                <w:top w:val="none" w:sz="0" w:space="0" w:color="auto"/>
                <w:left w:val="none" w:sz="0" w:space="0" w:color="auto"/>
                <w:bottom w:val="none" w:sz="0" w:space="0" w:color="auto"/>
                <w:right w:val="none" w:sz="0" w:space="0" w:color="auto"/>
              </w:divBdr>
            </w:div>
          </w:divsChild>
        </w:div>
        <w:div w:id="846601644">
          <w:marLeft w:val="0"/>
          <w:marRight w:val="0"/>
          <w:marTop w:val="300"/>
          <w:marBottom w:val="0"/>
          <w:divBdr>
            <w:top w:val="none" w:sz="0" w:space="0" w:color="auto"/>
            <w:left w:val="none" w:sz="0" w:space="0" w:color="auto"/>
            <w:bottom w:val="none" w:sz="0" w:space="0" w:color="auto"/>
            <w:right w:val="none" w:sz="0" w:space="0" w:color="auto"/>
          </w:divBdr>
          <w:divsChild>
            <w:div w:id="500387803">
              <w:marLeft w:val="0"/>
              <w:marRight w:val="0"/>
              <w:marTop w:val="0"/>
              <w:marBottom w:val="0"/>
              <w:divBdr>
                <w:top w:val="none" w:sz="0" w:space="0" w:color="auto"/>
                <w:left w:val="none" w:sz="0" w:space="0" w:color="auto"/>
                <w:bottom w:val="none" w:sz="0" w:space="0" w:color="auto"/>
                <w:right w:val="none" w:sz="0" w:space="0" w:color="auto"/>
              </w:divBdr>
              <w:divsChild>
                <w:div w:id="172964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759408">
          <w:marLeft w:val="0"/>
          <w:marRight w:val="0"/>
          <w:marTop w:val="300"/>
          <w:marBottom w:val="0"/>
          <w:divBdr>
            <w:top w:val="none" w:sz="0" w:space="0" w:color="auto"/>
            <w:left w:val="none" w:sz="0" w:space="0" w:color="auto"/>
            <w:bottom w:val="none" w:sz="0" w:space="0" w:color="auto"/>
            <w:right w:val="none" w:sz="0" w:space="0" w:color="auto"/>
          </w:divBdr>
          <w:divsChild>
            <w:div w:id="1112549343">
              <w:marLeft w:val="0"/>
              <w:marRight w:val="0"/>
              <w:marTop w:val="0"/>
              <w:marBottom w:val="0"/>
              <w:divBdr>
                <w:top w:val="none" w:sz="0" w:space="0" w:color="auto"/>
                <w:left w:val="none" w:sz="0" w:space="0" w:color="auto"/>
                <w:bottom w:val="none" w:sz="0" w:space="0" w:color="auto"/>
                <w:right w:val="none" w:sz="0" w:space="0" w:color="auto"/>
              </w:divBdr>
              <w:divsChild>
                <w:div w:id="143721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262031">
          <w:marLeft w:val="0"/>
          <w:marRight w:val="0"/>
          <w:marTop w:val="300"/>
          <w:marBottom w:val="0"/>
          <w:divBdr>
            <w:top w:val="none" w:sz="0" w:space="0" w:color="auto"/>
            <w:left w:val="none" w:sz="0" w:space="0" w:color="auto"/>
            <w:bottom w:val="none" w:sz="0" w:space="0" w:color="auto"/>
            <w:right w:val="none" w:sz="0" w:space="0" w:color="auto"/>
          </w:divBdr>
          <w:divsChild>
            <w:div w:id="1836408461">
              <w:marLeft w:val="0"/>
              <w:marRight w:val="0"/>
              <w:marTop w:val="0"/>
              <w:marBottom w:val="0"/>
              <w:divBdr>
                <w:top w:val="none" w:sz="0" w:space="0" w:color="auto"/>
                <w:left w:val="none" w:sz="0" w:space="0" w:color="auto"/>
                <w:bottom w:val="none" w:sz="0" w:space="0" w:color="auto"/>
                <w:right w:val="none" w:sz="0" w:space="0" w:color="auto"/>
              </w:divBdr>
              <w:divsChild>
                <w:div w:id="42199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6567">
          <w:marLeft w:val="0"/>
          <w:marRight w:val="0"/>
          <w:marTop w:val="300"/>
          <w:marBottom w:val="0"/>
          <w:divBdr>
            <w:top w:val="none" w:sz="0" w:space="0" w:color="auto"/>
            <w:left w:val="none" w:sz="0" w:space="0" w:color="auto"/>
            <w:bottom w:val="none" w:sz="0" w:space="0" w:color="auto"/>
            <w:right w:val="none" w:sz="0" w:space="0" w:color="auto"/>
          </w:divBdr>
          <w:divsChild>
            <w:div w:id="696850414">
              <w:marLeft w:val="0"/>
              <w:marRight w:val="0"/>
              <w:marTop w:val="0"/>
              <w:marBottom w:val="0"/>
              <w:divBdr>
                <w:top w:val="none" w:sz="0" w:space="0" w:color="auto"/>
                <w:left w:val="none" w:sz="0" w:space="0" w:color="auto"/>
                <w:bottom w:val="none" w:sz="0" w:space="0" w:color="auto"/>
                <w:right w:val="none" w:sz="0" w:space="0" w:color="auto"/>
              </w:divBdr>
              <w:divsChild>
                <w:div w:id="90101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9821318">
      <w:bodyDiv w:val="1"/>
      <w:marLeft w:val="0"/>
      <w:marRight w:val="0"/>
      <w:marTop w:val="0"/>
      <w:marBottom w:val="0"/>
      <w:divBdr>
        <w:top w:val="none" w:sz="0" w:space="0" w:color="auto"/>
        <w:left w:val="none" w:sz="0" w:space="0" w:color="auto"/>
        <w:bottom w:val="none" w:sz="0" w:space="0" w:color="auto"/>
        <w:right w:val="none" w:sz="0" w:space="0" w:color="auto"/>
      </w:divBdr>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978248">
      <w:bodyDiv w:val="1"/>
      <w:marLeft w:val="0"/>
      <w:marRight w:val="0"/>
      <w:marTop w:val="0"/>
      <w:marBottom w:val="0"/>
      <w:divBdr>
        <w:top w:val="none" w:sz="0" w:space="0" w:color="auto"/>
        <w:left w:val="none" w:sz="0" w:space="0" w:color="auto"/>
        <w:bottom w:val="none" w:sz="0" w:space="0" w:color="auto"/>
        <w:right w:val="none" w:sz="0" w:space="0" w:color="auto"/>
      </w:divBdr>
      <w:divsChild>
        <w:div w:id="964851724">
          <w:marLeft w:val="0"/>
          <w:marRight w:val="0"/>
          <w:marTop w:val="0"/>
          <w:marBottom w:val="0"/>
          <w:divBdr>
            <w:top w:val="none" w:sz="0" w:space="0" w:color="auto"/>
            <w:left w:val="none" w:sz="0" w:space="0" w:color="auto"/>
            <w:bottom w:val="none" w:sz="0" w:space="0" w:color="auto"/>
            <w:right w:val="none" w:sz="0" w:space="0" w:color="auto"/>
          </w:divBdr>
        </w:div>
        <w:div w:id="1579751542">
          <w:marLeft w:val="0"/>
          <w:marRight w:val="0"/>
          <w:marTop w:val="0"/>
          <w:marBottom w:val="0"/>
          <w:divBdr>
            <w:top w:val="none" w:sz="0" w:space="0" w:color="auto"/>
            <w:left w:val="none" w:sz="0" w:space="0" w:color="auto"/>
            <w:bottom w:val="none" w:sz="0" w:space="0" w:color="auto"/>
            <w:right w:val="none" w:sz="0" w:space="0" w:color="auto"/>
          </w:divBdr>
          <w:divsChild>
            <w:div w:id="394550164">
              <w:marLeft w:val="0"/>
              <w:marRight w:val="0"/>
              <w:marTop w:val="0"/>
              <w:marBottom w:val="0"/>
              <w:divBdr>
                <w:top w:val="none" w:sz="0" w:space="0" w:color="auto"/>
                <w:left w:val="none" w:sz="0" w:space="0" w:color="auto"/>
                <w:bottom w:val="none" w:sz="0" w:space="0" w:color="auto"/>
                <w:right w:val="none" w:sz="0" w:space="0" w:color="auto"/>
              </w:divBdr>
            </w:div>
          </w:divsChild>
        </w:div>
        <w:div w:id="1824853067">
          <w:marLeft w:val="0"/>
          <w:marRight w:val="0"/>
          <w:marTop w:val="0"/>
          <w:marBottom w:val="0"/>
          <w:divBdr>
            <w:top w:val="none" w:sz="0" w:space="0" w:color="auto"/>
            <w:left w:val="none" w:sz="0" w:space="0" w:color="auto"/>
            <w:bottom w:val="none" w:sz="0" w:space="0" w:color="auto"/>
            <w:right w:val="none" w:sz="0" w:space="0" w:color="auto"/>
          </w:divBdr>
        </w:div>
        <w:div w:id="803884553">
          <w:marLeft w:val="0"/>
          <w:marRight w:val="0"/>
          <w:marTop w:val="0"/>
          <w:marBottom w:val="0"/>
          <w:divBdr>
            <w:top w:val="none" w:sz="0" w:space="0" w:color="auto"/>
            <w:left w:val="none" w:sz="0" w:space="0" w:color="auto"/>
            <w:bottom w:val="none" w:sz="0" w:space="0" w:color="auto"/>
            <w:right w:val="none" w:sz="0" w:space="0" w:color="auto"/>
          </w:divBdr>
          <w:divsChild>
            <w:div w:id="801119202">
              <w:marLeft w:val="0"/>
              <w:marRight w:val="0"/>
              <w:marTop w:val="0"/>
              <w:marBottom w:val="0"/>
              <w:divBdr>
                <w:top w:val="none" w:sz="0" w:space="0" w:color="auto"/>
                <w:left w:val="none" w:sz="0" w:space="0" w:color="auto"/>
                <w:bottom w:val="none" w:sz="0" w:space="0" w:color="auto"/>
                <w:right w:val="none" w:sz="0" w:space="0" w:color="auto"/>
              </w:divBdr>
            </w:div>
          </w:divsChild>
        </w:div>
        <w:div w:id="1240406205">
          <w:marLeft w:val="0"/>
          <w:marRight w:val="0"/>
          <w:marTop w:val="0"/>
          <w:marBottom w:val="0"/>
          <w:divBdr>
            <w:top w:val="none" w:sz="0" w:space="0" w:color="auto"/>
            <w:left w:val="none" w:sz="0" w:space="0" w:color="auto"/>
            <w:bottom w:val="none" w:sz="0" w:space="0" w:color="auto"/>
            <w:right w:val="none" w:sz="0" w:space="0" w:color="auto"/>
          </w:divBdr>
        </w:div>
        <w:div w:id="1861433762">
          <w:marLeft w:val="0"/>
          <w:marRight w:val="0"/>
          <w:marTop w:val="0"/>
          <w:marBottom w:val="0"/>
          <w:divBdr>
            <w:top w:val="none" w:sz="0" w:space="0" w:color="auto"/>
            <w:left w:val="none" w:sz="0" w:space="0" w:color="auto"/>
            <w:bottom w:val="none" w:sz="0" w:space="0" w:color="auto"/>
            <w:right w:val="none" w:sz="0" w:space="0" w:color="auto"/>
          </w:divBdr>
          <w:divsChild>
            <w:div w:id="435028051">
              <w:marLeft w:val="0"/>
              <w:marRight w:val="0"/>
              <w:marTop w:val="0"/>
              <w:marBottom w:val="0"/>
              <w:divBdr>
                <w:top w:val="none" w:sz="0" w:space="0" w:color="auto"/>
                <w:left w:val="none" w:sz="0" w:space="0" w:color="auto"/>
                <w:bottom w:val="none" w:sz="0" w:space="0" w:color="auto"/>
                <w:right w:val="none" w:sz="0" w:space="0" w:color="auto"/>
              </w:divBdr>
            </w:div>
          </w:divsChild>
        </w:div>
        <w:div w:id="663431850">
          <w:marLeft w:val="0"/>
          <w:marRight w:val="0"/>
          <w:marTop w:val="0"/>
          <w:marBottom w:val="0"/>
          <w:divBdr>
            <w:top w:val="none" w:sz="0" w:space="0" w:color="auto"/>
            <w:left w:val="none" w:sz="0" w:space="0" w:color="auto"/>
            <w:bottom w:val="none" w:sz="0" w:space="0" w:color="auto"/>
            <w:right w:val="none" w:sz="0" w:space="0" w:color="auto"/>
          </w:divBdr>
        </w:div>
        <w:div w:id="1571843395">
          <w:marLeft w:val="0"/>
          <w:marRight w:val="0"/>
          <w:marTop w:val="0"/>
          <w:marBottom w:val="0"/>
          <w:divBdr>
            <w:top w:val="none" w:sz="0" w:space="0" w:color="auto"/>
            <w:left w:val="none" w:sz="0" w:space="0" w:color="auto"/>
            <w:bottom w:val="none" w:sz="0" w:space="0" w:color="auto"/>
            <w:right w:val="none" w:sz="0" w:space="0" w:color="auto"/>
          </w:divBdr>
          <w:divsChild>
            <w:div w:id="1068769411">
              <w:marLeft w:val="0"/>
              <w:marRight w:val="0"/>
              <w:marTop w:val="0"/>
              <w:marBottom w:val="0"/>
              <w:divBdr>
                <w:top w:val="none" w:sz="0" w:space="0" w:color="auto"/>
                <w:left w:val="none" w:sz="0" w:space="0" w:color="auto"/>
                <w:bottom w:val="none" w:sz="0" w:space="0" w:color="auto"/>
                <w:right w:val="none" w:sz="0" w:space="0" w:color="auto"/>
              </w:divBdr>
            </w:div>
          </w:divsChild>
        </w:div>
        <w:div w:id="1007562542">
          <w:marLeft w:val="0"/>
          <w:marRight w:val="0"/>
          <w:marTop w:val="0"/>
          <w:marBottom w:val="0"/>
          <w:divBdr>
            <w:top w:val="none" w:sz="0" w:space="0" w:color="auto"/>
            <w:left w:val="none" w:sz="0" w:space="0" w:color="auto"/>
            <w:bottom w:val="none" w:sz="0" w:space="0" w:color="auto"/>
            <w:right w:val="none" w:sz="0" w:space="0" w:color="auto"/>
          </w:divBdr>
        </w:div>
        <w:div w:id="433522260">
          <w:marLeft w:val="0"/>
          <w:marRight w:val="0"/>
          <w:marTop w:val="0"/>
          <w:marBottom w:val="0"/>
          <w:divBdr>
            <w:top w:val="none" w:sz="0" w:space="0" w:color="auto"/>
            <w:left w:val="none" w:sz="0" w:space="0" w:color="auto"/>
            <w:bottom w:val="none" w:sz="0" w:space="0" w:color="auto"/>
            <w:right w:val="none" w:sz="0" w:space="0" w:color="auto"/>
          </w:divBdr>
          <w:divsChild>
            <w:div w:id="406070749">
              <w:marLeft w:val="0"/>
              <w:marRight w:val="0"/>
              <w:marTop w:val="0"/>
              <w:marBottom w:val="0"/>
              <w:divBdr>
                <w:top w:val="none" w:sz="0" w:space="0" w:color="auto"/>
                <w:left w:val="none" w:sz="0" w:space="0" w:color="auto"/>
                <w:bottom w:val="none" w:sz="0" w:space="0" w:color="auto"/>
                <w:right w:val="none" w:sz="0" w:space="0" w:color="auto"/>
              </w:divBdr>
            </w:div>
          </w:divsChild>
        </w:div>
        <w:div w:id="1287084084">
          <w:marLeft w:val="0"/>
          <w:marRight w:val="0"/>
          <w:marTop w:val="0"/>
          <w:marBottom w:val="0"/>
          <w:divBdr>
            <w:top w:val="none" w:sz="0" w:space="0" w:color="auto"/>
            <w:left w:val="none" w:sz="0" w:space="0" w:color="auto"/>
            <w:bottom w:val="none" w:sz="0" w:space="0" w:color="auto"/>
            <w:right w:val="none" w:sz="0" w:space="0" w:color="auto"/>
          </w:divBdr>
        </w:div>
        <w:div w:id="106776459">
          <w:marLeft w:val="0"/>
          <w:marRight w:val="0"/>
          <w:marTop w:val="0"/>
          <w:marBottom w:val="0"/>
          <w:divBdr>
            <w:top w:val="none" w:sz="0" w:space="0" w:color="auto"/>
            <w:left w:val="none" w:sz="0" w:space="0" w:color="auto"/>
            <w:bottom w:val="none" w:sz="0" w:space="0" w:color="auto"/>
            <w:right w:val="none" w:sz="0" w:space="0" w:color="auto"/>
          </w:divBdr>
          <w:divsChild>
            <w:div w:id="1589851040">
              <w:marLeft w:val="0"/>
              <w:marRight w:val="0"/>
              <w:marTop w:val="0"/>
              <w:marBottom w:val="0"/>
              <w:divBdr>
                <w:top w:val="none" w:sz="0" w:space="0" w:color="auto"/>
                <w:left w:val="none" w:sz="0" w:space="0" w:color="auto"/>
                <w:bottom w:val="none" w:sz="0" w:space="0" w:color="auto"/>
                <w:right w:val="none" w:sz="0" w:space="0" w:color="auto"/>
              </w:divBdr>
            </w:div>
          </w:divsChild>
        </w:div>
        <w:div w:id="1325859738">
          <w:marLeft w:val="0"/>
          <w:marRight w:val="0"/>
          <w:marTop w:val="0"/>
          <w:marBottom w:val="0"/>
          <w:divBdr>
            <w:top w:val="none" w:sz="0" w:space="0" w:color="auto"/>
            <w:left w:val="none" w:sz="0" w:space="0" w:color="auto"/>
            <w:bottom w:val="none" w:sz="0" w:space="0" w:color="auto"/>
            <w:right w:val="none" w:sz="0" w:space="0" w:color="auto"/>
          </w:divBdr>
        </w:div>
        <w:div w:id="604920545">
          <w:marLeft w:val="0"/>
          <w:marRight w:val="0"/>
          <w:marTop w:val="0"/>
          <w:marBottom w:val="0"/>
          <w:divBdr>
            <w:top w:val="none" w:sz="0" w:space="0" w:color="auto"/>
            <w:left w:val="none" w:sz="0" w:space="0" w:color="auto"/>
            <w:bottom w:val="none" w:sz="0" w:space="0" w:color="auto"/>
            <w:right w:val="none" w:sz="0" w:space="0" w:color="auto"/>
          </w:divBdr>
          <w:divsChild>
            <w:div w:id="1013071564">
              <w:marLeft w:val="0"/>
              <w:marRight w:val="0"/>
              <w:marTop w:val="0"/>
              <w:marBottom w:val="0"/>
              <w:divBdr>
                <w:top w:val="none" w:sz="0" w:space="0" w:color="auto"/>
                <w:left w:val="none" w:sz="0" w:space="0" w:color="auto"/>
                <w:bottom w:val="none" w:sz="0" w:space="0" w:color="auto"/>
                <w:right w:val="none" w:sz="0" w:space="0" w:color="auto"/>
              </w:divBdr>
            </w:div>
          </w:divsChild>
        </w:div>
        <w:div w:id="1928421644">
          <w:marLeft w:val="0"/>
          <w:marRight w:val="0"/>
          <w:marTop w:val="300"/>
          <w:marBottom w:val="0"/>
          <w:divBdr>
            <w:top w:val="none" w:sz="0" w:space="0" w:color="auto"/>
            <w:left w:val="none" w:sz="0" w:space="0" w:color="auto"/>
            <w:bottom w:val="none" w:sz="0" w:space="0" w:color="auto"/>
            <w:right w:val="none" w:sz="0" w:space="0" w:color="auto"/>
          </w:divBdr>
          <w:divsChild>
            <w:div w:id="2135754131">
              <w:marLeft w:val="0"/>
              <w:marRight w:val="0"/>
              <w:marTop w:val="0"/>
              <w:marBottom w:val="0"/>
              <w:divBdr>
                <w:top w:val="none" w:sz="0" w:space="0" w:color="auto"/>
                <w:left w:val="none" w:sz="0" w:space="0" w:color="auto"/>
                <w:bottom w:val="none" w:sz="0" w:space="0" w:color="auto"/>
                <w:right w:val="none" w:sz="0" w:space="0" w:color="auto"/>
              </w:divBdr>
              <w:divsChild>
                <w:div w:id="124466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57604">
          <w:marLeft w:val="0"/>
          <w:marRight w:val="0"/>
          <w:marTop w:val="300"/>
          <w:marBottom w:val="0"/>
          <w:divBdr>
            <w:top w:val="none" w:sz="0" w:space="0" w:color="auto"/>
            <w:left w:val="none" w:sz="0" w:space="0" w:color="auto"/>
            <w:bottom w:val="none" w:sz="0" w:space="0" w:color="auto"/>
            <w:right w:val="none" w:sz="0" w:space="0" w:color="auto"/>
          </w:divBdr>
          <w:divsChild>
            <w:div w:id="1519654613">
              <w:marLeft w:val="0"/>
              <w:marRight w:val="0"/>
              <w:marTop w:val="0"/>
              <w:marBottom w:val="0"/>
              <w:divBdr>
                <w:top w:val="none" w:sz="0" w:space="0" w:color="auto"/>
                <w:left w:val="none" w:sz="0" w:space="0" w:color="auto"/>
                <w:bottom w:val="none" w:sz="0" w:space="0" w:color="auto"/>
                <w:right w:val="none" w:sz="0" w:space="0" w:color="auto"/>
              </w:divBdr>
              <w:divsChild>
                <w:div w:id="552156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8362">
          <w:marLeft w:val="0"/>
          <w:marRight w:val="0"/>
          <w:marTop w:val="300"/>
          <w:marBottom w:val="0"/>
          <w:divBdr>
            <w:top w:val="none" w:sz="0" w:space="0" w:color="auto"/>
            <w:left w:val="none" w:sz="0" w:space="0" w:color="auto"/>
            <w:bottom w:val="none" w:sz="0" w:space="0" w:color="auto"/>
            <w:right w:val="none" w:sz="0" w:space="0" w:color="auto"/>
          </w:divBdr>
          <w:divsChild>
            <w:div w:id="2036224379">
              <w:marLeft w:val="0"/>
              <w:marRight w:val="0"/>
              <w:marTop w:val="0"/>
              <w:marBottom w:val="0"/>
              <w:divBdr>
                <w:top w:val="none" w:sz="0" w:space="0" w:color="auto"/>
                <w:left w:val="none" w:sz="0" w:space="0" w:color="auto"/>
                <w:bottom w:val="none" w:sz="0" w:space="0" w:color="auto"/>
                <w:right w:val="none" w:sz="0" w:space="0" w:color="auto"/>
              </w:divBdr>
              <w:divsChild>
                <w:div w:id="78862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21185">
          <w:marLeft w:val="0"/>
          <w:marRight w:val="0"/>
          <w:marTop w:val="300"/>
          <w:marBottom w:val="0"/>
          <w:divBdr>
            <w:top w:val="none" w:sz="0" w:space="0" w:color="auto"/>
            <w:left w:val="none" w:sz="0" w:space="0" w:color="auto"/>
            <w:bottom w:val="none" w:sz="0" w:space="0" w:color="auto"/>
            <w:right w:val="none" w:sz="0" w:space="0" w:color="auto"/>
          </w:divBdr>
          <w:divsChild>
            <w:div w:id="1321885168">
              <w:marLeft w:val="0"/>
              <w:marRight w:val="0"/>
              <w:marTop w:val="0"/>
              <w:marBottom w:val="0"/>
              <w:divBdr>
                <w:top w:val="none" w:sz="0" w:space="0" w:color="auto"/>
                <w:left w:val="none" w:sz="0" w:space="0" w:color="auto"/>
                <w:bottom w:val="none" w:sz="0" w:space="0" w:color="auto"/>
                <w:right w:val="none" w:sz="0" w:space="0" w:color="auto"/>
              </w:divBdr>
              <w:divsChild>
                <w:div w:id="154968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389472">
      <w:bodyDiv w:val="1"/>
      <w:marLeft w:val="0"/>
      <w:marRight w:val="0"/>
      <w:marTop w:val="0"/>
      <w:marBottom w:val="0"/>
      <w:divBdr>
        <w:top w:val="none" w:sz="0" w:space="0" w:color="auto"/>
        <w:left w:val="none" w:sz="0" w:space="0" w:color="auto"/>
        <w:bottom w:val="none" w:sz="0" w:space="0" w:color="auto"/>
        <w:right w:val="none" w:sz="0" w:space="0" w:color="auto"/>
      </w:divBdr>
      <w:divsChild>
        <w:div w:id="1759135210">
          <w:marLeft w:val="0"/>
          <w:marRight w:val="0"/>
          <w:marTop w:val="0"/>
          <w:marBottom w:val="0"/>
          <w:divBdr>
            <w:top w:val="none" w:sz="0" w:space="0" w:color="auto"/>
            <w:left w:val="none" w:sz="0" w:space="0" w:color="auto"/>
            <w:bottom w:val="none" w:sz="0" w:space="0" w:color="auto"/>
            <w:right w:val="none" w:sz="0" w:space="0" w:color="auto"/>
          </w:divBdr>
        </w:div>
        <w:div w:id="947545435">
          <w:marLeft w:val="0"/>
          <w:marRight w:val="0"/>
          <w:marTop w:val="0"/>
          <w:marBottom w:val="0"/>
          <w:divBdr>
            <w:top w:val="none" w:sz="0" w:space="0" w:color="auto"/>
            <w:left w:val="none" w:sz="0" w:space="0" w:color="auto"/>
            <w:bottom w:val="none" w:sz="0" w:space="0" w:color="auto"/>
            <w:right w:val="none" w:sz="0" w:space="0" w:color="auto"/>
          </w:divBdr>
          <w:divsChild>
            <w:div w:id="1196190452">
              <w:marLeft w:val="0"/>
              <w:marRight w:val="0"/>
              <w:marTop w:val="0"/>
              <w:marBottom w:val="0"/>
              <w:divBdr>
                <w:top w:val="none" w:sz="0" w:space="0" w:color="auto"/>
                <w:left w:val="none" w:sz="0" w:space="0" w:color="auto"/>
                <w:bottom w:val="none" w:sz="0" w:space="0" w:color="auto"/>
                <w:right w:val="none" w:sz="0" w:space="0" w:color="auto"/>
              </w:divBdr>
            </w:div>
          </w:divsChild>
        </w:div>
        <w:div w:id="1864787797">
          <w:marLeft w:val="0"/>
          <w:marRight w:val="0"/>
          <w:marTop w:val="0"/>
          <w:marBottom w:val="0"/>
          <w:divBdr>
            <w:top w:val="none" w:sz="0" w:space="0" w:color="auto"/>
            <w:left w:val="none" w:sz="0" w:space="0" w:color="auto"/>
            <w:bottom w:val="none" w:sz="0" w:space="0" w:color="auto"/>
            <w:right w:val="none" w:sz="0" w:space="0" w:color="auto"/>
          </w:divBdr>
        </w:div>
        <w:div w:id="1725639353">
          <w:marLeft w:val="0"/>
          <w:marRight w:val="0"/>
          <w:marTop w:val="0"/>
          <w:marBottom w:val="0"/>
          <w:divBdr>
            <w:top w:val="none" w:sz="0" w:space="0" w:color="auto"/>
            <w:left w:val="none" w:sz="0" w:space="0" w:color="auto"/>
            <w:bottom w:val="none" w:sz="0" w:space="0" w:color="auto"/>
            <w:right w:val="none" w:sz="0" w:space="0" w:color="auto"/>
          </w:divBdr>
          <w:divsChild>
            <w:div w:id="1130635622">
              <w:marLeft w:val="0"/>
              <w:marRight w:val="0"/>
              <w:marTop w:val="0"/>
              <w:marBottom w:val="0"/>
              <w:divBdr>
                <w:top w:val="none" w:sz="0" w:space="0" w:color="auto"/>
                <w:left w:val="none" w:sz="0" w:space="0" w:color="auto"/>
                <w:bottom w:val="none" w:sz="0" w:space="0" w:color="auto"/>
                <w:right w:val="none" w:sz="0" w:space="0" w:color="auto"/>
              </w:divBdr>
            </w:div>
          </w:divsChild>
        </w:div>
        <w:div w:id="394739298">
          <w:marLeft w:val="0"/>
          <w:marRight w:val="0"/>
          <w:marTop w:val="0"/>
          <w:marBottom w:val="0"/>
          <w:divBdr>
            <w:top w:val="none" w:sz="0" w:space="0" w:color="auto"/>
            <w:left w:val="none" w:sz="0" w:space="0" w:color="auto"/>
            <w:bottom w:val="none" w:sz="0" w:space="0" w:color="auto"/>
            <w:right w:val="none" w:sz="0" w:space="0" w:color="auto"/>
          </w:divBdr>
        </w:div>
        <w:div w:id="2126120023">
          <w:marLeft w:val="0"/>
          <w:marRight w:val="0"/>
          <w:marTop w:val="0"/>
          <w:marBottom w:val="0"/>
          <w:divBdr>
            <w:top w:val="none" w:sz="0" w:space="0" w:color="auto"/>
            <w:left w:val="none" w:sz="0" w:space="0" w:color="auto"/>
            <w:bottom w:val="none" w:sz="0" w:space="0" w:color="auto"/>
            <w:right w:val="none" w:sz="0" w:space="0" w:color="auto"/>
          </w:divBdr>
          <w:divsChild>
            <w:div w:id="1395857396">
              <w:marLeft w:val="0"/>
              <w:marRight w:val="0"/>
              <w:marTop w:val="0"/>
              <w:marBottom w:val="0"/>
              <w:divBdr>
                <w:top w:val="none" w:sz="0" w:space="0" w:color="auto"/>
                <w:left w:val="none" w:sz="0" w:space="0" w:color="auto"/>
                <w:bottom w:val="none" w:sz="0" w:space="0" w:color="auto"/>
                <w:right w:val="none" w:sz="0" w:space="0" w:color="auto"/>
              </w:divBdr>
            </w:div>
          </w:divsChild>
        </w:div>
        <w:div w:id="8610264">
          <w:marLeft w:val="0"/>
          <w:marRight w:val="0"/>
          <w:marTop w:val="0"/>
          <w:marBottom w:val="0"/>
          <w:divBdr>
            <w:top w:val="none" w:sz="0" w:space="0" w:color="auto"/>
            <w:left w:val="none" w:sz="0" w:space="0" w:color="auto"/>
            <w:bottom w:val="none" w:sz="0" w:space="0" w:color="auto"/>
            <w:right w:val="none" w:sz="0" w:space="0" w:color="auto"/>
          </w:divBdr>
        </w:div>
        <w:div w:id="305202573">
          <w:marLeft w:val="0"/>
          <w:marRight w:val="0"/>
          <w:marTop w:val="0"/>
          <w:marBottom w:val="0"/>
          <w:divBdr>
            <w:top w:val="none" w:sz="0" w:space="0" w:color="auto"/>
            <w:left w:val="none" w:sz="0" w:space="0" w:color="auto"/>
            <w:bottom w:val="none" w:sz="0" w:space="0" w:color="auto"/>
            <w:right w:val="none" w:sz="0" w:space="0" w:color="auto"/>
          </w:divBdr>
          <w:divsChild>
            <w:div w:id="1118067455">
              <w:marLeft w:val="0"/>
              <w:marRight w:val="0"/>
              <w:marTop w:val="0"/>
              <w:marBottom w:val="0"/>
              <w:divBdr>
                <w:top w:val="none" w:sz="0" w:space="0" w:color="auto"/>
                <w:left w:val="none" w:sz="0" w:space="0" w:color="auto"/>
                <w:bottom w:val="none" w:sz="0" w:space="0" w:color="auto"/>
                <w:right w:val="none" w:sz="0" w:space="0" w:color="auto"/>
              </w:divBdr>
            </w:div>
          </w:divsChild>
        </w:div>
        <w:div w:id="2032803204">
          <w:marLeft w:val="0"/>
          <w:marRight w:val="0"/>
          <w:marTop w:val="0"/>
          <w:marBottom w:val="0"/>
          <w:divBdr>
            <w:top w:val="none" w:sz="0" w:space="0" w:color="auto"/>
            <w:left w:val="none" w:sz="0" w:space="0" w:color="auto"/>
            <w:bottom w:val="none" w:sz="0" w:space="0" w:color="auto"/>
            <w:right w:val="none" w:sz="0" w:space="0" w:color="auto"/>
          </w:divBdr>
        </w:div>
        <w:div w:id="528376469">
          <w:marLeft w:val="0"/>
          <w:marRight w:val="0"/>
          <w:marTop w:val="0"/>
          <w:marBottom w:val="0"/>
          <w:divBdr>
            <w:top w:val="none" w:sz="0" w:space="0" w:color="auto"/>
            <w:left w:val="none" w:sz="0" w:space="0" w:color="auto"/>
            <w:bottom w:val="none" w:sz="0" w:space="0" w:color="auto"/>
            <w:right w:val="none" w:sz="0" w:space="0" w:color="auto"/>
          </w:divBdr>
          <w:divsChild>
            <w:div w:id="1608000378">
              <w:marLeft w:val="0"/>
              <w:marRight w:val="0"/>
              <w:marTop w:val="0"/>
              <w:marBottom w:val="0"/>
              <w:divBdr>
                <w:top w:val="none" w:sz="0" w:space="0" w:color="auto"/>
                <w:left w:val="none" w:sz="0" w:space="0" w:color="auto"/>
                <w:bottom w:val="none" w:sz="0" w:space="0" w:color="auto"/>
                <w:right w:val="none" w:sz="0" w:space="0" w:color="auto"/>
              </w:divBdr>
            </w:div>
          </w:divsChild>
        </w:div>
        <w:div w:id="327252012">
          <w:marLeft w:val="0"/>
          <w:marRight w:val="0"/>
          <w:marTop w:val="0"/>
          <w:marBottom w:val="0"/>
          <w:divBdr>
            <w:top w:val="none" w:sz="0" w:space="0" w:color="auto"/>
            <w:left w:val="none" w:sz="0" w:space="0" w:color="auto"/>
            <w:bottom w:val="none" w:sz="0" w:space="0" w:color="auto"/>
            <w:right w:val="none" w:sz="0" w:space="0" w:color="auto"/>
          </w:divBdr>
        </w:div>
        <w:div w:id="548879392">
          <w:marLeft w:val="0"/>
          <w:marRight w:val="0"/>
          <w:marTop w:val="0"/>
          <w:marBottom w:val="0"/>
          <w:divBdr>
            <w:top w:val="none" w:sz="0" w:space="0" w:color="auto"/>
            <w:left w:val="none" w:sz="0" w:space="0" w:color="auto"/>
            <w:bottom w:val="none" w:sz="0" w:space="0" w:color="auto"/>
            <w:right w:val="none" w:sz="0" w:space="0" w:color="auto"/>
          </w:divBdr>
          <w:divsChild>
            <w:div w:id="1298099625">
              <w:marLeft w:val="0"/>
              <w:marRight w:val="0"/>
              <w:marTop w:val="0"/>
              <w:marBottom w:val="0"/>
              <w:divBdr>
                <w:top w:val="none" w:sz="0" w:space="0" w:color="auto"/>
                <w:left w:val="none" w:sz="0" w:space="0" w:color="auto"/>
                <w:bottom w:val="none" w:sz="0" w:space="0" w:color="auto"/>
                <w:right w:val="none" w:sz="0" w:space="0" w:color="auto"/>
              </w:divBdr>
            </w:div>
          </w:divsChild>
        </w:div>
        <w:div w:id="752510419">
          <w:marLeft w:val="0"/>
          <w:marRight w:val="0"/>
          <w:marTop w:val="0"/>
          <w:marBottom w:val="0"/>
          <w:divBdr>
            <w:top w:val="none" w:sz="0" w:space="0" w:color="auto"/>
            <w:left w:val="none" w:sz="0" w:space="0" w:color="auto"/>
            <w:bottom w:val="none" w:sz="0" w:space="0" w:color="auto"/>
            <w:right w:val="none" w:sz="0" w:space="0" w:color="auto"/>
          </w:divBdr>
        </w:div>
        <w:div w:id="556547644">
          <w:marLeft w:val="0"/>
          <w:marRight w:val="0"/>
          <w:marTop w:val="0"/>
          <w:marBottom w:val="0"/>
          <w:divBdr>
            <w:top w:val="none" w:sz="0" w:space="0" w:color="auto"/>
            <w:left w:val="none" w:sz="0" w:space="0" w:color="auto"/>
            <w:bottom w:val="none" w:sz="0" w:space="0" w:color="auto"/>
            <w:right w:val="none" w:sz="0" w:space="0" w:color="auto"/>
          </w:divBdr>
          <w:divsChild>
            <w:div w:id="26372881">
              <w:marLeft w:val="0"/>
              <w:marRight w:val="0"/>
              <w:marTop w:val="0"/>
              <w:marBottom w:val="0"/>
              <w:divBdr>
                <w:top w:val="none" w:sz="0" w:space="0" w:color="auto"/>
                <w:left w:val="none" w:sz="0" w:space="0" w:color="auto"/>
                <w:bottom w:val="none" w:sz="0" w:space="0" w:color="auto"/>
                <w:right w:val="none" w:sz="0" w:space="0" w:color="auto"/>
              </w:divBdr>
            </w:div>
          </w:divsChild>
        </w:div>
        <w:div w:id="676275112">
          <w:marLeft w:val="0"/>
          <w:marRight w:val="0"/>
          <w:marTop w:val="300"/>
          <w:marBottom w:val="0"/>
          <w:divBdr>
            <w:top w:val="none" w:sz="0" w:space="0" w:color="auto"/>
            <w:left w:val="none" w:sz="0" w:space="0" w:color="auto"/>
            <w:bottom w:val="none" w:sz="0" w:space="0" w:color="auto"/>
            <w:right w:val="none" w:sz="0" w:space="0" w:color="auto"/>
          </w:divBdr>
          <w:divsChild>
            <w:div w:id="1191988484">
              <w:marLeft w:val="0"/>
              <w:marRight w:val="0"/>
              <w:marTop w:val="0"/>
              <w:marBottom w:val="0"/>
              <w:divBdr>
                <w:top w:val="none" w:sz="0" w:space="0" w:color="auto"/>
                <w:left w:val="none" w:sz="0" w:space="0" w:color="auto"/>
                <w:bottom w:val="none" w:sz="0" w:space="0" w:color="auto"/>
                <w:right w:val="none" w:sz="0" w:space="0" w:color="auto"/>
              </w:divBdr>
              <w:divsChild>
                <w:div w:id="342782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7703">
          <w:marLeft w:val="0"/>
          <w:marRight w:val="0"/>
          <w:marTop w:val="300"/>
          <w:marBottom w:val="0"/>
          <w:divBdr>
            <w:top w:val="none" w:sz="0" w:space="0" w:color="auto"/>
            <w:left w:val="none" w:sz="0" w:space="0" w:color="auto"/>
            <w:bottom w:val="none" w:sz="0" w:space="0" w:color="auto"/>
            <w:right w:val="none" w:sz="0" w:space="0" w:color="auto"/>
          </w:divBdr>
          <w:divsChild>
            <w:div w:id="558446769">
              <w:marLeft w:val="0"/>
              <w:marRight w:val="0"/>
              <w:marTop w:val="0"/>
              <w:marBottom w:val="0"/>
              <w:divBdr>
                <w:top w:val="none" w:sz="0" w:space="0" w:color="auto"/>
                <w:left w:val="none" w:sz="0" w:space="0" w:color="auto"/>
                <w:bottom w:val="none" w:sz="0" w:space="0" w:color="auto"/>
                <w:right w:val="none" w:sz="0" w:space="0" w:color="auto"/>
              </w:divBdr>
              <w:divsChild>
                <w:div w:id="2084594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21283">
          <w:marLeft w:val="0"/>
          <w:marRight w:val="0"/>
          <w:marTop w:val="300"/>
          <w:marBottom w:val="0"/>
          <w:divBdr>
            <w:top w:val="none" w:sz="0" w:space="0" w:color="auto"/>
            <w:left w:val="none" w:sz="0" w:space="0" w:color="auto"/>
            <w:bottom w:val="none" w:sz="0" w:space="0" w:color="auto"/>
            <w:right w:val="none" w:sz="0" w:space="0" w:color="auto"/>
          </w:divBdr>
          <w:divsChild>
            <w:div w:id="330333656">
              <w:marLeft w:val="0"/>
              <w:marRight w:val="0"/>
              <w:marTop w:val="0"/>
              <w:marBottom w:val="0"/>
              <w:divBdr>
                <w:top w:val="none" w:sz="0" w:space="0" w:color="auto"/>
                <w:left w:val="none" w:sz="0" w:space="0" w:color="auto"/>
                <w:bottom w:val="none" w:sz="0" w:space="0" w:color="auto"/>
                <w:right w:val="none" w:sz="0" w:space="0" w:color="auto"/>
              </w:divBdr>
              <w:divsChild>
                <w:div w:id="41408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83346">
          <w:marLeft w:val="0"/>
          <w:marRight w:val="0"/>
          <w:marTop w:val="300"/>
          <w:marBottom w:val="0"/>
          <w:divBdr>
            <w:top w:val="none" w:sz="0" w:space="0" w:color="auto"/>
            <w:left w:val="none" w:sz="0" w:space="0" w:color="auto"/>
            <w:bottom w:val="none" w:sz="0" w:space="0" w:color="auto"/>
            <w:right w:val="none" w:sz="0" w:space="0" w:color="auto"/>
          </w:divBdr>
          <w:divsChild>
            <w:div w:id="631599948">
              <w:marLeft w:val="0"/>
              <w:marRight w:val="0"/>
              <w:marTop w:val="0"/>
              <w:marBottom w:val="0"/>
              <w:divBdr>
                <w:top w:val="none" w:sz="0" w:space="0" w:color="auto"/>
                <w:left w:val="none" w:sz="0" w:space="0" w:color="auto"/>
                <w:bottom w:val="none" w:sz="0" w:space="0" w:color="auto"/>
                <w:right w:val="none" w:sz="0" w:space="0" w:color="auto"/>
              </w:divBdr>
              <w:divsChild>
                <w:div w:id="212961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937391">
      <w:bodyDiv w:val="1"/>
      <w:marLeft w:val="0"/>
      <w:marRight w:val="0"/>
      <w:marTop w:val="0"/>
      <w:marBottom w:val="0"/>
      <w:divBdr>
        <w:top w:val="none" w:sz="0" w:space="0" w:color="auto"/>
        <w:left w:val="none" w:sz="0" w:space="0" w:color="auto"/>
        <w:bottom w:val="none" w:sz="0" w:space="0" w:color="auto"/>
        <w:right w:val="none" w:sz="0" w:space="0" w:color="auto"/>
      </w:divBdr>
      <w:divsChild>
        <w:div w:id="987249011">
          <w:marLeft w:val="0"/>
          <w:marRight w:val="0"/>
          <w:marTop w:val="0"/>
          <w:marBottom w:val="0"/>
          <w:divBdr>
            <w:top w:val="none" w:sz="0" w:space="0" w:color="auto"/>
            <w:left w:val="none" w:sz="0" w:space="0" w:color="auto"/>
            <w:bottom w:val="none" w:sz="0" w:space="0" w:color="auto"/>
            <w:right w:val="none" w:sz="0" w:space="0" w:color="auto"/>
          </w:divBdr>
        </w:div>
        <w:div w:id="1171868503">
          <w:marLeft w:val="0"/>
          <w:marRight w:val="0"/>
          <w:marTop w:val="0"/>
          <w:marBottom w:val="0"/>
          <w:divBdr>
            <w:top w:val="none" w:sz="0" w:space="0" w:color="auto"/>
            <w:left w:val="none" w:sz="0" w:space="0" w:color="auto"/>
            <w:bottom w:val="none" w:sz="0" w:space="0" w:color="auto"/>
            <w:right w:val="none" w:sz="0" w:space="0" w:color="auto"/>
          </w:divBdr>
          <w:divsChild>
            <w:div w:id="28841720">
              <w:marLeft w:val="0"/>
              <w:marRight w:val="0"/>
              <w:marTop w:val="0"/>
              <w:marBottom w:val="0"/>
              <w:divBdr>
                <w:top w:val="none" w:sz="0" w:space="0" w:color="auto"/>
                <w:left w:val="none" w:sz="0" w:space="0" w:color="auto"/>
                <w:bottom w:val="none" w:sz="0" w:space="0" w:color="auto"/>
                <w:right w:val="none" w:sz="0" w:space="0" w:color="auto"/>
              </w:divBdr>
            </w:div>
          </w:divsChild>
        </w:div>
        <w:div w:id="1671057202">
          <w:marLeft w:val="0"/>
          <w:marRight w:val="0"/>
          <w:marTop w:val="0"/>
          <w:marBottom w:val="0"/>
          <w:divBdr>
            <w:top w:val="none" w:sz="0" w:space="0" w:color="auto"/>
            <w:left w:val="none" w:sz="0" w:space="0" w:color="auto"/>
            <w:bottom w:val="none" w:sz="0" w:space="0" w:color="auto"/>
            <w:right w:val="none" w:sz="0" w:space="0" w:color="auto"/>
          </w:divBdr>
        </w:div>
        <w:div w:id="204291303">
          <w:marLeft w:val="0"/>
          <w:marRight w:val="0"/>
          <w:marTop w:val="0"/>
          <w:marBottom w:val="0"/>
          <w:divBdr>
            <w:top w:val="none" w:sz="0" w:space="0" w:color="auto"/>
            <w:left w:val="none" w:sz="0" w:space="0" w:color="auto"/>
            <w:bottom w:val="none" w:sz="0" w:space="0" w:color="auto"/>
            <w:right w:val="none" w:sz="0" w:space="0" w:color="auto"/>
          </w:divBdr>
          <w:divsChild>
            <w:div w:id="1068311461">
              <w:marLeft w:val="0"/>
              <w:marRight w:val="0"/>
              <w:marTop w:val="0"/>
              <w:marBottom w:val="0"/>
              <w:divBdr>
                <w:top w:val="none" w:sz="0" w:space="0" w:color="auto"/>
                <w:left w:val="none" w:sz="0" w:space="0" w:color="auto"/>
                <w:bottom w:val="none" w:sz="0" w:space="0" w:color="auto"/>
                <w:right w:val="none" w:sz="0" w:space="0" w:color="auto"/>
              </w:divBdr>
            </w:div>
          </w:divsChild>
        </w:div>
        <w:div w:id="342981220">
          <w:marLeft w:val="0"/>
          <w:marRight w:val="0"/>
          <w:marTop w:val="0"/>
          <w:marBottom w:val="0"/>
          <w:divBdr>
            <w:top w:val="none" w:sz="0" w:space="0" w:color="auto"/>
            <w:left w:val="none" w:sz="0" w:space="0" w:color="auto"/>
            <w:bottom w:val="none" w:sz="0" w:space="0" w:color="auto"/>
            <w:right w:val="none" w:sz="0" w:space="0" w:color="auto"/>
          </w:divBdr>
        </w:div>
        <w:div w:id="2062626709">
          <w:marLeft w:val="0"/>
          <w:marRight w:val="0"/>
          <w:marTop w:val="0"/>
          <w:marBottom w:val="0"/>
          <w:divBdr>
            <w:top w:val="none" w:sz="0" w:space="0" w:color="auto"/>
            <w:left w:val="none" w:sz="0" w:space="0" w:color="auto"/>
            <w:bottom w:val="none" w:sz="0" w:space="0" w:color="auto"/>
            <w:right w:val="none" w:sz="0" w:space="0" w:color="auto"/>
          </w:divBdr>
          <w:divsChild>
            <w:div w:id="233660946">
              <w:marLeft w:val="0"/>
              <w:marRight w:val="0"/>
              <w:marTop w:val="0"/>
              <w:marBottom w:val="0"/>
              <w:divBdr>
                <w:top w:val="none" w:sz="0" w:space="0" w:color="auto"/>
                <w:left w:val="none" w:sz="0" w:space="0" w:color="auto"/>
                <w:bottom w:val="none" w:sz="0" w:space="0" w:color="auto"/>
                <w:right w:val="none" w:sz="0" w:space="0" w:color="auto"/>
              </w:divBdr>
            </w:div>
          </w:divsChild>
        </w:div>
        <w:div w:id="193151781">
          <w:marLeft w:val="0"/>
          <w:marRight w:val="0"/>
          <w:marTop w:val="0"/>
          <w:marBottom w:val="0"/>
          <w:divBdr>
            <w:top w:val="none" w:sz="0" w:space="0" w:color="auto"/>
            <w:left w:val="none" w:sz="0" w:space="0" w:color="auto"/>
            <w:bottom w:val="none" w:sz="0" w:space="0" w:color="auto"/>
            <w:right w:val="none" w:sz="0" w:space="0" w:color="auto"/>
          </w:divBdr>
        </w:div>
        <w:div w:id="1065954839">
          <w:marLeft w:val="0"/>
          <w:marRight w:val="0"/>
          <w:marTop w:val="0"/>
          <w:marBottom w:val="0"/>
          <w:divBdr>
            <w:top w:val="none" w:sz="0" w:space="0" w:color="auto"/>
            <w:left w:val="none" w:sz="0" w:space="0" w:color="auto"/>
            <w:bottom w:val="none" w:sz="0" w:space="0" w:color="auto"/>
            <w:right w:val="none" w:sz="0" w:space="0" w:color="auto"/>
          </w:divBdr>
          <w:divsChild>
            <w:div w:id="197623275">
              <w:marLeft w:val="0"/>
              <w:marRight w:val="0"/>
              <w:marTop w:val="0"/>
              <w:marBottom w:val="0"/>
              <w:divBdr>
                <w:top w:val="none" w:sz="0" w:space="0" w:color="auto"/>
                <w:left w:val="none" w:sz="0" w:space="0" w:color="auto"/>
                <w:bottom w:val="none" w:sz="0" w:space="0" w:color="auto"/>
                <w:right w:val="none" w:sz="0" w:space="0" w:color="auto"/>
              </w:divBdr>
            </w:div>
          </w:divsChild>
        </w:div>
        <w:div w:id="1342125324">
          <w:marLeft w:val="0"/>
          <w:marRight w:val="0"/>
          <w:marTop w:val="0"/>
          <w:marBottom w:val="0"/>
          <w:divBdr>
            <w:top w:val="none" w:sz="0" w:space="0" w:color="auto"/>
            <w:left w:val="none" w:sz="0" w:space="0" w:color="auto"/>
            <w:bottom w:val="none" w:sz="0" w:space="0" w:color="auto"/>
            <w:right w:val="none" w:sz="0" w:space="0" w:color="auto"/>
          </w:divBdr>
        </w:div>
        <w:div w:id="549726410">
          <w:marLeft w:val="0"/>
          <w:marRight w:val="0"/>
          <w:marTop w:val="0"/>
          <w:marBottom w:val="0"/>
          <w:divBdr>
            <w:top w:val="none" w:sz="0" w:space="0" w:color="auto"/>
            <w:left w:val="none" w:sz="0" w:space="0" w:color="auto"/>
            <w:bottom w:val="none" w:sz="0" w:space="0" w:color="auto"/>
            <w:right w:val="none" w:sz="0" w:space="0" w:color="auto"/>
          </w:divBdr>
          <w:divsChild>
            <w:div w:id="471558569">
              <w:marLeft w:val="0"/>
              <w:marRight w:val="0"/>
              <w:marTop w:val="0"/>
              <w:marBottom w:val="0"/>
              <w:divBdr>
                <w:top w:val="none" w:sz="0" w:space="0" w:color="auto"/>
                <w:left w:val="none" w:sz="0" w:space="0" w:color="auto"/>
                <w:bottom w:val="none" w:sz="0" w:space="0" w:color="auto"/>
                <w:right w:val="none" w:sz="0" w:space="0" w:color="auto"/>
              </w:divBdr>
            </w:div>
          </w:divsChild>
        </w:div>
        <w:div w:id="1713380480">
          <w:marLeft w:val="0"/>
          <w:marRight w:val="0"/>
          <w:marTop w:val="0"/>
          <w:marBottom w:val="0"/>
          <w:divBdr>
            <w:top w:val="none" w:sz="0" w:space="0" w:color="auto"/>
            <w:left w:val="none" w:sz="0" w:space="0" w:color="auto"/>
            <w:bottom w:val="none" w:sz="0" w:space="0" w:color="auto"/>
            <w:right w:val="none" w:sz="0" w:space="0" w:color="auto"/>
          </w:divBdr>
        </w:div>
        <w:div w:id="1788893306">
          <w:marLeft w:val="0"/>
          <w:marRight w:val="0"/>
          <w:marTop w:val="0"/>
          <w:marBottom w:val="0"/>
          <w:divBdr>
            <w:top w:val="none" w:sz="0" w:space="0" w:color="auto"/>
            <w:left w:val="none" w:sz="0" w:space="0" w:color="auto"/>
            <w:bottom w:val="none" w:sz="0" w:space="0" w:color="auto"/>
            <w:right w:val="none" w:sz="0" w:space="0" w:color="auto"/>
          </w:divBdr>
          <w:divsChild>
            <w:div w:id="1495561844">
              <w:marLeft w:val="0"/>
              <w:marRight w:val="0"/>
              <w:marTop w:val="0"/>
              <w:marBottom w:val="0"/>
              <w:divBdr>
                <w:top w:val="none" w:sz="0" w:space="0" w:color="auto"/>
                <w:left w:val="none" w:sz="0" w:space="0" w:color="auto"/>
                <w:bottom w:val="none" w:sz="0" w:space="0" w:color="auto"/>
                <w:right w:val="none" w:sz="0" w:space="0" w:color="auto"/>
              </w:divBdr>
            </w:div>
          </w:divsChild>
        </w:div>
        <w:div w:id="1624574230">
          <w:marLeft w:val="0"/>
          <w:marRight w:val="0"/>
          <w:marTop w:val="0"/>
          <w:marBottom w:val="0"/>
          <w:divBdr>
            <w:top w:val="none" w:sz="0" w:space="0" w:color="auto"/>
            <w:left w:val="none" w:sz="0" w:space="0" w:color="auto"/>
            <w:bottom w:val="none" w:sz="0" w:space="0" w:color="auto"/>
            <w:right w:val="none" w:sz="0" w:space="0" w:color="auto"/>
          </w:divBdr>
        </w:div>
        <w:div w:id="1292517295">
          <w:marLeft w:val="0"/>
          <w:marRight w:val="0"/>
          <w:marTop w:val="0"/>
          <w:marBottom w:val="0"/>
          <w:divBdr>
            <w:top w:val="none" w:sz="0" w:space="0" w:color="auto"/>
            <w:left w:val="none" w:sz="0" w:space="0" w:color="auto"/>
            <w:bottom w:val="none" w:sz="0" w:space="0" w:color="auto"/>
            <w:right w:val="none" w:sz="0" w:space="0" w:color="auto"/>
          </w:divBdr>
          <w:divsChild>
            <w:div w:id="569774994">
              <w:marLeft w:val="0"/>
              <w:marRight w:val="0"/>
              <w:marTop w:val="0"/>
              <w:marBottom w:val="0"/>
              <w:divBdr>
                <w:top w:val="none" w:sz="0" w:space="0" w:color="auto"/>
                <w:left w:val="none" w:sz="0" w:space="0" w:color="auto"/>
                <w:bottom w:val="none" w:sz="0" w:space="0" w:color="auto"/>
                <w:right w:val="none" w:sz="0" w:space="0" w:color="auto"/>
              </w:divBdr>
            </w:div>
          </w:divsChild>
        </w:div>
        <w:div w:id="587924535">
          <w:marLeft w:val="0"/>
          <w:marRight w:val="0"/>
          <w:marTop w:val="300"/>
          <w:marBottom w:val="0"/>
          <w:divBdr>
            <w:top w:val="none" w:sz="0" w:space="0" w:color="auto"/>
            <w:left w:val="none" w:sz="0" w:space="0" w:color="auto"/>
            <w:bottom w:val="none" w:sz="0" w:space="0" w:color="auto"/>
            <w:right w:val="none" w:sz="0" w:space="0" w:color="auto"/>
          </w:divBdr>
          <w:divsChild>
            <w:div w:id="664288074">
              <w:marLeft w:val="0"/>
              <w:marRight w:val="0"/>
              <w:marTop w:val="0"/>
              <w:marBottom w:val="0"/>
              <w:divBdr>
                <w:top w:val="none" w:sz="0" w:space="0" w:color="auto"/>
                <w:left w:val="none" w:sz="0" w:space="0" w:color="auto"/>
                <w:bottom w:val="none" w:sz="0" w:space="0" w:color="auto"/>
                <w:right w:val="none" w:sz="0" w:space="0" w:color="auto"/>
              </w:divBdr>
              <w:divsChild>
                <w:div w:id="93436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9417">
          <w:marLeft w:val="0"/>
          <w:marRight w:val="0"/>
          <w:marTop w:val="300"/>
          <w:marBottom w:val="0"/>
          <w:divBdr>
            <w:top w:val="none" w:sz="0" w:space="0" w:color="auto"/>
            <w:left w:val="none" w:sz="0" w:space="0" w:color="auto"/>
            <w:bottom w:val="none" w:sz="0" w:space="0" w:color="auto"/>
            <w:right w:val="none" w:sz="0" w:space="0" w:color="auto"/>
          </w:divBdr>
          <w:divsChild>
            <w:div w:id="2143381585">
              <w:marLeft w:val="0"/>
              <w:marRight w:val="0"/>
              <w:marTop w:val="0"/>
              <w:marBottom w:val="0"/>
              <w:divBdr>
                <w:top w:val="none" w:sz="0" w:space="0" w:color="auto"/>
                <w:left w:val="none" w:sz="0" w:space="0" w:color="auto"/>
                <w:bottom w:val="none" w:sz="0" w:space="0" w:color="auto"/>
                <w:right w:val="none" w:sz="0" w:space="0" w:color="auto"/>
              </w:divBdr>
              <w:divsChild>
                <w:div w:id="90814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888980">
          <w:marLeft w:val="0"/>
          <w:marRight w:val="0"/>
          <w:marTop w:val="300"/>
          <w:marBottom w:val="0"/>
          <w:divBdr>
            <w:top w:val="none" w:sz="0" w:space="0" w:color="auto"/>
            <w:left w:val="none" w:sz="0" w:space="0" w:color="auto"/>
            <w:bottom w:val="none" w:sz="0" w:space="0" w:color="auto"/>
            <w:right w:val="none" w:sz="0" w:space="0" w:color="auto"/>
          </w:divBdr>
          <w:divsChild>
            <w:div w:id="1514951929">
              <w:marLeft w:val="0"/>
              <w:marRight w:val="0"/>
              <w:marTop w:val="0"/>
              <w:marBottom w:val="0"/>
              <w:divBdr>
                <w:top w:val="none" w:sz="0" w:space="0" w:color="auto"/>
                <w:left w:val="none" w:sz="0" w:space="0" w:color="auto"/>
                <w:bottom w:val="none" w:sz="0" w:space="0" w:color="auto"/>
                <w:right w:val="none" w:sz="0" w:space="0" w:color="auto"/>
              </w:divBdr>
              <w:divsChild>
                <w:div w:id="40830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790">
          <w:marLeft w:val="0"/>
          <w:marRight w:val="0"/>
          <w:marTop w:val="300"/>
          <w:marBottom w:val="0"/>
          <w:divBdr>
            <w:top w:val="none" w:sz="0" w:space="0" w:color="auto"/>
            <w:left w:val="none" w:sz="0" w:space="0" w:color="auto"/>
            <w:bottom w:val="none" w:sz="0" w:space="0" w:color="auto"/>
            <w:right w:val="none" w:sz="0" w:space="0" w:color="auto"/>
          </w:divBdr>
          <w:divsChild>
            <w:div w:id="1859653839">
              <w:marLeft w:val="0"/>
              <w:marRight w:val="0"/>
              <w:marTop w:val="0"/>
              <w:marBottom w:val="0"/>
              <w:divBdr>
                <w:top w:val="none" w:sz="0" w:space="0" w:color="auto"/>
                <w:left w:val="none" w:sz="0" w:space="0" w:color="auto"/>
                <w:bottom w:val="none" w:sz="0" w:space="0" w:color="auto"/>
                <w:right w:val="none" w:sz="0" w:space="0" w:color="auto"/>
              </w:divBdr>
              <w:divsChild>
                <w:div w:id="18449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09949">
      <w:bodyDiv w:val="1"/>
      <w:marLeft w:val="0"/>
      <w:marRight w:val="0"/>
      <w:marTop w:val="0"/>
      <w:marBottom w:val="0"/>
      <w:divBdr>
        <w:top w:val="none" w:sz="0" w:space="0" w:color="auto"/>
        <w:left w:val="none" w:sz="0" w:space="0" w:color="auto"/>
        <w:bottom w:val="none" w:sz="0" w:space="0" w:color="auto"/>
        <w:right w:val="none" w:sz="0" w:space="0" w:color="auto"/>
      </w:divBdr>
      <w:divsChild>
        <w:div w:id="198319930">
          <w:marLeft w:val="0"/>
          <w:marRight w:val="0"/>
          <w:marTop w:val="0"/>
          <w:marBottom w:val="0"/>
          <w:divBdr>
            <w:top w:val="none" w:sz="0" w:space="0" w:color="auto"/>
            <w:left w:val="none" w:sz="0" w:space="0" w:color="auto"/>
            <w:bottom w:val="none" w:sz="0" w:space="0" w:color="auto"/>
            <w:right w:val="none" w:sz="0" w:space="0" w:color="auto"/>
          </w:divBdr>
        </w:div>
        <w:div w:id="488332183">
          <w:marLeft w:val="0"/>
          <w:marRight w:val="0"/>
          <w:marTop w:val="0"/>
          <w:marBottom w:val="0"/>
          <w:divBdr>
            <w:top w:val="none" w:sz="0" w:space="0" w:color="auto"/>
            <w:left w:val="none" w:sz="0" w:space="0" w:color="auto"/>
            <w:bottom w:val="none" w:sz="0" w:space="0" w:color="auto"/>
            <w:right w:val="none" w:sz="0" w:space="0" w:color="auto"/>
          </w:divBdr>
          <w:divsChild>
            <w:div w:id="2008484295">
              <w:marLeft w:val="0"/>
              <w:marRight w:val="0"/>
              <w:marTop w:val="0"/>
              <w:marBottom w:val="0"/>
              <w:divBdr>
                <w:top w:val="none" w:sz="0" w:space="0" w:color="auto"/>
                <w:left w:val="none" w:sz="0" w:space="0" w:color="auto"/>
                <w:bottom w:val="none" w:sz="0" w:space="0" w:color="auto"/>
                <w:right w:val="none" w:sz="0" w:space="0" w:color="auto"/>
              </w:divBdr>
            </w:div>
          </w:divsChild>
        </w:div>
        <w:div w:id="1502432554">
          <w:marLeft w:val="0"/>
          <w:marRight w:val="0"/>
          <w:marTop w:val="0"/>
          <w:marBottom w:val="0"/>
          <w:divBdr>
            <w:top w:val="none" w:sz="0" w:space="0" w:color="auto"/>
            <w:left w:val="none" w:sz="0" w:space="0" w:color="auto"/>
            <w:bottom w:val="none" w:sz="0" w:space="0" w:color="auto"/>
            <w:right w:val="none" w:sz="0" w:space="0" w:color="auto"/>
          </w:divBdr>
        </w:div>
        <w:div w:id="954213389">
          <w:marLeft w:val="0"/>
          <w:marRight w:val="0"/>
          <w:marTop w:val="0"/>
          <w:marBottom w:val="0"/>
          <w:divBdr>
            <w:top w:val="none" w:sz="0" w:space="0" w:color="auto"/>
            <w:left w:val="none" w:sz="0" w:space="0" w:color="auto"/>
            <w:bottom w:val="none" w:sz="0" w:space="0" w:color="auto"/>
            <w:right w:val="none" w:sz="0" w:space="0" w:color="auto"/>
          </w:divBdr>
          <w:divsChild>
            <w:div w:id="1863981363">
              <w:marLeft w:val="0"/>
              <w:marRight w:val="0"/>
              <w:marTop w:val="0"/>
              <w:marBottom w:val="0"/>
              <w:divBdr>
                <w:top w:val="none" w:sz="0" w:space="0" w:color="auto"/>
                <w:left w:val="none" w:sz="0" w:space="0" w:color="auto"/>
                <w:bottom w:val="none" w:sz="0" w:space="0" w:color="auto"/>
                <w:right w:val="none" w:sz="0" w:space="0" w:color="auto"/>
              </w:divBdr>
            </w:div>
          </w:divsChild>
        </w:div>
        <w:div w:id="211894039">
          <w:marLeft w:val="0"/>
          <w:marRight w:val="0"/>
          <w:marTop w:val="0"/>
          <w:marBottom w:val="0"/>
          <w:divBdr>
            <w:top w:val="none" w:sz="0" w:space="0" w:color="auto"/>
            <w:left w:val="none" w:sz="0" w:space="0" w:color="auto"/>
            <w:bottom w:val="none" w:sz="0" w:space="0" w:color="auto"/>
            <w:right w:val="none" w:sz="0" w:space="0" w:color="auto"/>
          </w:divBdr>
        </w:div>
        <w:div w:id="443037759">
          <w:marLeft w:val="0"/>
          <w:marRight w:val="0"/>
          <w:marTop w:val="0"/>
          <w:marBottom w:val="0"/>
          <w:divBdr>
            <w:top w:val="none" w:sz="0" w:space="0" w:color="auto"/>
            <w:left w:val="none" w:sz="0" w:space="0" w:color="auto"/>
            <w:bottom w:val="none" w:sz="0" w:space="0" w:color="auto"/>
            <w:right w:val="none" w:sz="0" w:space="0" w:color="auto"/>
          </w:divBdr>
          <w:divsChild>
            <w:div w:id="1818952942">
              <w:marLeft w:val="0"/>
              <w:marRight w:val="0"/>
              <w:marTop w:val="0"/>
              <w:marBottom w:val="0"/>
              <w:divBdr>
                <w:top w:val="none" w:sz="0" w:space="0" w:color="auto"/>
                <w:left w:val="none" w:sz="0" w:space="0" w:color="auto"/>
                <w:bottom w:val="none" w:sz="0" w:space="0" w:color="auto"/>
                <w:right w:val="none" w:sz="0" w:space="0" w:color="auto"/>
              </w:divBdr>
            </w:div>
          </w:divsChild>
        </w:div>
        <w:div w:id="1837573324">
          <w:marLeft w:val="0"/>
          <w:marRight w:val="0"/>
          <w:marTop w:val="0"/>
          <w:marBottom w:val="0"/>
          <w:divBdr>
            <w:top w:val="none" w:sz="0" w:space="0" w:color="auto"/>
            <w:left w:val="none" w:sz="0" w:space="0" w:color="auto"/>
            <w:bottom w:val="none" w:sz="0" w:space="0" w:color="auto"/>
            <w:right w:val="none" w:sz="0" w:space="0" w:color="auto"/>
          </w:divBdr>
        </w:div>
        <w:div w:id="498810455">
          <w:marLeft w:val="0"/>
          <w:marRight w:val="0"/>
          <w:marTop w:val="0"/>
          <w:marBottom w:val="0"/>
          <w:divBdr>
            <w:top w:val="none" w:sz="0" w:space="0" w:color="auto"/>
            <w:left w:val="none" w:sz="0" w:space="0" w:color="auto"/>
            <w:bottom w:val="none" w:sz="0" w:space="0" w:color="auto"/>
            <w:right w:val="none" w:sz="0" w:space="0" w:color="auto"/>
          </w:divBdr>
          <w:divsChild>
            <w:div w:id="1175655212">
              <w:marLeft w:val="0"/>
              <w:marRight w:val="0"/>
              <w:marTop w:val="0"/>
              <w:marBottom w:val="0"/>
              <w:divBdr>
                <w:top w:val="none" w:sz="0" w:space="0" w:color="auto"/>
                <w:left w:val="none" w:sz="0" w:space="0" w:color="auto"/>
                <w:bottom w:val="none" w:sz="0" w:space="0" w:color="auto"/>
                <w:right w:val="none" w:sz="0" w:space="0" w:color="auto"/>
              </w:divBdr>
            </w:div>
          </w:divsChild>
        </w:div>
        <w:div w:id="493953855">
          <w:marLeft w:val="0"/>
          <w:marRight w:val="0"/>
          <w:marTop w:val="0"/>
          <w:marBottom w:val="0"/>
          <w:divBdr>
            <w:top w:val="none" w:sz="0" w:space="0" w:color="auto"/>
            <w:left w:val="none" w:sz="0" w:space="0" w:color="auto"/>
            <w:bottom w:val="none" w:sz="0" w:space="0" w:color="auto"/>
            <w:right w:val="none" w:sz="0" w:space="0" w:color="auto"/>
          </w:divBdr>
        </w:div>
        <w:div w:id="593785826">
          <w:marLeft w:val="0"/>
          <w:marRight w:val="0"/>
          <w:marTop w:val="0"/>
          <w:marBottom w:val="0"/>
          <w:divBdr>
            <w:top w:val="none" w:sz="0" w:space="0" w:color="auto"/>
            <w:left w:val="none" w:sz="0" w:space="0" w:color="auto"/>
            <w:bottom w:val="none" w:sz="0" w:space="0" w:color="auto"/>
            <w:right w:val="none" w:sz="0" w:space="0" w:color="auto"/>
          </w:divBdr>
          <w:divsChild>
            <w:div w:id="755327317">
              <w:marLeft w:val="0"/>
              <w:marRight w:val="0"/>
              <w:marTop w:val="0"/>
              <w:marBottom w:val="0"/>
              <w:divBdr>
                <w:top w:val="none" w:sz="0" w:space="0" w:color="auto"/>
                <w:left w:val="none" w:sz="0" w:space="0" w:color="auto"/>
                <w:bottom w:val="none" w:sz="0" w:space="0" w:color="auto"/>
                <w:right w:val="none" w:sz="0" w:space="0" w:color="auto"/>
              </w:divBdr>
            </w:div>
          </w:divsChild>
        </w:div>
        <w:div w:id="1263419955">
          <w:marLeft w:val="0"/>
          <w:marRight w:val="0"/>
          <w:marTop w:val="0"/>
          <w:marBottom w:val="0"/>
          <w:divBdr>
            <w:top w:val="none" w:sz="0" w:space="0" w:color="auto"/>
            <w:left w:val="none" w:sz="0" w:space="0" w:color="auto"/>
            <w:bottom w:val="none" w:sz="0" w:space="0" w:color="auto"/>
            <w:right w:val="none" w:sz="0" w:space="0" w:color="auto"/>
          </w:divBdr>
        </w:div>
        <w:div w:id="439496404">
          <w:marLeft w:val="0"/>
          <w:marRight w:val="0"/>
          <w:marTop w:val="0"/>
          <w:marBottom w:val="0"/>
          <w:divBdr>
            <w:top w:val="none" w:sz="0" w:space="0" w:color="auto"/>
            <w:left w:val="none" w:sz="0" w:space="0" w:color="auto"/>
            <w:bottom w:val="none" w:sz="0" w:space="0" w:color="auto"/>
            <w:right w:val="none" w:sz="0" w:space="0" w:color="auto"/>
          </w:divBdr>
          <w:divsChild>
            <w:div w:id="1053189198">
              <w:marLeft w:val="0"/>
              <w:marRight w:val="0"/>
              <w:marTop w:val="0"/>
              <w:marBottom w:val="0"/>
              <w:divBdr>
                <w:top w:val="none" w:sz="0" w:space="0" w:color="auto"/>
                <w:left w:val="none" w:sz="0" w:space="0" w:color="auto"/>
                <w:bottom w:val="none" w:sz="0" w:space="0" w:color="auto"/>
                <w:right w:val="none" w:sz="0" w:space="0" w:color="auto"/>
              </w:divBdr>
            </w:div>
          </w:divsChild>
        </w:div>
        <w:div w:id="37779948">
          <w:marLeft w:val="0"/>
          <w:marRight w:val="0"/>
          <w:marTop w:val="0"/>
          <w:marBottom w:val="0"/>
          <w:divBdr>
            <w:top w:val="none" w:sz="0" w:space="0" w:color="auto"/>
            <w:left w:val="none" w:sz="0" w:space="0" w:color="auto"/>
            <w:bottom w:val="none" w:sz="0" w:space="0" w:color="auto"/>
            <w:right w:val="none" w:sz="0" w:space="0" w:color="auto"/>
          </w:divBdr>
        </w:div>
        <w:div w:id="1885019265">
          <w:marLeft w:val="0"/>
          <w:marRight w:val="0"/>
          <w:marTop w:val="0"/>
          <w:marBottom w:val="0"/>
          <w:divBdr>
            <w:top w:val="none" w:sz="0" w:space="0" w:color="auto"/>
            <w:left w:val="none" w:sz="0" w:space="0" w:color="auto"/>
            <w:bottom w:val="none" w:sz="0" w:space="0" w:color="auto"/>
            <w:right w:val="none" w:sz="0" w:space="0" w:color="auto"/>
          </w:divBdr>
          <w:divsChild>
            <w:div w:id="2066633667">
              <w:marLeft w:val="0"/>
              <w:marRight w:val="0"/>
              <w:marTop w:val="0"/>
              <w:marBottom w:val="0"/>
              <w:divBdr>
                <w:top w:val="none" w:sz="0" w:space="0" w:color="auto"/>
                <w:left w:val="none" w:sz="0" w:space="0" w:color="auto"/>
                <w:bottom w:val="none" w:sz="0" w:space="0" w:color="auto"/>
                <w:right w:val="none" w:sz="0" w:space="0" w:color="auto"/>
              </w:divBdr>
            </w:div>
          </w:divsChild>
        </w:div>
        <w:div w:id="504365497">
          <w:marLeft w:val="0"/>
          <w:marRight w:val="0"/>
          <w:marTop w:val="300"/>
          <w:marBottom w:val="0"/>
          <w:divBdr>
            <w:top w:val="none" w:sz="0" w:space="0" w:color="auto"/>
            <w:left w:val="none" w:sz="0" w:space="0" w:color="auto"/>
            <w:bottom w:val="none" w:sz="0" w:space="0" w:color="auto"/>
            <w:right w:val="none" w:sz="0" w:space="0" w:color="auto"/>
          </w:divBdr>
          <w:divsChild>
            <w:div w:id="1254901095">
              <w:marLeft w:val="0"/>
              <w:marRight w:val="0"/>
              <w:marTop w:val="0"/>
              <w:marBottom w:val="0"/>
              <w:divBdr>
                <w:top w:val="none" w:sz="0" w:space="0" w:color="auto"/>
                <w:left w:val="none" w:sz="0" w:space="0" w:color="auto"/>
                <w:bottom w:val="none" w:sz="0" w:space="0" w:color="auto"/>
                <w:right w:val="none" w:sz="0" w:space="0" w:color="auto"/>
              </w:divBdr>
              <w:divsChild>
                <w:div w:id="3299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3618">
          <w:marLeft w:val="0"/>
          <w:marRight w:val="0"/>
          <w:marTop w:val="300"/>
          <w:marBottom w:val="0"/>
          <w:divBdr>
            <w:top w:val="none" w:sz="0" w:space="0" w:color="auto"/>
            <w:left w:val="none" w:sz="0" w:space="0" w:color="auto"/>
            <w:bottom w:val="none" w:sz="0" w:space="0" w:color="auto"/>
            <w:right w:val="none" w:sz="0" w:space="0" w:color="auto"/>
          </w:divBdr>
          <w:divsChild>
            <w:div w:id="1267273022">
              <w:marLeft w:val="0"/>
              <w:marRight w:val="0"/>
              <w:marTop w:val="0"/>
              <w:marBottom w:val="0"/>
              <w:divBdr>
                <w:top w:val="none" w:sz="0" w:space="0" w:color="auto"/>
                <w:left w:val="none" w:sz="0" w:space="0" w:color="auto"/>
                <w:bottom w:val="none" w:sz="0" w:space="0" w:color="auto"/>
                <w:right w:val="none" w:sz="0" w:space="0" w:color="auto"/>
              </w:divBdr>
              <w:divsChild>
                <w:div w:id="72568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65003">
          <w:marLeft w:val="0"/>
          <w:marRight w:val="0"/>
          <w:marTop w:val="300"/>
          <w:marBottom w:val="0"/>
          <w:divBdr>
            <w:top w:val="none" w:sz="0" w:space="0" w:color="auto"/>
            <w:left w:val="none" w:sz="0" w:space="0" w:color="auto"/>
            <w:bottom w:val="none" w:sz="0" w:space="0" w:color="auto"/>
            <w:right w:val="none" w:sz="0" w:space="0" w:color="auto"/>
          </w:divBdr>
          <w:divsChild>
            <w:div w:id="1170170870">
              <w:marLeft w:val="0"/>
              <w:marRight w:val="0"/>
              <w:marTop w:val="0"/>
              <w:marBottom w:val="0"/>
              <w:divBdr>
                <w:top w:val="none" w:sz="0" w:space="0" w:color="auto"/>
                <w:left w:val="none" w:sz="0" w:space="0" w:color="auto"/>
                <w:bottom w:val="none" w:sz="0" w:space="0" w:color="auto"/>
                <w:right w:val="none" w:sz="0" w:space="0" w:color="auto"/>
              </w:divBdr>
              <w:divsChild>
                <w:div w:id="13713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676673">
          <w:marLeft w:val="0"/>
          <w:marRight w:val="0"/>
          <w:marTop w:val="300"/>
          <w:marBottom w:val="0"/>
          <w:divBdr>
            <w:top w:val="none" w:sz="0" w:space="0" w:color="auto"/>
            <w:left w:val="none" w:sz="0" w:space="0" w:color="auto"/>
            <w:bottom w:val="none" w:sz="0" w:space="0" w:color="auto"/>
            <w:right w:val="none" w:sz="0" w:space="0" w:color="auto"/>
          </w:divBdr>
          <w:divsChild>
            <w:div w:id="2063481277">
              <w:marLeft w:val="0"/>
              <w:marRight w:val="0"/>
              <w:marTop w:val="0"/>
              <w:marBottom w:val="0"/>
              <w:divBdr>
                <w:top w:val="none" w:sz="0" w:space="0" w:color="auto"/>
                <w:left w:val="none" w:sz="0" w:space="0" w:color="auto"/>
                <w:bottom w:val="none" w:sz="0" w:space="0" w:color="auto"/>
                <w:right w:val="none" w:sz="0" w:space="0" w:color="auto"/>
              </w:divBdr>
              <w:divsChild>
                <w:div w:id="139323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8805">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 w:id="1687318572">
          <w:marLeft w:val="0"/>
          <w:marRight w:val="0"/>
          <w:marTop w:val="0"/>
          <w:marBottom w:val="0"/>
          <w:divBdr>
            <w:top w:val="none" w:sz="0" w:space="0" w:color="auto"/>
            <w:left w:val="none" w:sz="0" w:space="0" w:color="auto"/>
            <w:bottom w:val="none" w:sz="0" w:space="0" w:color="auto"/>
            <w:right w:val="none" w:sz="0" w:space="0" w:color="auto"/>
          </w:divBdr>
          <w:divsChild>
            <w:div w:id="1480228038">
              <w:marLeft w:val="0"/>
              <w:marRight w:val="0"/>
              <w:marTop w:val="0"/>
              <w:marBottom w:val="0"/>
              <w:divBdr>
                <w:top w:val="none" w:sz="0" w:space="0" w:color="auto"/>
                <w:left w:val="none" w:sz="0" w:space="0" w:color="auto"/>
                <w:bottom w:val="none" w:sz="0" w:space="0" w:color="auto"/>
                <w:right w:val="none" w:sz="0" w:space="0" w:color="auto"/>
              </w:divBdr>
            </w:div>
          </w:divsChild>
        </w:div>
        <w:div w:id="1830633173">
          <w:marLeft w:val="0"/>
          <w:marRight w:val="0"/>
          <w:marTop w:val="0"/>
          <w:marBottom w:val="0"/>
          <w:divBdr>
            <w:top w:val="none" w:sz="0" w:space="0" w:color="auto"/>
            <w:left w:val="none" w:sz="0" w:space="0" w:color="auto"/>
            <w:bottom w:val="none" w:sz="0" w:space="0" w:color="auto"/>
            <w:right w:val="none" w:sz="0" w:space="0" w:color="auto"/>
          </w:divBdr>
        </w:div>
        <w:div w:id="474180472">
          <w:marLeft w:val="0"/>
          <w:marRight w:val="0"/>
          <w:marTop w:val="0"/>
          <w:marBottom w:val="0"/>
          <w:divBdr>
            <w:top w:val="none" w:sz="0" w:space="0" w:color="auto"/>
            <w:left w:val="none" w:sz="0" w:space="0" w:color="auto"/>
            <w:bottom w:val="none" w:sz="0" w:space="0" w:color="auto"/>
            <w:right w:val="none" w:sz="0" w:space="0" w:color="auto"/>
          </w:divBdr>
          <w:divsChild>
            <w:div w:id="2136749671">
              <w:marLeft w:val="0"/>
              <w:marRight w:val="0"/>
              <w:marTop w:val="0"/>
              <w:marBottom w:val="0"/>
              <w:divBdr>
                <w:top w:val="none" w:sz="0" w:space="0" w:color="auto"/>
                <w:left w:val="none" w:sz="0" w:space="0" w:color="auto"/>
                <w:bottom w:val="none" w:sz="0" w:space="0" w:color="auto"/>
                <w:right w:val="none" w:sz="0" w:space="0" w:color="auto"/>
              </w:divBdr>
            </w:div>
          </w:divsChild>
        </w:div>
        <w:div w:id="260575037">
          <w:marLeft w:val="0"/>
          <w:marRight w:val="0"/>
          <w:marTop w:val="0"/>
          <w:marBottom w:val="0"/>
          <w:divBdr>
            <w:top w:val="none" w:sz="0" w:space="0" w:color="auto"/>
            <w:left w:val="none" w:sz="0" w:space="0" w:color="auto"/>
            <w:bottom w:val="none" w:sz="0" w:space="0" w:color="auto"/>
            <w:right w:val="none" w:sz="0" w:space="0" w:color="auto"/>
          </w:divBdr>
        </w:div>
        <w:div w:id="974067803">
          <w:marLeft w:val="0"/>
          <w:marRight w:val="0"/>
          <w:marTop w:val="0"/>
          <w:marBottom w:val="0"/>
          <w:divBdr>
            <w:top w:val="none" w:sz="0" w:space="0" w:color="auto"/>
            <w:left w:val="none" w:sz="0" w:space="0" w:color="auto"/>
            <w:bottom w:val="none" w:sz="0" w:space="0" w:color="auto"/>
            <w:right w:val="none" w:sz="0" w:space="0" w:color="auto"/>
          </w:divBdr>
          <w:divsChild>
            <w:div w:id="367685898">
              <w:marLeft w:val="0"/>
              <w:marRight w:val="0"/>
              <w:marTop w:val="0"/>
              <w:marBottom w:val="0"/>
              <w:divBdr>
                <w:top w:val="none" w:sz="0" w:space="0" w:color="auto"/>
                <w:left w:val="none" w:sz="0" w:space="0" w:color="auto"/>
                <w:bottom w:val="none" w:sz="0" w:space="0" w:color="auto"/>
                <w:right w:val="none" w:sz="0" w:space="0" w:color="auto"/>
              </w:divBdr>
            </w:div>
          </w:divsChild>
        </w:div>
        <w:div w:id="1777750912">
          <w:marLeft w:val="0"/>
          <w:marRight w:val="0"/>
          <w:marTop w:val="0"/>
          <w:marBottom w:val="0"/>
          <w:divBdr>
            <w:top w:val="none" w:sz="0" w:space="0" w:color="auto"/>
            <w:left w:val="none" w:sz="0" w:space="0" w:color="auto"/>
            <w:bottom w:val="none" w:sz="0" w:space="0" w:color="auto"/>
            <w:right w:val="none" w:sz="0" w:space="0" w:color="auto"/>
          </w:divBdr>
        </w:div>
        <w:div w:id="1959290800">
          <w:marLeft w:val="0"/>
          <w:marRight w:val="0"/>
          <w:marTop w:val="0"/>
          <w:marBottom w:val="0"/>
          <w:divBdr>
            <w:top w:val="none" w:sz="0" w:space="0" w:color="auto"/>
            <w:left w:val="none" w:sz="0" w:space="0" w:color="auto"/>
            <w:bottom w:val="none" w:sz="0" w:space="0" w:color="auto"/>
            <w:right w:val="none" w:sz="0" w:space="0" w:color="auto"/>
          </w:divBdr>
          <w:divsChild>
            <w:div w:id="159126826">
              <w:marLeft w:val="0"/>
              <w:marRight w:val="0"/>
              <w:marTop w:val="0"/>
              <w:marBottom w:val="0"/>
              <w:divBdr>
                <w:top w:val="none" w:sz="0" w:space="0" w:color="auto"/>
                <w:left w:val="none" w:sz="0" w:space="0" w:color="auto"/>
                <w:bottom w:val="none" w:sz="0" w:space="0" w:color="auto"/>
                <w:right w:val="none" w:sz="0" w:space="0" w:color="auto"/>
              </w:divBdr>
            </w:div>
          </w:divsChild>
        </w:div>
        <w:div w:id="1694919680">
          <w:marLeft w:val="0"/>
          <w:marRight w:val="0"/>
          <w:marTop w:val="0"/>
          <w:marBottom w:val="0"/>
          <w:divBdr>
            <w:top w:val="none" w:sz="0" w:space="0" w:color="auto"/>
            <w:left w:val="none" w:sz="0" w:space="0" w:color="auto"/>
            <w:bottom w:val="none" w:sz="0" w:space="0" w:color="auto"/>
            <w:right w:val="none" w:sz="0" w:space="0" w:color="auto"/>
          </w:divBdr>
        </w:div>
        <w:div w:id="1196843369">
          <w:marLeft w:val="0"/>
          <w:marRight w:val="0"/>
          <w:marTop w:val="0"/>
          <w:marBottom w:val="0"/>
          <w:divBdr>
            <w:top w:val="none" w:sz="0" w:space="0" w:color="auto"/>
            <w:left w:val="none" w:sz="0" w:space="0" w:color="auto"/>
            <w:bottom w:val="none" w:sz="0" w:space="0" w:color="auto"/>
            <w:right w:val="none" w:sz="0" w:space="0" w:color="auto"/>
          </w:divBdr>
          <w:divsChild>
            <w:div w:id="1514878051">
              <w:marLeft w:val="0"/>
              <w:marRight w:val="0"/>
              <w:marTop w:val="0"/>
              <w:marBottom w:val="0"/>
              <w:divBdr>
                <w:top w:val="none" w:sz="0" w:space="0" w:color="auto"/>
                <w:left w:val="none" w:sz="0" w:space="0" w:color="auto"/>
                <w:bottom w:val="none" w:sz="0" w:space="0" w:color="auto"/>
                <w:right w:val="none" w:sz="0" w:space="0" w:color="auto"/>
              </w:divBdr>
            </w:div>
          </w:divsChild>
        </w:div>
        <w:div w:id="717438531">
          <w:marLeft w:val="0"/>
          <w:marRight w:val="0"/>
          <w:marTop w:val="0"/>
          <w:marBottom w:val="0"/>
          <w:divBdr>
            <w:top w:val="none" w:sz="0" w:space="0" w:color="auto"/>
            <w:left w:val="none" w:sz="0" w:space="0" w:color="auto"/>
            <w:bottom w:val="none" w:sz="0" w:space="0" w:color="auto"/>
            <w:right w:val="none" w:sz="0" w:space="0" w:color="auto"/>
          </w:divBdr>
        </w:div>
        <w:div w:id="957565102">
          <w:marLeft w:val="0"/>
          <w:marRight w:val="0"/>
          <w:marTop w:val="0"/>
          <w:marBottom w:val="0"/>
          <w:divBdr>
            <w:top w:val="none" w:sz="0" w:space="0" w:color="auto"/>
            <w:left w:val="none" w:sz="0" w:space="0" w:color="auto"/>
            <w:bottom w:val="none" w:sz="0" w:space="0" w:color="auto"/>
            <w:right w:val="none" w:sz="0" w:space="0" w:color="auto"/>
          </w:divBdr>
          <w:divsChild>
            <w:div w:id="790127838">
              <w:marLeft w:val="0"/>
              <w:marRight w:val="0"/>
              <w:marTop w:val="0"/>
              <w:marBottom w:val="0"/>
              <w:divBdr>
                <w:top w:val="none" w:sz="0" w:space="0" w:color="auto"/>
                <w:left w:val="none" w:sz="0" w:space="0" w:color="auto"/>
                <w:bottom w:val="none" w:sz="0" w:space="0" w:color="auto"/>
                <w:right w:val="none" w:sz="0" w:space="0" w:color="auto"/>
              </w:divBdr>
            </w:div>
          </w:divsChild>
        </w:div>
        <w:div w:id="1505702607">
          <w:marLeft w:val="0"/>
          <w:marRight w:val="0"/>
          <w:marTop w:val="0"/>
          <w:marBottom w:val="0"/>
          <w:divBdr>
            <w:top w:val="none" w:sz="0" w:space="0" w:color="auto"/>
            <w:left w:val="none" w:sz="0" w:space="0" w:color="auto"/>
            <w:bottom w:val="none" w:sz="0" w:space="0" w:color="auto"/>
            <w:right w:val="none" w:sz="0" w:space="0" w:color="auto"/>
          </w:divBdr>
        </w:div>
        <w:div w:id="1612084896">
          <w:marLeft w:val="0"/>
          <w:marRight w:val="0"/>
          <w:marTop w:val="0"/>
          <w:marBottom w:val="0"/>
          <w:divBdr>
            <w:top w:val="none" w:sz="0" w:space="0" w:color="auto"/>
            <w:left w:val="none" w:sz="0" w:space="0" w:color="auto"/>
            <w:bottom w:val="none" w:sz="0" w:space="0" w:color="auto"/>
            <w:right w:val="none" w:sz="0" w:space="0" w:color="auto"/>
          </w:divBdr>
          <w:divsChild>
            <w:div w:id="1283421158">
              <w:marLeft w:val="0"/>
              <w:marRight w:val="0"/>
              <w:marTop w:val="0"/>
              <w:marBottom w:val="0"/>
              <w:divBdr>
                <w:top w:val="none" w:sz="0" w:space="0" w:color="auto"/>
                <w:left w:val="none" w:sz="0" w:space="0" w:color="auto"/>
                <w:bottom w:val="none" w:sz="0" w:space="0" w:color="auto"/>
                <w:right w:val="none" w:sz="0" w:space="0" w:color="auto"/>
              </w:divBdr>
            </w:div>
          </w:divsChild>
        </w:div>
        <w:div w:id="1673874827">
          <w:marLeft w:val="0"/>
          <w:marRight w:val="0"/>
          <w:marTop w:val="300"/>
          <w:marBottom w:val="0"/>
          <w:divBdr>
            <w:top w:val="none" w:sz="0" w:space="0" w:color="auto"/>
            <w:left w:val="none" w:sz="0" w:space="0" w:color="auto"/>
            <w:bottom w:val="none" w:sz="0" w:space="0" w:color="auto"/>
            <w:right w:val="none" w:sz="0" w:space="0" w:color="auto"/>
          </w:divBdr>
          <w:divsChild>
            <w:div w:id="1499886866">
              <w:marLeft w:val="0"/>
              <w:marRight w:val="0"/>
              <w:marTop w:val="0"/>
              <w:marBottom w:val="0"/>
              <w:divBdr>
                <w:top w:val="none" w:sz="0" w:space="0" w:color="auto"/>
                <w:left w:val="none" w:sz="0" w:space="0" w:color="auto"/>
                <w:bottom w:val="none" w:sz="0" w:space="0" w:color="auto"/>
                <w:right w:val="none" w:sz="0" w:space="0" w:color="auto"/>
              </w:divBdr>
              <w:divsChild>
                <w:div w:id="2042657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5569">
          <w:marLeft w:val="0"/>
          <w:marRight w:val="0"/>
          <w:marTop w:val="300"/>
          <w:marBottom w:val="0"/>
          <w:divBdr>
            <w:top w:val="none" w:sz="0" w:space="0" w:color="auto"/>
            <w:left w:val="none" w:sz="0" w:space="0" w:color="auto"/>
            <w:bottom w:val="none" w:sz="0" w:space="0" w:color="auto"/>
            <w:right w:val="none" w:sz="0" w:space="0" w:color="auto"/>
          </w:divBdr>
          <w:divsChild>
            <w:div w:id="1702047559">
              <w:marLeft w:val="0"/>
              <w:marRight w:val="0"/>
              <w:marTop w:val="0"/>
              <w:marBottom w:val="0"/>
              <w:divBdr>
                <w:top w:val="none" w:sz="0" w:space="0" w:color="auto"/>
                <w:left w:val="none" w:sz="0" w:space="0" w:color="auto"/>
                <w:bottom w:val="none" w:sz="0" w:space="0" w:color="auto"/>
                <w:right w:val="none" w:sz="0" w:space="0" w:color="auto"/>
              </w:divBdr>
              <w:divsChild>
                <w:div w:id="1731881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990888">
          <w:marLeft w:val="0"/>
          <w:marRight w:val="0"/>
          <w:marTop w:val="300"/>
          <w:marBottom w:val="0"/>
          <w:divBdr>
            <w:top w:val="none" w:sz="0" w:space="0" w:color="auto"/>
            <w:left w:val="none" w:sz="0" w:space="0" w:color="auto"/>
            <w:bottom w:val="none" w:sz="0" w:space="0" w:color="auto"/>
            <w:right w:val="none" w:sz="0" w:space="0" w:color="auto"/>
          </w:divBdr>
          <w:divsChild>
            <w:div w:id="1409889298">
              <w:marLeft w:val="0"/>
              <w:marRight w:val="0"/>
              <w:marTop w:val="0"/>
              <w:marBottom w:val="0"/>
              <w:divBdr>
                <w:top w:val="none" w:sz="0" w:space="0" w:color="auto"/>
                <w:left w:val="none" w:sz="0" w:space="0" w:color="auto"/>
                <w:bottom w:val="none" w:sz="0" w:space="0" w:color="auto"/>
                <w:right w:val="none" w:sz="0" w:space="0" w:color="auto"/>
              </w:divBdr>
              <w:divsChild>
                <w:div w:id="83526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15853">
          <w:marLeft w:val="0"/>
          <w:marRight w:val="0"/>
          <w:marTop w:val="300"/>
          <w:marBottom w:val="0"/>
          <w:divBdr>
            <w:top w:val="none" w:sz="0" w:space="0" w:color="auto"/>
            <w:left w:val="none" w:sz="0" w:space="0" w:color="auto"/>
            <w:bottom w:val="none" w:sz="0" w:space="0" w:color="auto"/>
            <w:right w:val="none" w:sz="0" w:space="0" w:color="auto"/>
          </w:divBdr>
          <w:divsChild>
            <w:div w:id="1170830047">
              <w:marLeft w:val="0"/>
              <w:marRight w:val="0"/>
              <w:marTop w:val="0"/>
              <w:marBottom w:val="0"/>
              <w:divBdr>
                <w:top w:val="none" w:sz="0" w:space="0" w:color="auto"/>
                <w:left w:val="none" w:sz="0" w:space="0" w:color="auto"/>
                <w:bottom w:val="none" w:sz="0" w:space="0" w:color="auto"/>
                <w:right w:val="none" w:sz="0" w:space="0" w:color="auto"/>
              </w:divBdr>
              <w:divsChild>
                <w:div w:id="47830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047330">
      <w:bodyDiv w:val="1"/>
      <w:marLeft w:val="0"/>
      <w:marRight w:val="0"/>
      <w:marTop w:val="0"/>
      <w:marBottom w:val="0"/>
      <w:divBdr>
        <w:top w:val="none" w:sz="0" w:space="0" w:color="auto"/>
        <w:left w:val="none" w:sz="0" w:space="0" w:color="auto"/>
        <w:bottom w:val="none" w:sz="0" w:space="0" w:color="auto"/>
        <w:right w:val="none" w:sz="0" w:space="0" w:color="auto"/>
      </w:divBdr>
      <w:divsChild>
        <w:div w:id="59914640">
          <w:marLeft w:val="0"/>
          <w:marRight w:val="0"/>
          <w:marTop w:val="0"/>
          <w:marBottom w:val="0"/>
          <w:divBdr>
            <w:top w:val="none" w:sz="0" w:space="0" w:color="auto"/>
            <w:left w:val="none" w:sz="0" w:space="0" w:color="auto"/>
            <w:bottom w:val="none" w:sz="0" w:space="0" w:color="auto"/>
            <w:right w:val="none" w:sz="0" w:space="0" w:color="auto"/>
          </w:divBdr>
        </w:div>
        <w:div w:id="893196592">
          <w:marLeft w:val="0"/>
          <w:marRight w:val="0"/>
          <w:marTop w:val="0"/>
          <w:marBottom w:val="0"/>
          <w:divBdr>
            <w:top w:val="none" w:sz="0" w:space="0" w:color="auto"/>
            <w:left w:val="none" w:sz="0" w:space="0" w:color="auto"/>
            <w:bottom w:val="none" w:sz="0" w:space="0" w:color="auto"/>
            <w:right w:val="none" w:sz="0" w:space="0" w:color="auto"/>
          </w:divBdr>
          <w:divsChild>
            <w:div w:id="1480266738">
              <w:marLeft w:val="0"/>
              <w:marRight w:val="0"/>
              <w:marTop w:val="0"/>
              <w:marBottom w:val="0"/>
              <w:divBdr>
                <w:top w:val="none" w:sz="0" w:space="0" w:color="auto"/>
                <w:left w:val="none" w:sz="0" w:space="0" w:color="auto"/>
                <w:bottom w:val="none" w:sz="0" w:space="0" w:color="auto"/>
                <w:right w:val="none" w:sz="0" w:space="0" w:color="auto"/>
              </w:divBdr>
            </w:div>
          </w:divsChild>
        </w:div>
        <w:div w:id="1523595231">
          <w:marLeft w:val="0"/>
          <w:marRight w:val="0"/>
          <w:marTop w:val="0"/>
          <w:marBottom w:val="0"/>
          <w:divBdr>
            <w:top w:val="none" w:sz="0" w:space="0" w:color="auto"/>
            <w:left w:val="none" w:sz="0" w:space="0" w:color="auto"/>
            <w:bottom w:val="none" w:sz="0" w:space="0" w:color="auto"/>
            <w:right w:val="none" w:sz="0" w:space="0" w:color="auto"/>
          </w:divBdr>
        </w:div>
        <w:div w:id="841509186">
          <w:marLeft w:val="0"/>
          <w:marRight w:val="0"/>
          <w:marTop w:val="0"/>
          <w:marBottom w:val="0"/>
          <w:divBdr>
            <w:top w:val="none" w:sz="0" w:space="0" w:color="auto"/>
            <w:left w:val="none" w:sz="0" w:space="0" w:color="auto"/>
            <w:bottom w:val="none" w:sz="0" w:space="0" w:color="auto"/>
            <w:right w:val="none" w:sz="0" w:space="0" w:color="auto"/>
          </w:divBdr>
          <w:divsChild>
            <w:div w:id="2080206924">
              <w:marLeft w:val="0"/>
              <w:marRight w:val="0"/>
              <w:marTop w:val="0"/>
              <w:marBottom w:val="0"/>
              <w:divBdr>
                <w:top w:val="none" w:sz="0" w:space="0" w:color="auto"/>
                <w:left w:val="none" w:sz="0" w:space="0" w:color="auto"/>
                <w:bottom w:val="none" w:sz="0" w:space="0" w:color="auto"/>
                <w:right w:val="none" w:sz="0" w:space="0" w:color="auto"/>
              </w:divBdr>
            </w:div>
          </w:divsChild>
        </w:div>
        <w:div w:id="541556170">
          <w:marLeft w:val="0"/>
          <w:marRight w:val="0"/>
          <w:marTop w:val="0"/>
          <w:marBottom w:val="0"/>
          <w:divBdr>
            <w:top w:val="none" w:sz="0" w:space="0" w:color="auto"/>
            <w:left w:val="none" w:sz="0" w:space="0" w:color="auto"/>
            <w:bottom w:val="none" w:sz="0" w:space="0" w:color="auto"/>
            <w:right w:val="none" w:sz="0" w:space="0" w:color="auto"/>
          </w:divBdr>
        </w:div>
        <w:div w:id="1620061586">
          <w:marLeft w:val="0"/>
          <w:marRight w:val="0"/>
          <w:marTop w:val="0"/>
          <w:marBottom w:val="0"/>
          <w:divBdr>
            <w:top w:val="none" w:sz="0" w:space="0" w:color="auto"/>
            <w:left w:val="none" w:sz="0" w:space="0" w:color="auto"/>
            <w:bottom w:val="none" w:sz="0" w:space="0" w:color="auto"/>
            <w:right w:val="none" w:sz="0" w:space="0" w:color="auto"/>
          </w:divBdr>
          <w:divsChild>
            <w:div w:id="1264845830">
              <w:marLeft w:val="0"/>
              <w:marRight w:val="0"/>
              <w:marTop w:val="0"/>
              <w:marBottom w:val="0"/>
              <w:divBdr>
                <w:top w:val="none" w:sz="0" w:space="0" w:color="auto"/>
                <w:left w:val="none" w:sz="0" w:space="0" w:color="auto"/>
                <w:bottom w:val="none" w:sz="0" w:space="0" w:color="auto"/>
                <w:right w:val="none" w:sz="0" w:space="0" w:color="auto"/>
              </w:divBdr>
            </w:div>
          </w:divsChild>
        </w:div>
        <w:div w:id="1183014969">
          <w:marLeft w:val="0"/>
          <w:marRight w:val="0"/>
          <w:marTop w:val="0"/>
          <w:marBottom w:val="0"/>
          <w:divBdr>
            <w:top w:val="none" w:sz="0" w:space="0" w:color="auto"/>
            <w:left w:val="none" w:sz="0" w:space="0" w:color="auto"/>
            <w:bottom w:val="none" w:sz="0" w:space="0" w:color="auto"/>
            <w:right w:val="none" w:sz="0" w:space="0" w:color="auto"/>
          </w:divBdr>
        </w:div>
        <w:div w:id="563217671">
          <w:marLeft w:val="0"/>
          <w:marRight w:val="0"/>
          <w:marTop w:val="0"/>
          <w:marBottom w:val="0"/>
          <w:divBdr>
            <w:top w:val="none" w:sz="0" w:space="0" w:color="auto"/>
            <w:left w:val="none" w:sz="0" w:space="0" w:color="auto"/>
            <w:bottom w:val="none" w:sz="0" w:space="0" w:color="auto"/>
            <w:right w:val="none" w:sz="0" w:space="0" w:color="auto"/>
          </w:divBdr>
          <w:divsChild>
            <w:div w:id="413010802">
              <w:marLeft w:val="0"/>
              <w:marRight w:val="0"/>
              <w:marTop w:val="0"/>
              <w:marBottom w:val="0"/>
              <w:divBdr>
                <w:top w:val="none" w:sz="0" w:space="0" w:color="auto"/>
                <w:left w:val="none" w:sz="0" w:space="0" w:color="auto"/>
                <w:bottom w:val="none" w:sz="0" w:space="0" w:color="auto"/>
                <w:right w:val="none" w:sz="0" w:space="0" w:color="auto"/>
              </w:divBdr>
            </w:div>
          </w:divsChild>
        </w:div>
        <w:div w:id="1904833646">
          <w:marLeft w:val="0"/>
          <w:marRight w:val="0"/>
          <w:marTop w:val="0"/>
          <w:marBottom w:val="0"/>
          <w:divBdr>
            <w:top w:val="none" w:sz="0" w:space="0" w:color="auto"/>
            <w:left w:val="none" w:sz="0" w:space="0" w:color="auto"/>
            <w:bottom w:val="none" w:sz="0" w:space="0" w:color="auto"/>
            <w:right w:val="none" w:sz="0" w:space="0" w:color="auto"/>
          </w:divBdr>
        </w:div>
        <w:div w:id="1928883173">
          <w:marLeft w:val="0"/>
          <w:marRight w:val="0"/>
          <w:marTop w:val="0"/>
          <w:marBottom w:val="0"/>
          <w:divBdr>
            <w:top w:val="none" w:sz="0" w:space="0" w:color="auto"/>
            <w:left w:val="none" w:sz="0" w:space="0" w:color="auto"/>
            <w:bottom w:val="none" w:sz="0" w:space="0" w:color="auto"/>
            <w:right w:val="none" w:sz="0" w:space="0" w:color="auto"/>
          </w:divBdr>
          <w:divsChild>
            <w:div w:id="1327594624">
              <w:marLeft w:val="0"/>
              <w:marRight w:val="0"/>
              <w:marTop w:val="0"/>
              <w:marBottom w:val="0"/>
              <w:divBdr>
                <w:top w:val="none" w:sz="0" w:space="0" w:color="auto"/>
                <w:left w:val="none" w:sz="0" w:space="0" w:color="auto"/>
                <w:bottom w:val="none" w:sz="0" w:space="0" w:color="auto"/>
                <w:right w:val="none" w:sz="0" w:space="0" w:color="auto"/>
              </w:divBdr>
            </w:div>
          </w:divsChild>
        </w:div>
        <w:div w:id="1445003888">
          <w:marLeft w:val="0"/>
          <w:marRight w:val="0"/>
          <w:marTop w:val="0"/>
          <w:marBottom w:val="0"/>
          <w:divBdr>
            <w:top w:val="none" w:sz="0" w:space="0" w:color="auto"/>
            <w:left w:val="none" w:sz="0" w:space="0" w:color="auto"/>
            <w:bottom w:val="none" w:sz="0" w:space="0" w:color="auto"/>
            <w:right w:val="none" w:sz="0" w:space="0" w:color="auto"/>
          </w:divBdr>
        </w:div>
        <w:div w:id="211506691">
          <w:marLeft w:val="0"/>
          <w:marRight w:val="0"/>
          <w:marTop w:val="0"/>
          <w:marBottom w:val="0"/>
          <w:divBdr>
            <w:top w:val="none" w:sz="0" w:space="0" w:color="auto"/>
            <w:left w:val="none" w:sz="0" w:space="0" w:color="auto"/>
            <w:bottom w:val="none" w:sz="0" w:space="0" w:color="auto"/>
            <w:right w:val="none" w:sz="0" w:space="0" w:color="auto"/>
          </w:divBdr>
          <w:divsChild>
            <w:div w:id="30307770">
              <w:marLeft w:val="0"/>
              <w:marRight w:val="0"/>
              <w:marTop w:val="0"/>
              <w:marBottom w:val="0"/>
              <w:divBdr>
                <w:top w:val="none" w:sz="0" w:space="0" w:color="auto"/>
                <w:left w:val="none" w:sz="0" w:space="0" w:color="auto"/>
                <w:bottom w:val="none" w:sz="0" w:space="0" w:color="auto"/>
                <w:right w:val="none" w:sz="0" w:space="0" w:color="auto"/>
              </w:divBdr>
            </w:div>
          </w:divsChild>
        </w:div>
        <w:div w:id="1378243431">
          <w:marLeft w:val="0"/>
          <w:marRight w:val="0"/>
          <w:marTop w:val="0"/>
          <w:marBottom w:val="0"/>
          <w:divBdr>
            <w:top w:val="none" w:sz="0" w:space="0" w:color="auto"/>
            <w:left w:val="none" w:sz="0" w:space="0" w:color="auto"/>
            <w:bottom w:val="none" w:sz="0" w:space="0" w:color="auto"/>
            <w:right w:val="none" w:sz="0" w:space="0" w:color="auto"/>
          </w:divBdr>
        </w:div>
        <w:div w:id="2048555458">
          <w:marLeft w:val="0"/>
          <w:marRight w:val="0"/>
          <w:marTop w:val="0"/>
          <w:marBottom w:val="0"/>
          <w:divBdr>
            <w:top w:val="none" w:sz="0" w:space="0" w:color="auto"/>
            <w:left w:val="none" w:sz="0" w:space="0" w:color="auto"/>
            <w:bottom w:val="none" w:sz="0" w:space="0" w:color="auto"/>
            <w:right w:val="none" w:sz="0" w:space="0" w:color="auto"/>
          </w:divBdr>
          <w:divsChild>
            <w:div w:id="947666084">
              <w:marLeft w:val="0"/>
              <w:marRight w:val="0"/>
              <w:marTop w:val="0"/>
              <w:marBottom w:val="0"/>
              <w:divBdr>
                <w:top w:val="none" w:sz="0" w:space="0" w:color="auto"/>
                <w:left w:val="none" w:sz="0" w:space="0" w:color="auto"/>
                <w:bottom w:val="none" w:sz="0" w:space="0" w:color="auto"/>
                <w:right w:val="none" w:sz="0" w:space="0" w:color="auto"/>
              </w:divBdr>
            </w:div>
          </w:divsChild>
        </w:div>
        <w:div w:id="2047362896">
          <w:marLeft w:val="0"/>
          <w:marRight w:val="0"/>
          <w:marTop w:val="300"/>
          <w:marBottom w:val="0"/>
          <w:divBdr>
            <w:top w:val="none" w:sz="0" w:space="0" w:color="auto"/>
            <w:left w:val="none" w:sz="0" w:space="0" w:color="auto"/>
            <w:bottom w:val="none" w:sz="0" w:space="0" w:color="auto"/>
            <w:right w:val="none" w:sz="0" w:space="0" w:color="auto"/>
          </w:divBdr>
          <w:divsChild>
            <w:div w:id="360402582">
              <w:marLeft w:val="0"/>
              <w:marRight w:val="0"/>
              <w:marTop w:val="0"/>
              <w:marBottom w:val="0"/>
              <w:divBdr>
                <w:top w:val="none" w:sz="0" w:space="0" w:color="auto"/>
                <w:left w:val="none" w:sz="0" w:space="0" w:color="auto"/>
                <w:bottom w:val="none" w:sz="0" w:space="0" w:color="auto"/>
                <w:right w:val="none" w:sz="0" w:space="0" w:color="auto"/>
              </w:divBdr>
              <w:divsChild>
                <w:div w:id="72780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970179">
          <w:marLeft w:val="0"/>
          <w:marRight w:val="0"/>
          <w:marTop w:val="300"/>
          <w:marBottom w:val="0"/>
          <w:divBdr>
            <w:top w:val="none" w:sz="0" w:space="0" w:color="auto"/>
            <w:left w:val="none" w:sz="0" w:space="0" w:color="auto"/>
            <w:bottom w:val="none" w:sz="0" w:space="0" w:color="auto"/>
            <w:right w:val="none" w:sz="0" w:space="0" w:color="auto"/>
          </w:divBdr>
          <w:divsChild>
            <w:div w:id="234508296">
              <w:marLeft w:val="0"/>
              <w:marRight w:val="0"/>
              <w:marTop w:val="0"/>
              <w:marBottom w:val="0"/>
              <w:divBdr>
                <w:top w:val="none" w:sz="0" w:space="0" w:color="auto"/>
                <w:left w:val="none" w:sz="0" w:space="0" w:color="auto"/>
                <w:bottom w:val="none" w:sz="0" w:space="0" w:color="auto"/>
                <w:right w:val="none" w:sz="0" w:space="0" w:color="auto"/>
              </w:divBdr>
              <w:divsChild>
                <w:div w:id="16631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67574">
          <w:marLeft w:val="0"/>
          <w:marRight w:val="0"/>
          <w:marTop w:val="300"/>
          <w:marBottom w:val="0"/>
          <w:divBdr>
            <w:top w:val="none" w:sz="0" w:space="0" w:color="auto"/>
            <w:left w:val="none" w:sz="0" w:space="0" w:color="auto"/>
            <w:bottom w:val="none" w:sz="0" w:space="0" w:color="auto"/>
            <w:right w:val="none" w:sz="0" w:space="0" w:color="auto"/>
          </w:divBdr>
          <w:divsChild>
            <w:div w:id="663046046">
              <w:marLeft w:val="0"/>
              <w:marRight w:val="0"/>
              <w:marTop w:val="0"/>
              <w:marBottom w:val="0"/>
              <w:divBdr>
                <w:top w:val="none" w:sz="0" w:space="0" w:color="auto"/>
                <w:left w:val="none" w:sz="0" w:space="0" w:color="auto"/>
                <w:bottom w:val="none" w:sz="0" w:space="0" w:color="auto"/>
                <w:right w:val="none" w:sz="0" w:space="0" w:color="auto"/>
              </w:divBdr>
              <w:divsChild>
                <w:div w:id="1614242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923404">
          <w:marLeft w:val="0"/>
          <w:marRight w:val="0"/>
          <w:marTop w:val="300"/>
          <w:marBottom w:val="0"/>
          <w:divBdr>
            <w:top w:val="none" w:sz="0" w:space="0" w:color="auto"/>
            <w:left w:val="none" w:sz="0" w:space="0" w:color="auto"/>
            <w:bottom w:val="none" w:sz="0" w:space="0" w:color="auto"/>
            <w:right w:val="none" w:sz="0" w:space="0" w:color="auto"/>
          </w:divBdr>
          <w:divsChild>
            <w:div w:id="1110929461">
              <w:marLeft w:val="0"/>
              <w:marRight w:val="0"/>
              <w:marTop w:val="0"/>
              <w:marBottom w:val="0"/>
              <w:divBdr>
                <w:top w:val="none" w:sz="0" w:space="0" w:color="auto"/>
                <w:left w:val="none" w:sz="0" w:space="0" w:color="auto"/>
                <w:bottom w:val="none" w:sz="0" w:space="0" w:color="auto"/>
                <w:right w:val="none" w:sz="0" w:space="0" w:color="auto"/>
              </w:divBdr>
              <w:divsChild>
                <w:div w:id="1512138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0058455">
      <w:bodyDiv w:val="1"/>
      <w:marLeft w:val="0"/>
      <w:marRight w:val="0"/>
      <w:marTop w:val="0"/>
      <w:marBottom w:val="0"/>
      <w:divBdr>
        <w:top w:val="none" w:sz="0" w:space="0" w:color="auto"/>
        <w:left w:val="none" w:sz="0" w:space="0" w:color="auto"/>
        <w:bottom w:val="none" w:sz="0" w:space="0" w:color="auto"/>
        <w:right w:val="none" w:sz="0" w:space="0" w:color="auto"/>
      </w:divBdr>
      <w:divsChild>
        <w:div w:id="888029975">
          <w:marLeft w:val="0"/>
          <w:marRight w:val="0"/>
          <w:marTop w:val="0"/>
          <w:marBottom w:val="0"/>
          <w:divBdr>
            <w:top w:val="none" w:sz="0" w:space="0" w:color="auto"/>
            <w:left w:val="none" w:sz="0" w:space="0" w:color="auto"/>
            <w:bottom w:val="none" w:sz="0" w:space="0" w:color="auto"/>
            <w:right w:val="none" w:sz="0" w:space="0" w:color="auto"/>
          </w:divBdr>
        </w:div>
        <w:div w:id="1787306183">
          <w:marLeft w:val="0"/>
          <w:marRight w:val="0"/>
          <w:marTop w:val="0"/>
          <w:marBottom w:val="0"/>
          <w:divBdr>
            <w:top w:val="none" w:sz="0" w:space="0" w:color="auto"/>
            <w:left w:val="none" w:sz="0" w:space="0" w:color="auto"/>
            <w:bottom w:val="none" w:sz="0" w:space="0" w:color="auto"/>
            <w:right w:val="none" w:sz="0" w:space="0" w:color="auto"/>
          </w:divBdr>
          <w:divsChild>
            <w:div w:id="1724520249">
              <w:marLeft w:val="0"/>
              <w:marRight w:val="0"/>
              <w:marTop w:val="0"/>
              <w:marBottom w:val="0"/>
              <w:divBdr>
                <w:top w:val="none" w:sz="0" w:space="0" w:color="auto"/>
                <w:left w:val="none" w:sz="0" w:space="0" w:color="auto"/>
                <w:bottom w:val="none" w:sz="0" w:space="0" w:color="auto"/>
                <w:right w:val="none" w:sz="0" w:space="0" w:color="auto"/>
              </w:divBdr>
            </w:div>
          </w:divsChild>
        </w:div>
        <w:div w:id="373234900">
          <w:marLeft w:val="0"/>
          <w:marRight w:val="0"/>
          <w:marTop w:val="0"/>
          <w:marBottom w:val="0"/>
          <w:divBdr>
            <w:top w:val="none" w:sz="0" w:space="0" w:color="auto"/>
            <w:left w:val="none" w:sz="0" w:space="0" w:color="auto"/>
            <w:bottom w:val="none" w:sz="0" w:space="0" w:color="auto"/>
            <w:right w:val="none" w:sz="0" w:space="0" w:color="auto"/>
          </w:divBdr>
        </w:div>
        <w:div w:id="966205995">
          <w:marLeft w:val="0"/>
          <w:marRight w:val="0"/>
          <w:marTop w:val="0"/>
          <w:marBottom w:val="0"/>
          <w:divBdr>
            <w:top w:val="none" w:sz="0" w:space="0" w:color="auto"/>
            <w:left w:val="none" w:sz="0" w:space="0" w:color="auto"/>
            <w:bottom w:val="none" w:sz="0" w:space="0" w:color="auto"/>
            <w:right w:val="none" w:sz="0" w:space="0" w:color="auto"/>
          </w:divBdr>
          <w:divsChild>
            <w:div w:id="343752379">
              <w:marLeft w:val="0"/>
              <w:marRight w:val="0"/>
              <w:marTop w:val="0"/>
              <w:marBottom w:val="0"/>
              <w:divBdr>
                <w:top w:val="none" w:sz="0" w:space="0" w:color="auto"/>
                <w:left w:val="none" w:sz="0" w:space="0" w:color="auto"/>
                <w:bottom w:val="none" w:sz="0" w:space="0" w:color="auto"/>
                <w:right w:val="none" w:sz="0" w:space="0" w:color="auto"/>
              </w:divBdr>
            </w:div>
          </w:divsChild>
        </w:div>
        <w:div w:id="1710181529">
          <w:marLeft w:val="0"/>
          <w:marRight w:val="0"/>
          <w:marTop w:val="0"/>
          <w:marBottom w:val="0"/>
          <w:divBdr>
            <w:top w:val="none" w:sz="0" w:space="0" w:color="auto"/>
            <w:left w:val="none" w:sz="0" w:space="0" w:color="auto"/>
            <w:bottom w:val="none" w:sz="0" w:space="0" w:color="auto"/>
            <w:right w:val="none" w:sz="0" w:space="0" w:color="auto"/>
          </w:divBdr>
        </w:div>
        <w:div w:id="1542982019">
          <w:marLeft w:val="0"/>
          <w:marRight w:val="0"/>
          <w:marTop w:val="0"/>
          <w:marBottom w:val="0"/>
          <w:divBdr>
            <w:top w:val="none" w:sz="0" w:space="0" w:color="auto"/>
            <w:left w:val="none" w:sz="0" w:space="0" w:color="auto"/>
            <w:bottom w:val="none" w:sz="0" w:space="0" w:color="auto"/>
            <w:right w:val="none" w:sz="0" w:space="0" w:color="auto"/>
          </w:divBdr>
          <w:divsChild>
            <w:div w:id="568811816">
              <w:marLeft w:val="0"/>
              <w:marRight w:val="0"/>
              <w:marTop w:val="0"/>
              <w:marBottom w:val="0"/>
              <w:divBdr>
                <w:top w:val="none" w:sz="0" w:space="0" w:color="auto"/>
                <w:left w:val="none" w:sz="0" w:space="0" w:color="auto"/>
                <w:bottom w:val="none" w:sz="0" w:space="0" w:color="auto"/>
                <w:right w:val="none" w:sz="0" w:space="0" w:color="auto"/>
              </w:divBdr>
            </w:div>
          </w:divsChild>
        </w:div>
        <w:div w:id="2055426604">
          <w:marLeft w:val="0"/>
          <w:marRight w:val="0"/>
          <w:marTop w:val="0"/>
          <w:marBottom w:val="0"/>
          <w:divBdr>
            <w:top w:val="none" w:sz="0" w:space="0" w:color="auto"/>
            <w:left w:val="none" w:sz="0" w:space="0" w:color="auto"/>
            <w:bottom w:val="none" w:sz="0" w:space="0" w:color="auto"/>
            <w:right w:val="none" w:sz="0" w:space="0" w:color="auto"/>
          </w:divBdr>
        </w:div>
        <w:div w:id="1253932136">
          <w:marLeft w:val="0"/>
          <w:marRight w:val="0"/>
          <w:marTop w:val="0"/>
          <w:marBottom w:val="0"/>
          <w:divBdr>
            <w:top w:val="none" w:sz="0" w:space="0" w:color="auto"/>
            <w:left w:val="none" w:sz="0" w:space="0" w:color="auto"/>
            <w:bottom w:val="none" w:sz="0" w:space="0" w:color="auto"/>
            <w:right w:val="none" w:sz="0" w:space="0" w:color="auto"/>
          </w:divBdr>
          <w:divsChild>
            <w:div w:id="2107998042">
              <w:marLeft w:val="0"/>
              <w:marRight w:val="0"/>
              <w:marTop w:val="0"/>
              <w:marBottom w:val="0"/>
              <w:divBdr>
                <w:top w:val="none" w:sz="0" w:space="0" w:color="auto"/>
                <w:left w:val="none" w:sz="0" w:space="0" w:color="auto"/>
                <w:bottom w:val="none" w:sz="0" w:space="0" w:color="auto"/>
                <w:right w:val="none" w:sz="0" w:space="0" w:color="auto"/>
              </w:divBdr>
            </w:div>
          </w:divsChild>
        </w:div>
        <w:div w:id="1585186418">
          <w:marLeft w:val="0"/>
          <w:marRight w:val="0"/>
          <w:marTop w:val="0"/>
          <w:marBottom w:val="0"/>
          <w:divBdr>
            <w:top w:val="none" w:sz="0" w:space="0" w:color="auto"/>
            <w:left w:val="none" w:sz="0" w:space="0" w:color="auto"/>
            <w:bottom w:val="none" w:sz="0" w:space="0" w:color="auto"/>
            <w:right w:val="none" w:sz="0" w:space="0" w:color="auto"/>
          </w:divBdr>
        </w:div>
        <w:div w:id="1334259159">
          <w:marLeft w:val="0"/>
          <w:marRight w:val="0"/>
          <w:marTop w:val="0"/>
          <w:marBottom w:val="0"/>
          <w:divBdr>
            <w:top w:val="none" w:sz="0" w:space="0" w:color="auto"/>
            <w:left w:val="none" w:sz="0" w:space="0" w:color="auto"/>
            <w:bottom w:val="none" w:sz="0" w:space="0" w:color="auto"/>
            <w:right w:val="none" w:sz="0" w:space="0" w:color="auto"/>
          </w:divBdr>
          <w:divsChild>
            <w:div w:id="1336151346">
              <w:marLeft w:val="0"/>
              <w:marRight w:val="0"/>
              <w:marTop w:val="0"/>
              <w:marBottom w:val="0"/>
              <w:divBdr>
                <w:top w:val="none" w:sz="0" w:space="0" w:color="auto"/>
                <w:left w:val="none" w:sz="0" w:space="0" w:color="auto"/>
                <w:bottom w:val="none" w:sz="0" w:space="0" w:color="auto"/>
                <w:right w:val="none" w:sz="0" w:space="0" w:color="auto"/>
              </w:divBdr>
            </w:div>
          </w:divsChild>
        </w:div>
        <w:div w:id="946348227">
          <w:marLeft w:val="0"/>
          <w:marRight w:val="0"/>
          <w:marTop w:val="0"/>
          <w:marBottom w:val="0"/>
          <w:divBdr>
            <w:top w:val="none" w:sz="0" w:space="0" w:color="auto"/>
            <w:left w:val="none" w:sz="0" w:space="0" w:color="auto"/>
            <w:bottom w:val="none" w:sz="0" w:space="0" w:color="auto"/>
            <w:right w:val="none" w:sz="0" w:space="0" w:color="auto"/>
          </w:divBdr>
        </w:div>
        <w:div w:id="1678380212">
          <w:marLeft w:val="0"/>
          <w:marRight w:val="0"/>
          <w:marTop w:val="0"/>
          <w:marBottom w:val="0"/>
          <w:divBdr>
            <w:top w:val="none" w:sz="0" w:space="0" w:color="auto"/>
            <w:left w:val="none" w:sz="0" w:space="0" w:color="auto"/>
            <w:bottom w:val="none" w:sz="0" w:space="0" w:color="auto"/>
            <w:right w:val="none" w:sz="0" w:space="0" w:color="auto"/>
          </w:divBdr>
          <w:divsChild>
            <w:div w:id="1583904939">
              <w:marLeft w:val="0"/>
              <w:marRight w:val="0"/>
              <w:marTop w:val="0"/>
              <w:marBottom w:val="0"/>
              <w:divBdr>
                <w:top w:val="none" w:sz="0" w:space="0" w:color="auto"/>
                <w:left w:val="none" w:sz="0" w:space="0" w:color="auto"/>
                <w:bottom w:val="none" w:sz="0" w:space="0" w:color="auto"/>
                <w:right w:val="none" w:sz="0" w:space="0" w:color="auto"/>
              </w:divBdr>
            </w:div>
          </w:divsChild>
        </w:div>
        <w:div w:id="1590460059">
          <w:marLeft w:val="0"/>
          <w:marRight w:val="0"/>
          <w:marTop w:val="0"/>
          <w:marBottom w:val="0"/>
          <w:divBdr>
            <w:top w:val="none" w:sz="0" w:space="0" w:color="auto"/>
            <w:left w:val="none" w:sz="0" w:space="0" w:color="auto"/>
            <w:bottom w:val="none" w:sz="0" w:space="0" w:color="auto"/>
            <w:right w:val="none" w:sz="0" w:space="0" w:color="auto"/>
          </w:divBdr>
        </w:div>
        <w:div w:id="1433622219">
          <w:marLeft w:val="0"/>
          <w:marRight w:val="0"/>
          <w:marTop w:val="0"/>
          <w:marBottom w:val="0"/>
          <w:divBdr>
            <w:top w:val="none" w:sz="0" w:space="0" w:color="auto"/>
            <w:left w:val="none" w:sz="0" w:space="0" w:color="auto"/>
            <w:bottom w:val="none" w:sz="0" w:space="0" w:color="auto"/>
            <w:right w:val="none" w:sz="0" w:space="0" w:color="auto"/>
          </w:divBdr>
          <w:divsChild>
            <w:div w:id="847716046">
              <w:marLeft w:val="0"/>
              <w:marRight w:val="0"/>
              <w:marTop w:val="0"/>
              <w:marBottom w:val="0"/>
              <w:divBdr>
                <w:top w:val="none" w:sz="0" w:space="0" w:color="auto"/>
                <w:left w:val="none" w:sz="0" w:space="0" w:color="auto"/>
                <w:bottom w:val="none" w:sz="0" w:space="0" w:color="auto"/>
                <w:right w:val="none" w:sz="0" w:space="0" w:color="auto"/>
              </w:divBdr>
            </w:div>
          </w:divsChild>
        </w:div>
        <w:div w:id="1511675192">
          <w:marLeft w:val="0"/>
          <w:marRight w:val="0"/>
          <w:marTop w:val="300"/>
          <w:marBottom w:val="0"/>
          <w:divBdr>
            <w:top w:val="none" w:sz="0" w:space="0" w:color="auto"/>
            <w:left w:val="none" w:sz="0" w:space="0" w:color="auto"/>
            <w:bottom w:val="none" w:sz="0" w:space="0" w:color="auto"/>
            <w:right w:val="none" w:sz="0" w:space="0" w:color="auto"/>
          </w:divBdr>
          <w:divsChild>
            <w:div w:id="1338651741">
              <w:marLeft w:val="0"/>
              <w:marRight w:val="0"/>
              <w:marTop w:val="0"/>
              <w:marBottom w:val="0"/>
              <w:divBdr>
                <w:top w:val="none" w:sz="0" w:space="0" w:color="auto"/>
                <w:left w:val="none" w:sz="0" w:space="0" w:color="auto"/>
                <w:bottom w:val="none" w:sz="0" w:space="0" w:color="auto"/>
                <w:right w:val="none" w:sz="0" w:space="0" w:color="auto"/>
              </w:divBdr>
              <w:divsChild>
                <w:div w:id="128558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829596">
          <w:marLeft w:val="0"/>
          <w:marRight w:val="0"/>
          <w:marTop w:val="300"/>
          <w:marBottom w:val="0"/>
          <w:divBdr>
            <w:top w:val="none" w:sz="0" w:space="0" w:color="auto"/>
            <w:left w:val="none" w:sz="0" w:space="0" w:color="auto"/>
            <w:bottom w:val="none" w:sz="0" w:space="0" w:color="auto"/>
            <w:right w:val="none" w:sz="0" w:space="0" w:color="auto"/>
          </w:divBdr>
          <w:divsChild>
            <w:div w:id="1302033197">
              <w:marLeft w:val="0"/>
              <w:marRight w:val="0"/>
              <w:marTop w:val="0"/>
              <w:marBottom w:val="0"/>
              <w:divBdr>
                <w:top w:val="none" w:sz="0" w:space="0" w:color="auto"/>
                <w:left w:val="none" w:sz="0" w:space="0" w:color="auto"/>
                <w:bottom w:val="none" w:sz="0" w:space="0" w:color="auto"/>
                <w:right w:val="none" w:sz="0" w:space="0" w:color="auto"/>
              </w:divBdr>
              <w:divsChild>
                <w:div w:id="146199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646539">
          <w:marLeft w:val="0"/>
          <w:marRight w:val="0"/>
          <w:marTop w:val="300"/>
          <w:marBottom w:val="0"/>
          <w:divBdr>
            <w:top w:val="none" w:sz="0" w:space="0" w:color="auto"/>
            <w:left w:val="none" w:sz="0" w:space="0" w:color="auto"/>
            <w:bottom w:val="none" w:sz="0" w:space="0" w:color="auto"/>
            <w:right w:val="none" w:sz="0" w:space="0" w:color="auto"/>
          </w:divBdr>
          <w:divsChild>
            <w:div w:id="1869487858">
              <w:marLeft w:val="0"/>
              <w:marRight w:val="0"/>
              <w:marTop w:val="0"/>
              <w:marBottom w:val="0"/>
              <w:divBdr>
                <w:top w:val="none" w:sz="0" w:space="0" w:color="auto"/>
                <w:left w:val="none" w:sz="0" w:space="0" w:color="auto"/>
                <w:bottom w:val="none" w:sz="0" w:space="0" w:color="auto"/>
                <w:right w:val="none" w:sz="0" w:space="0" w:color="auto"/>
              </w:divBdr>
              <w:divsChild>
                <w:div w:id="189611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94978">
          <w:marLeft w:val="0"/>
          <w:marRight w:val="0"/>
          <w:marTop w:val="300"/>
          <w:marBottom w:val="0"/>
          <w:divBdr>
            <w:top w:val="none" w:sz="0" w:space="0" w:color="auto"/>
            <w:left w:val="none" w:sz="0" w:space="0" w:color="auto"/>
            <w:bottom w:val="none" w:sz="0" w:space="0" w:color="auto"/>
            <w:right w:val="none" w:sz="0" w:space="0" w:color="auto"/>
          </w:divBdr>
          <w:divsChild>
            <w:div w:id="1410075309">
              <w:marLeft w:val="0"/>
              <w:marRight w:val="0"/>
              <w:marTop w:val="0"/>
              <w:marBottom w:val="0"/>
              <w:divBdr>
                <w:top w:val="none" w:sz="0" w:space="0" w:color="auto"/>
                <w:left w:val="none" w:sz="0" w:space="0" w:color="auto"/>
                <w:bottom w:val="none" w:sz="0" w:space="0" w:color="auto"/>
                <w:right w:val="none" w:sz="0" w:space="0" w:color="auto"/>
              </w:divBdr>
              <w:divsChild>
                <w:div w:id="119060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426238">
      <w:bodyDiv w:val="1"/>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2143886615">
              <w:marLeft w:val="0"/>
              <w:marRight w:val="0"/>
              <w:marTop w:val="0"/>
              <w:marBottom w:val="0"/>
              <w:divBdr>
                <w:top w:val="none" w:sz="0" w:space="0" w:color="auto"/>
                <w:left w:val="none" w:sz="0" w:space="0" w:color="auto"/>
                <w:bottom w:val="none" w:sz="0" w:space="0" w:color="auto"/>
                <w:right w:val="none" w:sz="0" w:space="0" w:color="auto"/>
              </w:divBdr>
            </w:div>
          </w:divsChild>
        </w:div>
        <w:div w:id="727262267">
          <w:marLeft w:val="0"/>
          <w:marRight w:val="0"/>
          <w:marTop w:val="0"/>
          <w:marBottom w:val="0"/>
          <w:divBdr>
            <w:top w:val="none" w:sz="0" w:space="0" w:color="auto"/>
            <w:left w:val="none" w:sz="0" w:space="0" w:color="auto"/>
            <w:bottom w:val="none" w:sz="0" w:space="0" w:color="auto"/>
            <w:right w:val="none" w:sz="0" w:space="0" w:color="auto"/>
          </w:divBdr>
        </w:div>
        <w:div w:id="1729575802">
          <w:marLeft w:val="0"/>
          <w:marRight w:val="0"/>
          <w:marTop w:val="0"/>
          <w:marBottom w:val="0"/>
          <w:divBdr>
            <w:top w:val="none" w:sz="0" w:space="0" w:color="auto"/>
            <w:left w:val="none" w:sz="0" w:space="0" w:color="auto"/>
            <w:bottom w:val="none" w:sz="0" w:space="0" w:color="auto"/>
            <w:right w:val="none" w:sz="0" w:space="0" w:color="auto"/>
          </w:divBdr>
          <w:divsChild>
            <w:div w:id="260073212">
              <w:marLeft w:val="0"/>
              <w:marRight w:val="0"/>
              <w:marTop w:val="0"/>
              <w:marBottom w:val="0"/>
              <w:divBdr>
                <w:top w:val="none" w:sz="0" w:space="0" w:color="auto"/>
                <w:left w:val="none" w:sz="0" w:space="0" w:color="auto"/>
                <w:bottom w:val="none" w:sz="0" w:space="0" w:color="auto"/>
                <w:right w:val="none" w:sz="0" w:space="0" w:color="auto"/>
              </w:divBdr>
            </w:div>
          </w:divsChild>
        </w:div>
        <w:div w:id="1220241638">
          <w:marLeft w:val="0"/>
          <w:marRight w:val="0"/>
          <w:marTop w:val="0"/>
          <w:marBottom w:val="0"/>
          <w:divBdr>
            <w:top w:val="none" w:sz="0" w:space="0" w:color="auto"/>
            <w:left w:val="none" w:sz="0" w:space="0" w:color="auto"/>
            <w:bottom w:val="none" w:sz="0" w:space="0" w:color="auto"/>
            <w:right w:val="none" w:sz="0" w:space="0" w:color="auto"/>
          </w:divBdr>
        </w:div>
        <w:div w:id="220867592">
          <w:marLeft w:val="0"/>
          <w:marRight w:val="0"/>
          <w:marTop w:val="0"/>
          <w:marBottom w:val="0"/>
          <w:divBdr>
            <w:top w:val="none" w:sz="0" w:space="0" w:color="auto"/>
            <w:left w:val="none" w:sz="0" w:space="0" w:color="auto"/>
            <w:bottom w:val="none" w:sz="0" w:space="0" w:color="auto"/>
            <w:right w:val="none" w:sz="0" w:space="0" w:color="auto"/>
          </w:divBdr>
          <w:divsChild>
            <w:div w:id="1638140395">
              <w:marLeft w:val="0"/>
              <w:marRight w:val="0"/>
              <w:marTop w:val="0"/>
              <w:marBottom w:val="0"/>
              <w:divBdr>
                <w:top w:val="none" w:sz="0" w:space="0" w:color="auto"/>
                <w:left w:val="none" w:sz="0" w:space="0" w:color="auto"/>
                <w:bottom w:val="none" w:sz="0" w:space="0" w:color="auto"/>
                <w:right w:val="none" w:sz="0" w:space="0" w:color="auto"/>
              </w:divBdr>
            </w:div>
          </w:divsChild>
        </w:div>
        <w:div w:id="1404330274">
          <w:marLeft w:val="0"/>
          <w:marRight w:val="0"/>
          <w:marTop w:val="0"/>
          <w:marBottom w:val="0"/>
          <w:divBdr>
            <w:top w:val="none" w:sz="0" w:space="0" w:color="auto"/>
            <w:left w:val="none" w:sz="0" w:space="0" w:color="auto"/>
            <w:bottom w:val="none" w:sz="0" w:space="0" w:color="auto"/>
            <w:right w:val="none" w:sz="0" w:space="0" w:color="auto"/>
          </w:divBdr>
        </w:div>
        <w:div w:id="1996296941">
          <w:marLeft w:val="0"/>
          <w:marRight w:val="0"/>
          <w:marTop w:val="0"/>
          <w:marBottom w:val="0"/>
          <w:divBdr>
            <w:top w:val="none" w:sz="0" w:space="0" w:color="auto"/>
            <w:left w:val="none" w:sz="0" w:space="0" w:color="auto"/>
            <w:bottom w:val="none" w:sz="0" w:space="0" w:color="auto"/>
            <w:right w:val="none" w:sz="0" w:space="0" w:color="auto"/>
          </w:divBdr>
          <w:divsChild>
            <w:div w:id="1923564942">
              <w:marLeft w:val="0"/>
              <w:marRight w:val="0"/>
              <w:marTop w:val="0"/>
              <w:marBottom w:val="0"/>
              <w:divBdr>
                <w:top w:val="none" w:sz="0" w:space="0" w:color="auto"/>
                <w:left w:val="none" w:sz="0" w:space="0" w:color="auto"/>
                <w:bottom w:val="none" w:sz="0" w:space="0" w:color="auto"/>
                <w:right w:val="none" w:sz="0" w:space="0" w:color="auto"/>
              </w:divBdr>
            </w:div>
          </w:divsChild>
        </w:div>
        <w:div w:id="401368990">
          <w:marLeft w:val="0"/>
          <w:marRight w:val="0"/>
          <w:marTop w:val="0"/>
          <w:marBottom w:val="0"/>
          <w:divBdr>
            <w:top w:val="none" w:sz="0" w:space="0" w:color="auto"/>
            <w:left w:val="none" w:sz="0" w:space="0" w:color="auto"/>
            <w:bottom w:val="none" w:sz="0" w:space="0" w:color="auto"/>
            <w:right w:val="none" w:sz="0" w:space="0" w:color="auto"/>
          </w:divBdr>
        </w:div>
        <w:div w:id="1733309109">
          <w:marLeft w:val="0"/>
          <w:marRight w:val="0"/>
          <w:marTop w:val="0"/>
          <w:marBottom w:val="0"/>
          <w:divBdr>
            <w:top w:val="none" w:sz="0" w:space="0" w:color="auto"/>
            <w:left w:val="none" w:sz="0" w:space="0" w:color="auto"/>
            <w:bottom w:val="none" w:sz="0" w:space="0" w:color="auto"/>
            <w:right w:val="none" w:sz="0" w:space="0" w:color="auto"/>
          </w:divBdr>
          <w:divsChild>
            <w:div w:id="773018676">
              <w:marLeft w:val="0"/>
              <w:marRight w:val="0"/>
              <w:marTop w:val="0"/>
              <w:marBottom w:val="0"/>
              <w:divBdr>
                <w:top w:val="none" w:sz="0" w:space="0" w:color="auto"/>
                <w:left w:val="none" w:sz="0" w:space="0" w:color="auto"/>
                <w:bottom w:val="none" w:sz="0" w:space="0" w:color="auto"/>
                <w:right w:val="none" w:sz="0" w:space="0" w:color="auto"/>
              </w:divBdr>
            </w:div>
          </w:divsChild>
        </w:div>
        <w:div w:id="1733892511">
          <w:marLeft w:val="0"/>
          <w:marRight w:val="0"/>
          <w:marTop w:val="0"/>
          <w:marBottom w:val="0"/>
          <w:divBdr>
            <w:top w:val="none" w:sz="0" w:space="0" w:color="auto"/>
            <w:left w:val="none" w:sz="0" w:space="0" w:color="auto"/>
            <w:bottom w:val="none" w:sz="0" w:space="0" w:color="auto"/>
            <w:right w:val="none" w:sz="0" w:space="0" w:color="auto"/>
          </w:divBdr>
        </w:div>
        <w:div w:id="177815349">
          <w:marLeft w:val="0"/>
          <w:marRight w:val="0"/>
          <w:marTop w:val="0"/>
          <w:marBottom w:val="0"/>
          <w:divBdr>
            <w:top w:val="none" w:sz="0" w:space="0" w:color="auto"/>
            <w:left w:val="none" w:sz="0" w:space="0" w:color="auto"/>
            <w:bottom w:val="none" w:sz="0" w:space="0" w:color="auto"/>
            <w:right w:val="none" w:sz="0" w:space="0" w:color="auto"/>
          </w:divBdr>
          <w:divsChild>
            <w:div w:id="54163862">
              <w:marLeft w:val="0"/>
              <w:marRight w:val="0"/>
              <w:marTop w:val="0"/>
              <w:marBottom w:val="0"/>
              <w:divBdr>
                <w:top w:val="none" w:sz="0" w:space="0" w:color="auto"/>
                <w:left w:val="none" w:sz="0" w:space="0" w:color="auto"/>
                <w:bottom w:val="none" w:sz="0" w:space="0" w:color="auto"/>
                <w:right w:val="none" w:sz="0" w:space="0" w:color="auto"/>
              </w:divBdr>
            </w:div>
          </w:divsChild>
        </w:div>
        <w:div w:id="1779255944">
          <w:marLeft w:val="0"/>
          <w:marRight w:val="0"/>
          <w:marTop w:val="0"/>
          <w:marBottom w:val="0"/>
          <w:divBdr>
            <w:top w:val="none" w:sz="0" w:space="0" w:color="auto"/>
            <w:left w:val="none" w:sz="0" w:space="0" w:color="auto"/>
            <w:bottom w:val="none" w:sz="0" w:space="0" w:color="auto"/>
            <w:right w:val="none" w:sz="0" w:space="0" w:color="auto"/>
          </w:divBdr>
        </w:div>
        <w:div w:id="1152020280">
          <w:marLeft w:val="0"/>
          <w:marRight w:val="0"/>
          <w:marTop w:val="0"/>
          <w:marBottom w:val="0"/>
          <w:divBdr>
            <w:top w:val="none" w:sz="0" w:space="0" w:color="auto"/>
            <w:left w:val="none" w:sz="0" w:space="0" w:color="auto"/>
            <w:bottom w:val="none" w:sz="0" w:space="0" w:color="auto"/>
            <w:right w:val="none" w:sz="0" w:space="0" w:color="auto"/>
          </w:divBdr>
          <w:divsChild>
            <w:div w:id="1943759955">
              <w:marLeft w:val="0"/>
              <w:marRight w:val="0"/>
              <w:marTop w:val="0"/>
              <w:marBottom w:val="0"/>
              <w:divBdr>
                <w:top w:val="none" w:sz="0" w:space="0" w:color="auto"/>
                <w:left w:val="none" w:sz="0" w:space="0" w:color="auto"/>
                <w:bottom w:val="none" w:sz="0" w:space="0" w:color="auto"/>
                <w:right w:val="none" w:sz="0" w:space="0" w:color="auto"/>
              </w:divBdr>
            </w:div>
          </w:divsChild>
        </w:div>
        <w:div w:id="812916919">
          <w:marLeft w:val="0"/>
          <w:marRight w:val="0"/>
          <w:marTop w:val="300"/>
          <w:marBottom w:val="0"/>
          <w:divBdr>
            <w:top w:val="none" w:sz="0" w:space="0" w:color="auto"/>
            <w:left w:val="none" w:sz="0" w:space="0" w:color="auto"/>
            <w:bottom w:val="none" w:sz="0" w:space="0" w:color="auto"/>
            <w:right w:val="none" w:sz="0" w:space="0" w:color="auto"/>
          </w:divBdr>
          <w:divsChild>
            <w:div w:id="290283334">
              <w:marLeft w:val="0"/>
              <w:marRight w:val="0"/>
              <w:marTop w:val="0"/>
              <w:marBottom w:val="0"/>
              <w:divBdr>
                <w:top w:val="none" w:sz="0" w:space="0" w:color="auto"/>
                <w:left w:val="none" w:sz="0" w:space="0" w:color="auto"/>
                <w:bottom w:val="none" w:sz="0" w:space="0" w:color="auto"/>
                <w:right w:val="none" w:sz="0" w:space="0" w:color="auto"/>
              </w:divBdr>
              <w:divsChild>
                <w:div w:id="156375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60445">
          <w:marLeft w:val="0"/>
          <w:marRight w:val="0"/>
          <w:marTop w:val="300"/>
          <w:marBottom w:val="0"/>
          <w:divBdr>
            <w:top w:val="none" w:sz="0" w:space="0" w:color="auto"/>
            <w:left w:val="none" w:sz="0" w:space="0" w:color="auto"/>
            <w:bottom w:val="none" w:sz="0" w:space="0" w:color="auto"/>
            <w:right w:val="none" w:sz="0" w:space="0" w:color="auto"/>
          </w:divBdr>
          <w:divsChild>
            <w:div w:id="1551265199">
              <w:marLeft w:val="0"/>
              <w:marRight w:val="0"/>
              <w:marTop w:val="0"/>
              <w:marBottom w:val="0"/>
              <w:divBdr>
                <w:top w:val="none" w:sz="0" w:space="0" w:color="auto"/>
                <w:left w:val="none" w:sz="0" w:space="0" w:color="auto"/>
                <w:bottom w:val="none" w:sz="0" w:space="0" w:color="auto"/>
                <w:right w:val="none" w:sz="0" w:space="0" w:color="auto"/>
              </w:divBdr>
              <w:divsChild>
                <w:div w:id="21332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086033">
          <w:marLeft w:val="0"/>
          <w:marRight w:val="0"/>
          <w:marTop w:val="300"/>
          <w:marBottom w:val="0"/>
          <w:divBdr>
            <w:top w:val="none" w:sz="0" w:space="0" w:color="auto"/>
            <w:left w:val="none" w:sz="0" w:space="0" w:color="auto"/>
            <w:bottom w:val="none" w:sz="0" w:space="0" w:color="auto"/>
            <w:right w:val="none" w:sz="0" w:space="0" w:color="auto"/>
          </w:divBdr>
          <w:divsChild>
            <w:div w:id="1767000440">
              <w:marLeft w:val="0"/>
              <w:marRight w:val="0"/>
              <w:marTop w:val="0"/>
              <w:marBottom w:val="0"/>
              <w:divBdr>
                <w:top w:val="none" w:sz="0" w:space="0" w:color="auto"/>
                <w:left w:val="none" w:sz="0" w:space="0" w:color="auto"/>
                <w:bottom w:val="none" w:sz="0" w:space="0" w:color="auto"/>
                <w:right w:val="none" w:sz="0" w:space="0" w:color="auto"/>
              </w:divBdr>
              <w:divsChild>
                <w:div w:id="18201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437332">
          <w:marLeft w:val="0"/>
          <w:marRight w:val="0"/>
          <w:marTop w:val="300"/>
          <w:marBottom w:val="0"/>
          <w:divBdr>
            <w:top w:val="none" w:sz="0" w:space="0" w:color="auto"/>
            <w:left w:val="none" w:sz="0" w:space="0" w:color="auto"/>
            <w:bottom w:val="none" w:sz="0" w:space="0" w:color="auto"/>
            <w:right w:val="none" w:sz="0" w:space="0" w:color="auto"/>
          </w:divBdr>
          <w:divsChild>
            <w:div w:id="1178346156">
              <w:marLeft w:val="0"/>
              <w:marRight w:val="0"/>
              <w:marTop w:val="0"/>
              <w:marBottom w:val="0"/>
              <w:divBdr>
                <w:top w:val="none" w:sz="0" w:space="0" w:color="auto"/>
                <w:left w:val="none" w:sz="0" w:space="0" w:color="auto"/>
                <w:bottom w:val="none" w:sz="0" w:space="0" w:color="auto"/>
                <w:right w:val="none" w:sz="0" w:space="0" w:color="auto"/>
              </w:divBdr>
              <w:divsChild>
                <w:div w:id="1096710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9764">
      <w:bodyDiv w:val="1"/>
      <w:marLeft w:val="0"/>
      <w:marRight w:val="0"/>
      <w:marTop w:val="0"/>
      <w:marBottom w:val="0"/>
      <w:divBdr>
        <w:top w:val="none" w:sz="0" w:space="0" w:color="auto"/>
        <w:left w:val="none" w:sz="0" w:space="0" w:color="auto"/>
        <w:bottom w:val="none" w:sz="0" w:space="0" w:color="auto"/>
        <w:right w:val="none" w:sz="0" w:space="0" w:color="auto"/>
      </w:divBdr>
      <w:divsChild>
        <w:div w:id="981426928">
          <w:marLeft w:val="0"/>
          <w:marRight w:val="0"/>
          <w:marTop w:val="0"/>
          <w:marBottom w:val="0"/>
          <w:divBdr>
            <w:top w:val="none" w:sz="0" w:space="0" w:color="auto"/>
            <w:left w:val="none" w:sz="0" w:space="0" w:color="auto"/>
            <w:bottom w:val="none" w:sz="0" w:space="0" w:color="auto"/>
            <w:right w:val="none" w:sz="0" w:space="0" w:color="auto"/>
          </w:divBdr>
        </w:div>
        <w:div w:id="298995857">
          <w:marLeft w:val="0"/>
          <w:marRight w:val="0"/>
          <w:marTop w:val="0"/>
          <w:marBottom w:val="0"/>
          <w:divBdr>
            <w:top w:val="none" w:sz="0" w:space="0" w:color="auto"/>
            <w:left w:val="none" w:sz="0" w:space="0" w:color="auto"/>
            <w:bottom w:val="none" w:sz="0" w:space="0" w:color="auto"/>
            <w:right w:val="none" w:sz="0" w:space="0" w:color="auto"/>
          </w:divBdr>
          <w:divsChild>
            <w:div w:id="757676323">
              <w:marLeft w:val="0"/>
              <w:marRight w:val="0"/>
              <w:marTop w:val="0"/>
              <w:marBottom w:val="0"/>
              <w:divBdr>
                <w:top w:val="none" w:sz="0" w:space="0" w:color="auto"/>
                <w:left w:val="none" w:sz="0" w:space="0" w:color="auto"/>
                <w:bottom w:val="none" w:sz="0" w:space="0" w:color="auto"/>
                <w:right w:val="none" w:sz="0" w:space="0" w:color="auto"/>
              </w:divBdr>
            </w:div>
          </w:divsChild>
        </w:div>
        <w:div w:id="1806043106">
          <w:marLeft w:val="0"/>
          <w:marRight w:val="0"/>
          <w:marTop w:val="0"/>
          <w:marBottom w:val="0"/>
          <w:divBdr>
            <w:top w:val="none" w:sz="0" w:space="0" w:color="auto"/>
            <w:left w:val="none" w:sz="0" w:space="0" w:color="auto"/>
            <w:bottom w:val="none" w:sz="0" w:space="0" w:color="auto"/>
            <w:right w:val="none" w:sz="0" w:space="0" w:color="auto"/>
          </w:divBdr>
        </w:div>
        <w:div w:id="1808234977">
          <w:marLeft w:val="0"/>
          <w:marRight w:val="0"/>
          <w:marTop w:val="0"/>
          <w:marBottom w:val="0"/>
          <w:divBdr>
            <w:top w:val="none" w:sz="0" w:space="0" w:color="auto"/>
            <w:left w:val="none" w:sz="0" w:space="0" w:color="auto"/>
            <w:bottom w:val="none" w:sz="0" w:space="0" w:color="auto"/>
            <w:right w:val="none" w:sz="0" w:space="0" w:color="auto"/>
          </w:divBdr>
          <w:divsChild>
            <w:div w:id="2027704862">
              <w:marLeft w:val="0"/>
              <w:marRight w:val="0"/>
              <w:marTop w:val="0"/>
              <w:marBottom w:val="0"/>
              <w:divBdr>
                <w:top w:val="none" w:sz="0" w:space="0" w:color="auto"/>
                <w:left w:val="none" w:sz="0" w:space="0" w:color="auto"/>
                <w:bottom w:val="none" w:sz="0" w:space="0" w:color="auto"/>
                <w:right w:val="none" w:sz="0" w:space="0" w:color="auto"/>
              </w:divBdr>
            </w:div>
          </w:divsChild>
        </w:div>
        <w:div w:id="1635287033">
          <w:marLeft w:val="0"/>
          <w:marRight w:val="0"/>
          <w:marTop w:val="0"/>
          <w:marBottom w:val="0"/>
          <w:divBdr>
            <w:top w:val="none" w:sz="0" w:space="0" w:color="auto"/>
            <w:left w:val="none" w:sz="0" w:space="0" w:color="auto"/>
            <w:bottom w:val="none" w:sz="0" w:space="0" w:color="auto"/>
            <w:right w:val="none" w:sz="0" w:space="0" w:color="auto"/>
          </w:divBdr>
        </w:div>
        <w:div w:id="631442899">
          <w:marLeft w:val="0"/>
          <w:marRight w:val="0"/>
          <w:marTop w:val="0"/>
          <w:marBottom w:val="0"/>
          <w:divBdr>
            <w:top w:val="none" w:sz="0" w:space="0" w:color="auto"/>
            <w:left w:val="none" w:sz="0" w:space="0" w:color="auto"/>
            <w:bottom w:val="none" w:sz="0" w:space="0" w:color="auto"/>
            <w:right w:val="none" w:sz="0" w:space="0" w:color="auto"/>
          </w:divBdr>
          <w:divsChild>
            <w:div w:id="517306190">
              <w:marLeft w:val="0"/>
              <w:marRight w:val="0"/>
              <w:marTop w:val="0"/>
              <w:marBottom w:val="0"/>
              <w:divBdr>
                <w:top w:val="none" w:sz="0" w:space="0" w:color="auto"/>
                <w:left w:val="none" w:sz="0" w:space="0" w:color="auto"/>
                <w:bottom w:val="none" w:sz="0" w:space="0" w:color="auto"/>
                <w:right w:val="none" w:sz="0" w:space="0" w:color="auto"/>
              </w:divBdr>
            </w:div>
          </w:divsChild>
        </w:div>
        <w:div w:id="1828470604">
          <w:marLeft w:val="0"/>
          <w:marRight w:val="0"/>
          <w:marTop w:val="0"/>
          <w:marBottom w:val="0"/>
          <w:divBdr>
            <w:top w:val="none" w:sz="0" w:space="0" w:color="auto"/>
            <w:left w:val="none" w:sz="0" w:space="0" w:color="auto"/>
            <w:bottom w:val="none" w:sz="0" w:space="0" w:color="auto"/>
            <w:right w:val="none" w:sz="0" w:space="0" w:color="auto"/>
          </w:divBdr>
        </w:div>
        <w:div w:id="858006835">
          <w:marLeft w:val="0"/>
          <w:marRight w:val="0"/>
          <w:marTop w:val="0"/>
          <w:marBottom w:val="0"/>
          <w:divBdr>
            <w:top w:val="none" w:sz="0" w:space="0" w:color="auto"/>
            <w:left w:val="none" w:sz="0" w:space="0" w:color="auto"/>
            <w:bottom w:val="none" w:sz="0" w:space="0" w:color="auto"/>
            <w:right w:val="none" w:sz="0" w:space="0" w:color="auto"/>
          </w:divBdr>
          <w:divsChild>
            <w:div w:id="1924030475">
              <w:marLeft w:val="0"/>
              <w:marRight w:val="0"/>
              <w:marTop w:val="0"/>
              <w:marBottom w:val="0"/>
              <w:divBdr>
                <w:top w:val="none" w:sz="0" w:space="0" w:color="auto"/>
                <w:left w:val="none" w:sz="0" w:space="0" w:color="auto"/>
                <w:bottom w:val="none" w:sz="0" w:space="0" w:color="auto"/>
                <w:right w:val="none" w:sz="0" w:space="0" w:color="auto"/>
              </w:divBdr>
            </w:div>
          </w:divsChild>
        </w:div>
        <w:div w:id="460879843">
          <w:marLeft w:val="0"/>
          <w:marRight w:val="0"/>
          <w:marTop w:val="0"/>
          <w:marBottom w:val="0"/>
          <w:divBdr>
            <w:top w:val="none" w:sz="0" w:space="0" w:color="auto"/>
            <w:left w:val="none" w:sz="0" w:space="0" w:color="auto"/>
            <w:bottom w:val="none" w:sz="0" w:space="0" w:color="auto"/>
            <w:right w:val="none" w:sz="0" w:space="0" w:color="auto"/>
          </w:divBdr>
        </w:div>
        <w:div w:id="434718821">
          <w:marLeft w:val="0"/>
          <w:marRight w:val="0"/>
          <w:marTop w:val="0"/>
          <w:marBottom w:val="0"/>
          <w:divBdr>
            <w:top w:val="none" w:sz="0" w:space="0" w:color="auto"/>
            <w:left w:val="none" w:sz="0" w:space="0" w:color="auto"/>
            <w:bottom w:val="none" w:sz="0" w:space="0" w:color="auto"/>
            <w:right w:val="none" w:sz="0" w:space="0" w:color="auto"/>
          </w:divBdr>
          <w:divsChild>
            <w:div w:id="2046784434">
              <w:marLeft w:val="0"/>
              <w:marRight w:val="0"/>
              <w:marTop w:val="0"/>
              <w:marBottom w:val="0"/>
              <w:divBdr>
                <w:top w:val="none" w:sz="0" w:space="0" w:color="auto"/>
                <w:left w:val="none" w:sz="0" w:space="0" w:color="auto"/>
                <w:bottom w:val="none" w:sz="0" w:space="0" w:color="auto"/>
                <w:right w:val="none" w:sz="0" w:space="0" w:color="auto"/>
              </w:divBdr>
            </w:div>
          </w:divsChild>
        </w:div>
        <w:div w:id="1935016443">
          <w:marLeft w:val="0"/>
          <w:marRight w:val="0"/>
          <w:marTop w:val="0"/>
          <w:marBottom w:val="0"/>
          <w:divBdr>
            <w:top w:val="none" w:sz="0" w:space="0" w:color="auto"/>
            <w:left w:val="none" w:sz="0" w:space="0" w:color="auto"/>
            <w:bottom w:val="none" w:sz="0" w:space="0" w:color="auto"/>
            <w:right w:val="none" w:sz="0" w:space="0" w:color="auto"/>
          </w:divBdr>
        </w:div>
        <w:div w:id="1206605470">
          <w:marLeft w:val="0"/>
          <w:marRight w:val="0"/>
          <w:marTop w:val="0"/>
          <w:marBottom w:val="0"/>
          <w:divBdr>
            <w:top w:val="none" w:sz="0" w:space="0" w:color="auto"/>
            <w:left w:val="none" w:sz="0" w:space="0" w:color="auto"/>
            <w:bottom w:val="none" w:sz="0" w:space="0" w:color="auto"/>
            <w:right w:val="none" w:sz="0" w:space="0" w:color="auto"/>
          </w:divBdr>
          <w:divsChild>
            <w:div w:id="1888368405">
              <w:marLeft w:val="0"/>
              <w:marRight w:val="0"/>
              <w:marTop w:val="0"/>
              <w:marBottom w:val="0"/>
              <w:divBdr>
                <w:top w:val="none" w:sz="0" w:space="0" w:color="auto"/>
                <w:left w:val="none" w:sz="0" w:space="0" w:color="auto"/>
                <w:bottom w:val="none" w:sz="0" w:space="0" w:color="auto"/>
                <w:right w:val="none" w:sz="0" w:space="0" w:color="auto"/>
              </w:divBdr>
            </w:div>
          </w:divsChild>
        </w:div>
        <w:div w:id="105780491">
          <w:marLeft w:val="0"/>
          <w:marRight w:val="0"/>
          <w:marTop w:val="0"/>
          <w:marBottom w:val="0"/>
          <w:divBdr>
            <w:top w:val="none" w:sz="0" w:space="0" w:color="auto"/>
            <w:left w:val="none" w:sz="0" w:space="0" w:color="auto"/>
            <w:bottom w:val="none" w:sz="0" w:space="0" w:color="auto"/>
            <w:right w:val="none" w:sz="0" w:space="0" w:color="auto"/>
          </w:divBdr>
        </w:div>
        <w:div w:id="1194534618">
          <w:marLeft w:val="0"/>
          <w:marRight w:val="0"/>
          <w:marTop w:val="0"/>
          <w:marBottom w:val="0"/>
          <w:divBdr>
            <w:top w:val="none" w:sz="0" w:space="0" w:color="auto"/>
            <w:left w:val="none" w:sz="0" w:space="0" w:color="auto"/>
            <w:bottom w:val="none" w:sz="0" w:space="0" w:color="auto"/>
            <w:right w:val="none" w:sz="0" w:space="0" w:color="auto"/>
          </w:divBdr>
          <w:divsChild>
            <w:div w:id="1310555367">
              <w:marLeft w:val="0"/>
              <w:marRight w:val="0"/>
              <w:marTop w:val="0"/>
              <w:marBottom w:val="0"/>
              <w:divBdr>
                <w:top w:val="none" w:sz="0" w:space="0" w:color="auto"/>
                <w:left w:val="none" w:sz="0" w:space="0" w:color="auto"/>
                <w:bottom w:val="none" w:sz="0" w:space="0" w:color="auto"/>
                <w:right w:val="none" w:sz="0" w:space="0" w:color="auto"/>
              </w:divBdr>
            </w:div>
          </w:divsChild>
        </w:div>
        <w:div w:id="90980619">
          <w:marLeft w:val="0"/>
          <w:marRight w:val="0"/>
          <w:marTop w:val="300"/>
          <w:marBottom w:val="0"/>
          <w:divBdr>
            <w:top w:val="none" w:sz="0" w:space="0" w:color="auto"/>
            <w:left w:val="none" w:sz="0" w:space="0" w:color="auto"/>
            <w:bottom w:val="none" w:sz="0" w:space="0" w:color="auto"/>
            <w:right w:val="none" w:sz="0" w:space="0" w:color="auto"/>
          </w:divBdr>
          <w:divsChild>
            <w:div w:id="21975229">
              <w:marLeft w:val="0"/>
              <w:marRight w:val="0"/>
              <w:marTop w:val="0"/>
              <w:marBottom w:val="0"/>
              <w:divBdr>
                <w:top w:val="none" w:sz="0" w:space="0" w:color="auto"/>
                <w:left w:val="none" w:sz="0" w:space="0" w:color="auto"/>
                <w:bottom w:val="none" w:sz="0" w:space="0" w:color="auto"/>
                <w:right w:val="none" w:sz="0" w:space="0" w:color="auto"/>
              </w:divBdr>
              <w:divsChild>
                <w:div w:id="486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029726">
          <w:marLeft w:val="0"/>
          <w:marRight w:val="0"/>
          <w:marTop w:val="300"/>
          <w:marBottom w:val="0"/>
          <w:divBdr>
            <w:top w:val="none" w:sz="0" w:space="0" w:color="auto"/>
            <w:left w:val="none" w:sz="0" w:space="0" w:color="auto"/>
            <w:bottom w:val="none" w:sz="0" w:space="0" w:color="auto"/>
            <w:right w:val="none" w:sz="0" w:space="0" w:color="auto"/>
          </w:divBdr>
          <w:divsChild>
            <w:div w:id="1821772181">
              <w:marLeft w:val="0"/>
              <w:marRight w:val="0"/>
              <w:marTop w:val="0"/>
              <w:marBottom w:val="0"/>
              <w:divBdr>
                <w:top w:val="none" w:sz="0" w:space="0" w:color="auto"/>
                <w:left w:val="none" w:sz="0" w:space="0" w:color="auto"/>
                <w:bottom w:val="none" w:sz="0" w:space="0" w:color="auto"/>
                <w:right w:val="none" w:sz="0" w:space="0" w:color="auto"/>
              </w:divBdr>
              <w:divsChild>
                <w:div w:id="139705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39462">
          <w:marLeft w:val="0"/>
          <w:marRight w:val="0"/>
          <w:marTop w:val="300"/>
          <w:marBottom w:val="0"/>
          <w:divBdr>
            <w:top w:val="none" w:sz="0" w:space="0" w:color="auto"/>
            <w:left w:val="none" w:sz="0" w:space="0" w:color="auto"/>
            <w:bottom w:val="none" w:sz="0" w:space="0" w:color="auto"/>
            <w:right w:val="none" w:sz="0" w:space="0" w:color="auto"/>
          </w:divBdr>
          <w:divsChild>
            <w:div w:id="488523965">
              <w:marLeft w:val="0"/>
              <w:marRight w:val="0"/>
              <w:marTop w:val="0"/>
              <w:marBottom w:val="0"/>
              <w:divBdr>
                <w:top w:val="none" w:sz="0" w:space="0" w:color="auto"/>
                <w:left w:val="none" w:sz="0" w:space="0" w:color="auto"/>
                <w:bottom w:val="none" w:sz="0" w:space="0" w:color="auto"/>
                <w:right w:val="none" w:sz="0" w:space="0" w:color="auto"/>
              </w:divBdr>
              <w:divsChild>
                <w:div w:id="137091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645975">
          <w:marLeft w:val="0"/>
          <w:marRight w:val="0"/>
          <w:marTop w:val="300"/>
          <w:marBottom w:val="0"/>
          <w:divBdr>
            <w:top w:val="none" w:sz="0" w:space="0" w:color="auto"/>
            <w:left w:val="none" w:sz="0" w:space="0" w:color="auto"/>
            <w:bottom w:val="none" w:sz="0" w:space="0" w:color="auto"/>
            <w:right w:val="none" w:sz="0" w:space="0" w:color="auto"/>
          </w:divBdr>
          <w:divsChild>
            <w:div w:id="1374960774">
              <w:marLeft w:val="0"/>
              <w:marRight w:val="0"/>
              <w:marTop w:val="0"/>
              <w:marBottom w:val="0"/>
              <w:divBdr>
                <w:top w:val="none" w:sz="0" w:space="0" w:color="auto"/>
                <w:left w:val="none" w:sz="0" w:space="0" w:color="auto"/>
                <w:bottom w:val="none" w:sz="0" w:space="0" w:color="auto"/>
                <w:right w:val="none" w:sz="0" w:space="0" w:color="auto"/>
              </w:divBdr>
              <w:divsChild>
                <w:div w:id="53905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431414">
      <w:bodyDiv w:val="1"/>
      <w:marLeft w:val="0"/>
      <w:marRight w:val="0"/>
      <w:marTop w:val="0"/>
      <w:marBottom w:val="0"/>
      <w:divBdr>
        <w:top w:val="none" w:sz="0" w:space="0" w:color="auto"/>
        <w:left w:val="none" w:sz="0" w:space="0" w:color="auto"/>
        <w:bottom w:val="none" w:sz="0" w:space="0" w:color="auto"/>
        <w:right w:val="none" w:sz="0" w:space="0" w:color="auto"/>
      </w:divBdr>
      <w:divsChild>
        <w:div w:id="891692593">
          <w:marLeft w:val="0"/>
          <w:marRight w:val="0"/>
          <w:marTop w:val="0"/>
          <w:marBottom w:val="0"/>
          <w:divBdr>
            <w:top w:val="none" w:sz="0" w:space="0" w:color="auto"/>
            <w:left w:val="none" w:sz="0" w:space="0" w:color="auto"/>
            <w:bottom w:val="none" w:sz="0" w:space="0" w:color="auto"/>
            <w:right w:val="none" w:sz="0" w:space="0" w:color="auto"/>
          </w:divBdr>
        </w:div>
        <w:div w:id="119346938">
          <w:marLeft w:val="0"/>
          <w:marRight w:val="0"/>
          <w:marTop w:val="0"/>
          <w:marBottom w:val="0"/>
          <w:divBdr>
            <w:top w:val="none" w:sz="0" w:space="0" w:color="auto"/>
            <w:left w:val="none" w:sz="0" w:space="0" w:color="auto"/>
            <w:bottom w:val="none" w:sz="0" w:space="0" w:color="auto"/>
            <w:right w:val="none" w:sz="0" w:space="0" w:color="auto"/>
          </w:divBdr>
          <w:divsChild>
            <w:div w:id="1153255316">
              <w:marLeft w:val="0"/>
              <w:marRight w:val="0"/>
              <w:marTop w:val="0"/>
              <w:marBottom w:val="0"/>
              <w:divBdr>
                <w:top w:val="none" w:sz="0" w:space="0" w:color="auto"/>
                <w:left w:val="none" w:sz="0" w:space="0" w:color="auto"/>
                <w:bottom w:val="none" w:sz="0" w:space="0" w:color="auto"/>
                <w:right w:val="none" w:sz="0" w:space="0" w:color="auto"/>
              </w:divBdr>
            </w:div>
          </w:divsChild>
        </w:div>
        <w:div w:id="1980767874">
          <w:marLeft w:val="0"/>
          <w:marRight w:val="0"/>
          <w:marTop w:val="0"/>
          <w:marBottom w:val="0"/>
          <w:divBdr>
            <w:top w:val="none" w:sz="0" w:space="0" w:color="auto"/>
            <w:left w:val="none" w:sz="0" w:space="0" w:color="auto"/>
            <w:bottom w:val="none" w:sz="0" w:space="0" w:color="auto"/>
            <w:right w:val="none" w:sz="0" w:space="0" w:color="auto"/>
          </w:divBdr>
        </w:div>
        <w:div w:id="942690015">
          <w:marLeft w:val="0"/>
          <w:marRight w:val="0"/>
          <w:marTop w:val="0"/>
          <w:marBottom w:val="0"/>
          <w:divBdr>
            <w:top w:val="none" w:sz="0" w:space="0" w:color="auto"/>
            <w:left w:val="none" w:sz="0" w:space="0" w:color="auto"/>
            <w:bottom w:val="none" w:sz="0" w:space="0" w:color="auto"/>
            <w:right w:val="none" w:sz="0" w:space="0" w:color="auto"/>
          </w:divBdr>
          <w:divsChild>
            <w:div w:id="2101369767">
              <w:marLeft w:val="0"/>
              <w:marRight w:val="0"/>
              <w:marTop w:val="0"/>
              <w:marBottom w:val="0"/>
              <w:divBdr>
                <w:top w:val="none" w:sz="0" w:space="0" w:color="auto"/>
                <w:left w:val="none" w:sz="0" w:space="0" w:color="auto"/>
                <w:bottom w:val="none" w:sz="0" w:space="0" w:color="auto"/>
                <w:right w:val="none" w:sz="0" w:space="0" w:color="auto"/>
              </w:divBdr>
            </w:div>
          </w:divsChild>
        </w:div>
        <w:div w:id="1932541832">
          <w:marLeft w:val="0"/>
          <w:marRight w:val="0"/>
          <w:marTop w:val="0"/>
          <w:marBottom w:val="0"/>
          <w:divBdr>
            <w:top w:val="none" w:sz="0" w:space="0" w:color="auto"/>
            <w:left w:val="none" w:sz="0" w:space="0" w:color="auto"/>
            <w:bottom w:val="none" w:sz="0" w:space="0" w:color="auto"/>
            <w:right w:val="none" w:sz="0" w:space="0" w:color="auto"/>
          </w:divBdr>
        </w:div>
        <w:div w:id="924459224">
          <w:marLeft w:val="0"/>
          <w:marRight w:val="0"/>
          <w:marTop w:val="0"/>
          <w:marBottom w:val="0"/>
          <w:divBdr>
            <w:top w:val="none" w:sz="0" w:space="0" w:color="auto"/>
            <w:left w:val="none" w:sz="0" w:space="0" w:color="auto"/>
            <w:bottom w:val="none" w:sz="0" w:space="0" w:color="auto"/>
            <w:right w:val="none" w:sz="0" w:space="0" w:color="auto"/>
          </w:divBdr>
          <w:divsChild>
            <w:div w:id="1916164097">
              <w:marLeft w:val="0"/>
              <w:marRight w:val="0"/>
              <w:marTop w:val="0"/>
              <w:marBottom w:val="0"/>
              <w:divBdr>
                <w:top w:val="none" w:sz="0" w:space="0" w:color="auto"/>
                <w:left w:val="none" w:sz="0" w:space="0" w:color="auto"/>
                <w:bottom w:val="none" w:sz="0" w:space="0" w:color="auto"/>
                <w:right w:val="none" w:sz="0" w:space="0" w:color="auto"/>
              </w:divBdr>
            </w:div>
          </w:divsChild>
        </w:div>
        <w:div w:id="249120812">
          <w:marLeft w:val="0"/>
          <w:marRight w:val="0"/>
          <w:marTop w:val="0"/>
          <w:marBottom w:val="0"/>
          <w:divBdr>
            <w:top w:val="none" w:sz="0" w:space="0" w:color="auto"/>
            <w:left w:val="none" w:sz="0" w:space="0" w:color="auto"/>
            <w:bottom w:val="none" w:sz="0" w:space="0" w:color="auto"/>
            <w:right w:val="none" w:sz="0" w:space="0" w:color="auto"/>
          </w:divBdr>
        </w:div>
        <w:div w:id="462044409">
          <w:marLeft w:val="0"/>
          <w:marRight w:val="0"/>
          <w:marTop w:val="0"/>
          <w:marBottom w:val="0"/>
          <w:divBdr>
            <w:top w:val="none" w:sz="0" w:space="0" w:color="auto"/>
            <w:left w:val="none" w:sz="0" w:space="0" w:color="auto"/>
            <w:bottom w:val="none" w:sz="0" w:space="0" w:color="auto"/>
            <w:right w:val="none" w:sz="0" w:space="0" w:color="auto"/>
          </w:divBdr>
          <w:divsChild>
            <w:div w:id="1501040645">
              <w:marLeft w:val="0"/>
              <w:marRight w:val="0"/>
              <w:marTop w:val="0"/>
              <w:marBottom w:val="0"/>
              <w:divBdr>
                <w:top w:val="none" w:sz="0" w:space="0" w:color="auto"/>
                <w:left w:val="none" w:sz="0" w:space="0" w:color="auto"/>
                <w:bottom w:val="none" w:sz="0" w:space="0" w:color="auto"/>
                <w:right w:val="none" w:sz="0" w:space="0" w:color="auto"/>
              </w:divBdr>
            </w:div>
          </w:divsChild>
        </w:div>
        <w:div w:id="939799665">
          <w:marLeft w:val="0"/>
          <w:marRight w:val="0"/>
          <w:marTop w:val="0"/>
          <w:marBottom w:val="0"/>
          <w:divBdr>
            <w:top w:val="none" w:sz="0" w:space="0" w:color="auto"/>
            <w:left w:val="none" w:sz="0" w:space="0" w:color="auto"/>
            <w:bottom w:val="none" w:sz="0" w:space="0" w:color="auto"/>
            <w:right w:val="none" w:sz="0" w:space="0" w:color="auto"/>
          </w:divBdr>
        </w:div>
        <w:div w:id="1264069256">
          <w:marLeft w:val="0"/>
          <w:marRight w:val="0"/>
          <w:marTop w:val="0"/>
          <w:marBottom w:val="0"/>
          <w:divBdr>
            <w:top w:val="none" w:sz="0" w:space="0" w:color="auto"/>
            <w:left w:val="none" w:sz="0" w:space="0" w:color="auto"/>
            <w:bottom w:val="none" w:sz="0" w:space="0" w:color="auto"/>
            <w:right w:val="none" w:sz="0" w:space="0" w:color="auto"/>
          </w:divBdr>
          <w:divsChild>
            <w:div w:id="1484590373">
              <w:marLeft w:val="0"/>
              <w:marRight w:val="0"/>
              <w:marTop w:val="0"/>
              <w:marBottom w:val="0"/>
              <w:divBdr>
                <w:top w:val="none" w:sz="0" w:space="0" w:color="auto"/>
                <w:left w:val="none" w:sz="0" w:space="0" w:color="auto"/>
                <w:bottom w:val="none" w:sz="0" w:space="0" w:color="auto"/>
                <w:right w:val="none" w:sz="0" w:space="0" w:color="auto"/>
              </w:divBdr>
            </w:div>
          </w:divsChild>
        </w:div>
        <w:div w:id="619260447">
          <w:marLeft w:val="0"/>
          <w:marRight w:val="0"/>
          <w:marTop w:val="0"/>
          <w:marBottom w:val="0"/>
          <w:divBdr>
            <w:top w:val="none" w:sz="0" w:space="0" w:color="auto"/>
            <w:left w:val="none" w:sz="0" w:space="0" w:color="auto"/>
            <w:bottom w:val="none" w:sz="0" w:space="0" w:color="auto"/>
            <w:right w:val="none" w:sz="0" w:space="0" w:color="auto"/>
          </w:divBdr>
        </w:div>
        <w:div w:id="984747404">
          <w:marLeft w:val="0"/>
          <w:marRight w:val="0"/>
          <w:marTop w:val="0"/>
          <w:marBottom w:val="0"/>
          <w:divBdr>
            <w:top w:val="none" w:sz="0" w:space="0" w:color="auto"/>
            <w:left w:val="none" w:sz="0" w:space="0" w:color="auto"/>
            <w:bottom w:val="none" w:sz="0" w:space="0" w:color="auto"/>
            <w:right w:val="none" w:sz="0" w:space="0" w:color="auto"/>
          </w:divBdr>
          <w:divsChild>
            <w:div w:id="124544629">
              <w:marLeft w:val="0"/>
              <w:marRight w:val="0"/>
              <w:marTop w:val="0"/>
              <w:marBottom w:val="0"/>
              <w:divBdr>
                <w:top w:val="none" w:sz="0" w:space="0" w:color="auto"/>
                <w:left w:val="none" w:sz="0" w:space="0" w:color="auto"/>
                <w:bottom w:val="none" w:sz="0" w:space="0" w:color="auto"/>
                <w:right w:val="none" w:sz="0" w:space="0" w:color="auto"/>
              </w:divBdr>
            </w:div>
          </w:divsChild>
        </w:div>
        <w:div w:id="810251206">
          <w:marLeft w:val="0"/>
          <w:marRight w:val="0"/>
          <w:marTop w:val="0"/>
          <w:marBottom w:val="0"/>
          <w:divBdr>
            <w:top w:val="none" w:sz="0" w:space="0" w:color="auto"/>
            <w:left w:val="none" w:sz="0" w:space="0" w:color="auto"/>
            <w:bottom w:val="none" w:sz="0" w:space="0" w:color="auto"/>
            <w:right w:val="none" w:sz="0" w:space="0" w:color="auto"/>
          </w:divBdr>
        </w:div>
        <w:div w:id="1615671428">
          <w:marLeft w:val="0"/>
          <w:marRight w:val="0"/>
          <w:marTop w:val="0"/>
          <w:marBottom w:val="0"/>
          <w:divBdr>
            <w:top w:val="none" w:sz="0" w:space="0" w:color="auto"/>
            <w:left w:val="none" w:sz="0" w:space="0" w:color="auto"/>
            <w:bottom w:val="none" w:sz="0" w:space="0" w:color="auto"/>
            <w:right w:val="none" w:sz="0" w:space="0" w:color="auto"/>
          </w:divBdr>
          <w:divsChild>
            <w:div w:id="561522713">
              <w:marLeft w:val="0"/>
              <w:marRight w:val="0"/>
              <w:marTop w:val="0"/>
              <w:marBottom w:val="0"/>
              <w:divBdr>
                <w:top w:val="none" w:sz="0" w:space="0" w:color="auto"/>
                <w:left w:val="none" w:sz="0" w:space="0" w:color="auto"/>
                <w:bottom w:val="none" w:sz="0" w:space="0" w:color="auto"/>
                <w:right w:val="none" w:sz="0" w:space="0" w:color="auto"/>
              </w:divBdr>
            </w:div>
          </w:divsChild>
        </w:div>
        <w:div w:id="1215039735">
          <w:marLeft w:val="0"/>
          <w:marRight w:val="0"/>
          <w:marTop w:val="300"/>
          <w:marBottom w:val="0"/>
          <w:divBdr>
            <w:top w:val="none" w:sz="0" w:space="0" w:color="auto"/>
            <w:left w:val="none" w:sz="0" w:space="0" w:color="auto"/>
            <w:bottom w:val="none" w:sz="0" w:space="0" w:color="auto"/>
            <w:right w:val="none" w:sz="0" w:space="0" w:color="auto"/>
          </w:divBdr>
          <w:divsChild>
            <w:div w:id="363094545">
              <w:marLeft w:val="0"/>
              <w:marRight w:val="0"/>
              <w:marTop w:val="0"/>
              <w:marBottom w:val="0"/>
              <w:divBdr>
                <w:top w:val="none" w:sz="0" w:space="0" w:color="auto"/>
                <w:left w:val="none" w:sz="0" w:space="0" w:color="auto"/>
                <w:bottom w:val="none" w:sz="0" w:space="0" w:color="auto"/>
                <w:right w:val="none" w:sz="0" w:space="0" w:color="auto"/>
              </w:divBdr>
              <w:divsChild>
                <w:div w:id="108556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07125">
          <w:marLeft w:val="0"/>
          <w:marRight w:val="0"/>
          <w:marTop w:val="300"/>
          <w:marBottom w:val="0"/>
          <w:divBdr>
            <w:top w:val="none" w:sz="0" w:space="0" w:color="auto"/>
            <w:left w:val="none" w:sz="0" w:space="0" w:color="auto"/>
            <w:bottom w:val="none" w:sz="0" w:space="0" w:color="auto"/>
            <w:right w:val="none" w:sz="0" w:space="0" w:color="auto"/>
          </w:divBdr>
          <w:divsChild>
            <w:div w:id="2004894728">
              <w:marLeft w:val="0"/>
              <w:marRight w:val="0"/>
              <w:marTop w:val="0"/>
              <w:marBottom w:val="0"/>
              <w:divBdr>
                <w:top w:val="none" w:sz="0" w:space="0" w:color="auto"/>
                <w:left w:val="none" w:sz="0" w:space="0" w:color="auto"/>
                <w:bottom w:val="none" w:sz="0" w:space="0" w:color="auto"/>
                <w:right w:val="none" w:sz="0" w:space="0" w:color="auto"/>
              </w:divBdr>
              <w:divsChild>
                <w:div w:id="7139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19082">
          <w:marLeft w:val="0"/>
          <w:marRight w:val="0"/>
          <w:marTop w:val="300"/>
          <w:marBottom w:val="0"/>
          <w:divBdr>
            <w:top w:val="none" w:sz="0" w:space="0" w:color="auto"/>
            <w:left w:val="none" w:sz="0" w:space="0" w:color="auto"/>
            <w:bottom w:val="none" w:sz="0" w:space="0" w:color="auto"/>
            <w:right w:val="none" w:sz="0" w:space="0" w:color="auto"/>
          </w:divBdr>
          <w:divsChild>
            <w:div w:id="147333908">
              <w:marLeft w:val="0"/>
              <w:marRight w:val="0"/>
              <w:marTop w:val="0"/>
              <w:marBottom w:val="0"/>
              <w:divBdr>
                <w:top w:val="none" w:sz="0" w:space="0" w:color="auto"/>
                <w:left w:val="none" w:sz="0" w:space="0" w:color="auto"/>
                <w:bottom w:val="none" w:sz="0" w:space="0" w:color="auto"/>
                <w:right w:val="none" w:sz="0" w:space="0" w:color="auto"/>
              </w:divBdr>
              <w:divsChild>
                <w:div w:id="97348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5026">
          <w:marLeft w:val="0"/>
          <w:marRight w:val="0"/>
          <w:marTop w:val="300"/>
          <w:marBottom w:val="0"/>
          <w:divBdr>
            <w:top w:val="none" w:sz="0" w:space="0" w:color="auto"/>
            <w:left w:val="none" w:sz="0" w:space="0" w:color="auto"/>
            <w:bottom w:val="none" w:sz="0" w:space="0" w:color="auto"/>
            <w:right w:val="none" w:sz="0" w:space="0" w:color="auto"/>
          </w:divBdr>
          <w:divsChild>
            <w:div w:id="1066300337">
              <w:marLeft w:val="0"/>
              <w:marRight w:val="0"/>
              <w:marTop w:val="0"/>
              <w:marBottom w:val="0"/>
              <w:divBdr>
                <w:top w:val="none" w:sz="0" w:space="0" w:color="auto"/>
                <w:left w:val="none" w:sz="0" w:space="0" w:color="auto"/>
                <w:bottom w:val="none" w:sz="0" w:space="0" w:color="auto"/>
                <w:right w:val="none" w:sz="0" w:space="0" w:color="auto"/>
              </w:divBdr>
              <w:divsChild>
                <w:div w:id="82917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6946804">
      <w:bodyDiv w:val="1"/>
      <w:marLeft w:val="0"/>
      <w:marRight w:val="0"/>
      <w:marTop w:val="0"/>
      <w:marBottom w:val="0"/>
      <w:divBdr>
        <w:top w:val="none" w:sz="0" w:space="0" w:color="auto"/>
        <w:left w:val="none" w:sz="0" w:space="0" w:color="auto"/>
        <w:bottom w:val="none" w:sz="0" w:space="0" w:color="auto"/>
        <w:right w:val="none" w:sz="0" w:space="0" w:color="auto"/>
      </w:divBdr>
      <w:divsChild>
        <w:div w:id="1847481219">
          <w:marLeft w:val="0"/>
          <w:marRight w:val="0"/>
          <w:marTop w:val="0"/>
          <w:marBottom w:val="0"/>
          <w:divBdr>
            <w:top w:val="none" w:sz="0" w:space="0" w:color="auto"/>
            <w:left w:val="none" w:sz="0" w:space="0" w:color="auto"/>
            <w:bottom w:val="none" w:sz="0" w:space="0" w:color="auto"/>
            <w:right w:val="none" w:sz="0" w:space="0" w:color="auto"/>
          </w:divBdr>
        </w:div>
        <w:div w:id="141122654">
          <w:marLeft w:val="0"/>
          <w:marRight w:val="0"/>
          <w:marTop w:val="0"/>
          <w:marBottom w:val="0"/>
          <w:divBdr>
            <w:top w:val="none" w:sz="0" w:space="0" w:color="auto"/>
            <w:left w:val="none" w:sz="0" w:space="0" w:color="auto"/>
            <w:bottom w:val="none" w:sz="0" w:space="0" w:color="auto"/>
            <w:right w:val="none" w:sz="0" w:space="0" w:color="auto"/>
          </w:divBdr>
          <w:divsChild>
            <w:div w:id="1539009183">
              <w:marLeft w:val="0"/>
              <w:marRight w:val="0"/>
              <w:marTop w:val="0"/>
              <w:marBottom w:val="0"/>
              <w:divBdr>
                <w:top w:val="none" w:sz="0" w:space="0" w:color="auto"/>
                <w:left w:val="none" w:sz="0" w:space="0" w:color="auto"/>
                <w:bottom w:val="none" w:sz="0" w:space="0" w:color="auto"/>
                <w:right w:val="none" w:sz="0" w:space="0" w:color="auto"/>
              </w:divBdr>
            </w:div>
          </w:divsChild>
        </w:div>
        <w:div w:id="369309056">
          <w:marLeft w:val="0"/>
          <w:marRight w:val="0"/>
          <w:marTop w:val="0"/>
          <w:marBottom w:val="0"/>
          <w:divBdr>
            <w:top w:val="none" w:sz="0" w:space="0" w:color="auto"/>
            <w:left w:val="none" w:sz="0" w:space="0" w:color="auto"/>
            <w:bottom w:val="none" w:sz="0" w:space="0" w:color="auto"/>
            <w:right w:val="none" w:sz="0" w:space="0" w:color="auto"/>
          </w:divBdr>
        </w:div>
        <w:div w:id="794493491">
          <w:marLeft w:val="0"/>
          <w:marRight w:val="0"/>
          <w:marTop w:val="0"/>
          <w:marBottom w:val="0"/>
          <w:divBdr>
            <w:top w:val="none" w:sz="0" w:space="0" w:color="auto"/>
            <w:left w:val="none" w:sz="0" w:space="0" w:color="auto"/>
            <w:bottom w:val="none" w:sz="0" w:space="0" w:color="auto"/>
            <w:right w:val="none" w:sz="0" w:space="0" w:color="auto"/>
          </w:divBdr>
          <w:divsChild>
            <w:div w:id="2056419581">
              <w:marLeft w:val="0"/>
              <w:marRight w:val="0"/>
              <w:marTop w:val="0"/>
              <w:marBottom w:val="0"/>
              <w:divBdr>
                <w:top w:val="none" w:sz="0" w:space="0" w:color="auto"/>
                <w:left w:val="none" w:sz="0" w:space="0" w:color="auto"/>
                <w:bottom w:val="none" w:sz="0" w:space="0" w:color="auto"/>
                <w:right w:val="none" w:sz="0" w:space="0" w:color="auto"/>
              </w:divBdr>
            </w:div>
          </w:divsChild>
        </w:div>
        <w:div w:id="1520123379">
          <w:marLeft w:val="0"/>
          <w:marRight w:val="0"/>
          <w:marTop w:val="0"/>
          <w:marBottom w:val="0"/>
          <w:divBdr>
            <w:top w:val="none" w:sz="0" w:space="0" w:color="auto"/>
            <w:left w:val="none" w:sz="0" w:space="0" w:color="auto"/>
            <w:bottom w:val="none" w:sz="0" w:space="0" w:color="auto"/>
            <w:right w:val="none" w:sz="0" w:space="0" w:color="auto"/>
          </w:divBdr>
        </w:div>
        <w:div w:id="1547332227">
          <w:marLeft w:val="0"/>
          <w:marRight w:val="0"/>
          <w:marTop w:val="0"/>
          <w:marBottom w:val="0"/>
          <w:divBdr>
            <w:top w:val="none" w:sz="0" w:space="0" w:color="auto"/>
            <w:left w:val="none" w:sz="0" w:space="0" w:color="auto"/>
            <w:bottom w:val="none" w:sz="0" w:space="0" w:color="auto"/>
            <w:right w:val="none" w:sz="0" w:space="0" w:color="auto"/>
          </w:divBdr>
          <w:divsChild>
            <w:div w:id="905073358">
              <w:marLeft w:val="0"/>
              <w:marRight w:val="0"/>
              <w:marTop w:val="0"/>
              <w:marBottom w:val="0"/>
              <w:divBdr>
                <w:top w:val="none" w:sz="0" w:space="0" w:color="auto"/>
                <w:left w:val="none" w:sz="0" w:space="0" w:color="auto"/>
                <w:bottom w:val="none" w:sz="0" w:space="0" w:color="auto"/>
                <w:right w:val="none" w:sz="0" w:space="0" w:color="auto"/>
              </w:divBdr>
            </w:div>
          </w:divsChild>
        </w:div>
        <w:div w:id="1320498254">
          <w:marLeft w:val="0"/>
          <w:marRight w:val="0"/>
          <w:marTop w:val="0"/>
          <w:marBottom w:val="0"/>
          <w:divBdr>
            <w:top w:val="none" w:sz="0" w:space="0" w:color="auto"/>
            <w:left w:val="none" w:sz="0" w:space="0" w:color="auto"/>
            <w:bottom w:val="none" w:sz="0" w:space="0" w:color="auto"/>
            <w:right w:val="none" w:sz="0" w:space="0" w:color="auto"/>
          </w:divBdr>
        </w:div>
        <w:div w:id="736785589">
          <w:marLeft w:val="0"/>
          <w:marRight w:val="0"/>
          <w:marTop w:val="0"/>
          <w:marBottom w:val="0"/>
          <w:divBdr>
            <w:top w:val="none" w:sz="0" w:space="0" w:color="auto"/>
            <w:left w:val="none" w:sz="0" w:space="0" w:color="auto"/>
            <w:bottom w:val="none" w:sz="0" w:space="0" w:color="auto"/>
            <w:right w:val="none" w:sz="0" w:space="0" w:color="auto"/>
          </w:divBdr>
          <w:divsChild>
            <w:div w:id="471291541">
              <w:marLeft w:val="0"/>
              <w:marRight w:val="0"/>
              <w:marTop w:val="0"/>
              <w:marBottom w:val="0"/>
              <w:divBdr>
                <w:top w:val="none" w:sz="0" w:space="0" w:color="auto"/>
                <w:left w:val="none" w:sz="0" w:space="0" w:color="auto"/>
                <w:bottom w:val="none" w:sz="0" w:space="0" w:color="auto"/>
                <w:right w:val="none" w:sz="0" w:space="0" w:color="auto"/>
              </w:divBdr>
            </w:div>
          </w:divsChild>
        </w:div>
        <w:div w:id="1565792010">
          <w:marLeft w:val="0"/>
          <w:marRight w:val="0"/>
          <w:marTop w:val="0"/>
          <w:marBottom w:val="0"/>
          <w:divBdr>
            <w:top w:val="none" w:sz="0" w:space="0" w:color="auto"/>
            <w:left w:val="none" w:sz="0" w:space="0" w:color="auto"/>
            <w:bottom w:val="none" w:sz="0" w:space="0" w:color="auto"/>
            <w:right w:val="none" w:sz="0" w:space="0" w:color="auto"/>
          </w:divBdr>
        </w:div>
        <w:div w:id="2010323320">
          <w:marLeft w:val="0"/>
          <w:marRight w:val="0"/>
          <w:marTop w:val="0"/>
          <w:marBottom w:val="0"/>
          <w:divBdr>
            <w:top w:val="none" w:sz="0" w:space="0" w:color="auto"/>
            <w:left w:val="none" w:sz="0" w:space="0" w:color="auto"/>
            <w:bottom w:val="none" w:sz="0" w:space="0" w:color="auto"/>
            <w:right w:val="none" w:sz="0" w:space="0" w:color="auto"/>
          </w:divBdr>
          <w:divsChild>
            <w:div w:id="1658025839">
              <w:marLeft w:val="0"/>
              <w:marRight w:val="0"/>
              <w:marTop w:val="0"/>
              <w:marBottom w:val="0"/>
              <w:divBdr>
                <w:top w:val="none" w:sz="0" w:space="0" w:color="auto"/>
                <w:left w:val="none" w:sz="0" w:space="0" w:color="auto"/>
                <w:bottom w:val="none" w:sz="0" w:space="0" w:color="auto"/>
                <w:right w:val="none" w:sz="0" w:space="0" w:color="auto"/>
              </w:divBdr>
            </w:div>
          </w:divsChild>
        </w:div>
        <w:div w:id="699822489">
          <w:marLeft w:val="0"/>
          <w:marRight w:val="0"/>
          <w:marTop w:val="0"/>
          <w:marBottom w:val="0"/>
          <w:divBdr>
            <w:top w:val="none" w:sz="0" w:space="0" w:color="auto"/>
            <w:left w:val="none" w:sz="0" w:space="0" w:color="auto"/>
            <w:bottom w:val="none" w:sz="0" w:space="0" w:color="auto"/>
            <w:right w:val="none" w:sz="0" w:space="0" w:color="auto"/>
          </w:divBdr>
        </w:div>
        <w:div w:id="696781807">
          <w:marLeft w:val="0"/>
          <w:marRight w:val="0"/>
          <w:marTop w:val="0"/>
          <w:marBottom w:val="0"/>
          <w:divBdr>
            <w:top w:val="none" w:sz="0" w:space="0" w:color="auto"/>
            <w:left w:val="none" w:sz="0" w:space="0" w:color="auto"/>
            <w:bottom w:val="none" w:sz="0" w:space="0" w:color="auto"/>
            <w:right w:val="none" w:sz="0" w:space="0" w:color="auto"/>
          </w:divBdr>
          <w:divsChild>
            <w:div w:id="380057041">
              <w:marLeft w:val="0"/>
              <w:marRight w:val="0"/>
              <w:marTop w:val="0"/>
              <w:marBottom w:val="0"/>
              <w:divBdr>
                <w:top w:val="none" w:sz="0" w:space="0" w:color="auto"/>
                <w:left w:val="none" w:sz="0" w:space="0" w:color="auto"/>
                <w:bottom w:val="none" w:sz="0" w:space="0" w:color="auto"/>
                <w:right w:val="none" w:sz="0" w:space="0" w:color="auto"/>
              </w:divBdr>
            </w:div>
          </w:divsChild>
        </w:div>
        <w:div w:id="1638223268">
          <w:marLeft w:val="0"/>
          <w:marRight w:val="0"/>
          <w:marTop w:val="0"/>
          <w:marBottom w:val="0"/>
          <w:divBdr>
            <w:top w:val="none" w:sz="0" w:space="0" w:color="auto"/>
            <w:left w:val="none" w:sz="0" w:space="0" w:color="auto"/>
            <w:bottom w:val="none" w:sz="0" w:space="0" w:color="auto"/>
            <w:right w:val="none" w:sz="0" w:space="0" w:color="auto"/>
          </w:divBdr>
        </w:div>
        <w:div w:id="1688559879">
          <w:marLeft w:val="0"/>
          <w:marRight w:val="0"/>
          <w:marTop w:val="0"/>
          <w:marBottom w:val="0"/>
          <w:divBdr>
            <w:top w:val="none" w:sz="0" w:space="0" w:color="auto"/>
            <w:left w:val="none" w:sz="0" w:space="0" w:color="auto"/>
            <w:bottom w:val="none" w:sz="0" w:space="0" w:color="auto"/>
            <w:right w:val="none" w:sz="0" w:space="0" w:color="auto"/>
          </w:divBdr>
          <w:divsChild>
            <w:div w:id="717054105">
              <w:marLeft w:val="0"/>
              <w:marRight w:val="0"/>
              <w:marTop w:val="0"/>
              <w:marBottom w:val="0"/>
              <w:divBdr>
                <w:top w:val="none" w:sz="0" w:space="0" w:color="auto"/>
                <w:left w:val="none" w:sz="0" w:space="0" w:color="auto"/>
                <w:bottom w:val="none" w:sz="0" w:space="0" w:color="auto"/>
                <w:right w:val="none" w:sz="0" w:space="0" w:color="auto"/>
              </w:divBdr>
            </w:div>
          </w:divsChild>
        </w:div>
        <w:div w:id="1931887934">
          <w:marLeft w:val="0"/>
          <w:marRight w:val="0"/>
          <w:marTop w:val="300"/>
          <w:marBottom w:val="0"/>
          <w:divBdr>
            <w:top w:val="none" w:sz="0" w:space="0" w:color="auto"/>
            <w:left w:val="none" w:sz="0" w:space="0" w:color="auto"/>
            <w:bottom w:val="none" w:sz="0" w:space="0" w:color="auto"/>
            <w:right w:val="none" w:sz="0" w:space="0" w:color="auto"/>
          </w:divBdr>
          <w:divsChild>
            <w:div w:id="1900437757">
              <w:marLeft w:val="0"/>
              <w:marRight w:val="0"/>
              <w:marTop w:val="0"/>
              <w:marBottom w:val="0"/>
              <w:divBdr>
                <w:top w:val="none" w:sz="0" w:space="0" w:color="auto"/>
                <w:left w:val="none" w:sz="0" w:space="0" w:color="auto"/>
                <w:bottom w:val="none" w:sz="0" w:space="0" w:color="auto"/>
                <w:right w:val="none" w:sz="0" w:space="0" w:color="auto"/>
              </w:divBdr>
              <w:divsChild>
                <w:div w:id="198234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3212">
          <w:marLeft w:val="0"/>
          <w:marRight w:val="0"/>
          <w:marTop w:val="300"/>
          <w:marBottom w:val="0"/>
          <w:divBdr>
            <w:top w:val="none" w:sz="0" w:space="0" w:color="auto"/>
            <w:left w:val="none" w:sz="0" w:space="0" w:color="auto"/>
            <w:bottom w:val="none" w:sz="0" w:space="0" w:color="auto"/>
            <w:right w:val="none" w:sz="0" w:space="0" w:color="auto"/>
          </w:divBdr>
          <w:divsChild>
            <w:div w:id="1012804451">
              <w:marLeft w:val="0"/>
              <w:marRight w:val="0"/>
              <w:marTop w:val="0"/>
              <w:marBottom w:val="0"/>
              <w:divBdr>
                <w:top w:val="none" w:sz="0" w:space="0" w:color="auto"/>
                <w:left w:val="none" w:sz="0" w:space="0" w:color="auto"/>
                <w:bottom w:val="none" w:sz="0" w:space="0" w:color="auto"/>
                <w:right w:val="none" w:sz="0" w:space="0" w:color="auto"/>
              </w:divBdr>
              <w:divsChild>
                <w:div w:id="171638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67991">
          <w:marLeft w:val="0"/>
          <w:marRight w:val="0"/>
          <w:marTop w:val="300"/>
          <w:marBottom w:val="0"/>
          <w:divBdr>
            <w:top w:val="none" w:sz="0" w:space="0" w:color="auto"/>
            <w:left w:val="none" w:sz="0" w:space="0" w:color="auto"/>
            <w:bottom w:val="none" w:sz="0" w:space="0" w:color="auto"/>
            <w:right w:val="none" w:sz="0" w:space="0" w:color="auto"/>
          </w:divBdr>
          <w:divsChild>
            <w:div w:id="368577943">
              <w:marLeft w:val="0"/>
              <w:marRight w:val="0"/>
              <w:marTop w:val="0"/>
              <w:marBottom w:val="0"/>
              <w:divBdr>
                <w:top w:val="none" w:sz="0" w:space="0" w:color="auto"/>
                <w:left w:val="none" w:sz="0" w:space="0" w:color="auto"/>
                <w:bottom w:val="none" w:sz="0" w:space="0" w:color="auto"/>
                <w:right w:val="none" w:sz="0" w:space="0" w:color="auto"/>
              </w:divBdr>
              <w:divsChild>
                <w:div w:id="25562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3472">
          <w:marLeft w:val="0"/>
          <w:marRight w:val="0"/>
          <w:marTop w:val="300"/>
          <w:marBottom w:val="0"/>
          <w:divBdr>
            <w:top w:val="none" w:sz="0" w:space="0" w:color="auto"/>
            <w:left w:val="none" w:sz="0" w:space="0" w:color="auto"/>
            <w:bottom w:val="none" w:sz="0" w:space="0" w:color="auto"/>
            <w:right w:val="none" w:sz="0" w:space="0" w:color="auto"/>
          </w:divBdr>
          <w:divsChild>
            <w:div w:id="1313099694">
              <w:marLeft w:val="0"/>
              <w:marRight w:val="0"/>
              <w:marTop w:val="0"/>
              <w:marBottom w:val="0"/>
              <w:divBdr>
                <w:top w:val="none" w:sz="0" w:space="0" w:color="auto"/>
                <w:left w:val="none" w:sz="0" w:space="0" w:color="auto"/>
                <w:bottom w:val="none" w:sz="0" w:space="0" w:color="auto"/>
                <w:right w:val="none" w:sz="0" w:space="0" w:color="auto"/>
              </w:divBdr>
              <w:divsChild>
                <w:div w:id="1141845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3694913">
      <w:bodyDiv w:val="1"/>
      <w:marLeft w:val="0"/>
      <w:marRight w:val="0"/>
      <w:marTop w:val="0"/>
      <w:marBottom w:val="0"/>
      <w:divBdr>
        <w:top w:val="none" w:sz="0" w:space="0" w:color="auto"/>
        <w:left w:val="none" w:sz="0" w:space="0" w:color="auto"/>
        <w:bottom w:val="none" w:sz="0" w:space="0" w:color="auto"/>
        <w:right w:val="none" w:sz="0" w:space="0" w:color="auto"/>
      </w:divBdr>
      <w:divsChild>
        <w:div w:id="1836339735">
          <w:marLeft w:val="0"/>
          <w:marRight w:val="0"/>
          <w:marTop w:val="0"/>
          <w:marBottom w:val="0"/>
          <w:divBdr>
            <w:top w:val="none" w:sz="0" w:space="0" w:color="auto"/>
            <w:left w:val="none" w:sz="0" w:space="0" w:color="auto"/>
            <w:bottom w:val="none" w:sz="0" w:space="0" w:color="auto"/>
            <w:right w:val="none" w:sz="0" w:space="0" w:color="auto"/>
          </w:divBdr>
        </w:div>
        <w:div w:id="1111586279">
          <w:marLeft w:val="0"/>
          <w:marRight w:val="0"/>
          <w:marTop w:val="0"/>
          <w:marBottom w:val="0"/>
          <w:divBdr>
            <w:top w:val="none" w:sz="0" w:space="0" w:color="auto"/>
            <w:left w:val="none" w:sz="0" w:space="0" w:color="auto"/>
            <w:bottom w:val="none" w:sz="0" w:space="0" w:color="auto"/>
            <w:right w:val="none" w:sz="0" w:space="0" w:color="auto"/>
          </w:divBdr>
          <w:divsChild>
            <w:div w:id="1810131233">
              <w:marLeft w:val="0"/>
              <w:marRight w:val="0"/>
              <w:marTop w:val="0"/>
              <w:marBottom w:val="0"/>
              <w:divBdr>
                <w:top w:val="none" w:sz="0" w:space="0" w:color="auto"/>
                <w:left w:val="none" w:sz="0" w:space="0" w:color="auto"/>
                <w:bottom w:val="none" w:sz="0" w:space="0" w:color="auto"/>
                <w:right w:val="none" w:sz="0" w:space="0" w:color="auto"/>
              </w:divBdr>
            </w:div>
          </w:divsChild>
        </w:div>
        <w:div w:id="1565138735">
          <w:marLeft w:val="0"/>
          <w:marRight w:val="0"/>
          <w:marTop w:val="0"/>
          <w:marBottom w:val="0"/>
          <w:divBdr>
            <w:top w:val="none" w:sz="0" w:space="0" w:color="auto"/>
            <w:left w:val="none" w:sz="0" w:space="0" w:color="auto"/>
            <w:bottom w:val="none" w:sz="0" w:space="0" w:color="auto"/>
            <w:right w:val="none" w:sz="0" w:space="0" w:color="auto"/>
          </w:divBdr>
        </w:div>
        <w:div w:id="1332759419">
          <w:marLeft w:val="0"/>
          <w:marRight w:val="0"/>
          <w:marTop w:val="0"/>
          <w:marBottom w:val="0"/>
          <w:divBdr>
            <w:top w:val="none" w:sz="0" w:space="0" w:color="auto"/>
            <w:left w:val="none" w:sz="0" w:space="0" w:color="auto"/>
            <w:bottom w:val="none" w:sz="0" w:space="0" w:color="auto"/>
            <w:right w:val="none" w:sz="0" w:space="0" w:color="auto"/>
          </w:divBdr>
          <w:divsChild>
            <w:div w:id="1623731535">
              <w:marLeft w:val="0"/>
              <w:marRight w:val="0"/>
              <w:marTop w:val="0"/>
              <w:marBottom w:val="0"/>
              <w:divBdr>
                <w:top w:val="none" w:sz="0" w:space="0" w:color="auto"/>
                <w:left w:val="none" w:sz="0" w:space="0" w:color="auto"/>
                <w:bottom w:val="none" w:sz="0" w:space="0" w:color="auto"/>
                <w:right w:val="none" w:sz="0" w:space="0" w:color="auto"/>
              </w:divBdr>
            </w:div>
          </w:divsChild>
        </w:div>
        <w:div w:id="1330018493">
          <w:marLeft w:val="0"/>
          <w:marRight w:val="0"/>
          <w:marTop w:val="0"/>
          <w:marBottom w:val="0"/>
          <w:divBdr>
            <w:top w:val="none" w:sz="0" w:space="0" w:color="auto"/>
            <w:left w:val="none" w:sz="0" w:space="0" w:color="auto"/>
            <w:bottom w:val="none" w:sz="0" w:space="0" w:color="auto"/>
            <w:right w:val="none" w:sz="0" w:space="0" w:color="auto"/>
          </w:divBdr>
        </w:div>
        <w:div w:id="1690057347">
          <w:marLeft w:val="0"/>
          <w:marRight w:val="0"/>
          <w:marTop w:val="0"/>
          <w:marBottom w:val="0"/>
          <w:divBdr>
            <w:top w:val="none" w:sz="0" w:space="0" w:color="auto"/>
            <w:left w:val="none" w:sz="0" w:space="0" w:color="auto"/>
            <w:bottom w:val="none" w:sz="0" w:space="0" w:color="auto"/>
            <w:right w:val="none" w:sz="0" w:space="0" w:color="auto"/>
          </w:divBdr>
          <w:divsChild>
            <w:div w:id="182986647">
              <w:marLeft w:val="0"/>
              <w:marRight w:val="0"/>
              <w:marTop w:val="0"/>
              <w:marBottom w:val="0"/>
              <w:divBdr>
                <w:top w:val="none" w:sz="0" w:space="0" w:color="auto"/>
                <w:left w:val="none" w:sz="0" w:space="0" w:color="auto"/>
                <w:bottom w:val="none" w:sz="0" w:space="0" w:color="auto"/>
                <w:right w:val="none" w:sz="0" w:space="0" w:color="auto"/>
              </w:divBdr>
            </w:div>
          </w:divsChild>
        </w:div>
        <w:div w:id="1312366064">
          <w:marLeft w:val="0"/>
          <w:marRight w:val="0"/>
          <w:marTop w:val="0"/>
          <w:marBottom w:val="0"/>
          <w:divBdr>
            <w:top w:val="none" w:sz="0" w:space="0" w:color="auto"/>
            <w:left w:val="none" w:sz="0" w:space="0" w:color="auto"/>
            <w:bottom w:val="none" w:sz="0" w:space="0" w:color="auto"/>
            <w:right w:val="none" w:sz="0" w:space="0" w:color="auto"/>
          </w:divBdr>
        </w:div>
        <w:div w:id="654919943">
          <w:marLeft w:val="0"/>
          <w:marRight w:val="0"/>
          <w:marTop w:val="0"/>
          <w:marBottom w:val="0"/>
          <w:divBdr>
            <w:top w:val="none" w:sz="0" w:space="0" w:color="auto"/>
            <w:left w:val="none" w:sz="0" w:space="0" w:color="auto"/>
            <w:bottom w:val="none" w:sz="0" w:space="0" w:color="auto"/>
            <w:right w:val="none" w:sz="0" w:space="0" w:color="auto"/>
          </w:divBdr>
          <w:divsChild>
            <w:div w:id="219905574">
              <w:marLeft w:val="0"/>
              <w:marRight w:val="0"/>
              <w:marTop w:val="0"/>
              <w:marBottom w:val="0"/>
              <w:divBdr>
                <w:top w:val="none" w:sz="0" w:space="0" w:color="auto"/>
                <w:left w:val="none" w:sz="0" w:space="0" w:color="auto"/>
                <w:bottom w:val="none" w:sz="0" w:space="0" w:color="auto"/>
                <w:right w:val="none" w:sz="0" w:space="0" w:color="auto"/>
              </w:divBdr>
            </w:div>
          </w:divsChild>
        </w:div>
        <w:div w:id="503395222">
          <w:marLeft w:val="0"/>
          <w:marRight w:val="0"/>
          <w:marTop w:val="0"/>
          <w:marBottom w:val="0"/>
          <w:divBdr>
            <w:top w:val="none" w:sz="0" w:space="0" w:color="auto"/>
            <w:left w:val="none" w:sz="0" w:space="0" w:color="auto"/>
            <w:bottom w:val="none" w:sz="0" w:space="0" w:color="auto"/>
            <w:right w:val="none" w:sz="0" w:space="0" w:color="auto"/>
          </w:divBdr>
        </w:div>
        <w:div w:id="399864781">
          <w:marLeft w:val="0"/>
          <w:marRight w:val="0"/>
          <w:marTop w:val="0"/>
          <w:marBottom w:val="0"/>
          <w:divBdr>
            <w:top w:val="none" w:sz="0" w:space="0" w:color="auto"/>
            <w:left w:val="none" w:sz="0" w:space="0" w:color="auto"/>
            <w:bottom w:val="none" w:sz="0" w:space="0" w:color="auto"/>
            <w:right w:val="none" w:sz="0" w:space="0" w:color="auto"/>
          </w:divBdr>
          <w:divsChild>
            <w:div w:id="339048464">
              <w:marLeft w:val="0"/>
              <w:marRight w:val="0"/>
              <w:marTop w:val="0"/>
              <w:marBottom w:val="0"/>
              <w:divBdr>
                <w:top w:val="none" w:sz="0" w:space="0" w:color="auto"/>
                <w:left w:val="none" w:sz="0" w:space="0" w:color="auto"/>
                <w:bottom w:val="none" w:sz="0" w:space="0" w:color="auto"/>
                <w:right w:val="none" w:sz="0" w:space="0" w:color="auto"/>
              </w:divBdr>
            </w:div>
          </w:divsChild>
        </w:div>
        <w:div w:id="493031964">
          <w:marLeft w:val="0"/>
          <w:marRight w:val="0"/>
          <w:marTop w:val="0"/>
          <w:marBottom w:val="0"/>
          <w:divBdr>
            <w:top w:val="none" w:sz="0" w:space="0" w:color="auto"/>
            <w:left w:val="none" w:sz="0" w:space="0" w:color="auto"/>
            <w:bottom w:val="none" w:sz="0" w:space="0" w:color="auto"/>
            <w:right w:val="none" w:sz="0" w:space="0" w:color="auto"/>
          </w:divBdr>
        </w:div>
        <w:div w:id="693767953">
          <w:marLeft w:val="0"/>
          <w:marRight w:val="0"/>
          <w:marTop w:val="0"/>
          <w:marBottom w:val="0"/>
          <w:divBdr>
            <w:top w:val="none" w:sz="0" w:space="0" w:color="auto"/>
            <w:left w:val="none" w:sz="0" w:space="0" w:color="auto"/>
            <w:bottom w:val="none" w:sz="0" w:space="0" w:color="auto"/>
            <w:right w:val="none" w:sz="0" w:space="0" w:color="auto"/>
          </w:divBdr>
          <w:divsChild>
            <w:div w:id="1141531462">
              <w:marLeft w:val="0"/>
              <w:marRight w:val="0"/>
              <w:marTop w:val="0"/>
              <w:marBottom w:val="0"/>
              <w:divBdr>
                <w:top w:val="none" w:sz="0" w:space="0" w:color="auto"/>
                <w:left w:val="none" w:sz="0" w:space="0" w:color="auto"/>
                <w:bottom w:val="none" w:sz="0" w:space="0" w:color="auto"/>
                <w:right w:val="none" w:sz="0" w:space="0" w:color="auto"/>
              </w:divBdr>
            </w:div>
          </w:divsChild>
        </w:div>
        <w:div w:id="373502389">
          <w:marLeft w:val="0"/>
          <w:marRight w:val="0"/>
          <w:marTop w:val="0"/>
          <w:marBottom w:val="0"/>
          <w:divBdr>
            <w:top w:val="none" w:sz="0" w:space="0" w:color="auto"/>
            <w:left w:val="none" w:sz="0" w:space="0" w:color="auto"/>
            <w:bottom w:val="none" w:sz="0" w:space="0" w:color="auto"/>
            <w:right w:val="none" w:sz="0" w:space="0" w:color="auto"/>
          </w:divBdr>
        </w:div>
        <w:div w:id="663165749">
          <w:marLeft w:val="0"/>
          <w:marRight w:val="0"/>
          <w:marTop w:val="0"/>
          <w:marBottom w:val="0"/>
          <w:divBdr>
            <w:top w:val="none" w:sz="0" w:space="0" w:color="auto"/>
            <w:left w:val="none" w:sz="0" w:space="0" w:color="auto"/>
            <w:bottom w:val="none" w:sz="0" w:space="0" w:color="auto"/>
            <w:right w:val="none" w:sz="0" w:space="0" w:color="auto"/>
          </w:divBdr>
          <w:divsChild>
            <w:div w:id="117451493">
              <w:marLeft w:val="0"/>
              <w:marRight w:val="0"/>
              <w:marTop w:val="0"/>
              <w:marBottom w:val="0"/>
              <w:divBdr>
                <w:top w:val="none" w:sz="0" w:space="0" w:color="auto"/>
                <w:left w:val="none" w:sz="0" w:space="0" w:color="auto"/>
                <w:bottom w:val="none" w:sz="0" w:space="0" w:color="auto"/>
                <w:right w:val="none" w:sz="0" w:space="0" w:color="auto"/>
              </w:divBdr>
            </w:div>
          </w:divsChild>
        </w:div>
        <w:div w:id="223680251">
          <w:marLeft w:val="0"/>
          <w:marRight w:val="0"/>
          <w:marTop w:val="300"/>
          <w:marBottom w:val="0"/>
          <w:divBdr>
            <w:top w:val="none" w:sz="0" w:space="0" w:color="auto"/>
            <w:left w:val="none" w:sz="0" w:space="0" w:color="auto"/>
            <w:bottom w:val="none" w:sz="0" w:space="0" w:color="auto"/>
            <w:right w:val="none" w:sz="0" w:space="0" w:color="auto"/>
          </w:divBdr>
          <w:divsChild>
            <w:div w:id="1045637790">
              <w:marLeft w:val="0"/>
              <w:marRight w:val="0"/>
              <w:marTop w:val="0"/>
              <w:marBottom w:val="0"/>
              <w:divBdr>
                <w:top w:val="none" w:sz="0" w:space="0" w:color="auto"/>
                <w:left w:val="none" w:sz="0" w:space="0" w:color="auto"/>
                <w:bottom w:val="none" w:sz="0" w:space="0" w:color="auto"/>
                <w:right w:val="none" w:sz="0" w:space="0" w:color="auto"/>
              </w:divBdr>
              <w:divsChild>
                <w:div w:id="1563324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270622">
          <w:marLeft w:val="0"/>
          <w:marRight w:val="0"/>
          <w:marTop w:val="300"/>
          <w:marBottom w:val="0"/>
          <w:divBdr>
            <w:top w:val="none" w:sz="0" w:space="0" w:color="auto"/>
            <w:left w:val="none" w:sz="0" w:space="0" w:color="auto"/>
            <w:bottom w:val="none" w:sz="0" w:space="0" w:color="auto"/>
            <w:right w:val="none" w:sz="0" w:space="0" w:color="auto"/>
          </w:divBdr>
          <w:divsChild>
            <w:div w:id="295334461">
              <w:marLeft w:val="0"/>
              <w:marRight w:val="0"/>
              <w:marTop w:val="0"/>
              <w:marBottom w:val="0"/>
              <w:divBdr>
                <w:top w:val="none" w:sz="0" w:space="0" w:color="auto"/>
                <w:left w:val="none" w:sz="0" w:space="0" w:color="auto"/>
                <w:bottom w:val="none" w:sz="0" w:space="0" w:color="auto"/>
                <w:right w:val="none" w:sz="0" w:space="0" w:color="auto"/>
              </w:divBdr>
              <w:divsChild>
                <w:div w:id="38294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387352">
          <w:marLeft w:val="0"/>
          <w:marRight w:val="0"/>
          <w:marTop w:val="300"/>
          <w:marBottom w:val="0"/>
          <w:divBdr>
            <w:top w:val="none" w:sz="0" w:space="0" w:color="auto"/>
            <w:left w:val="none" w:sz="0" w:space="0" w:color="auto"/>
            <w:bottom w:val="none" w:sz="0" w:space="0" w:color="auto"/>
            <w:right w:val="none" w:sz="0" w:space="0" w:color="auto"/>
          </w:divBdr>
          <w:divsChild>
            <w:div w:id="186991492">
              <w:marLeft w:val="0"/>
              <w:marRight w:val="0"/>
              <w:marTop w:val="0"/>
              <w:marBottom w:val="0"/>
              <w:divBdr>
                <w:top w:val="none" w:sz="0" w:space="0" w:color="auto"/>
                <w:left w:val="none" w:sz="0" w:space="0" w:color="auto"/>
                <w:bottom w:val="none" w:sz="0" w:space="0" w:color="auto"/>
                <w:right w:val="none" w:sz="0" w:space="0" w:color="auto"/>
              </w:divBdr>
              <w:divsChild>
                <w:div w:id="48451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579242">
          <w:marLeft w:val="0"/>
          <w:marRight w:val="0"/>
          <w:marTop w:val="300"/>
          <w:marBottom w:val="0"/>
          <w:divBdr>
            <w:top w:val="none" w:sz="0" w:space="0" w:color="auto"/>
            <w:left w:val="none" w:sz="0" w:space="0" w:color="auto"/>
            <w:bottom w:val="none" w:sz="0" w:space="0" w:color="auto"/>
            <w:right w:val="none" w:sz="0" w:space="0" w:color="auto"/>
          </w:divBdr>
          <w:divsChild>
            <w:div w:id="1113129681">
              <w:marLeft w:val="0"/>
              <w:marRight w:val="0"/>
              <w:marTop w:val="0"/>
              <w:marBottom w:val="0"/>
              <w:divBdr>
                <w:top w:val="none" w:sz="0" w:space="0" w:color="auto"/>
                <w:left w:val="none" w:sz="0" w:space="0" w:color="auto"/>
                <w:bottom w:val="none" w:sz="0" w:space="0" w:color="auto"/>
                <w:right w:val="none" w:sz="0" w:space="0" w:color="auto"/>
              </w:divBdr>
              <w:divsChild>
                <w:div w:id="67700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07831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51">
          <w:marLeft w:val="0"/>
          <w:marRight w:val="0"/>
          <w:marTop w:val="0"/>
          <w:marBottom w:val="0"/>
          <w:divBdr>
            <w:top w:val="none" w:sz="0" w:space="0" w:color="auto"/>
            <w:left w:val="none" w:sz="0" w:space="0" w:color="auto"/>
            <w:bottom w:val="none" w:sz="0" w:space="0" w:color="auto"/>
            <w:right w:val="none" w:sz="0" w:space="0" w:color="auto"/>
          </w:divBdr>
        </w:div>
        <w:div w:id="878009065">
          <w:marLeft w:val="0"/>
          <w:marRight w:val="0"/>
          <w:marTop w:val="0"/>
          <w:marBottom w:val="0"/>
          <w:divBdr>
            <w:top w:val="none" w:sz="0" w:space="0" w:color="auto"/>
            <w:left w:val="none" w:sz="0" w:space="0" w:color="auto"/>
            <w:bottom w:val="none" w:sz="0" w:space="0" w:color="auto"/>
            <w:right w:val="none" w:sz="0" w:space="0" w:color="auto"/>
          </w:divBdr>
          <w:divsChild>
            <w:div w:id="1736076690">
              <w:marLeft w:val="0"/>
              <w:marRight w:val="0"/>
              <w:marTop w:val="0"/>
              <w:marBottom w:val="0"/>
              <w:divBdr>
                <w:top w:val="none" w:sz="0" w:space="0" w:color="auto"/>
                <w:left w:val="none" w:sz="0" w:space="0" w:color="auto"/>
                <w:bottom w:val="none" w:sz="0" w:space="0" w:color="auto"/>
                <w:right w:val="none" w:sz="0" w:space="0" w:color="auto"/>
              </w:divBdr>
            </w:div>
          </w:divsChild>
        </w:div>
        <w:div w:id="907880260">
          <w:marLeft w:val="0"/>
          <w:marRight w:val="0"/>
          <w:marTop w:val="0"/>
          <w:marBottom w:val="0"/>
          <w:divBdr>
            <w:top w:val="none" w:sz="0" w:space="0" w:color="auto"/>
            <w:left w:val="none" w:sz="0" w:space="0" w:color="auto"/>
            <w:bottom w:val="none" w:sz="0" w:space="0" w:color="auto"/>
            <w:right w:val="none" w:sz="0" w:space="0" w:color="auto"/>
          </w:divBdr>
        </w:div>
        <w:div w:id="577176325">
          <w:marLeft w:val="0"/>
          <w:marRight w:val="0"/>
          <w:marTop w:val="0"/>
          <w:marBottom w:val="0"/>
          <w:divBdr>
            <w:top w:val="none" w:sz="0" w:space="0" w:color="auto"/>
            <w:left w:val="none" w:sz="0" w:space="0" w:color="auto"/>
            <w:bottom w:val="none" w:sz="0" w:space="0" w:color="auto"/>
            <w:right w:val="none" w:sz="0" w:space="0" w:color="auto"/>
          </w:divBdr>
          <w:divsChild>
            <w:div w:id="2018387775">
              <w:marLeft w:val="0"/>
              <w:marRight w:val="0"/>
              <w:marTop w:val="0"/>
              <w:marBottom w:val="0"/>
              <w:divBdr>
                <w:top w:val="none" w:sz="0" w:space="0" w:color="auto"/>
                <w:left w:val="none" w:sz="0" w:space="0" w:color="auto"/>
                <w:bottom w:val="none" w:sz="0" w:space="0" w:color="auto"/>
                <w:right w:val="none" w:sz="0" w:space="0" w:color="auto"/>
              </w:divBdr>
            </w:div>
          </w:divsChild>
        </w:div>
        <w:div w:id="1618020186">
          <w:marLeft w:val="0"/>
          <w:marRight w:val="0"/>
          <w:marTop w:val="0"/>
          <w:marBottom w:val="0"/>
          <w:divBdr>
            <w:top w:val="none" w:sz="0" w:space="0" w:color="auto"/>
            <w:left w:val="none" w:sz="0" w:space="0" w:color="auto"/>
            <w:bottom w:val="none" w:sz="0" w:space="0" w:color="auto"/>
            <w:right w:val="none" w:sz="0" w:space="0" w:color="auto"/>
          </w:divBdr>
        </w:div>
        <w:div w:id="907805769">
          <w:marLeft w:val="0"/>
          <w:marRight w:val="0"/>
          <w:marTop w:val="0"/>
          <w:marBottom w:val="0"/>
          <w:divBdr>
            <w:top w:val="none" w:sz="0" w:space="0" w:color="auto"/>
            <w:left w:val="none" w:sz="0" w:space="0" w:color="auto"/>
            <w:bottom w:val="none" w:sz="0" w:space="0" w:color="auto"/>
            <w:right w:val="none" w:sz="0" w:space="0" w:color="auto"/>
          </w:divBdr>
          <w:divsChild>
            <w:div w:id="236746375">
              <w:marLeft w:val="0"/>
              <w:marRight w:val="0"/>
              <w:marTop w:val="0"/>
              <w:marBottom w:val="0"/>
              <w:divBdr>
                <w:top w:val="none" w:sz="0" w:space="0" w:color="auto"/>
                <w:left w:val="none" w:sz="0" w:space="0" w:color="auto"/>
                <w:bottom w:val="none" w:sz="0" w:space="0" w:color="auto"/>
                <w:right w:val="none" w:sz="0" w:space="0" w:color="auto"/>
              </w:divBdr>
            </w:div>
          </w:divsChild>
        </w:div>
        <w:div w:id="1816751544">
          <w:marLeft w:val="0"/>
          <w:marRight w:val="0"/>
          <w:marTop w:val="0"/>
          <w:marBottom w:val="0"/>
          <w:divBdr>
            <w:top w:val="none" w:sz="0" w:space="0" w:color="auto"/>
            <w:left w:val="none" w:sz="0" w:space="0" w:color="auto"/>
            <w:bottom w:val="none" w:sz="0" w:space="0" w:color="auto"/>
            <w:right w:val="none" w:sz="0" w:space="0" w:color="auto"/>
          </w:divBdr>
        </w:div>
        <w:div w:id="1055591869">
          <w:marLeft w:val="0"/>
          <w:marRight w:val="0"/>
          <w:marTop w:val="0"/>
          <w:marBottom w:val="0"/>
          <w:divBdr>
            <w:top w:val="none" w:sz="0" w:space="0" w:color="auto"/>
            <w:left w:val="none" w:sz="0" w:space="0" w:color="auto"/>
            <w:bottom w:val="none" w:sz="0" w:space="0" w:color="auto"/>
            <w:right w:val="none" w:sz="0" w:space="0" w:color="auto"/>
          </w:divBdr>
          <w:divsChild>
            <w:div w:id="1356928597">
              <w:marLeft w:val="0"/>
              <w:marRight w:val="0"/>
              <w:marTop w:val="0"/>
              <w:marBottom w:val="0"/>
              <w:divBdr>
                <w:top w:val="none" w:sz="0" w:space="0" w:color="auto"/>
                <w:left w:val="none" w:sz="0" w:space="0" w:color="auto"/>
                <w:bottom w:val="none" w:sz="0" w:space="0" w:color="auto"/>
                <w:right w:val="none" w:sz="0" w:space="0" w:color="auto"/>
              </w:divBdr>
            </w:div>
          </w:divsChild>
        </w:div>
        <w:div w:id="602805401">
          <w:marLeft w:val="0"/>
          <w:marRight w:val="0"/>
          <w:marTop w:val="0"/>
          <w:marBottom w:val="0"/>
          <w:divBdr>
            <w:top w:val="none" w:sz="0" w:space="0" w:color="auto"/>
            <w:left w:val="none" w:sz="0" w:space="0" w:color="auto"/>
            <w:bottom w:val="none" w:sz="0" w:space="0" w:color="auto"/>
            <w:right w:val="none" w:sz="0" w:space="0" w:color="auto"/>
          </w:divBdr>
        </w:div>
        <w:div w:id="740954334">
          <w:marLeft w:val="0"/>
          <w:marRight w:val="0"/>
          <w:marTop w:val="0"/>
          <w:marBottom w:val="0"/>
          <w:divBdr>
            <w:top w:val="none" w:sz="0" w:space="0" w:color="auto"/>
            <w:left w:val="none" w:sz="0" w:space="0" w:color="auto"/>
            <w:bottom w:val="none" w:sz="0" w:space="0" w:color="auto"/>
            <w:right w:val="none" w:sz="0" w:space="0" w:color="auto"/>
          </w:divBdr>
          <w:divsChild>
            <w:div w:id="1326125435">
              <w:marLeft w:val="0"/>
              <w:marRight w:val="0"/>
              <w:marTop w:val="0"/>
              <w:marBottom w:val="0"/>
              <w:divBdr>
                <w:top w:val="none" w:sz="0" w:space="0" w:color="auto"/>
                <w:left w:val="none" w:sz="0" w:space="0" w:color="auto"/>
                <w:bottom w:val="none" w:sz="0" w:space="0" w:color="auto"/>
                <w:right w:val="none" w:sz="0" w:space="0" w:color="auto"/>
              </w:divBdr>
            </w:div>
          </w:divsChild>
        </w:div>
        <w:div w:id="276723742">
          <w:marLeft w:val="0"/>
          <w:marRight w:val="0"/>
          <w:marTop w:val="0"/>
          <w:marBottom w:val="0"/>
          <w:divBdr>
            <w:top w:val="none" w:sz="0" w:space="0" w:color="auto"/>
            <w:left w:val="none" w:sz="0" w:space="0" w:color="auto"/>
            <w:bottom w:val="none" w:sz="0" w:space="0" w:color="auto"/>
            <w:right w:val="none" w:sz="0" w:space="0" w:color="auto"/>
          </w:divBdr>
        </w:div>
        <w:div w:id="98840580">
          <w:marLeft w:val="0"/>
          <w:marRight w:val="0"/>
          <w:marTop w:val="0"/>
          <w:marBottom w:val="0"/>
          <w:divBdr>
            <w:top w:val="none" w:sz="0" w:space="0" w:color="auto"/>
            <w:left w:val="none" w:sz="0" w:space="0" w:color="auto"/>
            <w:bottom w:val="none" w:sz="0" w:space="0" w:color="auto"/>
            <w:right w:val="none" w:sz="0" w:space="0" w:color="auto"/>
          </w:divBdr>
          <w:divsChild>
            <w:div w:id="1170415365">
              <w:marLeft w:val="0"/>
              <w:marRight w:val="0"/>
              <w:marTop w:val="0"/>
              <w:marBottom w:val="0"/>
              <w:divBdr>
                <w:top w:val="none" w:sz="0" w:space="0" w:color="auto"/>
                <w:left w:val="none" w:sz="0" w:space="0" w:color="auto"/>
                <w:bottom w:val="none" w:sz="0" w:space="0" w:color="auto"/>
                <w:right w:val="none" w:sz="0" w:space="0" w:color="auto"/>
              </w:divBdr>
            </w:div>
          </w:divsChild>
        </w:div>
        <w:div w:id="461964412">
          <w:marLeft w:val="0"/>
          <w:marRight w:val="0"/>
          <w:marTop w:val="0"/>
          <w:marBottom w:val="0"/>
          <w:divBdr>
            <w:top w:val="none" w:sz="0" w:space="0" w:color="auto"/>
            <w:left w:val="none" w:sz="0" w:space="0" w:color="auto"/>
            <w:bottom w:val="none" w:sz="0" w:space="0" w:color="auto"/>
            <w:right w:val="none" w:sz="0" w:space="0" w:color="auto"/>
          </w:divBdr>
        </w:div>
        <w:div w:id="622618081">
          <w:marLeft w:val="0"/>
          <w:marRight w:val="0"/>
          <w:marTop w:val="0"/>
          <w:marBottom w:val="0"/>
          <w:divBdr>
            <w:top w:val="none" w:sz="0" w:space="0" w:color="auto"/>
            <w:left w:val="none" w:sz="0" w:space="0" w:color="auto"/>
            <w:bottom w:val="none" w:sz="0" w:space="0" w:color="auto"/>
            <w:right w:val="none" w:sz="0" w:space="0" w:color="auto"/>
          </w:divBdr>
          <w:divsChild>
            <w:div w:id="305357074">
              <w:marLeft w:val="0"/>
              <w:marRight w:val="0"/>
              <w:marTop w:val="0"/>
              <w:marBottom w:val="0"/>
              <w:divBdr>
                <w:top w:val="none" w:sz="0" w:space="0" w:color="auto"/>
                <w:left w:val="none" w:sz="0" w:space="0" w:color="auto"/>
                <w:bottom w:val="none" w:sz="0" w:space="0" w:color="auto"/>
                <w:right w:val="none" w:sz="0" w:space="0" w:color="auto"/>
              </w:divBdr>
            </w:div>
          </w:divsChild>
        </w:div>
        <w:div w:id="994186532">
          <w:marLeft w:val="0"/>
          <w:marRight w:val="0"/>
          <w:marTop w:val="300"/>
          <w:marBottom w:val="0"/>
          <w:divBdr>
            <w:top w:val="none" w:sz="0" w:space="0" w:color="auto"/>
            <w:left w:val="none" w:sz="0" w:space="0" w:color="auto"/>
            <w:bottom w:val="none" w:sz="0" w:space="0" w:color="auto"/>
            <w:right w:val="none" w:sz="0" w:space="0" w:color="auto"/>
          </w:divBdr>
          <w:divsChild>
            <w:div w:id="653141510">
              <w:marLeft w:val="0"/>
              <w:marRight w:val="0"/>
              <w:marTop w:val="0"/>
              <w:marBottom w:val="0"/>
              <w:divBdr>
                <w:top w:val="none" w:sz="0" w:space="0" w:color="auto"/>
                <w:left w:val="none" w:sz="0" w:space="0" w:color="auto"/>
                <w:bottom w:val="none" w:sz="0" w:space="0" w:color="auto"/>
                <w:right w:val="none" w:sz="0" w:space="0" w:color="auto"/>
              </w:divBdr>
              <w:divsChild>
                <w:div w:id="3347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38775">
          <w:marLeft w:val="0"/>
          <w:marRight w:val="0"/>
          <w:marTop w:val="300"/>
          <w:marBottom w:val="0"/>
          <w:divBdr>
            <w:top w:val="none" w:sz="0" w:space="0" w:color="auto"/>
            <w:left w:val="none" w:sz="0" w:space="0" w:color="auto"/>
            <w:bottom w:val="none" w:sz="0" w:space="0" w:color="auto"/>
            <w:right w:val="none" w:sz="0" w:space="0" w:color="auto"/>
          </w:divBdr>
          <w:divsChild>
            <w:div w:id="1279799000">
              <w:marLeft w:val="0"/>
              <w:marRight w:val="0"/>
              <w:marTop w:val="0"/>
              <w:marBottom w:val="0"/>
              <w:divBdr>
                <w:top w:val="none" w:sz="0" w:space="0" w:color="auto"/>
                <w:left w:val="none" w:sz="0" w:space="0" w:color="auto"/>
                <w:bottom w:val="none" w:sz="0" w:space="0" w:color="auto"/>
                <w:right w:val="none" w:sz="0" w:space="0" w:color="auto"/>
              </w:divBdr>
              <w:divsChild>
                <w:div w:id="22900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61294">
          <w:marLeft w:val="0"/>
          <w:marRight w:val="0"/>
          <w:marTop w:val="300"/>
          <w:marBottom w:val="0"/>
          <w:divBdr>
            <w:top w:val="none" w:sz="0" w:space="0" w:color="auto"/>
            <w:left w:val="none" w:sz="0" w:space="0" w:color="auto"/>
            <w:bottom w:val="none" w:sz="0" w:space="0" w:color="auto"/>
            <w:right w:val="none" w:sz="0" w:space="0" w:color="auto"/>
          </w:divBdr>
          <w:divsChild>
            <w:div w:id="1107653156">
              <w:marLeft w:val="0"/>
              <w:marRight w:val="0"/>
              <w:marTop w:val="0"/>
              <w:marBottom w:val="0"/>
              <w:divBdr>
                <w:top w:val="none" w:sz="0" w:space="0" w:color="auto"/>
                <w:left w:val="none" w:sz="0" w:space="0" w:color="auto"/>
                <w:bottom w:val="none" w:sz="0" w:space="0" w:color="auto"/>
                <w:right w:val="none" w:sz="0" w:space="0" w:color="auto"/>
              </w:divBdr>
              <w:divsChild>
                <w:div w:id="46080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1176">
          <w:marLeft w:val="0"/>
          <w:marRight w:val="0"/>
          <w:marTop w:val="300"/>
          <w:marBottom w:val="0"/>
          <w:divBdr>
            <w:top w:val="none" w:sz="0" w:space="0" w:color="auto"/>
            <w:left w:val="none" w:sz="0" w:space="0" w:color="auto"/>
            <w:bottom w:val="none" w:sz="0" w:space="0" w:color="auto"/>
            <w:right w:val="none" w:sz="0" w:space="0" w:color="auto"/>
          </w:divBdr>
          <w:divsChild>
            <w:div w:id="258756947">
              <w:marLeft w:val="0"/>
              <w:marRight w:val="0"/>
              <w:marTop w:val="0"/>
              <w:marBottom w:val="0"/>
              <w:divBdr>
                <w:top w:val="none" w:sz="0" w:space="0" w:color="auto"/>
                <w:left w:val="none" w:sz="0" w:space="0" w:color="auto"/>
                <w:bottom w:val="none" w:sz="0" w:space="0" w:color="auto"/>
                <w:right w:val="none" w:sz="0" w:space="0" w:color="auto"/>
              </w:divBdr>
              <w:divsChild>
                <w:div w:id="1706060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703676">
      <w:bodyDiv w:val="1"/>
      <w:marLeft w:val="0"/>
      <w:marRight w:val="0"/>
      <w:marTop w:val="0"/>
      <w:marBottom w:val="0"/>
      <w:divBdr>
        <w:top w:val="none" w:sz="0" w:space="0" w:color="auto"/>
        <w:left w:val="none" w:sz="0" w:space="0" w:color="auto"/>
        <w:bottom w:val="none" w:sz="0" w:space="0" w:color="auto"/>
        <w:right w:val="none" w:sz="0" w:space="0" w:color="auto"/>
      </w:divBdr>
      <w:divsChild>
        <w:div w:id="1744334310">
          <w:marLeft w:val="0"/>
          <w:marRight w:val="0"/>
          <w:marTop w:val="0"/>
          <w:marBottom w:val="0"/>
          <w:divBdr>
            <w:top w:val="none" w:sz="0" w:space="0" w:color="auto"/>
            <w:left w:val="none" w:sz="0" w:space="0" w:color="auto"/>
            <w:bottom w:val="none" w:sz="0" w:space="0" w:color="auto"/>
            <w:right w:val="none" w:sz="0" w:space="0" w:color="auto"/>
          </w:divBdr>
        </w:div>
        <w:div w:id="430665817">
          <w:marLeft w:val="0"/>
          <w:marRight w:val="0"/>
          <w:marTop w:val="0"/>
          <w:marBottom w:val="0"/>
          <w:divBdr>
            <w:top w:val="none" w:sz="0" w:space="0" w:color="auto"/>
            <w:left w:val="none" w:sz="0" w:space="0" w:color="auto"/>
            <w:bottom w:val="none" w:sz="0" w:space="0" w:color="auto"/>
            <w:right w:val="none" w:sz="0" w:space="0" w:color="auto"/>
          </w:divBdr>
          <w:divsChild>
            <w:div w:id="1070737641">
              <w:marLeft w:val="0"/>
              <w:marRight w:val="0"/>
              <w:marTop w:val="0"/>
              <w:marBottom w:val="0"/>
              <w:divBdr>
                <w:top w:val="none" w:sz="0" w:space="0" w:color="auto"/>
                <w:left w:val="none" w:sz="0" w:space="0" w:color="auto"/>
                <w:bottom w:val="none" w:sz="0" w:space="0" w:color="auto"/>
                <w:right w:val="none" w:sz="0" w:space="0" w:color="auto"/>
              </w:divBdr>
            </w:div>
          </w:divsChild>
        </w:div>
        <w:div w:id="633829109">
          <w:marLeft w:val="0"/>
          <w:marRight w:val="0"/>
          <w:marTop w:val="0"/>
          <w:marBottom w:val="0"/>
          <w:divBdr>
            <w:top w:val="none" w:sz="0" w:space="0" w:color="auto"/>
            <w:left w:val="none" w:sz="0" w:space="0" w:color="auto"/>
            <w:bottom w:val="none" w:sz="0" w:space="0" w:color="auto"/>
            <w:right w:val="none" w:sz="0" w:space="0" w:color="auto"/>
          </w:divBdr>
        </w:div>
        <w:div w:id="1981612097">
          <w:marLeft w:val="0"/>
          <w:marRight w:val="0"/>
          <w:marTop w:val="0"/>
          <w:marBottom w:val="0"/>
          <w:divBdr>
            <w:top w:val="none" w:sz="0" w:space="0" w:color="auto"/>
            <w:left w:val="none" w:sz="0" w:space="0" w:color="auto"/>
            <w:bottom w:val="none" w:sz="0" w:space="0" w:color="auto"/>
            <w:right w:val="none" w:sz="0" w:space="0" w:color="auto"/>
          </w:divBdr>
          <w:divsChild>
            <w:div w:id="1215312599">
              <w:marLeft w:val="0"/>
              <w:marRight w:val="0"/>
              <w:marTop w:val="0"/>
              <w:marBottom w:val="0"/>
              <w:divBdr>
                <w:top w:val="none" w:sz="0" w:space="0" w:color="auto"/>
                <w:left w:val="none" w:sz="0" w:space="0" w:color="auto"/>
                <w:bottom w:val="none" w:sz="0" w:space="0" w:color="auto"/>
                <w:right w:val="none" w:sz="0" w:space="0" w:color="auto"/>
              </w:divBdr>
            </w:div>
          </w:divsChild>
        </w:div>
        <w:div w:id="1235121830">
          <w:marLeft w:val="0"/>
          <w:marRight w:val="0"/>
          <w:marTop w:val="0"/>
          <w:marBottom w:val="0"/>
          <w:divBdr>
            <w:top w:val="none" w:sz="0" w:space="0" w:color="auto"/>
            <w:left w:val="none" w:sz="0" w:space="0" w:color="auto"/>
            <w:bottom w:val="none" w:sz="0" w:space="0" w:color="auto"/>
            <w:right w:val="none" w:sz="0" w:space="0" w:color="auto"/>
          </w:divBdr>
        </w:div>
        <w:div w:id="1863204933">
          <w:marLeft w:val="0"/>
          <w:marRight w:val="0"/>
          <w:marTop w:val="0"/>
          <w:marBottom w:val="0"/>
          <w:divBdr>
            <w:top w:val="none" w:sz="0" w:space="0" w:color="auto"/>
            <w:left w:val="none" w:sz="0" w:space="0" w:color="auto"/>
            <w:bottom w:val="none" w:sz="0" w:space="0" w:color="auto"/>
            <w:right w:val="none" w:sz="0" w:space="0" w:color="auto"/>
          </w:divBdr>
          <w:divsChild>
            <w:div w:id="1526939532">
              <w:marLeft w:val="0"/>
              <w:marRight w:val="0"/>
              <w:marTop w:val="0"/>
              <w:marBottom w:val="0"/>
              <w:divBdr>
                <w:top w:val="none" w:sz="0" w:space="0" w:color="auto"/>
                <w:left w:val="none" w:sz="0" w:space="0" w:color="auto"/>
                <w:bottom w:val="none" w:sz="0" w:space="0" w:color="auto"/>
                <w:right w:val="none" w:sz="0" w:space="0" w:color="auto"/>
              </w:divBdr>
            </w:div>
          </w:divsChild>
        </w:div>
        <w:div w:id="1068310148">
          <w:marLeft w:val="0"/>
          <w:marRight w:val="0"/>
          <w:marTop w:val="0"/>
          <w:marBottom w:val="0"/>
          <w:divBdr>
            <w:top w:val="none" w:sz="0" w:space="0" w:color="auto"/>
            <w:left w:val="none" w:sz="0" w:space="0" w:color="auto"/>
            <w:bottom w:val="none" w:sz="0" w:space="0" w:color="auto"/>
            <w:right w:val="none" w:sz="0" w:space="0" w:color="auto"/>
          </w:divBdr>
        </w:div>
        <w:div w:id="1127309063">
          <w:marLeft w:val="0"/>
          <w:marRight w:val="0"/>
          <w:marTop w:val="0"/>
          <w:marBottom w:val="0"/>
          <w:divBdr>
            <w:top w:val="none" w:sz="0" w:space="0" w:color="auto"/>
            <w:left w:val="none" w:sz="0" w:space="0" w:color="auto"/>
            <w:bottom w:val="none" w:sz="0" w:space="0" w:color="auto"/>
            <w:right w:val="none" w:sz="0" w:space="0" w:color="auto"/>
          </w:divBdr>
          <w:divsChild>
            <w:div w:id="974333656">
              <w:marLeft w:val="0"/>
              <w:marRight w:val="0"/>
              <w:marTop w:val="0"/>
              <w:marBottom w:val="0"/>
              <w:divBdr>
                <w:top w:val="none" w:sz="0" w:space="0" w:color="auto"/>
                <w:left w:val="none" w:sz="0" w:space="0" w:color="auto"/>
                <w:bottom w:val="none" w:sz="0" w:space="0" w:color="auto"/>
                <w:right w:val="none" w:sz="0" w:space="0" w:color="auto"/>
              </w:divBdr>
            </w:div>
          </w:divsChild>
        </w:div>
        <w:div w:id="594244964">
          <w:marLeft w:val="0"/>
          <w:marRight w:val="0"/>
          <w:marTop w:val="0"/>
          <w:marBottom w:val="0"/>
          <w:divBdr>
            <w:top w:val="none" w:sz="0" w:space="0" w:color="auto"/>
            <w:left w:val="none" w:sz="0" w:space="0" w:color="auto"/>
            <w:bottom w:val="none" w:sz="0" w:space="0" w:color="auto"/>
            <w:right w:val="none" w:sz="0" w:space="0" w:color="auto"/>
          </w:divBdr>
        </w:div>
        <w:div w:id="1353142206">
          <w:marLeft w:val="0"/>
          <w:marRight w:val="0"/>
          <w:marTop w:val="0"/>
          <w:marBottom w:val="0"/>
          <w:divBdr>
            <w:top w:val="none" w:sz="0" w:space="0" w:color="auto"/>
            <w:left w:val="none" w:sz="0" w:space="0" w:color="auto"/>
            <w:bottom w:val="none" w:sz="0" w:space="0" w:color="auto"/>
            <w:right w:val="none" w:sz="0" w:space="0" w:color="auto"/>
          </w:divBdr>
          <w:divsChild>
            <w:div w:id="779295795">
              <w:marLeft w:val="0"/>
              <w:marRight w:val="0"/>
              <w:marTop w:val="0"/>
              <w:marBottom w:val="0"/>
              <w:divBdr>
                <w:top w:val="none" w:sz="0" w:space="0" w:color="auto"/>
                <w:left w:val="none" w:sz="0" w:space="0" w:color="auto"/>
                <w:bottom w:val="none" w:sz="0" w:space="0" w:color="auto"/>
                <w:right w:val="none" w:sz="0" w:space="0" w:color="auto"/>
              </w:divBdr>
            </w:div>
          </w:divsChild>
        </w:div>
        <w:div w:id="1142698247">
          <w:marLeft w:val="0"/>
          <w:marRight w:val="0"/>
          <w:marTop w:val="0"/>
          <w:marBottom w:val="0"/>
          <w:divBdr>
            <w:top w:val="none" w:sz="0" w:space="0" w:color="auto"/>
            <w:left w:val="none" w:sz="0" w:space="0" w:color="auto"/>
            <w:bottom w:val="none" w:sz="0" w:space="0" w:color="auto"/>
            <w:right w:val="none" w:sz="0" w:space="0" w:color="auto"/>
          </w:divBdr>
        </w:div>
        <w:div w:id="2144497046">
          <w:marLeft w:val="0"/>
          <w:marRight w:val="0"/>
          <w:marTop w:val="0"/>
          <w:marBottom w:val="0"/>
          <w:divBdr>
            <w:top w:val="none" w:sz="0" w:space="0" w:color="auto"/>
            <w:left w:val="none" w:sz="0" w:space="0" w:color="auto"/>
            <w:bottom w:val="none" w:sz="0" w:space="0" w:color="auto"/>
            <w:right w:val="none" w:sz="0" w:space="0" w:color="auto"/>
          </w:divBdr>
          <w:divsChild>
            <w:div w:id="1709918253">
              <w:marLeft w:val="0"/>
              <w:marRight w:val="0"/>
              <w:marTop w:val="0"/>
              <w:marBottom w:val="0"/>
              <w:divBdr>
                <w:top w:val="none" w:sz="0" w:space="0" w:color="auto"/>
                <w:left w:val="none" w:sz="0" w:space="0" w:color="auto"/>
                <w:bottom w:val="none" w:sz="0" w:space="0" w:color="auto"/>
                <w:right w:val="none" w:sz="0" w:space="0" w:color="auto"/>
              </w:divBdr>
            </w:div>
          </w:divsChild>
        </w:div>
        <w:div w:id="815873892">
          <w:marLeft w:val="0"/>
          <w:marRight w:val="0"/>
          <w:marTop w:val="0"/>
          <w:marBottom w:val="0"/>
          <w:divBdr>
            <w:top w:val="none" w:sz="0" w:space="0" w:color="auto"/>
            <w:left w:val="none" w:sz="0" w:space="0" w:color="auto"/>
            <w:bottom w:val="none" w:sz="0" w:space="0" w:color="auto"/>
            <w:right w:val="none" w:sz="0" w:space="0" w:color="auto"/>
          </w:divBdr>
        </w:div>
        <w:div w:id="1475097881">
          <w:marLeft w:val="0"/>
          <w:marRight w:val="0"/>
          <w:marTop w:val="0"/>
          <w:marBottom w:val="0"/>
          <w:divBdr>
            <w:top w:val="none" w:sz="0" w:space="0" w:color="auto"/>
            <w:left w:val="none" w:sz="0" w:space="0" w:color="auto"/>
            <w:bottom w:val="none" w:sz="0" w:space="0" w:color="auto"/>
            <w:right w:val="none" w:sz="0" w:space="0" w:color="auto"/>
          </w:divBdr>
          <w:divsChild>
            <w:div w:id="91361063">
              <w:marLeft w:val="0"/>
              <w:marRight w:val="0"/>
              <w:marTop w:val="0"/>
              <w:marBottom w:val="0"/>
              <w:divBdr>
                <w:top w:val="none" w:sz="0" w:space="0" w:color="auto"/>
                <w:left w:val="none" w:sz="0" w:space="0" w:color="auto"/>
                <w:bottom w:val="none" w:sz="0" w:space="0" w:color="auto"/>
                <w:right w:val="none" w:sz="0" w:space="0" w:color="auto"/>
              </w:divBdr>
            </w:div>
          </w:divsChild>
        </w:div>
        <w:div w:id="1762950519">
          <w:marLeft w:val="0"/>
          <w:marRight w:val="0"/>
          <w:marTop w:val="300"/>
          <w:marBottom w:val="0"/>
          <w:divBdr>
            <w:top w:val="none" w:sz="0" w:space="0" w:color="auto"/>
            <w:left w:val="none" w:sz="0" w:space="0" w:color="auto"/>
            <w:bottom w:val="none" w:sz="0" w:space="0" w:color="auto"/>
            <w:right w:val="none" w:sz="0" w:space="0" w:color="auto"/>
          </w:divBdr>
          <w:divsChild>
            <w:div w:id="1706759252">
              <w:marLeft w:val="0"/>
              <w:marRight w:val="0"/>
              <w:marTop w:val="0"/>
              <w:marBottom w:val="0"/>
              <w:divBdr>
                <w:top w:val="none" w:sz="0" w:space="0" w:color="auto"/>
                <w:left w:val="none" w:sz="0" w:space="0" w:color="auto"/>
                <w:bottom w:val="none" w:sz="0" w:space="0" w:color="auto"/>
                <w:right w:val="none" w:sz="0" w:space="0" w:color="auto"/>
              </w:divBdr>
              <w:divsChild>
                <w:div w:id="700980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9676">
          <w:marLeft w:val="0"/>
          <w:marRight w:val="0"/>
          <w:marTop w:val="300"/>
          <w:marBottom w:val="0"/>
          <w:divBdr>
            <w:top w:val="none" w:sz="0" w:space="0" w:color="auto"/>
            <w:left w:val="none" w:sz="0" w:space="0" w:color="auto"/>
            <w:bottom w:val="none" w:sz="0" w:space="0" w:color="auto"/>
            <w:right w:val="none" w:sz="0" w:space="0" w:color="auto"/>
          </w:divBdr>
          <w:divsChild>
            <w:div w:id="52235712">
              <w:marLeft w:val="0"/>
              <w:marRight w:val="0"/>
              <w:marTop w:val="0"/>
              <w:marBottom w:val="0"/>
              <w:divBdr>
                <w:top w:val="none" w:sz="0" w:space="0" w:color="auto"/>
                <w:left w:val="none" w:sz="0" w:space="0" w:color="auto"/>
                <w:bottom w:val="none" w:sz="0" w:space="0" w:color="auto"/>
                <w:right w:val="none" w:sz="0" w:space="0" w:color="auto"/>
              </w:divBdr>
              <w:divsChild>
                <w:div w:id="162576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839005">
          <w:marLeft w:val="0"/>
          <w:marRight w:val="0"/>
          <w:marTop w:val="300"/>
          <w:marBottom w:val="0"/>
          <w:divBdr>
            <w:top w:val="none" w:sz="0" w:space="0" w:color="auto"/>
            <w:left w:val="none" w:sz="0" w:space="0" w:color="auto"/>
            <w:bottom w:val="none" w:sz="0" w:space="0" w:color="auto"/>
            <w:right w:val="none" w:sz="0" w:space="0" w:color="auto"/>
          </w:divBdr>
          <w:divsChild>
            <w:div w:id="1796214379">
              <w:marLeft w:val="0"/>
              <w:marRight w:val="0"/>
              <w:marTop w:val="0"/>
              <w:marBottom w:val="0"/>
              <w:divBdr>
                <w:top w:val="none" w:sz="0" w:space="0" w:color="auto"/>
                <w:left w:val="none" w:sz="0" w:space="0" w:color="auto"/>
                <w:bottom w:val="none" w:sz="0" w:space="0" w:color="auto"/>
                <w:right w:val="none" w:sz="0" w:space="0" w:color="auto"/>
              </w:divBdr>
              <w:divsChild>
                <w:div w:id="10245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7280">
          <w:marLeft w:val="0"/>
          <w:marRight w:val="0"/>
          <w:marTop w:val="300"/>
          <w:marBottom w:val="0"/>
          <w:divBdr>
            <w:top w:val="none" w:sz="0" w:space="0" w:color="auto"/>
            <w:left w:val="none" w:sz="0" w:space="0" w:color="auto"/>
            <w:bottom w:val="none" w:sz="0" w:space="0" w:color="auto"/>
            <w:right w:val="none" w:sz="0" w:space="0" w:color="auto"/>
          </w:divBdr>
          <w:divsChild>
            <w:div w:id="1425688076">
              <w:marLeft w:val="0"/>
              <w:marRight w:val="0"/>
              <w:marTop w:val="0"/>
              <w:marBottom w:val="0"/>
              <w:divBdr>
                <w:top w:val="none" w:sz="0" w:space="0" w:color="auto"/>
                <w:left w:val="none" w:sz="0" w:space="0" w:color="auto"/>
                <w:bottom w:val="none" w:sz="0" w:space="0" w:color="auto"/>
                <w:right w:val="none" w:sz="0" w:space="0" w:color="auto"/>
              </w:divBdr>
              <w:divsChild>
                <w:div w:id="890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84318">
      <w:bodyDiv w:val="1"/>
      <w:marLeft w:val="0"/>
      <w:marRight w:val="0"/>
      <w:marTop w:val="0"/>
      <w:marBottom w:val="0"/>
      <w:divBdr>
        <w:top w:val="none" w:sz="0" w:space="0" w:color="auto"/>
        <w:left w:val="none" w:sz="0" w:space="0" w:color="auto"/>
        <w:bottom w:val="none" w:sz="0" w:space="0" w:color="auto"/>
        <w:right w:val="none" w:sz="0" w:space="0" w:color="auto"/>
      </w:divBdr>
      <w:divsChild>
        <w:div w:id="1511673411">
          <w:marLeft w:val="0"/>
          <w:marRight w:val="0"/>
          <w:marTop w:val="0"/>
          <w:marBottom w:val="0"/>
          <w:divBdr>
            <w:top w:val="none" w:sz="0" w:space="0" w:color="auto"/>
            <w:left w:val="none" w:sz="0" w:space="0" w:color="auto"/>
            <w:bottom w:val="none" w:sz="0" w:space="0" w:color="auto"/>
            <w:right w:val="none" w:sz="0" w:space="0" w:color="auto"/>
          </w:divBdr>
        </w:div>
        <w:div w:id="1284386794">
          <w:marLeft w:val="0"/>
          <w:marRight w:val="0"/>
          <w:marTop w:val="0"/>
          <w:marBottom w:val="0"/>
          <w:divBdr>
            <w:top w:val="none" w:sz="0" w:space="0" w:color="auto"/>
            <w:left w:val="none" w:sz="0" w:space="0" w:color="auto"/>
            <w:bottom w:val="none" w:sz="0" w:space="0" w:color="auto"/>
            <w:right w:val="none" w:sz="0" w:space="0" w:color="auto"/>
          </w:divBdr>
          <w:divsChild>
            <w:div w:id="1875539698">
              <w:marLeft w:val="0"/>
              <w:marRight w:val="0"/>
              <w:marTop w:val="0"/>
              <w:marBottom w:val="0"/>
              <w:divBdr>
                <w:top w:val="none" w:sz="0" w:space="0" w:color="auto"/>
                <w:left w:val="none" w:sz="0" w:space="0" w:color="auto"/>
                <w:bottom w:val="none" w:sz="0" w:space="0" w:color="auto"/>
                <w:right w:val="none" w:sz="0" w:space="0" w:color="auto"/>
              </w:divBdr>
            </w:div>
          </w:divsChild>
        </w:div>
        <w:div w:id="1185896759">
          <w:marLeft w:val="0"/>
          <w:marRight w:val="0"/>
          <w:marTop w:val="0"/>
          <w:marBottom w:val="0"/>
          <w:divBdr>
            <w:top w:val="none" w:sz="0" w:space="0" w:color="auto"/>
            <w:left w:val="none" w:sz="0" w:space="0" w:color="auto"/>
            <w:bottom w:val="none" w:sz="0" w:space="0" w:color="auto"/>
            <w:right w:val="none" w:sz="0" w:space="0" w:color="auto"/>
          </w:divBdr>
        </w:div>
        <w:div w:id="2058316258">
          <w:marLeft w:val="0"/>
          <w:marRight w:val="0"/>
          <w:marTop w:val="0"/>
          <w:marBottom w:val="0"/>
          <w:divBdr>
            <w:top w:val="none" w:sz="0" w:space="0" w:color="auto"/>
            <w:left w:val="none" w:sz="0" w:space="0" w:color="auto"/>
            <w:bottom w:val="none" w:sz="0" w:space="0" w:color="auto"/>
            <w:right w:val="none" w:sz="0" w:space="0" w:color="auto"/>
          </w:divBdr>
          <w:divsChild>
            <w:div w:id="662008846">
              <w:marLeft w:val="0"/>
              <w:marRight w:val="0"/>
              <w:marTop w:val="0"/>
              <w:marBottom w:val="0"/>
              <w:divBdr>
                <w:top w:val="none" w:sz="0" w:space="0" w:color="auto"/>
                <w:left w:val="none" w:sz="0" w:space="0" w:color="auto"/>
                <w:bottom w:val="none" w:sz="0" w:space="0" w:color="auto"/>
                <w:right w:val="none" w:sz="0" w:space="0" w:color="auto"/>
              </w:divBdr>
            </w:div>
          </w:divsChild>
        </w:div>
        <w:div w:id="994456134">
          <w:marLeft w:val="0"/>
          <w:marRight w:val="0"/>
          <w:marTop w:val="0"/>
          <w:marBottom w:val="0"/>
          <w:divBdr>
            <w:top w:val="none" w:sz="0" w:space="0" w:color="auto"/>
            <w:left w:val="none" w:sz="0" w:space="0" w:color="auto"/>
            <w:bottom w:val="none" w:sz="0" w:space="0" w:color="auto"/>
            <w:right w:val="none" w:sz="0" w:space="0" w:color="auto"/>
          </w:divBdr>
        </w:div>
        <w:div w:id="1317765074">
          <w:marLeft w:val="0"/>
          <w:marRight w:val="0"/>
          <w:marTop w:val="0"/>
          <w:marBottom w:val="0"/>
          <w:divBdr>
            <w:top w:val="none" w:sz="0" w:space="0" w:color="auto"/>
            <w:left w:val="none" w:sz="0" w:space="0" w:color="auto"/>
            <w:bottom w:val="none" w:sz="0" w:space="0" w:color="auto"/>
            <w:right w:val="none" w:sz="0" w:space="0" w:color="auto"/>
          </w:divBdr>
          <w:divsChild>
            <w:div w:id="1046174935">
              <w:marLeft w:val="0"/>
              <w:marRight w:val="0"/>
              <w:marTop w:val="0"/>
              <w:marBottom w:val="0"/>
              <w:divBdr>
                <w:top w:val="none" w:sz="0" w:space="0" w:color="auto"/>
                <w:left w:val="none" w:sz="0" w:space="0" w:color="auto"/>
                <w:bottom w:val="none" w:sz="0" w:space="0" w:color="auto"/>
                <w:right w:val="none" w:sz="0" w:space="0" w:color="auto"/>
              </w:divBdr>
            </w:div>
          </w:divsChild>
        </w:div>
        <w:div w:id="1101803916">
          <w:marLeft w:val="0"/>
          <w:marRight w:val="0"/>
          <w:marTop w:val="0"/>
          <w:marBottom w:val="0"/>
          <w:divBdr>
            <w:top w:val="none" w:sz="0" w:space="0" w:color="auto"/>
            <w:left w:val="none" w:sz="0" w:space="0" w:color="auto"/>
            <w:bottom w:val="none" w:sz="0" w:space="0" w:color="auto"/>
            <w:right w:val="none" w:sz="0" w:space="0" w:color="auto"/>
          </w:divBdr>
        </w:div>
        <w:div w:id="309750471">
          <w:marLeft w:val="0"/>
          <w:marRight w:val="0"/>
          <w:marTop w:val="0"/>
          <w:marBottom w:val="0"/>
          <w:divBdr>
            <w:top w:val="none" w:sz="0" w:space="0" w:color="auto"/>
            <w:left w:val="none" w:sz="0" w:space="0" w:color="auto"/>
            <w:bottom w:val="none" w:sz="0" w:space="0" w:color="auto"/>
            <w:right w:val="none" w:sz="0" w:space="0" w:color="auto"/>
          </w:divBdr>
          <w:divsChild>
            <w:div w:id="1630893582">
              <w:marLeft w:val="0"/>
              <w:marRight w:val="0"/>
              <w:marTop w:val="0"/>
              <w:marBottom w:val="0"/>
              <w:divBdr>
                <w:top w:val="none" w:sz="0" w:space="0" w:color="auto"/>
                <w:left w:val="none" w:sz="0" w:space="0" w:color="auto"/>
                <w:bottom w:val="none" w:sz="0" w:space="0" w:color="auto"/>
                <w:right w:val="none" w:sz="0" w:space="0" w:color="auto"/>
              </w:divBdr>
            </w:div>
          </w:divsChild>
        </w:div>
        <w:div w:id="1837307322">
          <w:marLeft w:val="0"/>
          <w:marRight w:val="0"/>
          <w:marTop w:val="0"/>
          <w:marBottom w:val="0"/>
          <w:divBdr>
            <w:top w:val="none" w:sz="0" w:space="0" w:color="auto"/>
            <w:left w:val="none" w:sz="0" w:space="0" w:color="auto"/>
            <w:bottom w:val="none" w:sz="0" w:space="0" w:color="auto"/>
            <w:right w:val="none" w:sz="0" w:space="0" w:color="auto"/>
          </w:divBdr>
        </w:div>
        <w:div w:id="165675577">
          <w:marLeft w:val="0"/>
          <w:marRight w:val="0"/>
          <w:marTop w:val="0"/>
          <w:marBottom w:val="0"/>
          <w:divBdr>
            <w:top w:val="none" w:sz="0" w:space="0" w:color="auto"/>
            <w:left w:val="none" w:sz="0" w:space="0" w:color="auto"/>
            <w:bottom w:val="none" w:sz="0" w:space="0" w:color="auto"/>
            <w:right w:val="none" w:sz="0" w:space="0" w:color="auto"/>
          </w:divBdr>
          <w:divsChild>
            <w:div w:id="43212490">
              <w:marLeft w:val="0"/>
              <w:marRight w:val="0"/>
              <w:marTop w:val="0"/>
              <w:marBottom w:val="0"/>
              <w:divBdr>
                <w:top w:val="none" w:sz="0" w:space="0" w:color="auto"/>
                <w:left w:val="none" w:sz="0" w:space="0" w:color="auto"/>
                <w:bottom w:val="none" w:sz="0" w:space="0" w:color="auto"/>
                <w:right w:val="none" w:sz="0" w:space="0" w:color="auto"/>
              </w:divBdr>
            </w:div>
          </w:divsChild>
        </w:div>
        <w:div w:id="1345979315">
          <w:marLeft w:val="0"/>
          <w:marRight w:val="0"/>
          <w:marTop w:val="0"/>
          <w:marBottom w:val="0"/>
          <w:divBdr>
            <w:top w:val="none" w:sz="0" w:space="0" w:color="auto"/>
            <w:left w:val="none" w:sz="0" w:space="0" w:color="auto"/>
            <w:bottom w:val="none" w:sz="0" w:space="0" w:color="auto"/>
            <w:right w:val="none" w:sz="0" w:space="0" w:color="auto"/>
          </w:divBdr>
        </w:div>
        <w:div w:id="1806310105">
          <w:marLeft w:val="0"/>
          <w:marRight w:val="0"/>
          <w:marTop w:val="0"/>
          <w:marBottom w:val="0"/>
          <w:divBdr>
            <w:top w:val="none" w:sz="0" w:space="0" w:color="auto"/>
            <w:left w:val="none" w:sz="0" w:space="0" w:color="auto"/>
            <w:bottom w:val="none" w:sz="0" w:space="0" w:color="auto"/>
            <w:right w:val="none" w:sz="0" w:space="0" w:color="auto"/>
          </w:divBdr>
          <w:divsChild>
            <w:div w:id="1920283684">
              <w:marLeft w:val="0"/>
              <w:marRight w:val="0"/>
              <w:marTop w:val="0"/>
              <w:marBottom w:val="0"/>
              <w:divBdr>
                <w:top w:val="none" w:sz="0" w:space="0" w:color="auto"/>
                <w:left w:val="none" w:sz="0" w:space="0" w:color="auto"/>
                <w:bottom w:val="none" w:sz="0" w:space="0" w:color="auto"/>
                <w:right w:val="none" w:sz="0" w:space="0" w:color="auto"/>
              </w:divBdr>
            </w:div>
          </w:divsChild>
        </w:div>
        <w:div w:id="2068724211">
          <w:marLeft w:val="0"/>
          <w:marRight w:val="0"/>
          <w:marTop w:val="0"/>
          <w:marBottom w:val="0"/>
          <w:divBdr>
            <w:top w:val="none" w:sz="0" w:space="0" w:color="auto"/>
            <w:left w:val="none" w:sz="0" w:space="0" w:color="auto"/>
            <w:bottom w:val="none" w:sz="0" w:space="0" w:color="auto"/>
            <w:right w:val="none" w:sz="0" w:space="0" w:color="auto"/>
          </w:divBdr>
        </w:div>
        <w:div w:id="704057620">
          <w:marLeft w:val="0"/>
          <w:marRight w:val="0"/>
          <w:marTop w:val="0"/>
          <w:marBottom w:val="0"/>
          <w:divBdr>
            <w:top w:val="none" w:sz="0" w:space="0" w:color="auto"/>
            <w:left w:val="none" w:sz="0" w:space="0" w:color="auto"/>
            <w:bottom w:val="none" w:sz="0" w:space="0" w:color="auto"/>
            <w:right w:val="none" w:sz="0" w:space="0" w:color="auto"/>
          </w:divBdr>
          <w:divsChild>
            <w:div w:id="660700450">
              <w:marLeft w:val="0"/>
              <w:marRight w:val="0"/>
              <w:marTop w:val="0"/>
              <w:marBottom w:val="0"/>
              <w:divBdr>
                <w:top w:val="none" w:sz="0" w:space="0" w:color="auto"/>
                <w:left w:val="none" w:sz="0" w:space="0" w:color="auto"/>
                <w:bottom w:val="none" w:sz="0" w:space="0" w:color="auto"/>
                <w:right w:val="none" w:sz="0" w:space="0" w:color="auto"/>
              </w:divBdr>
            </w:div>
          </w:divsChild>
        </w:div>
        <w:div w:id="155540405">
          <w:marLeft w:val="0"/>
          <w:marRight w:val="0"/>
          <w:marTop w:val="300"/>
          <w:marBottom w:val="0"/>
          <w:divBdr>
            <w:top w:val="none" w:sz="0" w:space="0" w:color="auto"/>
            <w:left w:val="none" w:sz="0" w:space="0" w:color="auto"/>
            <w:bottom w:val="none" w:sz="0" w:space="0" w:color="auto"/>
            <w:right w:val="none" w:sz="0" w:space="0" w:color="auto"/>
          </w:divBdr>
          <w:divsChild>
            <w:div w:id="93980886">
              <w:marLeft w:val="0"/>
              <w:marRight w:val="0"/>
              <w:marTop w:val="0"/>
              <w:marBottom w:val="0"/>
              <w:divBdr>
                <w:top w:val="none" w:sz="0" w:space="0" w:color="auto"/>
                <w:left w:val="none" w:sz="0" w:space="0" w:color="auto"/>
                <w:bottom w:val="none" w:sz="0" w:space="0" w:color="auto"/>
                <w:right w:val="none" w:sz="0" w:space="0" w:color="auto"/>
              </w:divBdr>
              <w:divsChild>
                <w:div w:id="126669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69592">
          <w:marLeft w:val="0"/>
          <w:marRight w:val="0"/>
          <w:marTop w:val="300"/>
          <w:marBottom w:val="0"/>
          <w:divBdr>
            <w:top w:val="none" w:sz="0" w:space="0" w:color="auto"/>
            <w:left w:val="none" w:sz="0" w:space="0" w:color="auto"/>
            <w:bottom w:val="none" w:sz="0" w:space="0" w:color="auto"/>
            <w:right w:val="none" w:sz="0" w:space="0" w:color="auto"/>
          </w:divBdr>
          <w:divsChild>
            <w:div w:id="1950233518">
              <w:marLeft w:val="0"/>
              <w:marRight w:val="0"/>
              <w:marTop w:val="0"/>
              <w:marBottom w:val="0"/>
              <w:divBdr>
                <w:top w:val="none" w:sz="0" w:space="0" w:color="auto"/>
                <w:left w:val="none" w:sz="0" w:space="0" w:color="auto"/>
                <w:bottom w:val="none" w:sz="0" w:space="0" w:color="auto"/>
                <w:right w:val="none" w:sz="0" w:space="0" w:color="auto"/>
              </w:divBdr>
              <w:divsChild>
                <w:div w:id="1256128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15919">
          <w:marLeft w:val="0"/>
          <w:marRight w:val="0"/>
          <w:marTop w:val="300"/>
          <w:marBottom w:val="0"/>
          <w:divBdr>
            <w:top w:val="none" w:sz="0" w:space="0" w:color="auto"/>
            <w:left w:val="none" w:sz="0" w:space="0" w:color="auto"/>
            <w:bottom w:val="none" w:sz="0" w:space="0" w:color="auto"/>
            <w:right w:val="none" w:sz="0" w:space="0" w:color="auto"/>
          </w:divBdr>
          <w:divsChild>
            <w:div w:id="1391033845">
              <w:marLeft w:val="0"/>
              <w:marRight w:val="0"/>
              <w:marTop w:val="0"/>
              <w:marBottom w:val="0"/>
              <w:divBdr>
                <w:top w:val="none" w:sz="0" w:space="0" w:color="auto"/>
                <w:left w:val="none" w:sz="0" w:space="0" w:color="auto"/>
                <w:bottom w:val="none" w:sz="0" w:space="0" w:color="auto"/>
                <w:right w:val="none" w:sz="0" w:space="0" w:color="auto"/>
              </w:divBdr>
              <w:divsChild>
                <w:div w:id="111833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840105">
          <w:marLeft w:val="0"/>
          <w:marRight w:val="0"/>
          <w:marTop w:val="300"/>
          <w:marBottom w:val="0"/>
          <w:divBdr>
            <w:top w:val="none" w:sz="0" w:space="0" w:color="auto"/>
            <w:left w:val="none" w:sz="0" w:space="0" w:color="auto"/>
            <w:bottom w:val="none" w:sz="0" w:space="0" w:color="auto"/>
            <w:right w:val="none" w:sz="0" w:space="0" w:color="auto"/>
          </w:divBdr>
          <w:divsChild>
            <w:div w:id="1321537486">
              <w:marLeft w:val="0"/>
              <w:marRight w:val="0"/>
              <w:marTop w:val="0"/>
              <w:marBottom w:val="0"/>
              <w:divBdr>
                <w:top w:val="none" w:sz="0" w:space="0" w:color="auto"/>
                <w:left w:val="none" w:sz="0" w:space="0" w:color="auto"/>
                <w:bottom w:val="none" w:sz="0" w:space="0" w:color="auto"/>
                <w:right w:val="none" w:sz="0" w:space="0" w:color="auto"/>
              </w:divBdr>
              <w:divsChild>
                <w:div w:id="114334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4447564">
      <w:bodyDiv w:val="1"/>
      <w:marLeft w:val="0"/>
      <w:marRight w:val="0"/>
      <w:marTop w:val="0"/>
      <w:marBottom w:val="0"/>
      <w:divBdr>
        <w:top w:val="none" w:sz="0" w:space="0" w:color="auto"/>
        <w:left w:val="none" w:sz="0" w:space="0" w:color="auto"/>
        <w:bottom w:val="none" w:sz="0" w:space="0" w:color="auto"/>
        <w:right w:val="none" w:sz="0" w:space="0" w:color="auto"/>
      </w:divBdr>
      <w:divsChild>
        <w:div w:id="1747608263">
          <w:marLeft w:val="0"/>
          <w:marRight w:val="0"/>
          <w:marTop w:val="0"/>
          <w:marBottom w:val="0"/>
          <w:divBdr>
            <w:top w:val="none" w:sz="0" w:space="0" w:color="auto"/>
            <w:left w:val="none" w:sz="0" w:space="0" w:color="auto"/>
            <w:bottom w:val="none" w:sz="0" w:space="0" w:color="auto"/>
            <w:right w:val="none" w:sz="0" w:space="0" w:color="auto"/>
          </w:divBdr>
        </w:div>
        <w:div w:id="446050909">
          <w:marLeft w:val="0"/>
          <w:marRight w:val="0"/>
          <w:marTop w:val="0"/>
          <w:marBottom w:val="0"/>
          <w:divBdr>
            <w:top w:val="none" w:sz="0" w:space="0" w:color="auto"/>
            <w:left w:val="none" w:sz="0" w:space="0" w:color="auto"/>
            <w:bottom w:val="none" w:sz="0" w:space="0" w:color="auto"/>
            <w:right w:val="none" w:sz="0" w:space="0" w:color="auto"/>
          </w:divBdr>
          <w:divsChild>
            <w:div w:id="170225789">
              <w:marLeft w:val="0"/>
              <w:marRight w:val="0"/>
              <w:marTop w:val="0"/>
              <w:marBottom w:val="0"/>
              <w:divBdr>
                <w:top w:val="none" w:sz="0" w:space="0" w:color="auto"/>
                <w:left w:val="none" w:sz="0" w:space="0" w:color="auto"/>
                <w:bottom w:val="none" w:sz="0" w:space="0" w:color="auto"/>
                <w:right w:val="none" w:sz="0" w:space="0" w:color="auto"/>
              </w:divBdr>
            </w:div>
          </w:divsChild>
        </w:div>
        <w:div w:id="1117259709">
          <w:marLeft w:val="0"/>
          <w:marRight w:val="0"/>
          <w:marTop w:val="0"/>
          <w:marBottom w:val="0"/>
          <w:divBdr>
            <w:top w:val="none" w:sz="0" w:space="0" w:color="auto"/>
            <w:left w:val="none" w:sz="0" w:space="0" w:color="auto"/>
            <w:bottom w:val="none" w:sz="0" w:space="0" w:color="auto"/>
            <w:right w:val="none" w:sz="0" w:space="0" w:color="auto"/>
          </w:divBdr>
        </w:div>
        <w:div w:id="1178930638">
          <w:marLeft w:val="0"/>
          <w:marRight w:val="0"/>
          <w:marTop w:val="0"/>
          <w:marBottom w:val="0"/>
          <w:divBdr>
            <w:top w:val="none" w:sz="0" w:space="0" w:color="auto"/>
            <w:left w:val="none" w:sz="0" w:space="0" w:color="auto"/>
            <w:bottom w:val="none" w:sz="0" w:space="0" w:color="auto"/>
            <w:right w:val="none" w:sz="0" w:space="0" w:color="auto"/>
          </w:divBdr>
          <w:divsChild>
            <w:div w:id="1913615830">
              <w:marLeft w:val="0"/>
              <w:marRight w:val="0"/>
              <w:marTop w:val="0"/>
              <w:marBottom w:val="0"/>
              <w:divBdr>
                <w:top w:val="none" w:sz="0" w:space="0" w:color="auto"/>
                <w:left w:val="none" w:sz="0" w:space="0" w:color="auto"/>
                <w:bottom w:val="none" w:sz="0" w:space="0" w:color="auto"/>
                <w:right w:val="none" w:sz="0" w:space="0" w:color="auto"/>
              </w:divBdr>
            </w:div>
          </w:divsChild>
        </w:div>
        <w:div w:id="835068969">
          <w:marLeft w:val="0"/>
          <w:marRight w:val="0"/>
          <w:marTop w:val="0"/>
          <w:marBottom w:val="0"/>
          <w:divBdr>
            <w:top w:val="none" w:sz="0" w:space="0" w:color="auto"/>
            <w:left w:val="none" w:sz="0" w:space="0" w:color="auto"/>
            <w:bottom w:val="none" w:sz="0" w:space="0" w:color="auto"/>
            <w:right w:val="none" w:sz="0" w:space="0" w:color="auto"/>
          </w:divBdr>
        </w:div>
        <w:div w:id="618952291">
          <w:marLeft w:val="0"/>
          <w:marRight w:val="0"/>
          <w:marTop w:val="0"/>
          <w:marBottom w:val="0"/>
          <w:divBdr>
            <w:top w:val="none" w:sz="0" w:space="0" w:color="auto"/>
            <w:left w:val="none" w:sz="0" w:space="0" w:color="auto"/>
            <w:bottom w:val="none" w:sz="0" w:space="0" w:color="auto"/>
            <w:right w:val="none" w:sz="0" w:space="0" w:color="auto"/>
          </w:divBdr>
          <w:divsChild>
            <w:div w:id="1034160450">
              <w:marLeft w:val="0"/>
              <w:marRight w:val="0"/>
              <w:marTop w:val="0"/>
              <w:marBottom w:val="0"/>
              <w:divBdr>
                <w:top w:val="none" w:sz="0" w:space="0" w:color="auto"/>
                <w:left w:val="none" w:sz="0" w:space="0" w:color="auto"/>
                <w:bottom w:val="none" w:sz="0" w:space="0" w:color="auto"/>
                <w:right w:val="none" w:sz="0" w:space="0" w:color="auto"/>
              </w:divBdr>
            </w:div>
          </w:divsChild>
        </w:div>
        <w:div w:id="1559853782">
          <w:marLeft w:val="0"/>
          <w:marRight w:val="0"/>
          <w:marTop w:val="0"/>
          <w:marBottom w:val="0"/>
          <w:divBdr>
            <w:top w:val="none" w:sz="0" w:space="0" w:color="auto"/>
            <w:left w:val="none" w:sz="0" w:space="0" w:color="auto"/>
            <w:bottom w:val="none" w:sz="0" w:space="0" w:color="auto"/>
            <w:right w:val="none" w:sz="0" w:space="0" w:color="auto"/>
          </w:divBdr>
        </w:div>
        <w:div w:id="1901478336">
          <w:marLeft w:val="0"/>
          <w:marRight w:val="0"/>
          <w:marTop w:val="0"/>
          <w:marBottom w:val="0"/>
          <w:divBdr>
            <w:top w:val="none" w:sz="0" w:space="0" w:color="auto"/>
            <w:left w:val="none" w:sz="0" w:space="0" w:color="auto"/>
            <w:bottom w:val="none" w:sz="0" w:space="0" w:color="auto"/>
            <w:right w:val="none" w:sz="0" w:space="0" w:color="auto"/>
          </w:divBdr>
          <w:divsChild>
            <w:div w:id="569929071">
              <w:marLeft w:val="0"/>
              <w:marRight w:val="0"/>
              <w:marTop w:val="0"/>
              <w:marBottom w:val="0"/>
              <w:divBdr>
                <w:top w:val="none" w:sz="0" w:space="0" w:color="auto"/>
                <w:left w:val="none" w:sz="0" w:space="0" w:color="auto"/>
                <w:bottom w:val="none" w:sz="0" w:space="0" w:color="auto"/>
                <w:right w:val="none" w:sz="0" w:space="0" w:color="auto"/>
              </w:divBdr>
            </w:div>
          </w:divsChild>
        </w:div>
        <w:div w:id="264731477">
          <w:marLeft w:val="0"/>
          <w:marRight w:val="0"/>
          <w:marTop w:val="0"/>
          <w:marBottom w:val="0"/>
          <w:divBdr>
            <w:top w:val="none" w:sz="0" w:space="0" w:color="auto"/>
            <w:left w:val="none" w:sz="0" w:space="0" w:color="auto"/>
            <w:bottom w:val="none" w:sz="0" w:space="0" w:color="auto"/>
            <w:right w:val="none" w:sz="0" w:space="0" w:color="auto"/>
          </w:divBdr>
        </w:div>
        <w:div w:id="1750499201">
          <w:marLeft w:val="0"/>
          <w:marRight w:val="0"/>
          <w:marTop w:val="0"/>
          <w:marBottom w:val="0"/>
          <w:divBdr>
            <w:top w:val="none" w:sz="0" w:space="0" w:color="auto"/>
            <w:left w:val="none" w:sz="0" w:space="0" w:color="auto"/>
            <w:bottom w:val="none" w:sz="0" w:space="0" w:color="auto"/>
            <w:right w:val="none" w:sz="0" w:space="0" w:color="auto"/>
          </w:divBdr>
          <w:divsChild>
            <w:div w:id="674957172">
              <w:marLeft w:val="0"/>
              <w:marRight w:val="0"/>
              <w:marTop w:val="0"/>
              <w:marBottom w:val="0"/>
              <w:divBdr>
                <w:top w:val="none" w:sz="0" w:space="0" w:color="auto"/>
                <w:left w:val="none" w:sz="0" w:space="0" w:color="auto"/>
                <w:bottom w:val="none" w:sz="0" w:space="0" w:color="auto"/>
                <w:right w:val="none" w:sz="0" w:space="0" w:color="auto"/>
              </w:divBdr>
            </w:div>
          </w:divsChild>
        </w:div>
        <w:div w:id="900168345">
          <w:marLeft w:val="0"/>
          <w:marRight w:val="0"/>
          <w:marTop w:val="0"/>
          <w:marBottom w:val="0"/>
          <w:divBdr>
            <w:top w:val="none" w:sz="0" w:space="0" w:color="auto"/>
            <w:left w:val="none" w:sz="0" w:space="0" w:color="auto"/>
            <w:bottom w:val="none" w:sz="0" w:space="0" w:color="auto"/>
            <w:right w:val="none" w:sz="0" w:space="0" w:color="auto"/>
          </w:divBdr>
        </w:div>
        <w:div w:id="2086761729">
          <w:marLeft w:val="0"/>
          <w:marRight w:val="0"/>
          <w:marTop w:val="0"/>
          <w:marBottom w:val="0"/>
          <w:divBdr>
            <w:top w:val="none" w:sz="0" w:space="0" w:color="auto"/>
            <w:left w:val="none" w:sz="0" w:space="0" w:color="auto"/>
            <w:bottom w:val="none" w:sz="0" w:space="0" w:color="auto"/>
            <w:right w:val="none" w:sz="0" w:space="0" w:color="auto"/>
          </w:divBdr>
          <w:divsChild>
            <w:div w:id="1770076354">
              <w:marLeft w:val="0"/>
              <w:marRight w:val="0"/>
              <w:marTop w:val="0"/>
              <w:marBottom w:val="0"/>
              <w:divBdr>
                <w:top w:val="none" w:sz="0" w:space="0" w:color="auto"/>
                <w:left w:val="none" w:sz="0" w:space="0" w:color="auto"/>
                <w:bottom w:val="none" w:sz="0" w:space="0" w:color="auto"/>
                <w:right w:val="none" w:sz="0" w:space="0" w:color="auto"/>
              </w:divBdr>
            </w:div>
          </w:divsChild>
        </w:div>
        <w:div w:id="1067458234">
          <w:marLeft w:val="0"/>
          <w:marRight w:val="0"/>
          <w:marTop w:val="0"/>
          <w:marBottom w:val="0"/>
          <w:divBdr>
            <w:top w:val="none" w:sz="0" w:space="0" w:color="auto"/>
            <w:left w:val="none" w:sz="0" w:space="0" w:color="auto"/>
            <w:bottom w:val="none" w:sz="0" w:space="0" w:color="auto"/>
            <w:right w:val="none" w:sz="0" w:space="0" w:color="auto"/>
          </w:divBdr>
        </w:div>
        <w:div w:id="663895587">
          <w:marLeft w:val="0"/>
          <w:marRight w:val="0"/>
          <w:marTop w:val="0"/>
          <w:marBottom w:val="0"/>
          <w:divBdr>
            <w:top w:val="none" w:sz="0" w:space="0" w:color="auto"/>
            <w:left w:val="none" w:sz="0" w:space="0" w:color="auto"/>
            <w:bottom w:val="none" w:sz="0" w:space="0" w:color="auto"/>
            <w:right w:val="none" w:sz="0" w:space="0" w:color="auto"/>
          </w:divBdr>
          <w:divsChild>
            <w:div w:id="1614166608">
              <w:marLeft w:val="0"/>
              <w:marRight w:val="0"/>
              <w:marTop w:val="0"/>
              <w:marBottom w:val="0"/>
              <w:divBdr>
                <w:top w:val="none" w:sz="0" w:space="0" w:color="auto"/>
                <w:left w:val="none" w:sz="0" w:space="0" w:color="auto"/>
                <w:bottom w:val="none" w:sz="0" w:space="0" w:color="auto"/>
                <w:right w:val="none" w:sz="0" w:space="0" w:color="auto"/>
              </w:divBdr>
            </w:div>
          </w:divsChild>
        </w:div>
        <w:div w:id="1264613642">
          <w:marLeft w:val="0"/>
          <w:marRight w:val="0"/>
          <w:marTop w:val="300"/>
          <w:marBottom w:val="0"/>
          <w:divBdr>
            <w:top w:val="none" w:sz="0" w:space="0" w:color="auto"/>
            <w:left w:val="none" w:sz="0" w:space="0" w:color="auto"/>
            <w:bottom w:val="none" w:sz="0" w:space="0" w:color="auto"/>
            <w:right w:val="none" w:sz="0" w:space="0" w:color="auto"/>
          </w:divBdr>
          <w:divsChild>
            <w:div w:id="685402725">
              <w:marLeft w:val="0"/>
              <w:marRight w:val="0"/>
              <w:marTop w:val="0"/>
              <w:marBottom w:val="0"/>
              <w:divBdr>
                <w:top w:val="none" w:sz="0" w:space="0" w:color="auto"/>
                <w:left w:val="none" w:sz="0" w:space="0" w:color="auto"/>
                <w:bottom w:val="none" w:sz="0" w:space="0" w:color="auto"/>
                <w:right w:val="none" w:sz="0" w:space="0" w:color="auto"/>
              </w:divBdr>
              <w:divsChild>
                <w:div w:id="149333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4147">
          <w:marLeft w:val="0"/>
          <w:marRight w:val="0"/>
          <w:marTop w:val="300"/>
          <w:marBottom w:val="0"/>
          <w:divBdr>
            <w:top w:val="none" w:sz="0" w:space="0" w:color="auto"/>
            <w:left w:val="none" w:sz="0" w:space="0" w:color="auto"/>
            <w:bottom w:val="none" w:sz="0" w:space="0" w:color="auto"/>
            <w:right w:val="none" w:sz="0" w:space="0" w:color="auto"/>
          </w:divBdr>
          <w:divsChild>
            <w:div w:id="957761839">
              <w:marLeft w:val="0"/>
              <w:marRight w:val="0"/>
              <w:marTop w:val="0"/>
              <w:marBottom w:val="0"/>
              <w:divBdr>
                <w:top w:val="none" w:sz="0" w:space="0" w:color="auto"/>
                <w:left w:val="none" w:sz="0" w:space="0" w:color="auto"/>
                <w:bottom w:val="none" w:sz="0" w:space="0" w:color="auto"/>
                <w:right w:val="none" w:sz="0" w:space="0" w:color="auto"/>
              </w:divBdr>
              <w:divsChild>
                <w:div w:id="59725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019">
          <w:marLeft w:val="0"/>
          <w:marRight w:val="0"/>
          <w:marTop w:val="300"/>
          <w:marBottom w:val="0"/>
          <w:divBdr>
            <w:top w:val="none" w:sz="0" w:space="0" w:color="auto"/>
            <w:left w:val="none" w:sz="0" w:space="0" w:color="auto"/>
            <w:bottom w:val="none" w:sz="0" w:space="0" w:color="auto"/>
            <w:right w:val="none" w:sz="0" w:space="0" w:color="auto"/>
          </w:divBdr>
          <w:divsChild>
            <w:div w:id="711730781">
              <w:marLeft w:val="0"/>
              <w:marRight w:val="0"/>
              <w:marTop w:val="0"/>
              <w:marBottom w:val="0"/>
              <w:divBdr>
                <w:top w:val="none" w:sz="0" w:space="0" w:color="auto"/>
                <w:left w:val="none" w:sz="0" w:space="0" w:color="auto"/>
                <w:bottom w:val="none" w:sz="0" w:space="0" w:color="auto"/>
                <w:right w:val="none" w:sz="0" w:space="0" w:color="auto"/>
              </w:divBdr>
              <w:divsChild>
                <w:div w:id="83357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710984">
          <w:marLeft w:val="0"/>
          <w:marRight w:val="0"/>
          <w:marTop w:val="300"/>
          <w:marBottom w:val="0"/>
          <w:divBdr>
            <w:top w:val="none" w:sz="0" w:space="0" w:color="auto"/>
            <w:left w:val="none" w:sz="0" w:space="0" w:color="auto"/>
            <w:bottom w:val="none" w:sz="0" w:space="0" w:color="auto"/>
            <w:right w:val="none" w:sz="0" w:space="0" w:color="auto"/>
          </w:divBdr>
          <w:divsChild>
            <w:div w:id="206569661">
              <w:marLeft w:val="0"/>
              <w:marRight w:val="0"/>
              <w:marTop w:val="0"/>
              <w:marBottom w:val="0"/>
              <w:divBdr>
                <w:top w:val="none" w:sz="0" w:space="0" w:color="auto"/>
                <w:left w:val="none" w:sz="0" w:space="0" w:color="auto"/>
                <w:bottom w:val="none" w:sz="0" w:space="0" w:color="auto"/>
                <w:right w:val="none" w:sz="0" w:space="0" w:color="auto"/>
              </w:divBdr>
              <w:divsChild>
                <w:div w:id="1748074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30062">
      <w:bodyDiv w:val="1"/>
      <w:marLeft w:val="0"/>
      <w:marRight w:val="0"/>
      <w:marTop w:val="0"/>
      <w:marBottom w:val="0"/>
      <w:divBdr>
        <w:top w:val="none" w:sz="0" w:space="0" w:color="auto"/>
        <w:left w:val="none" w:sz="0" w:space="0" w:color="auto"/>
        <w:bottom w:val="none" w:sz="0" w:space="0" w:color="auto"/>
        <w:right w:val="none" w:sz="0" w:space="0" w:color="auto"/>
      </w:divBdr>
      <w:divsChild>
        <w:div w:id="1248541260">
          <w:marLeft w:val="0"/>
          <w:marRight w:val="0"/>
          <w:marTop w:val="0"/>
          <w:marBottom w:val="0"/>
          <w:divBdr>
            <w:top w:val="none" w:sz="0" w:space="0" w:color="auto"/>
            <w:left w:val="none" w:sz="0" w:space="0" w:color="auto"/>
            <w:bottom w:val="none" w:sz="0" w:space="0" w:color="auto"/>
            <w:right w:val="none" w:sz="0" w:space="0" w:color="auto"/>
          </w:divBdr>
        </w:div>
        <w:div w:id="712270023">
          <w:marLeft w:val="0"/>
          <w:marRight w:val="0"/>
          <w:marTop w:val="0"/>
          <w:marBottom w:val="0"/>
          <w:divBdr>
            <w:top w:val="none" w:sz="0" w:space="0" w:color="auto"/>
            <w:left w:val="none" w:sz="0" w:space="0" w:color="auto"/>
            <w:bottom w:val="none" w:sz="0" w:space="0" w:color="auto"/>
            <w:right w:val="none" w:sz="0" w:space="0" w:color="auto"/>
          </w:divBdr>
          <w:divsChild>
            <w:div w:id="137848406">
              <w:marLeft w:val="0"/>
              <w:marRight w:val="0"/>
              <w:marTop w:val="0"/>
              <w:marBottom w:val="0"/>
              <w:divBdr>
                <w:top w:val="none" w:sz="0" w:space="0" w:color="auto"/>
                <w:left w:val="none" w:sz="0" w:space="0" w:color="auto"/>
                <w:bottom w:val="none" w:sz="0" w:space="0" w:color="auto"/>
                <w:right w:val="none" w:sz="0" w:space="0" w:color="auto"/>
              </w:divBdr>
            </w:div>
          </w:divsChild>
        </w:div>
        <w:div w:id="1742866448">
          <w:marLeft w:val="0"/>
          <w:marRight w:val="0"/>
          <w:marTop w:val="0"/>
          <w:marBottom w:val="0"/>
          <w:divBdr>
            <w:top w:val="none" w:sz="0" w:space="0" w:color="auto"/>
            <w:left w:val="none" w:sz="0" w:space="0" w:color="auto"/>
            <w:bottom w:val="none" w:sz="0" w:space="0" w:color="auto"/>
            <w:right w:val="none" w:sz="0" w:space="0" w:color="auto"/>
          </w:divBdr>
        </w:div>
        <w:div w:id="1990818105">
          <w:marLeft w:val="0"/>
          <w:marRight w:val="0"/>
          <w:marTop w:val="0"/>
          <w:marBottom w:val="0"/>
          <w:divBdr>
            <w:top w:val="none" w:sz="0" w:space="0" w:color="auto"/>
            <w:left w:val="none" w:sz="0" w:space="0" w:color="auto"/>
            <w:bottom w:val="none" w:sz="0" w:space="0" w:color="auto"/>
            <w:right w:val="none" w:sz="0" w:space="0" w:color="auto"/>
          </w:divBdr>
          <w:divsChild>
            <w:div w:id="1331370442">
              <w:marLeft w:val="0"/>
              <w:marRight w:val="0"/>
              <w:marTop w:val="0"/>
              <w:marBottom w:val="0"/>
              <w:divBdr>
                <w:top w:val="none" w:sz="0" w:space="0" w:color="auto"/>
                <w:left w:val="none" w:sz="0" w:space="0" w:color="auto"/>
                <w:bottom w:val="none" w:sz="0" w:space="0" w:color="auto"/>
                <w:right w:val="none" w:sz="0" w:space="0" w:color="auto"/>
              </w:divBdr>
            </w:div>
          </w:divsChild>
        </w:div>
        <w:div w:id="1018891918">
          <w:marLeft w:val="0"/>
          <w:marRight w:val="0"/>
          <w:marTop w:val="0"/>
          <w:marBottom w:val="0"/>
          <w:divBdr>
            <w:top w:val="none" w:sz="0" w:space="0" w:color="auto"/>
            <w:left w:val="none" w:sz="0" w:space="0" w:color="auto"/>
            <w:bottom w:val="none" w:sz="0" w:space="0" w:color="auto"/>
            <w:right w:val="none" w:sz="0" w:space="0" w:color="auto"/>
          </w:divBdr>
        </w:div>
        <w:div w:id="506751642">
          <w:marLeft w:val="0"/>
          <w:marRight w:val="0"/>
          <w:marTop w:val="0"/>
          <w:marBottom w:val="0"/>
          <w:divBdr>
            <w:top w:val="none" w:sz="0" w:space="0" w:color="auto"/>
            <w:left w:val="none" w:sz="0" w:space="0" w:color="auto"/>
            <w:bottom w:val="none" w:sz="0" w:space="0" w:color="auto"/>
            <w:right w:val="none" w:sz="0" w:space="0" w:color="auto"/>
          </w:divBdr>
          <w:divsChild>
            <w:div w:id="1458570985">
              <w:marLeft w:val="0"/>
              <w:marRight w:val="0"/>
              <w:marTop w:val="0"/>
              <w:marBottom w:val="0"/>
              <w:divBdr>
                <w:top w:val="none" w:sz="0" w:space="0" w:color="auto"/>
                <w:left w:val="none" w:sz="0" w:space="0" w:color="auto"/>
                <w:bottom w:val="none" w:sz="0" w:space="0" w:color="auto"/>
                <w:right w:val="none" w:sz="0" w:space="0" w:color="auto"/>
              </w:divBdr>
            </w:div>
          </w:divsChild>
        </w:div>
        <w:div w:id="1166020213">
          <w:marLeft w:val="0"/>
          <w:marRight w:val="0"/>
          <w:marTop w:val="0"/>
          <w:marBottom w:val="0"/>
          <w:divBdr>
            <w:top w:val="none" w:sz="0" w:space="0" w:color="auto"/>
            <w:left w:val="none" w:sz="0" w:space="0" w:color="auto"/>
            <w:bottom w:val="none" w:sz="0" w:space="0" w:color="auto"/>
            <w:right w:val="none" w:sz="0" w:space="0" w:color="auto"/>
          </w:divBdr>
        </w:div>
        <w:div w:id="37709751">
          <w:marLeft w:val="0"/>
          <w:marRight w:val="0"/>
          <w:marTop w:val="0"/>
          <w:marBottom w:val="0"/>
          <w:divBdr>
            <w:top w:val="none" w:sz="0" w:space="0" w:color="auto"/>
            <w:left w:val="none" w:sz="0" w:space="0" w:color="auto"/>
            <w:bottom w:val="none" w:sz="0" w:space="0" w:color="auto"/>
            <w:right w:val="none" w:sz="0" w:space="0" w:color="auto"/>
          </w:divBdr>
          <w:divsChild>
            <w:div w:id="420610361">
              <w:marLeft w:val="0"/>
              <w:marRight w:val="0"/>
              <w:marTop w:val="0"/>
              <w:marBottom w:val="0"/>
              <w:divBdr>
                <w:top w:val="none" w:sz="0" w:space="0" w:color="auto"/>
                <w:left w:val="none" w:sz="0" w:space="0" w:color="auto"/>
                <w:bottom w:val="none" w:sz="0" w:space="0" w:color="auto"/>
                <w:right w:val="none" w:sz="0" w:space="0" w:color="auto"/>
              </w:divBdr>
            </w:div>
          </w:divsChild>
        </w:div>
        <w:div w:id="2129664057">
          <w:marLeft w:val="0"/>
          <w:marRight w:val="0"/>
          <w:marTop w:val="0"/>
          <w:marBottom w:val="0"/>
          <w:divBdr>
            <w:top w:val="none" w:sz="0" w:space="0" w:color="auto"/>
            <w:left w:val="none" w:sz="0" w:space="0" w:color="auto"/>
            <w:bottom w:val="none" w:sz="0" w:space="0" w:color="auto"/>
            <w:right w:val="none" w:sz="0" w:space="0" w:color="auto"/>
          </w:divBdr>
        </w:div>
        <w:div w:id="471019689">
          <w:marLeft w:val="0"/>
          <w:marRight w:val="0"/>
          <w:marTop w:val="0"/>
          <w:marBottom w:val="0"/>
          <w:divBdr>
            <w:top w:val="none" w:sz="0" w:space="0" w:color="auto"/>
            <w:left w:val="none" w:sz="0" w:space="0" w:color="auto"/>
            <w:bottom w:val="none" w:sz="0" w:space="0" w:color="auto"/>
            <w:right w:val="none" w:sz="0" w:space="0" w:color="auto"/>
          </w:divBdr>
          <w:divsChild>
            <w:div w:id="1618490005">
              <w:marLeft w:val="0"/>
              <w:marRight w:val="0"/>
              <w:marTop w:val="0"/>
              <w:marBottom w:val="0"/>
              <w:divBdr>
                <w:top w:val="none" w:sz="0" w:space="0" w:color="auto"/>
                <w:left w:val="none" w:sz="0" w:space="0" w:color="auto"/>
                <w:bottom w:val="none" w:sz="0" w:space="0" w:color="auto"/>
                <w:right w:val="none" w:sz="0" w:space="0" w:color="auto"/>
              </w:divBdr>
            </w:div>
          </w:divsChild>
        </w:div>
        <w:div w:id="1358391499">
          <w:marLeft w:val="0"/>
          <w:marRight w:val="0"/>
          <w:marTop w:val="0"/>
          <w:marBottom w:val="0"/>
          <w:divBdr>
            <w:top w:val="none" w:sz="0" w:space="0" w:color="auto"/>
            <w:left w:val="none" w:sz="0" w:space="0" w:color="auto"/>
            <w:bottom w:val="none" w:sz="0" w:space="0" w:color="auto"/>
            <w:right w:val="none" w:sz="0" w:space="0" w:color="auto"/>
          </w:divBdr>
        </w:div>
        <w:div w:id="1460685235">
          <w:marLeft w:val="0"/>
          <w:marRight w:val="0"/>
          <w:marTop w:val="0"/>
          <w:marBottom w:val="0"/>
          <w:divBdr>
            <w:top w:val="none" w:sz="0" w:space="0" w:color="auto"/>
            <w:left w:val="none" w:sz="0" w:space="0" w:color="auto"/>
            <w:bottom w:val="none" w:sz="0" w:space="0" w:color="auto"/>
            <w:right w:val="none" w:sz="0" w:space="0" w:color="auto"/>
          </w:divBdr>
          <w:divsChild>
            <w:div w:id="1265769189">
              <w:marLeft w:val="0"/>
              <w:marRight w:val="0"/>
              <w:marTop w:val="0"/>
              <w:marBottom w:val="0"/>
              <w:divBdr>
                <w:top w:val="none" w:sz="0" w:space="0" w:color="auto"/>
                <w:left w:val="none" w:sz="0" w:space="0" w:color="auto"/>
                <w:bottom w:val="none" w:sz="0" w:space="0" w:color="auto"/>
                <w:right w:val="none" w:sz="0" w:space="0" w:color="auto"/>
              </w:divBdr>
            </w:div>
          </w:divsChild>
        </w:div>
        <w:div w:id="1885602319">
          <w:marLeft w:val="0"/>
          <w:marRight w:val="0"/>
          <w:marTop w:val="0"/>
          <w:marBottom w:val="0"/>
          <w:divBdr>
            <w:top w:val="none" w:sz="0" w:space="0" w:color="auto"/>
            <w:left w:val="none" w:sz="0" w:space="0" w:color="auto"/>
            <w:bottom w:val="none" w:sz="0" w:space="0" w:color="auto"/>
            <w:right w:val="none" w:sz="0" w:space="0" w:color="auto"/>
          </w:divBdr>
        </w:div>
        <w:div w:id="786434271">
          <w:marLeft w:val="0"/>
          <w:marRight w:val="0"/>
          <w:marTop w:val="0"/>
          <w:marBottom w:val="0"/>
          <w:divBdr>
            <w:top w:val="none" w:sz="0" w:space="0" w:color="auto"/>
            <w:left w:val="none" w:sz="0" w:space="0" w:color="auto"/>
            <w:bottom w:val="none" w:sz="0" w:space="0" w:color="auto"/>
            <w:right w:val="none" w:sz="0" w:space="0" w:color="auto"/>
          </w:divBdr>
          <w:divsChild>
            <w:div w:id="1981421124">
              <w:marLeft w:val="0"/>
              <w:marRight w:val="0"/>
              <w:marTop w:val="0"/>
              <w:marBottom w:val="0"/>
              <w:divBdr>
                <w:top w:val="none" w:sz="0" w:space="0" w:color="auto"/>
                <w:left w:val="none" w:sz="0" w:space="0" w:color="auto"/>
                <w:bottom w:val="none" w:sz="0" w:space="0" w:color="auto"/>
                <w:right w:val="none" w:sz="0" w:space="0" w:color="auto"/>
              </w:divBdr>
            </w:div>
          </w:divsChild>
        </w:div>
        <w:div w:id="289746347">
          <w:marLeft w:val="0"/>
          <w:marRight w:val="0"/>
          <w:marTop w:val="300"/>
          <w:marBottom w:val="0"/>
          <w:divBdr>
            <w:top w:val="none" w:sz="0" w:space="0" w:color="auto"/>
            <w:left w:val="none" w:sz="0" w:space="0" w:color="auto"/>
            <w:bottom w:val="none" w:sz="0" w:space="0" w:color="auto"/>
            <w:right w:val="none" w:sz="0" w:space="0" w:color="auto"/>
          </w:divBdr>
          <w:divsChild>
            <w:div w:id="1476071636">
              <w:marLeft w:val="0"/>
              <w:marRight w:val="0"/>
              <w:marTop w:val="0"/>
              <w:marBottom w:val="0"/>
              <w:divBdr>
                <w:top w:val="none" w:sz="0" w:space="0" w:color="auto"/>
                <w:left w:val="none" w:sz="0" w:space="0" w:color="auto"/>
                <w:bottom w:val="none" w:sz="0" w:space="0" w:color="auto"/>
                <w:right w:val="none" w:sz="0" w:space="0" w:color="auto"/>
              </w:divBdr>
              <w:divsChild>
                <w:div w:id="13361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7516">
          <w:marLeft w:val="0"/>
          <w:marRight w:val="0"/>
          <w:marTop w:val="300"/>
          <w:marBottom w:val="0"/>
          <w:divBdr>
            <w:top w:val="none" w:sz="0" w:space="0" w:color="auto"/>
            <w:left w:val="none" w:sz="0" w:space="0" w:color="auto"/>
            <w:bottom w:val="none" w:sz="0" w:space="0" w:color="auto"/>
            <w:right w:val="none" w:sz="0" w:space="0" w:color="auto"/>
          </w:divBdr>
          <w:divsChild>
            <w:div w:id="1467970248">
              <w:marLeft w:val="0"/>
              <w:marRight w:val="0"/>
              <w:marTop w:val="0"/>
              <w:marBottom w:val="0"/>
              <w:divBdr>
                <w:top w:val="none" w:sz="0" w:space="0" w:color="auto"/>
                <w:left w:val="none" w:sz="0" w:space="0" w:color="auto"/>
                <w:bottom w:val="none" w:sz="0" w:space="0" w:color="auto"/>
                <w:right w:val="none" w:sz="0" w:space="0" w:color="auto"/>
              </w:divBdr>
              <w:divsChild>
                <w:div w:id="148789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3811">
          <w:marLeft w:val="0"/>
          <w:marRight w:val="0"/>
          <w:marTop w:val="300"/>
          <w:marBottom w:val="0"/>
          <w:divBdr>
            <w:top w:val="none" w:sz="0" w:space="0" w:color="auto"/>
            <w:left w:val="none" w:sz="0" w:space="0" w:color="auto"/>
            <w:bottom w:val="none" w:sz="0" w:space="0" w:color="auto"/>
            <w:right w:val="none" w:sz="0" w:space="0" w:color="auto"/>
          </w:divBdr>
          <w:divsChild>
            <w:div w:id="1172986691">
              <w:marLeft w:val="0"/>
              <w:marRight w:val="0"/>
              <w:marTop w:val="0"/>
              <w:marBottom w:val="0"/>
              <w:divBdr>
                <w:top w:val="none" w:sz="0" w:space="0" w:color="auto"/>
                <w:left w:val="none" w:sz="0" w:space="0" w:color="auto"/>
                <w:bottom w:val="none" w:sz="0" w:space="0" w:color="auto"/>
                <w:right w:val="none" w:sz="0" w:space="0" w:color="auto"/>
              </w:divBdr>
              <w:divsChild>
                <w:div w:id="41486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821095">
          <w:marLeft w:val="0"/>
          <w:marRight w:val="0"/>
          <w:marTop w:val="300"/>
          <w:marBottom w:val="0"/>
          <w:divBdr>
            <w:top w:val="none" w:sz="0" w:space="0" w:color="auto"/>
            <w:left w:val="none" w:sz="0" w:space="0" w:color="auto"/>
            <w:bottom w:val="none" w:sz="0" w:space="0" w:color="auto"/>
            <w:right w:val="none" w:sz="0" w:space="0" w:color="auto"/>
          </w:divBdr>
          <w:divsChild>
            <w:div w:id="84038683">
              <w:marLeft w:val="0"/>
              <w:marRight w:val="0"/>
              <w:marTop w:val="0"/>
              <w:marBottom w:val="0"/>
              <w:divBdr>
                <w:top w:val="none" w:sz="0" w:space="0" w:color="auto"/>
                <w:left w:val="none" w:sz="0" w:space="0" w:color="auto"/>
                <w:bottom w:val="none" w:sz="0" w:space="0" w:color="auto"/>
                <w:right w:val="none" w:sz="0" w:space="0" w:color="auto"/>
              </w:divBdr>
              <w:divsChild>
                <w:div w:id="1570269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093463">
      <w:bodyDiv w:val="1"/>
      <w:marLeft w:val="0"/>
      <w:marRight w:val="0"/>
      <w:marTop w:val="0"/>
      <w:marBottom w:val="0"/>
      <w:divBdr>
        <w:top w:val="none" w:sz="0" w:space="0" w:color="auto"/>
        <w:left w:val="none" w:sz="0" w:space="0" w:color="auto"/>
        <w:bottom w:val="none" w:sz="0" w:space="0" w:color="auto"/>
        <w:right w:val="none" w:sz="0" w:space="0" w:color="auto"/>
      </w:divBdr>
      <w:divsChild>
        <w:div w:id="983005200">
          <w:marLeft w:val="0"/>
          <w:marRight w:val="0"/>
          <w:marTop w:val="0"/>
          <w:marBottom w:val="0"/>
          <w:divBdr>
            <w:top w:val="none" w:sz="0" w:space="0" w:color="auto"/>
            <w:left w:val="none" w:sz="0" w:space="0" w:color="auto"/>
            <w:bottom w:val="none" w:sz="0" w:space="0" w:color="auto"/>
            <w:right w:val="none" w:sz="0" w:space="0" w:color="auto"/>
          </w:divBdr>
        </w:div>
        <w:div w:id="1903102471">
          <w:marLeft w:val="0"/>
          <w:marRight w:val="0"/>
          <w:marTop w:val="0"/>
          <w:marBottom w:val="0"/>
          <w:divBdr>
            <w:top w:val="none" w:sz="0" w:space="0" w:color="auto"/>
            <w:left w:val="none" w:sz="0" w:space="0" w:color="auto"/>
            <w:bottom w:val="none" w:sz="0" w:space="0" w:color="auto"/>
            <w:right w:val="none" w:sz="0" w:space="0" w:color="auto"/>
          </w:divBdr>
          <w:divsChild>
            <w:div w:id="776868585">
              <w:marLeft w:val="0"/>
              <w:marRight w:val="0"/>
              <w:marTop w:val="0"/>
              <w:marBottom w:val="0"/>
              <w:divBdr>
                <w:top w:val="none" w:sz="0" w:space="0" w:color="auto"/>
                <w:left w:val="none" w:sz="0" w:space="0" w:color="auto"/>
                <w:bottom w:val="none" w:sz="0" w:space="0" w:color="auto"/>
                <w:right w:val="none" w:sz="0" w:space="0" w:color="auto"/>
              </w:divBdr>
            </w:div>
          </w:divsChild>
        </w:div>
        <w:div w:id="693968542">
          <w:marLeft w:val="0"/>
          <w:marRight w:val="0"/>
          <w:marTop w:val="0"/>
          <w:marBottom w:val="0"/>
          <w:divBdr>
            <w:top w:val="none" w:sz="0" w:space="0" w:color="auto"/>
            <w:left w:val="none" w:sz="0" w:space="0" w:color="auto"/>
            <w:bottom w:val="none" w:sz="0" w:space="0" w:color="auto"/>
            <w:right w:val="none" w:sz="0" w:space="0" w:color="auto"/>
          </w:divBdr>
        </w:div>
        <w:div w:id="1539585409">
          <w:marLeft w:val="0"/>
          <w:marRight w:val="0"/>
          <w:marTop w:val="0"/>
          <w:marBottom w:val="0"/>
          <w:divBdr>
            <w:top w:val="none" w:sz="0" w:space="0" w:color="auto"/>
            <w:left w:val="none" w:sz="0" w:space="0" w:color="auto"/>
            <w:bottom w:val="none" w:sz="0" w:space="0" w:color="auto"/>
            <w:right w:val="none" w:sz="0" w:space="0" w:color="auto"/>
          </w:divBdr>
          <w:divsChild>
            <w:div w:id="422454544">
              <w:marLeft w:val="0"/>
              <w:marRight w:val="0"/>
              <w:marTop w:val="0"/>
              <w:marBottom w:val="0"/>
              <w:divBdr>
                <w:top w:val="none" w:sz="0" w:space="0" w:color="auto"/>
                <w:left w:val="none" w:sz="0" w:space="0" w:color="auto"/>
                <w:bottom w:val="none" w:sz="0" w:space="0" w:color="auto"/>
                <w:right w:val="none" w:sz="0" w:space="0" w:color="auto"/>
              </w:divBdr>
            </w:div>
          </w:divsChild>
        </w:div>
        <w:div w:id="709647339">
          <w:marLeft w:val="0"/>
          <w:marRight w:val="0"/>
          <w:marTop w:val="0"/>
          <w:marBottom w:val="0"/>
          <w:divBdr>
            <w:top w:val="none" w:sz="0" w:space="0" w:color="auto"/>
            <w:left w:val="none" w:sz="0" w:space="0" w:color="auto"/>
            <w:bottom w:val="none" w:sz="0" w:space="0" w:color="auto"/>
            <w:right w:val="none" w:sz="0" w:space="0" w:color="auto"/>
          </w:divBdr>
        </w:div>
        <w:div w:id="1340542039">
          <w:marLeft w:val="0"/>
          <w:marRight w:val="0"/>
          <w:marTop w:val="0"/>
          <w:marBottom w:val="0"/>
          <w:divBdr>
            <w:top w:val="none" w:sz="0" w:space="0" w:color="auto"/>
            <w:left w:val="none" w:sz="0" w:space="0" w:color="auto"/>
            <w:bottom w:val="none" w:sz="0" w:space="0" w:color="auto"/>
            <w:right w:val="none" w:sz="0" w:space="0" w:color="auto"/>
          </w:divBdr>
          <w:divsChild>
            <w:div w:id="1777670141">
              <w:marLeft w:val="0"/>
              <w:marRight w:val="0"/>
              <w:marTop w:val="0"/>
              <w:marBottom w:val="0"/>
              <w:divBdr>
                <w:top w:val="none" w:sz="0" w:space="0" w:color="auto"/>
                <w:left w:val="none" w:sz="0" w:space="0" w:color="auto"/>
                <w:bottom w:val="none" w:sz="0" w:space="0" w:color="auto"/>
                <w:right w:val="none" w:sz="0" w:space="0" w:color="auto"/>
              </w:divBdr>
            </w:div>
          </w:divsChild>
        </w:div>
        <w:div w:id="1658538481">
          <w:marLeft w:val="0"/>
          <w:marRight w:val="0"/>
          <w:marTop w:val="0"/>
          <w:marBottom w:val="0"/>
          <w:divBdr>
            <w:top w:val="none" w:sz="0" w:space="0" w:color="auto"/>
            <w:left w:val="none" w:sz="0" w:space="0" w:color="auto"/>
            <w:bottom w:val="none" w:sz="0" w:space="0" w:color="auto"/>
            <w:right w:val="none" w:sz="0" w:space="0" w:color="auto"/>
          </w:divBdr>
        </w:div>
        <w:div w:id="1494494664">
          <w:marLeft w:val="0"/>
          <w:marRight w:val="0"/>
          <w:marTop w:val="0"/>
          <w:marBottom w:val="0"/>
          <w:divBdr>
            <w:top w:val="none" w:sz="0" w:space="0" w:color="auto"/>
            <w:left w:val="none" w:sz="0" w:space="0" w:color="auto"/>
            <w:bottom w:val="none" w:sz="0" w:space="0" w:color="auto"/>
            <w:right w:val="none" w:sz="0" w:space="0" w:color="auto"/>
          </w:divBdr>
          <w:divsChild>
            <w:div w:id="1324234598">
              <w:marLeft w:val="0"/>
              <w:marRight w:val="0"/>
              <w:marTop w:val="0"/>
              <w:marBottom w:val="0"/>
              <w:divBdr>
                <w:top w:val="none" w:sz="0" w:space="0" w:color="auto"/>
                <w:left w:val="none" w:sz="0" w:space="0" w:color="auto"/>
                <w:bottom w:val="none" w:sz="0" w:space="0" w:color="auto"/>
                <w:right w:val="none" w:sz="0" w:space="0" w:color="auto"/>
              </w:divBdr>
            </w:div>
          </w:divsChild>
        </w:div>
        <w:div w:id="1671443133">
          <w:marLeft w:val="0"/>
          <w:marRight w:val="0"/>
          <w:marTop w:val="0"/>
          <w:marBottom w:val="0"/>
          <w:divBdr>
            <w:top w:val="none" w:sz="0" w:space="0" w:color="auto"/>
            <w:left w:val="none" w:sz="0" w:space="0" w:color="auto"/>
            <w:bottom w:val="none" w:sz="0" w:space="0" w:color="auto"/>
            <w:right w:val="none" w:sz="0" w:space="0" w:color="auto"/>
          </w:divBdr>
        </w:div>
        <w:div w:id="61370143">
          <w:marLeft w:val="0"/>
          <w:marRight w:val="0"/>
          <w:marTop w:val="0"/>
          <w:marBottom w:val="0"/>
          <w:divBdr>
            <w:top w:val="none" w:sz="0" w:space="0" w:color="auto"/>
            <w:left w:val="none" w:sz="0" w:space="0" w:color="auto"/>
            <w:bottom w:val="none" w:sz="0" w:space="0" w:color="auto"/>
            <w:right w:val="none" w:sz="0" w:space="0" w:color="auto"/>
          </w:divBdr>
          <w:divsChild>
            <w:div w:id="601768805">
              <w:marLeft w:val="0"/>
              <w:marRight w:val="0"/>
              <w:marTop w:val="0"/>
              <w:marBottom w:val="0"/>
              <w:divBdr>
                <w:top w:val="none" w:sz="0" w:space="0" w:color="auto"/>
                <w:left w:val="none" w:sz="0" w:space="0" w:color="auto"/>
                <w:bottom w:val="none" w:sz="0" w:space="0" w:color="auto"/>
                <w:right w:val="none" w:sz="0" w:space="0" w:color="auto"/>
              </w:divBdr>
            </w:div>
          </w:divsChild>
        </w:div>
        <w:div w:id="578055928">
          <w:marLeft w:val="0"/>
          <w:marRight w:val="0"/>
          <w:marTop w:val="0"/>
          <w:marBottom w:val="0"/>
          <w:divBdr>
            <w:top w:val="none" w:sz="0" w:space="0" w:color="auto"/>
            <w:left w:val="none" w:sz="0" w:space="0" w:color="auto"/>
            <w:bottom w:val="none" w:sz="0" w:space="0" w:color="auto"/>
            <w:right w:val="none" w:sz="0" w:space="0" w:color="auto"/>
          </w:divBdr>
        </w:div>
        <w:div w:id="250822266">
          <w:marLeft w:val="0"/>
          <w:marRight w:val="0"/>
          <w:marTop w:val="0"/>
          <w:marBottom w:val="0"/>
          <w:divBdr>
            <w:top w:val="none" w:sz="0" w:space="0" w:color="auto"/>
            <w:left w:val="none" w:sz="0" w:space="0" w:color="auto"/>
            <w:bottom w:val="none" w:sz="0" w:space="0" w:color="auto"/>
            <w:right w:val="none" w:sz="0" w:space="0" w:color="auto"/>
          </w:divBdr>
          <w:divsChild>
            <w:div w:id="1208181317">
              <w:marLeft w:val="0"/>
              <w:marRight w:val="0"/>
              <w:marTop w:val="0"/>
              <w:marBottom w:val="0"/>
              <w:divBdr>
                <w:top w:val="none" w:sz="0" w:space="0" w:color="auto"/>
                <w:left w:val="none" w:sz="0" w:space="0" w:color="auto"/>
                <w:bottom w:val="none" w:sz="0" w:space="0" w:color="auto"/>
                <w:right w:val="none" w:sz="0" w:space="0" w:color="auto"/>
              </w:divBdr>
            </w:div>
          </w:divsChild>
        </w:div>
        <w:div w:id="1967197284">
          <w:marLeft w:val="0"/>
          <w:marRight w:val="0"/>
          <w:marTop w:val="0"/>
          <w:marBottom w:val="0"/>
          <w:divBdr>
            <w:top w:val="none" w:sz="0" w:space="0" w:color="auto"/>
            <w:left w:val="none" w:sz="0" w:space="0" w:color="auto"/>
            <w:bottom w:val="none" w:sz="0" w:space="0" w:color="auto"/>
            <w:right w:val="none" w:sz="0" w:space="0" w:color="auto"/>
          </w:divBdr>
        </w:div>
        <w:div w:id="1340278519">
          <w:marLeft w:val="0"/>
          <w:marRight w:val="0"/>
          <w:marTop w:val="0"/>
          <w:marBottom w:val="0"/>
          <w:divBdr>
            <w:top w:val="none" w:sz="0" w:space="0" w:color="auto"/>
            <w:left w:val="none" w:sz="0" w:space="0" w:color="auto"/>
            <w:bottom w:val="none" w:sz="0" w:space="0" w:color="auto"/>
            <w:right w:val="none" w:sz="0" w:space="0" w:color="auto"/>
          </w:divBdr>
          <w:divsChild>
            <w:div w:id="1438863004">
              <w:marLeft w:val="0"/>
              <w:marRight w:val="0"/>
              <w:marTop w:val="0"/>
              <w:marBottom w:val="0"/>
              <w:divBdr>
                <w:top w:val="none" w:sz="0" w:space="0" w:color="auto"/>
                <w:left w:val="none" w:sz="0" w:space="0" w:color="auto"/>
                <w:bottom w:val="none" w:sz="0" w:space="0" w:color="auto"/>
                <w:right w:val="none" w:sz="0" w:space="0" w:color="auto"/>
              </w:divBdr>
            </w:div>
          </w:divsChild>
        </w:div>
        <w:div w:id="820076540">
          <w:marLeft w:val="0"/>
          <w:marRight w:val="0"/>
          <w:marTop w:val="300"/>
          <w:marBottom w:val="0"/>
          <w:divBdr>
            <w:top w:val="none" w:sz="0" w:space="0" w:color="auto"/>
            <w:left w:val="none" w:sz="0" w:space="0" w:color="auto"/>
            <w:bottom w:val="none" w:sz="0" w:space="0" w:color="auto"/>
            <w:right w:val="none" w:sz="0" w:space="0" w:color="auto"/>
          </w:divBdr>
          <w:divsChild>
            <w:div w:id="560948909">
              <w:marLeft w:val="0"/>
              <w:marRight w:val="0"/>
              <w:marTop w:val="0"/>
              <w:marBottom w:val="0"/>
              <w:divBdr>
                <w:top w:val="none" w:sz="0" w:space="0" w:color="auto"/>
                <w:left w:val="none" w:sz="0" w:space="0" w:color="auto"/>
                <w:bottom w:val="none" w:sz="0" w:space="0" w:color="auto"/>
                <w:right w:val="none" w:sz="0" w:space="0" w:color="auto"/>
              </w:divBdr>
              <w:divsChild>
                <w:div w:id="78684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281517">
          <w:marLeft w:val="0"/>
          <w:marRight w:val="0"/>
          <w:marTop w:val="300"/>
          <w:marBottom w:val="0"/>
          <w:divBdr>
            <w:top w:val="none" w:sz="0" w:space="0" w:color="auto"/>
            <w:left w:val="none" w:sz="0" w:space="0" w:color="auto"/>
            <w:bottom w:val="none" w:sz="0" w:space="0" w:color="auto"/>
            <w:right w:val="none" w:sz="0" w:space="0" w:color="auto"/>
          </w:divBdr>
          <w:divsChild>
            <w:div w:id="119610142">
              <w:marLeft w:val="0"/>
              <w:marRight w:val="0"/>
              <w:marTop w:val="0"/>
              <w:marBottom w:val="0"/>
              <w:divBdr>
                <w:top w:val="none" w:sz="0" w:space="0" w:color="auto"/>
                <w:left w:val="none" w:sz="0" w:space="0" w:color="auto"/>
                <w:bottom w:val="none" w:sz="0" w:space="0" w:color="auto"/>
                <w:right w:val="none" w:sz="0" w:space="0" w:color="auto"/>
              </w:divBdr>
              <w:divsChild>
                <w:div w:id="154062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035475">
          <w:marLeft w:val="0"/>
          <w:marRight w:val="0"/>
          <w:marTop w:val="300"/>
          <w:marBottom w:val="0"/>
          <w:divBdr>
            <w:top w:val="none" w:sz="0" w:space="0" w:color="auto"/>
            <w:left w:val="none" w:sz="0" w:space="0" w:color="auto"/>
            <w:bottom w:val="none" w:sz="0" w:space="0" w:color="auto"/>
            <w:right w:val="none" w:sz="0" w:space="0" w:color="auto"/>
          </w:divBdr>
          <w:divsChild>
            <w:div w:id="1461612844">
              <w:marLeft w:val="0"/>
              <w:marRight w:val="0"/>
              <w:marTop w:val="0"/>
              <w:marBottom w:val="0"/>
              <w:divBdr>
                <w:top w:val="none" w:sz="0" w:space="0" w:color="auto"/>
                <w:left w:val="none" w:sz="0" w:space="0" w:color="auto"/>
                <w:bottom w:val="none" w:sz="0" w:space="0" w:color="auto"/>
                <w:right w:val="none" w:sz="0" w:space="0" w:color="auto"/>
              </w:divBdr>
              <w:divsChild>
                <w:div w:id="112481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50842">
          <w:marLeft w:val="0"/>
          <w:marRight w:val="0"/>
          <w:marTop w:val="300"/>
          <w:marBottom w:val="0"/>
          <w:divBdr>
            <w:top w:val="none" w:sz="0" w:space="0" w:color="auto"/>
            <w:left w:val="none" w:sz="0" w:space="0" w:color="auto"/>
            <w:bottom w:val="none" w:sz="0" w:space="0" w:color="auto"/>
            <w:right w:val="none" w:sz="0" w:space="0" w:color="auto"/>
          </w:divBdr>
          <w:divsChild>
            <w:div w:id="767966438">
              <w:marLeft w:val="0"/>
              <w:marRight w:val="0"/>
              <w:marTop w:val="0"/>
              <w:marBottom w:val="0"/>
              <w:divBdr>
                <w:top w:val="none" w:sz="0" w:space="0" w:color="auto"/>
                <w:left w:val="none" w:sz="0" w:space="0" w:color="auto"/>
                <w:bottom w:val="none" w:sz="0" w:space="0" w:color="auto"/>
                <w:right w:val="none" w:sz="0" w:space="0" w:color="auto"/>
              </w:divBdr>
              <w:divsChild>
                <w:div w:id="967512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247">
      <w:bodyDiv w:val="1"/>
      <w:marLeft w:val="0"/>
      <w:marRight w:val="0"/>
      <w:marTop w:val="0"/>
      <w:marBottom w:val="0"/>
      <w:divBdr>
        <w:top w:val="none" w:sz="0" w:space="0" w:color="auto"/>
        <w:left w:val="none" w:sz="0" w:space="0" w:color="auto"/>
        <w:bottom w:val="none" w:sz="0" w:space="0" w:color="auto"/>
        <w:right w:val="none" w:sz="0" w:space="0" w:color="auto"/>
      </w:divBdr>
      <w:divsChild>
        <w:div w:id="861475253">
          <w:marLeft w:val="0"/>
          <w:marRight w:val="0"/>
          <w:marTop w:val="0"/>
          <w:marBottom w:val="0"/>
          <w:divBdr>
            <w:top w:val="none" w:sz="0" w:space="0" w:color="auto"/>
            <w:left w:val="none" w:sz="0" w:space="0" w:color="auto"/>
            <w:bottom w:val="none" w:sz="0" w:space="0" w:color="auto"/>
            <w:right w:val="none" w:sz="0" w:space="0" w:color="auto"/>
          </w:divBdr>
        </w:div>
        <w:div w:id="49547035">
          <w:marLeft w:val="0"/>
          <w:marRight w:val="0"/>
          <w:marTop w:val="0"/>
          <w:marBottom w:val="0"/>
          <w:divBdr>
            <w:top w:val="none" w:sz="0" w:space="0" w:color="auto"/>
            <w:left w:val="none" w:sz="0" w:space="0" w:color="auto"/>
            <w:bottom w:val="none" w:sz="0" w:space="0" w:color="auto"/>
            <w:right w:val="none" w:sz="0" w:space="0" w:color="auto"/>
          </w:divBdr>
          <w:divsChild>
            <w:div w:id="1707295075">
              <w:marLeft w:val="0"/>
              <w:marRight w:val="0"/>
              <w:marTop w:val="0"/>
              <w:marBottom w:val="0"/>
              <w:divBdr>
                <w:top w:val="none" w:sz="0" w:space="0" w:color="auto"/>
                <w:left w:val="none" w:sz="0" w:space="0" w:color="auto"/>
                <w:bottom w:val="none" w:sz="0" w:space="0" w:color="auto"/>
                <w:right w:val="none" w:sz="0" w:space="0" w:color="auto"/>
              </w:divBdr>
            </w:div>
          </w:divsChild>
        </w:div>
        <w:div w:id="838614170">
          <w:marLeft w:val="0"/>
          <w:marRight w:val="0"/>
          <w:marTop w:val="0"/>
          <w:marBottom w:val="0"/>
          <w:divBdr>
            <w:top w:val="none" w:sz="0" w:space="0" w:color="auto"/>
            <w:left w:val="none" w:sz="0" w:space="0" w:color="auto"/>
            <w:bottom w:val="none" w:sz="0" w:space="0" w:color="auto"/>
            <w:right w:val="none" w:sz="0" w:space="0" w:color="auto"/>
          </w:divBdr>
        </w:div>
        <w:div w:id="1988699654">
          <w:marLeft w:val="0"/>
          <w:marRight w:val="0"/>
          <w:marTop w:val="0"/>
          <w:marBottom w:val="0"/>
          <w:divBdr>
            <w:top w:val="none" w:sz="0" w:space="0" w:color="auto"/>
            <w:left w:val="none" w:sz="0" w:space="0" w:color="auto"/>
            <w:bottom w:val="none" w:sz="0" w:space="0" w:color="auto"/>
            <w:right w:val="none" w:sz="0" w:space="0" w:color="auto"/>
          </w:divBdr>
          <w:divsChild>
            <w:div w:id="128941648">
              <w:marLeft w:val="0"/>
              <w:marRight w:val="0"/>
              <w:marTop w:val="0"/>
              <w:marBottom w:val="0"/>
              <w:divBdr>
                <w:top w:val="none" w:sz="0" w:space="0" w:color="auto"/>
                <w:left w:val="none" w:sz="0" w:space="0" w:color="auto"/>
                <w:bottom w:val="none" w:sz="0" w:space="0" w:color="auto"/>
                <w:right w:val="none" w:sz="0" w:space="0" w:color="auto"/>
              </w:divBdr>
            </w:div>
          </w:divsChild>
        </w:div>
        <w:div w:id="1339960767">
          <w:marLeft w:val="0"/>
          <w:marRight w:val="0"/>
          <w:marTop w:val="0"/>
          <w:marBottom w:val="0"/>
          <w:divBdr>
            <w:top w:val="none" w:sz="0" w:space="0" w:color="auto"/>
            <w:left w:val="none" w:sz="0" w:space="0" w:color="auto"/>
            <w:bottom w:val="none" w:sz="0" w:space="0" w:color="auto"/>
            <w:right w:val="none" w:sz="0" w:space="0" w:color="auto"/>
          </w:divBdr>
        </w:div>
        <w:div w:id="488710236">
          <w:marLeft w:val="0"/>
          <w:marRight w:val="0"/>
          <w:marTop w:val="0"/>
          <w:marBottom w:val="0"/>
          <w:divBdr>
            <w:top w:val="none" w:sz="0" w:space="0" w:color="auto"/>
            <w:left w:val="none" w:sz="0" w:space="0" w:color="auto"/>
            <w:bottom w:val="none" w:sz="0" w:space="0" w:color="auto"/>
            <w:right w:val="none" w:sz="0" w:space="0" w:color="auto"/>
          </w:divBdr>
          <w:divsChild>
            <w:div w:id="363941781">
              <w:marLeft w:val="0"/>
              <w:marRight w:val="0"/>
              <w:marTop w:val="0"/>
              <w:marBottom w:val="0"/>
              <w:divBdr>
                <w:top w:val="none" w:sz="0" w:space="0" w:color="auto"/>
                <w:left w:val="none" w:sz="0" w:space="0" w:color="auto"/>
                <w:bottom w:val="none" w:sz="0" w:space="0" w:color="auto"/>
                <w:right w:val="none" w:sz="0" w:space="0" w:color="auto"/>
              </w:divBdr>
            </w:div>
          </w:divsChild>
        </w:div>
        <w:div w:id="1810904276">
          <w:marLeft w:val="0"/>
          <w:marRight w:val="0"/>
          <w:marTop w:val="0"/>
          <w:marBottom w:val="0"/>
          <w:divBdr>
            <w:top w:val="none" w:sz="0" w:space="0" w:color="auto"/>
            <w:left w:val="none" w:sz="0" w:space="0" w:color="auto"/>
            <w:bottom w:val="none" w:sz="0" w:space="0" w:color="auto"/>
            <w:right w:val="none" w:sz="0" w:space="0" w:color="auto"/>
          </w:divBdr>
        </w:div>
        <w:div w:id="284505070">
          <w:marLeft w:val="0"/>
          <w:marRight w:val="0"/>
          <w:marTop w:val="0"/>
          <w:marBottom w:val="0"/>
          <w:divBdr>
            <w:top w:val="none" w:sz="0" w:space="0" w:color="auto"/>
            <w:left w:val="none" w:sz="0" w:space="0" w:color="auto"/>
            <w:bottom w:val="none" w:sz="0" w:space="0" w:color="auto"/>
            <w:right w:val="none" w:sz="0" w:space="0" w:color="auto"/>
          </w:divBdr>
          <w:divsChild>
            <w:div w:id="1012297292">
              <w:marLeft w:val="0"/>
              <w:marRight w:val="0"/>
              <w:marTop w:val="0"/>
              <w:marBottom w:val="0"/>
              <w:divBdr>
                <w:top w:val="none" w:sz="0" w:space="0" w:color="auto"/>
                <w:left w:val="none" w:sz="0" w:space="0" w:color="auto"/>
                <w:bottom w:val="none" w:sz="0" w:space="0" w:color="auto"/>
                <w:right w:val="none" w:sz="0" w:space="0" w:color="auto"/>
              </w:divBdr>
            </w:div>
          </w:divsChild>
        </w:div>
        <w:div w:id="929000411">
          <w:marLeft w:val="0"/>
          <w:marRight w:val="0"/>
          <w:marTop w:val="0"/>
          <w:marBottom w:val="0"/>
          <w:divBdr>
            <w:top w:val="none" w:sz="0" w:space="0" w:color="auto"/>
            <w:left w:val="none" w:sz="0" w:space="0" w:color="auto"/>
            <w:bottom w:val="none" w:sz="0" w:space="0" w:color="auto"/>
            <w:right w:val="none" w:sz="0" w:space="0" w:color="auto"/>
          </w:divBdr>
        </w:div>
        <w:div w:id="547955555">
          <w:marLeft w:val="0"/>
          <w:marRight w:val="0"/>
          <w:marTop w:val="0"/>
          <w:marBottom w:val="0"/>
          <w:divBdr>
            <w:top w:val="none" w:sz="0" w:space="0" w:color="auto"/>
            <w:left w:val="none" w:sz="0" w:space="0" w:color="auto"/>
            <w:bottom w:val="none" w:sz="0" w:space="0" w:color="auto"/>
            <w:right w:val="none" w:sz="0" w:space="0" w:color="auto"/>
          </w:divBdr>
          <w:divsChild>
            <w:div w:id="1549413283">
              <w:marLeft w:val="0"/>
              <w:marRight w:val="0"/>
              <w:marTop w:val="0"/>
              <w:marBottom w:val="0"/>
              <w:divBdr>
                <w:top w:val="none" w:sz="0" w:space="0" w:color="auto"/>
                <w:left w:val="none" w:sz="0" w:space="0" w:color="auto"/>
                <w:bottom w:val="none" w:sz="0" w:space="0" w:color="auto"/>
                <w:right w:val="none" w:sz="0" w:space="0" w:color="auto"/>
              </w:divBdr>
            </w:div>
          </w:divsChild>
        </w:div>
        <w:div w:id="319816814">
          <w:marLeft w:val="0"/>
          <w:marRight w:val="0"/>
          <w:marTop w:val="0"/>
          <w:marBottom w:val="0"/>
          <w:divBdr>
            <w:top w:val="none" w:sz="0" w:space="0" w:color="auto"/>
            <w:left w:val="none" w:sz="0" w:space="0" w:color="auto"/>
            <w:bottom w:val="none" w:sz="0" w:space="0" w:color="auto"/>
            <w:right w:val="none" w:sz="0" w:space="0" w:color="auto"/>
          </w:divBdr>
        </w:div>
        <w:div w:id="1876431743">
          <w:marLeft w:val="0"/>
          <w:marRight w:val="0"/>
          <w:marTop w:val="0"/>
          <w:marBottom w:val="0"/>
          <w:divBdr>
            <w:top w:val="none" w:sz="0" w:space="0" w:color="auto"/>
            <w:left w:val="none" w:sz="0" w:space="0" w:color="auto"/>
            <w:bottom w:val="none" w:sz="0" w:space="0" w:color="auto"/>
            <w:right w:val="none" w:sz="0" w:space="0" w:color="auto"/>
          </w:divBdr>
          <w:divsChild>
            <w:div w:id="1972783926">
              <w:marLeft w:val="0"/>
              <w:marRight w:val="0"/>
              <w:marTop w:val="0"/>
              <w:marBottom w:val="0"/>
              <w:divBdr>
                <w:top w:val="none" w:sz="0" w:space="0" w:color="auto"/>
                <w:left w:val="none" w:sz="0" w:space="0" w:color="auto"/>
                <w:bottom w:val="none" w:sz="0" w:space="0" w:color="auto"/>
                <w:right w:val="none" w:sz="0" w:space="0" w:color="auto"/>
              </w:divBdr>
            </w:div>
          </w:divsChild>
        </w:div>
        <w:div w:id="2131318474">
          <w:marLeft w:val="0"/>
          <w:marRight w:val="0"/>
          <w:marTop w:val="0"/>
          <w:marBottom w:val="0"/>
          <w:divBdr>
            <w:top w:val="none" w:sz="0" w:space="0" w:color="auto"/>
            <w:left w:val="none" w:sz="0" w:space="0" w:color="auto"/>
            <w:bottom w:val="none" w:sz="0" w:space="0" w:color="auto"/>
            <w:right w:val="none" w:sz="0" w:space="0" w:color="auto"/>
          </w:divBdr>
        </w:div>
        <w:div w:id="614752280">
          <w:marLeft w:val="0"/>
          <w:marRight w:val="0"/>
          <w:marTop w:val="0"/>
          <w:marBottom w:val="0"/>
          <w:divBdr>
            <w:top w:val="none" w:sz="0" w:space="0" w:color="auto"/>
            <w:left w:val="none" w:sz="0" w:space="0" w:color="auto"/>
            <w:bottom w:val="none" w:sz="0" w:space="0" w:color="auto"/>
            <w:right w:val="none" w:sz="0" w:space="0" w:color="auto"/>
          </w:divBdr>
          <w:divsChild>
            <w:div w:id="815604556">
              <w:marLeft w:val="0"/>
              <w:marRight w:val="0"/>
              <w:marTop w:val="0"/>
              <w:marBottom w:val="0"/>
              <w:divBdr>
                <w:top w:val="none" w:sz="0" w:space="0" w:color="auto"/>
                <w:left w:val="none" w:sz="0" w:space="0" w:color="auto"/>
                <w:bottom w:val="none" w:sz="0" w:space="0" w:color="auto"/>
                <w:right w:val="none" w:sz="0" w:space="0" w:color="auto"/>
              </w:divBdr>
            </w:div>
          </w:divsChild>
        </w:div>
        <w:div w:id="830486492">
          <w:marLeft w:val="0"/>
          <w:marRight w:val="0"/>
          <w:marTop w:val="300"/>
          <w:marBottom w:val="0"/>
          <w:divBdr>
            <w:top w:val="none" w:sz="0" w:space="0" w:color="auto"/>
            <w:left w:val="none" w:sz="0" w:space="0" w:color="auto"/>
            <w:bottom w:val="none" w:sz="0" w:space="0" w:color="auto"/>
            <w:right w:val="none" w:sz="0" w:space="0" w:color="auto"/>
          </w:divBdr>
          <w:divsChild>
            <w:div w:id="74018982">
              <w:marLeft w:val="0"/>
              <w:marRight w:val="0"/>
              <w:marTop w:val="0"/>
              <w:marBottom w:val="0"/>
              <w:divBdr>
                <w:top w:val="none" w:sz="0" w:space="0" w:color="auto"/>
                <w:left w:val="none" w:sz="0" w:space="0" w:color="auto"/>
                <w:bottom w:val="none" w:sz="0" w:space="0" w:color="auto"/>
                <w:right w:val="none" w:sz="0" w:space="0" w:color="auto"/>
              </w:divBdr>
              <w:divsChild>
                <w:div w:id="781343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285843">
          <w:marLeft w:val="0"/>
          <w:marRight w:val="0"/>
          <w:marTop w:val="300"/>
          <w:marBottom w:val="0"/>
          <w:divBdr>
            <w:top w:val="none" w:sz="0" w:space="0" w:color="auto"/>
            <w:left w:val="none" w:sz="0" w:space="0" w:color="auto"/>
            <w:bottom w:val="none" w:sz="0" w:space="0" w:color="auto"/>
            <w:right w:val="none" w:sz="0" w:space="0" w:color="auto"/>
          </w:divBdr>
          <w:divsChild>
            <w:div w:id="858665182">
              <w:marLeft w:val="0"/>
              <w:marRight w:val="0"/>
              <w:marTop w:val="0"/>
              <w:marBottom w:val="0"/>
              <w:divBdr>
                <w:top w:val="none" w:sz="0" w:space="0" w:color="auto"/>
                <w:left w:val="none" w:sz="0" w:space="0" w:color="auto"/>
                <w:bottom w:val="none" w:sz="0" w:space="0" w:color="auto"/>
                <w:right w:val="none" w:sz="0" w:space="0" w:color="auto"/>
              </w:divBdr>
              <w:divsChild>
                <w:div w:id="213983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96499">
          <w:marLeft w:val="0"/>
          <w:marRight w:val="0"/>
          <w:marTop w:val="300"/>
          <w:marBottom w:val="0"/>
          <w:divBdr>
            <w:top w:val="none" w:sz="0" w:space="0" w:color="auto"/>
            <w:left w:val="none" w:sz="0" w:space="0" w:color="auto"/>
            <w:bottom w:val="none" w:sz="0" w:space="0" w:color="auto"/>
            <w:right w:val="none" w:sz="0" w:space="0" w:color="auto"/>
          </w:divBdr>
          <w:divsChild>
            <w:div w:id="1899129411">
              <w:marLeft w:val="0"/>
              <w:marRight w:val="0"/>
              <w:marTop w:val="0"/>
              <w:marBottom w:val="0"/>
              <w:divBdr>
                <w:top w:val="none" w:sz="0" w:space="0" w:color="auto"/>
                <w:left w:val="none" w:sz="0" w:space="0" w:color="auto"/>
                <w:bottom w:val="none" w:sz="0" w:space="0" w:color="auto"/>
                <w:right w:val="none" w:sz="0" w:space="0" w:color="auto"/>
              </w:divBdr>
              <w:divsChild>
                <w:div w:id="467212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884034">
          <w:marLeft w:val="0"/>
          <w:marRight w:val="0"/>
          <w:marTop w:val="300"/>
          <w:marBottom w:val="0"/>
          <w:divBdr>
            <w:top w:val="none" w:sz="0" w:space="0" w:color="auto"/>
            <w:left w:val="none" w:sz="0" w:space="0" w:color="auto"/>
            <w:bottom w:val="none" w:sz="0" w:space="0" w:color="auto"/>
            <w:right w:val="none" w:sz="0" w:space="0" w:color="auto"/>
          </w:divBdr>
          <w:divsChild>
            <w:div w:id="1671761555">
              <w:marLeft w:val="0"/>
              <w:marRight w:val="0"/>
              <w:marTop w:val="0"/>
              <w:marBottom w:val="0"/>
              <w:divBdr>
                <w:top w:val="none" w:sz="0" w:space="0" w:color="auto"/>
                <w:left w:val="none" w:sz="0" w:space="0" w:color="auto"/>
                <w:bottom w:val="none" w:sz="0" w:space="0" w:color="auto"/>
                <w:right w:val="none" w:sz="0" w:space="0" w:color="auto"/>
              </w:divBdr>
              <w:divsChild>
                <w:div w:id="78639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3835666">
      <w:bodyDiv w:val="1"/>
      <w:marLeft w:val="0"/>
      <w:marRight w:val="0"/>
      <w:marTop w:val="0"/>
      <w:marBottom w:val="0"/>
      <w:divBdr>
        <w:top w:val="none" w:sz="0" w:space="0" w:color="auto"/>
        <w:left w:val="none" w:sz="0" w:space="0" w:color="auto"/>
        <w:bottom w:val="none" w:sz="0" w:space="0" w:color="auto"/>
        <w:right w:val="none" w:sz="0" w:space="0" w:color="auto"/>
      </w:divBdr>
      <w:divsChild>
        <w:div w:id="270824540">
          <w:marLeft w:val="0"/>
          <w:marRight w:val="0"/>
          <w:marTop w:val="0"/>
          <w:marBottom w:val="0"/>
          <w:divBdr>
            <w:top w:val="none" w:sz="0" w:space="0" w:color="auto"/>
            <w:left w:val="none" w:sz="0" w:space="0" w:color="auto"/>
            <w:bottom w:val="none" w:sz="0" w:space="0" w:color="auto"/>
            <w:right w:val="none" w:sz="0" w:space="0" w:color="auto"/>
          </w:divBdr>
        </w:div>
        <w:div w:id="1158612333">
          <w:marLeft w:val="0"/>
          <w:marRight w:val="0"/>
          <w:marTop w:val="0"/>
          <w:marBottom w:val="0"/>
          <w:divBdr>
            <w:top w:val="none" w:sz="0" w:space="0" w:color="auto"/>
            <w:left w:val="none" w:sz="0" w:space="0" w:color="auto"/>
            <w:bottom w:val="none" w:sz="0" w:space="0" w:color="auto"/>
            <w:right w:val="none" w:sz="0" w:space="0" w:color="auto"/>
          </w:divBdr>
          <w:divsChild>
            <w:div w:id="452864195">
              <w:marLeft w:val="0"/>
              <w:marRight w:val="0"/>
              <w:marTop w:val="0"/>
              <w:marBottom w:val="0"/>
              <w:divBdr>
                <w:top w:val="none" w:sz="0" w:space="0" w:color="auto"/>
                <w:left w:val="none" w:sz="0" w:space="0" w:color="auto"/>
                <w:bottom w:val="none" w:sz="0" w:space="0" w:color="auto"/>
                <w:right w:val="none" w:sz="0" w:space="0" w:color="auto"/>
              </w:divBdr>
            </w:div>
          </w:divsChild>
        </w:div>
        <w:div w:id="627784049">
          <w:marLeft w:val="0"/>
          <w:marRight w:val="0"/>
          <w:marTop w:val="0"/>
          <w:marBottom w:val="0"/>
          <w:divBdr>
            <w:top w:val="none" w:sz="0" w:space="0" w:color="auto"/>
            <w:left w:val="none" w:sz="0" w:space="0" w:color="auto"/>
            <w:bottom w:val="none" w:sz="0" w:space="0" w:color="auto"/>
            <w:right w:val="none" w:sz="0" w:space="0" w:color="auto"/>
          </w:divBdr>
        </w:div>
        <w:div w:id="715736616">
          <w:marLeft w:val="0"/>
          <w:marRight w:val="0"/>
          <w:marTop w:val="0"/>
          <w:marBottom w:val="0"/>
          <w:divBdr>
            <w:top w:val="none" w:sz="0" w:space="0" w:color="auto"/>
            <w:left w:val="none" w:sz="0" w:space="0" w:color="auto"/>
            <w:bottom w:val="none" w:sz="0" w:space="0" w:color="auto"/>
            <w:right w:val="none" w:sz="0" w:space="0" w:color="auto"/>
          </w:divBdr>
          <w:divsChild>
            <w:div w:id="970476550">
              <w:marLeft w:val="0"/>
              <w:marRight w:val="0"/>
              <w:marTop w:val="0"/>
              <w:marBottom w:val="0"/>
              <w:divBdr>
                <w:top w:val="none" w:sz="0" w:space="0" w:color="auto"/>
                <w:left w:val="none" w:sz="0" w:space="0" w:color="auto"/>
                <w:bottom w:val="none" w:sz="0" w:space="0" w:color="auto"/>
                <w:right w:val="none" w:sz="0" w:space="0" w:color="auto"/>
              </w:divBdr>
            </w:div>
          </w:divsChild>
        </w:div>
        <w:div w:id="313264520">
          <w:marLeft w:val="0"/>
          <w:marRight w:val="0"/>
          <w:marTop w:val="0"/>
          <w:marBottom w:val="0"/>
          <w:divBdr>
            <w:top w:val="none" w:sz="0" w:space="0" w:color="auto"/>
            <w:left w:val="none" w:sz="0" w:space="0" w:color="auto"/>
            <w:bottom w:val="none" w:sz="0" w:space="0" w:color="auto"/>
            <w:right w:val="none" w:sz="0" w:space="0" w:color="auto"/>
          </w:divBdr>
        </w:div>
        <w:div w:id="1029719523">
          <w:marLeft w:val="0"/>
          <w:marRight w:val="0"/>
          <w:marTop w:val="0"/>
          <w:marBottom w:val="0"/>
          <w:divBdr>
            <w:top w:val="none" w:sz="0" w:space="0" w:color="auto"/>
            <w:left w:val="none" w:sz="0" w:space="0" w:color="auto"/>
            <w:bottom w:val="none" w:sz="0" w:space="0" w:color="auto"/>
            <w:right w:val="none" w:sz="0" w:space="0" w:color="auto"/>
          </w:divBdr>
          <w:divsChild>
            <w:div w:id="800614138">
              <w:marLeft w:val="0"/>
              <w:marRight w:val="0"/>
              <w:marTop w:val="0"/>
              <w:marBottom w:val="0"/>
              <w:divBdr>
                <w:top w:val="none" w:sz="0" w:space="0" w:color="auto"/>
                <w:left w:val="none" w:sz="0" w:space="0" w:color="auto"/>
                <w:bottom w:val="none" w:sz="0" w:space="0" w:color="auto"/>
                <w:right w:val="none" w:sz="0" w:space="0" w:color="auto"/>
              </w:divBdr>
            </w:div>
          </w:divsChild>
        </w:div>
        <w:div w:id="590165444">
          <w:marLeft w:val="0"/>
          <w:marRight w:val="0"/>
          <w:marTop w:val="0"/>
          <w:marBottom w:val="0"/>
          <w:divBdr>
            <w:top w:val="none" w:sz="0" w:space="0" w:color="auto"/>
            <w:left w:val="none" w:sz="0" w:space="0" w:color="auto"/>
            <w:bottom w:val="none" w:sz="0" w:space="0" w:color="auto"/>
            <w:right w:val="none" w:sz="0" w:space="0" w:color="auto"/>
          </w:divBdr>
        </w:div>
        <w:div w:id="441188953">
          <w:marLeft w:val="0"/>
          <w:marRight w:val="0"/>
          <w:marTop w:val="0"/>
          <w:marBottom w:val="0"/>
          <w:divBdr>
            <w:top w:val="none" w:sz="0" w:space="0" w:color="auto"/>
            <w:left w:val="none" w:sz="0" w:space="0" w:color="auto"/>
            <w:bottom w:val="none" w:sz="0" w:space="0" w:color="auto"/>
            <w:right w:val="none" w:sz="0" w:space="0" w:color="auto"/>
          </w:divBdr>
          <w:divsChild>
            <w:div w:id="885141401">
              <w:marLeft w:val="0"/>
              <w:marRight w:val="0"/>
              <w:marTop w:val="0"/>
              <w:marBottom w:val="0"/>
              <w:divBdr>
                <w:top w:val="none" w:sz="0" w:space="0" w:color="auto"/>
                <w:left w:val="none" w:sz="0" w:space="0" w:color="auto"/>
                <w:bottom w:val="none" w:sz="0" w:space="0" w:color="auto"/>
                <w:right w:val="none" w:sz="0" w:space="0" w:color="auto"/>
              </w:divBdr>
            </w:div>
          </w:divsChild>
        </w:div>
        <w:div w:id="233902946">
          <w:marLeft w:val="0"/>
          <w:marRight w:val="0"/>
          <w:marTop w:val="0"/>
          <w:marBottom w:val="0"/>
          <w:divBdr>
            <w:top w:val="none" w:sz="0" w:space="0" w:color="auto"/>
            <w:left w:val="none" w:sz="0" w:space="0" w:color="auto"/>
            <w:bottom w:val="none" w:sz="0" w:space="0" w:color="auto"/>
            <w:right w:val="none" w:sz="0" w:space="0" w:color="auto"/>
          </w:divBdr>
        </w:div>
        <w:div w:id="1801727866">
          <w:marLeft w:val="0"/>
          <w:marRight w:val="0"/>
          <w:marTop w:val="0"/>
          <w:marBottom w:val="0"/>
          <w:divBdr>
            <w:top w:val="none" w:sz="0" w:space="0" w:color="auto"/>
            <w:left w:val="none" w:sz="0" w:space="0" w:color="auto"/>
            <w:bottom w:val="none" w:sz="0" w:space="0" w:color="auto"/>
            <w:right w:val="none" w:sz="0" w:space="0" w:color="auto"/>
          </w:divBdr>
          <w:divsChild>
            <w:div w:id="700934978">
              <w:marLeft w:val="0"/>
              <w:marRight w:val="0"/>
              <w:marTop w:val="0"/>
              <w:marBottom w:val="0"/>
              <w:divBdr>
                <w:top w:val="none" w:sz="0" w:space="0" w:color="auto"/>
                <w:left w:val="none" w:sz="0" w:space="0" w:color="auto"/>
                <w:bottom w:val="none" w:sz="0" w:space="0" w:color="auto"/>
                <w:right w:val="none" w:sz="0" w:space="0" w:color="auto"/>
              </w:divBdr>
            </w:div>
          </w:divsChild>
        </w:div>
        <w:div w:id="1609001967">
          <w:marLeft w:val="0"/>
          <w:marRight w:val="0"/>
          <w:marTop w:val="0"/>
          <w:marBottom w:val="0"/>
          <w:divBdr>
            <w:top w:val="none" w:sz="0" w:space="0" w:color="auto"/>
            <w:left w:val="none" w:sz="0" w:space="0" w:color="auto"/>
            <w:bottom w:val="none" w:sz="0" w:space="0" w:color="auto"/>
            <w:right w:val="none" w:sz="0" w:space="0" w:color="auto"/>
          </w:divBdr>
        </w:div>
        <w:div w:id="449513427">
          <w:marLeft w:val="0"/>
          <w:marRight w:val="0"/>
          <w:marTop w:val="0"/>
          <w:marBottom w:val="0"/>
          <w:divBdr>
            <w:top w:val="none" w:sz="0" w:space="0" w:color="auto"/>
            <w:left w:val="none" w:sz="0" w:space="0" w:color="auto"/>
            <w:bottom w:val="none" w:sz="0" w:space="0" w:color="auto"/>
            <w:right w:val="none" w:sz="0" w:space="0" w:color="auto"/>
          </w:divBdr>
          <w:divsChild>
            <w:div w:id="1500655390">
              <w:marLeft w:val="0"/>
              <w:marRight w:val="0"/>
              <w:marTop w:val="0"/>
              <w:marBottom w:val="0"/>
              <w:divBdr>
                <w:top w:val="none" w:sz="0" w:space="0" w:color="auto"/>
                <w:left w:val="none" w:sz="0" w:space="0" w:color="auto"/>
                <w:bottom w:val="none" w:sz="0" w:space="0" w:color="auto"/>
                <w:right w:val="none" w:sz="0" w:space="0" w:color="auto"/>
              </w:divBdr>
            </w:div>
          </w:divsChild>
        </w:div>
        <w:div w:id="662245193">
          <w:marLeft w:val="0"/>
          <w:marRight w:val="0"/>
          <w:marTop w:val="0"/>
          <w:marBottom w:val="0"/>
          <w:divBdr>
            <w:top w:val="none" w:sz="0" w:space="0" w:color="auto"/>
            <w:left w:val="none" w:sz="0" w:space="0" w:color="auto"/>
            <w:bottom w:val="none" w:sz="0" w:space="0" w:color="auto"/>
            <w:right w:val="none" w:sz="0" w:space="0" w:color="auto"/>
          </w:divBdr>
        </w:div>
        <w:div w:id="1930385942">
          <w:marLeft w:val="0"/>
          <w:marRight w:val="0"/>
          <w:marTop w:val="0"/>
          <w:marBottom w:val="0"/>
          <w:divBdr>
            <w:top w:val="none" w:sz="0" w:space="0" w:color="auto"/>
            <w:left w:val="none" w:sz="0" w:space="0" w:color="auto"/>
            <w:bottom w:val="none" w:sz="0" w:space="0" w:color="auto"/>
            <w:right w:val="none" w:sz="0" w:space="0" w:color="auto"/>
          </w:divBdr>
          <w:divsChild>
            <w:div w:id="36318341">
              <w:marLeft w:val="0"/>
              <w:marRight w:val="0"/>
              <w:marTop w:val="0"/>
              <w:marBottom w:val="0"/>
              <w:divBdr>
                <w:top w:val="none" w:sz="0" w:space="0" w:color="auto"/>
                <w:left w:val="none" w:sz="0" w:space="0" w:color="auto"/>
                <w:bottom w:val="none" w:sz="0" w:space="0" w:color="auto"/>
                <w:right w:val="none" w:sz="0" w:space="0" w:color="auto"/>
              </w:divBdr>
            </w:div>
          </w:divsChild>
        </w:div>
        <w:div w:id="92819287">
          <w:marLeft w:val="0"/>
          <w:marRight w:val="0"/>
          <w:marTop w:val="300"/>
          <w:marBottom w:val="0"/>
          <w:divBdr>
            <w:top w:val="none" w:sz="0" w:space="0" w:color="auto"/>
            <w:left w:val="none" w:sz="0" w:space="0" w:color="auto"/>
            <w:bottom w:val="none" w:sz="0" w:space="0" w:color="auto"/>
            <w:right w:val="none" w:sz="0" w:space="0" w:color="auto"/>
          </w:divBdr>
          <w:divsChild>
            <w:div w:id="118495801">
              <w:marLeft w:val="0"/>
              <w:marRight w:val="0"/>
              <w:marTop w:val="0"/>
              <w:marBottom w:val="0"/>
              <w:divBdr>
                <w:top w:val="none" w:sz="0" w:space="0" w:color="auto"/>
                <w:left w:val="none" w:sz="0" w:space="0" w:color="auto"/>
                <w:bottom w:val="none" w:sz="0" w:space="0" w:color="auto"/>
                <w:right w:val="none" w:sz="0" w:space="0" w:color="auto"/>
              </w:divBdr>
              <w:divsChild>
                <w:div w:id="4342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884920">
          <w:marLeft w:val="0"/>
          <w:marRight w:val="0"/>
          <w:marTop w:val="300"/>
          <w:marBottom w:val="0"/>
          <w:divBdr>
            <w:top w:val="none" w:sz="0" w:space="0" w:color="auto"/>
            <w:left w:val="none" w:sz="0" w:space="0" w:color="auto"/>
            <w:bottom w:val="none" w:sz="0" w:space="0" w:color="auto"/>
            <w:right w:val="none" w:sz="0" w:space="0" w:color="auto"/>
          </w:divBdr>
          <w:divsChild>
            <w:div w:id="1645617279">
              <w:marLeft w:val="0"/>
              <w:marRight w:val="0"/>
              <w:marTop w:val="0"/>
              <w:marBottom w:val="0"/>
              <w:divBdr>
                <w:top w:val="none" w:sz="0" w:space="0" w:color="auto"/>
                <w:left w:val="none" w:sz="0" w:space="0" w:color="auto"/>
                <w:bottom w:val="none" w:sz="0" w:space="0" w:color="auto"/>
                <w:right w:val="none" w:sz="0" w:space="0" w:color="auto"/>
              </w:divBdr>
              <w:divsChild>
                <w:div w:id="180672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42308">
          <w:marLeft w:val="0"/>
          <w:marRight w:val="0"/>
          <w:marTop w:val="300"/>
          <w:marBottom w:val="0"/>
          <w:divBdr>
            <w:top w:val="none" w:sz="0" w:space="0" w:color="auto"/>
            <w:left w:val="none" w:sz="0" w:space="0" w:color="auto"/>
            <w:bottom w:val="none" w:sz="0" w:space="0" w:color="auto"/>
            <w:right w:val="none" w:sz="0" w:space="0" w:color="auto"/>
          </w:divBdr>
          <w:divsChild>
            <w:div w:id="1373991783">
              <w:marLeft w:val="0"/>
              <w:marRight w:val="0"/>
              <w:marTop w:val="0"/>
              <w:marBottom w:val="0"/>
              <w:divBdr>
                <w:top w:val="none" w:sz="0" w:space="0" w:color="auto"/>
                <w:left w:val="none" w:sz="0" w:space="0" w:color="auto"/>
                <w:bottom w:val="none" w:sz="0" w:space="0" w:color="auto"/>
                <w:right w:val="none" w:sz="0" w:space="0" w:color="auto"/>
              </w:divBdr>
              <w:divsChild>
                <w:div w:id="1619020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464140">
          <w:marLeft w:val="0"/>
          <w:marRight w:val="0"/>
          <w:marTop w:val="300"/>
          <w:marBottom w:val="0"/>
          <w:divBdr>
            <w:top w:val="none" w:sz="0" w:space="0" w:color="auto"/>
            <w:left w:val="none" w:sz="0" w:space="0" w:color="auto"/>
            <w:bottom w:val="none" w:sz="0" w:space="0" w:color="auto"/>
            <w:right w:val="none" w:sz="0" w:space="0" w:color="auto"/>
          </w:divBdr>
          <w:divsChild>
            <w:div w:id="1938829960">
              <w:marLeft w:val="0"/>
              <w:marRight w:val="0"/>
              <w:marTop w:val="0"/>
              <w:marBottom w:val="0"/>
              <w:divBdr>
                <w:top w:val="none" w:sz="0" w:space="0" w:color="auto"/>
                <w:left w:val="none" w:sz="0" w:space="0" w:color="auto"/>
                <w:bottom w:val="none" w:sz="0" w:space="0" w:color="auto"/>
                <w:right w:val="none" w:sz="0" w:space="0" w:color="auto"/>
              </w:divBdr>
              <w:divsChild>
                <w:div w:id="1664358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6220">
      <w:bodyDiv w:val="1"/>
      <w:marLeft w:val="0"/>
      <w:marRight w:val="0"/>
      <w:marTop w:val="0"/>
      <w:marBottom w:val="0"/>
      <w:divBdr>
        <w:top w:val="none" w:sz="0" w:space="0" w:color="auto"/>
        <w:left w:val="none" w:sz="0" w:space="0" w:color="auto"/>
        <w:bottom w:val="none" w:sz="0" w:space="0" w:color="auto"/>
        <w:right w:val="none" w:sz="0" w:space="0" w:color="auto"/>
      </w:divBdr>
      <w:divsChild>
        <w:div w:id="1099763626">
          <w:marLeft w:val="0"/>
          <w:marRight w:val="0"/>
          <w:marTop w:val="0"/>
          <w:marBottom w:val="0"/>
          <w:divBdr>
            <w:top w:val="none" w:sz="0" w:space="0" w:color="auto"/>
            <w:left w:val="none" w:sz="0" w:space="0" w:color="auto"/>
            <w:bottom w:val="none" w:sz="0" w:space="0" w:color="auto"/>
            <w:right w:val="none" w:sz="0" w:space="0" w:color="auto"/>
          </w:divBdr>
        </w:div>
        <w:div w:id="512453200">
          <w:marLeft w:val="0"/>
          <w:marRight w:val="0"/>
          <w:marTop w:val="0"/>
          <w:marBottom w:val="0"/>
          <w:divBdr>
            <w:top w:val="none" w:sz="0" w:space="0" w:color="auto"/>
            <w:left w:val="none" w:sz="0" w:space="0" w:color="auto"/>
            <w:bottom w:val="none" w:sz="0" w:space="0" w:color="auto"/>
            <w:right w:val="none" w:sz="0" w:space="0" w:color="auto"/>
          </w:divBdr>
          <w:divsChild>
            <w:div w:id="1791321883">
              <w:marLeft w:val="0"/>
              <w:marRight w:val="0"/>
              <w:marTop w:val="0"/>
              <w:marBottom w:val="0"/>
              <w:divBdr>
                <w:top w:val="none" w:sz="0" w:space="0" w:color="auto"/>
                <w:left w:val="none" w:sz="0" w:space="0" w:color="auto"/>
                <w:bottom w:val="none" w:sz="0" w:space="0" w:color="auto"/>
                <w:right w:val="none" w:sz="0" w:space="0" w:color="auto"/>
              </w:divBdr>
            </w:div>
          </w:divsChild>
        </w:div>
        <w:div w:id="355618817">
          <w:marLeft w:val="0"/>
          <w:marRight w:val="0"/>
          <w:marTop w:val="0"/>
          <w:marBottom w:val="0"/>
          <w:divBdr>
            <w:top w:val="none" w:sz="0" w:space="0" w:color="auto"/>
            <w:left w:val="none" w:sz="0" w:space="0" w:color="auto"/>
            <w:bottom w:val="none" w:sz="0" w:space="0" w:color="auto"/>
            <w:right w:val="none" w:sz="0" w:space="0" w:color="auto"/>
          </w:divBdr>
        </w:div>
        <w:div w:id="1976526206">
          <w:marLeft w:val="0"/>
          <w:marRight w:val="0"/>
          <w:marTop w:val="0"/>
          <w:marBottom w:val="0"/>
          <w:divBdr>
            <w:top w:val="none" w:sz="0" w:space="0" w:color="auto"/>
            <w:left w:val="none" w:sz="0" w:space="0" w:color="auto"/>
            <w:bottom w:val="none" w:sz="0" w:space="0" w:color="auto"/>
            <w:right w:val="none" w:sz="0" w:space="0" w:color="auto"/>
          </w:divBdr>
          <w:divsChild>
            <w:div w:id="1308393344">
              <w:marLeft w:val="0"/>
              <w:marRight w:val="0"/>
              <w:marTop w:val="0"/>
              <w:marBottom w:val="0"/>
              <w:divBdr>
                <w:top w:val="none" w:sz="0" w:space="0" w:color="auto"/>
                <w:left w:val="none" w:sz="0" w:space="0" w:color="auto"/>
                <w:bottom w:val="none" w:sz="0" w:space="0" w:color="auto"/>
                <w:right w:val="none" w:sz="0" w:space="0" w:color="auto"/>
              </w:divBdr>
            </w:div>
          </w:divsChild>
        </w:div>
        <w:div w:id="1208883045">
          <w:marLeft w:val="0"/>
          <w:marRight w:val="0"/>
          <w:marTop w:val="0"/>
          <w:marBottom w:val="0"/>
          <w:divBdr>
            <w:top w:val="none" w:sz="0" w:space="0" w:color="auto"/>
            <w:left w:val="none" w:sz="0" w:space="0" w:color="auto"/>
            <w:bottom w:val="none" w:sz="0" w:space="0" w:color="auto"/>
            <w:right w:val="none" w:sz="0" w:space="0" w:color="auto"/>
          </w:divBdr>
        </w:div>
        <w:div w:id="350843738">
          <w:marLeft w:val="0"/>
          <w:marRight w:val="0"/>
          <w:marTop w:val="0"/>
          <w:marBottom w:val="0"/>
          <w:divBdr>
            <w:top w:val="none" w:sz="0" w:space="0" w:color="auto"/>
            <w:left w:val="none" w:sz="0" w:space="0" w:color="auto"/>
            <w:bottom w:val="none" w:sz="0" w:space="0" w:color="auto"/>
            <w:right w:val="none" w:sz="0" w:space="0" w:color="auto"/>
          </w:divBdr>
          <w:divsChild>
            <w:div w:id="182324172">
              <w:marLeft w:val="0"/>
              <w:marRight w:val="0"/>
              <w:marTop w:val="0"/>
              <w:marBottom w:val="0"/>
              <w:divBdr>
                <w:top w:val="none" w:sz="0" w:space="0" w:color="auto"/>
                <w:left w:val="none" w:sz="0" w:space="0" w:color="auto"/>
                <w:bottom w:val="none" w:sz="0" w:space="0" w:color="auto"/>
                <w:right w:val="none" w:sz="0" w:space="0" w:color="auto"/>
              </w:divBdr>
            </w:div>
          </w:divsChild>
        </w:div>
        <w:div w:id="1662154152">
          <w:marLeft w:val="0"/>
          <w:marRight w:val="0"/>
          <w:marTop w:val="0"/>
          <w:marBottom w:val="0"/>
          <w:divBdr>
            <w:top w:val="none" w:sz="0" w:space="0" w:color="auto"/>
            <w:left w:val="none" w:sz="0" w:space="0" w:color="auto"/>
            <w:bottom w:val="none" w:sz="0" w:space="0" w:color="auto"/>
            <w:right w:val="none" w:sz="0" w:space="0" w:color="auto"/>
          </w:divBdr>
        </w:div>
        <w:div w:id="281348533">
          <w:marLeft w:val="0"/>
          <w:marRight w:val="0"/>
          <w:marTop w:val="0"/>
          <w:marBottom w:val="0"/>
          <w:divBdr>
            <w:top w:val="none" w:sz="0" w:space="0" w:color="auto"/>
            <w:left w:val="none" w:sz="0" w:space="0" w:color="auto"/>
            <w:bottom w:val="none" w:sz="0" w:space="0" w:color="auto"/>
            <w:right w:val="none" w:sz="0" w:space="0" w:color="auto"/>
          </w:divBdr>
          <w:divsChild>
            <w:div w:id="1695038825">
              <w:marLeft w:val="0"/>
              <w:marRight w:val="0"/>
              <w:marTop w:val="0"/>
              <w:marBottom w:val="0"/>
              <w:divBdr>
                <w:top w:val="none" w:sz="0" w:space="0" w:color="auto"/>
                <w:left w:val="none" w:sz="0" w:space="0" w:color="auto"/>
                <w:bottom w:val="none" w:sz="0" w:space="0" w:color="auto"/>
                <w:right w:val="none" w:sz="0" w:space="0" w:color="auto"/>
              </w:divBdr>
            </w:div>
          </w:divsChild>
        </w:div>
        <w:div w:id="1958103548">
          <w:marLeft w:val="0"/>
          <w:marRight w:val="0"/>
          <w:marTop w:val="0"/>
          <w:marBottom w:val="0"/>
          <w:divBdr>
            <w:top w:val="none" w:sz="0" w:space="0" w:color="auto"/>
            <w:left w:val="none" w:sz="0" w:space="0" w:color="auto"/>
            <w:bottom w:val="none" w:sz="0" w:space="0" w:color="auto"/>
            <w:right w:val="none" w:sz="0" w:space="0" w:color="auto"/>
          </w:divBdr>
        </w:div>
        <w:div w:id="242689551">
          <w:marLeft w:val="0"/>
          <w:marRight w:val="0"/>
          <w:marTop w:val="0"/>
          <w:marBottom w:val="0"/>
          <w:divBdr>
            <w:top w:val="none" w:sz="0" w:space="0" w:color="auto"/>
            <w:left w:val="none" w:sz="0" w:space="0" w:color="auto"/>
            <w:bottom w:val="none" w:sz="0" w:space="0" w:color="auto"/>
            <w:right w:val="none" w:sz="0" w:space="0" w:color="auto"/>
          </w:divBdr>
          <w:divsChild>
            <w:div w:id="1489781128">
              <w:marLeft w:val="0"/>
              <w:marRight w:val="0"/>
              <w:marTop w:val="0"/>
              <w:marBottom w:val="0"/>
              <w:divBdr>
                <w:top w:val="none" w:sz="0" w:space="0" w:color="auto"/>
                <w:left w:val="none" w:sz="0" w:space="0" w:color="auto"/>
                <w:bottom w:val="none" w:sz="0" w:space="0" w:color="auto"/>
                <w:right w:val="none" w:sz="0" w:space="0" w:color="auto"/>
              </w:divBdr>
            </w:div>
          </w:divsChild>
        </w:div>
        <w:div w:id="604776977">
          <w:marLeft w:val="0"/>
          <w:marRight w:val="0"/>
          <w:marTop w:val="0"/>
          <w:marBottom w:val="0"/>
          <w:divBdr>
            <w:top w:val="none" w:sz="0" w:space="0" w:color="auto"/>
            <w:left w:val="none" w:sz="0" w:space="0" w:color="auto"/>
            <w:bottom w:val="none" w:sz="0" w:space="0" w:color="auto"/>
            <w:right w:val="none" w:sz="0" w:space="0" w:color="auto"/>
          </w:divBdr>
        </w:div>
        <w:div w:id="1388870080">
          <w:marLeft w:val="0"/>
          <w:marRight w:val="0"/>
          <w:marTop w:val="0"/>
          <w:marBottom w:val="0"/>
          <w:divBdr>
            <w:top w:val="none" w:sz="0" w:space="0" w:color="auto"/>
            <w:left w:val="none" w:sz="0" w:space="0" w:color="auto"/>
            <w:bottom w:val="none" w:sz="0" w:space="0" w:color="auto"/>
            <w:right w:val="none" w:sz="0" w:space="0" w:color="auto"/>
          </w:divBdr>
          <w:divsChild>
            <w:div w:id="1539122494">
              <w:marLeft w:val="0"/>
              <w:marRight w:val="0"/>
              <w:marTop w:val="0"/>
              <w:marBottom w:val="0"/>
              <w:divBdr>
                <w:top w:val="none" w:sz="0" w:space="0" w:color="auto"/>
                <w:left w:val="none" w:sz="0" w:space="0" w:color="auto"/>
                <w:bottom w:val="none" w:sz="0" w:space="0" w:color="auto"/>
                <w:right w:val="none" w:sz="0" w:space="0" w:color="auto"/>
              </w:divBdr>
            </w:div>
          </w:divsChild>
        </w:div>
        <w:div w:id="1627807078">
          <w:marLeft w:val="0"/>
          <w:marRight w:val="0"/>
          <w:marTop w:val="0"/>
          <w:marBottom w:val="0"/>
          <w:divBdr>
            <w:top w:val="none" w:sz="0" w:space="0" w:color="auto"/>
            <w:left w:val="none" w:sz="0" w:space="0" w:color="auto"/>
            <w:bottom w:val="none" w:sz="0" w:space="0" w:color="auto"/>
            <w:right w:val="none" w:sz="0" w:space="0" w:color="auto"/>
          </w:divBdr>
        </w:div>
        <w:div w:id="211577596">
          <w:marLeft w:val="0"/>
          <w:marRight w:val="0"/>
          <w:marTop w:val="0"/>
          <w:marBottom w:val="0"/>
          <w:divBdr>
            <w:top w:val="none" w:sz="0" w:space="0" w:color="auto"/>
            <w:left w:val="none" w:sz="0" w:space="0" w:color="auto"/>
            <w:bottom w:val="none" w:sz="0" w:space="0" w:color="auto"/>
            <w:right w:val="none" w:sz="0" w:space="0" w:color="auto"/>
          </w:divBdr>
          <w:divsChild>
            <w:div w:id="870188800">
              <w:marLeft w:val="0"/>
              <w:marRight w:val="0"/>
              <w:marTop w:val="0"/>
              <w:marBottom w:val="0"/>
              <w:divBdr>
                <w:top w:val="none" w:sz="0" w:space="0" w:color="auto"/>
                <w:left w:val="none" w:sz="0" w:space="0" w:color="auto"/>
                <w:bottom w:val="none" w:sz="0" w:space="0" w:color="auto"/>
                <w:right w:val="none" w:sz="0" w:space="0" w:color="auto"/>
              </w:divBdr>
            </w:div>
          </w:divsChild>
        </w:div>
        <w:div w:id="1564829086">
          <w:marLeft w:val="0"/>
          <w:marRight w:val="0"/>
          <w:marTop w:val="300"/>
          <w:marBottom w:val="0"/>
          <w:divBdr>
            <w:top w:val="none" w:sz="0" w:space="0" w:color="auto"/>
            <w:left w:val="none" w:sz="0" w:space="0" w:color="auto"/>
            <w:bottom w:val="none" w:sz="0" w:space="0" w:color="auto"/>
            <w:right w:val="none" w:sz="0" w:space="0" w:color="auto"/>
          </w:divBdr>
          <w:divsChild>
            <w:div w:id="2028360595">
              <w:marLeft w:val="0"/>
              <w:marRight w:val="0"/>
              <w:marTop w:val="0"/>
              <w:marBottom w:val="0"/>
              <w:divBdr>
                <w:top w:val="none" w:sz="0" w:space="0" w:color="auto"/>
                <w:left w:val="none" w:sz="0" w:space="0" w:color="auto"/>
                <w:bottom w:val="none" w:sz="0" w:space="0" w:color="auto"/>
                <w:right w:val="none" w:sz="0" w:space="0" w:color="auto"/>
              </w:divBdr>
              <w:divsChild>
                <w:div w:id="212175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734">
          <w:marLeft w:val="0"/>
          <w:marRight w:val="0"/>
          <w:marTop w:val="300"/>
          <w:marBottom w:val="0"/>
          <w:divBdr>
            <w:top w:val="none" w:sz="0" w:space="0" w:color="auto"/>
            <w:left w:val="none" w:sz="0" w:space="0" w:color="auto"/>
            <w:bottom w:val="none" w:sz="0" w:space="0" w:color="auto"/>
            <w:right w:val="none" w:sz="0" w:space="0" w:color="auto"/>
          </w:divBdr>
          <w:divsChild>
            <w:div w:id="445195918">
              <w:marLeft w:val="0"/>
              <w:marRight w:val="0"/>
              <w:marTop w:val="0"/>
              <w:marBottom w:val="0"/>
              <w:divBdr>
                <w:top w:val="none" w:sz="0" w:space="0" w:color="auto"/>
                <w:left w:val="none" w:sz="0" w:space="0" w:color="auto"/>
                <w:bottom w:val="none" w:sz="0" w:space="0" w:color="auto"/>
                <w:right w:val="none" w:sz="0" w:space="0" w:color="auto"/>
              </w:divBdr>
              <w:divsChild>
                <w:div w:id="3585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4653">
          <w:marLeft w:val="0"/>
          <w:marRight w:val="0"/>
          <w:marTop w:val="300"/>
          <w:marBottom w:val="0"/>
          <w:divBdr>
            <w:top w:val="none" w:sz="0" w:space="0" w:color="auto"/>
            <w:left w:val="none" w:sz="0" w:space="0" w:color="auto"/>
            <w:bottom w:val="none" w:sz="0" w:space="0" w:color="auto"/>
            <w:right w:val="none" w:sz="0" w:space="0" w:color="auto"/>
          </w:divBdr>
          <w:divsChild>
            <w:div w:id="1257440493">
              <w:marLeft w:val="0"/>
              <w:marRight w:val="0"/>
              <w:marTop w:val="0"/>
              <w:marBottom w:val="0"/>
              <w:divBdr>
                <w:top w:val="none" w:sz="0" w:space="0" w:color="auto"/>
                <w:left w:val="none" w:sz="0" w:space="0" w:color="auto"/>
                <w:bottom w:val="none" w:sz="0" w:space="0" w:color="auto"/>
                <w:right w:val="none" w:sz="0" w:space="0" w:color="auto"/>
              </w:divBdr>
              <w:divsChild>
                <w:div w:id="15177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78257">
          <w:marLeft w:val="0"/>
          <w:marRight w:val="0"/>
          <w:marTop w:val="300"/>
          <w:marBottom w:val="0"/>
          <w:divBdr>
            <w:top w:val="none" w:sz="0" w:space="0" w:color="auto"/>
            <w:left w:val="none" w:sz="0" w:space="0" w:color="auto"/>
            <w:bottom w:val="none" w:sz="0" w:space="0" w:color="auto"/>
            <w:right w:val="none" w:sz="0" w:space="0" w:color="auto"/>
          </w:divBdr>
          <w:divsChild>
            <w:div w:id="451899437">
              <w:marLeft w:val="0"/>
              <w:marRight w:val="0"/>
              <w:marTop w:val="0"/>
              <w:marBottom w:val="0"/>
              <w:divBdr>
                <w:top w:val="none" w:sz="0" w:space="0" w:color="auto"/>
                <w:left w:val="none" w:sz="0" w:space="0" w:color="auto"/>
                <w:bottom w:val="none" w:sz="0" w:space="0" w:color="auto"/>
                <w:right w:val="none" w:sz="0" w:space="0" w:color="auto"/>
              </w:divBdr>
              <w:divsChild>
                <w:div w:id="5029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sChild>
        <w:div w:id="1893544247">
          <w:marLeft w:val="0"/>
          <w:marRight w:val="0"/>
          <w:marTop w:val="0"/>
          <w:marBottom w:val="0"/>
          <w:divBdr>
            <w:top w:val="none" w:sz="0" w:space="0" w:color="auto"/>
            <w:left w:val="none" w:sz="0" w:space="0" w:color="auto"/>
            <w:bottom w:val="none" w:sz="0" w:space="0" w:color="auto"/>
            <w:right w:val="none" w:sz="0" w:space="0" w:color="auto"/>
          </w:divBdr>
        </w:div>
        <w:div w:id="1138257765">
          <w:marLeft w:val="0"/>
          <w:marRight w:val="0"/>
          <w:marTop w:val="0"/>
          <w:marBottom w:val="0"/>
          <w:divBdr>
            <w:top w:val="none" w:sz="0" w:space="0" w:color="auto"/>
            <w:left w:val="none" w:sz="0" w:space="0" w:color="auto"/>
            <w:bottom w:val="none" w:sz="0" w:space="0" w:color="auto"/>
            <w:right w:val="none" w:sz="0" w:space="0" w:color="auto"/>
          </w:divBdr>
          <w:divsChild>
            <w:div w:id="662051743">
              <w:marLeft w:val="0"/>
              <w:marRight w:val="0"/>
              <w:marTop w:val="0"/>
              <w:marBottom w:val="0"/>
              <w:divBdr>
                <w:top w:val="none" w:sz="0" w:space="0" w:color="auto"/>
                <w:left w:val="none" w:sz="0" w:space="0" w:color="auto"/>
                <w:bottom w:val="none" w:sz="0" w:space="0" w:color="auto"/>
                <w:right w:val="none" w:sz="0" w:space="0" w:color="auto"/>
              </w:divBdr>
            </w:div>
          </w:divsChild>
        </w:div>
        <w:div w:id="304702246">
          <w:marLeft w:val="0"/>
          <w:marRight w:val="0"/>
          <w:marTop w:val="0"/>
          <w:marBottom w:val="0"/>
          <w:divBdr>
            <w:top w:val="none" w:sz="0" w:space="0" w:color="auto"/>
            <w:left w:val="none" w:sz="0" w:space="0" w:color="auto"/>
            <w:bottom w:val="none" w:sz="0" w:space="0" w:color="auto"/>
            <w:right w:val="none" w:sz="0" w:space="0" w:color="auto"/>
          </w:divBdr>
        </w:div>
        <w:div w:id="1793596845">
          <w:marLeft w:val="0"/>
          <w:marRight w:val="0"/>
          <w:marTop w:val="0"/>
          <w:marBottom w:val="0"/>
          <w:divBdr>
            <w:top w:val="none" w:sz="0" w:space="0" w:color="auto"/>
            <w:left w:val="none" w:sz="0" w:space="0" w:color="auto"/>
            <w:bottom w:val="none" w:sz="0" w:space="0" w:color="auto"/>
            <w:right w:val="none" w:sz="0" w:space="0" w:color="auto"/>
          </w:divBdr>
          <w:divsChild>
            <w:div w:id="1423448422">
              <w:marLeft w:val="0"/>
              <w:marRight w:val="0"/>
              <w:marTop w:val="0"/>
              <w:marBottom w:val="0"/>
              <w:divBdr>
                <w:top w:val="none" w:sz="0" w:space="0" w:color="auto"/>
                <w:left w:val="none" w:sz="0" w:space="0" w:color="auto"/>
                <w:bottom w:val="none" w:sz="0" w:space="0" w:color="auto"/>
                <w:right w:val="none" w:sz="0" w:space="0" w:color="auto"/>
              </w:divBdr>
            </w:div>
          </w:divsChild>
        </w:div>
        <w:div w:id="1958559721">
          <w:marLeft w:val="0"/>
          <w:marRight w:val="0"/>
          <w:marTop w:val="0"/>
          <w:marBottom w:val="0"/>
          <w:divBdr>
            <w:top w:val="none" w:sz="0" w:space="0" w:color="auto"/>
            <w:left w:val="none" w:sz="0" w:space="0" w:color="auto"/>
            <w:bottom w:val="none" w:sz="0" w:space="0" w:color="auto"/>
            <w:right w:val="none" w:sz="0" w:space="0" w:color="auto"/>
          </w:divBdr>
        </w:div>
        <w:div w:id="486867367">
          <w:marLeft w:val="0"/>
          <w:marRight w:val="0"/>
          <w:marTop w:val="0"/>
          <w:marBottom w:val="0"/>
          <w:divBdr>
            <w:top w:val="none" w:sz="0" w:space="0" w:color="auto"/>
            <w:left w:val="none" w:sz="0" w:space="0" w:color="auto"/>
            <w:bottom w:val="none" w:sz="0" w:space="0" w:color="auto"/>
            <w:right w:val="none" w:sz="0" w:space="0" w:color="auto"/>
          </w:divBdr>
          <w:divsChild>
            <w:div w:id="1907376393">
              <w:marLeft w:val="0"/>
              <w:marRight w:val="0"/>
              <w:marTop w:val="0"/>
              <w:marBottom w:val="0"/>
              <w:divBdr>
                <w:top w:val="none" w:sz="0" w:space="0" w:color="auto"/>
                <w:left w:val="none" w:sz="0" w:space="0" w:color="auto"/>
                <w:bottom w:val="none" w:sz="0" w:space="0" w:color="auto"/>
                <w:right w:val="none" w:sz="0" w:space="0" w:color="auto"/>
              </w:divBdr>
            </w:div>
          </w:divsChild>
        </w:div>
        <w:div w:id="2072387248">
          <w:marLeft w:val="0"/>
          <w:marRight w:val="0"/>
          <w:marTop w:val="0"/>
          <w:marBottom w:val="0"/>
          <w:divBdr>
            <w:top w:val="none" w:sz="0" w:space="0" w:color="auto"/>
            <w:left w:val="none" w:sz="0" w:space="0" w:color="auto"/>
            <w:bottom w:val="none" w:sz="0" w:space="0" w:color="auto"/>
            <w:right w:val="none" w:sz="0" w:space="0" w:color="auto"/>
          </w:divBdr>
        </w:div>
        <w:div w:id="655107390">
          <w:marLeft w:val="0"/>
          <w:marRight w:val="0"/>
          <w:marTop w:val="0"/>
          <w:marBottom w:val="0"/>
          <w:divBdr>
            <w:top w:val="none" w:sz="0" w:space="0" w:color="auto"/>
            <w:left w:val="none" w:sz="0" w:space="0" w:color="auto"/>
            <w:bottom w:val="none" w:sz="0" w:space="0" w:color="auto"/>
            <w:right w:val="none" w:sz="0" w:space="0" w:color="auto"/>
          </w:divBdr>
          <w:divsChild>
            <w:div w:id="1208570710">
              <w:marLeft w:val="0"/>
              <w:marRight w:val="0"/>
              <w:marTop w:val="0"/>
              <w:marBottom w:val="0"/>
              <w:divBdr>
                <w:top w:val="none" w:sz="0" w:space="0" w:color="auto"/>
                <w:left w:val="none" w:sz="0" w:space="0" w:color="auto"/>
                <w:bottom w:val="none" w:sz="0" w:space="0" w:color="auto"/>
                <w:right w:val="none" w:sz="0" w:space="0" w:color="auto"/>
              </w:divBdr>
            </w:div>
          </w:divsChild>
        </w:div>
        <w:div w:id="1319656020">
          <w:marLeft w:val="0"/>
          <w:marRight w:val="0"/>
          <w:marTop w:val="0"/>
          <w:marBottom w:val="0"/>
          <w:divBdr>
            <w:top w:val="none" w:sz="0" w:space="0" w:color="auto"/>
            <w:left w:val="none" w:sz="0" w:space="0" w:color="auto"/>
            <w:bottom w:val="none" w:sz="0" w:space="0" w:color="auto"/>
            <w:right w:val="none" w:sz="0" w:space="0" w:color="auto"/>
          </w:divBdr>
        </w:div>
        <w:div w:id="1558585448">
          <w:marLeft w:val="0"/>
          <w:marRight w:val="0"/>
          <w:marTop w:val="0"/>
          <w:marBottom w:val="0"/>
          <w:divBdr>
            <w:top w:val="none" w:sz="0" w:space="0" w:color="auto"/>
            <w:left w:val="none" w:sz="0" w:space="0" w:color="auto"/>
            <w:bottom w:val="none" w:sz="0" w:space="0" w:color="auto"/>
            <w:right w:val="none" w:sz="0" w:space="0" w:color="auto"/>
          </w:divBdr>
          <w:divsChild>
            <w:div w:id="1827939009">
              <w:marLeft w:val="0"/>
              <w:marRight w:val="0"/>
              <w:marTop w:val="0"/>
              <w:marBottom w:val="0"/>
              <w:divBdr>
                <w:top w:val="none" w:sz="0" w:space="0" w:color="auto"/>
                <w:left w:val="none" w:sz="0" w:space="0" w:color="auto"/>
                <w:bottom w:val="none" w:sz="0" w:space="0" w:color="auto"/>
                <w:right w:val="none" w:sz="0" w:space="0" w:color="auto"/>
              </w:divBdr>
            </w:div>
          </w:divsChild>
        </w:div>
        <w:div w:id="1278221964">
          <w:marLeft w:val="0"/>
          <w:marRight w:val="0"/>
          <w:marTop w:val="0"/>
          <w:marBottom w:val="0"/>
          <w:divBdr>
            <w:top w:val="none" w:sz="0" w:space="0" w:color="auto"/>
            <w:left w:val="none" w:sz="0" w:space="0" w:color="auto"/>
            <w:bottom w:val="none" w:sz="0" w:space="0" w:color="auto"/>
            <w:right w:val="none" w:sz="0" w:space="0" w:color="auto"/>
          </w:divBdr>
        </w:div>
        <w:div w:id="1710061863">
          <w:marLeft w:val="0"/>
          <w:marRight w:val="0"/>
          <w:marTop w:val="0"/>
          <w:marBottom w:val="0"/>
          <w:divBdr>
            <w:top w:val="none" w:sz="0" w:space="0" w:color="auto"/>
            <w:left w:val="none" w:sz="0" w:space="0" w:color="auto"/>
            <w:bottom w:val="none" w:sz="0" w:space="0" w:color="auto"/>
            <w:right w:val="none" w:sz="0" w:space="0" w:color="auto"/>
          </w:divBdr>
          <w:divsChild>
            <w:div w:id="20906941">
              <w:marLeft w:val="0"/>
              <w:marRight w:val="0"/>
              <w:marTop w:val="0"/>
              <w:marBottom w:val="0"/>
              <w:divBdr>
                <w:top w:val="none" w:sz="0" w:space="0" w:color="auto"/>
                <w:left w:val="none" w:sz="0" w:space="0" w:color="auto"/>
                <w:bottom w:val="none" w:sz="0" w:space="0" w:color="auto"/>
                <w:right w:val="none" w:sz="0" w:space="0" w:color="auto"/>
              </w:divBdr>
            </w:div>
          </w:divsChild>
        </w:div>
        <w:div w:id="7759607">
          <w:marLeft w:val="0"/>
          <w:marRight w:val="0"/>
          <w:marTop w:val="0"/>
          <w:marBottom w:val="0"/>
          <w:divBdr>
            <w:top w:val="none" w:sz="0" w:space="0" w:color="auto"/>
            <w:left w:val="none" w:sz="0" w:space="0" w:color="auto"/>
            <w:bottom w:val="none" w:sz="0" w:space="0" w:color="auto"/>
            <w:right w:val="none" w:sz="0" w:space="0" w:color="auto"/>
          </w:divBdr>
        </w:div>
        <w:div w:id="974025951">
          <w:marLeft w:val="0"/>
          <w:marRight w:val="0"/>
          <w:marTop w:val="0"/>
          <w:marBottom w:val="0"/>
          <w:divBdr>
            <w:top w:val="none" w:sz="0" w:space="0" w:color="auto"/>
            <w:left w:val="none" w:sz="0" w:space="0" w:color="auto"/>
            <w:bottom w:val="none" w:sz="0" w:space="0" w:color="auto"/>
            <w:right w:val="none" w:sz="0" w:space="0" w:color="auto"/>
          </w:divBdr>
          <w:divsChild>
            <w:div w:id="770201457">
              <w:marLeft w:val="0"/>
              <w:marRight w:val="0"/>
              <w:marTop w:val="0"/>
              <w:marBottom w:val="0"/>
              <w:divBdr>
                <w:top w:val="none" w:sz="0" w:space="0" w:color="auto"/>
                <w:left w:val="none" w:sz="0" w:space="0" w:color="auto"/>
                <w:bottom w:val="none" w:sz="0" w:space="0" w:color="auto"/>
                <w:right w:val="none" w:sz="0" w:space="0" w:color="auto"/>
              </w:divBdr>
            </w:div>
          </w:divsChild>
        </w:div>
        <w:div w:id="111288811">
          <w:marLeft w:val="0"/>
          <w:marRight w:val="0"/>
          <w:marTop w:val="300"/>
          <w:marBottom w:val="0"/>
          <w:divBdr>
            <w:top w:val="none" w:sz="0" w:space="0" w:color="auto"/>
            <w:left w:val="none" w:sz="0" w:space="0" w:color="auto"/>
            <w:bottom w:val="none" w:sz="0" w:space="0" w:color="auto"/>
            <w:right w:val="none" w:sz="0" w:space="0" w:color="auto"/>
          </w:divBdr>
          <w:divsChild>
            <w:div w:id="1503546890">
              <w:marLeft w:val="0"/>
              <w:marRight w:val="0"/>
              <w:marTop w:val="0"/>
              <w:marBottom w:val="0"/>
              <w:divBdr>
                <w:top w:val="none" w:sz="0" w:space="0" w:color="auto"/>
                <w:left w:val="none" w:sz="0" w:space="0" w:color="auto"/>
                <w:bottom w:val="none" w:sz="0" w:space="0" w:color="auto"/>
                <w:right w:val="none" w:sz="0" w:space="0" w:color="auto"/>
              </w:divBdr>
              <w:divsChild>
                <w:div w:id="120208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774021">
          <w:marLeft w:val="0"/>
          <w:marRight w:val="0"/>
          <w:marTop w:val="300"/>
          <w:marBottom w:val="0"/>
          <w:divBdr>
            <w:top w:val="none" w:sz="0" w:space="0" w:color="auto"/>
            <w:left w:val="none" w:sz="0" w:space="0" w:color="auto"/>
            <w:bottom w:val="none" w:sz="0" w:space="0" w:color="auto"/>
            <w:right w:val="none" w:sz="0" w:space="0" w:color="auto"/>
          </w:divBdr>
          <w:divsChild>
            <w:div w:id="64230463">
              <w:marLeft w:val="0"/>
              <w:marRight w:val="0"/>
              <w:marTop w:val="0"/>
              <w:marBottom w:val="0"/>
              <w:divBdr>
                <w:top w:val="none" w:sz="0" w:space="0" w:color="auto"/>
                <w:left w:val="none" w:sz="0" w:space="0" w:color="auto"/>
                <w:bottom w:val="none" w:sz="0" w:space="0" w:color="auto"/>
                <w:right w:val="none" w:sz="0" w:space="0" w:color="auto"/>
              </w:divBdr>
              <w:divsChild>
                <w:div w:id="104903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648431">
          <w:marLeft w:val="0"/>
          <w:marRight w:val="0"/>
          <w:marTop w:val="300"/>
          <w:marBottom w:val="0"/>
          <w:divBdr>
            <w:top w:val="none" w:sz="0" w:space="0" w:color="auto"/>
            <w:left w:val="none" w:sz="0" w:space="0" w:color="auto"/>
            <w:bottom w:val="none" w:sz="0" w:space="0" w:color="auto"/>
            <w:right w:val="none" w:sz="0" w:space="0" w:color="auto"/>
          </w:divBdr>
          <w:divsChild>
            <w:div w:id="2029983853">
              <w:marLeft w:val="0"/>
              <w:marRight w:val="0"/>
              <w:marTop w:val="0"/>
              <w:marBottom w:val="0"/>
              <w:divBdr>
                <w:top w:val="none" w:sz="0" w:space="0" w:color="auto"/>
                <w:left w:val="none" w:sz="0" w:space="0" w:color="auto"/>
                <w:bottom w:val="none" w:sz="0" w:space="0" w:color="auto"/>
                <w:right w:val="none" w:sz="0" w:space="0" w:color="auto"/>
              </w:divBdr>
              <w:divsChild>
                <w:div w:id="149094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083265">
          <w:marLeft w:val="0"/>
          <w:marRight w:val="0"/>
          <w:marTop w:val="300"/>
          <w:marBottom w:val="0"/>
          <w:divBdr>
            <w:top w:val="none" w:sz="0" w:space="0" w:color="auto"/>
            <w:left w:val="none" w:sz="0" w:space="0" w:color="auto"/>
            <w:bottom w:val="none" w:sz="0" w:space="0" w:color="auto"/>
            <w:right w:val="none" w:sz="0" w:space="0" w:color="auto"/>
          </w:divBdr>
          <w:divsChild>
            <w:div w:id="1901745392">
              <w:marLeft w:val="0"/>
              <w:marRight w:val="0"/>
              <w:marTop w:val="0"/>
              <w:marBottom w:val="0"/>
              <w:divBdr>
                <w:top w:val="none" w:sz="0" w:space="0" w:color="auto"/>
                <w:left w:val="none" w:sz="0" w:space="0" w:color="auto"/>
                <w:bottom w:val="none" w:sz="0" w:space="0" w:color="auto"/>
                <w:right w:val="none" w:sz="0" w:space="0" w:color="auto"/>
              </w:divBdr>
              <w:divsChild>
                <w:div w:id="19516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508">
      <w:bodyDiv w:val="1"/>
      <w:marLeft w:val="0"/>
      <w:marRight w:val="0"/>
      <w:marTop w:val="0"/>
      <w:marBottom w:val="0"/>
      <w:divBdr>
        <w:top w:val="none" w:sz="0" w:space="0" w:color="auto"/>
        <w:left w:val="none" w:sz="0" w:space="0" w:color="auto"/>
        <w:bottom w:val="none" w:sz="0" w:space="0" w:color="auto"/>
        <w:right w:val="none" w:sz="0" w:space="0" w:color="auto"/>
      </w:divBdr>
      <w:divsChild>
        <w:div w:id="1575773547">
          <w:marLeft w:val="0"/>
          <w:marRight w:val="0"/>
          <w:marTop w:val="0"/>
          <w:marBottom w:val="0"/>
          <w:divBdr>
            <w:top w:val="none" w:sz="0" w:space="0" w:color="auto"/>
            <w:left w:val="none" w:sz="0" w:space="0" w:color="auto"/>
            <w:bottom w:val="none" w:sz="0" w:space="0" w:color="auto"/>
            <w:right w:val="none" w:sz="0" w:space="0" w:color="auto"/>
          </w:divBdr>
        </w:div>
        <w:div w:id="729885565">
          <w:marLeft w:val="0"/>
          <w:marRight w:val="0"/>
          <w:marTop w:val="0"/>
          <w:marBottom w:val="0"/>
          <w:divBdr>
            <w:top w:val="none" w:sz="0" w:space="0" w:color="auto"/>
            <w:left w:val="none" w:sz="0" w:space="0" w:color="auto"/>
            <w:bottom w:val="none" w:sz="0" w:space="0" w:color="auto"/>
            <w:right w:val="none" w:sz="0" w:space="0" w:color="auto"/>
          </w:divBdr>
          <w:divsChild>
            <w:div w:id="1523279517">
              <w:marLeft w:val="0"/>
              <w:marRight w:val="0"/>
              <w:marTop w:val="0"/>
              <w:marBottom w:val="0"/>
              <w:divBdr>
                <w:top w:val="none" w:sz="0" w:space="0" w:color="auto"/>
                <w:left w:val="none" w:sz="0" w:space="0" w:color="auto"/>
                <w:bottom w:val="none" w:sz="0" w:space="0" w:color="auto"/>
                <w:right w:val="none" w:sz="0" w:space="0" w:color="auto"/>
              </w:divBdr>
            </w:div>
          </w:divsChild>
        </w:div>
        <w:div w:id="2079862577">
          <w:marLeft w:val="0"/>
          <w:marRight w:val="0"/>
          <w:marTop w:val="0"/>
          <w:marBottom w:val="0"/>
          <w:divBdr>
            <w:top w:val="none" w:sz="0" w:space="0" w:color="auto"/>
            <w:left w:val="none" w:sz="0" w:space="0" w:color="auto"/>
            <w:bottom w:val="none" w:sz="0" w:space="0" w:color="auto"/>
            <w:right w:val="none" w:sz="0" w:space="0" w:color="auto"/>
          </w:divBdr>
        </w:div>
        <w:div w:id="867377386">
          <w:marLeft w:val="0"/>
          <w:marRight w:val="0"/>
          <w:marTop w:val="0"/>
          <w:marBottom w:val="0"/>
          <w:divBdr>
            <w:top w:val="none" w:sz="0" w:space="0" w:color="auto"/>
            <w:left w:val="none" w:sz="0" w:space="0" w:color="auto"/>
            <w:bottom w:val="none" w:sz="0" w:space="0" w:color="auto"/>
            <w:right w:val="none" w:sz="0" w:space="0" w:color="auto"/>
          </w:divBdr>
          <w:divsChild>
            <w:div w:id="1890453089">
              <w:marLeft w:val="0"/>
              <w:marRight w:val="0"/>
              <w:marTop w:val="0"/>
              <w:marBottom w:val="0"/>
              <w:divBdr>
                <w:top w:val="none" w:sz="0" w:space="0" w:color="auto"/>
                <w:left w:val="none" w:sz="0" w:space="0" w:color="auto"/>
                <w:bottom w:val="none" w:sz="0" w:space="0" w:color="auto"/>
                <w:right w:val="none" w:sz="0" w:space="0" w:color="auto"/>
              </w:divBdr>
            </w:div>
          </w:divsChild>
        </w:div>
        <w:div w:id="1218054109">
          <w:marLeft w:val="0"/>
          <w:marRight w:val="0"/>
          <w:marTop w:val="0"/>
          <w:marBottom w:val="0"/>
          <w:divBdr>
            <w:top w:val="none" w:sz="0" w:space="0" w:color="auto"/>
            <w:left w:val="none" w:sz="0" w:space="0" w:color="auto"/>
            <w:bottom w:val="none" w:sz="0" w:space="0" w:color="auto"/>
            <w:right w:val="none" w:sz="0" w:space="0" w:color="auto"/>
          </w:divBdr>
        </w:div>
        <w:div w:id="990403886">
          <w:marLeft w:val="0"/>
          <w:marRight w:val="0"/>
          <w:marTop w:val="0"/>
          <w:marBottom w:val="0"/>
          <w:divBdr>
            <w:top w:val="none" w:sz="0" w:space="0" w:color="auto"/>
            <w:left w:val="none" w:sz="0" w:space="0" w:color="auto"/>
            <w:bottom w:val="none" w:sz="0" w:space="0" w:color="auto"/>
            <w:right w:val="none" w:sz="0" w:space="0" w:color="auto"/>
          </w:divBdr>
          <w:divsChild>
            <w:div w:id="934174021">
              <w:marLeft w:val="0"/>
              <w:marRight w:val="0"/>
              <w:marTop w:val="0"/>
              <w:marBottom w:val="0"/>
              <w:divBdr>
                <w:top w:val="none" w:sz="0" w:space="0" w:color="auto"/>
                <w:left w:val="none" w:sz="0" w:space="0" w:color="auto"/>
                <w:bottom w:val="none" w:sz="0" w:space="0" w:color="auto"/>
                <w:right w:val="none" w:sz="0" w:space="0" w:color="auto"/>
              </w:divBdr>
            </w:div>
          </w:divsChild>
        </w:div>
        <w:div w:id="1468472022">
          <w:marLeft w:val="0"/>
          <w:marRight w:val="0"/>
          <w:marTop w:val="0"/>
          <w:marBottom w:val="0"/>
          <w:divBdr>
            <w:top w:val="none" w:sz="0" w:space="0" w:color="auto"/>
            <w:left w:val="none" w:sz="0" w:space="0" w:color="auto"/>
            <w:bottom w:val="none" w:sz="0" w:space="0" w:color="auto"/>
            <w:right w:val="none" w:sz="0" w:space="0" w:color="auto"/>
          </w:divBdr>
        </w:div>
        <w:div w:id="179047037">
          <w:marLeft w:val="0"/>
          <w:marRight w:val="0"/>
          <w:marTop w:val="0"/>
          <w:marBottom w:val="0"/>
          <w:divBdr>
            <w:top w:val="none" w:sz="0" w:space="0" w:color="auto"/>
            <w:left w:val="none" w:sz="0" w:space="0" w:color="auto"/>
            <w:bottom w:val="none" w:sz="0" w:space="0" w:color="auto"/>
            <w:right w:val="none" w:sz="0" w:space="0" w:color="auto"/>
          </w:divBdr>
          <w:divsChild>
            <w:div w:id="177231765">
              <w:marLeft w:val="0"/>
              <w:marRight w:val="0"/>
              <w:marTop w:val="0"/>
              <w:marBottom w:val="0"/>
              <w:divBdr>
                <w:top w:val="none" w:sz="0" w:space="0" w:color="auto"/>
                <w:left w:val="none" w:sz="0" w:space="0" w:color="auto"/>
                <w:bottom w:val="none" w:sz="0" w:space="0" w:color="auto"/>
                <w:right w:val="none" w:sz="0" w:space="0" w:color="auto"/>
              </w:divBdr>
            </w:div>
          </w:divsChild>
        </w:div>
        <w:div w:id="1586307295">
          <w:marLeft w:val="0"/>
          <w:marRight w:val="0"/>
          <w:marTop w:val="0"/>
          <w:marBottom w:val="0"/>
          <w:divBdr>
            <w:top w:val="none" w:sz="0" w:space="0" w:color="auto"/>
            <w:left w:val="none" w:sz="0" w:space="0" w:color="auto"/>
            <w:bottom w:val="none" w:sz="0" w:space="0" w:color="auto"/>
            <w:right w:val="none" w:sz="0" w:space="0" w:color="auto"/>
          </w:divBdr>
        </w:div>
        <w:div w:id="30808456">
          <w:marLeft w:val="0"/>
          <w:marRight w:val="0"/>
          <w:marTop w:val="0"/>
          <w:marBottom w:val="0"/>
          <w:divBdr>
            <w:top w:val="none" w:sz="0" w:space="0" w:color="auto"/>
            <w:left w:val="none" w:sz="0" w:space="0" w:color="auto"/>
            <w:bottom w:val="none" w:sz="0" w:space="0" w:color="auto"/>
            <w:right w:val="none" w:sz="0" w:space="0" w:color="auto"/>
          </w:divBdr>
          <w:divsChild>
            <w:div w:id="364067624">
              <w:marLeft w:val="0"/>
              <w:marRight w:val="0"/>
              <w:marTop w:val="0"/>
              <w:marBottom w:val="0"/>
              <w:divBdr>
                <w:top w:val="none" w:sz="0" w:space="0" w:color="auto"/>
                <w:left w:val="none" w:sz="0" w:space="0" w:color="auto"/>
                <w:bottom w:val="none" w:sz="0" w:space="0" w:color="auto"/>
                <w:right w:val="none" w:sz="0" w:space="0" w:color="auto"/>
              </w:divBdr>
            </w:div>
          </w:divsChild>
        </w:div>
        <w:div w:id="2085494895">
          <w:marLeft w:val="0"/>
          <w:marRight w:val="0"/>
          <w:marTop w:val="0"/>
          <w:marBottom w:val="0"/>
          <w:divBdr>
            <w:top w:val="none" w:sz="0" w:space="0" w:color="auto"/>
            <w:left w:val="none" w:sz="0" w:space="0" w:color="auto"/>
            <w:bottom w:val="none" w:sz="0" w:space="0" w:color="auto"/>
            <w:right w:val="none" w:sz="0" w:space="0" w:color="auto"/>
          </w:divBdr>
        </w:div>
        <w:div w:id="1697269121">
          <w:marLeft w:val="0"/>
          <w:marRight w:val="0"/>
          <w:marTop w:val="0"/>
          <w:marBottom w:val="0"/>
          <w:divBdr>
            <w:top w:val="none" w:sz="0" w:space="0" w:color="auto"/>
            <w:left w:val="none" w:sz="0" w:space="0" w:color="auto"/>
            <w:bottom w:val="none" w:sz="0" w:space="0" w:color="auto"/>
            <w:right w:val="none" w:sz="0" w:space="0" w:color="auto"/>
          </w:divBdr>
          <w:divsChild>
            <w:div w:id="1682968606">
              <w:marLeft w:val="0"/>
              <w:marRight w:val="0"/>
              <w:marTop w:val="0"/>
              <w:marBottom w:val="0"/>
              <w:divBdr>
                <w:top w:val="none" w:sz="0" w:space="0" w:color="auto"/>
                <w:left w:val="none" w:sz="0" w:space="0" w:color="auto"/>
                <w:bottom w:val="none" w:sz="0" w:space="0" w:color="auto"/>
                <w:right w:val="none" w:sz="0" w:space="0" w:color="auto"/>
              </w:divBdr>
            </w:div>
          </w:divsChild>
        </w:div>
        <w:div w:id="2084720920">
          <w:marLeft w:val="0"/>
          <w:marRight w:val="0"/>
          <w:marTop w:val="0"/>
          <w:marBottom w:val="0"/>
          <w:divBdr>
            <w:top w:val="none" w:sz="0" w:space="0" w:color="auto"/>
            <w:left w:val="none" w:sz="0" w:space="0" w:color="auto"/>
            <w:bottom w:val="none" w:sz="0" w:space="0" w:color="auto"/>
            <w:right w:val="none" w:sz="0" w:space="0" w:color="auto"/>
          </w:divBdr>
        </w:div>
        <w:div w:id="571696070">
          <w:marLeft w:val="0"/>
          <w:marRight w:val="0"/>
          <w:marTop w:val="0"/>
          <w:marBottom w:val="0"/>
          <w:divBdr>
            <w:top w:val="none" w:sz="0" w:space="0" w:color="auto"/>
            <w:left w:val="none" w:sz="0" w:space="0" w:color="auto"/>
            <w:bottom w:val="none" w:sz="0" w:space="0" w:color="auto"/>
            <w:right w:val="none" w:sz="0" w:space="0" w:color="auto"/>
          </w:divBdr>
          <w:divsChild>
            <w:div w:id="933899705">
              <w:marLeft w:val="0"/>
              <w:marRight w:val="0"/>
              <w:marTop w:val="0"/>
              <w:marBottom w:val="0"/>
              <w:divBdr>
                <w:top w:val="none" w:sz="0" w:space="0" w:color="auto"/>
                <w:left w:val="none" w:sz="0" w:space="0" w:color="auto"/>
                <w:bottom w:val="none" w:sz="0" w:space="0" w:color="auto"/>
                <w:right w:val="none" w:sz="0" w:space="0" w:color="auto"/>
              </w:divBdr>
            </w:div>
          </w:divsChild>
        </w:div>
        <w:div w:id="602498419">
          <w:marLeft w:val="0"/>
          <w:marRight w:val="0"/>
          <w:marTop w:val="300"/>
          <w:marBottom w:val="0"/>
          <w:divBdr>
            <w:top w:val="none" w:sz="0" w:space="0" w:color="auto"/>
            <w:left w:val="none" w:sz="0" w:space="0" w:color="auto"/>
            <w:bottom w:val="none" w:sz="0" w:space="0" w:color="auto"/>
            <w:right w:val="none" w:sz="0" w:space="0" w:color="auto"/>
          </w:divBdr>
          <w:divsChild>
            <w:div w:id="1820657966">
              <w:marLeft w:val="0"/>
              <w:marRight w:val="0"/>
              <w:marTop w:val="0"/>
              <w:marBottom w:val="0"/>
              <w:divBdr>
                <w:top w:val="none" w:sz="0" w:space="0" w:color="auto"/>
                <w:left w:val="none" w:sz="0" w:space="0" w:color="auto"/>
                <w:bottom w:val="none" w:sz="0" w:space="0" w:color="auto"/>
                <w:right w:val="none" w:sz="0" w:space="0" w:color="auto"/>
              </w:divBdr>
              <w:divsChild>
                <w:div w:id="130092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983684">
          <w:marLeft w:val="0"/>
          <w:marRight w:val="0"/>
          <w:marTop w:val="300"/>
          <w:marBottom w:val="0"/>
          <w:divBdr>
            <w:top w:val="none" w:sz="0" w:space="0" w:color="auto"/>
            <w:left w:val="none" w:sz="0" w:space="0" w:color="auto"/>
            <w:bottom w:val="none" w:sz="0" w:space="0" w:color="auto"/>
            <w:right w:val="none" w:sz="0" w:space="0" w:color="auto"/>
          </w:divBdr>
          <w:divsChild>
            <w:div w:id="1742753898">
              <w:marLeft w:val="0"/>
              <w:marRight w:val="0"/>
              <w:marTop w:val="0"/>
              <w:marBottom w:val="0"/>
              <w:divBdr>
                <w:top w:val="none" w:sz="0" w:space="0" w:color="auto"/>
                <w:left w:val="none" w:sz="0" w:space="0" w:color="auto"/>
                <w:bottom w:val="none" w:sz="0" w:space="0" w:color="auto"/>
                <w:right w:val="none" w:sz="0" w:space="0" w:color="auto"/>
              </w:divBdr>
              <w:divsChild>
                <w:div w:id="22780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498360">
          <w:marLeft w:val="0"/>
          <w:marRight w:val="0"/>
          <w:marTop w:val="300"/>
          <w:marBottom w:val="0"/>
          <w:divBdr>
            <w:top w:val="none" w:sz="0" w:space="0" w:color="auto"/>
            <w:left w:val="none" w:sz="0" w:space="0" w:color="auto"/>
            <w:bottom w:val="none" w:sz="0" w:space="0" w:color="auto"/>
            <w:right w:val="none" w:sz="0" w:space="0" w:color="auto"/>
          </w:divBdr>
          <w:divsChild>
            <w:div w:id="950431021">
              <w:marLeft w:val="0"/>
              <w:marRight w:val="0"/>
              <w:marTop w:val="0"/>
              <w:marBottom w:val="0"/>
              <w:divBdr>
                <w:top w:val="none" w:sz="0" w:space="0" w:color="auto"/>
                <w:left w:val="none" w:sz="0" w:space="0" w:color="auto"/>
                <w:bottom w:val="none" w:sz="0" w:space="0" w:color="auto"/>
                <w:right w:val="none" w:sz="0" w:space="0" w:color="auto"/>
              </w:divBdr>
              <w:divsChild>
                <w:div w:id="1506288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06102">
          <w:marLeft w:val="0"/>
          <w:marRight w:val="0"/>
          <w:marTop w:val="300"/>
          <w:marBottom w:val="0"/>
          <w:divBdr>
            <w:top w:val="none" w:sz="0" w:space="0" w:color="auto"/>
            <w:left w:val="none" w:sz="0" w:space="0" w:color="auto"/>
            <w:bottom w:val="none" w:sz="0" w:space="0" w:color="auto"/>
            <w:right w:val="none" w:sz="0" w:space="0" w:color="auto"/>
          </w:divBdr>
          <w:divsChild>
            <w:div w:id="1601256937">
              <w:marLeft w:val="0"/>
              <w:marRight w:val="0"/>
              <w:marTop w:val="0"/>
              <w:marBottom w:val="0"/>
              <w:divBdr>
                <w:top w:val="none" w:sz="0" w:space="0" w:color="auto"/>
                <w:left w:val="none" w:sz="0" w:space="0" w:color="auto"/>
                <w:bottom w:val="none" w:sz="0" w:space="0" w:color="auto"/>
                <w:right w:val="none" w:sz="0" w:space="0" w:color="auto"/>
              </w:divBdr>
              <w:divsChild>
                <w:div w:id="10143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806437">
      <w:bodyDiv w:val="1"/>
      <w:marLeft w:val="0"/>
      <w:marRight w:val="0"/>
      <w:marTop w:val="0"/>
      <w:marBottom w:val="0"/>
      <w:divBdr>
        <w:top w:val="none" w:sz="0" w:space="0" w:color="auto"/>
        <w:left w:val="none" w:sz="0" w:space="0" w:color="auto"/>
        <w:bottom w:val="none" w:sz="0" w:space="0" w:color="auto"/>
        <w:right w:val="none" w:sz="0" w:space="0" w:color="auto"/>
      </w:divBdr>
      <w:divsChild>
        <w:div w:id="64186394">
          <w:marLeft w:val="0"/>
          <w:marRight w:val="0"/>
          <w:marTop w:val="0"/>
          <w:marBottom w:val="0"/>
          <w:divBdr>
            <w:top w:val="none" w:sz="0" w:space="0" w:color="auto"/>
            <w:left w:val="none" w:sz="0" w:space="0" w:color="auto"/>
            <w:bottom w:val="none" w:sz="0" w:space="0" w:color="auto"/>
            <w:right w:val="none" w:sz="0" w:space="0" w:color="auto"/>
          </w:divBdr>
        </w:div>
        <w:div w:id="1516336569">
          <w:marLeft w:val="0"/>
          <w:marRight w:val="0"/>
          <w:marTop w:val="0"/>
          <w:marBottom w:val="0"/>
          <w:divBdr>
            <w:top w:val="none" w:sz="0" w:space="0" w:color="auto"/>
            <w:left w:val="none" w:sz="0" w:space="0" w:color="auto"/>
            <w:bottom w:val="none" w:sz="0" w:space="0" w:color="auto"/>
            <w:right w:val="none" w:sz="0" w:space="0" w:color="auto"/>
          </w:divBdr>
          <w:divsChild>
            <w:div w:id="1720276039">
              <w:marLeft w:val="0"/>
              <w:marRight w:val="0"/>
              <w:marTop w:val="0"/>
              <w:marBottom w:val="0"/>
              <w:divBdr>
                <w:top w:val="none" w:sz="0" w:space="0" w:color="auto"/>
                <w:left w:val="none" w:sz="0" w:space="0" w:color="auto"/>
                <w:bottom w:val="none" w:sz="0" w:space="0" w:color="auto"/>
                <w:right w:val="none" w:sz="0" w:space="0" w:color="auto"/>
              </w:divBdr>
            </w:div>
          </w:divsChild>
        </w:div>
        <w:div w:id="1640719360">
          <w:marLeft w:val="0"/>
          <w:marRight w:val="0"/>
          <w:marTop w:val="0"/>
          <w:marBottom w:val="0"/>
          <w:divBdr>
            <w:top w:val="none" w:sz="0" w:space="0" w:color="auto"/>
            <w:left w:val="none" w:sz="0" w:space="0" w:color="auto"/>
            <w:bottom w:val="none" w:sz="0" w:space="0" w:color="auto"/>
            <w:right w:val="none" w:sz="0" w:space="0" w:color="auto"/>
          </w:divBdr>
        </w:div>
        <w:div w:id="918516869">
          <w:marLeft w:val="0"/>
          <w:marRight w:val="0"/>
          <w:marTop w:val="0"/>
          <w:marBottom w:val="0"/>
          <w:divBdr>
            <w:top w:val="none" w:sz="0" w:space="0" w:color="auto"/>
            <w:left w:val="none" w:sz="0" w:space="0" w:color="auto"/>
            <w:bottom w:val="none" w:sz="0" w:space="0" w:color="auto"/>
            <w:right w:val="none" w:sz="0" w:space="0" w:color="auto"/>
          </w:divBdr>
          <w:divsChild>
            <w:div w:id="2243730">
              <w:marLeft w:val="0"/>
              <w:marRight w:val="0"/>
              <w:marTop w:val="0"/>
              <w:marBottom w:val="0"/>
              <w:divBdr>
                <w:top w:val="none" w:sz="0" w:space="0" w:color="auto"/>
                <w:left w:val="none" w:sz="0" w:space="0" w:color="auto"/>
                <w:bottom w:val="none" w:sz="0" w:space="0" w:color="auto"/>
                <w:right w:val="none" w:sz="0" w:space="0" w:color="auto"/>
              </w:divBdr>
            </w:div>
          </w:divsChild>
        </w:div>
        <w:div w:id="1211458379">
          <w:marLeft w:val="0"/>
          <w:marRight w:val="0"/>
          <w:marTop w:val="0"/>
          <w:marBottom w:val="0"/>
          <w:divBdr>
            <w:top w:val="none" w:sz="0" w:space="0" w:color="auto"/>
            <w:left w:val="none" w:sz="0" w:space="0" w:color="auto"/>
            <w:bottom w:val="none" w:sz="0" w:space="0" w:color="auto"/>
            <w:right w:val="none" w:sz="0" w:space="0" w:color="auto"/>
          </w:divBdr>
        </w:div>
        <w:div w:id="1720788742">
          <w:marLeft w:val="0"/>
          <w:marRight w:val="0"/>
          <w:marTop w:val="0"/>
          <w:marBottom w:val="0"/>
          <w:divBdr>
            <w:top w:val="none" w:sz="0" w:space="0" w:color="auto"/>
            <w:left w:val="none" w:sz="0" w:space="0" w:color="auto"/>
            <w:bottom w:val="none" w:sz="0" w:space="0" w:color="auto"/>
            <w:right w:val="none" w:sz="0" w:space="0" w:color="auto"/>
          </w:divBdr>
          <w:divsChild>
            <w:div w:id="1208420075">
              <w:marLeft w:val="0"/>
              <w:marRight w:val="0"/>
              <w:marTop w:val="0"/>
              <w:marBottom w:val="0"/>
              <w:divBdr>
                <w:top w:val="none" w:sz="0" w:space="0" w:color="auto"/>
                <w:left w:val="none" w:sz="0" w:space="0" w:color="auto"/>
                <w:bottom w:val="none" w:sz="0" w:space="0" w:color="auto"/>
                <w:right w:val="none" w:sz="0" w:space="0" w:color="auto"/>
              </w:divBdr>
            </w:div>
          </w:divsChild>
        </w:div>
        <w:div w:id="628241287">
          <w:marLeft w:val="0"/>
          <w:marRight w:val="0"/>
          <w:marTop w:val="0"/>
          <w:marBottom w:val="0"/>
          <w:divBdr>
            <w:top w:val="none" w:sz="0" w:space="0" w:color="auto"/>
            <w:left w:val="none" w:sz="0" w:space="0" w:color="auto"/>
            <w:bottom w:val="none" w:sz="0" w:space="0" w:color="auto"/>
            <w:right w:val="none" w:sz="0" w:space="0" w:color="auto"/>
          </w:divBdr>
        </w:div>
        <w:div w:id="57361699">
          <w:marLeft w:val="0"/>
          <w:marRight w:val="0"/>
          <w:marTop w:val="0"/>
          <w:marBottom w:val="0"/>
          <w:divBdr>
            <w:top w:val="none" w:sz="0" w:space="0" w:color="auto"/>
            <w:left w:val="none" w:sz="0" w:space="0" w:color="auto"/>
            <w:bottom w:val="none" w:sz="0" w:space="0" w:color="auto"/>
            <w:right w:val="none" w:sz="0" w:space="0" w:color="auto"/>
          </w:divBdr>
          <w:divsChild>
            <w:div w:id="1226572426">
              <w:marLeft w:val="0"/>
              <w:marRight w:val="0"/>
              <w:marTop w:val="0"/>
              <w:marBottom w:val="0"/>
              <w:divBdr>
                <w:top w:val="none" w:sz="0" w:space="0" w:color="auto"/>
                <w:left w:val="none" w:sz="0" w:space="0" w:color="auto"/>
                <w:bottom w:val="none" w:sz="0" w:space="0" w:color="auto"/>
                <w:right w:val="none" w:sz="0" w:space="0" w:color="auto"/>
              </w:divBdr>
            </w:div>
          </w:divsChild>
        </w:div>
        <w:div w:id="1610116350">
          <w:marLeft w:val="0"/>
          <w:marRight w:val="0"/>
          <w:marTop w:val="0"/>
          <w:marBottom w:val="0"/>
          <w:divBdr>
            <w:top w:val="none" w:sz="0" w:space="0" w:color="auto"/>
            <w:left w:val="none" w:sz="0" w:space="0" w:color="auto"/>
            <w:bottom w:val="none" w:sz="0" w:space="0" w:color="auto"/>
            <w:right w:val="none" w:sz="0" w:space="0" w:color="auto"/>
          </w:divBdr>
        </w:div>
        <w:div w:id="2119132711">
          <w:marLeft w:val="0"/>
          <w:marRight w:val="0"/>
          <w:marTop w:val="0"/>
          <w:marBottom w:val="0"/>
          <w:divBdr>
            <w:top w:val="none" w:sz="0" w:space="0" w:color="auto"/>
            <w:left w:val="none" w:sz="0" w:space="0" w:color="auto"/>
            <w:bottom w:val="none" w:sz="0" w:space="0" w:color="auto"/>
            <w:right w:val="none" w:sz="0" w:space="0" w:color="auto"/>
          </w:divBdr>
          <w:divsChild>
            <w:div w:id="66463693">
              <w:marLeft w:val="0"/>
              <w:marRight w:val="0"/>
              <w:marTop w:val="0"/>
              <w:marBottom w:val="0"/>
              <w:divBdr>
                <w:top w:val="none" w:sz="0" w:space="0" w:color="auto"/>
                <w:left w:val="none" w:sz="0" w:space="0" w:color="auto"/>
                <w:bottom w:val="none" w:sz="0" w:space="0" w:color="auto"/>
                <w:right w:val="none" w:sz="0" w:space="0" w:color="auto"/>
              </w:divBdr>
            </w:div>
          </w:divsChild>
        </w:div>
        <w:div w:id="232743765">
          <w:marLeft w:val="0"/>
          <w:marRight w:val="0"/>
          <w:marTop w:val="0"/>
          <w:marBottom w:val="0"/>
          <w:divBdr>
            <w:top w:val="none" w:sz="0" w:space="0" w:color="auto"/>
            <w:left w:val="none" w:sz="0" w:space="0" w:color="auto"/>
            <w:bottom w:val="none" w:sz="0" w:space="0" w:color="auto"/>
            <w:right w:val="none" w:sz="0" w:space="0" w:color="auto"/>
          </w:divBdr>
        </w:div>
        <w:div w:id="1255090414">
          <w:marLeft w:val="0"/>
          <w:marRight w:val="0"/>
          <w:marTop w:val="0"/>
          <w:marBottom w:val="0"/>
          <w:divBdr>
            <w:top w:val="none" w:sz="0" w:space="0" w:color="auto"/>
            <w:left w:val="none" w:sz="0" w:space="0" w:color="auto"/>
            <w:bottom w:val="none" w:sz="0" w:space="0" w:color="auto"/>
            <w:right w:val="none" w:sz="0" w:space="0" w:color="auto"/>
          </w:divBdr>
          <w:divsChild>
            <w:div w:id="1312752779">
              <w:marLeft w:val="0"/>
              <w:marRight w:val="0"/>
              <w:marTop w:val="0"/>
              <w:marBottom w:val="0"/>
              <w:divBdr>
                <w:top w:val="none" w:sz="0" w:space="0" w:color="auto"/>
                <w:left w:val="none" w:sz="0" w:space="0" w:color="auto"/>
                <w:bottom w:val="none" w:sz="0" w:space="0" w:color="auto"/>
                <w:right w:val="none" w:sz="0" w:space="0" w:color="auto"/>
              </w:divBdr>
            </w:div>
          </w:divsChild>
        </w:div>
        <w:div w:id="1043601137">
          <w:marLeft w:val="0"/>
          <w:marRight w:val="0"/>
          <w:marTop w:val="0"/>
          <w:marBottom w:val="0"/>
          <w:divBdr>
            <w:top w:val="none" w:sz="0" w:space="0" w:color="auto"/>
            <w:left w:val="none" w:sz="0" w:space="0" w:color="auto"/>
            <w:bottom w:val="none" w:sz="0" w:space="0" w:color="auto"/>
            <w:right w:val="none" w:sz="0" w:space="0" w:color="auto"/>
          </w:divBdr>
        </w:div>
        <w:div w:id="615018686">
          <w:marLeft w:val="0"/>
          <w:marRight w:val="0"/>
          <w:marTop w:val="0"/>
          <w:marBottom w:val="0"/>
          <w:divBdr>
            <w:top w:val="none" w:sz="0" w:space="0" w:color="auto"/>
            <w:left w:val="none" w:sz="0" w:space="0" w:color="auto"/>
            <w:bottom w:val="none" w:sz="0" w:space="0" w:color="auto"/>
            <w:right w:val="none" w:sz="0" w:space="0" w:color="auto"/>
          </w:divBdr>
          <w:divsChild>
            <w:div w:id="661159662">
              <w:marLeft w:val="0"/>
              <w:marRight w:val="0"/>
              <w:marTop w:val="0"/>
              <w:marBottom w:val="0"/>
              <w:divBdr>
                <w:top w:val="none" w:sz="0" w:space="0" w:color="auto"/>
                <w:left w:val="none" w:sz="0" w:space="0" w:color="auto"/>
                <w:bottom w:val="none" w:sz="0" w:space="0" w:color="auto"/>
                <w:right w:val="none" w:sz="0" w:space="0" w:color="auto"/>
              </w:divBdr>
            </w:div>
          </w:divsChild>
        </w:div>
        <w:div w:id="836723282">
          <w:marLeft w:val="0"/>
          <w:marRight w:val="0"/>
          <w:marTop w:val="300"/>
          <w:marBottom w:val="0"/>
          <w:divBdr>
            <w:top w:val="none" w:sz="0" w:space="0" w:color="auto"/>
            <w:left w:val="none" w:sz="0" w:space="0" w:color="auto"/>
            <w:bottom w:val="none" w:sz="0" w:space="0" w:color="auto"/>
            <w:right w:val="none" w:sz="0" w:space="0" w:color="auto"/>
          </w:divBdr>
          <w:divsChild>
            <w:div w:id="163669347">
              <w:marLeft w:val="0"/>
              <w:marRight w:val="0"/>
              <w:marTop w:val="0"/>
              <w:marBottom w:val="0"/>
              <w:divBdr>
                <w:top w:val="none" w:sz="0" w:space="0" w:color="auto"/>
                <w:left w:val="none" w:sz="0" w:space="0" w:color="auto"/>
                <w:bottom w:val="none" w:sz="0" w:space="0" w:color="auto"/>
                <w:right w:val="none" w:sz="0" w:space="0" w:color="auto"/>
              </w:divBdr>
              <w:divsChild>
                <w:div w:id="159366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73520">
          <w:marLeft w:val="0"/>
          <w:marRight w:val="0"/>
          <w:marTop w:val="300"/>
          <w:marBottom w:val="0"/>
          <w:divBdr>
            <w:top w:val="none" w:sz="0" w:space="0" w:color="auto"/>
            <w:left w:val="none" w:sz="0" w:space="0" w:color="auto"/>
            <w:bottom w:val="none" w:sz="0" w:space="0" w:color="auto"/>
            <w:right w:val="none" w:sz="0" w:space="0" w:color="auto"/>
          </w:divBdr>
          <w:divsChild>
            <w:div w:id="1378822628">
              <w:marLeft w:val="0"/>
              <w:marRight w:val="0"/>
              <w:marTop w:val="0"/>
              <w:marBottom w:val="0"/>
              <w:divBdr>
                <w:top w:val="none" w:sz="0" w:space="0" w:color="auto"/>
                <w:left w:val="none" w:sz="0" w:space="0" w:color="auto"/>
                <w:bottom w:val="none" w:sz="0" w:space="0" w:color="auto"/>
                <w:right w:val="none" w:sz="0" w:space="0" w:color="auto"/>
              </w:divBdr>
              <w:divsChild>
                <w:div w:id="211918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5995">
          <w:marLeft w:val="0"/>
          <w:marRight w:val="0"/>
          <w:marTop w:val="300"/>
          <w:marBottom w:val="0"/>
          <w:divBdr>
            <w:top w:val="none" w:sz="0" w:space="0" w:color="auto"/>
            <w:left w:val="none" w:sz="0" w:space="0" w:color="auto"/>
            <w:bottom w:val="none" w:sz="0" w:space="0" w:color="auto"/>
            <w:right w:val="none" w:sz="0" w:space="0" w:color="auto"/>
          </w:divBdr>
          <w:divsChild>
            <w:div w:id="1572228416">
              <w:marLeft w:val="0"/>
              <w:marRight w:val="0"/>
              <w:marTop w:val="0"/>
              <w:marBottom w:val="0"/>
              <w:divBdr>
                <w:top w:val="none" w:sz="0" w:space="0" w:color="auto"/>
                <w:left w:val="none" w:sz="0" w:space="0" w:color="auto"/>
                <w:bottom w:val="none" w:sz="0" w:space="0" w:color="auto"/>
                <w:right w:val="none" w:sz="0" w:space="0" w:color="auto"/>
              </w:divBdr>
              <w:divsChild>
                <w:div w:id="128125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54283">
          <w:marLeft w:val="0"/>
          <w:marRight w:val="0"/>
          <w:marTop w:val="300"/>
          <w:marBottom w:val="0"/>
          <w:divBdr>
            <w:top w:val="none" w:sz="0" w:space="0" w:color="auto"/>
            <w:left w:val="none" w:sz="0" w:space="0" w:color="auto"/>
            <w:bottom w:val="none" w:sz="0" w:space="0" w:color="auto"/>
            <w:right w:val="none" w:sz="0" w:space="0" w:color="auto"/>
          </w:divBdr>
          <w:divsChild>
            <w:div w:id="1320769861">
              <w:marLeft w:val="0"/>
              <w:marRight w:val="0"/>
              <w:marTop w:val="0"/>
              <w:marBottom w:val="0"/>
              <w:divBdr>
                <w:top w:val="none" w:sz="0" w:space="0" w:color="auto"/>
                <w:left w:val="none" w:sz="0" w:space="0" w:color="auto"/>
                <w:bottom w:val="none" w:sz="0" w:space="0" w:color="auto"/>
                <w:right w:val="none" w:sz="0" w:space="0" w:color="auto"/>
              </w:divBdr>
              <w:divsChild>
                <w:div w:id="12001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380028">
      <w:bodyDiv w:val="1"/>
      <w:marLeft w:val="0"/>
      <w:marRight w:val="0"/>
      <w:marTop w:val="0"/>
      <w:marBottom w:val="0"/>
      <w:divBdr>
        <w:top w:val="none" w:sz="0" w:space="0" w:color="auto"/>
        <w:left w:val="none" w:sz="0" w:space="0" w:color="auto"/>
        <w:bottom w:val="none" w:sz="0" w:space="0" w:color="auto"/>
        <w:right w:val="none" w:sz="0" w:space="0" w:color="auto"/>
      </w:divBdr>
      <w:divsChild>
        <w:div w:id="1009480643">
          <w:marLeft w:val="0"/>
          <w:marRight w:val="0"/>
          <w:marTop w:val="0"/>
          <w:marBottom w:val="0"/>
          <w:divBdr>
            <w:top w:val="none" w:sz="0" w:space="0" w:color="auto"/>
            <w:left w:val="none" w:sz="0" w:space="0" w:color="auto"/>
            <w:bottom w:val="none" w:sz="0" w:space="0" w:color="auto"/>
            <w:right w:val="none" w:sz="0" w:space="0" w:color="auto"/>
          </w:divBdr>
        </w:div>
        <w:div w:id="185217273">
          <w:marLeft w:val="0"/>
          <w:marRight w:val="0"/>
          <w:marTop w:val="0"/>
          <w:marBottom w:val="0"/>
          <w:divBdr>
            <w:top w:val="none" w:sz="0" w:space="0" w:color="auto"/>
            <w:left w:val="none" w:sz="0" w:space="0" w:color="auto"/>
            <w:bottom w:val="none" w:sz="0" w:space="0" w:color="auto"/>
            <w:right w:val="none" w:sz="0" w:space="0" w:color="auto"/>
          </w:divBdr>
          <w:divsChild>
            <w:div w:id="669455338">
              <w:marLeft w:val="0"/>
              <w:marRight w:val="0"/>
              <w:marTop w:val="0"/>
              <w:marBottom w:val="0"/>
              <w:divBdr>
                <w:top w:val="none" w:sz="0" w:space="0" w:color="auto"/>
                <w:left w:val="none" w:sz="0" w:space="0" w:color="auto"/>
                <w:bottom w:val="none" w:sz="0" w:space="0" w:color="auto"/>
                <w:right w:val="none" w:sz="0" w:space="0" w:color="auto"/>
              </w:divBdr>
            </w:div>
          </w:divsChild>
        </w:div>
        <w:div w:id="1637177963">
          <w:marLeft w:val="0"/>
          <w:marRight w:val="0"/>
          <w:marTop w:val="0"/>
          <w:marBottom w:val="0"/>
          <w:divBdr>
            <w:top w:val="none" w:sz="0" w:space="0" w:color="auto"/>
            <w:left w:val="none" w:sz="0" w:space="0" w:color="auto"/>
            <w:bottom w:val="none" w:sz="0" w:space="0" w:color="auto"/>
            <w:right w:val="none" w:sz="0" w:space="0" w:color="auto"/>
          </w:divBdr>
        </w:div>
        <w:div w:id="864559159">
          <w:marLeft w:val="0"/>
          <w:marRight w:val="0"/>
          <w:marTop w:val="0"/>
          <w:marBottom w:val="0"/>
          <w:divBdr>
            <w:top w:val="none" w:sz="0" w:space="0" w:color="auto"/>
            <w:left w:val="none" w:sz="0" w:space="0" w:color="auto"/>
            <w:bottom w:val="none" w:sz="0" w:space="0" w:color="auto"/>
            <w:right w:val="none" w:sz="0" w:space="0" w:color="auto"/>
          </w:divBdr>
          <w:divsChild>
            <w:div w:id="1753503711">
              <w:marLeft w:val="0"/>
              <w:marRight w:val="0"/>
              <w:marTop w:val="0"/>
              <w:marBottom w:val="0"/>
              <w:divBdr>
                <w:top w:val="none" w:sz="0" w:space="0" w:color="auto"/>
                <w:left w:val="none" w:sz="0" w:space="0" w:color="auto"/>
                <w:bottom w:val="none" w:sz="0" w:space="0" w:color="auto"/>
                <w:right w:val="none" w:sz="0" w:space="0" w:color="auto"/>
              </w:divBdr>
            </w:div>
          </w:divsChild>
        </w:div>
        <w:div w:id="4207285">
          <w:marLeft w:val="0"/>
          <w:marRight w:val="0"/>
          <w:marTop w:val="0"/>
          <w:marBottom w:val="0"/>
          <w:divBdr>
            <w:top w:val="none" w:sz="0" w:space="0" w:color="auto"/>
            <w:left w:val="none" w:sz="0" w:space="0" w:color="auto"/>
            <w:bottom w:val="none" w:sz="0" w:space="0" w:color="auto"/>
            <w:right w:val="none" w:sz="0" w:space="0" w:color="auto"/>
          </w:divBdr>
        </w:div>
        <w:div w:id="1412460269">
          <w:marLeft w:val="0"/>
          <w:marRight w:val="0"/>
          <w:marTop w:val="0"/>
          <w:marBottom w:val="0"/>
          <w:divBdr>
            <w:top w:val="none" w:sz="0" w:space="0" w:color="auto"/>
            <w:left w:val="none" w:sz="0" w:space="0" w:color="auto"/>
            <w:bottom w:val="none" w:sz="0" w:space="0" w:color="auto"/>
            <w:right w:val="none" w:sz="0" w:space="0" w:color="auto"/>
          </w:divBdr>
          <w:divsChild>
            <w:div w:id="1742826656">
              <w:marLeft w:val="0"/>
              <w:marRight w:val="0"/>
              <w:marTop w:val="0"/>
              <w:marBottom w:val="0"/>
              <w:divBdr>
                <w:top w:val="none" w:sz="0" w:space="0" w:color="auto"/>
                <w:left w:val="none" w:sz="0" w:space="0" w:color="auto"/>
                <w:bottom w:val="none" w:sz="0" w:space="0" w:color="auto"/>
                <w:right w:val="none" w:sz="0" w:space="0" w:color="auto"/>
              </w:divBdr>
            </w:div>
          </w:divsChild>
        </w:div>
        <w:div w:id="436295534">
          <w:marLeft w:val="0"/>
          <w:marRight w:val="0"/>
          <w:marTop w:val="0"/>
          <w:marBottom w:val="0"/>
          <w:divBdr>
            <w:top w:val="none" w:sz="0" w:space="0" w:color="auto"/>
            <w:left w:val="none" w:sz="0" w:space="0" w:color="auto"/>
            <w:bottom w:val="none" w:sz="0" w:space="0" w:color="auto"/>
            <w:right w:val="none" w:sz="0" w:space="0" w:color="auto"/>
          </w:divBdr>
        </w:div>
        <w:div w:id="548300829">
          <w:marLeft w:val="0"/>
          <w:marRight w:val="0"/>
          <w:marTop w:val="0"/>
          <w:marBottom w:val="0"/>
          <w:divBdr>
            <w:top w:val="none" w:sz="0" w:space="0" w:color="auto"/>
            <w:left w:val="none" w:sz="0" w:space="0" w:color="auto"/>
            <w:bottom w:val="none" w:sz="0" w:space="0" w:color="auto"/>
            <w:right w:val="none" w:sz="0" w:space="0" w:color="auto"/>
          </w:divBdr>
          <w:divsChild>
            <w:div w:id="649789441">
              <w:marLeft w:val="0"/>
              <w:marRight w:val="0"/>
              <w:marTop w:val="0"/>
              <w:marBottom w:val="0"/>
              <w:divBdr>
                <w:top w:val="none" w:sz="0" w:space="0" w:color="auto"/>
                <w:left w:val="none" w:sz="0" w:space="0" w:color="auto"/>
                <w:bottom w:val="none" w:sz="0" w:space="0" w:color="auto"/>
                <w:right w:val="none" w:sz="0" w:space="0" w:color="auto"/>
              </w:divBdr>
            </w:div>
          </w:divsChild>
        </w:div>
        <w:div w:id="1427923765">
          <w:marLeft w:val="0"/>
          <w:marRight w:val="0"/>
          <w:marTop w:val="0"/>
          <w:marBottom w:val="0"/>
          <w:divBdr>
            <w:top w:val="none" w:sz="0" w:space="0" w:color="auto"/>
            <w:left w:val="none" w:sz="0" w:space="0" w:color="auto"/>
            <w:bottom w:val="none" w:sz="0" w:space="0" w:color="auto"/>
            <w:right w:val="none" w:sz="0" w:space="0" w:color="auto"/>
          </w:divBdr>
        </w:div>
        <w:div w:id="1042823911">
          <w:marLeft w:val="0"/>
          <w:marRight w:val="0"/>
          <w:marTop w:val="0"/>
          <w:marBottom w:val="0"/>
          <w:divBdr>
            <w:top w:val="none" w:sz="0" w:space="0" w:color="auto"/>
            <w:left w:val="none" w:sz="0" w:space="0" w:color="auto"/>
            <w:bottom w:val="none" w:sz="0" w:space="0" w:color="auto"/>
            <w:right w:val="none" w:sz="0" w:space="0" w:color="auto"/>
          </w:divBdr>
          <w:divsChild>
            <w:div w:id="506359674">
              <w:marLeft w:val="0"/>
              <w:marRight w:val="0"/>
              <w:marTop w:val="0"/>
              <w:marBottom w:val="0"/>
              <w:divBdr>
                <w:top w:val="none" w:sz="0" w:space="0" w:color="auto"/>
                <w:left w:val="none" w:sz="0" w:space="0" w:color="auto"/>
                <w:bottom w:val="none" w:sz="0" w:space="0" w:color="auto"/>
                <w:right w:val="none" w:sz="0" w:space="0" w:color="auto"/>
              </w:divBdr>
            </w:div>
          </w:divsChild>
        </w:div>
        <w:div w:id="1322468006">
          <w:marLeft w:val="0"/>
          <w:marRight w:val="0"/>
          <w:marTop w:val="0"/>
          <w:marBottom w:val="0"/>
          <w:divBdr>
            <w:top w:val="none" w:sz="0" w:space="0" w:color="auto"/>
            <w:left w:val="none" w:sz="0" w:space="0" w:color="auto"/>
            <w:bottom w:val="none" w:sz="0" w:space="0" w:color="auto"/>
            <w:right w:val="none" w:sz="0" w:space="0" w:color="auto"/>
          </w:divBdr>
        </w:div>
        <w:div w:id="1099984707">
          <w:marLeft w:val="0"/>
          <w:marRight w:val="0"/>
          <w:marTop w:val="0"/>
          <w:marBottom w:val="0"/>
          <w:divBdr>
            <w:top w:val="none" w:sz="0" w:space="0" w:color="auto"/>
            <w:left w:val="none" w:sz="0" w:space="0" w:color="auto"/>
            <w:bottom w:val="none" w:sz="0" w:space="0" w:color="auto"/>
            <w:right w:val="none" w:sz="0" w:space="0" w:color="auto"/>
          </w:divBdr>
          <w:divsChild>
            <w:div w:id="1897011433">
              <w:marLeft w:val="0"/>
              <w:marRight w:val="0"/>
              <w:marTop w:val="0"/>
              <w:marBottom w:val="0"/>
              <w:divBdr>
                <w:top w:val="none" w:sz="0" w:space="0" w:color="auto"/>
                <w:left w:val="none" w:sz="0" w:space="0" w:color="auto"/>
                <w:bottom w:val="none" w:sz="0" w:space="0" w:color="auto"/>
                <w:right w:val="none" w:sz="0" w:space="0" w:color="auto"/>
              </w:divBdr>
            </w:div>
          </w:divsChild>
        </w:div>
        <w:div w:id="391924499">
          <w:marLeft w:val="0"/>
          <w:marRight w:val="0"/>
          <w:marTop w:val="0"/>
          <w:marBottom w:val="0"/>
          <w:divBdr>
            <w:top w:val="none" w:sz="0" w:space="0" w:color="auto"/>
            <w:left w:val="none" w:sz="0" w:space="0" w:color="auto"/>
            <w:bottom w:val="none" w:sz="0" w:space="0" w:color="auto"/>
            <w:right w:val="none" w:sz="0" w:space="0" w:color="auto"/>
          </w:divBdr>
        </w:div>
        <w:div w:id="42795211">
          <w:marLeft w:val="0"/>
          <w:marRight w:val="0"/>
          <w:marTop w:val="0"/>
          <w:marBottom w:val="0"/>
          <w:divBdr>
            <w:top w:val="none" w:sz="0" w:space="0" w:color="auto"/>
            <w:left w:val="none" w:sz="0" w:space="0" w:color="auto"/>
            <w:bottom w:val="none" w:sz="0" w:space="0" w:color="auto"/>
            <w:right w:val="none" w:sz="0" w:space="0" w:color="auto"/>
          </w:divBdr>
          <w:divsChild>
            <w:div w:id="629823321">
              <w:marLeft w:val="0"/>
              <w:marRight w:val="0"/>
              <w:marTop w:val="0"/>
              <w:marBottom w:val="0"/>
              <w:divBdr>
                <w:top w:val="none" w:sz="0" w:space="0" w:color="auto"/>
                <w:left w:val="none" w:sz="0" w:space="0" w:color="auto"/>
                <w:bottom w:val="none" w:sz="0" w:space="0" w:color="auto"/>
                <w:right w:val="none" w:sz="0" w:space="0" w:color="auto"/>
              </w:divBdr>
            </w:div>
          </w:divsChild>
        </w:div>
        <w:div w:id="1381201950">
          <w:marLeft w:val="0"/>
          <w:marRight w:val="0"/>
          <w:marTop w:val="300"/>
          <w:marBottom w:val="0"/>
          <w:divBdr>
            <w:top w:val="none" w:sz="0" w:space="0" w:color="auto"/>
            <w:left w:val="none" w:sz="0" w:space="0" w:color="auto"/>
            <w:bottom w:val="none" w:sz="0" w:space="0" w:color="auto"/>
            <w:right w:val="none" w:sz="0" w:space="0" w:color="auto"/>
          </w:divBdr>
          <w:divsChild>
            <w:div w:id="725688001">
              <w:marLeft w:val="0"/>
              <w:marRight w:val="0"/>
              <w:marTop w:val="0"/>
              <w:marBottom w:val="0"/>
              <w:divBdr>
                <w:top w:val="none" w:sz="0" w:space="0" w:color="auto"/>
                <w:left w:val="none" w:sz="0" w:space="0" w:color="auto"/>
                <w:bottom w:val="none" w:sz="0" w:space="0" w:color="auto"/>
                <w:right w:val="none" w:sz="0" w:space="0" w:color="auto"/>
              </w:divBdr>
              <w:divsChild>
                <w:div w:id="200069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290562">
          <w:marLeft w:val="0"/>
          <w:marRight w:val="0"/>
          <w:marTop w:val="300"/>
          <w:marBottom w:val="0"/>
          <w:divBdr>
            <w:top w:val="none" w:sz="0" w:space="0" w:color="auto"/>
            <w:left w:val="none" w:sz="0" w:space="0" w:color="auto"/>
            <w:bottom w:val="none" w:sz="0" w:space="0" w:color="auto"/>
            <w:right w:val="none" w:sz="0" w:space="0" w:color="auto"/>
          </w:divBdr>
          <w:divsChild>
            <w:div w:id="2088113606">
              <w:marLeft w:val="0"/>
              <w:marRight w:val="0"/>
              <w:marTop w:val="0"/>
              <w:marBottom w:val="0"/>
              <w:divBdr>
                <w:top w:val="none" w:sz="0" w:space="0" w:color="auto"/>
                <w:left w:val="none" w:sz="0" w:space="0" w:color="auto"/>
                <w:bottom w:val="none" w:sz="0" w:space="0" w:color="auto"/>
                <w:right w:val="none" w:sz="0" w:space="0" w:color="auto"/>
              </w:divBdr>
              <w:divsChild>
                <w:div w:id="1227842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731693">
          <w:marLeft w:val="0"/>
          <w:marRight w:val="0"/>
          <w:marTop w:val="300"/>
          <w:marBottom w:val="0"/>
          <w:divBdr>
            <w:top w:val="none" w:sz="0" w:space="0" w:color="auto"/>
            <w:left w:val="none" w:sz="0" w:space="0" w:color="auto"/>
            <w:bottom w:val="none" w:sz="0" w:space="0" w:color="auto"/>
            <w:right w:val="none" w:sz="0" w:space="0" w:color="auto"/>
          </w:divBdr>
          <w:divsChild>
            <w:div w:id="70201237">
              <w:marLeft w:val="0"/>
              <w:marRight w:val="0"/>
              <w:marTop w:val="0"/>
              <w:marBottom w:val="0"/>
              <w:divBdr>
                <w:top w:val="none" w:sz="0" w:space="0" w:color="auto"/>
                <w:left w:val="none" w:sz="0" w:space="0" w:color="auto"/>
                <w:bottom w:val="none" w:sz="0" w:space="0" w:color="auto"/>
                <w:right w:val="none" w:sz="0" w:space="0" w:color="auto"/>
              </w:divBdr>
              <w:divsChild>
                <w:div w:id="9535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823697">
          <w:marLeft w:val="0"/>
          <w:marRight w:val="0"/>
          <w:marTop w:val="300"/>
          <w:marBottom w:val="0"/>
          <w:divBdr>
            <w:top w:val="none" w:sz="0" w:space="0" w:color="auto"/>
            <w:left w:val="none" w:sz="0" w:space="0" w:color="auto"/>
            <w:bottom w:val="none" w:sz="0" w:space="0" w:color="auto"/>
            <w:right w:val="none" w:sz="0" w:space="0" w:color="auto"/>
          </w:divBdr>
          <w:divsChild>
            <w:div w:id="1763261613">
              <w:marLeft w:val="0"/>
              <w:marRight w:val="0"/>
              <w:marTop w:val="0"/>
              <w:marBottom w:val="0"/>
              <w:divBdr>
                <w:top w:val="none" w:sz="0" w:space="0" w:color="auto"/>
                <w:left w:val="none" w:sz="0" w:space="0" w:color="auto"/>
                <w:bottom w:val="none" w:sz="0" w:space="0" w:color="auto"/>
                <w:right w:val="none" w:sz="0" w:space="0" w:color="auto"/>
              </w:divBdr>
              <w:divsChild>
                <w:div w:id="92773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44359">
      <w:bodyDiv w:val="1"/>
      <w:marLeft w:val="0"/>
      <w:marRight w:val="0"/>
      <w:marTop w:val="0"/>
      <w:marBottom w:val="0"/>
      <w:divBdr>
        <w:top w:val="none" w:sz="0" w:space="0" w:color="auto"/>
        <w:left w:val="none" w:sz="0" w:space="0" w:color="auto"/>
        <w:bottom w:val="none" w:sz="0" w:space="0" w:color="auto"/>
        <w:right w:val="none" w:sz="0" w:space="0" w:color="auto"/>
      </w:divBdr>
      <w:divsChild>
        <w:div w:id="1917586476">
          <w:marLeft w:val="0"/>
          <w:marRight w:val="0"/>
          <w:marTop w:val="0"/>
          <w:marBottom w:val="0"/>
          <w:divBdr>
            <w:top w:val="none" w:sz="0" w:space="0" w:color="auto"/>
            <w:left w:val="none" w:sz="0" w:space="0" w:color="auto"/>
            <w:bottom w:val="none" w:sz="0" w:space="0" w:color="auto"/>
            <w:right w:val="none" w:sz="0" w:space="0" w:color="auto"/>
          </w:divBdr>
        </w:div>
        <w:div w:id="1275942864">
          <w:marLeft w:val="0"/>
          <w:marRight w:val="0"/>
          <w:marTop w:val="0"/>
          <w:marBottom w:val="0"/>
          <w:divBdr>
            <w:top w:val="none" w:sz="0" w:space="0" w:color="auto"/>
            <w:left w:val="none" w:sz="0" w:space="0" w:color="auto"/>
            <w:bottom w:val="none" w:sz="0" w:space="0" w:color="auto"/>
            <w:right w:val="none" w:sz="0" w:space="0" w:color="auto"/>
          </w:divBdr>
          <w:divsChild>
            <w:div w:id="1818649632">
              <w:marLeft w:val="0"/>
              <w:marRight w:val="0"/>
              <w:marTop w:val="0"/>
              <w:marBottom w:val="0"/>
              <w:divBdr>
                <w:top w:val="none" w:sz="0" w:space="0" w:color="auto"/>
                <w:left w:val="none" w:sz="0" w:space="0" w:color="auto"/>
                <w:bottom w:val="none" w:sz="0" w:space="0" w:color="auto"/>
                <w:right w:val="none" w:sz="0" w:space="0" w:color="auto"/>
              </w:divBdr>
            </w:div>
          </w:divsChild>
        </w:div>
        <w:div w:id="1839955694">
          <w:marLeft w:val="0"/>
          <w:marRight w:val="0"/>
          <w:marTop w:val="0"/>
          <w:marBottom w:val="0"/>
          <w:divBdr>
            <w:top w:val="none" w:sz="0" w:space="0" w:color="auto"/>
            <w:left w:val="none" w:sz="0" w:space="0" w:color="auto"/>
            <w:bottom w:val="none" w:sz="0" w:space="0" w:color="auto"/>
            <w:right w:val="none" w:sz="0" w:space="0" w:color="auto"/>
          </w:divBdr>
        </w:div>
        <w:div w:id="1896819380">
          <w:marLeft w:val="0"/>
          <w:marRight w:val="0"/>
          <w:marTop w:val="0"/>
          <w:marBottom w:val="0"/>
          <w:divBdr>
            <w:top w:val="none" w:sz="0" w:space="0" w:color="auto"/>
            <w:left w:val="none" w:sz="0" w:space="0" w:color="auto"/>
            <w:bottom w:val="none" w:sz="0" w:space="0" w:color="auto"/>
            <w:right w:val="none" w:sz="0" w:space="0" w:color="auto"/>
          </w:divBdr>
          <w:divsChild>
            <w:div w:id="204484774">
              <w:marLeft w:val="0"/>
              <w:marRight w:val="0"/>
              <w:marTop w:val="0"/>
              <w:marBottom w:val="0"/>
              <w:divBdr>
                <w:top w:val="none" w:sz="0" w:space="0" w:color="auto"/>
                <w:left w:val="none" w:sz="0" w:space="0" w:color="auto"/>
                <w:bottom w:val="none" w:sz="0" w:space="0" w:color="auto"/>
                <w:right w:val="none" w:sz="0" w:space="0" w:color="auto"/>
              </w:divBdr>
            </w:div>
          </w:divsChild>
        </w:div>
        <w:div w:id="1618290089">
          <w:marLeft w:val="0"/>
          <w:marRight w:val="0"/>
          <w:marTop w:val="0"/>
          <w:marBottom w:val="0"/>
          <w:divBdr>
            <w:top w:val="none" w:sz="0" w:space="0" w:color="auto"/>
            <w:left w:val="none" w:sz="0" w:space="0" w:color="auto"/>
            <w:bottom w:val="none" w:sz="0" w:space="0" w:color="auto"/>
            <w:right w:val="none" w:sz="0" w:space="0" w:color="auto"/>
          </w:divBdr>
        </w:div>
        <w:div w:id="589700254">
          <w:marLeft w:val="0"/>
          <w:marRight w:val="0"/>
          <w:marTop w:val="0"/>
          <w:marBottom w:val="0"/>
          <w:divBdr>
            <w:top w:val="none" w:sz="0" w:space="0" w:color="auto"/>
            <w:left w:val="none" w:sz="0" w:space="0" w:color="auto"/>
            <w:bottom w:val="none" w:sz="0" w:space="0" w:color="auto"/>
            <w:right w:val="none" w:sz="0" w:space="0" w:color="auto"/>
          </w:divBdr>
          <w:divsChild>
            <w:div w:id="1521774127">
              <w:marLeft w:val="0"/>
              <w:marRight w:val="0"/>
              <w:marTop w:val="0"/>
              <w:marBottom w:val="0"/>
              <w:divBdr>
                <w:top w:val="none" w:sz="0" w:space="0" w:color="auto"/>
                <w:left w:val="none" w:sz="0" w:space="0" w:color="auto"/>
                <w:bottom w:val="none" w:sz="0" w:space="0" w:color="auto"/>
                <w:right w:val="none" w:sz="0" w:space="0" w:color="auto"/>
              </w:divBdr>
            </w:div>
          </w:divsChild>
        </w:div>
        <w:div w:id="1895458234">
          <w:marLeft w:val="0"/>
          <w:marRight w:val="0"/>
          <w:marTop w:val="0"/>
          <w:marBottom w:val="0"/>
          <w:divBdr>
            <w:top w:val="none" w:sz="0" w:space="0" w:color="auto"/>
            <w:left w:val="none" w:sz="0" w:space="0" w:color="auto"/>
            <w:bottom w:val="none" w:sz="0" w:space="0" w:color="auto"/>
            <w:right w:val="none" w:sz="0" w:space="0" w:color="auto"/>
          </w:divBdr>
        </w:div>
        <w:div w:id="110824215">
          <w:marLeft w:val="0"/>
          <w:marRight w:val="0"/>
          <w:marTop w:val="0"/>
          <w:marBottom w:val="0"/>
          <w:divBdr>
            <w:top w:val="none" w:sz="0" w:space="0" w:color="auto"/>
            <w:left w:val="none" w:sz="0" w:space="0" w:color="auto"/>
            <w:bottom w:val="none" w:sz="0" w:space="0" w:color="auto"/>
            <w:right w:val="none" w:sz="0" w:space="0" w:color="auto"/>
          </w:divBdr>
          <w:divsChild>
            <w:div w:id="914901227">
              <w:marLeft w:val="0"/>
              <w:marRight w:val="0"/>
              <w:marTop w:val="0"/>
              <w:marBottom w:val="0"/>
              <w:divBdr>
                <w:top w:val="none" w:sz="0" w:space="0" w:color="auto"/>
                <w:left w:val="none" w:sz="0" w:space="0" w:color="auto"/>
                <w:bottom w:val="none" w:sz="0" w:space="0" w:color="auto"/>
                <w:right w:val="none" w:sz="0" w:space="0" w:color="auto"/>
              </w:divBdr>
            </w:div>
          </w:divsChild>
        </w:div>
        <w:div w:id="1799372971">
          <w:marLeft w:val="0"/>
          <w:marRight w:val="0"/>
          <w:marTop w:val="0"/>
          <w:marBottom w:val="0"/>
          <w:divBdr>
            <w:top w:val="none" w:sz="0" w:space="0" w:color="auto"/>
            <w:left w:val="none" w:sz="0" w:space="0" w:color="auto"/>
            <w:bottom w:val="none" w:sz="0" w:space="0" w:color="auto"/>
            <w:right w:val="none" w:sz="0" w:space="0" w:color="auto"/>
          </w:divBdr>
        </w:div>
        <w:div w:id="1611357286">
          <w:marLeft w:val="0"/>
          <w:marRight w:val="0"/>
          <w:marTop w:val="0"/>
          <w:marBottom w:val="0"/>
          <w:divBdr>
            <w:top w:val="none" w:sz="0" w:space="0" w:color="auto"/>
            <w:left w:val="none" w:sz="0" w:space="0" w:color="auto"/>
            <w:bottom w:val="none" w:sz="0" w:space="0" w:color="auto"/>
            <w:right w:val="none" w:sz="0" w:space="0" w:color="auto"/>
          </w:divBdr>
          <w:divsChild>
            <w:div w:id="1892689898">
              <w:marLeft w:val="0"/>
              <w:marRight w:val="0"/>
              <w:marTop w:val="0"/>
              <w:marBottom w:val="0"/>
              <w:divBdr>
                <w:top w:val="none" w:sz="0" w:space="0" w:color="auto"/>
                <w:left w:val="none" w:sz="0" w:space="0" w:color="auto"/>
                <w:bottom w:val="none" w:sz="0" w:space="0" w:color="auto"/>
                <w:right w:val="none" w:sz="0" w:space="0" w:color="auto"/>
              </w:divBdr>
            </w:div>
          </w:divsChild>
        </w:div>
        <w:div w:id="1442606501">
          <w:marLeft w:val="0"/>
          <w:marRight w:val="0"/>
          <w:marTop w:val="0"/>
          <w:marBottom w:val="0"/>
          <w:divBdr>
            <w:top w:val="none" w:sz="0" w:space="0" w:color="auto"/>
            <w:left w:val="none" w:sz="0" w:space="0" w:color="auto"/>
            <w:bottom w:val="none" w:sz="0" w:space="0" w:color="auto"/>
            <w:right w:val="none" w:sz="0" w:space="0" w:color="auto"/>
          </w:divBdr>
        </w:div>
        <w:div w:id="1822428638">
          <w:marLeft w:val="0"/>
          <w:marRight w:val="0"/>
          <w:marTop w:val="0"/>
          <w:marBottom w:val="0"/>
          <w:divBdr>
            <w:top w:val="none" w:sz="0" w:space="0" w:color="auto"/>
            <w:left w:val="none" w:sz="0" w:space="0" w:color="auto"/>
            <w:bottom w:val="none" w:sz="0" w:space="0" w:color="auto"/>
            <w:right w:val="none" w:sz="0" w:space="0" w:color="auto"/>
          </w:divBdr>
          <w:divsChild>
            <w:div w:id="127867028">
              <w:marLeft w:val="0"/>
              <w:marRight w:val="0"/>
              <w:marTop w:val="0"/>
              <w:marBottom w:val="0"/>
              <w:divBdr>
                <w:top w:val="none" w:sz="0" w:space="0" w:color="auto"/>
                <w:left w:val="none" w:sz="0" w:space="0" w:color="auto"/>
                <w:bottom w:val="none" w:sz="0" w:space="0" w:color="auto"/>
                <w:right w:val="none" w:sz="0" w:space="0" w:color="auto"/>
              </w:divBdr>
            </w:div>
          </w:divsChild>
        </w:div>
        <w:div w:id="2032291465">
          <w:marLeft w:val="0"/>
          <w:marRight w:val="0"/>
          <w:marTop w:val="0"/>
          <w:marBottom w:val="0"/>
          <w:divBdr>
            <w:top w:val="none" w:sz="0" w:space="0" w:color="auto"/>
            <w:left w:val="none" w:sz="0" w:space="0" w:color="auto"/>
            <w:bottom w:val="none" w:sz="0" w:space="0" w:color="auto"/>
            <w:right w:val="none" w:sz="0" w:space="0" w:color="auto"/>
          </w:divBdr>
        </w:div>
        <w:div w:id="1552154669">
          <w:marLeft w:val="0"/>
          <w:marRight w:val="0"/>
          <w:marTop w:val="0"/>
          <w:marBottom w:val="0"/>
          <w:divBdr>
            <w:top w:val="none" w:sz="0" w:space="0" w:color="auto"/>
            <w:left w:val="none" w:sz="0" w:space="0" w:color="auto"/>
            <w:bottom w:val="none" w:sz="0" w:space="0" w:color="auto"/>
            <w:right w:val="none" w:sz="0" w:space="0" w:color="auto"/>
          </w:divBdr>
          <w:divsChild>
            <w:div w:id="1972516196">
              <w:marLeft w:val="0"/>
              <w:marRight w:val="0"/>
              <w:marTop w:val="0"/>
              <w:marBottom w:val="0"/>
              <w:divBdr>
                <w:top w:val="none" w:sz="0" w:space="0" w:color="auto"/>
                <w:left w:val="none" w:sz="0" w:space="0" w:color="auto"/>
                <w:bottom w:val="none" w:sz="0" w:space="0" w:color="auto"/>
                <w:right w:val="none" w:sz="0" w:space="0" w:color="auto"/>
              </w:divBdr>
            </w:div>
          </w:divsChild>
        </w:div>
        <w:div w:id="1391926733">
          <w:marLeft w:val="0"/>
          <w:marRight w:val="0"/>
          <w:marTop w:val="300"/>
          <w:marBottom w:val="0"/>
          <w:divBdr>
            <w:top w:val="none" w:sz="0" w:space="0" w:color="auto"/>
            <w:left w:val="none" w:sz="0" w:space="0" w:color="auto"/>
            <w:bottom w:val="none" w:sz="0" w:space="0" w:color="auto"/>
            <w:right w:val="none" w:sz="0" w:space="0" w:color="auto"/>
          </w:divBdr>
          <w:divsChild>
            <w:div w:id="424425798">
              <w:marLeft w:val="0"/>
              <w:marRight w:val="0"/>
              <w:marTop w:val="0"/>
              <w:marBottom w:val="0"/>
              <w:divBdr>
                <w:top w:val="none" w:sz="0" w:space="0" w:color="auto"/>
                <w:left w:val="none" w:sz="0" w:space="0" w:color="auto"/>
                <w:bottom w:val="none" w:sz="0" w:space="0" w:color="auto"/>
                <w:right w:val="none" w:sz="0" w:space="0" w:color="auto"/>
              </w:divBdr>
              <w:divsChild>
                <w:div w:id="9023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06891">
          <w:marLeft w:val="0"/>
          <w:marRight w:val="0"/>
          <w:marTop w:val="300"/>
          <w:marBottom w:val="0"/>
          <w:divBdr>
            <w:top w:val="none" w:sz="0" w:space="0" w:color="auto"/>
            <w:left w:val="none" w:sz="0" w:space="0" w:color="auto"/>
            <w:bottom w:val="none" w:sz="0" w:space="0" w:color="auto"/>
            <w:right w:val="none" w:sz="0" w:space="0" w:color="auto"/>
          </w:divBdr>
          <w:divsChild>
            <w:div w:id="1459910046">
              <w:marLeft w:val="0"/>
              <w:marRight w:val="0"/>
              <w:marTop w:val="0"/>
              <w:marBottom w:val="0"/>
              <w:divBdr>
                <w:top w:val="none" w:sz="0" w:space="0" w:color="auto"/>
                <w:left w:val="none" w:sz="0" w:space="0" w:color="auto"/>
                <w:bottom w:val="none" w:sz="0" w:space="0" w:color="auto"/>
                <w:right w:val="none" w:sz="0" w:space="0" w:color="auto"/>
              </w:divBdr>
              <w:divsChild>
                <w:div w:id="13463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9999">
          <w:marLeft w:val="0"/>
          <w:marRight w:val="0"/>
          <w:marTop w:val="300"/>
          <w:marBottom w:val="0"/>
          <w:divBdr>
            <w:top w:val="none" w:sz="0" w:space="0" w:color="auto"/>
            <w:left w:val="none" w:sz="0" w:space="0" w:color="auto"/>
            <w:bottom w:val="none" w:sz="0" w:space="0" w:color="auto"/>
            <w:right w:val="none" w:sz="0" w:space="0" w:color="auto"/>
          </w:divBdr>
          <w:divsChild>
            <w:div w:id="10376000">
              <w:marLeft w:val="0"/>
              <w:marRight w:val="0"/>
              <w:marTop w:val="0"/>
              <w:marBottom w:val="0"/>
              <w:divBdr>
                <w:top w:val="none" w:sz="0" w:space="0" w:color="auto"/>
                <w:left w:val="none" w:sz="0" w:space="0" w:color="auto"/>
                <w:bottom w:val="none" w:sz="0" w:space="0" w:color="auto"/>
                <w:right w:val="none" w:sz="0" w:space="0" w:color="auto"/>
              </w:divBdr>
              <w:divsChild>
                <w:div w:id="32879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5368">
          <w:marLeft w:val="0"/>
          <w:marRight w:val="0"/>
          <w:marTop w:val="300"/>
          <w:marBottom w:val="0"/>
          <w:divBdr>
            <w:top w:val="none" w:sz="0" w:space="0" w:color="auto"/>
            <w:left w:val="none" w:sz="0" w:space="0" w:color="auto"/>
            <w:bottom w:val="none" w:sz="0" w:space="0" w:color="auto"/>
            <w:right w:val="none" w:sz="0" w:space="0" w:color="auto"/>
          </w:divBdr>
          <w:divsChild>
            <w:div w:id="664675127">
              <w:marLeft w:val="0"/>
              <w:marRight w:val="0"/>
              <w:marTop w:val="0"/>
              <w:marBottom w:val="0"/>
              <w:divBdr>
                <w:top w:val="none" w:sz="0" w:space="0" w:color="auto"/>
                <w:left w:val="none" w:sz="0" w:space="0" w:color="auto"/>
                <w:bottom w:val="none" w:sz="0" w:space="0" w:color="auto"/>
                <w:right w:val="none" w:sz="0" w:space="0" w:color="auto"/>
              </w:divBdr>
              <w:divsChild>
                <w:div w:id="21485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616718">
      <w:bodyDiv w:val="1"/>
      <w:marLeft w:val="0"/>
      <w:marRight w:val="0"/>
      <w:marTop w:val="0"/>
      <w:marBottom w:val="0"/>
      <w:divBdr>
        <w:top w:val="none" w:sz="0" w:space="0" w:color="auto"/>
        <w:left w:val="none" w:sz="0" w:space="0" w:color="auto"/>
        <w:bottom w:val="none" w:sz="0" w:space="0" w:color="auto"/>
        <w:right w:val="none" w:sz="0" w:space="0" w:color="auto"/>
      </w:divBdr>
      <w:divsChild>
        <w:div w:id="951400173">
          <w:marLeft w:val="0"/>
          <w:marRight w:val="0"/>
          <w:marTop w:val="0"/>
          <w:marBottom w:val="0"/>
          <w:divBdr>
            <w:top w:val="none" w:sz="0" w:space="0" w:color="auto"/>
            <w:left w:val="none" w:sz="0" w:space="0" w:color="auto"/>
            <w:bottom w:val="none" w:sz="0" w:space="0" w:color="auto"/>
            <w:right w:val="none" w:sz="0" w:space="0" w:color="auto"/>
          </w:divBdr>
        </w:div>
        <w:div w:id="1845975410">
          <w:marLeft w:val="0"/>
          <w:marRight w:val="0"/>
          <w:marTop w:val="0"/>
          <w:marBottom w:val="0"/>
          <w:divBdr>
            <w:top w:val="none" w:sz="0" w:space="0" w:color="auto"/>
            <w:left w:val="none" w:sz="0" w:space="0" w:color="auto"/>
            <w:bottom w:val="none" w:sz="0" w:space="0" w:color="auto"/>
            <w:right w:val="none" w:sz="0" w:space="0" w:color="auto"/>
          </w:divBdr>
          <w:divsChild>
            <w:div w:id="1046639440">
              <w:marLeft w:val="0"/>
              <w:marRight w:val="0"/>
              <w:marTop w:val="0"/>
              <w:marBottom w:val="0"/>
              <w:divBdr>
                <w:top w:val="none" w:sz="0" w:space="0" w:color="auto"/>
                <w:left w:val="none" w:sz="0" w:space="0" w:color="auto"/>
                <w:bottom w:val="none" w:sz="0" w:space="0" w:color="auto"/>
                <w:right w:val="none" w:sz="0" w:space="0" w:color="auto"/>
              </w:divBdr>
            </w:div>
          </w:divsChild>
        </w:div>
        <w:div w:id="458649836">
          <w:marLeft w:val="0"/>
          <w:marRight w:val="0"/>
          <w:marTop w:val="0"/>
          <w:marBottom w:val="0"/>
          <w:divBdr>
            <w:top w:val="none" w:sz="0" w:space="0" w:color="auto"/>
            <w:left w:val="none" w:sz="0" w:space="0" w:color="auto"/>
            <w:bottom w:val="none" w:sz="0" w:space="0" w:color="auto"/>
            <w:right w:val="none" w:sz="0" w:space="0" w:color="auto"/>
          </w:divBdr>
        </w:div>
        <w:div w:id="1457019554">
          <w:marLeft w:val="0"/>
          <w:marRight w:val="0"/>
          <w:marTop w:val="0"/>
          <w:marBottom w:val="0"/>
          <w:divBdr>
            <w:top w:val="none" w:sz="0" w:space="0" w:color="auto"/>
            <w:left w:val="none" w:sz="0" w:space="0" w:color="auto"/>
            <w:bottom w:val="none" w:sz="0" w:space="0" w:color="auto"/>
            <w:right w:val="none" w:sz="0" w:space="0" w:color="auto"/>
          </w:divBdr>
          <w:divsChild>
            <w:div w:id="1110317093">
              <w:marLeft w:val="0"/>
              <w:marRight w:val="0"/>
              <w:marTop w:val="0"/>
              <w:marBottom w:val="0"/>
              <w:divBdr>
                <w:top w:val="none" w:sz="0" w:space="0" w:color="auto"/>
                <w:left w:val="none" w:sz="0" w:space="0" w:color="auto"/>
                <w:bottom w:val="none" w:sz="0" w:space="0" w:color="auto"/>
                <w:right w:val="none" w:sz="0" w:space="0" w:color="auto"/>
              </w:divBdr>
            </w:div>
          </w:divsChild>
        </w:div>
        <w:div w:id="274019200">
          <w:marLeft w:val="0"/>
          <w:marRight w:val="0"/>
          <w:marTop w:val="0"/>
          <w:marBottom w:val="0"/>
          <w:divBdr>
            <w:top w:val="none" w:sz="0" w:space="0" w:color="auto"/>
            <w:left w:val="none" w:sz="0" w:space="0" w:color="auto"/>
            <w:bottom w:val="none" w:sz="0" w:space="0" w:color="auto"/>
            <w:right w:val="none" w:sz="0" w:space="0" w:color="auto"/>
          </w:divBdr>
        </w:div>
        <w:div w:id="1710841449">
          <w:marLeft w:val="0"/>
          <w:marRight w:val="0"/>
          <w:marTop w:val="0"/>
          <w:marBottom w:val="0"/>
          <w:divBdr>
            <w:top w:val="none" w:sz="0" w:space="0" w:color="auto"/>
            <w:left w:val="none" w:sz="0" w:space="0" w:color="auto"/>
            <w:bottom w:val="none" w:sz="0" w:space="0" w:color="auto"/>
            <w:right w:val="none" w:sz="0" w:space="0" w:color="auto"/>
          </w:divBdr>
          <w:divsChild>
            <w:div w:id="1207909703">
              <w:marLeft w:val="0"/>
              <w:marRight w:val="0"/>
              <w:marTop w:val="0"/>
              <w:marBottom w:val="0"/>
              <w:divBdr>
                <w:top w:val="none" w:sz="0" w:space="0" w:color="auto"/>
                <w:left w:val="none" w:sz="0" w:space="0" w:color="auto"/>
                <w:bottom w:val="none" w:sz="0" w:space="0" w:color="auto"/>
                <w:right w:val="none" w:sz="0" w:space="0" w:color="auto"/>
              </w:divBdr>
            </w:div>
          </w:divsChild>
        </w:div>
        <w:div w:id="2116241453">
          <w:marLeft w:val="0"/>
          <w:marRight w:val="0"/>
          <w:marTop w:val="0"/>
          <w:marBottom w:val="0"/>
          <w:divBdr>
            <w:top w:val="none" w:sz="0" w:space="0" w:color="auto"/>
            <w:left w:val="none" w:sz="0" w:space="0" w:color="auto"/>
            <w:bottom w:val="none" w:sz="0" w:space="0" w:color="auto"/>
            <w:right w:val="none" w:sz="0" w:space="0" w:color="auto"/>
          </w:divBdr>
        </w:div>
        <w:div w:id="1205677657">
          <w:marLeft w:val="0"/>
          <w:marRight w:val="0"/>
          <w:marTop w:val="0"/>
          <w:marBottom w:val="0"/>
          <w:divBdr>
            <w:top w:val="none" w:sz="0" w:space="0" w:color="auto"/>
            <w:left w:val="none" w:sz="0" w:space="0" w:color="auto"/>
            <w:bottom w:val="none" w:sz="0" w:space="0" w:color="auto"/>
            <w:right w:val="none" w:sz="0" w:space="0" w:color="auto"/>
          </w:divBdr>
          <w:divsChild>
            <w:div w:id="155341054">
              <w:marLeft w:val="0"/>
              <w:marRight w:val="0"/>
              <w:marTop w:val="0"/>
              <w:marBottom w:val="0"/>
              <w:divBdr>
                <w:top w:val="none" w:sz="0" w:space="0" w:color="auto"/>
                <w:left w:val="none" w:sz="0" w:space="0" w:color="auto"/>
                <w:bottom w:val="none" w:sz="0" w:space="0" w:color="auto"/>
                <w:right w:val="none" w:sz="0" w:space="0" w:color="auto"/>
              </w:divBdr>
            </w:div>
          </w:divsChild>
        </w:div>
        <w:div w:id="678582648">
          <w:marLeft w:val="0"/>
          <w:marRight w:val="0"/>
          <w:marTop w:val="0"/>
          <w:marBottom w:val="0"/>
          <w:divBdr>
            <w:top w:val="none" w:sz="0" w:space="0" w:color="auto"/>
            <w:left w:val="none" w:sz="0" w:space="0" w:color="auto"/>
            <w:bottom w:val="none" w:sz="0" w:space="0" w:color="auto"/>
            <w:right w:val="none" w:sz="0" w:space="0" w:color="auto"/>
          </w:divBdr>
        </w:div>
        <w:div w:id="1460416124">
          <w:marLeft w:val="0"/>
          <w:marRight w:val="0"/>
          <w:marTop w:val="0"/>
          <w:marBottom w:val="0"/>
          <w:divBdr>
            <w:top w:val="none" w:sz="0" w:space="0" w:color="auto"/>
            <w:left w:val="none" w:sz="0" w:space="0" w:color="auto"/>
            <w:bottom w:val="none" w:sz="0" w:space="0" w:color="auto"/>
            <w:right w:val="none" w:sz="0" w:space="0" w:color="auto"/>
          </w:divBdr>
          <w:divsChild>
            <w:div w:id="1907108175">
              <w:marLeft w:val="0"/>
              <w:marRight w:val="0"/>
              <w:marTop w:val="0"/>
              <w:marBottom w:val="0"/>
              <w:divBdr>
                <w:top w:val="none" w:sz="0" w:space="0" w:color="auto"/>
                <w:left w:val="none" w:sz="0" w:space="0" w:color="auto"/>
                <w:bottom w:val="none" w:sz="0" w:space="0" w:color="auto"/>
                <w:right w:val="none" w:sz="0" w:space="0" w:color="auto"/>
              </w:divBdr>
            </w:div>
          </w:divsChild>
        </w:div>
        <w:div w:id="1361735940">
          <w:marLeft w:val="0"/>
          <w:marRight w:val="0"/>
          <w:marTop w:val="0"/>
          <w:marBottom w:val="0"/>
          <w:divBdr>
            <w:top w:val="none" w:sz="0" w:space="0" w:color="auto"/>
            <w:left w:val="none" w:sz="0" w:space="0" w:color="auto"/>
            <w:bottom w:val="none" w:sz="0" w:space="0" w:color="auto"/>
            <w:right w:val="none" w:sz="0" w:space="0" w:color="auto"/>
          </w:divBdr>
        </w:div>
        <w:div w:id="85688292">
          <w:marLeft w:val="0"/>
          <w:marRight w:val="0"/>
          <w:marTop w:val="0"/>
          <w:marBottom w:val="0"/>
          <w:divBdr>
            <w:top w:val="none" w:sz="0" w:space="0" w:color="auto"/>
            <w:left w:val="none" w:sz="0" w:space="0" w:color="auto"/>
            <w:bottom w:val="none" w:sz="0" w:space="0" w:color="auto"/>
            <w:right w:val="none" w:sz="0" w:space="0" w:color="auto"/>
          </w:divBdr>
          <w:divsChild>
            <w:div w:id="1507676019">
              <w:marLeft w:val="0"/>
              <w:marRight w:val="0"/>
              <w:marTop w:val="0"/>
              <w:marBottom w:val="0"/>
              <w:divBdr>
                <w:top w:val="none" w:sz="0" w:space="0" w:color="auto"/>
                <w:left w:val="none" w:sz="0" w:space="0" w:color="auto"/>
                <w:bottom w:val="none" w:sz="0" w:space="0" w:color="auto"/>
                <w:right w:val="none" w:sz="0" w:space="0" w:color="auto"/>
              </w:divBdr>
            </w:div>
          </w:divsChild>
        </w:div>
        <w:div w:id="1324063">
          <w:marLeft w:val="0"/>
          <w:marRight w:val="0"/>
          <w:marTop w:val="0"/>
          <w:marBottom w:val="0"/>
          <w:divBdr>
            <w:top w:val="none" w:sz="0" w:space="0" w:color="auto"/>
            <w:left w:val="none" w:sz="0" w:space="0" w:color="auto"/>
            <w:bottom w:val="none" w:sz="0" w:space="0" w:color="auto"/>
            <w:right w:val="none" w:sz="0" w:space="0" w:color="auto"/>
          </w:divBdr>
        </w:div>
        <w:div w:id="2107849342">
          <w:marLeft w:val="0"/>
          <w:marRight w:val="0"/>
          <w:marTop w:val="0"/>
          <w:marBottom w:val="0"/>
          <w:divBdr>
            <w:top w:val="none" w:sz="0" w:space="0" w:color="auto"/>
            <w:left w:val="none" w:sz="0" w:space="0" w:color="auto"/>
            <w:bottom w:val="none" w:sz="0" w:space="0" w:color="auto"/>
            <w:right w:val="none" w:sz="0" w:space="0" w:color="auto"/>
          </w:divBdr>
          <w:divsChild>
            <w:div w:id="699745295">
              <w:marLeft w:val="0"/>
              <w:marRight w:val="0"/>
              <w:marTop w:val="0"/>
              <w:marBottom w:val="0"/>
              <w:divBdr>
                <w:top w:val="none" w:sz="0" w:space="0" w:color="auto"/>
                <w:left w:val="none" w:sz="0" w:space="0" w:color="auto"/>
                <w:bottom w:val="none" w:sz="0" w:space="0" w:color="auto"/>
                <w:right w:val="none" w:sz="0" w:space="0" w:color="auto"/>
              </w:divBdr>
            </w:div>
          </w:divsChild>
        </w:div>
        <w:div w:id="1100491533">
          <w:marLeft w:val="0"/>
          <w:marRight w:val="0"/>
          <w:marTop w:val="300"/>
          <w:marBottom w:val="0"/>
          <w:divBdr>
            <w:top w:val="none" w:sz="0" w:space="0" w:color="auto"/>
            <w:left w:val="none" w:sz="0" w:space="0" w:color="auto"/>
            <w:bottom w:val="none" w:sz="0" w:space="0" w:color="auto"/>
            <w:right w:val="none" w:sz="0" w:space="0" w:color="auto"/>
          </w:divBdr>
          <w:divsChild>
            <w:div w:id="1505899332">
              <w:marLeft w:val="0"/>
              <w:marRight w:val="0"/>
              <w:marTop w:val="0"/>
              <w:marBottom w:val="0"/>
              <w:divBdr>
                <w:top w:val="none" w:sz="0" w:space="0" w:color="auto"/>
                <w:left w:val="none" w:sz="0" w:space="0" w:color="auto"/>
                <w:bottom w:val="none" w:sz="0" w:space="0" w:color="auto"/>
                <w:right w:val="none" w:sz="0" w:space="0" w:color="auto"/>
              </w:divBdr>
              <w:divsChild>
                <w:div w:id="211631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718">
          <w:marLeft w:val="0"/>
          <w:marRight w:val="0"/>
          <w:marTop w:val="300"/>
          <w:marBottom w:val="0"/>
          <w:divBdr>
            <w:top w:val="none" w:sz="0" w:space="0" w:color="auto"/>
            <w:left w:val="none" w:sz="0" w:space="0" w:color="auto"/>
            <w:bottom w:val="none" w:sz="0" w:space="0" w:color="auto"/>
            <w:right w:val="none" w:sz="0" w:space="0" w:color="auto"/>
          </w:divBdr>
          <w:divsChild>
            <w:div w:id="1310554263">
              <w:marLeft w:val="0"/>
              <w:marRight w:val="0"/>
              <w:marTop w:val="0"/>
              <w:marBottom w:val="0"/>
              <w:divBdr>
                <w:top w:val="none" w:sz="0" w:space="0" w:color="auto"/>
                <w:left w:val="none" w:sz="0" w:space="0" w:color="auto"/>
                <w:bottom w:val="none" w:sz="0" w:space="0" w:color="auto"/>
                <w:right w:val="none" w:sz="0" w:space="0" w:color="auto"/>
              </w:divBdr>
              <w:divsChild>
                <w:div w:id="47156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7948">
          <w:marLeft w:val="0"/>
          <w:marRight w:val="0"/>
          <w:marTop w:val="300"/>
          <w:marBottom w:val="0"/>
          <w:divBdr>
            <w:top w:val="none" w:sz="0" w:space="0" w:color="auto"/>
            <w:left w:val="none" w:sz="0" w:space="0" w:color="auto"/>
            <w:bottom w:val="none" w:sz="0" w:space="0" w:color="auto"/>
            <w:right w:val="none" w:sz="0" w:space="0" w:color="auto"/>
          </w:divBdr>
          <w:divsChild>
            <w:div w:id="1649241865">
              <w:marLeft w:val="0"/>
              <w:marRight w:val="0"/>
              <w:marTop w:val="0"/>
              <w:marBottom w:val="0"/>
              <w:divBdr>
                <w:top w:val="none" w:sz="0" w:space="0" w:color="auto"/>
                <w:left w:val="none" w:sz="0" w:space="0" w:color="auto"/>
                <w:bottom w:val="none" w:sz="0" w:space="0" w:color="auto"/>
                <w:right w:val="none" w:sz="0" w:space="0" w:color="auto"/>
              </w:divBdr>
              <w:divsChild>
                <w:div w:id="2134521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0012">
          <w:marLeft w:val="0"/>
          <w:marRight w:val="0"/>
          <w:marTop w:val="300"/>
          <w:marBottom w:val="0"/>
          <w:divBdr>
            <w:top w:val="none" w:sz="0" w:space="0" w:color="auto"/>
            <w:left w:val="none" w:sz="0" w:space="0" w:color="auto"/>
            <w:bottom w:val="none" w:sz="0" w:space="0" w:color="auto"/>
            <w:right w:val="none" w:sz="0" w:space="0" w:color="auto"/>
          </w:divBdr>
          <w:divsChild>
            <w:div w:id="1194611895">
              <w:marLeft w:val="0"/>
              <w:marRight w:val="0"/>
              <w:marTop w:val="0"/>
              <w:marBottom w:val="0"/>
              <w:divBdr>
                <w:top w:val="none" w:sz="0" w:space="0" w:color="auto"/>
                <w:left w:val="none" w:sz="0" w:space="0" w:color="auto"/>
                <w:bottom w:val="none" w:sz="0" w:space="0" w:color="auto"/>
                <w:right w:val="none" w:sz="0" w:space="0" w:color="auto"/>
              </w:divBdr>
              <w:divsChild>
                <w:div w:id="188606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343168">
      <w:bodyDiv w:val="1"/>
      <w:marLeft w:val="0"/>
      <w:marRight w:val="0"/>
      <w:marTop w:val="0"/>
      <w:marBottom w:val="0"/>
      <w:divBdr>
        <w:top w:val="none" w:sz="0" w:space="0" w:color="auto"/>
        <w:left w:val="none" w:sz="0" w:space="0" w:color="auto"/>
        <w:bottom w:val="none" w:sz="0" w:space="0" w:color="auto"/>
        <w:right w:val="none" w:sz="0" w:space="0" w:color="auto"/>
      </w:divBdr>
      <w:divsChild>
        <w:div w:id="794636766">
          <w:marLeft w:val="0"/>
          <w:marRight w:val="0"/>
          <w:marTop w:val="0"/>
          <w:marBottom w:val="0"/>
          <w:divBdr>
            <w:top w:val="none" w:sz="0" w:space="0" w:color="auto"/>
            <w:left w:val="none" w:sz="0" w:space="0" w:color="auto"/>
            <w:bottom w:val="none" w:sz="0" w:space="0" w:color="auto"/>
            <w:right w:val="none" w:sz="0" w:space="0" w:color="auto"/>
          </w:divBdr>
        </w:div>
        <w:div w:id="2018270452">
          <w:marLeft w:val="0"/>
          <w:marRight w:val="0"/>
          <w:marTop w:val="0"/>
          <w:marBottom w:val="0"/>
          <w:divBdr>
            <w:top w:val="none" w:sz="0" w:space="0" w:color="auto"/>
            <w:left w:val="none" w:sz="0" w:space="0" w:color="auto"/>
            <w:bottom w:val="none" w:sz="0" w:space="0" w:color="auto"/>
            <w:right w:val="none" w:sz="0" w:space="0" w:color="auto"/>
          </w:divBdr>
          <w:divsChild>
            <w:div w:id="975793633">
              <w:marLeft w:val="0"/>
              <w:marRight w:val="0"/>
              <w:marTop w:val="0"/>
              <w:marBottom w:val="0"/>
              <w:divBdr>
                <w:top w:val="none" w:sz="0" w:space="0" w:color="auto"/>
                <w:left w:val="none" w:sz="0" w:space="0" w:color="auto"/>
                <w:bottom w:val="none" w:sz="0" w:space="0" w:color="auto"/>
                <w:right w:val="none" w:sz="0" w:space="0" w:color="auto"/>
              </w:divBdr>
            </w:div>
          </w:divsChild>
        </w:div>
        <w:div w:id="599261967">
          <w:marLeft w:val="0"/>
          <w:marRight w:val="0"/>
          <w:marTop w:val="0"/>
          <w:marBottom w:val="0"/>
          <w:divBdr>
            <w:top w:val="none" w:sz="0" w:space="0" w:color="auto"/>
            <w:left w:val="none" w:sz="0" w:space="0" w:color="auto"/>
            <w:bottom w:val="none" w:sz="0" w:space="0" w:color="auto"/>
            <w:right w:val="none" w:sz="0" w:space="0" w:color="auto"/>
          </w:divBdr>
        </w:div>
        <w:div w:id="1549369024">
          <w:marLeft w:val="0"/>
          <w:marRight w:val="0"/>
          <w:marTop w:val="0"/>
          <w:marBottom w:val="0"/>
          <w:divBdr>
            <w:top w:val="none" w:sz="0" w:space="0" w:color="auto"/>
            <w:left w:val="none" w:sz="0" w:space="0" w:color="auto"/>
            <w:bottom w:val="none" w:sz="0" w:space="0" w:color="auto"/>
            <w:right w:val="none" w:sz="0" w:space="0" w:color="auto"/>
          </w:divBdr>
          <w:divsChild>
            <w:div w:id="1528450366">
              <w:marLeft w:val="0"/>
              <w:marRight w:val="0"/>
              <w:marTop w:val="0"/>
              <w:marBottom w:val="0"/>
              <w:divBdr>
                <w:top w:val="none" w:sz="0" w:space="0" w:color="auto"/>
                <w:left w:val="none" w:sz="0" w:space="0" w:color="auto"/>
                <w:bottom w:val="none" w:sz="0" w:space="0" w:color="auto"/>
                <w:right w:val="none" w:sz="0" w:space="0" w:color="auto"/>
              </w:divBdr>
            </w:div>
          </w:divsChild>
        </w:div>
        <w:div w:id="1007441930">
          <w:marLeft w:val="0"/>
          <w:marRight w:val="0"/>
          <w:marTop w:val="0"/>
          <w:marBottom w:val="0"/>
          <w:divBdr>
            <w:top w:val="none" w:sz="0" w:space="0" w:color="auto"/>
            <w:left w:val="none" w:sz="0" w:space="0" w:color="auto"/>
            <w:bottom w:val="none" w:sz="0" w:space="0" w:color="auto"/>
            <w:right w:val="none" w:sz="0" w:space="0" w:color="auto"/>
          </w:divBdr>
        </w:div>
        <w:div w:id="360783409">
          <w:marLeft w:val="0"/>
          <w:marRight w:val="0"/>
          <w:marTop w:val="0"/>
          <w:marBottom w:val="0"/>
          <w:divBdr>
            <w:top w:val="none" w:sz="0" w:space="0" w:color="auto"/>
            <w:left w:val="none" w:sz="0" w:space="0" w:color="auto"/>
            <w:bottom w:val="none" w:sz="0" w:space="0" w:color="auto"/>
            <w:right w:val="none" w:sz="0" w:space="0" w:color="auto"/>
          </w:divBdr>
          <w:divsChild>
            <w:div w:id="732587739">
              <w:marLeft w:val="0"/>
              <w:marRight w:val="0"/>
              <w:marTop w:val="0"/>
              <w:marBottom w:val="0"/>
              <w:divBdr>
                <w:top w:val="none" w:sz="0" w:space="0" w:color="auto"/>
                <w:left w:val="none" w:sz="0" w:space="0" w:color="auto"/>
                <w:bottom w:val="none" w:sz="0" w:space="0" w:color="auto"/>
                <w:right w:val="none" w:sz="0" w:space="0" w:color="auto"/>
              </w:divBdr>
            </w:div>
          </w:divsChild>
        </w:div>
        <w:div w:id="1112746585">
          <w:marLeft w:val="0"/>
          <w:marRight w:val="0"/>
          <w:marTop w:val="0"/>
          <w:marBottom w:val="0"/>
          <w:divBdr>
            <w:top w:val="none" w:sz="0" w:space="0" w:color="auto"/>
            <w:left w:val="none" w:sz="0" w:space="0" w:color="auto"/>
            <w:bottom w:val="none" w:sz="0" w:space="0" w:color="auto"/>
            <w:right w:val="none" w:sz="0" w:space="0" w:color="auto"/>
          </w:divBdr>
        </w:div>
        <w:div w:id="461191295">
          <w:marLeft w:val="0"/>
          <w:marRight w:val="0"/>
          <w:marTop w:val="0"/>
          <w:marBottom w:val="0"/>
          <w:divBdr>
            <w:top w:val="none" w:sz="0" w:space="0" w:color="auto"/>
            <w:left w:val="none" w:sz="0" w:space="0" w:color="auto"/>
            <w:bottom w:val="none" w:sz="0" w:space="0" w:color="auto"/>
            <w:right w:val="none" w:sz="0" w:space="0" w:color="auto"/>
          </w:divBdr>
          <w:divsChild>
            <w:div w:id="464127971">
              <w:marLeft w:val="0"/>
              <w:marRight w:val="0"/>
              <w:marTop w:val="0"/>
              <w:marBottom w:val="0"/>
              <w:divBdr>
                <w:top w:val="none" w:sz="0" w:space="0" w:color="auto"/>
                <w:left w:val="none" w:sz="0" w:space="0" w:color="auto"/>
                <w:bottom w:val="none" w:sz="0" w:space="0" w:color="auto"/>
                <w:right w:val="none" w:sz="0" w:space="0" w:color="auto"/>
              </w:divBdr>
            </w:div>
          </w:divsChild>
        </w:div>
        <w:div w:id="1928613279">
          <w:marLeft w:val="0"/>
          <w:marRight w:val="0"/>
          <w:marTop w:val="0"/>
          <w:marBottom w:val="0"/>
          <w:divBdr>
            <w:top w:val="none" w:sz="0" w:space="0" w:color="auto"/>
            <w:left w:val="none" w:sz="0" w:space="0" w:color="auto"/>
            <w:bottom w:val="none" w:sz="0" w:space="0" w:color="auto"/>
            <w:right w:val="none" w:sz="0" w:space="0" w:color="auto"/>
          </w:divBdr>
        </w:div>
        <w:div w:id="89994">
          <w:marLeft w:val="0"/>
          <w:marRight w:val="0"/>
          <w:marTop w:val="0"/>
          <w:marBottom w:val="0"/>
          <w:divBdr>
            <w:top w:val="none" w:sz="0" w:space="0" w:color="auto"/>
            <w:left w:val="none" w:sz="0" w:space="0" w:color="auto"/>
            <w:bottom w:val="none" w:sz="0" w:space="0" w:color="auto"/>
            <w:right w:val="none" w:sz="0" w:space="0" w:color="auto"/>
          </w:divBdr>
          <w:divsChild>
            <w:div w:id="1979527939">
              <w:marLeft w:val="0"/>
              <w:marRight w:val="0"/>
              <w:marTop w:val="0"/>
              <w:marBottom w:val="0"/>
              <w:divBdr>
                <w:top w:val="none" w:sz="0" w:space="0" w:color="auto"/>
                <w:left w:val="none" w:sz="0" w:space="0" w:color="auto"/>
                <w:bottom w:val="none" w:sz="0" w:space="0" w:color="auto"/>
                <w:right w:val="none" w:sz="0" w:space="0" w:color="auto"/>
              </w:divBdr>
            </w:div>
          </w:divsChild>
        </w:div>
        <w:div w:id="1675914897">
          <w:marLeft w:val="0"/>
          <w:marRight w:val="0"/>
          <w:marTop w:val="0"/>
          <w:marBottom w:val="0"/>
          <w:divBdr>
            <w:top w:val="none" w:sz="0" w:space="0" w:color="auto"/>
            <w:left w:val="none" w:sz="0" w:space="0" w:color="auto"/>
            <w:bottom w:val="none" w:sz="0" w:space="0" w:color="auto"/>
            <w:right w:val="none" w:sz="0" w:space="0" w:color="auto"/>
          </w:divBdr>
        </w:div>
        <w:div w:id="1797873196">
          <w:marLeft w:val="0"/>
          <w:marRight w:val="0"/>
          <w:marTop w:val="0"/>
          <w:marBottom w:val="0"/>
          <w:divBdr>
            <w:top w:val="none" w:sz="0" w:space="0" w:color="auto"/>
            <w:left w:val="none" w:sz="0" w:space="0" w:color="auto"/>
            <w:bottom w:val="none" w:sz="0" w:space="0" w:color="auto"/>
            <w:right w:val="none" w:sz="0" w:space="0" w:color="auto"/>
          </w:divBdr>
          <w:divsChild>
            <w:div w:id="1345087868">
              <w:marLeft w:val="0"/>
              <w:marRight w:val="0"/>
              <w:marTop w:val="0"/>
              <w:marBottom w:val="0"/>
              <w:divBdr>
                <w:top w:val="none" w:sz="0" w:space="0" w:color="auto"/>
                <w:left w:val="none" w:sz="0" w:space="0" w:color="auto"/>
                <w:bottom w:val="none" w:sz="0" w:space="0" w:color="auto"/>
                <w:right w:val="none" w:sz="0" w:space="0" w:color="auto"/>
              </w:divBdr>
            </w:div>
          </w:divsChild>
        </w:div>
        <w:div w:id="1475490217">
          <w:marLeft w:val="0"/>
          <w:marRight w:val="0"/>
          <w:marTop w:val="0"/>
          <w:marBottom w:val="0"/>
          <w:divBdr>
            <w:top w:val="none" w:sz="0" w:space="0" w:color="auto"/>
            <w:left w:val="none" w:sz="0" w:space="0" w:color="auto"/>
            <w:bottom w:val="none" w:sz="0" w:space="0" w:color="auto"/>
            <w:right w:val="none" w:sz="0" w:space="0" w:color="auto"/>
          </w:divBdr>
        </w:div>
        <w:div w:id="2025325097">
          <w:marLeft w:val="0"/>
          <w:marRight w:val="0"/>
          <w:marTop w:val="0"/>
          <w:marBottom w:val="0"/>
          <w:divBdr>
            <w:top w:val="none" w:sz="0" w:space="0" w:color="auto"/>
            <w:left w:val="none" w:sz="0" w:space="0" w:color="auto"/>
            <w:bottom w:val="none" w:sz="0" w:space="0" w:color="auto"/>
            <w:right w:val="none" w:sz="0" w:space="0" w:color="auto"/>
          </w:divBdr>
          <w:divsChild>
            <w:div w:id="939223304">
              <w:marLeft w:val="0"/>
              <w:marRight w:val="0"/>
              <w:marTop w:val="0"/>
              <w:marBottom w:val="0"/>
              <w:divBdr>
                <w:top w:val="none" w:sz="0" w:space="0" w:color="auto"/>
                <w:left w:val="none" w:sz="0" w:space="0" w:color="auto"/>
                <w:bottom w:val="none" w:sz="0" w:space="0" w:color="auto"/>
                <w:right w:val="none" w:sz="0" w:space="0" w:color="auto"/>
              </w:divBdr>
            </w:div>
          </w:divsChild>
        </w:div>
        <w:div w:id="1279679211">
          <w:marLeft w:val="0"/>
          <w:marRight w:val="0"/>
          <w:marTop w:val="300"/>
          <w:marBottom w:val="0"/>
          <w:divBdr>
            <w:top w:val="none" w:sz="0" w:space="0" w:color="auto"/>
            <w:left w:val="none" w:sz="0" w:space="0" w:color="auto"/>
            <w:bottom w:val="none" w:sz="0" w:space="0" w:color="auto"/>
            <w:right w:val="none" w:sz="0" w:space="0" w:color="auto"/>
          </w:divBdr>
          <w:divsChild>
            <w:div w:id="65734885">
              <w:marLeft w:val="0"/>
              <w:marRight w:val="0"/>
              <w:marTop w:val="0"/>
              <w:marBottom w:val="0"/>
              <w:divBdr>
                <w:top w:val="none" w:sz="0" w:space="0" w:color="auto"/>
                <w:left w:val="none" w:sz="0" w:space="0" w:color="auto"/>
                <w:bottom w:val="none" w:sz="0" w:space="0" w:color="auto"/>
                <w:right w:val="none" w:sz="0" w:space="0" w:color="auto"/>
              </w:divBdr>
              <w:divsChild>
                <w:div w:id="192252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5352">
          <w:marLeft w:val="0"/>
          <w:marRight w:val="0"/>
          <w:marTop w:val="300"/>
          <w:marBottom w:val="0"/>
          <w:divBdr>
            <w:top w:val="none" w:sz="0" w:space="0" w:color="auto"/>
            <w:left w:val="none" w:sz="0" w:space="0" w:color="auto"/>
            <w:bottom w:val="none" w:sz="0" w:space="0" w:color="auto"/>
            <w:right w:val="none" w:sz="0" w:space="0" w:color="auto"/>
          </w:divBdr>
          <w:divsChild>
            <w:div w:id="2020083098">
              <w:marLeft w:val="0"/>
              <w:marRight w:val="0"/>
              <w:marTop w:val="0"/>
              <w:marBottom w:val="0"/>
              <w:divBdr>
                <w:top w:val="none" w:sz="0" w:space="0" w:color="auto"/>
                <w:left w:val="none" w:sz="0" w:space="0" w:color="auto"/>
                <w:bottom w:val="none" w:sz="0" w:space="0" w:color="auto"/>
                <w:right w:val="none" w:sz="0" w:space="0" w:color="auto"/>
              </w:divBdr>
              <w:divsChild>
                <w:div w:id="34061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1226">
          <w:marLeft w:val="0"/>
          <w:marRight w:val="0"/>
          <w:marTop w:val="300"/>
          <w:marBottom w:val="0"/>
          <w:divBdr>
            <w:top w:val="none" w:sz="0" w:space="0" w:color="auto"/>
            <w:left w:val="none" w:sz="0" w:space="0" w:color="auto"/>
            <w:bottom w:val="none" w:sz="0" w:space="0" w:color="auto"/>
            <w:right w:val="none" w:sz="0" w:space="0" w:color="auto"/>
          </w:divBdr>
          <w:divsChild>
            <w:div w:id="1855336049">
              <w:marLeft w:val="0"/>
              <w:marRight w:val="0"/>
              <w:marTop w:val="0"/>
              <w:marBottom w:val="0"/>
              <w:divBdr>
                <w:top w:val="none" w:sz="0" w:space="0" w:color="auto"/>
                <w:left w:val="none" w:sz="0" w:space="0" w:color="auto"/>
                <w:bottom w:val="none" w:sz="0" w:space="0" w:color="auto"/>
                <w:right w:val="none" w:sz="0" w:space="0" w:color="auto"/>
              </w:divBdr>
              <w:divsChild>
                <w:div w:id="187311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885950">
          <w:marLeft w:val="0"/>
          <w:marRight w:val="0"/>
          <w:marTop w:val="300"/>
          <w:marBottom w:val="0"/>
          <w:divBdr>
            <w:top w:val="none" w:sz="0" w:space="0" w:color="auto"/>
            <w:left w:val="none" w:sz="0" w:space="0" w:color="auto"/>
            <w:bottom w:val="none" w:sz="0" w:space="0" w:color="auto"/>
            <w:right w:val="none" w:sz="0" w:space="0" w:color="auto"/>
          </w:divBdr>
          <w:divsChild>
            <w:div w:id="1284580216">
              <w:marLeft w:val="0"/>
              <w:marRight w:val="0"/>
              <w:marTop w:val="0"/>
              <w:marBottom w:val="0"/>
              <w:divBdr>
                <w:top w:val="none" w:sz="0" w:space="0" w:color="auto"/>
                <w:left w:val="none" w:sz="0" w:space="0" w:color="auto"/>
                <w:bottom w:val="none" w:sz="0" w:space="0" w:color="auto"/>
                <w:right w:val="none" w:sz="0" w:space="0" w:color="auto"/>
              </w:divBdr>
              <w:divsChild>
                <w:div w:id="15476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298827">
      <w:bodyDiv w:val="1"/>
      <w:marLeft w:val="0"/>
      <w:marRight w:val="0"/>
      <w:marTop w:val="0"/>
      <w:marBottom w:val="0"/>
      <w:divBdr>
        <w:top w:val="none" w:sz="0" w:space="0" w:color="auto"/>
        <w:left w:val="none" w:sz="0" w:space="0" w:color="auto"/>
        <w:bottom w:val="none" w:sz="0" w:space="0" w:color="auto"/>
        <w:right w:val="none" w:sz="0" w:space="0" w:color="auto"/>
      </w:divBdr>
      <w:divsChild>
        <w:div w:id="2142990700">
          <w:marLeft w:val="0"/>
          <w:marRight w:val="0"/>
          <w:marTop w:val="0"/>
          <w:marBottom w:val="0"/>
          <w:divBdr>
            <w:top w:val="none" w:sz="0" w:space="0" w:color="auto"/>
            <w:left w:val="none" w:sz="0" w:space="0" w:color="auto"/>
            <w:bottom w:val="none" w:sz="0" w:space="0" w:color="auto"/>
            <w:right w:val="none" w:sz="0" w:space="0" w:color="auto"/>
          </w:divBdr>
        </w:div>
        <w:div w:id="83114581">
          <w:marLeft w:val="0"/>
          <w:marRight w:val="0"/>
          <w:marTop w:val="0"/>
          <w:marBottom w:val="0"/>
          <w:divBdr>
            <w:top w:val="none" w:sz="0" w:space="0" w:color="auto"/>
            <w:left w:val="none" w:sz="0" w:space="0" w:color="auto"/>
            <w:bottom w:val="none" w:sz="0" w:space="0" w:color="auto"/>
            <w:right w:val="none" w:sz="0" w:space="0" w:color="auto"/>
          </w:divBdr>
          <w:divsChild>
            <w:div w:id="2023703460">
              <w:marLeft w:val="0"/>
              <w:marRight w:val="0"/>
              <w:marTop w:val="0"/>
              <w:marBottom w:val="0"/>
              <w:divBdr>
                <w:top w:val="none" w:sz="0" w:space="0" w:color="auto"/>
                <w:left w:val="none" w:sz="0" w:space="0" w:color="auto"/>
                <w:bottom w:val="none" w:sz="0" w:space="0" w:color="auto"/>
                <w:right w:val="none" w:sz="0" w:space="0" w:color="auto"/>
              </w:divBdr>
            </w:div>
          </w:divsChild>
        </w:div>
        <w:div w:id="1623685115">
          <w:marLeft w:val="0"/>
          <w:marRight w:val="0"/>
          <w:marTop w:val="0"/>
          <w:marBottom w:val="0"/>
          <w:divBdr>
            <w:top w:val="none" w:sz="0" w:space="0" w:color="auto"/>
            <w:left w:val="none" w:sz="0" w:space="0" w:color="auto"/>
            <w:bottom w:val="none" w:sz="0" w:space="0" w:color="auto"/>
            <w:right w:val="none" w:sz="0" w:space="0" w:color="auto"/>
          </w:divBdr>
        </w:div>
        <w:div w:id="1128940004">
          <w:marLeft w:val="0"/>
          <w:marRight w:val="0"/>
          <w:marTop w:val="0"/>
          <w:marBottom w:val="0"/>
          <w:divBdr>
            <w:top w:val="none" w:sz="0" w:space="0" w:color="auto"/>
            <w:left w:val="none" w:sz="0" w:space="0" w:color="auto"/>
            <w:bottom w:val="none" w:sz="0" w:space="0" w:color="auto"/>
            <w:right w:val="none" w:sz="0" w:space="0" w:color="auto"/>
          </w:divBdr>
          <w:divsChild>
            <w:div w:id="2063015152">
              <w:marLeft w:val="0"/>
              <w:marRight w:val="0"/>
              <w:marTop w:val="0"/>
              <w:marBottom w:val="0"/>
              <w:divBdr>
                <w:top w:val="none" w:sz="0" w:space="0" w:color="auto"/>
                <w:left w:val="none" w:sz="0" w:space="0" w:color="auto"/>
                <w:bottom w:val="none" w:sz="0" w:space="0" w:color="auto"/>
                <w:right w:val="none" w:sz="0" w:space="0" w:color="auto"/>
              </w:divBdr>
            </w:div>
          </w:divsChild>
        </w:div>
        <w:div w:id="1393968658">
          <w:marLeft w:val="0"/>
          <w:marRight w:val="0"/>
          <w:marTop w:val="0"/>
          <w:marBottom w:val="0"/>
          <w:divBdr>
            <w:top w:val="none" w:sz="0" w:space="0" w:color="auto"/>
            <w:left w:val="none" w:sz="0" w:space="0" w:color="auto"/>
            <w:bottom w:val="none" w:sz="0" w:space="0" w:color="auto"/>
            <w:right w:val="none" w:sz="0" w:space="0" w:color="auto"/>
          </w:divBdr>
        </w:div>
        <w:div w:id="850685539">
          <w:marLeft w:val="0"/>
          <w:marRight w:val="0"/>
          <w:marTop w:val="0"/>
          <w:marBottom w:val="0"/>
          <w:divBdr>
            <w:top w:val="none" w:sz="0" w:space="0" w:color="auto"/>
            <w:left w:val="none" w:sz="0" w:space="0" w:color="auto"/>
            <w:bottom w:val="none" w:sz="0" w:space="0" w:color="auto"/>
            <w:right w:val="none" w:sz="0" w:space="0" w:color="auto"/>
          </w:divBdr>
          <w:divsChild>
            <w:div w:id="1187133855">
              <w:marLeft w:val="0"/>
              <w:marRight w:val="0"/>
              <w:marTop w:val="0"/>
              <w:marBottom w:val="0"/>
              <w:divBdr>
                <w:top w:val="none" w:sz="0" w:space="0" w:color="auto"/>
                <w:left w:val="none" w:sz="0" w:space="0" w:color="auto"/>
                <w:bottom w:val="none" w:sz="0" w:space="0" w:color="auto"/>
                <w:right w:val="none" w:sz="0" w:space="0" w:color="auto"/>
              </w:divBdr>
            </w:div>
          </w:divsChild>
        </w:div>
        <w:div w:id="2025352991">
          <w:marLeft w:val="0"/>
          <w:marRight w:val="0"/>
          <w:marTop w:val="0"/>
          <w:marBottom w:val="0"/>
          <w:divBdr>
            <w:top w:val="none" w:sz="0" w:space="0" w:color="auto"/>
            <w:left w:val="none" w:sz="0" w:space="0" w:color="auto"/>
            <w:bottom w:val="none" w:sz="0" w:space="0" w:color="auto"/>
            <w:right w:val="none" w:sz="0" w:space="0" w:color="auto"/>
          </w:divBdr>
        </w:div>
        <w:div w:id="1665626263">
          <w:marLeft w:val="0"/>
          <w:marRight w:val="0"/>
          <w:marTop w:val="0"/>
          <w:marBottom w:val="0"/>
          <w:divBdr>
            <w:top w:val="none" w:sz="0" w:space="0" w:color="auto"/>
            <w:left w:val="none" w:sz="0" w:space="0" w:color="auto"/>
            <w:bottom w:val="none" w:sz="0" w:space="0" w:color="auto"/>
            <w:right w:val="none" w:sz="0" w:space="0" w:color="auto"/>
          </w:divBdr>
          <w:divsChild>
            <w:div w:id="837232101">
              <w:marLeft w:val="0"/>
              <w:marRight w:val="0"/>
              <w:marTop w:val="0"/>
              <w:marBottom w:val="0"/>
              <w:divBdr>
                <w:top w:val="none" w:sz="0" w:space="0" w:color="auto"/>
                <w:left w:val="none" w:sz="0" w:space="0" w:color="auto"/>
                <w:bottom w:val="none" w:sz="0" w:space="0" w:color="auto"/>
                <w:right w:val="none" w:sz="0" w:space="0" w:color="auto"/>
              </w:divBdr>
            </w:div>
          </w:divsChild>
        </w:div>
        <w:div w:id="101806024">
          <w:marLeft w:val="0"/>
          <w:marRight w:val="0"/>
          <w:marTop w:val="0"/>
          <w:marBottom w:val="0"/>
          <w:divBdr>
            <w:top w:val="none" w:sz="0" w:space="0" w:color="auto"/>
            <w:left w:val="none" w:sz="0" w:space="0" w:color="auto"/>
            <w:bottom w:val="none" w:sz="0" w:space="0" w:color="auto"/>
            <w:right w:val="none" w:sz="0" w:space="0" w:color="auto"/>
          </w:divBdr>
        </w:div>
        <w:div w:id="119613721">
          <w:marLeft w:val="0"/>
          <w:marRight w:val="0"/>
          <w:marTop w:val="0"/>
          <w:marBottom w:val="0"/>
          <w:divBdr>
            <w:top w:val="none" w:sz="0" w:space="0" w:color="auto"/>
            <w:left w:val="none" w:sz="0" w:space="0" w:color="auto"/>
            <w:bottom w:val="none" w:sz="0" w:space="0" w:color="auto"/>
            <w:right w:val="none" w:sz="0" w:space="0" w:color="auto"/>
          </w:divBdr>
          <w:divsChild>
            <w:div w:id="2079012074">
              <w:marLeft w:val="0"/>
              <w:marRight w:val="0"/>
              <w:marTop w:val="0"/>
              <w:marBottom w:val="0"/>
              <w:divBdr>
                <w:top w:val="none" w:sz="0" w:space="0" w:color="auto"/>
                <w:left w:val="none" w:sz="0" w:space="0" w:color="auto"/>
                <w:bottom w:val="none" w:sz="0" w:space="0" w:color="auto"/>
                <w:right w:val="none" w:sz="0" w:space="0" w:color="auto"/>
              </w:divBdr>
            </w:div>
          </w:divsChild>
        </w:div>
        <w:div w:id="718552592">
          <w:marLeft w:val="0"/>
          <w:marRight w:val="0"/>
          <w:marTop w:val="0"/>
          <w:marBottom w:val="0"/>
          <w:divBdr>
            <w:top w:val="none" w:sz="0" w:space="0" w:color="auto"/>
            <w:left w:val="none" w:sz="0" w:space="0" w:color="auto"/>
            <w:bottom w:val="none" w:sz="0" w:space="0" w:color="auto"/>
            <w:right w:val="none" w:sz="0" w:space="0" w:color="auto"/>
          </w:divBdr>
        </w:div>
        <w:div w:id="933245215">
          <w:marLeft w:val="0"/>
          <w:marRight w:val="0"/>
          <w:marTop w:val="0"/>
          <w:marBottom w:val="0"/>
          <w:divBdr>
            <w:top w:val="none" w:sz="0" w:space="0" w:color="auto"/>
            <w:left w:val="none" w:sz="0" w:space="0" w:color="auto"/>
            <w:bottom w:val="none" w:sz="0" w:space="0" w:color="auto"/>
            <w:right w:val="none" w:sz="0" w:space="0" w:color="auto"/>
          </w:divBdr>
          <w:divsChild>
            <w:div w:id="3821341">
              <w:marLeft w:val="0"/>
              <w:marRight w:val="0"/>
              <w:marTop w:val="0"/>
              <w:marBottom w:val="0"/>
              <w:divBdr>
                <w:top w:val="none" w:sz="0" w:space="0" w:color="auto"/>
                <w:left w:val="none" w:sz="0" w:space="0" w:color="auto"/>
                <w:bottom w:val="none" w:sz="0" w:space="0" w:color="auto"/>
                <w:right w:val="none" w:sz="0" w:space="0" w:color="auto"/>
              </w:divBdr>
            </w:div>
          </w:divsChild>
        </w:div>
        <w:div w:id="2142527471">
          <w:marLeft w:val="0"/>
          <w:marRight w:val="0"/>
          <w:marTop w:val="0"/>
          <w:marBottom w:val="0"/>
          <w:divBdr>
            <w:top w:val="none" w:sz="0" w:space="0" w:color="auto"/>
            <w:left w:val="none" w:sz="0" w:space="0" w:color="auto"/>
            <w:bottom w:val="none" w:sz="0" w:space="0" w:color="auto"/>
            <w:right w:val="none" w:sz="0" w:space="0" w:color="auto"/>
          </w:divBdr>
        </w:div>
        <w:div w:id="649477773">
          <w:marLeft w:val="0"/>
          <w:marRight w:val="0"/>
          <w:marTop w:val="0"/>
          <w:marBottom w:val="0"/>
          <w:divBdr>
            <w:top w:val="none" w:sz="0" w:space="0" w:color="auto"/>
            <w:left w:val="none" w:sz="0" w:space="0" w:color="auto"/>
            <w:bottom w:val="none" w:sz="0" w:space="0" w:color="auto"/>
            <w:right w:val="none" w:sz="0" w:space="0" w:color="auto"/>
          </w:divBdr>
          <w:divsChild>
            <w:div w:id="1962298925">
              <w:marLeft w:val="0"/>
              <w:marRight w:val="0"/>
              <w:marTop w:val="0"/>
              <w:marBottom w:val="0"/>
              <w:divBdr>
                <w:top w:val="none" w:sz="0" w:space="0" w:color="auto"/>
                <w:left w:val="none" w:sz="0" w:space="0" w:color="auto"/>
                <w:bottom w:val="none" w:sz="0" w:space="0" w:color="auto"/>
                <w:right w:val="none" w:sz="0" w:space="0" w:color="auto"/>
              </w:divBdr>
            </w:div>
          </w:divsChild>
        </w:div>
        <w:div w:id="491408434">
          <w:marLeft w:val="0"/>
          <w:marRight w:val="0"/>
          <w:marTop w:val="300"/>
          <w:marBottom w:val="0"/>
          <w:divBdr>
            <w:top w:val="none" w:sz="0" w:space="0" w:color="auto"/>
            <w:left w:val="none" w:sz="0" w:space="0" w:color="auto"/>
            <w:bottom w:val="none" w:sz="0" w:space="0" w:color="auto"/>
            <w:right w:val="none" w:sz="0" w:space="0" w:color="auto"/>
          </w:divBdr>
          <w:divsChild>
            <w:div w:id="1524827140">
              <w:marLeft w:val="0"/>
              <w:marRight w:val="0"/>
              <w:marTop w:val="0"/>
              <w:marBottom w:val="0"/>
              <w:divBdr>
                <w:top w:val="none" w:sz="0" w:space="0" w:color="auto"/>
                <w:left w:val="none" w:sz="0" w:space="0" w:color="auto"/>
                <w:bottom w:val="none" w:sz="0" w:space="0" w:color="auto"/>
                <w:right w:val="none" w:sz="0" w:space="0" w:color="auto"/>
              </w:divBdr>
              <w:divsChild>
                <w:div w:id="81221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4815">
          <w:marLeft w:val="0"/>
          <w:marRight w:val="0"/>
          <w:marTop w:val="300"/>
          <w:marBottom w:val="0"/>
          <w:divBdr>
            <w:top w:val="none" w:sz="0" w:space="0" w:color="auto"/>
            <w:left w:val="none" w:sz="0" w:space="0" w:color="auto"/>
            <w:bottom w:val="none" w:sz="0" w:space="0" w:color="auto"/>
            <w:right w:val="none" w:sz="0" w:space="0" w:color="auto"/>
          </w:divBdr>
          <w:divsChild>
            <w:div w:id="770508269">
              <w:marLeft w:val="0"/>
              <w:marRight w:val="0"/>
              <w:marTop w:val="0"/>
              <w:marBottom w:val="0"/>
              <w:divBdr>
                <w:top w:val="none" w:sz="0" w:space="0" w:color="auto"/>
                <w:left w:val="none" w:sz="0" w:space="0" w:color="auto"/>
                <w:bottom w:val="none" w:sz="0" w:space="0" w:color="auto"/>
                <w:right w:val="none" w:sz="0" w:space="0" w:color="auto"/>
              </w:divBdr>
              <w:divsChild>
                <w:div w:id="7601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026">
          <w:marLeft w:val="0"/>
          <w:marRight w:val="0"/>
          <w:marTop w:val="300"/>
          <w:marBottom w:val="0"/>
          <w:divBdr>
            <w:top w:val="none" w:sz="0" w:space="0" w:color="auto"/>
            <w:left w:val="none" w:sz="0" w:space="0" w:color="auto"/>
            <w:bottom w:val="none" w:sz="0" w:space="0" w:color="auto"/>
            <w:right w:val="none" w:sz="0" w:space="0" w:color="auto"/>
          </w:divBdr>
          <w:divsChild>
            <w:div w:id="1508056572">
              <w:marLeft w:val="0"/>
              <w:marRight w:val="0"/>
              <w:marTop w:val="0"/>
              <w:marBottom w:val="0"/>
              <w:divBdr>
                <w:top w:val="none" w:sz="0" w:space="0" w:color="auto"/>
                <w:left w:val="none" w:sz="0" w:space="0" w:color="auto"/>
                <w:bottom w:val="none" w:sz="0" w:space="0" w:color="auto"/>
                <w:right w:val="none" w:sz="0" w:space="0" w:color="auto"/>
              </w:divBdr>
              <w:divsChild>
                <w:div w:id="182289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744225">
          <w:marLeft w:val="0"/>
          <w:marRight w:val="0"/>
          <w:marTop w:val="300"/>
          <w:marBottom w:val="0"/>
          <w:divBdr>
            <w:top w:val="none" w:sz="0" w:space="0" w:color="auto"/>
            <w:left w:val="none" w:sz="0" w:space="0" w:color="auto"/>
            <w:bottom w:val="none" w:sz="0" w:space="0" w:color="auto"/>
            <w:right w:val="none" w:sz="0" w:space="0" w:color="auto"/>
          </w:divBdr>
          <w:divsChild>
            <w:div w:id="1919435307">
              <w:marLeft w:val="0"/>
              <w:marRight w:val="0"/>
              <w:marTop w:val="0"/>
              <w:marBottom w:val="0"/>
              <w:divBdr>
                <w:top w:val="none" w:sz="0" w:space="0" w:color="auto"/>
                <w:left w:val="none" w:sz="0" w:space="0" w:color="auto"/>
                <w:bottom w:val="none" w:sz="0" w:space="0" w:color="auto"/>
                <w:right w:val="none" w:sz="0" w:space="0" w:color="auto"/>
              </w:divBdr>
              <w:divsChild>
                <w:div w:id="28909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860220">
      <w:bodyDiv w:val="1"/>
      <w:marLeft w:val="0"/>
      <w:marRight w:val="0"/>
      <w:marTop w:val="0"/>
      <w:marBottom w:val="0"/>
      <w:divBdr>
        <w:top w:val="none" w:sz="0" w:space="0" w:color="auto"/>
        <w:left w:val="none" w:sz="0" w:space="0" w:color="auto"/>
        <w:bottom w:val="none" w:sz="0" w:space="0" w:color="auto"/>
        <w:right w:val="none" w:sz="0" w:space="0" w:color="auto"/>
      </w:divBdr>
      <w:divsChild>
        <w:div w:id="721101128">
          <w:marLeft w:val="0"/>
          <w:marRight w:val="0"/>
          <w:marTop w:val="0"/>
          <w:marBottom w:val="0"/>
          <w:divBdr>
            <w:top w:val="none" w:sz="0" w:space="0" w:color="auto"/>
            <w:left w:val="none" w:sz="0" w:space="0" w:color="auto"/>
            <w:bottom w:val="none" w:sz="0" w:space="0" w:color="auto"/>
            <w:right w:val="none" w:sz="0" w:space="0" w:color="auto"/>
          </w:divBdr>
        </w:div>
        <w:div w:id="1796095900">
          <w:marLeft w:val="0"/>
          <w:marRight w:val="0"/>
          <w:marTop w:val="0"/>
          <w:marBottom w:val="0"/>
          <w:divBdr>
            <w:top w:val="none" w:sz="0" w:space="0" w:color="auto"/>
            <w:left w:val="none" w:sz="0" w:space="0" w:color="auto"/>
            <w:bottom w:val="none" w:sz="0" w:space="0" w:color="auto"/>
            <w:right w:val="none" w:sz="0" w:space="0" w:color="auto"/>
          </w:divBdr>
          <w:divsChild>
            <w:div w:id="1478113160">
              <w:marLeft w:val="0"/>
              <w:marRight w:val="0"/>
              <w:marTop w:val="0"/>
              <w:marBottom w:val="0"/>
              <w:divBdr>
                <w:top w:val="none" w:sz="0" w:space="0" w:color="auto"/>
                <w:left w:val="none" w:sz="0" w:space="0" w:color="auto"/>
                <w:bottom w:val="none" w:sz="0" w:space="0" w:color="auto"/>
                <w:right w:val="none" w:sz="0" w:space="0" w:color="auto"/>
              </w:divBdr>
            </w:div>
          </w:divsChild>
        </w:div>
        <w:div w:id="1683818053">
          <w:marLeft w:val="0"/>
          <w:marRight w:val="0"/>
          <w:marTop w:val="0"/>
          <w:marBottom w:val="0"/>
          <w:divBdr>
            <w:top w:val="none" w:sz="0" w:space="0" w:color="auto"/>
            <w:left w:val="none" w:sz="0" w:space="0" w:color="auto"/>
            <w:bottom w:val="none" w:sz="0" w:space="0" w:color="auto"/>
            <w:right w:val="none" w:sz="0" w:space="0" w:color="auto"/>
          </w:divBdr>
        </w:div>
        <w:div w:id="8798273">
          <w:marLeft w:val="0"/>
          <w:marRight w:val="0"/>
          <w:marTop w:val="0"/>
          <w:marBottom w:val="0"/>
          <w:divBdr>
            <w:top w:val="none" w:sz="0" w:space="0" w:color="auto"/>
            <w:left w:val="none" w:sz="0" w:space="0" w:color="auto"/>
            <w:bottom w:val="none" w:sz="0" w:space="0" w:color="auto"/>
            <w:right w:val="none" w:sz="0" w:space="0" w:color="auto"/>
          </w:divBdr>
          <w:divsChild>
            <w:div w:id="218051691">
              <w:marLeft w:val="0"/>
              <w:marRight w:val="0"/>
              <w:marTop w:val="0"/>
              <w:marBottom w:val="0"/>
              <w:divBdr>
                <w:top w:val="none" w:sz="0" w:space="0" w:color="auto"/>
                <w:left w:val="none" w:sz="0" w:space="0" w:color="auto"/>
                <w:bottom w:val="none" w:sz="0" w:space="0" w:color="auto"/>
                <w:right w:val="none" w:sz="0" w:space="0" w:color="auto"/>
              </w:divBdr>
            </w:div>
          </w:divsChild>
        </w:div>
        <w:div w:id="674115885">
          <w:marLeft w:val="0"/>
          <w:marRight w:val="0"/>
          <w:marTop w:val="0"/>
          <w:marBottom w:val="0"/>
          <w:divBdr>
            <w:top w:val="none" w:sz="0" w:space="0" w:color="auto"/>
            <w:left w:val="none" w:sz="0" w:space="0" w:color="auto"/>
            <w:bottom w:val="none" w:sz="0" w:space="0" w:color="auto"/>
            <w:right w:val="none" w:sz="0" w:space="0" w:color="auto"/>
          </w:divBdr>
        </w:div>
        <w:div w:id="356931945">
          <w:marLeft w:val="0"/>
          <w:marRight w:val="0"/>
          <w:marTop w:val="0"/>
          <w:marBottom w:val="0"/>
          <w:divBdr>
            <w:top w:val="none" w:sz="0" w:space="0" w:color="auto"/>
            <w:left w:val="none" w:sz="0" w:space="0" w:color="auto"/>
            <w:bottom w:val="none" w:sz="0" w:space="0" w:color="auto"/>
            <w:right w:val="none" w:sz="0" w:space="0" w:color="auto"/>
          </w:divBdr>
          <w:divsChild>
            <w:div w:id="252321144">
              <w:marLeft w:val="0"/>
              <w:marRight w:val="0"/>
              <w:marTop w:val="0"/>
              <w:marBottom w:val="0"/>
              <w:divBdr>
                <w:top w:val="none" w:sz="0" w:space="0" w:color="auto"/>
                <w:left w:val="none" w:sz="0" w:space="0" w:color="auto"/>
                <w:bottom w:val="none" w:sz="0" w:space="0" w:color="auto"/>
                <w:right w:val="none" w:sz="0" w:space="0" w:color="auto"/>
              </w:divBdr>
            </w:div>
          </w:divsChild>
        </w:div>
        <w:div w:id="624893714">
          <w:marLeft w:val="0"/>
          <w:marRight w:val="0"/>
          <w:marTop w:val="0"/>
          <w:marBottom w:val="0"/>
          <w:divBdr>
            <w:top w:val="none" w:sz="0" w:space="0" w:color="auto"/>
            <w:left w:val="none" w:sz="0" w:space="0" w:color="auto"/>
            <w:bottom w:val="none" w:sz="0" w:space="0" w:color="auto"/>
            <w:right w:val="none" w:sz="0" w:space="0" w:color="auto"/>
          </w:divBdr>
        </w:div>
        <w:div w:id="116679515">
          <w:marLeft w:val="0"/>
          <w:marRight w:val="0"/>
          <w:marTop w:val="0"/>
          <w:marBottom w:val="0"/>
          <w:divBdr>
            <w:top w:val="none" w:sz="0" w:space="0" w:color="auto"/>
            <w:left w:val="none" w:sz="0" w:space="0" w:color="auto"/>
            <w:bottom w:val="none" w:sz="0" w:space="0" w:color="auto"/>
            <w:right w:val="none" w:sz="0" w:space="0" w:color="auto"/>
          </w:divBdr>
          <w:divsChild>
            <w:div w:id="2102605481">
              <w:marLeft w:val="0"/>
              <w:marRight w:val="0"/>
              <w:marTop w:val="0"/>
              <w:marBottom w:val="0"/>
              <w:divBdr>
                <w:top w:val="none" w:sz="0" w:space="0" w:color="auto"/>
                <w:left w:val="none" w:sz="0" w:space="0" w:color="auto"/>
                <w:bottom w:val="none" w:sz="0" w:space="0" w:color="auto"/>
                <w:right w:val="none" w:sz="0" w:space="0" w:color="auto"/>
              </w:divBdr>
            </w:div>
          </w:divsChild>
        </w:div>
        <w:div w:id="1005208595">
          <w:marLeft w:val="0"/>
          <w:marRight w:val="0"/>
          <w:marTop w:val="0"/>
          <w:marBottom w:val="0"/>
          <w:divBdr>
            <w:top w:val="none" w:sz="0" w:space="0" w:color="auto"/>
            <w:left w:val="none" w:sz="0" w:space="0" w:color="auto"/>
            <w:bottom w:val="none" w:sz="0" w:space="0" w:color="auto"/>
            <w:right w:val="none" w:sz="0" w:space="0" w:color="auto"/>
          </w:divBdr>
        </w:div>
        <w:div w:id="481778077">
          <w:marLeft w:val="0"/>
          <w:marRight w:val="0"/>
          <w:marTop w:val="0"/>
          <w:marBottom w:val="0"/>
          <w:divBdr>
            <w:top w:val="none" w:sz="0" w:space="0" w:color="auto"/>
            <w:left w:val="none" w:sz="0" w:space="0" w:color="auto"/>
            <w:bottom w:val="none" w:sz="0" w:space="0" w:color="auto"/>
            <w:right w:val="none" w:sz="0" w:space="0" w:color="auto"/>
          </w:divBdr>
          <w:divsChild>
            <w:div w:id="724110024">
              <w:marLeft w:val="0"/>
              <w:marRight w:val="0"/>
              <w:marTop w:val="0"/>
              <w:marBottom w:val="0"/>
              <w:divBdr>
                <w:top w:val="none" w:sz="0" w:space="0" w:color="auto"/>
                <w:left w:val="none" w:sz="0" w:space="0" w:color="auto"/>
                <w:bottom w:val="none" w:sz="0" w:space="0" w:color="auto"/>
                <w:right w:val="none" w:sz="0" w:space="0" w:color="auto"/>
              </w:divBdr>
            </w:div>
          </w:divsChild>
        </w:div>
        <w:div w:id="54817909">
          <w:marLeft w:val="0"/>
          <w:marRight w:val="0"/>
          <w:marTop w:val="0"/>
          <w:marBottom w:val="0"/>
          <w:divBdr>
            <w:top w:val="none" w:sz="0" w:space="0" w:color="auto"/>
            <w:left w:val="none" w:sz="0" w:space="0" w:color="auto"/>
            <w:bottom w:val="none" w:sz="0" w:space="0" w:color="auto"/>
            <w:right w:val="none" w:sz="0" w:space="0" w:color="auto"/>
          </w:divBdr>
        </w:div>
        <w:div w:id="750663139">
          <w:marLeft w:val="0"/>
          <w:marRight w:val="0"/>
          <w:marTop w:val="0"/>
          <w:marBottom w:val="0"/>
          <w:divBdr>
            <w:top w:val="none" w:sz="0" w:space="0" w:color="auto"/>
            <w:left w:val="none" w:sz="0" w:space="0" w:color="auto"/>
            <w:bottom w:val="none" w:sz="0" w:space="0" w:color="auto"/>
            <w:right w:val="none" w:sz="0" w:space="0" w:color="auto"/>
          </w:divBdr>
          <w:divsChild>
            <w:div w:id="1466199652">
              <w:marLeft w:val="0"/>
              <w:marRight w:val="0"/>
              <w:marTop w:val="0"/>
              <w:marBottom w:val="0"/>
              <w:divBdr>
                <w:top w:val="none" w:sz="0" w:space="0" w:color="auto"/>
                <w:left w:val="none" w:sz="0" w:space="0" w:color="auto"/>
                <w:bottom w:val="none" w:sz="0" w:space="0" w:color="auto"/>
                <w:right w:val="none" w:sz="0" w:space="0" w:color="auto"/>
              </w:divBdr>
            </w:div>
          </w:divsChild>
        </w:div>
        <w:div w:id="1471364560">
          <w:marLeft w:val="0"/>
          <w:marRight w:val="0"/>
          <w:marTop w:val="0"/>
          <w:marBottom w:val="0"/>
          <w:divBdr>
            <w:top w:val="none" w:sz="0" w:space="0" w:color="auto"/>
            <w:left w:val="none" w:sz="0" w:space="0" w:color="auto"/>
            <w:bottom w:val="none" w:sz="0" w:space="0" w:color="auto"/>
            <w:right w:val="none" w:sz="0" w:space="0" w:color="auto"/>
          </w:divBdr>
        </w:div>
        <w:div w:id="1823154086">
          <w:marLeft w:val="0"/>
          <w:marRight w:val="0"/>
          <w:marTop w:val="0"/>
          <w:marBottom w:val="0"/>
          <w:divBdr>
            <w:top w:val="none" w:sz="0" w:space="0" w:color="auto"/>
            <w:left w:val="none" w:sz="0" w:space="0" w:color="auto"/>
            <w:bottom w:val="none" w:sz="0" w:space="0" w:color="auto"/>
            <w:right w:val="none" w:sz="0" w:space="0" w:color="auto"/>
          </w:divBdr>
          <w:divsChild>
            <w:div w:id="6104226">
              <w:marLeft w:val="0"/>
              <w:marRight w:val="0"/>
              <w:marTop w:val="0"/>
              <w:marBottom w:val="0"/>
              <w:divBdr>
                <w:top w:val="none" w:sz="0" w:space="0" w:color="auto"/>
                <w:left w:val="none" w:sz="0" w:space="0" w:color="auto"/>
                <w:bottom w:val="none" w:sz="0" w:space="0" w:color="auto"/>
                <w:right w:val="none" w:sz="0" w:space="0" w:color="auto"/>
              </w:divBdr>
            </w:div>
          </w:divsChild>
        </w:div>
        <w:div w:id="30767728">
          <w:marLeft w:val="0"/>
          <w:marRight w:val="0"/>
          <w:marTop w:val="300"/>
          <w:marBottom w:val="0"/>
          <w:divBdr>
            <w:top w:val="none" w:sz="0" w:space="0" w:color="auto"/>
            <w:left w:val="none" w:sz="0" w:space="0" w:color="auto"/>
            <w:bottom w:val="none" w:sz="0" w:space="0" w:color="auto"/>
            <w:right w:val="none" w:sz="0" w:space="0" w:color="auto"/>
          </w:divBdr>
          <w:divsChild>
            <w:div w:id="1921521565">
              <w:marLeft w:val="0"/>
              <w:marRight w:val="0"/>
              <w:marTop w:val="0"/>
              <w:marBottom w:val="0"/>
              <w:divBdr>
                <w:top w:val="none" w:sz="0" w:space="0" w:color="auto"/>
                <w:left w:val="none" w:sz="0" w:space="0" w:color="auto"/>
                <w:bottom w:val="none" w:sz="0" w:space="0" w:color="auto"/>
                <w:right w:val="none" w:sz="0" w:space="0" w:color="auto"/>
              </w:divBdr>
              <w:divsChild>
                <w:div w:id="119152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6699">
          <w:marLeft w:val="0"/>
          <w:marRight w:val="0"/>
          <w:marTop w:val="300"/>
          <w:marBottom w:val="0"/>
          <w:divBdr>
            <w:top w:val="none" w:sz="0" w:space="0" w:color="auto"/>
            <w:left w:val="none" w:sz="0" w:space="0" w:color="auto"/>
            <w:bottom w:val="none" w:sz="0" w:space="0" w:color="auto"/>
            <w:right w:val="none" w:sz="0" w:space="0" w:color="auto"/>
          </w:divBdr>
          <w:divsChild>
            <w:div w:id="501745082">
              <w:marLeft w:val="0"/>
              <w:marRight w:val="0"/>
              <w:marTop w:val="0"/>
              <w:marBottom w:val="0"/>
              <w:divBdr>
                <w:top w:val="none" w:sz="0" w:space="0" w:color="auto"/>
                <w:left w:val="none" w:sz="0" w:space="0" w:color="auto"/>
                <w:bottom w:val="none" w:sz="0" w:space="0" w:color="auto"/>
                <w:right w:val="none" w:sz="0" w:space="0" w:color="auto"/>
              </w:divBdr>
              <w:divsChild>
                <w:div w:id="121905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6813">
          <w:marLeft w:val="0"/>
          <w:marRight w:val="0"/>
          <w:marTop w:val="300"/>
          <w:marBottom w:val="0"/>
          <w:divBdr>
            <w:top w:val="none" w:sz="0" w:space="0" w:color="auto"/>
            <w:left w:val="none" w:sz="0" w:space="0" w:color="auto"/>
            <w:bottom w:val="none" w:sz="0" w:space="0" w:color="auto"/>
            <w:right w:val="none" w:sz="0" w:space="0" w:color="auto"/>
          </w:divBdr>
          <w:divsChild>
            <w:div w:id="1788695532">
              <w:marLeft w:val="0"/>
              <w:marRight w:val="0"/>
              <w:marTop w:val="0"/>
              <w:marBottom w:val="0"/>
              <w:divBdr>
                <w:top w:val="none" w:sz="0" w:space="0" w:color="auto"/>
                <w:left w:val="none" w:sz="0" w:space="0" w:color="auto"/>
                <w:bottom w:val="none" w:sz="0" w:space="0" w:color="auto"/>
                <w:right w:val="none" w:sz="0" w:space="0" w:color="auto"/>
              </w:divBdr>
              <w:divsChild>
                <w:div w:id="24742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5704">
          <w:marLeft w:val="0"/>
          <w:marRight w:val="0"/>
          <w:marTop w:val="300"/>
          <w:marBottom w:val="0"/>
          <w:divBdr>
            <w:top w:val="none" w:sz="0" w:space="0" w:color="auto"/>
            <w:left w:val="none" w:sz="0" w:space="0" w:color="auto"/>
            <w:bottom w:val="none" w:sz="0" w:space="0" w:color="auto"/>
            <w:right w:val="none" w:sz="0" w:space="0" w:color="auto"/>
          </w:divBdr>
          <w:divsChild>
            <w:div w:id="1747918827">
              <w:marLeft w:val="0"/>
              <w:marRight w:val="0"/>
              <w:marTop w:val="0"/>
              <w:marBottom w:val="0"/>
              <w:divBdr>
                <w:top w:val="none" w:sz="0" w:space="0" w:color="auto"/>
                <w:left w:val="none" w:sz="0" w:space="0" w:color="auto"/>
                <w:bottom w:val="none" w:sz="0" w:space="0" w:color="auto"/>
                <w:right w:val="none" w:sz="0" w:space="0" w:color="auto"/>
              </w:divBdr>
              <w:divsChild>
                <w:div w:id="44199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557601">
      <w:bodyDiv w:val="1"/>
      <w:marLeft w:val="0"/>
      <w:marRight w:val="0"/>
      <w:marTop w:val="0"/>
      <w:marBottom w:val="0"/>
      <w:divBdr>
        <w:top w:val="none" w:sz="0" w:space="0" w:color="auto"/>
        <w:left w:val="none" w:sz="0" w:space="0" w:color="auto"/>
        <w:bottom w:val="none" w:sz="0" w:space="0" w:color="auto"/>
        <w:right w:val="none" w:sz="0" w:space="0" w:color="auto"/>
      </w:divBdr>
      <w:divsChild>
        <w:div w:id="167256722">
          <w:marLeft w:val="0"/>
          <w:marRight w:val="0"/>
          <w:marTop w:val="0"/>
          <w:marBottom w:val="0"/>
          <w:divBdr>
            <w:top w:val="none" w:sz="0" w:space="0" w:color="auto"/>
            <w:left w:val="none" w:sz="0" w:space="0" w:color="auto"/>
            <w:bottom w:val="none" w:sz="0" w:space="0" w:color="auto"/>
            <w:right w:val="none" w:sz="0" w:space="0" w:color="auto"/>
          </w:divBdr>
        </w:div>
        <w:div w:id="1014069508">
          <w:marLeft w:val="0"/>
          <w:marRight w:val="0"/>
          <w:marTop w:val="0"/>
          <w:marBottom w:val="0"/>
          <w:divBdr>
            <w:top w:val="none" w:sz="0" w:space="0" w:color="auto"/>
            <w:left w:val="none" w:sz="0" w:space="0" w:color="auto"/>
            <w:bottom w:val="none" w:sz="0" w:space="0" w:color="auto"/>
            <w:right w:val="none" w:sz="0" w:space="0" w:color="auto"/>
          </w:divBdr>
          <w:divsChild>
            <w:div w:id="1566456941">
              <w:marLeft w:val="0"/>
              <w:marRight w:val="0"/>
              <w:marTop w:val="0"/>
              <w:marBottom w:val="0"/>
              <w:divBdr>
                <w:top w:val="none" w:sz="0" w:space="0" w:color="auto"/>
                <w:left w:val="none" w:sz="0" w:space="0" w:color="auto"/>
                <w:bottom w:val="none" w:sz="0" w:space="0" w:color="auto"/>
                <w:right w:val="none" w:sz="0" w:space="0" w:color="auto"/>
              </w:divBdr>
            </w:div>
          </w:divsChild>
        </w:div>
        <w:div w:id="789476326">
          <w:marLeft w:val="0"/>
          <w:marRight w:val="0"/>
          <w:marTop w:val="0"/>
          <w:marBottom w:val="0"/>
          <w:divBdr>
            <w:top w:val="none" w:sz="0" w:space="0" w:color="auto"/>
            <w:left w:val="none" w:sz="0" w:space="0" w:color="auto"/>
            <w:bottom w:val="none" w:sz="0" w:space="0" w:color="auto"/>
            <w:right w:val="none" w:sz="0" w:space="0" w:color="auto"/>
          </w:divBdr>
        </w:div>
        <w:div w:id="843399031">
          <w:marLeft w:val="0"/>
          <w:marRight w:val="0"/>
          <w:marTop w:val="0"/>
          <w:marBottom w:val="0"/>
          <w:divBdr>
            <w:top w:val="none" w:sz="0" w:space="0" w:color="auto"/>
            <w:left w:val="none" w:sz="0" w:space="0" w:color="auto"/>
            <w:bottom w:val="none" w:sz="0" w:space="0" w:color="auto"/>
            <w:right w:val="none" w:sz="0" w:space="0" w:color="auto"/>
          </w:divBdr>
          <w:divsChild>
            <w:div w:id="1718625721">
              <w:marLeft w:val="0"/>
              <w:marRight w:val="0"/>
              <w:marTop w:val="0"/>
              <w:marBottom w:val="0"/>
              <w:divBdr>
                <w:top w:val="none" w:sz="0" w:space="0" w:color="auto"/>
                <w:left w:val="none" w:sz="0" w:space="0" w:color="auto"/>
                <w:bottom w:val="none" w:sz="0" w:space="0" w:color="auto"/>
                <w:right w:val="none" w:sz="0" w:space="0" w:color="auto"/>
              </w:divBdr>
            </w:div>
          </w:divsChild>
        </w:div>
        <w:div w:id="1211040042">
          <w:marLeft w:val="0"/>
          <w:marRight w:val="0"/>
          <w:marTop w:val="0"/>
          <w:marBottom w:val="0"/>
          <w:divBdr>
            <w:top w:val="none" w:sz="0" w:space="0" w:color="auto"/>
            <w:left w:val="none" w:sz="0" w:space="0" w:color="auto"/>
            <w:bottom w:val="none" w:sz="0" w:space="0" w:color="auto"/>
            <w:right w:val="none" w:sz="0" w:space="0" w:color="auto"/>
          </w:divBdr>
        </w:div>
        <w:div w:id="1734113059">
          <w:marLeft w:val="0"/>
          <w:marRight w:val="0"/>
          <w:marTop w:val="0"/>
          <w:marBottom w:val="0"/>
          <w:divBdr>
            <w:top w:val="none" w:sz="0" w:space="0" w:color="auto"/>
            <w:left w:val="none" w:sz="0" w:space="0" w:color="auto"/>
            <w:bottom w:val="none" w:sz="0" w:space="0" w:color="auto"/>
            <w:right w:val="none" w:sz="0" w:space="0" w:color="auto"/>
          </w:divBdr>
          <w:divsChild>
            <w:div w:id="642926696">
              <w:marLeft w:val="0"/>
              <w:marRight w:val="0"/>
              <w:marTop w:val="0"/>
              <w:marBottom w:val="0"/>
              <w:divBdr>
                <w:top w:val="none" w:sz="0" w:space="0" w:color="auto"/>
                <w:left w:val="none" w:sz="0" w:space="0" w:color="auto"/>
                <w:bottom w:val="none" w:sz="0" w:space="0" w:color="auto"/>
                <w:right w:val="none" w:sz="0" w:space="0" w:color="auto"/>
              </w:divBdr>
            </w:div>
          </w:divsChild>
        </w:div>
        <w:div w:id="373578146">
          <w:marLeft w:val="0"/>
          <w:marRight w:val="0"/>
          <w:marTop w:val="0"/>
          <w:marBottom w:val="0"/>
          <w:divBdr>
            <w:top w:val="none" w:sz="0" w:space="0" w:color="auto"/>
            <w:left w:val="none" w:sz="0" w:space="0" w:color="auto"/>
            <w:bottom w:val="none" w:sz="0" w:space="0" w:color="auto"/>
            <w:right w:val="none" w:sz="0" w:space="0" w:color="auto"/>
          </w:divBdr>
        </w:div>
        <w:div w:id="1318918149">
          <w:marLeft w:val="0"/>
          <w:marRight w:val="0"/>
          <w:marTop w:val="0"/>
          <w:marBottom w:val="0"/>
          <w:divBdr>
            <w:top w:val="none" w:sz="0" w:space="0" w:color="auto"/>
            <w:left w:val="none" w:sz="0" w:space="0" w:color="auto"/>
            <w:bottom w:val="none" w:sz="0" w:space="0" w:color="auto"/>
            <w:right w:val="none" w:sz="0" w:space="0" w:color="auto"/>
          </w:divBdr>
          <w:divsChild>
            <w:div w:id="835191830">
              <w:marLeft w:val="0"/>
              <w:marRight w:val="0"/>
              <w:marTop w:val="0"/>
              <w:marBottom w:val="0"/>
              <w:divBdr>
                <w:top w:val="none" w:sz="0" w:space="0" w:color="auto"/>
                <w:left w:val="none" w:sz="0" w:space="0" w:color="auto"/>
                <w:bottom w:val="none" w:sz="0" w:space="0" w:color="auto"/>
                <w:right w:val="none" w:sz="0" w:space="0" w:color="auto"/>
              </w:divBdr>
            </w:div>
          </w:divsChild>
        </w:div>
        <w:div w:id="263923422">
          <w:marLeft w:val="0"/>
          <w:marRight w:val="0"/>
          <w:marTop w:val="0"/>
          <w:marBottom w:val="0"/>
          <w:divBdr>
            <w:top w:val="none" w:sz="0" w:space="0" w:color="auto"/>
            <w:left w:val="none" w:sz="0" w:space="0" w:color="auto"/>
            <w:bottom w:val="none" w:sz="0" w:space="0" w:color="auto"/>
            <w:right w:val="none" w:sz="0" w:space="0" w:color="auto"/>
          </w:divBdr>
        </w:div>
        <w:div w:id="214975727">
          <w:marLeft w:val="0"/>
          <w:marRight w:val="0"/>
          <w:marTop w:val="0"/>
          <w:marBottom w:val="0"/>
          <w:divBdr>
            <w:top w:val="none" w:sz="0" w:space="0" w:color="auto"/>
            <w:left w:val="none" w:sz="0" w:space="0" w:color="auto"/>
            <w:bottom w:val="none" w:sz="0" w:space="0" w:color="auto"/>
            <w:right w:val="none" w:sz="0" w:space="0" w:color="auto"/>
          </w:divBdr>
          <w:divsChild>
            <w:div w:id="839151627">
              <w:marLeft w:val="0"/>
              <w:marRight w:val="0"/>
              <w:marTop w:val="0"/>
              <w:marBottom w:val="0"/>
              <w:divBdr>
                <w:top w:val="none" w:sz="0" w:space="0" w:color="auto"/>
                <w:left w:val="none" w:sz="0" w:space="0" w:color="auto"/>
                <w:bottom w:val="none" w:sz="0" w:space="0" w:color="auto"/>
                <w:right w:val="none" w:sz="0" w:space="0" w:color="auto"/>
              </w:divBdr>
            </w:div>
          </w:divsChild>
        </w:div>
        <w:div w:id="257448765">
          <w:marLeft w:val="0"/>
          <w:marRight w:val="0"/>
          <w:marTop w:val="0"/>
          <w:marBottom w:val="0"/>
          <w:divBdr>
            <w:top w:val="none" w:sz="0" w:space="0" w:color="auto"/>
            <w:left w:val="none" w:sz="0" w:space="0" w:color="auto"/>
            <w:bottom w:val="none" w:sz="0" w:space="0" w:color="auto"/>
            <w:right w:val="none" w:sz="0" w:space="0" w:color="auto"/>
          </w:divBdr>
        </w:div>
        <w:div w:id="31076219">
          <w:marLeft w:val="0"/>
          <w:marRight w:val="0"/>
          <w:marTop w:val="0"/>
          <w:marBottom w:val="0"/>
          <w:divBdr>
            <w:top w:val="none" w:sz="0" w:space="0" w:color="auto"/>
            <w:left w:val="none" w:sz="0" w:space="0" w:color="auto"/>
            <w:bottom w:val="none" w:sz="0" w:space="0" w:color="auto"/>
            <w:right w:val="none" w:sz="0" w:space="0" w:color="auto"/>
          </w:divBdr>
          <w:divsChild>
            <w:div w:id="1527985746">
              <w:marLeft w:val="0"/>
              <w:marRight w:val="0"/>
              <w:marTop w:val="0"/>
              <w:marBottom w:val="0"/>
              <w:divBdr>
                <w:top w:val="none" w:sz="0" w:space="0" w:color="auto"/>
                <w:left w:val="none" w:sz="0" w:space="0" w:color="auto"/>
                <w:bottom w:val="none" w:sz="0" w:space="0" w:color="auto"/>
                <w:right w:val="none" w:sz="0" w:space="0" w:color="auto"/>
              </w:divBdr>
            </w:div>
          </w:divsChild>
        </w:div>
        <w:div w:id="394738644">
          <w:marLeft w:val="0"/>
          <w:marRight w:val="0"/>
          <w:marTop w:val="0"/>
          <w:marBottom w:val="0"/>
          <w:divBdr>
            <w:top w:val="none" w:sz="0" w:space="0" w:color="auto"/>
            <w:left w:val="none" w:sz="0" w:space="0" w:color="auto"/>
            <w:bottom w:val="none" w:sz="0" w:space="0" w:color="auto"/>
            <w:right w:val="none" w:sz="0" w:space="0" w:color="auto"/>
          </w:divBdr>
        </w:div>
        <w:div w:id="1575622103">
          <w:marLeft w:val="0"/>
          <w:marRight w:val="0"/>
          <w:marTop w:val="0"/>
          <w:marBottom w:val="0"/>
          <w:divBdr>
            <w:top w:val="none" w:sz="0" w:space="0" w:color="auto"/>
            <w:left w:val="none" w:sz="0" w:space="0" w:color="auto"/>
            <w:bottom w:val="none" w:sz="0" w:space="0" w:color="auto"/>
            <w:right w:val="none" w:sz="0" w:space="0" w:color="auto"/>
          </w:divBdr>
          <w:divsChild>
            <w:div w:id="1227691699">
              <w:marLeft w:val="0"/>
              <w:marRight w:val="0"/>
              <w:marTop w:val="0"/>
              <w:marBottom w:val="0"/>
              <w:divBdr>
                <w:top w:val="none" w:sz="0" w:space="0" w:color="auto"/>
                <w:left w:val="none" w:sz="0" w:space="0" w:color="auto"/>
                <w:bottom w:val="none" w:sz="0" w:space="0" w:color="auto"/>
                <w:right w:val="none" w:sz="0" w:space="0" w:color="auto"/>
              </w:divBdr>
            </w:div>
          </w:divsChild>
        </w:div>
        <w:div w:id="380324257">
          <w:marLeft w:val="0"/>
          <w:marRight w:val="0"/>
          <w:marTop w:val="300"/>
          <w:marBottom w:val="0"/>
          <w:divBdr>
            <w:top w:val="none" w:sz="0" w:space="0" w:color="auto"/>
            <w:left w:val="none" w:sz="0" w:space="0" w:color="auto"/>
            <w:bottom w:val="none" w:sz="0" w:space="0" w:color="auto"/>
            <w:right w:val="none" w:sz="0" w:space="0" w:color="auto"/>
          </w:divBdr>
          <w:divsChild>
            <w:div w:id="722413801">
              <w:marLeft w:val="0"/>
              <w:marRight w:val="0"/>
              <w:marTop w:val="0"/>
              <w:marBottom w:val="0"/>
              <w:divBdr>
                <w:top w:val="none" w:sz="0" w:space="0" w:color="auto"/>
                <w:left w:val="none" w:sz="0" w:space="0" w:color="auto"/>
                <w:bottom w:val="none" w:sz="0" w:space="0" w:color="auto"/>
                <w:right w:val="none" w:sz="0" w:space="0" w:color="auto"/>
              </w:divBdr>
              <w:divsChild>
                <w:div w:id="201117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05995">
          <w:marLeft w:val="0"/>
          <w:marRight w:val="0"/>
          <w:marTop w:val="300"/>
          <w:marBottom w:val="0"/>
          <w:divBdr>
            <w:top w:val="none" w:sz="0" w:space="0" w:color="auto"/>
            <w:left w:val="none" w:sz="0" w:space="0" w:color="auto"/>
            <w:bottom w:val="none" w:sz="0" w:space="0" w:color="auto"/>
            <w:right w:val="none" w:sz="0" w:space="0" w:color="auto"/>
          </w:divBdr>
          <w:divsChild>
            <w:div w:id="1807039769">
              <w:marLeft w:val="0"/>
              <w:marRight w:val="0"/>
              <w:marTop w:val="0"/>
              <w:marBottom w:val="0"/>
              <w:divBdr>
                <w:top w:val="none" w:sz="0" w:space="0" w:color="auto"/>
                <w:left w:val="none" w:sz="0" w:space="0" w:color="auto"/>
                <w:bottom w:val="none" w:sz="0" w:space="0" w:color="auto"/>
                <w:right w:val="none" w:sz="0" w:space="0" w:color="auto"/>
              </w:divBdr>
              <w:divsChild>
                <w:div w:id="1089933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061376">
          <w:marLeft w:val="0"/>
          <w:marRight w:val="0"/>
          <w:marTop w:val="300"/>
          <w:marBottom w:val="0"/>
          <w:divBdr>
            <w:top w:val="none" w:sz="0" w:space="0" w:color="auto"/>
            <w:left w:val="none" w:sz="0" w:space="0" w:color="auto"/>
            <w:bottom w:val="none" w:sz="0" w:space="0" w:color="auto"/>
            <w:right w:val="none" w:sz="0" w:space="0" w:color="auto"/>
          </w:divBdr>
          <w:divsChild>
            <w:div w:id="1621523015">
              <w:marLeft w:val="0"/>
              <w:marRight w:val="0"/>
              <w:marTop w:val="0"/>
              <w:marBottom w:val="0"/>
              <w:divBdr>
                <w:top w:val="none" w:sz="0" w:space="0" w:color="auto"/>
                <w:left w:val="none" w:sz="0" w:space="0" w:color="auto"/>
                <w:bottom w:val="none" w:sz="0" w:space="0" w:color="auto"/>
                <w:right w:val="none" w:sz="0" w:space="0" w:color="auto"/>
              </w:divBdr>
              <w:divsChild>
                <w:div w:id="148658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5301">
          <w:marLeft w:val="0"/>
          <w:marRight w:val="0"/>
          <w:marTop w:val="300"/>
          <w:marBottom w:val="0"/>
          <w:divBdr>
            <w:top w:val="none" w:sz="0" w:space="0" w:color="auto"/>
            <w:left w:val="none" w:sz="0" w:space="0" w:color="auto"/>
            <w:bottom w:val="none" w:sz="0" w:space="0" w:color="auto"/>
            <w:right w:val="none" w:sz="0" w:space="0" w:color="auto"/>
          </w:divBdr>
          <w:divsChild>
            <w:div w:id="592595652">
              <w:marLeft w:val="0"/>
              <w:marRight w:val="0"/>
              <w:marTop w:val="0"/>
              <w:marBottom w:val="0"/>
              <w:divBdr>
                <w:top w:val="none" w:sz="0" w:space="0" w:color="auto"/>
                <w:left w:val="none" w:sz="0" w:space="0" w:color="auto"/>
                <w:bottom w:val="none" w:sz="0" w:space="0" w:color="auto"/>
                <w:right w:val="none" w:sz="0" w:space="0" w:color="auto"/>
              </w:divBdr>
              <w:divsChild>
                <w:div w:id="183174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866648">
      <w:bodyDiv w:val="1"/>
      <w:marLeft w:val="0"/>
      <w:marRight w:val="0"/>
      <w:marTop w:val="0"/>
      <w:marBottom w:val="0"/>
      <w:divBdr>
        <w:top w:val="none" w:sz="0" w:space="0" w:color="auto"/>
        <w:left w:val="none" w:sz="0" w:space="0" w:color="auto"/>
        <w:bottom w:val="none" w:sz="0" w:space="0" w:color="auto"/>
        <w:right w:val="none" w:sz="0" w:space="0" w:color="auto"/>
      </w:divBdr>
      <w:divsChild>
        <w:div w:id="1186093189">
          <w:marLeft w:val="0"/>
          <w:marRight w:val="0"/>
          <w:marTop w:val="0"/>
          <w:marBottom w:val="0"/>
          <w:divBdr>
            <w:top w:val="none" w:sz="0" w:space="0" w:color="auto"/>
            <w:left w:val="none" w:sz="0" w:space="0" w:color="auto"/>
            <w:bottom w:val="none" w:sz="0" w:space="0" w:color="auto"/>
            <w:right w:val="none" w:sz="0" w:space="0" w:color="auto"/>
          </w:divBdr>
        </w:div>
        <w:div w:id="100921867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sChild>
        </w:div>
        <w:div w:id="1846704777">
          <w:marLeft w:val="0"/>
          <w:marRight w:val="0"/>
          <w:marTop w:val="0"/>
          <w:marBottom w:val="0"/>
          <w:divBdr>
            <w:top w:val="none" w:sz="0" w:space="0" w:color="auto"/>
            <w:left w:val="none" w:sz="0" w:space="0" w:color="auto"/>
            <w:bottom w:val="none" w:sz="0" w:space="0" w:color="auto"/>
            <w:right w:val="none" w:sz="0" w:space="0" w:color="auto"/>
          </w:divBdr>
        </w:div>
        <w:div w:id="2059744078">
          <w:marLeft w:val="0"/>
          <w:marRight w:val="0"/>
          <w:marTop w:val="0"/>
          <w:marBottom w:val="0"/>
          <w:divBdr>
            <w:top w:val="none" w:sz="0" w:space="0" w:color="auto"/>
            <w:left w:val="none" w:sz="0" w:space="0" w:color="auto"/>
            <w:bottom w:val="none" w:sz="0" w:space="0" w:color="auto"/>
            <w:right w:val="none" w:sz="0" w:space="0" w:color="auto"/>
          </w:divBdr>
          <w:divsChild>
            <w:div w:id="73937099">
              <w:marLeft w:val="0"/>
              <w:marRight w:val="0"/>
              <w:marTop w:val="0"/>
              <w:marBottom w:val="0"/>
              <w:divBdr>
                <w:top w:val="none" w:sz="0" w:space="0" w:color="auto"/>
                <w:left w:val="none" w:sz="0" w:space="0" w:color="auto"/>
                <w:bottom w:val="none" w:sz="0" w:space="0" w:color="auto"/>
                <w:right w:val="none" w:sz="0" w:space="0" w:color="auto"/>
              </w:divBdr>
            </w:div>
          </w:divsChild>
        </w:div>
        <w:div w:id="1536842103">
          <w:marLeft w:val="0"/>
          <w:marRight w:val="0"/>
          <w:marTop w:val="0"/>
          <w:marBottom w:val="0"/>
          <w:divBdr>
            <w:top w:val="none" w:sz="0" w:space="0" w:color="auto"/>
            <w:left w:val="none" w:sz="0" w:space="0" w:color="auto"/>
            <w:bottom w:val="none" w:sz="0" w:space="0" w:color="auto"/>
            <w:right w:val="none" w:sz="0" w:space="0" w:color="auto"/>
          </w:divBdr>
        </w:div>
        <w:div w:id="1020277173">
          <w:marLeft w:val="0"/>
          <w:marRight w:val="0"/>
          <w:marTop w:val="0"/>
          <w:marBottom w:val="0"/>
          <w:divBdr>
            <w:top w:val="none" w:sz="0" w:space="0" w:color="auto"/>
            <w:left w:val="none" w:sz="0" w:space="0" w:color="auto"/>
            <w:bottom w:val="none" w:sz="0" w:space="0" w:color="auto"/>
            <w:right w:val="none" w:sz="0" w:space="0" w:color="auto"/>
          </w:divBdr>
          <w:divsChild>
            <w:div w:id="1325817457">
              <w:marLeft w:val="0"/>
              <w:marRight w:val="0"/>
              <w:marTop w:val="0"/>
              <w:marBottom w:val="0"/>
              <w:divBdr>
                <w:top w:val="none" w:sz="0" w:space="0" w:color="auto"/>
                <w:left w:val="none" w:sz="0" w:space="0" w:color="auto"/>
                <w:bottom w:val="none" w:sz="0" w:space="0" w:color="auto"/>
                <w:right w:val="none" w:sz="0" w:space="0" w:color="auto"/>
              </w:divBdr>
            </w:div>
          </w:divsChild>
        </w:div>
        <w:div w:id="18435788">
          <w:marLeft w:val="0"/>
          <w:marRight w:val="0"/>
          <w:marTop w:val="0"/>
          <w:marBottom w:val="0"/>
          <w:divBdr>
            <w:top w:val="none" w:sz="0" w:space="0" w:color="auto"/>
            <w:left w:val="none" w:sz="0" w:space="0" w:color="auto"/>
            <w:bottom w:val="none" w:sz="0" w:space="0" w:color="auto"/>
            <w:right w:val="none" w:sz="0" w:space="0" w:color="auto"/>
          </w:divBdr>
        </w:div>
        <w:div w:id="347604850">
          <w:marLeft w:val="0"/>
          <w:marRight w:val="0"/>
          <w:marTop w:val="0"/>
          <w:marBottom w:val="0"/>
          <w:divBdr>
            <w:top w:val="none" w:sz="0" w:space="0" w:color="auto"/>
            <w:left w:val="none" w:sz="0" w:space="0" w:color="auto"/>
            <w:bottom w:val="none" w:sz="0" w:space="0" w:color="auto"/>
            <w:right w:val="none" w:sz="0" w:space="0" w:color="auto"/>
          </w:divBdr>
          <w:divsChild>
            <w:div w:id="2092459993">
              <w:marLeft w:val="0"/>
              <w:marRight w:val="0"/>
              <w:marTop w:val="0"/>
              <w:marBottom w:val="0"/>
              <w:divBdr>
                <w:top w:val="none" w:sz="0" w:space="0" w:color="auto"/>
                <w:left w:val="none" w:sz="0" w:space="0" w:color="auto"/>
                <w:bottom w:val="none" w:sz="0" w:space="0" w:color="auto"/>
                <w:right w:val="none" w:sz="0" w:space="0" w:color="auto"/>
              </w:divBdr>
            </w:div>
          </w:divsChild>
        </w:div>
        <w:div w:id="410128056">
          <w:marLeft w:val="0"/>
          <w:marRight w:val="0"/>
          <w:marTop w:val="0"/>
          <w:marBottom w:val="0"/>
          <w:divBdr>
            <w:top w:val="none" w:sz="0" w:space="0" w:color="auto"/>
            <w:left w:val="none" w:sz="0" w:space="0" w:color="auto"/>
            <w:bottom w:val="none" w:sz="0" w:space="0" w:color="auto"/>
            <w:right w:val="none" w:sz="0" w:space="0" w:color="auto"/>
          </w:divBdr>
        </w:div>
        <w:div w:id="874584511">
          <w:marLeft w:val="0"/>
          <w:marRight w:val="0"/>
          <w:marTop w:val="0"/>
          <w:marBottom w:val="0"/>
          <w:divBdr>
            <w:top w:val="none" w:sz="0" w:space="0" w:color="auto"/>
            <w:left w:val="none" w:sz="0" w:space="0" w:color="auto"/>
            <w:bottom w:val="none" w:sz="0" w:space="0" w:color="auto"/>
            <w:right w:val="none" w:sz="0" w:space="0" w:color="auto"/>
          </w:divBdr>
          <w:divsChild>
            <w:div w:id="939416103">
              <w:marLeft w:val="0"/>
              <w:marRight w:val="0"/>
              <w:marTop w:val="0"/>
              <w:marBottom w:val="0"/>
              <w:divBdr>
                <w:top w:val="none" w:sz="0" w:space="0" w:color="auto"/>
                <w:left w:val="none" w:sz="0" w:space="0" w:color="auto"/>
                <w:bottom w:val="none" w:sz="0" w:space="0" w:color="auto"/>
                <w:right w:val="none" w:sz="0" w:space="0" w:color="auto"/>
              </w:divBdr>
            </w:div>
          </w:divsChild>
        </w:div>
        <w:div w:id="951286861">
          <w:marLeft w:val="0"/>
          <w:marRight w:val="0"/>
          <w:marTop w:val="0"/>
          <w:marBottom w:val="0"/>
          <w:divBdr>
            <w:top w:val="none" w:sz="0" w:space="0" w:color="auto"/>
            <w:left w:val="none" w:sz="0" w:space="0" w:color="auto"/>
            <w:bottom w:val="none" w:sz="0" w:space="0" w:color="auto"/>
            <w:right w:val="none" w:sz="0" w:space="0" w:color="auto"/>
          </w:divBdr>
        </w:div>
        <w:div w:id="994532540">
          <w:marLeft w:val="0"/>
          <w:marRight w:val="0"/>
          <w:marTop w:val="0"/>
          <w:marBottom w:val="0"/>
          <w:divBdr>
            <w:top w:val="none" w:sz="0" w:space="0" w:color="auto"/>
            <w:left w:val="none" w:sz="0" w:space="0" w:color="auto"/>
            <w:bottom w:val="none" w:sz="0" w:space="0" w:color="auto"/>
            <w:right w:val="none" w:sz="0" w:space="0" w:color="auto"/>
          </w:divBdr>
          <w:divsChild>
            <w:div w:id="1267809072">
              <w:marLeft w:val="0"/>
              <w:marRight w:val="0"/>
              <w:marTop w:val="0"/>
              <w:marBottom w:val="0"/>
              <w:divBdr>
                <w:top w:val="none" w:sz="0" w:space="0" w:color="auto"/>
                <w:left w:val="none" w:sz="0" w:space="0" w:color="auto"/>
                <w:bottom w:val="none" w:sz="0" w:space="0" w:color="auto"/>
                <w:right w:val="none" w:sz="0" w:space="0" w:color="auto"/>
              </w:divBdr>
            </w:div>
          </w:divsChild>
        </w:div>
        <w:div w:id="914169745">
          <w:marLeft w:val="0"/>
          <w:marRight w:val="0"/>
          <w:marTop w:val="0"/>
          <w:marBottom w:val="0"/>
          <w:divBdr>
            <w:top w:val="none" w:sz="0" w:space="0" w:color="auto"/>
            <w:left w:val="none" w:sz="0" w:space="0" w:color="auto"/>
            <w:bottom w:val="none" w:sz="0" w:space="0" w:color="auto"/>
            <w:right w:val="none" w:sz="0" w:space="0" w:color="auto"/>
          </w:divBdr>
        </w:div>
        <w:div w:id="1824659880">
          <w:marLeft w:val="0"/>
          <w:marRight w:val="0"/>
          <w:marTop w:val="0"/>
          <w:marBottom w:val="0"/>
          <w:divBdr>
            <w:top w:val="none" w:sz="0" w:space="0" w:color="auto"/>
            <w:left w:val="none" w:sz="0" w:space="0" w:color="auto"/>
            <w:bottom w:val="none" w:sz="0" w:space="0" w:color="auto"/>
            <w:right w:val="none" w:sz="0" w:space="0" w:color="auto"/>
          </w:divBdr>
          <w:divsChild>
            <w:div w:id="478108681">
              <w:marLeft w:val="0"/>
              <w:marRight w:val="0"/>
              <w:marTop w:val="0"/>
              <w:marBottom w:val="0"/>
              <w:divBdr>
                <w:top w:val="none" w:sz="0" w:space="0" w:color="auto"/>
                <w:left w:val="none" w:sz="0" w:space="0" w:color="auto"/>
                <w:bottom w:val="none" w:sz="0" w:space="0" w:color="auto"/>
                <w:right w:val="none" w:sz="0" w:space="0" w:color="auto"/>
              </w:divBdr>
            </w:div>
          </w:divsChild>
        </w:div>
        <w:div w:id="290209224">
          <w:marLeft w:val="0"/>
          <w:marRight w:val="0"/>
          <w:marTop w:val="300"/>
          <w:marBottom w:val="0"/>
          <w:divBdr>
            <w:top w:val="none" w:sz="0" w:space="0" w:color="auto"/>
            <w:left w:val="none" w:sz="0" w:space="0" w:color="auto"/>
            <w:bottom w:val="none" w:sz="0" w:space="0" w:color="auto"/>
            <w:right w:val="none" w:sz="0" w:space="0" w:color="auto"/>
          </w:divBdr>
          <w:divsChild>
            <w:div w:id="1168061874">
              <w:marLeft w:val="0"/>
              <w:marRight w:val="0"/>
              <w:marTop w:val="0"/>
              <w:marBottom w:val="0"/>
              <w:divBdr>
                <w:top w:val="none" w:sz="0" w:space="0" w:color="auto"/>
                <w:left w:val="none" w:sz="0" w:space="0" w:color="auto"/>
                <w:bottom w:val="none" w:sz="0" w:space="0" w:color="auto"/>
                <w:right w:val="none" w:sz="0" w:space="0" w:color="auto"/>
              </w:divBdr>
              <w:divsChild>
                <w:div w:id="1242062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928">
          <w:marLeft w:val="0"/>
          <w:marRight w:val="0"/>
          <w:marTop w:val="300"/>
          <w:marBottom w:val="0"/>
          <w:divBdr>
            <w:top w:val="none" w:sz="0" w:space="0" w:color="auto"/>
            <w:left w:val="none" w:sz="0" w:space="0" w:color="auto"/>
            <w:bottom w:val="none" w:sz="0" w:space="0" w:color="auto"/>
            <w:right w:val="none" w:sz="0" w:space="0" w:color="auto"/>
          </w:divBdr>
          <w:divsChild>
            <w:div w:id="108865763">
              <w:marLeft w:val="0"/>
              <w:marRight w:val="0"/>
              <w:marTop w:val="0"/>
              <w:marBottom w:val="0"/>
              <w:divBdr>
                <w:top w:val="none" w:sz="0" w:space="0" w:color="auto"/>
                <w:left w:val="none" w:sz="0" w:space="0" w:color="auto"/>
                <w:bottom w:val="none" w:sz="0" w:space="0" w:color="auto"/>
                <w:right w:val="none" w:sz="0" w:space="0" w:color="auto"/>
              </w:divBdr>
              <w:divsChild>
                <w:div w:id="71978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8533">
          <w:marLeft w:val="0"/>
          <w:marRight w:val="0"/>
          <w:marTop w:val="300"/>
          <w:marBottom w:val="0"/>
          <w:divBdr>
            <w:top w:val="none" w:sz="0" w:space="0" w:color="auto"/>
            <w:left w:val="none" w:sz="0" w:space="0" w:color="auto"/>
            <w:bottom w:val="none" w:sz="0" w:space="0" w:color="auto"/>
            <w:right w:val="none" w:sz="0" w:space="0" w:color="auto"/>
          </w:divBdr>
          <w:divsChild>
            <w:div w:id="1229416592">
              <w:marLeft w:val="0"/>
              <w:marRight w:val="0"/>
              <w:marTop w:val="0"/>
              <w:marBottom w:val="0"/>
              <w:divBdr>
                <w:top w:val="none" w:sz="0" w:space="0" w:color="auto"/>
                <w:left w:val="none" w:sz="0" w:space="0" w:color="auto"/>
                <w:bottom w:val="none" w:sz="0" w:space="0" w:color="auto"/>
                <w:right w:val="none" w:sz="0" w:space="0" w:color="auto"/>
              </w:divBdr>
              <w:divsChild>
                <w:div w:id="37561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134570">
          <w:marLeft w:val="0"/>
          <w:marRight w:val="0"/>
          <w:marTop w:val="300"/>
          <w:marBottom w:val="0"/>
          <w:divBdr>
            <w:top w:val="none" w:sz="0" w:space="0" w:color="auto"/>
            <w:left w:val="none" w:sz="0" w:space="0" w:color="auto"/>
            <w:bottom w:val="none" w:sz="0" w:space="0" w:color="auto"/>
            <w:right w:val="none" w:sz="0" w:space="0" w:color="auto"/>
          </w:divBdr>
          <w:divsChild>
            <w:div w:id="611016499">
              <w:marLeft w:val="0"/>
              <w:marRight w:val="0"/>
              <w:marTop w:val="0"/>
              <w:marBottom w:val="0"/>
              <w:divBdr>
                <w:top w:val="none" w:sz="0" w:space="0" w:color="auto"/>
                <w:left w:val="none" w:sz="0" w:space="0" w:color="auto"/>
                <w:bottom w:val="none" w:sz="0" w:space="0" w:color="auto"/>
                <w:right w:val="none" w:sz="0" w:space="0" w:color="auto"/>
              </w:divBdr>
              <w:divsChild>
                <w:div w:id="34382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690563">
      <w:bodyDiv w:val="1"/>
      <w:marLeft w:val="0"/>
      <w:marRight w:val="0"/>
      <w:marTop w:val="0"/>
      <w:marBottom w:val="0"/>
      <w:divBdr>
        <w:top w:val="none" w:sz="0" w:space="0" w:color="auto"/>
        <w:left w:val="none" w:sz="0" w:space="0" w:color="auto"/>
        <w:bottom w:val="none" w:sz="0" w:space="0" w:color="auto"/>
        <w:right w:val="none" w:sz="0" w:space="0" w:color="auto"/>
      </w:divBdr>
      <w:divsChild>
        <w:div w:id="247929638">
          <w:marLeft w:val="0"/>
          <w:marRight w:val="0"/>
          <w:marTop w:val="0"/>
          <w:marBottom w:val="0"/>
          <w:divBdr>
            <w:top w:val="none" w:sz="0" w:space="0" w:color="auto"/>
            <w:left w:val="none" w:sz="0" w:space="0" w:color="auto"/>
            <w:bottom w:val="none" w:sz="0" w:space="0" w:color="auto"/>
            <w:right w:val="none" w:sz="0" w:space="0" w:color="auto"/>
          </w:divBdr>
        </w:div>
        <w:div w:id="289013761">
          <w:marLeft w:val="0"/>
          <w:marRight w:val="0"/>
          <w:marTop w:val="0"/>
          <w:marBottom w:val="0"/>
          <w:divBdr>
            <w:top w:val="none" w:sz="0" w:space="0" w:color="auto"/>
            <w:left w:val="none" w:sz="0" w:space="0" w:color="auto"/>
            <w:bottom w:val="none" w:sz="0" w:space="0" w:color="auto"/>
            <w:right w:val="none" w:sz="0" w:space="0" w:color="auto"/>
          </w:divBdr>
          <w:divsChild>
            <w:div w:id="179635417">
              <w:marLeft w:val="0"/>
              <w:marRight w:val="0"/>
              <w:marTop w:val="0"/>
              <w:marBottom w:val="0"/>
              <w:divBdr>
                <w:top w:val="none" w:sz="0" w:space="0" w:color="auto"/>
                <w:left w:val="none" w:sz="0" w:space="0" w:color="auto"/>
                <w:bottom w:val="none" w:sz="0" w:space="0" w:color="auto"/>
                <w:right w:val="none" w:sz="0" w:space="0" w:color="auto"/>
              </w:divBdr>
            </w:div>
          </w:divsChild>
        </w:div>
        <w:div w:id="923688727">
          <w:marLeft w:val="0"/>
          <w:marRight w:val="0"/>
          <w:marTop w:val="0"/>
          <w:marBottom w:val="0"/>
          <w:divBdr>
            <w:top w:val="none" w:sz="0" w:space="0" w:color="auto"/>
            <w:left w:val="none" w:sz="0" w:space="0" w:color="auto"/>
            <w:bottom w:val="none" w:sz="0" w:space="0" w:color="auto"/>
            <w:right w:val="none" w:sz="0" w:space="0" w:color="auto"/>
          </w:divBdr>
        </w:div>
        <w:div w:id="1799644509">
          <w:marLeft w:val="0"/>
          <w:marRight w:val="0"/>
          <w:marTop w:val="0"/>
          <w:marBottom w:val="0"/>
          <w:divBdr>
            <w:top w:val="none" w:sz="0" w:space="0" w:color="auto"/>
            <w:left w:val="none" w:sz="0" w:space="0" w:color="auto"/>
            <w:bottom w:val="none" w:sz="0" w:space="0" w:color="auto"/>
            <w:right w:val="none" w:sz="0" w:space="0" w:color="auto"/>
          </w:divBdr>
          <w:divsChild>
            <w:div w:id="465052130">
              <w:marLeft w:val="0"/>
              <w:marRight w:val="0"/>
              <w:marTop w:val="0"/>
              <w:marBottom w:val="0"/>
              <w:divBdr>
                <w:top w:val="none" w:sz="0" w:space="0" w:color="auto"/>
                <w:left w:val="none" w:sz="0" w:space="0" w:color="auto"/>
                <w:bottom w:val="none" w:sz="0" w:space="0" w:color="auto"/>
                <w:right w:val="none" w:sz="0" w:space="0" w:color="auto"/>
              </w:divBdr>
            </w:div>
          </w:divsChild>
        </w:div>
        <w:div w:id="1212958474">
          <w:marLeft w:val="0"/>
          <w:marRight w:val="0"/>
          <w:marTop w:val="0"/>
          <w:marBottom w:val="0"/>
          <w:divBdr>
            <w:top w:val="none" w:sz="0" w:space="0" w:color="auto"/>
            <w:left w:val="none" w:sz="0" w:space="0" w:color="auto"/>
            <w:bottom w:val="none" w:sz="0" w:space="0" w:color="auto"/>
            <w:right w:val="none" w:sz="0" w:space="0" w:color="auto"/>
          </w:divBdr>
        </w:div>
        <w:div w:id="511651855">
          <w:marLeft w:val="0"/>
          <w:marRight w:val="0"/>
          <w:marTop w:val="0"/>
          <w:marBottom w:val="0"/>
          <w:divBdr>
            <w:top w:val="none" w:sz="0" w:space="0" w:color="auto"/>
            <w:left w:val="none" w:sz="0" w:space="0" w:color="auto"/>
            <w:bottom w:val="none" w:sz="0" w:space="0" w:color="auto"/>
            <w:right w:val="none" w:sz="0" w:space="0" w:color="auto"/>
          </w:divBdr>
          <w:divsChild>
            <w:div w:id="1532842130">
              <w:marLeft w:val="0"/>
              <w:marRight w:val="0"/>
              <w:marTop w:val="0"/>
              <w:marBottom w:val="0"/>
              <w:divBdr>
                <w:top w:val="none" w:sz="0" w:space="0" w:color="auto"/>
                <w:left w:val="none" w:sz="0" w:space="0" w:color="auto"/>
                <w:bottom w:val="none" w:sz="0" w:space="0" w:color="auto"/>
                <w:right w:val="none" w:sz="0" w:space="0" w:color="auto"/>
              </w:divBdr>
            </w:div>
          </w:divsChild>
        </w:div>
        <w:div w:id="1233196944">
          <w:marLeft w:val="0"/>
          <w:marRight w:val="0"/>
          <w:marTop w:val="0"/>
          <w:marBottom w:val="0"/>
          <w:divBdr>
            <w:top w:val="none" w:sz="0" w:space="0" w:color="auto"/>
            <w:left w:val="none" w:sz="0" w:space="0" w:color="auto"/>
            <w:bottom w:val="none" w:sz="0" w:space="0" w:color="auto"/>
            <w:right w:val="none" w:sz="0" w:space="0" w:color="auto"/>
          </w:divBdr>
        </w:div>
        <w:div w:id="145708936">
          <w:marLeft w:val="0"/>
          <w:marRight w:val="0"/>
          <w:marTop w:val="0"/>
          <w:marBottom w:val="0"/>
          <w:divBdr>
            <w:top w:val="none" w:sz="0" w:space="0" w:color="auto"/>
            <w:left w:val="none" w:sz="0" w:space="0" w:color="auto"/>
            <w:bottom w:val="none" w:sz="0" w:space="0" w:color="auto"/>
            <w:right w:val="none" w:sz="0" w:space="0" w:color="auto"/>
          </w:divBdr>
          <w:divsChild>
            <w:div w:id="130636089">
              <w:marLeft w:val="0"/>
              <w:marRight w:val="0"/>
              <w:marTop w:val="0"/>
              <w:marBottom w:val="0"/>
              <w:divBdr>
                <w:top w:val="none" w:sz="0" w:space="0" w:color="auto"/>
                <w:left w:val="none" w:sz="0" w:space="0" w:color="auto"/>
                <w:bottom w:val="none" w:sz="0" w:space="0" w:color="auto"/>
                <w:right w:val="none" w:sz="0" w:space="0" w:color="auto"/>
              </w:divBdr>
            </w:div>
          </w:divsChild>
        </w:div>
        <w:div w:id="701787043">
          <w:marLeft w:val="0"/>
          <w:marRight w:val="0"/>
          <w:marTop w:val="0"/>
          <w:marBottom w:val="0"/>
          <w:divBdr>
            <w:top w:val="none" w:sz="0" w:space="0" w:color="auto"/>
            <w:left w:val="none" w:sz="0" w:space="0" w:color="auto"/>
            <w:bottom w:val="none" w:sz="0" w:space="0" w:color="auto"/>
            <w:right w:val="none" w:sz="0" w:space="0" w:color="auto"/>
          </w:divBdr>
        </w:div>
        <w:div w:id="1231425486">
          <w:marLeft w:val="0"/>
          <w:marRight w:val="0"/>
          <w:marTop w:val="0"/>
          <w:marBottom w:val="0"/>
          <w:divBdr>
            <w:top w:val="none" w:sz="0" w:space="0" w:color="auto"/>
            <w:left w:val="none" w:sz="0" w:space="0" w:color="auto"/>
            <w:bottom w:val="none" w:sz="0" w:space="0" w:color="auto"/>
            <w:right w:val="none" w:sz="0" w:space="0" w:color="auto"/>
          </w:divBdr>
          <w:divsChild>
            <w:div w:id="2068070940">
              <w:marLeft w:val="0"/>
              <w:marRight w:val="0"/>
              <w:marTop w:val="0"/>
              <w:marBottom w:val="0"/>
              <w:divBdr>
                <w:top w:val="none" w:sz="0" w:space="0" w:color="auto"/>
                <w:left w:val="none" w:sz="0" w:space="0" w:color="auto"/>
                <w:bottom w:val="none" w:sz="0" w:space="0" w:color="auto"/>
                <w:right w:val="none" w:sz="0" w:space="0" w:color="auto"/>
              </w:divBdr>
            </w:div>
          </w:divsChild>
        </w:div>
        <w:div w:id="1339231663">
          <w:marLeft w:val="0"/>
          <w:marRight w:val="0"/>
          <w:marTop w:val="0"/>
          <w:marBottom w:val="0"/>
          <w:divBdr>
            <w:top w:val="none" w:sz="0" w:space="0" w:color="auto"/>
            <w:left w:val="none" w:sz="0" w:space="0" w:color="auto"/>
            <w:bottom w:val="none" w:sz="0" w:space="0" w:color="auto"/>
            <w:right w:val="none" w:sz="0" w:space="0" w:color="auto"/>
          </w:divBdr>
        </w:div>
        <w:div w:id="276361">
          <w:marLeft w:val="0"/>
          <w:marRight w:val="0"/>
          <w:marTop w:val="0"/>
          <w:marBottom w:val="0"/>
          <w:divBdr>
            <w:top w:val="none" w:sz="0" w:space="0" w:color="auto"/>
            <w:left w:val="none" w:sz="0" w:space="0" w:color="auto"/>
            <w:bottom w:val="none" w:sz="0" w:space="0" w:color="auto"/>
            <w:right w:val="none" w:sz="0" w:space="0" w:color="auto"/>
          </w:divBdr>
          <w:divsChild>
            <w:div w:id="250555415">
              <w:marLeft w:val="0"/>
              <w:marRight w:val="0"/>
              <w:marTop w:val="0"/>
              <w:marBottom w:val="0"/>
              <w:divBdr>
                <w:top w:val="none" w:sz="0" w:space="0" w:color="auto"/>
                <w:left w:val="none" w:sz="0" w:space="0" w:color="auto"/>
                <w:bottom w:val="none" w:sz="0" w:space="0" w:color="auto"/>
                <w:right w:val="none" w:sz="0" w:space="0" w:color="auto"/>
              </w:divBdr>
            </w:div>
          </w:divsChild>
        </w:div>
        <w:div w:id="351802179">
          <w:marLeft w:val="0"/>
          <w:marRight w:val="0"/>
          <w:marTop w:val="0"/>
          <w:marBottom w:val="0"/>
          <w:divBdr>
            <w:top w:val="none" w:sz="0" w:space="0" w:color="auto"/>
            <w:left w:val="none" w:sz="0" w:space="0" w:color="auto"/>
            <w:bottom w:val="none" w:sz="0" w:space="0" w:color="auto"/>
            <w:right w:val="none" w:sz="0" w:space="0" w:color="auto"/>
          </w:divBdr>
        </w:div>
        <w:div w:id="1331250125">
          <w:marLeft w:val="0"/>
          <w:marRight w:val="0"/>
          <w:marTop w:val="0"/>
          <w:marBottom w:val="0"/>
          <w:divBdr>
            <w:top w:val="none" w:sz="0" w:space="0" w:color="auto"/>
            <w:left w:val="none" w:sz="0" w:space="0" w:color="auto"/>
            <w:bottom w:val="none" w:sz="0" w:space="0" w:color="auto"/>
            <w:right w:val="none" w:sz="0" w:space="0" w:color="auto"/>
          </w:divBdr>
          <w:divsChild>
            <w:div w:id="251161399">
              <w:marLeft w:val="0"/>
              <w:marRight w:val="0"/>
              <w:marTop w:val="0"/>
              <w:marBottom w:val="0"/>
              <w:divBdr>
                <w:top w:val="none" w:sz="0" w:space="0" w:color="auto"/>
                <w:left w:val="none" w:sz="0" w:space="0" w:color="auto"/>
                <w:bottom w:val="none" w:sz="0" w:space="0" w:color="auto"/>
                <w:right w:val="none" w:sz="0" w:space="0" w:color="auto"/>
              </w:divBdr>
            </w:div>
          </w:divsChild>
        </w:div>
        <w:div w:id="271977561">
          <w:marLeft w:val="0"/>
          <w:marRight w:val="0"/>
          <w:marTop w:val="300"/>
          <w:marBottom w:val="0"/>
          <w:divBdr>
            <w:top w:val="none" w:sz="0" w:space="0" w:color="auto"/>
            <w:left w:val="none" w:sz="0" w:space="0" w:color="auto"/>
            <w:bottom w:val="none" w:sz="0" w:space="0" w:color="auto"/>
            <w:right w:val="none" w:sz="0" w:space="0" w:color="auto"/>
          </w:divBdr>
          <w:divsChild>
            <w:div w:id="507720758">
              <w:marLeft w:val="0"/>
              <w:marRight w:val="0"/>
              <w:marTop w:val="0"/>
              <w:marBottom w:val="0"/>
              <w:divBdr>
                <w:top w:val="none" w:sz="0" w:space="0" w:color="auto"/>
                <w:left w:val="none" w:sz="0" w:space="0" w:color="auto"/>
                <w:bottom w:val="none" w:sz="0" w:space="0" w:color="auto"/>
                <w:right w:val="none" w:sz="0" w:space="0" w:color="auto"/>
              </w:divBdr>
              <w:divsChild>
                <w:div w:id="94431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558882">
          <w:marLeft w:val="0"/>
          <w:marRight w:val="0"/>
          <w:marTop w:val="300"/>
          <w:marBottom w:val="0"/>
          <w:divBdr>
            <w:top w:val="none" w:sz="0" w:space="0" w:color="auto"/>
            <w:left w:val="none" w:sz="0" w:space="0" w:color="auto"/>
            <w:bottom w:val="none" w:sz="0" w:space="0" w:color="auto"/>
            <w:right w:val="none" w:sz="0" w:space="0" w:color="auto"/>
          </w:divBdr>
          <w:divsChild>
            <w:div w:id="1854568190">
              <w:marLeft w:val="0"/>
              <w:marRight w:val="0"/>
              <w:marTop w:val="0"/>
              <w:marBottom w:val="0"/>
              <w:divBdr>
                <w:top w:val="none" w:sz="0" w:space="0" w:color="auto"/>
                <w:left w:val="none" w:sz="0" w:space="0" w:color="auto"/>
                <w:bottom w:val="none" w:sz="0" w:space="0" w:color="auto"/>
                <w:right w:val="none" w:sz="0" w:space="0" w:color="auto"/>
              </w:divBdr>
              <w:divsChild>
                <w:div w:id="121624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119992">
          <w:marLeft w:val="0"/>
          <w:marRight w:val="0"/>
          <w:marTop w:val="300"/>
          <w:marBottom w:val="0"/>
          <w:divBdr>
            <w:top w:val="none" w:sz="0" w:space="0" w:color="auto"/>
            <w:left w:val="none" w:sz="0" w:space="0" w:color="auto"/>
            <w:bottom w:val="none" w:sz="0" w:space="0" w:color="auto"/>
            <w:right w:val="none" w:sz="0" w:space="0" w:color="auto"/>
          </w:divBdr>
          <w:divsChild>
            <w:div w:id="1041438015">
              <w:marLeft w:val="0"/>
              <w:marRight w:val="0"/>
              <w:marTop w:val="0"/>
              <w:marBottom w:val="0"/>
              <w:divBdr>
                <w:top w:val="none" w:sz="0" w:space="0" w:color="auto"/>
                <w:left w:val="none" w:sz="0" w:space="0" w:color="auto"/>
                <w:bottom w:val="none" w:sz="0" w:space="0" w:color="auto"/>
                <w:right w:val="none" w:sz="0" w:space="0" w:color="auto"/>
              </w:divBdr>
              <w:divsChild>
                <w:div w:id="8743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958981">
          <w:marLeft w:val="0"/>
          <w:marRight w:val="0"/>
          <w:marTop w:val="300"/>
          <w:marBottom w:val="0"/>
          <w:divBdr>
            <w:top w:val="none" w:sz="0" w:space="0" w:color="auto"/>
            <w:left w:val="none" w:sz="0" w:space="0" w:color="auto"/>
            <w:bottom w:val="none" w:sz="0" w:space="0" w:color="auto"/>
            <w:right w:val="none" w:sz="0" w:space="0" w:color="auto"/>
          </w:divBdr>
          <w:divsChild>
            <w:div w:id="6060650">
              <w:marLeft w:val="0"/>
              <w:marRight w:val="0"/>
              <w:marTop w:val="0"/>
              <w:marBottom w:val="0"/>
              <w:divBdr>
                <w:top w:val="none" w:sz="0" w:space="0" w:color="auto"/>
                <w:left w:val="none" w:sz="0" w:space="0" w:color="auto"/>
                <w:bottom w:val="none" w:sz="0" w:space="0" w:color="auto"/>
                <w:right w:val="none" w:sz="0" w:space="0" w:color="auto"/>
              </w:divBdr>
              <w:divsChild>
                <w:div w:id="119861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415312">
      <w:bodyDiv w:val="1"/>
      <w:marLeft w:val="0"/>
      <w:marRight w:val="0"/>
      <w:marTop w:val="0"/>
      <w:marBottom w:val="0"/>
      <w:divBdr>
        <w:top w:val="none" w:sz="0" w:space="0" w:color="auto"/>
        <w:left w:val="none" w:sz="0" w:space="0" w:color="auto"/>
        <w:bottom w:val="none" w:sz="0" w:space="0" w:color="auto"/>
        <w:right w:val="none" w:sz="0" w:space="0" w:color="auto"/>
      </w:divBdr>
      <w:divsChild>
        <w:div w:id="991326911">
          <w:marLeft w:val="0"/>
          <w:marRight w:val="0"/>
          <w:marTop w:val="0"/>
          <w:marBottom w:val="0"/>
          <w:divBdr>
            <w:top w:val="none" w:sz="0" w:space="0" w:color="auto"/>
            <w:left w:val="none" w:sz="0" w:space="0" w:color="auto"/>
            <w:bottom w:val="none" w:sz="0" w:space="0" w:color="auto"/>
            <w:right w:val="none" w:sz="0" w:space="0" w:color="auto"/>
          </w:divBdr>
        </w:div>
        <w:div w:id="262693463">
          <w:marLeft w:val="0"/>
          <w:marRight w:val="0"/>
          <w:marTop w:val="0"/>
          <w:marBottom w:val="0"/>
          <w:divBdr>
            <w:top w:val="none" w:sz="0" w:space="0" w:color="auto"/>
            <w:left w:val="none" w:sz="0" w:space="0" w:color="auto"/>
            <w:bottom w:val="none" w:sz="0" w:space="0" w:color="auto"/>
            <w:right w:val="none" w:sz="0" w:space="0" w:color="auto"/>
          </w:divBdr>
          <w:divsChild>
            <w:div w:id="792207699">
              <w:marLeft w:val="0"/>
              <w:marRight w:val="0"/>
              <w:marTop w:val="0"/>
              <w:marBottom w:val="0"/>
              <w:divBdr>
                <w:top w:val="none" w:sz="0" w:space="0" w:color="auto"/>
                <w:left w:val="none" w:sz="0" w:space="0" w:color="auto"/>
                <w:bottom w:val="none" w:sz="0" w:space="0" w:color="auto"/>
                <w:right w:val="none" w:sz="0" w:space="0" w:color="auto"/>
              </w:divBdr>
            </w:div>
          </w:divsChild>
        </w:div>
        <w:div w:id="904801528">
          <w:marLeft w:val="0"/>
          <w:marRight w:val="0"/>
          <w:marTop w:val="0"/>
          <w:marBottom w:val="0"/>
          <w:divBdr>
            <w:top w:val="none" w:sz="0" w:space="0" w:color="auto"/>
            <w:left w:val="none" w:sz="0" w:space="0" w:color="auto"/>
            <w:bottom w:val="none" w:sz="0" w:space="0" w:color="auto"/>
            <w:right w:val="none" w:sz="0" w:space="0" w:color="auto"/>
          </w:divBdr>
        </w:div>
        <w:div w:id="1960724763">
          <w:marLeft w:val="0"/>
          <w:marRight w:val="0"/>
          <w:marTop w:val="0"/>
          <w:marBottom w:val="0"/>
          <w:divBdr>
            <w:top w:val="none" w:sz="0" w:space="0" w:color="auto"/>
            <w:left w:val="none" w:sz="0" w:space="0" w:color="auto"/>
            <w:bottom w:val="none" w:sz="0" w:space="0" w:color="auto"/>
            <w:right w:val="none" w:sz="0" w:space="0" w:color="auto"/>
          </w:divBdr>
          <w:divsChild>
            <w:div w:id="855579483">
              <w:marLeft w:val="0"/>
              <w:marRight w:val="0"/>
              <w:marTop w:val="0"/>
              <w:marBottom w:val="0"/>
              <w:divBdr>
                <w:top w:val="none" w:sz="0" w:space="0" w:color="auto"/>
                <w:left w:val="none" w:sz="0" w:space="0" w:color="auto"/>
                <w:bottom w:val="none" w:sz="0" w:space="0" w:color="auto"/>
                <w:right w:val="none" w:sz="0" w:space="0" w:color="auto"/>
              </w:divBdr>
            </w:div>
          </w:divsChild>
        </w:div>
        <w:div w:id="988170525">
          <w:marLeft w:val="0"/>
          <w:marRight w:val="0"/>
          <w:marTop w:val="0"/>
          <w:marBottom w:val="0"/>
          <w:divBdr>
            <w:top w:val="none" w:sz="0" w:space="0" w:color="auto"/>
            <w:left w:val="none" w:sz="0" w:space="0" w:color="auto"/>
            <w:bottom w:val="none" w:sz="0" w:space="0" w:color="auto"/>
            <w:right w:val="none" w:sz="0" w:space="0" w:color="auto"/>
          </w:divBdr>
        </w:div>
        <w:div w:id="1115707841">
          <w:marLeft w:val="0"/>
          <w:marRight w:val="0"/>
          <w:marTop w:val="0"/>
          <w:marBottom w:val="0"/>
          <w:divBdr>
            <w:top w:val="none" w:sz="0" w:space="0" w:color="auto"/>
            <w:left w:val="none" w:sz="0" w:space="0" w:color="auto"/>
            <w:bottom w:val="none" w:sz="0" w:space="0" w:color="auto"/>
            <w:right w:val="none" w:sz="0" w:space="0" w:color="auto"/>
          </w:divBdr>
          <w:divsChild>
            <w:div w:id="1951234575">
              <w:marLeft w:val="0"/>
              <w:marRight w:val="0"/>
              <w:marTop w:val="0"/>
              <w:marBottom w:val="0"/>
              <w:divBdr>
                <w:top w:val="none" w:sz="0" w:space="0" w:color="auto"/>
                <w:left w:val="none" w:sz="0" w:space="0" w:color="auto"/>
                <w:bottom w:val="none" w:sz="0" w:space="0" w:color="auto"/>
                <w:right w:val="none" w:sz="0" w:space="0" w:color="auto"/>
              </w:divBdr>
            </w:div>
          </w:divsChild>
        </w:div>
        <w:div w:id="1744795420">
          <w:marLeft w:val="0"/>
          <w:marRight w:val="0"/>
          <w:marTop w:val="0"/>
          <w:marBottom w:val="0"/>
          <w:divBdr>
            <w:top w:val="none" w:sz="0" w:space="0" w:color="auto"/>
            <w:left w:val="none" w:sz="0" w:space="0" w:color="auto"/>
            <w:bottom w:val="none" w:sz="0" w:space="0" w:color="auto"/>
            <w:right w:val="none" w:sz="0" w:space="0" w:color="auto"/>
          </w:divBdr>
        </w:div>
        <w:div w:id="123933000">
          <w:marLeft w:val="0"/>
          <w:marRight w:val="0"/>
          <w:marTop w:val="0"/>
          <w:marBottom w:val="0"/>
          <w:divBdr>
            <w:top w:val="none" w:sz="0" w:space="0" w:color="auto"/>
            <w:left w:val="none" w:sz="0" w:space="0" w:color="auto"/>
            <w:bottom w:val="none" w:sz="0" w:space="0" w:color="auto"/>
            <w:right w:val="none" w:sz="0" w:space="0" w:color="auto"/>
          </w:divBdr>
          <w:divsChild>
            <w:div w:id="504513204">
              <w:marLeft w:val="0"/>
              <w:marRight w:val="0"/>
              <w:marTop w:val="0"/>
              <w:marBottom w:val="0"/>
              <w:divBdr>
                <w:top w:val="none" w:sz="0" w:space="0" w:color="auto"/>
                <w:left w:val="none" w:sz="0" w:space="0" w:color="auto"/>
                <w:bottom w:val="none" w:sz="0" w:space="0" w:color="auto"/>
                <w:right w:val="none" w:sz="0" w:space="0" w:color="auto"/>
              </w:divBdr>
            </w:div>
          </w:divsChild>
        </w:div>
        <w:div w:id="259531584">
          <w:marLeft w:val="0"/>
          <w:marRight w:val="0"/>
          <w:marTop w:val="0"/>
          <w:marBottom w:val="0"/>
          <w:divBdr>
            <w:top w:val="none" w:sz="0" w:space="0" w:color="auto"/>
            <w:left w:val="none" w:sz="0" w:space="0" w:color="auto"/>
            <w:bottom w:val="none" w:sz="0" w:space="0" w:color="auto"/>
            <w:right w:val="none" w:sz="0" w:space="0" w:color="auto"/>
          </w:divBdr>
        </w:div>
        <w:div w:id="495805497">
          <w:marLeft w:val="0"/>
          <w:marRight w:val="0"/>
          <w:marTop w:val="0"/>
          <w:marBottom w:val="0"/>
          <w:divBdr>
            <w:top w:val="none" w:sz="0" w:space="0" w:color="auto"/>
            <w:left w:val="none" w:sz="0" w:space="0" w:color="auto"/>
            <w:bottom w:val="none" w:sz="0" w:space="0" w:color="auto"/>
            <w:right w:val="none" w:sz="0" w:space="0" w:color="auto"/>
          </w:divBdr>
          <w:divsChild>
            <w:div w:id="1933004966">
              <w:marLeft w:val="0"/>
              <w:marRight w:val="0"/>
              <w:marTop w:val="0"/>
              <w:marBottom w:val="0"/>
              <w:divBdr>
                <w:top w:val="none" w:sz="0" w:space="0" w:color="auto"/>
                <w:left w:val="none" w:sz="0" w:space="0" w:color="auto"/>
                <w:bottom w:val="none" w:sz="0" w:space="0" w:color="auto"/>
                <w:right w:val="none" w:sz="0" w:space="0" w:color="auto"/>
              </w:divBdr>
            </w:div>
          </w:divsChild>
        </w:div>
        <w:div w:id="1903834470">
          <w:marLeft w:val="0"/>
          <w:marRight w:val="0"/>
          <w:marTop w:val="0"/>
          <w:marBottom w:val="0"/>
          <w:divBdr>
            <w:top w:val="none" w:sz="0" w:space="0" w:color="auto"/>
            <w:left w:val="none" w:sz="0" w:space="0" w:color="auto"/>
            <w:bottom w:val="none" w:sz="0" w:space="0" w:color="auto"/>
            <w:right w:val="none" w:sz="0" w:space="0" w:color="auto"/>
          </w:divBdr>
        </w:div>
        <w:div w:id="686954587">
          <w:marLeft w:val="0"/>
          <w:marRight w:val="0"/>
          <w:marTop w:val="0"/>
          <w:marBottom w:val="0"/>
          <w:divBdr>
            <w:top w:val="none" w:sz="0" w:space="0" w:color="auto"/>
            <w:left w:val="none" w:sz="0" w:space="0" w:color="auto"/>
            <w:bottom w:val="none" w:sz="0" w:space="0" w:color="auto"/>
            <w:right w:val="none" w:sz="0" w:space="0" w:color="auto"/>
          </w:divBdr>
          <w:divsChild>
            <w:div w:id="376245940">
              <w:marLeft w:val="0"/>
              <w:marRight w:val="0"/>
              <w:marTop w:val="0"/>
              <w:marBottom w:val="0"/>
              <w:divBdr>
                <w:top w:val="none" w:sz="0" w:space="0" w:color="auto"/>
                <w:left w:val="none" w:sz="0" w:space="0" w:color="auto"/>
                <w:bottom w:val="none" w:sz="0" w:space="0" w:color="auto"/>
                <w:right w:val="none" w:sz="0" w:space="0" w:color="auto"/>
              </w:divBdr>
            </w:div>
          </w:divsChild>
        </w:div>
        <w:div w:id="1786463815">
          <w:marLeft w:val="0"/>
          <w:marRight w:val="0"/>
          <w:marTop w:val="0"/>
          <w:marBottom w:val="0"/>
          <w:divBdr>
            <w:top w:val="none" w:sz="0" w:space="0" w:color="auto"/>
            <w:left w:val="none" w:sz="0" w:space="0" w:color="auto"/>
            <w:bottom w:val="none" w:sz="0" w:space="0" w:color="auto"/>
            <w:right w:val="none" w:sz="0" w:space="0" w:color="auto"/>
          </w:divBdr>
        </w:div>
        <w:div w:id="646282078">
          <w:marLeft w:val="0"/>
          <w:marRight w:val="0"/>
          <w:marTop w:val="0"/>
          <w:marBottom w:val="0"/>
          <w:divBdr>
            <w:top w:val="none" w:sz="0" w:space="0" w:color="auto"/>
            <w:left w:val="none" w:sz="0" w:space="0" w:color="auto"/>
            <w:bottom w:val="none" w:sz="0" w:space="0" w:color="auto"/>
            <w:right w:val="none" w:sz="0" w:space="0" w:color="auto"/>
          </w:divBdr>
          <w:divsChild>
            <w:div w:id="924151036">
              <w:marLeft w:val="0"/>
              <w:marRight w:val="0"/>
              <w:marTop w:val="0"/>
              <w:marBottom w:val="0"/>
              <w:divBdr>
                <w:top w:val="none" w:sz="0" w:space="0" w:color="auto"/>
                <w:left w:val="none" w:sz="0" w:space="0" w:color="auto"/>
                <w:bottom w:val="none" w:sz="0" w:space="0" w:color="auto"/>
                <w:right w:val="none" w:sz="0" w:space="0" w:color="auto"/>
              </w:divBdr>
            </w:div>
          </w:divsChild>
        </w:div>
        <w:div w:id="139813752">
          <w:marLeft w:val="0"/>
          <w:marRight w:val="0"/>
          <w:marTop w:val="300"/>
          <w:marBottom w:val="0"/>
          <w:divBdr>
            <w:top w:val="none" w:sz="0" w:space="0" w:color="auto"/>
            <w:left w:val="none" w:sz="0" w:space="0" w:color="auto"/>
            <w:bottom w:val="none" w:sz="0" w:space="0" w:color="auto"/>
            <w:right w:val="none" w:sz="0" w:space="0" w:color="auto"/>
          </w:divBdr>
          <w:divsChild>
            <w:div w:id="396512705">
              <w:marLeft w:val="0"/>
              <w:marRight w:val="0"/>
              <w:marTop w:val="0"/>
              <w:marBottom w:val="0"/>
              <w:divBdr>
                <w:top w:val="none" w:sz="0" w:space="0" w:color="auto"/>
                <w:left w:val="none" w:sz="0" w:space="0" w:color="auto"/>
                <w:bottom w:val="none" w:sz="0" w:space="0" w:color="auto"/>
                <w:right w:val="none" w:sz="0" w:space="0" w:color="auto"/>
              </w:divBdr>
              <w:divsChild>
                <w:div w:id="2100251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008065">
          <w:marLeft w:val="0"/>
          <w:marRight w:val="0"/>
          <w:marTop w:val="300"/>
          <w:marBottom w:val="0"/>
          <w:divBdr>
            <w:top w:val="none" w:sz="0" w:space="0" w:color="auto"/>
            <w:left w:val="none" w:sz="0" w:space="0" w:color="auto"/>
            <w:bottom w:val="none" w:sz="0" w:space="0" w:color="auto"/>
            <w:right w:val="none" w:sz="0" w:space="0" w:color="auto"/>
          </w:divBdr>
          <w:divsChild>
            <w:div w:id="189923956">
              <w:marLeft w:val="0"/>
              <w:marRight w:val="0"/>
              <w:marTop w:val="0"/>
              <w:marBottom w:val="0"/>
              <w:divBdr>
                <w:top w:val="none" w:sz="0" w:space="0" w:color="auto"/>
                <w:left w:val="none" w:sz="0" w:space="0" w:color="auto"/>
                <w:bottom w:val="none" w:sz="0" w:space="0" w:color="auto"/>
                <w:right w:val="none" w:sz="0" w:space="0" w:color="auto"/>
              </w:divBdr>
              <w:divsChild>
                <w:div w:id="68432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48787">
          <w:marLeft w:val="0"/>
          <w:marRight w:val="0"/>
          <w:marTop w:val="300"/>
          <w:marBottom w:val="0"/>
          <w:divBdr>
            <w:top w:val="none" w:sz="0" w:space="0" w:color="auto"/>
            <w:left w:val="none" w:sz="0" w:space="0" w:color="auto"/>
            <w:bottom w:val="none" w:sz="0" w:space="0" w:color="auto"/>
            <w:right w:val="none" w:sz="0" w:space="0" w:color="auto"/>
          </w:divBdr>
          <w:divsChild>
            <w:div w:id="1696156153">
              <w:marLeft w:val="0"/>
              <w:marRight w:val="0"/>
              <w:marTop w:val="0"/>
              <w:marBottom w:val="0"/>
              <w:divBdr>
                <w:top w:val="none" w:sz="0" w:space="0" w:color="auto"/>
                <w:left w:val="none" w:sz="0" w:space="0" w:color="auto"/>
                <w:bottom w:val="none" w:sz="0" w:space="0" w:color="auto"/>
                <w:right w:val="none" w:sz="0" w:space="0" w:color="auto"/>
              </w:divBdr>
              <w:divsChild>
                <w:div w:id="114789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624380">
          <w:marLeft w:val="0"/>
          <w:marRight w:val="0"/>
          <w:marTop w:val="300"/>
          <w:marBottom w:val="0"/>
          <w:divBdr>
            <w:top w:val="none" w:sz="0" w:space="0" w:color="auto"/>
            <w:left w:val="none" w:sz="0" w:space="0" w:color="auto"/>
            <w:bottom w:val="none" w:sz="0" w:space="0" w:color="auto"/>
            <w:right w:val="none" w:sz="0" w:space="0" w:color="auto"/>
          </w:divBdr>
          <w:divsChild>
            <w:div w:id="89010764">
              <w:marLeft w:val="0"/>
              <w:marRight w:val="0"/>
              <w:marTop w:val="0"/>
              <w:marBottom w:val="0"/>
              <w:divBdr>
                <w:top w:val="none" w:sz="0" w:space="0" w:color="auto"/>
                <w:left w:val="none" w:sz="0" w:space="0" w:color="auto"/>
                <w:bottom w:val="none" w:sz="0" w:space="0" w:color="auto"/>
                <w:right w:val="none" w:sz="0" w:space="0" w:color="auto"/>
              </w:divBdr>
              <w:divsChild>
                <w:div w:id="71966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9488010">
      <w:bodyDiv w:val="1"/>
      <w:marLeft w:val="0"/>
      <w:marRight w:val="0"/>
      <w:marTop w:val="0"/>
      <w:marBottom w:val="0"/>
      <w:divBdr>
        <w:top w:val="none" w:sz="0" w:space="0" w:color="auto"/>
        <w:left w:val="none" w:sz="0" w:space="0" w:color="auto"/>
        <w:bottom w:val="none" w:sz="0" w:space="0" w:color="auto"/>
        <w:right w:val="none" w:sz="0" w:space="0" w:color="auto"/>
      </w:divBdr>
      <w:divsChild>
        <w:div w:id="410398382">
          <w:marLeft w:val="0"/>
          <w:marRight w:val="0"/>
          <w:marTop w:val="0"/>
          <w:marBottom w:val="0"/>
          <w:divBdr>
            <w:top w:val="none" w:sz="0" w:space="0" w:color="auto"/>
            <w:left w:val="none" w:sz="0" w:space="0" w:color="auto"/>
            <w:bottom w:val="none" w:sz="0" w:space="0" w:color="auto"/>
            <w:right w:val="none" w:sz="0" w:space="0" w:color="auto"/>
          </w:divBdr>
        </w:div>
        <w:div w:id="2023699125">
          <w:marLeft w:val="0"/>
          <w:marRight w:val="0"/>
          <w:marTop w:val="0"/>
          <w:marBottom w:val="0"/>
          <w:divBdr>
            <w:top w:val="none" w:sz="0" w:space="0" w:color="auto"/>
            <w:left w:val="none" w:sz="0" w:space="0" w:color="auto"/>
            <w:bottom w:val="none" w:sz="0" w:space="0" w:color="auto"/>
            <w:right w:val="none" w:sz="0" w:space="0" w:color="auto"/>
          </w:divBdr>
          <w:divsChild>
            <w:div w:id="1296135880">
              <w:marLeft w:val="0"/>
              <w:marRight w:val="0"/>
              <w:marTop w:val="0"/>
              <w:marBottom w:val="0"/>
              <w:divBdr>
                <w:top w:val="none" w:sz="0" w:space="0" w:color="auto"/>
                <w:left w:val="none" w:sz="0" w:space="0" w:color="auto"/>
                <w:bottom w:val="none" w:sz="0" w:space="0" w:color="auto"/>
                <w:right w:val="none" w:sz="0" w:space="0" w:color="auto"/>
              </w:divBdr>
            </w:div>
          </w:divsChild>
        </w:div>
        <w:div w:id="1370228407">
          <w:marLeft w:val="0"/>
          <w:marRight w:val="0"/>
          <w:marTop w:val="0"/>
          <w:marBottom w:val="0"/>
          <w:divBdr>
            <w:top w:val="none" w:sz="0" w:space="0" w:color="auto"/>
            <w:left w:val="none" w:sz="0" w:space="0" w:color="auto"/>
            <w:bottom w:val="none" w:sz="0" w:space="0" w:color="auto"/>
            <w:right w:val="none" w:sz="0" w:space="0" w:color="auto"/>
          </w:divBdr>
        </w:div>
        <w:div w:id="786970849">
          <w:marLeft w:val="0"/>
          <w:marRight w:val="0"/>
          <w:marTop w:val="0"/>
          <w:marBottom w:val="0"/>
          <w:divBdr>
            <w:top w:val="none" w:sz="0" w:space="0" w:color="auto"/>
            <w:left w:val="none" w:sz="0" w:space="0" w:color="auto"/>
            <w:bottom w:val="none" w:sz="0" w:space="0" w:color="auto"/>
            <w:right w:val="none" w:sz="0" w:space="0" w:color="auto"/>
          </w:divBdr>
          <w:divsChild>
            <w:div w:id="583026434">
              <w:marLeft w:val="0"/>
              <w:marRight w:val="0"/>
              <w:marTop w:val="0"/>
              <w:marBottom w:val="0"/>
              <w:divBdr>
                <w:top w:val="none" w:sz="0" w:space="0" w:color="auto"/>
                <w:left w:val="none" w:sz="0" w:space="0" w:color="auto"/>
                <w:bottom w:val="none" w:sz="0" w:space="0" w:color="auto"/>
                <w:right w:val="none" w:sz="0" w:space="0" w:color="auto"/>
              </w:divBdr>
            </w:div>
          </w:divsChild>
        </w:div>
        <w:div w:id="379981788">
          <w:marLeft w:val="0"/>
          <w:marRight w:val="0"/>
          <w:marTop w:val="0"/>
          <w:marBottom w:val="0"/>
          <w:divBdr>
            <w:top w:val="none" w:sz="0" w:space="0" w:color="auto"/>
            <w:left w:val="none" w:sz="0" w:space="0" w:color="auto"/>
            <w:bottom w:val="none" w:sz="0" w:space="0" w:color="auto"/>
            <w:right w:val="none" w:sz="0" w:space="0" w:color="auto"/>
          </w:divBdr>
        </w:div>
        <w:div w:id="1841193324">
          <w:marLeft w:val="0"/>
          <w:marRight w:val="0"/>
          <w:marTop w:val="0"/>
          <w:marBottom w:val="0"/>
          <w:divBdr>
            <w:top w:val="none" w:sz="0" w:space="0" w:color="auto"/>
            <w:left w:val="none" w:sz="0" w:space="0" w:color="auto"/>
            <w:bottom w:val="none" w:sz="0" w:space="0" w:color="auto"/>
            <w:right w:val="none" w:sz="0" w:space="0" w:color="auto"/>
          </w:divBdr>
          <w:divsChild>
            <w:div w:id="1978798057">
              <w:marLeft w:val="0"/>
              <w:marRight w:val="0"/>
              <w:marTop w:val="0"/>
              <w:marBottom w:val="0"/>
              <w:divBdr>
                <w:top w:val="none" w:sz="0" w:space="0" w:color="auto"/>
                <w:left w:val="none" w:sz="0" w:space="0" w:color="auto"/>
                <w:bottom w:val="none" w:sz="0" w:space="0" w:color="auto"/>
                <w:right w:val="none" w:sz="0" w:space="0" w:color="auto"/>
              </w:divBdr>
            </w:div>
          </w:divsChild>
        </w:div>
        <w:div w:id="89158461">
          <w:marLeft w:val="0"/>
          <w:marRight w:val="0"/>
          <w:marTop w:val="0"/>
          <w:marBottom w:val="0"/>
          <w:divBdr>
            <w:top w:val="none" w:sz="0" w:space="0" w:color="auto"/>
            <w:left w:val="none" w:sz="0" w:space="0" w:color="auto"/>
            <w:bottom w:val="none" w:sz="0" w:space="0" w:color="auto"/>
            <w:right w:val="none" w:sz="0" w:space="0" w:color="auto"/>
          </w:divBdr>
        </w:div>
        <w:div w:id="216400403">
          <w:marLeft w:val="0"/>
          <w:marRight w:val="0"/>
          <w:marTop w:val="0"/>
          <w:marBottom w:val="0"/>
          <w:divBdr>
            <w:top w:val="none" w:sz="0" w:space="0" w:color="auto"/>
            <w:left w:val="none" w:sz="0" w:space="0" w:color="auto"/>
            <w:bottom w:val="none" w:sz="0" w:space="0" w:color="auto"/>
            <w:right w:val="none" w:sz="0" w:space="0" w:color="auto"/>
          </w:divBdr>
          <w:divsChild>
            <w:div w:id="287588100">
              <w:marLeft w:val="0"/>
              <w:marRight w:val="0"/>
              <w:marTop w:val="0"/>
              <w:marBottom w:val="0"/>
              <w:divBdr>
                <w:top w:val="none" w:sz="0" w:space="0" w:color="auto"/>
                <w:left w:val="none" w:sz="0" w:space="0" w:color="auto"/>
                <w:bottom w:val="none" w:sz="0" w:space="0" w:color="auto"/>
                <w:right w:val="none" w:sz="0" w:space="0" w:color="auto"/>
              </w:divBdr>
            </w:div>
          </w:divsChild>
        </w:div>
        <w:div w:id="249235563">
          <w:marLeft w:val="0"/>
          <w:marRight w:val="0"/>
          <w:marTop w:val="0"/>
          <w:marBottom w:val="0"/>
          <w:divBdr>
            <w:top w:val="none" w:sz="0" w:space="0" w:color="auto"/>
            <w:left w:val="none" w:sz="0" w:space="0" w:color="auto"/>
            <w:bottom w:val="none" w:sz="0" w:space="0" w:color="auto"/>
            <w:right w:val="none" w:sz="0" w:space="0" w:color="auto"/>
          </w:divBdr>
        </w:div>
        <w:div w:id="2038965902">
          <w:marLeft w:val="0"/>
          <w:marRight w:val="0"/>
          <w:marTop w:val="0"/>
          <w:marBottom w:val="0"/>
          <w:divBdr>
            <w:top w:val="none" w:sz="0" w:space="0" w:color="auto"/>
            <w:left w:val="none" w:sz="0" w:space="0" w:color="auto"/>
            <w:bottom w:val="none" w:sz="0" w:space="0" w:color="auto"/>
            <w:right w:val="none" w:sz="0" w:space="0" w:color="auto"/>
          </w:divBdr>
          <w:divsChild>
            <w:div w:id="1784567297">
              <w:marLeft w:val="0"/>
              <w:marRight w:val="0"/>
              <w:marTop w:val="0"/>
              <w:marBottom w:val="0"/>
              <w:divBdr>
                <w:top w:val="none" w:sz="0" w:space="0" w:color="auto"/>
                <w:left w:val="none" w:sz="0" w:space="0" w:color="auto"/>
                <w:bottom w:val="none" w:sz="0" w:space="0" w:color="auto"/>
                <w:right w:val="none" w:sz="0" w:space="0" w:color="auto"/>
              </w:divBdr>
            </w:div>
          </w:divsChild>
        </w:div>
        <w:div w:id="702049159">
          <w:marLeft w:val="0"/>
          <w:marRight w:val="0"/>
          <w:marTop w:val="0"/>
          <w:marBottom w:val="0"/>
          <w:divBdr>
            <w:top w:val="none" w:sz="0" w:space="0" w:color="auto"/>
            <w:left w:val="none" w:sz="0" w:space="0" w:color="auto"/>
            <w:bottom w:val="none" w:sz="0" w:space="0" w:color="auto"/>
            <w:right w:val="none" w:sz="0" w:space="0" w:color="auto"/>
          </w:divBdr>
        </w:div>
        <w:div w:id="1652978287">
          <w:marLeft w:val="0"/>
          <w:marRight w:val="0"/>
          <w:marTop w:val="0"/>
          <w:marBottom w:val="0"/>
          <w:divBdr>
            <w:top w:val="none" w:sz="0" w:space="0" w:color="auto"/>
            <w:left w:val="none" w:sz="0" w:space="0" w:color="auto"/>
            <w:bottom w:val="none" w:sz="0" w:space="0" w:color="auto"/>
            <w:right w:val="none" w:sz="0" w:space="0" w:color="auto"/>
          </w:divBdr>
          <w:divsChild>
            <w:div w:id="1234044037">
              <w:marLeft w:val="0"/>
              <w:marRight w:val="0"/>
              <w:marTop w:val="0"/>
              <w:marBottom w:val="0"/>
              <w:divBdr>
                <w:top w:val="none" w:sz="0" w:space="0" w:color="auto"/>
                <w:left w:val="none" w:sz="0" w:space="0" w:color="auto"/>
                <w:bottom w:val="none" w:sz="0" w:space="0" w:color="auto"/>
                <w:right w:val="none" w:sz="0" w:space="0" w:color="auto"/>
              </w:divBdr>
            </w:div>
          </w:divsChild>
        </w:div>
        <w:div w:id="1108768193">
          <w:marLeft w:val="0"/>
          <w:marRight w:val="0"/>
          <w:marTop w:val="0"/>
          <w:marBottom w:val="0"/>
          <w:divBdr>
            <w:top w:val="none" w:sz="0" w:space="0" w:color="auto"/>
            <w:left w:val="none" w:sz="0" w:space="0" w:color="auto"/>
            <w:bottom w:val="none" w:sz="0" w:space="0" w:color="auto"/>
            <w:right w:val="none" w:sz="0" w:space="0" w:color="auto"/>
          </w:divBdr>
        </w:div>
        <w:div w:id="2080594574">
          <w:marLeft w:val="0"/>
          <w:marRight w:val="0"/>
          <w:marTop w:val="0"/>
          <w:marBottom w:val="0"/>
          <w:divBdr>
            <w:top w:val="none" w:sz="0" w:space="0" w:color="auto"/>
            <w:left w:val="none" w:sz="0" w:space="0" w:color="auto"/>
            <w:bottom w:val="none" w:sz="0" w:space="0" w:color="auto"/>
            <w:right w:val="none" w:sz="0" w:space="0" w:color="auto"/>
          </w:divBdr>
          <w:divsChild>
            <w:div w:id="105203036">
              <w:marLeft w:val="0"/>
              <w:marRight w:val="0"/>
              <w:marTop w:val="0"/>
              <w:marBottom w:val="0"/>
              <w:divBdr>
                <w:top w:val="none" w:sz="0" w:space="0" w:color="auto"/>
                <w:left w:val="none" w:sz="0" w:space="0" w:color="auto"/>
                <w:bottom w:val="none" w:sz="0" w:space="0" w:color="auto"/>
                <w:right w:val="none" w:sz="0" w:space="0" w:color="auto"/>
              </w:divBdr>
            </w:div>
          </w:divsChild>
        </w:div>
        <w:div w:id="1962806796">
          <w:marLeft w:val="0"/>
          <w:marRight w:val="0"/>
          <w:marTop w:val="300"/>
          <w:marBottom w:val="0"/>
          <w:divBdr>
            <w:top w:val="none" w:sz="0" w:space="0" w:color="auto"/>
            <w:left w:val="none" w:sz="0" w:space="0" w:color="auto"/>
            <w:bottom w:val="none" w:sz="0" w:space="0" w:color="auto"/>
            <w:right w:val="none" w:sz="0" w:space="0" w:color="auto"/>
          </w:divBdr>
          <w:divsChild>
            <w:div w:id="270864822">
              <w:marLeft w:val="0"/>
              <w:marRight w:val="0"/>
              <w:marTop w:val="0"/>
              <w:marBottom w:val="0"/>
              <w:divBdr>
                <w:top w:val="none" w:sz="0" w:space="0" w:color="auto"/>
                <w:left w:val="none" w:sz="0" w:space="0" w:color="auto"/>
                <w:bottom w:val="none" w:sz="0" w:space="0" w:color="auto"/>
                <w:right w:val="none" w:sz="0" w:space="0" w:color="auto"/>
              </w:divBdr>
              <w:divsChild>
                <w:div w:id="36144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3744">
          <w:marLeft w:val="0"/>
          <w:marRight w:val="0"/>
          <w:marTop w:val="300"/>
          <w:marBottom w:val="0"/>
          <w:divBdr>
            <w:top w:val="none" w:sz="0" w:space="0" w:color="auto"/>
            <w:left w:val="none" w:sz="0" w:space="0" w:color="auto"/>
            <w:bottom w:val="none" w:sz="0" w:space="0" w:color="auto"/>
            <w:right w:val="none" w:sz="0" w:space="0" w:color="auto"/>
          </w:divBdr>
          <w:divsChild>
            <w:div w:id="637224714">
              <w:marLeft w:val="0"/>
              <w:marRight w:val="0"/>
              <w:marTop w:val="0"/>
              <w:marBottom w:val="0"/>
              <w:divBdr>
                <w:top w:val="none" w:sz="0" w:space="0" w:color="auto"/>
                <w:left w:val="none" w:sz="0" w:space="0" w:color="auto"/>
                <w:bottom w:val="none" w:sz="0" w:space="0" w:color="auto"/>
                <w:right w:val="none" w:sz="0" w:space="0" w:color="auto"/>
              </w:divBdr>
              <w:divsChild>
                <w:div w:id="1834179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071260">
          <w:marLeft w:val="0"/>
          <w:marRight w:val="0"/>
          <w:marTop w:val="300"/>
          <w:marBottom w:val="0"/>
          <w:divBdr>
            <w:top w:val="none" w:sz="0" w:space="0" w:color="auto"/>
            <w:left w:val="none" w:sz="0" w:space="0" w:color="auto"/>
            <w:bottom w:val="none" w:sz="0" w:space="0" w:color="auto"/>
            <w:right w:val="none" w:sz="0" w:space="0" w:color="auto"/>
          </w:divBdr>
          <w:divsChild>
            <w:div w:id="934828309">
              <w:marLeft w:val="0"/>
              <w:marRight w:val="0"/>
              <w:marTop w:val="0"/>
              <w:marBottom w:val="0"/>
              <w:divBdr>
                <w:top w:val="none" w:sz="0" w:space="0" w:color="auto"/>
                <w:left w:val="none" w:sz="0" w:space="0" w:color="auto"/>
                <w:bottom w:val="none" w:sz="0" w:space="0" w:color="auto"/>
                <w:right w:val="none" w:sz="0" w:space="0" w:color="auto"/>
              </w:divBdr>
              <w:divsChild>
                <w:div w:id="186751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872968">
          <w:marLeft w:val="0"/>
          <w:marRight w:val="0"/>
          <w:marTop w:val="300"/>
          <w:marBottom w:val="0"/>
          <w:divBdr>
            <w:top w:val="none" w:sz="0" w:space="0" w:color="auto"/>
            <w:left w:val="none" w:sz="0" w:space="0" w:color="auto"/>
            <w:bottom w:val="none" w:sz="0" w:space="0" w:color="auto"/>
            <w:right w:val="none" w:sz="0" w:space="0" w:color="auto"/>
          </w:divBdr>
          <w:divsChild>
            <w:div w:id="185221727">
              <w:marLeft w:val="0"/>
              <w:marRight w:val="0"/>
              <w:marTop w:val="0"/>
              <w:marBottom w:val="0"/>
              <w:divBdr>
                <w:top w:val="none" w:sz="0" w:space="0" w:color="auto"/>
                <w:left w:val="none" w:sz="0" w:space="0" w:color="auto"/>
                <w:bottom w:val="none" w:sz="0" w:space="0" w:color="auto"/>
                <w:right w:val="none" w:sz="0" w:space="0" w:color="auto"/>
              </w:divBdr>
              <w:divsChild>
                <w:div w:id="139586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246">
      <w:bodyDiv w:val="1"/>
      <w:marLeft w:val="0"/>
      <w:marRight w:val="0"/>
      <w:marTop w:val="0"/>
      <w:marBottom w:val="0"/>
      <w:divBdr>
        <w:top w:val="none" w:sz="0" w:space="0" w:color="auto"/>
        <w:left w:val="none" w:sz="0" w:space="0" w:color="auto"/>
        <w:bottom w:val="none" w:sz="0" w:space="0" w:color="auto"/>
        <w:right w:val="none" w:sz="0" w:space="0" w:color="auto"/>
      </w:divBdr>
      <w:divsChild>
        <w:div w:id="1010839583">
          <w:marLeft w:val="0"/>
          <w:marRight w:val="0"/>
          <w:marTop w:val="0"/>
          <w:marBottom w:val="0"/>
          <w:divBdr>
            <w:top w:val="none" w:sz="0" w:space="0" w:color="auto"/>
            <w:left w:val="none" w:sz="0" w:space="0" w:color="auto"/>
            <w:bottom w:val="none" w:sz="0" w:space="0" w:color="auto"/>
            <w:right w:val="none" w:sz="0" w:space="0" w:color="auto"/>
          </w:divBdr>
        </w:div>
        <w:div w:id="1485464932">
          <w:marLeft w:val="0"/>
          <w:marRight w:val="0"/>
          <w:marTop w:val="0"/>
          <w:marBottom w:val="0"/>
          <w:divBdr>
            <w:top w:val="none" w:sz="0" w:space="0" w:color="auto"/>
            <w:left w:val="none" w:sz="0" w:space="0" w:color="auto"/>
            <w:bottom w:val="none" w:sz="0" w:space="0" w:color="auto"/>
            <w:right w:val="none" w:sz="0" w:space="0" w:color="auto"/>
          </w:divBdr>
          <w:divsChild>
            <w:div w:id="1016225140">
              <w:marLeft w:val="0"/>
              <w:marRight w:val="0"/>
              <w:marTop w:val="0"/>
              <w:marBottom w:val="0"/>
              <w:divBdr>
                <w:top w:val="none" w:sz="0" w:space="0" w:color="auto"/>
                <w:left w:val="none" w:sz="0" w:space="0" w:color="auto"/>
                <w:bottom w:val="none" w:sz="0" w:space="0" w:color="auto"/>
                <w:right w:val="none" w:sz="0" w:space="0" w:color="auto"/>
              </w:divBdr>
            </w:div>
          </w:divsChild>
        </w:div>
        <w:div w:id="1686518824">
          <w:marLeft w:val="0"/>
          <w:marRight w:val="0"/>
          <w:marTop w:val="0"/>
          <w:marBottom w:val="0"/>
          <w:divBdr>
            <w:top w:val="none" w:sz="0" w:space="0" w:color="auto"/>
            <w:left w:val="none" w:sz="0" w:space="0" w:color="auto"/>
            <w:bottom w:val="none" w:sz="0" w:space="0" w:color="auto"/>
            <w:right w:val="none" w:sz="0" w:space="0" w:color="auto"/>
          </w:divBdr>
        </w:div>
        <w:div w:id="501942031">
          <w:marLeft w:val="0"/>
          <w:marRight w:val="0"/>
          <w:marTop w:val="0"/>
          <w:marBottom w:val="0"/>
          <w:divBdr>
            <w:top w:val="none" w:sz="0" w:space="0" w:color="auto"/>
            <w:left w:val="none" w:sz="0" w:space="0" w:color="auto"/>
            <w:bottom w:val="none" w:sz="0" w:space="0" w:color="auto"/>
            <w:right w:val="none" w:sz="0" w:space="0" w:color="auto"/>
          </w:divBdr>
          <w:divsChild>
            <w:div w:id="1561359559">
              <w:marLeft w:val="0"/>
              <w:marRight w:val="0"/>
              <w:marTop w:val="0"/>
              <w:marBottom w:val="0"/>
              <w:divBdr>
                <w:top w:val="none" w:sz="0" w:space="0" w:color="auto"/>
                <w:left w:val="none" w:sz="0" w:space="0" w:color="auto"/>
                <w:bottom w:val="none" w:sz="0" w:space="0" w:color="auto"/>
                <w:right w:val="none" w:sz="0" w:space="0" w:color="auto"/>
              </w:divBdr>
            </w:div>
          </w:divsChild>
        </w:div>
        <w:div w:id="1491099982">
          <w:marLeft w:val="0"/>
          <w:marRight w:val="0"/>
          <w:marTop w:val="0"/>
          <w:marBottom w:val="0"/>
          <w:divBdr>
            <w:top w:val="none" w:sz="0" w:space="0" w:color="auto"/>
            <w:left w:val="none" w:sz="0" w:space="0" w:color="auto"/>
            <w:bottom w:val="none" w:sz="0" w:space="0" w:color="auto"/>
            <w:right w:val="none" w:sz="0" w:space="0" w:color="auto"/>
          </w:divBdr>
        </w:div>
        <w:div w:id="2015109296">
          <w:marLeft w:val="0"/>
          <w:marRight w:val="0"/>
          <w:marTop w:val="0"/>
          <w:marBottom w:val="0"/>
          <w:divBdr>
            <w:top w:val="none" w:sz="0" w:space="0" w:color="auto"/>
            <w:left w:val="none" w:sz="0" w:space="0" w:color="auto"/>
            <w:bottom w:val="none" w:sz="0" w:space="0" w:color="auto"/>
            <w:right w:val="none" w:sz="0" w:space="0" w:color="auto"/>
          </w:divBdr>
          <w:divsChild>
            <w:div w:id="408232815">
              <w:marLeft w:val="0"/>
              <w:marRight w:val="0"/>
              <w:marTop w:val="0"/>
              <w:marBottom w:val="0"/>
              <w:divBdr>
                <w:top w:val="none" w:sz="0" w:space="0" w:color="auto"/>
                <w:left w:val="none" w:sz="0" w:space="0" w:color="auto"/>
                <w:bottom w:val="none" w:sz="0" w:space="0" w:color="auto"/>
                <w:right w:val="none" w:sz="0" w:space="0" w:color="auto"/>
              </w:divBdr>
            </w:div>
          </w:divsChild>
        </w:div>
        <w:div w:id="138111251">
          <w:marLeft w:val="0"/>
          <w:marRight w:val="0"/>
          <w:marTop w:val="0"/>
          <w:marBottom w:val="0"/>
          <w:divBdr>
            <w:top w:val="none" w:sz="0" w:space="0" w:color="auto"/>
            <w:left w:val="none" w:sz="0" w:space="0" w:color="auto"/>
            <w:bottom w:val="none" w:sz="0" w:space="0" w:color="auto"/>
            <w:right w:val="none" w:sz="0" w:space="0" w:color="auto"/>
          </w:divBdr>
        </w:div>
        <w:div w:id="1127971521">
          <w:marLeft w:val="0"/>
          <w:marRight w:val="0"/>
          <w:marTop w:val="0"/>
          <w:marBottom w:val="0"/>
          <w:divBdr>
            <w:top w:val="none" w:sz="0" w:space="0" w:color="auto"/>
            <w:left w:val="none" w:sz="0" w:space="0" w:color="auto"/>
            <w:bottom w:val="none" w:sz="0" w:space="0" w:color="auto"/>
            <w:right w:val="none" w:sz="0" w:space="0" w:color="auto"/>
          </w:divBdr>
          <w:divsChild>
            <w:div w:id="699167330">
              <w:marLeft w:val="0"/>
              <w:marRight w:val="0"/>
              <w:marTop w:val="0"/>
              <w:marBottom w:val="0"/>
              <w:divBdr>
                <w:top w:val="none" w:sz="0" w:space="0" w:color="auto"/>
                <w:left w:val="none" w:sz="0" w:space="0" w:color="auto"/>
                <w:bottom w:val="none" w:sz="0" w:space="0" w:color="auto"/>
                <w:right w:val="none" w:sz="0" w:space="0" w:color="auto"/>
              </w:divBdr>
            </w:div>
          </w:divsChild>
        </w:div>
        <w:div w:id="1966888967">
          <w:marLeft w:val="0"/>
          <w:marRight w:val="0"/>
          <w:marTop w:val="0"/>
          <w:marBottom w:val="0"/>
          <w:divBdr>
            <w:top w:val="none" w:sz="0" w:space="0" w:color="auto"/>
            <w:left w:val="none" w:sz="0" w:space="0" w:color="auto"/>
            <w:bottom w:val="none" w:sz="0" w:space="0" w:color="auto"/>
            <w:right w:val="none" w:sz="0" w:space="0" w:color="auto"/>
          </w:divBdr>
        </w:div>
        <w:div w:id="499538462">
          <w:marLeft w:val="0"/>
          <w:marRight w:val="0"/>
          <w:marTop w:val="0"/>
          <w:marBottom w:val="0"/>
          <w:divBdr>
            <w:top w:val="none" w:sz="0" w:space="0" w:color="auto"/>
            <w:left w:val="none" w:sz="0" w:space="0" w:color="auto"/>
            <w:bottom w:val="none" w:sz="0" w:space="0" w:color="auto"/>
            <w:right w:val="none" w:sz="0" w:space="0" w:color="auto"/>
          </w:divBdr>
          <w:divsChild>
            <w:div w:id="329259331">
              <w:marLeft w:val="0"/>
              <w:marRight w:val="0"/>
              <w:marTop w:val="0"/>
              <w:marBottom w:val="0"/>
              <w:divBdr>
                <w:top w:val="none" w:sz="0" w:space="0" w:color="auto"/>
                <w:left w:val="none" w:sz="0" w:space="0" w:color="auto"/>
                <w:bottom w:val="none" w:sz="0" w:space="0" w:color="auto"/>
                <w:right w:val="none" w:sz="0" w:space="0" w:color="auto"/>
              </w:divBdr>
            </w:div>
          </w:divsChild>
        </w:div>
        <w:div w:id="1305356895">
          <w:marLeft w:val="0"/>
          <w:marRight w:val="0"/>
          <w:marTop w:val="0"/>
          <w:marBottom w:val="0"/>
          <w:divBdr>
            <w:top w:val="none" w:sz="0" w:space="0" w:color="auto"/>
            <w:left w:val="none" w:sz="0" w:space="0" w:color="auto"/>
            <w:bottom w:val="none" w:sz="0" w:space="0" w:color="auto"/>
            <w:right w:val="none" w:sz="0" w:space="0" w:color="auto"/>
          </w:divBdr>
        </w:div>
        <w:div w:id="449052879">
          <w:marLeft w:val="0"/>
          <w:marRight w:val="0"/>
          <w:marTop w:val="0"/>
          <w:marBottom w:val="0"/>
          <w:divBdr>
            <w:top w:val="none" w:sz="0" w:space="0" w:color="auto"/>
            <w:left w:val="none" w:sz="0" w:space="0" w:color="auto"/>
            <w:bottom w:val="none" w:sz="0" w:space="0" w:color="auto"/>
            <w:right w:val="none" w:sz="0" w:space="0" w:color="auto"/>
          </w:divBdr>
          <w:divsChild>
            <w:div w:id="601839953">
              <w:marLeft w:val="0"/>
              <w:marRight w:val="0"/>
              <w:marTop w:val="0"/>
              <w:marBottom w:val="0"/>
              <w:divBdr>
                <w:top w:val="none" w:sz="0" w:space="0" w:color="auto"/>
                <w:left w:val="none" w:sz="0" w:space="0" w:color="auto"/>
                <w:bottom w:val="none" w:sz="0" w:space="0" w:color="auto"/>
                <w:right w:val="none" w:sz="0" w:space="0" w:color="auto"/>
              </w:divBdr>
            </w:div>
          </w:divsChild>
        </w:div>
        <w:div w:id="206990187">
          <w:marLeft w:val="0"/>
          <w:marRight w:val="0"/>
          <w:marTop w:val="0"/>
          <w:marBottom w:val="0"/>
          <w:divBdr>
            <w:top w:val="none" w:sz="0" w:space="0" w:color="auto"/>
            <w:left w:val="none" w:sz="0" w:space="0" w:color="auto"/>
            <w:bottom w:val="none" w:sz="0" w:space="0" w:color="auto"/>
            <w:right w:val="none" w:sz="0" w:space="0" w:color="auto"/>
          </w:divBdr>
        </w:div>
        <w:div w:id="1316371929">
          <w:marLeft w:val="0"/>
          <w:marRight w:val="0"/>
          <w:marTop w:val="0"/>
          <w:marBottom w:val="0"/>
          <w:divBdr>
            <w:top w:val="none" w:sz="0" w:space="0" w:color="auto"/>
            <w:left w:val="none" w:sz="0" w:space="0" w:color="auto"/>
            <w:bottom w:val="none" w:sz="0" w:space="0" w:color="auto"/>
            <w:right w:val="none" w:sz="0" w:space="0" w:color="auto"/>
          </w:divBdr>
          <w:divsChild>
            <w:div w:id="188373581">
              <w:marLeft w:val="0"/>
              <w:marRight w:val="0"/>
              <w:marTop w:val="0"/>
              <w:marBottom w:val="0"/>
              <w:divBdr>
                <w:top w:val="none" w:sz="0" w:space="0" w:color="auto"/>
                <w:left w:val="none" w:sz="0" w:space="0" w:color="auto"/>
                <w:bottom w:val="none" w:sz="0" w:space="0" w:color="auto"/>
                <w:right w:val="none" w:sz="0" w:space="0" w:color="auto"/>
              </w:divBdr>
            </w:div>
          </w:divsChild>
        </w:div>
        <w:div w:id="1409618316">
          <w:marLeft w:val="0"/>
          <w:marRight w:val="0"/>
          <w:marTop w:val="300"/>
          <w:marBottom w:val="0"/>
          <w:divBdr>
            <w:top w:val="none" w:sz="0" w:space="0" w:color="auto"/>
            <w:left w:val="none" w:sz="0" w:space="0" w:color="auto"/>
            <w:bottom w:val="none" w:sz="0" w:space="0" w:color="auto"/>
            <w:right w:val="none" w:sz="0" w:space="0" w:color="auto"/>
          </w:divBdr>
          <w:divsChild>
            <w:div w:id="1743792647">
              <w:marLeft w:val="0"/>
              <w:marRight w:val="0"/>
              <w:marTop w:val="0"/>
              <w:marBottom w:val="0"/>
              <w:divBdr>
                <w:top w:val="none" w:sz="0" w:space="0" w:color="auto"/>
                <w:left w:val="none" w:sz="0" w:space="0" w:color="auto"/>
                <w:bottom w:val="none" w:sz="0" w:space="0" w:color="auto"/>
                <w:right w:val="none" w:sz="0" w:space="0" w:color="auto"/>
              </w:divBdr>
              <w:divsChild>
                <w:div w:id="1398436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2903">
          <w:marLeft w:val="0"/>
          <w:marRight w:val="0"/>
          <w:marTop w:val="300"/>
          <w:marBottom w:val="0"/>
          <w:divBdr>
            <w:top w:val="none" w:sz="0" w:space="0" w:color="auto"/>
            <w:left w:val="none" w:sz="0" w:space="0" w:color="auto"/>
            <w:bottom w:val="none" w:sz="0" w:space="0" w:color="auto"/>
            <w:right w:val="none" w:sz="0" w:space="0" w:color="auto"/>
          </w:divBdr>
          <w:divsChild>
            <w:div w:id="422261413">
              <w:marLeft w:val="0"/>
              <w:marRight w:val="0"/>
              <w:marTop w:val="0"/>
              <w:marBottom w:val="0"/>
              <w:divBdr>
                <w:top w:val="none" w:sz="0" w:space="0" w:color="auto"/>
                <w:left w:val="none" w:sz="0" w:space="0" w:color="auto"/>
                <w:bottom w:val="none" w:sz="0" w:space="0" w:color="auto"/>
                <w:right w:val="none" w:sz="0" w:space="0" w:color="auto"/>
              </w:divBdr>
              <w:divsChild>
                <w:div w:id="8843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165440">
          <w:marLeft w:val="0"/>
          <w:marRight w:val="0"/>
          <w:marTop w:val="300"/>
          <w:marBottom w:val="0"/>
          <w:divBdr>
            <w:top w:val="none" w:sz="0" w:space="0" w:color="auto"/>
            <w:left w:val="none" w:sz="0" w:space="0" w:color="auto"/>
            <w:bottom w:val="none" w:sz="0" w:space="0" w:color="auto"/>
            <w:right w:val="none" w:sz="0" w:space="0" w:color="auto"/>
          </w:divBdr>
          <w:divsChild>
            <w:div w:id="2121754727">
              <w:marLeft w:val="0"/>
              <w:marRight w:val="0"/>
              <w:marTop w:val="0"/>
              <w:marBottom w:val="0"/>
              <w:divBdr>
                <w:top w:val="none" w:sz="0" w:space="0" w:color="auto"/>
                <w:left w:val="none" w:sz="0" w:space="0" w:color="auto"/>
                <w:bottom w:val="none" w:sz="0" w:space="0" w:color="auto"/>
                <w:right w:val="none" w:sz="0" w:space="0" w:color="auto"/>
              </w:divBdr>
              <w:divsChild>
                <w:div w:id="200023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3263">
          <w:marLeft w:val="0"/>
          <w:marRight w:val="0"/>
          <w:marTop w:val="300"/>
          <w:marBottom w:val="0"/>
          <w:divBdr>
            <w:top w:val="none" w:sz="0" w:space="0" w:color="auto"/>
            <w:left w:val="none" w:sz="0" w:space="0" w:color="auto"/>
            <w:bottom w:val="none" w:sz="0" w:space="0" w:color="auto"/>
            <w:right w:val="none" w:sz="0" w:space="0" w:color="auto"/>
          </w:divBdr>
          <w:divsChild>
            <w:div w:id="2004697018">
              <w:marLeft w:val="0"/>
              <w:marRight w:val="0"/>
              <w:marTop w:val="0"/>
              <w:marBottom w:val="0"/>
              <w:divBdr>
                <w:top w:val="none" w:sz="0" w:space="0" w:color="auto"/>
                <w:left w:val="none" w:sz="0" w:space="0" w:color="auto"/>
                <w:bottom w:val="none" w:sz="0" w:space="0" w:color="auto"/>
                <w:right w:val="none" w:sz="0" w:space="0" w:color="auto"/>
              </w:divBdr>
              <w:divsChild>
                <w:div w:id="192853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331101">
      <w:bodyDiv w:val="1"/>
      <w:marLeft w:val="0"/>
      <w:marRight w:val="0"/>
      <w:marTop w:val="0"/>
      <w:marBottom w:val="0"/>
      <w:divBdr>
        <w:top w:val="none" w:sz="0" w:space="0" w:color="auto"/>
        <w:left w:val="none" w:sz="0" w:space="0" w:color="auto"/>
        <w:bottom w:val="none" w:sz="0" w:space="0" w:color="auto"/>
        <w:right w:val="none" w:sz="0" w:space="0" w:color="auto"/>
      </w:divBdr>
      <w:divsChild>
        <w:div w:id="870993445">
          <w:marLeft w:val="0"/>
          <w:marRight w:val="0"/>
          <w:marTop w:val="0"/>
          <w:marBottom w:val="0"/>
          <w:divBdr>
            <w:top w:val="none" w:sz="0" w:space="0" w:color="auto"/>
            <w:left w:val="none" w:sz="0" w:space="0" w:color="auto"/>
            <w:bottom w:val="none" w:sz="0" w:space="0" w:color="auto"/>
            <w:right w:val="none" w:sz="0" w:space="0" w:color="auto"/>
          </w:divBdr>
        </w:div>
        <w:div w:id="1395086091">
          <w:marLeft w:val="0"/>
          <w:marRight w:val="0"/>
          <w:marTop w:val="0"/>
          <w:marBottom w:val="0"/>
          <w:divBdr>
            <w:top w:val="none" w:sz="0" w:space="0" w:color="auto"/>
            <w:left w:val="none" w:sz="0" w:space="0" w:color="auto"/>
            <w:bottom w:val="none" w:sz="0" w:space="0" w:color="auto"/>
            <w:right w:val="none" w:sz="0" w:space="0" w:color="auto"/>
          </w:divBdr>
          <w:divsChild>
            <w:div w:id="89132082">
              <w:marLeft w:val="0"/>
              <w:marRight w:val="0"/>
              <w:marTop w:val="0"/>
              <w:marBottom w:val="0"/>
              <w:divBdr>
                <w:top w:val="none" w:sz="0" w:space="0" w:color="auto"/>
                <w:left w:val="none" w:sz="0" w:space="0" w:color="auto"/>
                <w:bottom w:val="none" w:sz="0" w:space="0" w:color="auto"/>
                <w:right w:val="none" w:sz="0" w:space="0" w:color="auto"/>
              </w:divBdr>
            </w:div>
          </w:divsChild>
        </w:div>
        <w:div w:id="1655792544">
          <w:marLeft w:val="0"/>
          <w:marRight w:val="0"/>
          <w:marTop w:val="0"/>
          <w:marBottom w:val="0"/>
          <w:divBdr>
            <w:top w:val="none" w:sz="0" w:space="0" w:color="auto"/>
            <w:left w:val="none" w:sz="0" w:space="0" w:color="auto"/>
            <w:bottom w:val="none" w:sz="0" w:space="0" w:color="auto"/>
            <w:right w:val="none" w:sz="0" w:space="0" w:color="auto"/>
          </w:divBdr>
        </w:div>
        <w:div w:id="665985257">
          <w:marLeft w:val="0"/>
          <w:marRight w:val="0"/>
          <w:marTop w:val="0"/>
          <w:marBottom w:val="0"/>
          <w:divBdr>
            <w:top w:val="none" w:sz="0" w:space="0" w:color="auto"/>
            <w:left w:val="none" w:sz="0" w:space="0" w:color="auto"/>
            <w:bottom w:val="none" w:sz="0" w:space="0" w:color="auto"/>
            <w:right w:val="none" w:sz="0" w:space="0" w:color="auto"/>
          </w:divBdr>
          <w:divsChild>
            <w:div w:id="214241959">
              <w:marLeft w:val="0"/>
              <w:marRight w:val="0"/>
              <w:marTop w:val="0"/>
              <w:marBottom w:val="0"/>
              <w:divBdr>
                <w:top w:val="none" w:sz="0" w:space="0" w:color="auto"/>
                <w:left w:val="none" w:sz="0" w:space="0" w:color="auto"/>
                <w:bottom w:val="none" w:sz="0" w:space="0" w:color="auto"/>
                <w:right w:val="none" w:sz="0" w:space="0" w:color="auto"/>
              </w:divBdr>
            </w:div>
          </w:divsChild>
        </w:div>
        <w:div w:id="429475172">
          <w:marLeft w:val="0"/>
          <w:marRight w:val="0"/>
          <w:marTop w:val="0"/>
          <w:marBottom w:val="0"/>
          <w:divBdr>
            <w:top w:val="none" w:sz="0" w:space="0" w:color="auto"/>
            <w:left w:val="none" w:sz="0" w:space="0" w:color="auto"/>
            <w:bottom w:val="none" w:sz="0" w:space="0" w:color="auto"/>
            <w:right w:val="none" w:sz="0" w:space="0" w:color="auto"/>
          </w:divBdr>
        </w:div>
        <w:div w:id="545525297">
          <w:marLeft w:val="0"/>
          <w:marRight w:val="0"/>
          <w:marTop w:val="0"/>
          <w:marBottom w:val="0"/>
          <w:divBdr>
            <w:top w:val="none" w:sz="0" w:space="0" w:color="auto"/>
            <w:left w:val="none" w:sz="0" w:space="0" w:color="auto"/>
            <w:bottom w:val="none" w:sz="0" w:space="0" w:color="auto"/>
            <w:right w:val="none" w:sz="0" w:space="0" w:color="auto"/>
          </w:divBdr>
          <w:divsChild>
            <w:div w:id="906918674">
              <w:marLeft w:val="0"/>
              <w:marRight w:val="0"/>
              <w:marTop w:val="0"/>
              <w:marBottom w:val="0"/>
              <w:divBdr>
                <w:top w:val="none" w:sz="0" w:space="0" w:color="auto"/>
                <w:left w:val="none" w:sz="0" w:space="0" w:color="auto"/>
                <w:bottom w:val="none" w:sz="0" w:space="0" w:color="auto"/>
                <w:right w:val="none" w:sz="0" w:space="0" w:color="auto"/>
              </w:divBdr>
            </w:div>
          </w:divsChild>
        </w:div>
        <w:div w:id="2139060072">
          <w:marLeft w:val="0"/>
          <w:marRight w:val="0"/>
          <w:marTop w:val="0"/>
          <w:marBottom w:val="0"/>
          <w:divBdr>
            <w:top w:val="none" w:sz="0" w:space="0" w:color="auto"/>
            <w:left w:val="none" w:sz="0" w:space="0" w:color="auto"/>
            <w:bottom w:val="none" w:sz="0" w:space="0" w:color="auto"/>
            <w:right w:val="none" w:sz="0" w:space="0" w:color="auto"/>
          </w:divBdr>
        </w:div>
        <w:div w:id="254901958">
          <w:marLeft w:val="0"/>
          <w:marRight w:val="0"/>
          <w:marTop w:val="0"/>
          <w:marBottom w:val="0"/>
          <w:divBdr>
            <w:top w:val="none" w:sz="0" w:space="0" w:color="auto"/>
            <w:left w:val="none" w:sz="0" w:space="0" w:color="auto"/>
            <w:bottom w:val="none" w:sz="0" w:space="0" w:color="auto"/>
            <w:right w:val="none" w:sz="0" w:space="0" w:color="auto"/>
          </w:divBdr>
          <w:divsChild>
            <w:div w:id="1990673950">
              <w:marLeft w:val="0"/>
              <w:marRight w:val="0"/>
              <w:marTop w:val="0"/>
              <w:marBottom w:val="0"/>
              <w:divBdr>
                <w:top w:val="none" w:sz="0" w:space="0" w:color="auto"/>
                <w:left w:val="none" w:sz="0" w:space="0" w:color="auto"/>
                <w:bottom w:val="none" w:sz="0" w:space="0" w:color="auto"/>
                <w:right w:val="none" w:sz="0" w:space="0" w:color="auto"/>
              </w:divBdr>
            </w:div>
          </w:divsChild>
        </w:div>
        <w:div w:id="376244734">
          <w:marLeft w:val="0"/>
          <w:marRight w:val="0"/>
          <w:marTop w:val="0"/>
          <w:marBottom w:val="0"/>
          <w:divBdr>
            <w:top w:val="none" w:sz="0" w:space="0" w:color="auto"/>
            <w:left w:val="none" w:sz="0" w:space="0" w:color="auto"/>
            <w:bottom w:val="none" w:sz="0" w:space="0" w:color="auto"/>
            <w:right w:val="none" w:sz="0" w:space="0" w:color="auto"/>
          </w:divBdr>
        </w:div>
        <w:div w:id="815537430">
          <w:marLeft w:val="0"/>
          <w:marRight w:val="0"/>
          <w:marTop w:val="0"/>
          <w:marBottom w:val="0"/>
          <w:divBdr>
            <w:top w:val="none" w:sz="0" w:space="0" w:color="auto"/>
            <w:left w:val="none" w:sz="0" w:space="0" w:color="auto"/>
            <w:bottom w:val="none" w:sz="0" w:space="0" w:color="auto"/>
            <w:right w:val="none" w:sz="0" w:space="0" w:color="auto"/>
          </w:divBdr>
          <w:divsChild>
            <w:div w:id="1515194590">
              <w:marLeft w:val="0"/>
              <w:marRight w:val="0"/>
              <w:marTop w:val="0"/>
              <w:marBottom w:val="0"/>
              <w:divBdr>
                <w:top w:val="none" w:sz="0" w:space="0" w:color="auto"/>
                <w:left w:val="none" w:sz="0" w:space="0" w:color="auto"/>
                <w:bottom w:val="none" w:sz="0" w:space="0" w:color="auto"/>
                <w:right w:val="none" w:sz="0" w:space="0" w:color="auto"/>
              </w:divBdr>
            </w:div>
          </w:divsChild>
        </w:div>
        <w:div w:id="1960335060">
          <w:marLeft w:val="0"/>
          <w:marRight w:val="0"/>
          <w:marTop w:val="0"/>
          <w:marBottom w:val="0"/>
          <w:divBdr>
            <w:top w:val="none" w:sz="0" w:space="0" w:color="auto"/>
            <w:left w:val="none" w:sz="0" w:space="0" w:color="auto"/>
            <w:bottom w:val="none" w:sz="0" w:space="0" w:color="auto"/>
            <w:right w:val="none" w:sz="0" w:space="0" w:color="auto"/>
          </w:divBdr>
        </w:div>
        <w:div w:id="56361636">
          <w:marLeft w:val="0"/>
          <w:marRight w:val="0"/>
          <w:marTop w:val="0"/>
          <w:marBottom w:val="0"/>
          <w:divBdr>
            <w:top w:val="none" w:sz="0" w:space="0" w:color="auto"/>
            <w:left w:val="none" w:sz="0" w:space="0" w:color="auto"/>
            <w:bottom w:val="none" w:sz="0" w:space="0" w:color="auto"/>
            <w:right w:val="none" w:sz="0" w:space="0" w:color="auto"/>
          </w:divBdr>
          <w:divsChild>
            <w:div w:id="447284344">
              <w:marLeft w:val="0"/>
              <w:marRight w:val="0"/>
              <w:marTop w:val="0"/>
              <w:marBottom w:val="0"/>
              <w:divBdr>
                <w:top w:val="none" w:sz="0" w:space="0" w:color="auto"/>
                <w:left w:val="none" w:sz="0" w:space="0" w:color="auto"/>
                <w:bottom w:val="none" w:sz="0" w:space="0" w:color="auto"/>
                <w:right w:val="none" w:sz="0" w:space="0" w:color="auto"/>
              </w:divBdr>
            </w:div>
          </w:divsChild>
        </w:div>
        <w:div w:id="1608386150">
          <w:marLeft w:val="0"/>
          <w:marRight w:val="0"/>
          <w:marTop w:val="0"/>
          <w:marBottom w:val="0"/>
          <w:divBdr>
            <w:top w:val="none" w:sz="0" w:space="0" w:color="auto"/>
            <w:left w:val="none" w:sz="0" w:space="0" w:color="auto"/>
            <w:bottom w:val="none" w:sz="0" w:space="0" w:color="auto"/>
            <w:right w:val="none" w:sz="0" w:space="0" w:color="auto"/>
          </w:divBdr>
        </w:div>
        <w:div w:id="584925166">
          <w:marLeft w:val="0"/>
          <w:marRight w:val="0"/>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
          </w:divsChild>
        </w:div>
        <w:div w:id="1468428237">
          <w:marLeft w:val="0"/>
          <w:marRight w:val="0"/>
          <w:marTop w:val="300"/>
          <w:marBottom w:val="0"/>
          <w:divBdr>
            <w:top w:val="none" w:sz="0" w:space="0" w:color="auto"/>
            <w:left w:val="none" w:sz="0" w:space="0" w:color="auto"/>
            <w:bottom w:val="none" w:sz="0" w:space="0" w:color="auto"/>
            <w:right w:val="none" w:sz="0" w:space="0" w:color="auto"/>
          </w:divBdr>
          <w:divsChild>
            <w:div w:id="1711227951">
              <w:marLeft w:val="0"/>
              <w:marRight w:val="0"/>
              <w:marTop w:val="0"/>
              <w:marBottom w:val="0"/>
              <w:divBdr>
                <w:top w:val="none" w:sz="0" w:space="0" w:color="auto"/>
                <w:left w:val="none" w:sz="0" w:space="0" w:color="auto"/>
                <w:bottom w:val="none" w:sz="0" w:space="0" w:color="auto"/>
                <w:right w:val="none" w:sz="0" w:space="0" w:color="auto"/>
              </w:divBdr>
              <w:divsChild>
                <w:div w:id="63310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908706">
          <w:marLeft w:val="0"/>
          <w:marRight w:val="0"/>
          <w:marTop w:val="300"/>
          <w:marBottom w:val="0"/>
          <w:divBdr>
            <w:top w:val="none" w:sz="0" w:space="0" w:color="auto"/>
            <w:left w:val="none" w:sz="0" w:space="0" w:color="auto"/>
            <w:bottom w:val="none" w:sz="0" w:space="0" w:color="auto"/>
            <w:right w:val="none" w:sz="0" w:space="0" w:color="auto"/>
          </w:divBdr>
          <w:divsChild>
            <w:div w:id="2046561345">
              <w:marLeft w:val="0"/>
              <w:marRight w:val="0"/>
              <w:marTop w:val="0"/>
              <w:marBottom w:val="0"/>
              <w:divBdr>
                <w:top w:val="none" w:sz="0" w:space="0" w:color="auto"/>
                <w:left w:val="none" w:sz="0" w:space="0" w:color="auto"/>
                <w:bottom w:val="none" w:sz="0" w:space="0" w:color="auto"/>
                <w:right w:val="none" w:sz="0" w:space="0" w:color="auto"/>
              </w:divBdr>
              <w:divsChild>
                <w:div w:id="69966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6510">
          <w:marLeft w:val="0"/>
          <w:marRight w:val="0"/>
          <w:marTop w:val="300"/>
          <w:marBottom w:val="0"/>
          <w:divBdr>
            <w:top w:val="none" w:sz="0" w:space="0" w:color="auto"/>
            <w:left w:val="none" w:sz="0" w:space="0" w:color="auto"/>
            <w:bottom w:val="none" w:sz="0" w:space="0" w:color="auto"/>
            <w:right w:val="none" w:sz="0" w:space="0" w:color="auto"/>
          </w:divBdr>
          <w:divsChild>
            <w:div w:id="1548569069">
              <w:marLeft w:val="0"/>
              <w:marRight w:val="0"/>
              <w:marTop w:val="0"/>
              <w:marBottom w:val="0"/>
              <w:divBdr>
                <w:top w:val="none" w:sz="0" w:space="0" w:color="auto"/>
                <w:left w:val="none" w:sz="0" w:space="0" w:color="auto"/>
                <w:bottom w:val="none" w:sz="0" w:space="0" w:color="auto"/>
                <w:right w:val="none" w:sz="0" w:space="0" w:color="auto"/>
              </w:divBdr>
              <w:divsChild>
                <w:div w:id="169603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178072">
          <w:marLeft w:val="0"/>
          <w:marRight w:val="0"/>
          <w:marTop w:val="300"/>
          <w:marBottom w:val="0"/>
          <w:divBdr>
            <w:top w:val="none" w:sz="0" w:space="0" w:color="auto"/>
            <w:left w:val="none" w:sz="0" w:space="0" w:color="auto"/>
            <w:bottom w:val="none" w:sz="0" w:space="0" w:color="auto"/>
            <w:right w:val="none" w:sz="0" w:space="0" w:color="auto"/>
          </w:divBdr>
          <w:divsChild>
            <w:div w:id="473523859">
              <w:marLeft w:val="0"/>
              <w:marRight w:val="0"/>
              <w:marTop w:val="0"/>
              <w:marBottom w:val="0"/>
              <w:divBdr>
                <w:top w:val="none" w:sz="0" w:space="0" w:color="auto"/>
                <w:left w:val="none" w:sz="0" w:space="0" w:color="auto"/>
                <w:bottom w:val="none" w:sz="0" w:space="0" w:color="auto"/>
                <w:right w:val="none" w:sz="0" w:space="0" w:color="auto"/>
              </w:divBdr>
              <w:divsChild>
                <w:div w:id="54618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393954">
      <w:bodyDiv w:val="1"/>
      <w:marLeft w:val="0"/>
      <w:marRight w:val="0"/>
      <w:marTop w:val="0"/>
      <w:marBottom w:val="0"/>
      <w:divBdr>
        <w:top w:val="none" w:sz="0" w:space="0" w:color="auto"/>
        <w:left w:val="none" w:sz="0" w:space="0" w:color="auto"/>
        <w:bottom w:val="none" w:sz="0" w:space="0" w:color="auto"/>
        <w:right w:val="none" w:sz="0" w:space="0" w:color="auto"/>
      </w:divBdr>
      <w:divsChild>
        <w:div w:id="233392247">
          <w:marLeft w:val="0"/>
          <w:marRight w:val="0"/>
          <w:marTop w:val="0"/>
          <w:marBottom w:val="0"/>
          <w:divBdr>
            <w:top w:val="none" w:sz="0" w:space="0" w:color="auto"/>
            <w:left w:val="none" w:sz="0" w:space="0" w:color="auto"/>
            <w:bottom w:val="none" w:sz="0" w:space="0" w:color="auto"/>
            <w:right w:val="none" w:sz="0" w:space="0" w:color="auto"/>
          </w:divBdr>
        </w:div>
        <w:div w:id="1469976958">
          <w:marLeft w:val="0"/>
          <w:marRight w:val="0"/>
          <w:marTop w:val="0"/>
          <w:marBottom w:val="0"/>
          <w:divBdr>
            <w:top w:val="none" w:sz="0" w:space="0" w:color="auto"/>
            <w:left w:val="none" w:sz="0" w:space="0" w:color="auto"/>
            <w:bottom w:val="none" w:sz="0" w:space="0" w:color="auto"/>
            <w:right w:val="none" w:sz="0" w:space="0" w:color="auto"/>
          </w:divBdr>
          <w:divsChild>
            <w:div w:id="162861126">
              <w:marLeft w:val="0"/>
              <w:marRight w:val="0"/>
              <w:marTop w:val="0"/>
              <w:marBottom w:val="0"/>
              <w:divBdr>
                <w:top w:val="none" w:sz="0" w:space="0" w:color="auto"/>
                <w:left w:val="none" w:sz="0" w:space="0" w:color="auto"/>
                <w:bottom w:val="none" w:sz="0" w:space="0" w:color="auto"/>
                <w:right w:val="none" w:sz="0" w:space="0" w:color="auto"/>
              </w:divBdr>
            </w:div>
          </w:divsChild>
        </w:div>
        <w:div w:id="324016571">
          <w:marLeft w:val="0"/>
          <w:marRight w:val="0"/>
          <w:marTop w:val="0"/>
          <w:marBottom w:val="0"/>
          <w:divBdr>
            <w:top w:val="none" w:sz="0" w:space="0" w:color="auto"/>
            <w:left w:val="none" w:sz="0" w:space="0" w:color="auto"/>
            <w:bottom w:val="none" w:sz="0" w:space="0" w:color="auto"/>
            <w:right w:val="none" w:sz="0" w:space="0" w:color="auto"/>
          </w:divBdr>
        </w:div>
        <w:div w:id="2033872824">
          <w:marLeft w:val="0"/>
          <w:marRight w:val="0"/>
          <w:marTop w:val="0"/>
          <w:marBottom w:val="0"/>
          <w:divBdr>
            <w:top w:val="none" w:sz="0" w:space="0" w:color="auto"/>
            <w:left w:val="none" w:sz="0" w:space="0" w:color="auto"/>
            <w:bottom w:val="none" w:sz="0" w:space="0" w:color="auto"/>
            <w:right w:val="none" w:sz="0" w:space="0" w:color="auto"/>
          </w:divBdr>
          <w:divsChild>
            <w:div w:id="793911872">
              <w:marLeft w:val="0"/>
              <w:marRight w:val="0"/>
              <w:marTop w:val="0"/>
              <w:marBottom w:val="0"/>
              <w:divBdr>
                <w:top w:val="none" w:sz="0" w:space="0" w:color="auto"/>
                <w:left w:val="none" w:sz="0" w:space="0" w:color="auto"/>
                <w:bottom w:val="none" w:sz="0" w:space="0" w:color="auto"/>
                <w:right w:val="none" w:sz="0" w:space="0" w:color="auto"/>
              </w:divBdr>
            </w:div>
          </w:divsChild>
        </w:div>
        <w:div w:id="369887104">
          <w:marLeft w:val="0"/>
          <w:marRight w:val="0"/>
          <w:marTop w:val="0"/>
          <w:marBottom w:val="0"/>
          <w:divBdr>
            <w:top w:val="none" w:sz="0" w:space="0" w:color="auto"/>
            <w:left w:val="none" w:sz="0" w:space="0" w:color="auto"/>
            <w:bottom w:val="none" w:sz="0" w:space="0" w:color="auto"/>
            <w:right w:val="none" w:sz="0" w:space="0" w:color="auto"/>
          </w:divBdr>
        </w:div>
        <w:div w:id="1536038802">
          <w:marLeft w:val="0"/>
          <w:marRight w:val="0"/>
          <w:marTop w:val="0"/>
          <w:marBottom w:val="0"/>
          <w:divBdr>
            <w:top w:val="none" w:sz="0" w:space="0" w:color="auto"/>
            <w:left w:val="none" w:sz="0" w:space="0" w:color="auto"/>
            <w:bottom w:val="none" w:sz="0" w:space="0" w:color="auto"/>
            <w:right w:val="none" w:sz="0" w:space="0" w:color="auto"/>
          </w:divBdr>
          <w:divsChild>
            <w:div w:id="977536366">
              <w:marLeft w:val="0"/>
              <w:marRight w:val="0"/>
              <w:marTop w:val="0"/>
              <w:marBottom w:val="0"/>
              <w:divBdr>
                <w:top w:val="none" w:sz="0" w:space="0" w:color="auto"/>
                <w:left w:val="none" w:sz="0" w:space="0" w:color="auto"/>
                <w:bottom w:val="none" w:sz="0" w:space="0" w:color="auto"/>
                <w:right w:val="none" w:sz="0" w:space="0" w:color="auto"/>
              </w:divBdr>
            </w:div>
          </w:divsChild>
        </w:div>
        <w:div w:id="1126656912">
          <w:marLeft w:val="0"/>
          <w:marRight w:val="0"/>
          <w:marTop w:val="0"/>
          <w:marBottom w:val="0"/>
          <w:divBdr>
            <w:top w:val="none" w:sz="0" w:space="0" w:color="auto"/>
            <w:left w:val="none" w:sz="0" w:space="0" w:color="auto"/>
            <w:bottom w:val="none" w:sz="0" w:space="0" w:color="auto"/>
            <w:right w:val="none" w:sz="0" w:space="0" w:color="auto"/>
          </w:divBdr>
        </w:div>
        <w:div w:id="398594955">
          <w:marLeft w:val="0"/>
          <w:marRight w:val="0"/>
          <w:marTop w:val="0"/>
          <w:marBottom w:val="0"/>
          <w:divBdr>
            <w:top w:val="none" w:sz="0" w:space="0" w:color="auto"/>
            <w:left w:val="none" w:sz="0" w:space="0" w:color="auto"/>
            <w:bottom w:val="none" w:sz="0" w:space="0" w:color="auto"/>
            <w:right w:val="none" w:sz="0" w:space="0" w:color="auto"/>
          </w:divBdr>
          <w:divsChild>
            <w:div w:id="702899584">
              <w:marLeft w:val="0"/>
              <w:marRight w:val="0"/>
              <w:marTop w:val="0"/>
              <w:marBottom w:val="0"/>
              <w:divBdr>
                <w:top w:val="none" w:sz="0" w:space="0" w:color="auto"/>
                <w:left w:val="none" w:sz="0" w:space="0" w:color="auto"/>
                <w:bottom w:val="none" w:sz="0" w:space="0" w:color="auto"/>
                <w:right w:val="none" w:sz="0" w:space="0" w:color="auto"/>
              </w:divBdr>
            </w:div>
          </w:divsChild>
        </w:div>
        <w:div w:id="1114325711">
          <w:marLeft w:val="0"/>
          <w:marRight w:val="0"/>
          <w:marTop w:val="0"/>
          <w:marBottom w:val="0"/>
          <w:divBdr>
            <w:top w:val="none" w:sz="0" w:space="0" w:color="auto"/>
            <w:left w:val="none" w:sz="0" w:space="0" w:color="auto"/>
            <w:bottom w:val="none" w:sz="0" w:space="0" w:color="auto"/>
            <w:right w:val="none" w:sz="0" w:space="0" w:color="auto"/>
          </w:divBdr>
        </w:div>
        <w:div w:id="1139110439">
          <w:marLeft w:val="0"/>
          <w:marRight w:val="0"/>
          <w:marTop w:val="0"/>
          <w:marBottom w:val="0"/>
          <w:divBdr>
            <w:top w:val="none" w:sz="0" w:space="0" w:color="auto"/>
            <w:left w:val="none" w:sz="0" w:space="0" w:color="auto"/>
            <w:bottom w:val="none" w:sz="0" w:space="0" w:color="auto"/>
            <w:right w:val="none" w:sz="0" w:space="0" w:color="auto"/>
          </w:divBdr>
          <w:divsChild>
            <w:div w:id="686295316">
              <w:marLeft w:val="0"/>
              <w:marRight w:val="0"/>
              <w:marTop w:val="0"/>
              <w:marBottom w:val="0"/>
              <w:divBdr>
                <w:top w:val="none" w:sz="0" w:space="0" w:color="auto"/>
                <w:left w:val="none" w:sz="0" w:space="0" w:color="auto"/>
                <w:bottom w:val="none" w:sz="0" w:space="0" w:color="auto"/>
                <w:right w:val="none" w:sz="0" w:space="0" w:color="auto"/>
              </w:divBdr>
            </w:div>
          </w:divsChild>
        </w:div>
        <w:div w:id="2120178843">
          <w:marLeft w:val="0"/>
          <w:marRight w:val="0"/>
          <w:marTop w:val="0"/>
          <w:marBottom w:val="0"/>
          <w:divBdr>
            <w:top w:val="none" w:sz="0" w:space="0" w:color="auto"/>
            <w:left w:val="none" w:sz="0" w:space="0" w:color="auto"/>
            <w:bottom w:val="none" w:sz="0" w:space="0" w:color="auto"/>
            <w:right w:val="none" w:sz="0" w:space="0" w:color="auto"/>
          </w:divBdr>
        </w:div>
        <w:div w:id="1287784073">
          <w:marLeft w:val="0"/>
          <w:marRight w:val="0"/>
          <w:marTop w:val="0"/>
          <w:marBottom w:val="0"/>
          <w:divBdr>
            <w:top w:val="none" w:sz="0" w:space="0" w:color="auto"/>
            <w:left w:val="none" w:sz="0" w:space="0" w:color="auto"/>
            <w:bottom w:val="none" w:sz="0" w:space="0" w:color="auto"/>
            <w:right w:val="none" w:sz="0" w:space="0" w:color="auto"/>
          </w:divBdr>
          <w:divsChild>
            <w:div w:id="1019232075">
              <w:marLeft w:val="0"/>
              <w:marRight w:val="0"/>
              <w:marTop w:val="0"/>
              <w:marBottom w:val="0"/>
              <w:divBdr>
                <w:top w:val="none" w:sz="0" w:space="0" w:color="auto"/>
                <w:left w:val="none" w:sz="0" w:space="0" w:color="auto"/>
                <w:bottom w:val="none" w:sz="0" w:space="0" w:color="auto"/>
                <w:right w:val="none" w:sz="0" w:space="0" w:color="auto"/>
              </w:divBdr>
            </w:div>
          </w:divsChild>
        </w:div>
        <w:div w:id="982008831">
          <w:marLeft w:val="0"/>
          <w:marRight w:val="0"/>
          <w:marTop w:val="0"/>
          <w:marBottom w:val="0"/>
          <w:divBdr>
            <w:top w:val="none" w:sz="0" w:space="0" w:color="auto"/>
            <w:left w:val="none" w:sz="0" w:space="0" w:color="auto"/>
            <w:bottom w:val="none" w:sz="0" w:space="0" w:color="auto"/>
            <w:right w:val="none" w:sz="0" w:space="0" w:color="auto"/>
          </w:divBdr>
        </w:div>
        <w:div w:id="1330064544">
          <w:marLeft w:val="0"/>
          <w:marRight w:val="0"/>
          <w:marTop w:val="0"/>
          <w:marBottom w:val="0"/>
          <w:divBdr>
            <w:top w:val="none" w:sz="0" w:space="0" w:color="auto"/>
            <w:left w:val="none" w:sz="0" w:space="0" w:color="auto"/>
            <w:bottom w:val="none" w:sz="0" w:space="0" w:color="auto"/>
            <w:right w:val="none" w:sz="0" w:space="0" w:color="auto"/>
          </w:divBdr>
          <w:divsChild>
            <w:div w:id="832796062">
              <w:marLeft w:val="0"/>
              <w:marRight w:val="0"/>
              <w:marTop w:val="0"/>
              <w:marBottom w:val="0"/>
              <w:divBdr>
                <w:top w:val="none" w:sz="0" w:space="0" w:color="auto"/>
                <w:left w:val="none" w:sz="0" w:space="0" w:color="auto"/>
                <w:bottom w:val="none" w:sz="0" w:space="0" w:color="auto"/>
                <w:right w:val="none" w:sz="0" w:space="0" w:color="auto"/>
              </w:divBdr>
            </w:div>
          </w:divsChild>
        </w:div>
        <w:div w:id="1032077040">
          <w:marLeft w:val="0"/>
          <w:marRight w:val="0"/>
          <w:marTop w:val="300"/>
          <w:marBottom w:val="0"/>
          <w:divBdr>
            <w:top w:val="none" w:sz="0" w:space="0" w:color="auto"/>
            <w:left w:val="none" w:sz="0" w:space="0" w:color="auto"/>
            <w:bottom w:val="none" w:sz="0" w:space="0" w:color="auto"/>
            <w:right w:val="none" w:sz="0" w:space="0" w:color="auto"/>
          </w:divBdr>
          <w:divsChild>
            <w:div w:id="1128596308">
              <w:marLeft w:val="0"/>
              <w:marRight w:val="0"/>
              <w:marTop w:val="0"/>
              <w:marBottom w:val="0"/>
              <w:divBdr>
                <w:top w:val="none" w:sz="0" w:space="0" w:color="auto"/>
                <w:left w:val="none" w:sz="0" w:space="0" w:color="auto"/>
                <w:bottom w:val="none" w:sz="0" w:space="0" w:color="auto"/>
                <w:right w:val="none" w:sz="0" w:space="0" w:color="auto"/>
              </w:divBdr>
              <w:divsChild>
                <w:div w:id="148834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12204">
          <w:marLeft w:val="0"/>
          <w:marRight w:val="0"/>
          <w:marTop w:val="300"/>
          <w:marBottom w:val="0"/>
          <w:divBdr>
            <w:top w:val="none" w:sz="0" w:space="0" w:color="auto"/>
            <w:left w:val="none" w:sz="0" w:space="0" w:color="auto"/>
            <w:bottom w:val="none" w:sz="0" w:space="0" w:color="auto"/>
            <w:right w:val="none" w:sz="0" w:space="0" w:color="auto"/>
          </w:divBdr>
          <w:divsChild>
            <w:div w:id="316342352">
              <w:marLeft w:val="0"/>
              <w:marRight w:val="0"/>
              <w:marTop w:val="0"/>
              <w:marBottom w:val="0"/>
              <w:divBdr>
                <w:top w:val="none" w:sz="0" w:space="0" w:color="auto"/>
                <w:left w:val="none" w:sz="0" w:space="0" w:color="auto"/>
                <w:bottom w:val="none" w:sz="0" w:space="0" w:color="auto"/>
                <w:right w:val="none" w:sz="0" w:space="0" w:color="auto"/>
              </w:divBdr>
              <w:divsChild>
                <w:div w:id="26962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20485">
          <w:marLeft w:val="0"/>
          <w:marRight w:val="0"/>
          <w:marTop w:val="300"/>
          <w:marBottom w:val="0"/>
          <w:divBdr>
            <w:top w:val="none" w:sz="0" w:space="0" w:color="auto"/>
            <w:left w:val="none" w:sz="0" w:space="0" w:color="auto"/>
            <w:bottom w:val="none" w:sz="0" w:space="0" w:color="auto"/>
            <w:right w:val="none" w:sz="0" w:space="0" w:color="auto"/>
          </w:divBdr>
          <w:divsChild>
            <w:div w:id="147795184">
              <w:marLeft w:val="0"/>
              <w:marRight w:val="0"/>
              <w:marTop w:val="0"/>
              <w:marBottom w:val="0"/>
              <w:divBdr>
                <w:top w:val="none" w:sz="0" w:space="0" w:color="auto"/>
                <w:left w:val="none" w:sz="0" w:space="0" w:color="auto"/>
                <w:bottom w:val="none" w:sz="0" w:space="0" w:color="auto"/>
                <w:right w:val="none" w:sz="0" w:space="0" w:color="auto"/>
              </w:divBdr>
              <w:divsChild>
                <w:div w:id="149791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057102">
          <w:marLeft w:val="0"/>
          <w:marRight w:val="0"/>
          <w:marTop w:val="300"/>
          <w:marBottom w:val="0"/>
          <w:divBdr>
            <w:top w:val="none" w:sz="0" w:space="0" w:color="auto"/>
            <w:left w:val="none" w:sz="0" w:space="0" w:color="auto"/>
            <w:bottom w:val="none" w:sz="0" w:space="0" w:color="auto"/>
            <w:right w:val="none" w:sz="0" w:space="0" w:color="auto"/>
          </w:divBdr>
          <w:divsChild>
            <w:div w:id="652948014">
              <w:marLeft w:val="0"/>
              <w:marRight w:val="0"/>
              <w:marTop w:val="0"/>
              <w:marBottom w:val="0"/>
              <w:divBdr>
                <w:top w:val="none" w:sz="0" w:space="0" w:color="auto"/>
                <w:left w:val="none" w:sz="0" w:space="0" w:color="auto"/>
                <w:bottom w:val="none" w:sz="0" w:space="0" w:color="auto"/>
                <w:right w:val="none" w:sz="0" w:space="0" w:color="auto"/>
              </w:divBdr>
              <w:divsChild>
                <w:div w:id="1826123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85585">
      <w:bodyDiv w:val="1"/>
      <w:marLeft w:val="0"/>
      <w:marRight w:val="0"/>
      <w:marTop w:val="0"/>
      <w:marBottom w:val="0"/>
      <w:divBdr>
        <w:top w:val="none" w:sz="0" w:space="0" w:color="auto"/>
        <w:left w:val="none" w:sz="0" w:space="0" w:color="auto"/>
        <w:bottom w:val="none" w:sz="0" w:space="0" w:color="auto"/>
        <w:right w:val="none" w:sz="0" w:space="0" w:color="auto"/>
      </w:divBdr>
      <w:divsChild>
        <w:div w:id="1920941392">
          <w:marLeft w:val="0"/>
          <w:marRight w:val="0"/>
          <w:marTop w:val="0"/>
          <w:marBottom w:val="0"/>
          <w:divBdr>
            <w:top w:val="none" w:sz="0" w:space="0" w:color="auto"/>
            <w:left w:val="none" w:sz="0" w:space="0" w:color="auto"/>
            <w:bottom w:val="none" w:sz="0" w:space="0" w:color="auto"/>
            <w:right w:val="none" w:sz="0" w:space="0" w:color="auto"/>
          </w:divBdr>
        </w:div>
        <w:div w:id="378435501">
          <w:marLeft w:val="0"/>
          <w:marRight w:val="0"/>
          <w:marTop w:val="0"/>
          <w:marBottom w:val="0"/>
          <w:divBdr>
            <w:top w:val="none" w:sz="0" w:space="0" w:color="auto"/>
            <w:left w:val="none" w:sz="0" w:space="0" w:color="auto"/>
            <w:bottom w:val="none" w:sz="0" w:space="0" w:color="auto"/>
            <w:right w:val="none" w:sz="0" w:space="0" w:color="auto"/>
          </w:divBdr>
          <w:divsChild>
            <w:div w:id="1373850046">
              <w:marLeft w:val="0"/>
              <w:marRight w:val="0"/>
              <w:marTop w:val="0"/>
              <w:marBottom w:val="0"/>
              <w:divBdr>
                <w:top w:val="none" w:sz="0" w:space="0" w:color="auto"/>
                <w:left w:val="none" w:sz="0" w:space="0" w:color="auto"/>
                <w:bottom w:val="none" w:sz="0" w:space="0" w:color="auto"/>
                <w:right w:val="none" w:sz="0" w:space="0" w:color="auto"/>
              </w:divBdr>
            </w:div>
          </w:divsChild>
        </w:div>
        <w:div w:id="1182359799">
          <w:marLeft w:val="0"/>
          <w:marRight w:val="0"/>
          <w:marTop w:val="0"/>
          <w:marBottom w:val="0"/>
          <w:divBdr>
            <w:top w:val="none" w:sz="0" w:space="0" w:color="auto"/>
            <w:left w:val="none" w:sz="0" w:space="0" w:color="auto"/>
            <w:bottom w:val="none" w:sz="0" w:space="0" w:color="auto"/>
            <w:right w:val="none" w:sz="0" w:space="0" w:color="auto"/>
          </w:divBdr>
        </w:div>
        <w:div w:id="591667075">
          <w:marLeft w:val="0"/>
          <w:marRight w:val="0"/>
          <w:marTop w:val="0"/>
          <w:marBottom w:val="0"/>
          <w:divBdr>
            <w:top w:val="none" w:sz="0" w:space="0" w:color="auto"/>
            <w:left w:val="none" w:sz="0" w:space="0" w:color="auto"/>
            <w:bottom w:val="none" w:sz="0" w:space="0" w:color="auto"/>
            <w:right w:val="none" w:sz="0" w:space="0" w:color="auto"/>
          </w:divBdr>
          <w:divsChild>
            <w:div w:id="2062552810">
              <w:marLeft w:val="0"/>
              <w:marRight w:val="0"/>
              <w:marTop w:val="0"/>
              <w:marBottom w:val="0"/>
              <w:divBdr>
                <w:top w:val="none" w:sz="0" w:space="0" w:color="auto"/>
                <w:left w:val="none" w:sz="0" w:space="0" w:color="auto"/>
                <w:bottom w:val="none" w:sz="0" w:space="0" w:color="auto"/>
                <w:right w:val="none" w:sz="0" w:space="0" w:color="auto"/>
              </w:divBdr>
            </w:div>
          </w:divsChild>
        </w:div>
        <w:div w:id="51999548">
          <w:marLeft w:val="0"/>
          <w:marRight w:val="0"/>
          <w:marTop w:val="0"/>
          <w:marBottom w:val="0"/>
          <w:divBdr>
            <w:top w:val="none" w:sz="0" w:space="0" w:color="auto"/>
            <w:left w:val="none" w:sz="0" w:space="0" w:color="auto"/>
            <w:bottom w:val="none" w:sz="0" w:space="0" w:color="auto"/>
            <w:right w:val="none" w:sz="0" w:space="0" w:color="auto"/>
          </w:divBdr>
        </w:div>
        <w:div w:id="1090852566">
          <w:marLeft w:val="0"/>
          <w:marRight w:val="0"/>
          <w:marTop w:val="0"/>
          <w:marBottom w:val="0"/>
          <w:divBdr>
            <w:top w:val="none" w:sz="0" w:space="0" w:color="auto"/>
            <w:left w:val="none" w:sz="0" w:space="0" w:color="auto"/>
            <w:bottom w:val="none" w:sz="0" w:space="0" w:color="auto"/>
            <w:right w:val="none" w:sz="0" w:space="0" w:color="auto"/>
          </w:divBdr>
          <w:divsChild>
            <w:div w:id="1937785138">
              <w:marLeft w:val="0"/>
              <w:marRight w:val="0"/>
              <w:marTop w:val="0"/>
              <w:marBottom w:val="0"/>
              <w:divBdr>
                <w:top w:val="none" w:sz="0" w:space="0" w:color="auto"/>
                <w:left w:val="none" w:sz="0" w:space="0" w:color="auto"/>
                <w:bottom w:val="none" w:sz="0" w:space="0" w:color="auto"/>
                <w:right w:val="none" w:sz="0" w:space="0" w:color="auto"/>
              </w:divBdr>
            </w:div>
          </w:divsChild>
        </w:div>
        <w:div w:id="792872361">
          <w:marLeft w:val="0"/>
          <w:marRight w:val="0"/>
          <w:marTop w:val="0"/>
          <w:marBottom w:val="0"/>
          <w:divBdr>
            <w:top w:val="none" w:sz="0" w:space="0" w:color="auto"/>
            <w:left w:val="none" w:sz="0" w:space="0" w:color="auto"/>
            <w:bottom w:val="none" w:sz="0" w:space="0" w:color="auto"/>
            <w:right w:val="none" w:sz="0" w:space="0" w:color="auto"/>
          </w:divBdr>
        </w:div>
        <w:div w:id="7566668">
          <w:marLeft w:val="0"/>
          <w:marRight w:val="0"/>
          <w:marTop w:val="0"/>
          <w:marBottom w:val="0"/>
          <w:divBdr>
            <w:top w:val="none" w:sz="0" w:space="0" w:color="auto"/>
            <w:left w:val="none" w:sz="0" w:space="0" w:color="auto"/>
            <w:bottom w:val="none" w:sz="0" w:space="0" w:color="auto"/>
            <w:right w:val="none" w:sz="0" w:space="0" w:color="auto"/>
          </w:divBdr>
          <w:divsChild>
            <w:div w:id="136918757">
              <w:marLeft w:val="0"/>
              <w:marRight w:val="0"/>
              <w:marTop w:val="0"/>
              <w:marBottom w:val="0"/>
              <w:divBdr>
                <w:top w:val="none" w:sz="0" w:space="0" w:color="auto"/>
                <w:left w:val="none" w:sz="0" w:space="0" w:color="auto"/>
                <w:bottom w:val="none" w:sz="0" w:space="0" w:color="auto"/>
                <w:right w:val="none" w:sz="0" w:space="0" w:color="auto"/>
              </w:divBdr>
            </w:div>
          </w:divsChild>
        </w:div>
        <w:div w:id="356125197">
          <w:marLeft w:val="0"/>
          <w:marRight w:val="0"/>
          <w:marTop w:val="0"/>
          <w:marBottom w:val="0"/>
          <w:divBdr>
            <w:top w:val="none" w:sz="0" w:space="0" w:color="auto"/>
            <w:left w:val="none" w:sz="0" w:space="0" w:color="auto"/>
            <w:bottom w:val="none" w:sz="0" w:space="0" w:color="auto"/>
            <w:right w:val="none" w:sz="0" w:space="0" w:color="auto"/>
          </w:divBdr>
        </w:div>
        <w:div w:id="1017078754">
          <w:marLeft w:val="0"/>
          <w:marRight w:val="0"/>
          <w:marTop w:val="0"/>
          <w:marBottom w:val="0"/>
          <w:divBdr>
            <w:top w:val="none" w:sz="0" w:space="0" w:color="auto"/>
            <w:left w:val="none" w:sz="0" w:space="0" w:color="auto"/>
            <w:bottom w:val="none" w:sz="0" w:space="0" w:color="auto"/>
            <w:right w:val="none" w:sz="0" w:space="0" w:color="auto"/>
          </w:divBdr>
          <w:divsChild>
            <w:div w:id="245846003">
              <w:marLeft w:val="0"/>
              <w:marRight w:val="0"/>
              <w:marTop w:val="0"/>
              <w:marBottom w:val="0"/>
              <w:divBdr>
                <w:top w:val="none" w:sz="0" w:space="0" w:color="auto"/>
                <w:left w:val="none" w:sz="0" w:space="0" w:color="auto"/>
                <w:bottom w:val="none" w:sz="0" w:space="0" w:color="auto"/>
                <w:right w:val="none" w:sz="0" w:space="0" w:color="auto"/>
              </w:divBdr>
            </w:div>
          </w:divsChild>
        </w:div>
        <w:div w:id="69543902">
          <w:marLeft w:val="0"/>
          <w:marRight w:val="0"/>
          <w:marTop w:val="0"/>
          <w:marBottom w:val="0"/>
          <w:divBdr>
            <w:top w:val="none" w:sz="0" w:space="0" w:color="auto"/>
            <w:left w:val="none" w:sz="0" w:space="0" w:color="auto"/>
            <w:bottom w:val="none" w:sz="0" w:space="0" w:color="auto"/>
            <w:right w:val="none" w:sz="0" w:space="0" w:color="auto"/>
          </w:divBdr>
        </w:div>
        <w:div w:id="1426461084">
          <w:marLeft w:val="0"/>
          <w:marRight w:val="0"/>
          <w:marTop w:val="0"/>
          <w:marBottom w:val="0"/>
          <w:divBdr>
            <w:top w:val="none" w:sz="0" w:space="0" w:color="auto"/>
            <w:left w:val="none" w:sz="0" w:space="0" w:color="auto"/>
            <w:bottom w:val="none" w:sz="0" w:space="0" w:color="auto"/>
            <w:right w:val="none" w:sz="0" w:space="0" w:color="auto"/>
          </w:divBdr>
          <w:divsChild>
            <w:div w:id="13506217">
              <w:marLeft w:val="0"/>
              <w:marRight w:val="0"/>
              <w:marTop w:val="0"/>
              <w:marBottom w:val="0"/>
              <w:divBdr>
                <w:top w:val="none" w:sz="0" w:space="0" w:color="auto"/>
                <w:left w:val="none" w:sz="0" w:space="0" w:color="auto"/>
                <w:bottom w:val="none" w:sz="0" w:space="0" w:color="auto"/>
                <w:right w:val="none" w:sz="0" w:space="0" w:color="auto"/>
              </w:divBdr>
            </w:div>
          </w:divsChild>
        </w:div>
        <w:div w:id="341586394">
          <w:marLeft w:val="0"/>
          <w:marRight w:val="0"/>
          <w:marTop w:val="0"/>
          <w:marBottom w:val="0"/>
          <w:divBdr>
            <w:top w:val="none" w:sz="0" w:space="0" w:color="auto"/>
            <w:left w:val="none" w:sz="0" w:space="0" w:color="auto"/>
            <w:bottom w:val="none" w:sz="0" w:space="0" w:color="auto"/>
            <w:right w:val="none" w:sz="0" w:space="0" w:color="auto"/>
          </w:divBdr>
        </w:div>
        <w:div w:id="1378430916">
          <w:marLeft w:val="0"/>
          <w:marRight w:val="0"/>
          <w:marTop w:val="0"/>
          <w:marBottom w:val="0"/>
          <w:divBdr>
            <w:top w:val="none" w:sz="0" w:space="0" w:color="auto"/>
            <w:left w:val="none" w:sz="0" w:space="0" w:color="auto"/>
            <w:bottom w:val="none" w:sz="0" w:space="0" w:color="auto"/>
            <w:right w:val="none" w:sz="0" w:space="0" w:color="auto"/>
          </w:divBdr>
          <w:divsChild>
            <w:div w:id="277494413">
              <w:marLeft w:val="0"/>
              <w:marRight w:val="0"/>
              <w:marTop w:val="0"/>
              <w:marBottom w:val="0"/>
              <w:divBdr>
                <w:top w:val="none" w:sz="0" w:space="0" w:color="auto"/>
                <w:left w:val="none" w:sz="0" w:space="0" w:color="auto"/>
                <w:bottom w:val="none" w:sz="0" w:space="0" w:color="auto"/>
                <w:right w:val="none" w:sz="0" w:space="0" w:color="auto"/>
              </w:divBdr>
            </w:div>
          </w:divsChild>
        </w:div>
        <w:div w:id="544873794">
          <w:marLeft w:val="0"/>
          <w:marRight w:val="0"/>
          <w:marTop w:val="300"/>
          <w:marBottom w:val="0"/>
          <w:divBdr>
            <w:top w:val="none" w:sz="0" w:space="0" w:color="auto"/>
            <w:left w:val="none" w:sz="0" w:space="0" w:color="auto"/>
            <w:bottom w:val="none" w:sz="0" w:space="0" w:color="auto"/>
            <w:right w:val="none" w:sz="0" w:space="0" w:color="auto"/>
          </w:divBdr>
          <w:divsChild>
            <w:div w:id="1152989669">
              <w:marLeft w:val="0"/>
              <w:marRight w:val="0"/>
              <w:marTop w:val="0"/>
              <w:marBottom w:val="0"/>
              <w:divBdr>
                <w:top w:val="none" w:sz="0" w:space="0" w:color="auto"/>
                <w:left w:val="none" w:sz="0" w:space="0" w:color="auto"/>
                <w:bottom w:val="none" w:sz="0" w:space="0" w:color="auto"/>
                <w:right w:val="none" w:sz="0" w:space="0" w:color="auto"/>
              </w:divBdr>
              <w:divsChild>
                <w:div w:id="33234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819">
          <w:marLeft w:val="0"/>
          <w:marRight w:val="0"/>
          <w:marTop w:val="300"/>
          <w:marBottom w:val="0"/>
          <w:divBdr>
            <w:top w:val="none" w:sz="0" w:space="0" w:color="auto"/>
            <w:left w:val="none" w:sz="0" w:space="0" w:color="auto"/>
            <w:bottom w:val="none" w:sz="0" w:space="0" w:color="auto"/>
            <w:right w:val="none" w:sz="0" w:space="0" w:color="auto"/>
          </w:divBdr>
          <w:divsChild>
            <w:div w:id="1426995275">
              <w:marLeft w:val="0"/>
              <w:marRight w:val="0"/>
              <w:marTop w:val="0"/>
              <w:marBottom w:val="0"/>
              <w:divBdr>
                <w:top w:val="none" w:sz="0" w:space="0" w:color="auto"/>
                <w:left w:val="none" w:sz="0" w:space="0" w:color="auto"/>
                <w:bottom w:val="none" w:sz="0" w:space="0" w:color="auto"/>
                <w:right w:val="none" w:sz="0" w:space="0" w:color="auto"/>
              </w:divBdr>
              <w:divsChild>
                <w:div w:id="203649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352798">
          <w:marLeft w:val="0"/>
          <w:marRight w:val="0"/>
          <w:marTop w:val="300"/>
          <w:marBottom w:val="0"/>
          <w:divBdr>
            <w:top w:val="none" w:sz="0" w:space="0" w:color="auto"/>
            <w:left w:val="none" w:sz="0" w:space="0" w:color="auto"/>
            <w:bottom w:val="none" w:sz="0" w:space="0" w:color="auto"/>
            <w:right w:val="none" w:sz="0" w:space="0" w:color="auto"/>
          </w:divBdr>
          <w:divsChild>
            <w:div w:id="2131243851">
              <w:marLeft w:val="0"/>
              <w:marRight w:val="0"/>
              <w:marTop w:val="0"/>
              <w:marBottom w:val="0"/>
              <w:divBdr>
                <w:top w:val="none" w:sz="0" w:space="0" w:color="auto"/>
                <w:left w:val="none" w:sz="0" w:space="0" w:color="auto"/>
                <w:bottom w:val="none" w:sz="0" w:space="0" w:color="auto"/>
                <w:right w:val="none" w:sz="0" w:space="0" w:color="auto"/>
              </w:divBdr>
              <w:divsChild>
                <w:div w:id="1771972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3479">
          <w:marLeft w:val="0"/>
          <w:marRight w:val="0"/>
          <w:marTop w:val="300"/>
          <w:marBottom w:val="0"/>
          <w:divBdr>
            <w:top w:val="none" w:sz="0" w:space="0" w:color="auto"/>
            <w:left w:val="none" w:sz="0" w:space="0" w:color="auto"/>
            <w:bottom w:val="none" w:sz="0" w:space="0" w:color="auto"/>
            <w:right w:val="none" w:sz="0" w:space="0" w:color="auto"/>
          </w:divBdr>
          <w:divsChild>
            <w:div w:id="627781921">
              <w:marLeft w:val="0"/>
              <w:marRight w:val="0"/>
              <w:marTop w:val="0"/>
              <w:marBottom w:val="0"/>
              <w:divBdr>
                <w:top w:val="none" w:sz="0" w:space="0" w:color="auto"/>
                <w:left w:val="none" w:sz="0" w:space="0" w:color="auto"/>
                <w:bottom w:val="none" w:sz="0" w:space="0" w:color="auto"/>
                <w:right w:val="none" w:sz="0" w:space="0" w:color="auto"/>
              </w:divBdr>
              <w:divsChild>
                <w:div w:id="56676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061305">
      <w:bodyDiv w:val="1"/>
      <w:marLeft w:val="0"/>
      <w:marRight w:val="0"/>
      <w:marTop w:val="0"/>
      <w:marBottom w:val="0"/>
      <w:divBdr>
        <w:top w:val="none" w:sz="0" w:space="0" w:color="auto"/>
        <w:left w:val="none" w:sz="0" w:space="0" w:color="auto"/>
        <w:bottom w:val="none" w:sz="0" w:space="0" w:color="auto"/>
        <w:right w:val="none" w:sz="0" w:space="0" w:color="auto"/>
      </w:divBdr>
      <w:divsChild>
        <w:div w:id="332145792">
          <w:marLeft w:val="0"/>
          <w:marRight w:val="0"/>
          <w:marTop w:val="0"/>
          <w:marBottom w:val="0"/>
          <w:divBdr>
            <w:top w:val="none" w:sz="0" w:space="0" w:color="auto"/>
            <w:left w:val="none" w:sz="0" w:space="0" w:color="auto"/>
            <w:bottom w:val="none" w:sz="0" w:space="0" w:color="auto"/>
            <w:right w:val="none" w:sz="0" w:space="0" w:color="auto"/>
          </w:divBdr>
        </w:div>
        <w:div w:id="1585383446">
          <w:marLeft w:val="0"/>
          <w:marRight w:val="0"/>
          <w:marTop w:val="0"/>
          <w:marBottom w:val="0"/>
          <w:divBdr>
            <w:top w:val="none" w:sz="0" w:space="0" w:color="auto"/>
            <w:left w:val="none" w:sz="0" w:space="0" w:color="auto"/>
            <w:bottom w:val="none" w:sz="0" w:space="0" w:color="auto"/>
            <w:right w:val="none" w:sz="0" w:space="0" w:color="auto"/>
          </w:divBdr>
          <w:divsChild>
            <w:div w:id="1628121320">
              <w:marLeft w:val="0"/>
              <w:marRight w:val="0"/>
              <w:marTop w:val="0"/>
              <w:marBottom w:val="0"/>
              <w:divBdr>
                <w:top w:val="none" w:sz="0" w:space="0" w:color="auto"/>
                <w:left w:val="none" w:sz="0" w:space="0" w:color="auto"/>
                <w:bottom w:val="none" w:sz="0" w:space="0" w:color="auto"/>
                <w:right w:val="none" w:sz="0" w:space="0" w:color="auto"/>
              </w:divBdr>
            </w:div>
          </w:divsChild>
        </w:div>
        <w:div w:id="1235624467">
          <w:marLeft w:val="0"/>
          <w:marRight w:val="0"/>
          <w:marTop w:val="0"/>
          <w:marBottom w:val="0"/>
          <w:divBdr>
            <w:top w:val="none" w:sz="0" w:space="0" w:color="auto"/>
            <w:left w:val="none" w:sz="0" w:space="0" w:color="auto"/>
            <w:bottom w:val="none" w:sz="0" w:space="0" w:color="auto"/>
            <w:right w:val="none" w:sz="0" w:space="0" w:color="auto"/>
          </w:divBdr>
        </w:div>
        <w:div w:id="435099086">
          <w:marLeft w:val="0"/>
          <w:marRight w:val="0"/>
          <w:marTop w:val="0"/>
          <w:marBottom w:val="0"/>
          <w:divBdr>
            <w:top w:val="none" w:sz="0" w:space="0" w:color="auto"/>
            <w:left w:val="none" w:sz="0" w:space="0" w:color="auto"/>
            <w:bottom w:val="none" w:sz="0" w:space="0" w:color="auto"/>
            <w:right w:val="none" w:sz="0" w:space="0" w:color="auto"/>
          </w:divBdr>
          <w:divsChild>
            <w:div w:id="870456499">
              <w:marLeft w:val="0"/>
              <w:marRight w:val="0"/>
              <w:marTop w:val="0"/>
              <w:marBottom w:val="0"/>
              <w:divBdr>
                <w:top w:val="none" w:sz="0" w:space="0" w:color="auto"/>
                <w:left w:val="none" w:sz="0" w:space="0" w:color="auto"/>
                <w:bottom w:val="none" w:sz="0" w:space="0" w:color="auto"/>
                <w:right w:val="none" w:sz="0" w:space="0" w:color="auto"/>
              </w:divBdr>
            </w:div>
          </w:divsChild>
        </w:div>
        <w:div w:id="231042940">
          <w:marLeft w:val="0"/>
          <w:marRight w:val="0"/>
          <w:marTop w:val="0"/>
          <w:marBottom w:val="0"/>
          <w:divBdr>
            <w:top w:val="none" w:sz="0" w:space="0" w:color="auto"/>
            <w:left w:val="none" w:sz="0" w:space="0" w:color="auto"/>
            <w:bottom w:val="none" w:sz="0" w:space="0" w:color="auto"/>
            <w:right w:val="none" w:sz="0" w:space="0" w:color="auto"/>
          </w:divBdr>
        </w:div>
        <w:div w:id="1075054213">
          <w:marLeft w:val="0"/>
          <w:marRight w:val="0"/>
          <w:marTop w:val="0"/>
          <w:marBottom w:val="0"/>
          <w:divBdr>
            <w:top w:val="none" w:sz="0" w:space="0" w:color="auto"/>
            <w:left w:val="none" w:sz="0" w:space="0" w:color="auto"/>
            <w:bottom w:val="none" w:sz="0" w:space="0" w:color="auto"/>
            <w:right w:val="none" w:sz="0" w:space="0" w:color="auto"/>
          </w:divBdr>
          <w:divsChild>
            <w:div w:id="306980768">
              <w:marLeft w:val="0"/>
              <w:marRight w:val="0"/>
              <w:marTop w:val="0"/>
              <w:marBottom w:val="0"/>
              <w:divBdr>
                <w:top w:val="none" w:sz="0" w:space="0" w:color="auto"/>
                <w:left w:val="none" w:sz="0" w:space="0" w:color="auto"/>
                <w:bottom w:val="none" w:sz="0" w:space="0" w:color="auto"/>
                <w:right w:val="none" w:sz="0" w:space="0" w:color="auto"/>
              </w:divBdr>
            </w:div>
          </w:divsChild>
        </w:div>
        <w:div w:id="863903152">
          <w:marLeft w:val="0"/>
          <w:marRight w:val="0"/>
          <w:marTop w:val="0"/>
          <w:marBottom w:val="0"/>
          <w:divBdr>
            <w:top w:val="none" w:sz="0" w:space="0" w:color="auto"/>
            <w:left w:val="none" w:sz="0" w:space="0" w:color="auto"/>
            <w:bottom w:val="none" w:sz="0" w:space="0" w:color="auto"/>
            <w:right w:val="none" w:sz="0" w:space="0" w:color="auto"/>
          </w:divBdr>
        </w:div>
        <w:div w:id="734662255">
          <w:marLeft w:val="0"/>
          <w:marRight w:val="0"/>
          <w:marTop w:val="0"/>
          <w:marBottom w:val="0"/>
          <w:divBdr>
            <w:top w:val="none" w:sz="0" w:space="0" w:color="auto"/>
            <w:left w:val="none" w:sz="0" w:space="0" w:color="auto"/>
            <w:bottom w:val="none" w:sz="0" w:space="0" w:color="auto"/>
            <w:right w:val="none" w:sz="0" w:space="0" w:color="auto"/>
          </w:divBdr>
          <w:divsChild>
            <w:div w:id="1900052030">
              <w:marLeft w:val="0"/>
              <w:marRight w:val="0"/>
              <w:marTop w:val="0"/>
              <w:marBottom w:val="0"/>
              <w:divBdr>
                <w:top w:val="none" w:sz="0" w:space="0" w:color="auto"/>
                <w:left w:val="none" w:sz="0" w:space="0" w:color="auto"/>
                <w:bottom w:val="none" w:sz="0" w:space="0" w:color="auto"/>
                <w:right w:val="none" w:sz="0" w:space="0" w:color="auto"/>
              </w:divBdr>
            </w:div>
          </w:divsChild>
        </w:div>
        <w:div w:id="921643353">
          <w:marLeft w:val="0"/>
          <w:marRight w:val="0"/>
          <w:marTop w:val="0"/>
          <w:marBottom w:val="0"/>
          <w:divBdr>
            <w:top w:val="none" w:sz="0" w:space="0" w:color="auto"/>
            <w:left w:val="none" w:sz="0" w:space="0" w:color="auto"/>
            <w:bottom w:val="none" w:sz="0" w:space="0" w:color="auto"/>
            <w:right w:val="none" w:sz="0" w:space="0" w:color="auto"/>
          </w:divBdr>
        </w:div>
        <w:div w:id="1719279902">
          <w:marLeft w:val="0"/>
          <w:marRight w:val="0"/>
          <w:marTop w:val="0"/>
          <w:marBottom w:val="0"/>
          <w:divBdr>
            <w:top w:val="none" w:sz="0" w:space="0" w:color="auto"/>
            <w:left w:val="none" w:sz="0" w:space="0" w:color="auto"/>
            <w:bottom w:val="none" w:sz="0" w:space="0" w:color="auto"/>
            <w:right w:val="none" w:sz="0" w:space="0" w:color="auto"/>
          </w:divBdr>
          <w:divsChild>
            <w:div w:id="1155678842">
              <w:marLeft w:val="0"/>
              <w:marRight w:val="0"/>
              <w:marTop w:val="0"/>
              <w:marBottom w:val="0"/>
              <w:divBdr>
                <w:top w:val="none" w:sz="0" w:space="0" w:color="auto"/>
                <w:left w:val="none" w:sz="0" w:space="0" w:color="auto"/>
                <w:bottom w:val="none" w:sz="0" w:space="0" w:color="auto"/>
                <w:right w:val="none" w:sz="0" w:space="0" w:color="auto"/>
              </w:divBdr>
            </w:div>
          </w:divsChild>
        </w:div>
        <w:div w:id="413745436">
          <w:marLeft w:val="0"/>
          <w:marRight w:val="0"/>
          <w:marTop w:val="0"/>
          <w:marBottom w:val="0"/>
          <w:divBdr>
            <w:top w:val="none" w:sz="0" w:space="0" w:color="auto"/>
            <w:left w:val="none" w:sz="0" w:space="0" w:color="auto"/>
            <w:bottom w:val="none" w:sz="0" w:space="0" w:color="auto"/>
            <w:right w:val="none" w:sz="0" w:space="0" w:color="auto"/>
          </w:divBdr>
        </w:div>
        <w:div w:id="1254507846">
          <w:marLeft w:val="0"/>
          <w:marRight w:val="0"/>
          <w:marTop w:val="0"/>
          <w:marBottom w:val="0"/>
          <w:divBdr>
            <w:top w:val="none" w:sz="0" w:space="0" w:color="auto"/>
            <w:left w:val="none" w:sz="0" w:space="0" w:color="auto"/>
            <w:bottom w:val="none" w:sz="0" w:space="0" w:color="auto"/>
            <w:right w:val="none" w:sz="0" w:space="0" w:color="auto"/>
          </w:divBdr>
          <w:divsChild>
            <w:div w:id="1815683133">
              <w:marLeft w:val="0"/>
              <w:marRight w:val="0"/>
              <w:marTop w:val="0"/>
              <w:marBottom w:val="0"/>
              <w:divBdr>
                <w:top w:val="none" w:sz="0" w:space="0" w:color="auto"/>
                <w:left w:val="none" w:sz="0" w:space="0" w:color="auto"/>
                <w:bottom w:val="none" w:sz="0" w:space="0" w:color="auto"/>
                <w:right w:val="none" w:sz="0" w:space="0" w:color="auto"/>
              </w:divBdr>
            </w:div>
          </w:divsChild>
        </w:div>
        <w:div w:id="533419240">
          <w:marLeft w:val="0"/>
          <w:marRight w:val="0"/>
          <w:marTop w:val="0"/>
          <w:marBottom w:val="0"/>
          <w:divBdr>
            <w:top w:val="none" w:sz="0" w:space="0" w:color="auto"/>
            <w:left w:val="none" w:sz="0" w:space="0" w:color="auto"/>
            <w:bottom w:val="none" w:sz="0" w:space="0" w:color="auto"/>
            <w:right w:val="none" w:sz="0" w:space="0" w:color="auto"/>
          </w:divBdr>
        </w:div>
        <w:div w:id="1806852962">
          <w:marLeft w:val="0"/>
          <w:marRight w:val="0"/>
          <w:marTop w:val="0"/>
          <w:marBottom w:val="0"/>
          <w:divBdr>
            <w:top w:val="none" w:sz="0" w:space="0" w:color="auto"/>
            <w:left w:val="none" w:sz="0" w:space="0" w:color="auto"/>
            <w:bottom w:val="none" w:sz="0" w:space="0" w:color="auto"/>
            <w:right w:val="none" w:sz="0" w:space="0" w:color="auto"/>
          </w:divBdr>
          <w:divsChild>
            <w:div w:id="1879706454">
              <w:marLeft w:val="0"/>
              <w:marRight w:val="0"/>
              <w:marTop w:val="0"/>
              <w:marBottom w:val="0"/>
              <w:divBdr>
                <w:top w:val="none" w:sz="0" w:space="0" w:color="auto"/>
                <w:left w:val="none" w:sz="0" w:space="0" w:color="auto"/>
                <w:bottom w:val="none" w:sz="0" w:space="0" w:color="auto"/>
                <w:right w:val="none" w:sz="0" w:space="0" w:color="auto"/>
              </w:divBdr>
            </w:div>
          </w:divsChild>
        </w:div>
        <w:div w:id="2042975372">
          <w:marLeft w:val="0"/>
          <w:marRight w:val="0"/>
          <w:marTop w:val="300"/>
          <w:marBottom w:val="0"/>
          <w:divBdr>
            <w:top w:val="none" w:sz="0" w:space="0" w:color="auto"/>
            <w:left w:val="none" w:sz="0" w:space="0" w:color="auto"/>
            <w:bottom w:val="none" w:sz="0" w:space="0" w:color="auto"/>
            <w:right w:val="none" w:sz="0" w:space="0" w:color="auto"/>
          </w:divBdr>
          <w:divsChild>
            <w:div w:id="652222816">
              <w:marLeft w:val="0"/>
              <w:marRight w:val="0"/>
              <w:marTop w:val="0"/>
              <w:marBottom w:val="0"/>
              <w:divBdr>
                <w:top w:val="none" w:sz="0" w:space="0" w:color="auto"/>
                <w:left w:val="none" w:sz="0" w:space="0" w:color="auto"/>
                <w:bottom w:val="none" w:sz="0" w:space="0" w:color="auto"/>
                <w:right w:val="none" w:sz="0" w:space="0" w:color="auto"/>
              </w:divBdr>
              <w:divsChild>
                <w:div w:id="141820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243042">
          <w:marLeft w:val="0"/>
          <w:marRight w:val="0"/>
          <w:marTop w:val="300"/>
          <w:marBottom w:val="0"/>
          <w:divBdr>
            <w:top w:val="none" w:sz="0" w:space="0" w:color="auto"/>
            <w:left w:val="none" w:sz="0" w:space="0" w:color="auto"/>
            <w:bottom w:val="none" w:sz="0" w:space="0" w:color="auto"/>
            <w:right w:val="none" w:sz="0" w:space="0" w:color="auto"/>
          </w:divBdr>
          <w:divsChild>
            <w:div w:id="283658430">
              <w:marLeft w:val="0"/>
              <w:marRight w:val="0"/>
              <w:marTop w:val="0"/>
              <w:marBottom w:val="0"/>
              <w:divBdr>
                <w:top w:val="none" w:sz="0" w:space="0" w:color="auto"/>
                <w:left w:val="none" w:sz="0" w:space="0" w:color="auto"/>
                <w:bottom w:val="none" w:sz="0" w:space="0" w:color="auto"/>
                <w:right w:val="none" w:sz="0" w:space="0" w:color="auto"/>
              </w:divBdr>
              <w:divsChild>
                <w:div w:id="22630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02754">
          <w:marLeft w:val="0"/>
          <w:marRight w:val="0"/>
          <w:marTop w:val="300"/>
          <w:marBottom w:val="0"/>
          <w:divBdr>
            <w:top w:val="none" w:sz="0" w:space="0" w:color="auto"/>
            <w:left w:val="none" w:sz="0" w:space="0" w:color="auto"/>
            <w:bottom w:val="none" w:sz="0" w:space="0" w:color="auto"/>
            <w:right w:val="none" w:sz="0" w:space="0" w:color="auto"/>
          </w:divBdr>
          <w:divsChild>
            <w:div w:id="1343243332">
              <w:marLeft w:val="0"/>
              <w:marRight w:val="0"/>
              <w:marTop w:val="0"/>
              <w:marBottom w:val="0"/>
              <w:divBdr>
                <w:top w:val="none" w:sz="0" w:space="0" w:color="auto"/>
                <w:left w:val="none" w:sz="0" w:space="0" w:color="auto"/>
                <w:bottom w:val="none" w:sz="0" w:space="0" w:color="auto"/>
                <w:right w:val="none" w:sz="0" w:space="0" w:color="auto"/>
              </w:divBdr>
              <w:divsChild>
                <w:div w:id="1867057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808078">
          <w:marLeft w:val="0"/>
          <w:marRight w:val="0"/>
          <w:marTop w:val="300"/>
          <w:marBottom w:val="0"/>
          <w:divBdr>
            <w:top w:val="none" w:sz="0" w:space="0" w:color="auto"/>
            <w:left w:val="none" w:sz="0" w:space="0" w:color="auto"/>
            <w:bottom w:val="none" w:sz="0" w:space="0" w:color="auto"/>
            <w:right w:val="none" w:sz="0" w:space="0" w:color="auto"/>
          </w:divBdr>
          <w:divsChild>
            <w:div w:id="2010138659">
              <w:marLeft w:val="0"/>
              <w:marRight w:val="0"/>
              <w:marTop w:val="0"/>
              <w:marBottom w:val="0"/>
              <w:divBdr>
                <w:top w:val="none" w:sz="0" w:space="0" w:color="auto"/>
                <w:left w:val="none" w:sz="0" w:space="0" w:color="auto"/>
                <w:bottom w:val="none" w:sz="0" w:space="0" w:color="auto"/>
                <w:right w:val="none" w:sz="0" w:space="0" w:color="auto"/>
              </w:divBdr>
              <w:divsChild>
                <w:div w:id="7207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0675">
      <w:bodyDiv w:val="1"/>
      <w:marLeft w:val="0"/>
      <w:marRight w:val="0"/>
      <w:marTop w:val="0"/>
      <w:marBottom w:val="0"/>
      <w:divBdr>
        <w:top w:val="none" w:sz="0" w:space="0" w:color="auto"/>
        <w:left w:val="none" w:sz="0" w:space="0" w:color="auto"/>
        <w:bottom w:val="none" w:sz="0" w:space="0" w:color="auto"/>
        <w:right w:val="none" w:sz="0" w:space="0" w:color="auto"/>
      </w:divBdr>
      <w:divsChild>
        <w:div w:id="1403328768">
          <w:marLeft w:val="0"/>
          <w:marRight w:val="0"/>
          <w:marTop w:val="0"/>
          <w:marBottom w:val="0"/>
          <w:divBdr>
            <w:top w:val="none" w:sz="0" w:space="0" w:color="auto"/>
            <w:left w:val="none" w:sz="0" w:space="0" w:color="auto"/>
            <w:bottom w:val="none" w:sz="0" w:space="0" w:color="auto"/>
            <w:right w:val="none" w:sz="0" w:space="0" w:color="auto"/>
          </w:divBdr>
        </w:div>
        <w:div w:id="106707435">
          <w:marLeft w:val="0"/>
          <w:marRight w:val="0"/>
          <w:marTop w:val="0"/>
          <w:marBottom w:val="0"/>
          <w:divBdr>
            <w:top w:val="none" w:sz="0" w:space="0" w:color="auto"/>
            <w:left w:val="none" w:sz="0" w:space="0" w:color="auto"/>
            <w:bottom w:val="none" w:sz="0" w:space="0" w:color="auto"/>
            <w:right w:val="none" w:sz="0" w:space="0" w:color="auto"/>
          </w:divBdr>
          <w:divsChild>
            <w:div w:id="776095329">
              <w:marLeft w:val="0"/>
              <w:marRight w:val="0"/>
              <w:marTop w:val="0"/>
              <w:marBottom w:val="0"/>
              <w:divBdr>
                <w:top w:val="none" w:sz="0" w:space="0" w:color="auto"/>
                <w:left w:val="none" w:sz="0" w:space="0" w:color="auto"/>
                <w:bottom w:val="none" w:sz="0" w:space="0" w:color="auto"/>
                <w:right w:val="none" w:sz="0" w:space="0" w:color="auto"/>
              </w:divBdr>
            </w:div>
          </w:divsChild>
        </w:div>
        <w:div w:id="383792789">
          <w:marLeft w:val="0"/>
          <w:marRight w:val="0"/>
          <w:marTop w:val="0"/>
          <w:marBottom w:val="0"/>
          <w:divBdr>
            <w:top w:val="none" w:sz="0" w:space="0" w:color="auto"/>
            <w:left w:val="none" w:sz="0" w:space="0" w:color="auto"/>
            <w:bottom w:val="none" w:sz="0" w:space="0" w:color="auto"/>
            <w:right w:val="none" w:sz="0" w:space="0" w:color="auto"/>
          </w:divBdr>
        </w:div>
        <w:div w:id="1047990145">
          <w:marLeft w:val="0"/>
          <w:marRight w:val="0"/>
          <w:marTop w:val="0"/>
          <w:marBottom w:val="0"/>
          <w:divBdr>
            <w:top w:val="none" w:sz="0" w:space="0" w:color="auto"/>
            <w:left w:val="none" w:sz="0" w:space="0" w:color="auto"/>
            <w:bottom w:val="none" w:sz="0" w:space="0" w:color="auto"/>
            <w:right w:val="none" w:sz="0" w:space="0" w:color="auto"/>
          </w:divBdr>
          <w:divsChild>
            <w:div w:id="319887810">
              <w:marLeft w:val="0"/>
              <w:marRight w:val="0"/>
              <w:marTop w:val="0"/>
              <w:marBottom w:val="0"/>
              <w:divBdr>
                <w:top w:val="none" w:sz="0" w:space="0" w:color="auto"/>
                <w:left w:val="none" w:sz="0" w:space="0" w:color="auto"/>
                <w:bottom w:val="none" w:sz="0" w:space="0" w:color="auto"/>
                <w:right w:val="none" w:sz="0" w:space="0" w:color="auto"/>
              </w:divBdr>
            </w:div>
          </w:divsChild>
        </w:div>
        <w:div w:id="1104884670">
          <w:marLeft w:val="0"/>
          <w:marRight w:val="0"/>
          <w:marTop w:val="0"/>
          <w:marBottom w:val="0"/>
          <w:divBdr>
            <w:top w:val="none" w:sz="0" w:space="0" w:color="auto"/>
            <w:left w:val="none" w:sz="0" w:space="0" w:color="auto"/>
            <w:bottom w:val="none" w:sz="0" w:space="0" w:color="auto"/>
            <w:right w:val="none" w:sz="0" w:space="0" w:color="auto"/>
          </w:divBdr>
        </w:div>
        <w:div w:id="1810586041">
          <w:marLeft w:val="0"/>
          <w:marRight w:val="0"/>
          <w:marTop w:val="0"/>
          <w:marBottom w:val="0"/>
          <w:divBdr>
            <w:top w:val="none" w:sz="0" w:space="0" w:color="auto"/>
            <w:left w:val="none" w:sz="0" w:space="0" w:color="auto"/>
            <w:bottom w:val="none" w:sz="0" w:space="0" w:color="auto"/>
            <w:right w:val="none" w:sz="0" w:space="0" w:color="auto"/>
          </w:divBdr>
          <w:divsChild>
            <w:div w:id="576869024">
              <w:marLeft w:val="0"/>
              <w:marRight w:val="0"/>
              <w:marTop w:val="0"/>
              <w:marBottom w:val="0"/>
              <w:divBdr>
                <w:top w:val="none" w:sz="0" w:space="0" w:color="auto"/>
                <w:left w:val="none" w:sz="0" w:space="0" w:color="auto"/>
                <w:bottom w:val="none" w:sz="0" w:space="0" w:color="auto"/>
                <w:right w:val="none" w:sz="0" w:space="0" w:color="auto"/>
              </w:divBdr>
            </w:div>
          </w:divsChild>
        </w:div>
        <w:div w:id="999769486">
          <w:marLeft w:val="0"/>
          <w:marRight w:val="0"/>
          <w:marTop w:val="0"/>
          <w:marBottom w:val="0"/>
          <w:divBdr>
            <w:top w:val="none" w:sz="0" w:space="0" w:color="auto"/>
            <w:left w:val="none" w:sz="0" w:space="0" w:color="auto"/>
            <w:bottom w:val="none" w:sz="0" w:space="0" w:color="auto"/>
            <w:right w:val="none" w:sz="0" w:space="0" w:color="auto"/>
          </w:divBdr>
        </w:div>
        <w:div w:id="796610606">
          <w:marLeft w:val="0"/>
          <w:marRight w:val="0"/>
          <w:marTop w:val="0"/>
          <w:marBottom w:val="0"/>
          <w:divBdr>
            <w:top w:val="none" w:sz="0" w:space="0" w:color="auto"/>
            <w:left w:val="none" w:sz="0" w:space="0" w:color="auto"/>
            <w:bottom w:val="none" w:sz="0" w:space="0" w:color="auto"/>
            <w:right w:val="none" w:sz="0" w:space="0" w:color="auto"/>
          </w:divBdr>
          <w:divsChild>
            <w:div w:id="1822845360">
              <w:marLeft w:val="0"/>
              <w:marRight w:val="0"/>
              <w:marTop w:val="0"/>
              <w:marBottom w:val="0"/>
              <w:divBdr>
                <w:top w:val="none" w:sz="0" w:space="0" w:color="auto"/>
                <w:left w:val="none" w:sz="0" w:space="0" w:color="auto"/>
                <w:bottom w:val="none" w:sz="0" w:space="0" w:color="auto"/>
                <w:right w:val="none" w:sz="0" w:space="0" w:color="auto"/>
              </w:divBdr>
            </w:div>
          </w:divsChild>
        </w:div>
        <w:div w:id="264969083">
          <w:marLeft w:val="0"/>
          <w:marRight w:val="0"/>
          <w:marTop w:val="0"/>
          <w:marBottom w:val="0"/>
          <w:divBdr>
            <w:top w:val="none" w:sz="0" w:space="0" w:color="auto"/>
            <w:left w:val="none" w:sz="0" w:space="0" w:color="auto"/>
            <w:bottom w:val="none" w:sz="0" w:space="0" w:color="auto"/>
            <w:right w:val="none" w:sz="0" w:space="0" w:color="auto"/>
          </w:divBdr>
        </w:div>
        <w:div w:id="1074275316">
          <w:marLeft w:val="0"/>
          <w:marRight w:val="0"/>
          <w:marTop w:val="0"/>
          <w:marBottom w:val="0"/>
          <w:divBdr>
            <w:top w:val="none" w:sz="0" w:space="0" w:color="auto"/>
            <w:left w:val="none" w:sz="0" w:space="0" w:color="auto"/>
            <w:bottom w:val="none" w:sz="0" w:space="0" w:color="auto"/>
            <w:right w:val="none" w:sz="0" w:space="0" w:color="auto"/>
          </w:divBdr>
          <w:divsChild>
            <w:div w:id="1514035031">
              <w:marLeft w:val="0"/>
              <w:marRight w:val="0"/>
              <w:marTop w:val="0"/>
              <w:marBottom w:val="0"/>
              <w:divBdr>
                <w:top w:val="none" w:sz="0" w:space="0" w:color="auto"/>
                <w:left w:val="none" w:sz="0" w:space="0" w:color="auto"/>
                <w:bottom w:val="none" w:sz="0" w:space="0" w:color="auto"/>
                <w:right w:val="none" w:sz="0" w:space="0" w:color="auto"/>
              </w:divBdr>
            </w:div>
          </w:divsChild>
        </w:div>
        <w:div w:id="1770077997">
          <w:marLeft w:val="0"/>
          <w:marRight w:val="0"/>
          <w:marTop w:val="0"/>
          <w:marBottom w:val="0"/>
          <w:divBdr>
            <w:top w:val="none" w:sz="0" w:space="0" w:color="auto"/>
            <w:left w:val="none" w:sz="0" w:space="0" w:color="auto"/>
            <w:bottom w:val="none" w:sz="0" w:space="0" w:color="auto"/>
            <w:right w:val="none" w:sz="0" w:space="0" w:color="auto"/>
          </w:divBdr>
        </w:div>
        <w:div w:id="288247397">
          <w:marLeft w:val="0"/>
          <w:marRight w:val="0"/>
          <w:marTop w:val="0"/>
          <w:marBottom w:val="0"/>
          <w:divBdr>
            <w:top w:val="none" w:sz="0" w:space="0" w:color="auto"/>
            <w:left w:val="none" w:sz="0" w:space="0" w:color="auto"/>
            <w:bottom w:val="none" w:sz="0" w:space="0" w:color="auto"/>
            <w:right w:val="none" w:sz="0" w:space="0" w:color="auto"/>
          </w:divBdr>
          <w:divsChild>
            <w:div w:id="740248752">
              <w:marLeft w:val="0"/>
              <w:marRight w:val="0"/>
              <w:marTop w:val="0"/>
              <w:marBottom w:val="0"/>
              <w:divBdr>
                <w:top w:val="none" w:sz="0" w:space="0" w:color="auto"/>
                <w:left w:val="none" w:sz="0" w:space="0" w:color="auto"/>
                <w:bottom w:val="none" w:sz="0" w:space="0" w:color="auto"/>
                <w:right w:val="none" w:sz="0" w:space="0" w:color="auto"/>
              </w:divBdr>
            </w:div>
          </w:divsChild>
        </w:div>
        <w:div w:id="430781921">
          <w:marLeft w:val="0"/>
          <w:marRight w:val="0"/>
          <w:marTop w:val="0"/>
          <w:marBottom w:val="0"/>
          <w:divBdr>
            <w:top w:val="none" w:sz="0" w:space="0" w:color="auto"/>
            <w:left w:val="none" w:sz="0" w:space="0" w:color="auto"/>
            <w:bottom w:val="none" w:sz="0" w:space="0" w:color="auto"/>
            <w:right w:val="none" w:sz="0" w:space="0" w:color="auto"/>
          </w:divBdr>
        </w:div>
        <w:div w:id="456607488">
          <w:marLeft w:val="0"/>
          <w:marRight w:val="0"/>
          <w:marTop w:val="0"/>
          <w:marBottom w:val="0"/>
          <w:divBdr>
            <w:top w:val="none" w:sz="0" w:space="0" w:color="auto"/>
            <w:left w:val="none" w:sz="0" w:space="0" w:color="auto"/>
            <w:bottom w:val="none" w:sz="0" w:space="0" w:color="auto"/>
            <w:right w:val="none" w:sz="0" w:space="0" w:color="auto"/>
          </w:divBdr>
          <w:divsChild>
            <w:div w:id="301158960">
              <w:marLeft w:val="0"/>
              <w:marRight w:val="0"/>
              <w:marTop w:val="0"/>
              <w:marBottom w:val="0"/>
              <w:divBdr>
                <w:top w:val="none" w:sz="0" w:space="0" w:color="auto"/>
                <w:left w:val="none" w:sz="0" w:space="0" w:color="auto"/>
                <w:bottom w:val="none" w:sz="0" w:space="0" w:color="auto"/>
                <w:right w:val="none" w:sz="0" w:space="0" w:color="auto"/>
              </w:divBdr>
            </w:div>
          </w:divsChild>
        </w:div>
        <w:div w:id="2079401062">
          <w:marLeft w:val="0"/>
          <w:marRight w:val="0"/>
          <w:marTop w:val="300"/>
          <w:marBottom w:val="0"/>
          <w:divBdr>
            <w:top w:val="none" w:sz="0" w:space="0" w:color="auto"/>
            <w:left w:val="none" w:sz="0" w:space="0" w:color="auto"/>
            <w:bottom w:val="none" w:sz="0" w:space="0" w:color="auto"/>
            <w:right w:val="none" w:sz="0" w:space="0" w:color="auto"/>
          </w:divBdr>
          <w:divsChild>
            <w:div w:id="1425879790">
              <w:marLeft w:val="0"/>
              <w:marRight w:val="0"/>
              <w:marTop w:val="0"/>
              <w:marBottom w:val="0"/>
              <w:divBdr>
                <w:top w:val="none" w:sz="0" w:space="0" w:color="auto"/>
                <w:left w:val="none" w:sz="0" w:space="0" w:color="auto"/>
                <w:bottom w:val="none" w:sz="0" w:space="0" w:color="auto"/>
                <w:right w:val="none" w:sz="0" w:space="0" w:color="auto"/>
              </w:divBdr>
              <w:divsChild>
                <w:div w:id="204362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58905">
          <w:marLeft w:val="0"/>
          <w:marRight w:val="0"/>
          <w:marTop w:val="300"/>
          <w:marBottom w:val="0"/>
          <w:divBdr>
            <w:top w:val="none" w:sz="0" w:space="0" w:color="auto"/>
            <w:left w:val="none" w:sz="0" w:space="0" w:color="auto"/>
            <w:bottom w:val="none" w:sz="0" w:space="0" w:color="auto"/>
            <w:right w:val="none" w:sz="0" w:space="0" w:color="auto"/>
          </w:divBdr>
          <w:divsChild>
            <w:div w:id="1056591834">
              <w:marLeft w:val="0"/>
              <w:marRight w:val="0"/>
              <w:marTop w:val="0"/>
              <w:marBottom w:val="0"/>
              <w:divBdr>
                <w:top w:val="none" w:sz="0" w:space="0" w:color="auto"/>
                <w:left w:val="none" w:sz="0" w:space="0" w:color="auto"/>
                <w:bottom w:val="none" w:sz="0" w:space="0" w:color="auto"/>
                <w:right w:val="none" w:sz="0" w:space="0" w:color="auto"/>
              </w:divBdr>
              <w:divsChild>
                <w:div w:id="16999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9711">
          <w:marLeft w:val="0"/>
          <w:marRight w:val="0"/>
          <w:marTop w:val="300"/>
          <w:marBottom w:val="0"/>
          <w:divBdr>
            <w:top w:val="none" w:sz="0" w:space="0" w:color="auto"/>
            <w:left w:val="none" w:sz="0" w:space="0" w:color="auto"/>
            <w:bottom w:val="none" w:sz="0" w:space="0" w:color="auto"/>
            <w:right w:val="none" w:sz="0" w:space="0" w:color="auto"/>
          </w:divBdr>
          <w:divsChild>
            <w:div w:id="1268466827">
              <w:marLeft w:val="0"/>
              <w:marRight w:val="0"/>
              <w:marTop w:val="0"/>
              <w:marBottom w:val="0"/>
              <w:divBdr>
                <w:top w:val="none" w:sz="0" w:space="0" w:color="auto"/>
                <w:left w:val="none" w:sz="0" w:space="0" w:color="auto"/>
                <w:bottom w:val="none" w:sz="0" w:space="0" w:color="auto"/>
                <w:right w:val="none" w:sz="0" w:space="0" w:color="auto"/>
              </w:divBdr>
              <w:divsChild>
                <w:div w:id="71639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53364">
          <w:marLeft w:val="0"/>
          <w:marRight w:val="0"/>
          <w:marTop w:val="300"/>
          <w:marBottom w:val="0"/>
          <w:divBdr>
            <w:top w:val="none" w:sz="0" w:space="0" w:color="auto"/>
            <w:left w:val="none" w:sz="0" w:space="0" w:color="auto"/>
            <w:bottom w:val="none" w:sz="0" w:space="0" w:color="auto"/>
            <w:right w:val="none" w:sz="0" w:space="0" w:color="auto"/>
          </w:divBdr>
          <w:divsChild>
            <w:div w:id="177432773">
              <w:marLeft w:val="0"/>
              <w:marRight w:val="0"/>
              <w:marTop w:val="0"/>
              <w:marBottom w:val="0"/>
              <w:divBdr>
                <w:top w:val="none" w:sz="0" w:space="0" w:color="auto"/>
                <w:left w:val="none" w:sz="0" w:space="0" w:color="auto"/>
                <w:bottom w:val="none" w:sz="0" w:space="0" w:color="auto"/>
                <w:right w:val="none" w:sz="0" w:space="0" w:color="auto"/>
              </w:divBdr>
              <w:divsChild>
                <w:div w:id="3999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4157">
      <w:bodyDiv w:val="1"/>
      <w:marLeft w:val="0"/>
      <w:marRight w:val="0"/>
      <w:marTop w:val="0"/>
      <w:marBottom w:val="0"/>
      <w:divBdr>
        <w:top w:val="none" w:sz="0" w:space="0" w:color="auto"/>
        <w:left w:val="none" w:sz="0" w:space="0" w:color="auto"/>
        <w:bottom w:val="none" w:sz="0" w:space="0" w:color="auto"/>
        <w:right w:val="none" w:sz="0" w:space="0" w:color="auto"/>
      </w:divBdr>
      <w:divsChild>
        <w:div w:id="1108501053">
          <w:marLeft w:val="0"/>
          <w:marRight w:val="0"/>
          <w:marTop w:val="0"/>
          <w:marBottom w:val="0"/>
          <w:divBdr>
            <w:top w:val="none" w:sz="0" w:space="0" w:color="auto"/>
            <w:left w:val="none" w:sz="0" w:space="0" w:color="auto"/>
            <w:bottom w:val="none" w:sz="0" w:space="0" w:color="auto"/>
            <w:right w:val="none" w:sz="0" w:space="0" w:color="auto"/>
          </w:divBdr>
        </w:div>
        <w:div w:id="840507712">
          <w:marLeft w:val="0"/>
          <w:marRight w:val="0"/>
          <w:marTop w:val="0"/>
          <w:marBottom w:val="0"/>
          <w:divBdr>
            <w:top w:val="none" w:sz="0" w:space="0" w:color="auto"/>
            <w:left w:val="none" w:sz="0" w:space="0" w:color="auto"/>
            <w:bottom w:val="none" w:sz="0" w:space="0" w:color="auto"/>
            <w:right w:val="none" w:sz="0" w:space="0" w:color="auto"/>
          </w:divBdr>
          <w:divsChild>
            <w:div w:id="1419474023">
              <w:marLeft w:val="0"/>
              <w:marRight w:val="0"/>
              <w:marTop w:val="0"/>
              <w:marBottom w:val="0"/>
              <w:divBdr>
                <w:top w:val="none" w:sz="0" w:space="0" w:color="auto"/>
                <w:left w:val="none" w:sz="0" w:space="0" w:color="auto"/>
                <w:bottom w:val="none" w:sz="0" w:space="0" w:color="auto"/>
                <w:right w:val="none" w:sz="0" w:space="0" w:color="auto"/>
              </w:divBdr>
            </w:div>
          </w:divsChild>
        </w:div>
        <w:div w:id="377517063">
          <w:marLeft w:val="0"/>
          <w:marRight w:val="0"/>
          <w:marTop w:val="0"/>
          <w:marBottom w:val="0"/>
          <w:divBdr>
            <w:top w:val="none" w:sz="0" w:space="0" w:color="auto"/>
            <w:left w:val="none" w:sz="0" w:space="0" w:color="auto"/>
            <w:bottom w:val="none" w:sz="0" w:space="0" w:color="auto"/>
            <w:right w:val="none" w:sz="0" w:space="0" w:color="auto"/>
          </w:divBdr>
        </w:div>
        <w:div w:id="602306133">
          <w:marLeft w:val="0"/>
          <w:marRight w:val="0"/>
          <w:marTop w:val="0"/>
          <w:marBottom w:val="0"/>
          <w:divBdr>
            <w:top w:val="none" w:sz="0" w:space="0" w:color="auto"/>
            <w:left w:val="none" w:sz="0" w:space="0" w:color="auto"/>
            <w:bottom w:val="none" w:sz="0" w:space="0" w:color="auto"/>
            <w:right w:val="none" w:sz="0" w:space="0" w:color="auto"/>
          </w:divBdr>
          <w:divsChild>
            <w:div w:id="1642151157">
              <w:marLeft w:val="0"/>
              <w:marRight w:val="0"/>
              <w:marTop w:val="0"/>
              <w:marBottom w:val="0"/>
              <w:divBdr>
                <w:top w:val="none" w:sz="0" w:space="0" w:color="auto"/>
                <w:left w:val="none" w:sz="0" w:space="0" w:color="auto"/>
                <w:bottom w:val="none" w:sz="0" w:space="0" w:color="auto"/>
                <w:right w:val="none" w:sz="0" w:space="0" w:color="auto"/>
              </w:divBdr>
            </w:div>
          </w:divsChild>
        </w:div>
        <w:div w:id="1314409448">
          <w:marLeft w:val="0"/>
          <w:marRight w:val="0"/>
          <w:marTop w:val="0"/>
          <w:marBottom w:val="0"/>
          <w:divBdr>
            <w:top w:val="none" w:sz="0" w:space="0" w:color="auto"/>
            <w:left w:val="none" w:sz="0" w:space="0" w:color="auto"/>
            <w:bottom w:val="none" w:sz="0" w:space="0" w:color="auto"/>
            <w:right w:val="none" w:sz="0" w:space="0" w:color="auto"/>
          </w:divBdr>
        </w:div>
        <w:div w:id="462698181">
          <w:marLeft w:val="0"/>
          <w:marRight w:val="0"/>
          <w:marTop w:val="0"/>
          <w:marBottom w:val="0"/>
          <w:divBdr>
            <w:top w:val="none" w:sz="0" w:space="0" w:color="auto"/>
            <w:left w:val="none" w:sz="0" w:space="0" w:color="auto"/>
            <w:bottom w:val="none" w:sz="0" w:space="0" w:color="auto"/>
            <w:right w:val="none" w:sz="0" w:space="0" w:color="auto"/>
          </w:divBdr>
          <w:divsChild>
            <w:div w:id="565263225">
              <w:marLeft w:val="0"/>
              <w:marRight w:val="0"/>
              <w:marTop w:val="0"/>
              <w:marBottom w:val="0"/>
              <w:divBdr>
                <w:top w:val="none" w:sz="0" w:space="0" w:color="auto"/>
                <w:left w:val="none" w:sz="0" w:space="0" w:color="auto"/>
                <w:bottom w:val="none" w:sz="0" w:space="0" w:color="auto"/>
                <w:right w:val="none" w:sz="0" w:space="0" w:color="auto"/>
              </w:divBdr>
            </w:div>
          </w:divsChild>
        </w:div>
        <w:div w:id="1135177626">
          <w:marLeft w:val="0"/>
          <w:marRight w:val="0"/>
          <w:marTop w:val="0"/>
          <w:marBottom w:val="0"/>
          <w:divBdr>
            <w:top w:val="none" w:sz="0" w:space="0" w:color="auto"/>
            <w:left w:val="none" w:sz="0" w:space="0" w:color="auto"/>
            <w:bottom w:val="none" w:sz="0" w:space="0" w:color="auto"/>
            <w:right w:val="none" w:sz="0" w:space="0" w:color="auto"/>
          </w:divBdr>
        </w:div>
        <w:div w:id="298458992">
          <w:marLeft w:val="0"/>
          <w:marRight w:val="0"/>
          <w:marTop w:val="0"/>
          <w:marBottom w:val="0"/>
          <w:divBdr>
            <w:top w:val="none" w:sz="0" w:space="0" w:color="auto"/>
            <w:left w:val="none" w:sz="0" w:space="0" w:color="auto"/>
            <w:bottom w:val="none" w:sz="0" w:space="0" w:color="auto"/>
            <w:right w:val="none" w:sz="0" w:space="0" w:color="auto"/>
          </w:divBdr>
          <w:divsChild>
            <w:div w:id="407506218">
              <w:marLeft w:val="0"/>
              <w:marRight w:val="0"/>
              <w:marTop w:val="0"/>
              <w:marBottom w:val="0"/>
              <w:divBdr>
                <w:top w:val="none" w:sz="0" w:space="0" w:color="auto"/>
                <w:left w:val="none" w:sz="0" w:space="0" w:color="auto"/>
                <w:bottom w:val="none" w:sz="0" w:space="0" w:color="auto"/>
                <w:right w:val="none" w:sz="0" w:space="0" w:color="auto"/>
              </w:divBdr>
            </w:div>
          </w:divsChild>
        </w:div>
        <w:div w:id="712734013">
          <w:marLeft w:val="0"/>
          <w:marRight w:val="0"/>
          <w:marTop w:val="0"/>
          <w:marBottom w:val="0"/>
          <w:divBdr>
            <w:top w:val="none" w:sz="0" w:space="0" w:color="auto"/>
            <w:left w:val="none" w:sz="0" w:space="0" w:color="auto"/>
            <w:bottom w:val="none" w:sz="0" w:space="0" w:color="auto"/>
            <w:right w:val="none" w:sz="0" w:space="0" w:color="auto"/>
          </w:divBdr>
        </w:div>
        <w:div w:id="1221358207">
          <w:marLeft w:val="0"/>
          <w:marRight w:val="0"/>
          <w:marTop w:val="0"/>
          <w:marBottom w:val="0"/>
          <w:divBdr>
            <w:top w:val="none" w:sz="0" w:space="0" w:color="auto"/>
            <w:left w:val="none" w:sz="0" w:space="0" w:color="auto"/>
            <w:bottom w:val="none" w:sz="0" w:space="0" w:color="auto"/>
            <w:right w:val="none" w:sz="0" w:space="0" w:color="auto"/>
          </w:divBdr>
          <w:divsChild>
            <w:div w:id="1474329377">
              <w:marLeft w:val="0"/>
              <w:marRight w:val="0"/>
              <w:marTop w:val="0"/>
              <w:marBottom w:val="0"/>
              <w:divBdr>
                <w:top w:val="none" w:sz="0" w:space="0" w:color="auto"/>
                <w:left w:val="none" w:sz="0" w:space="0" w:color="auto"/>
                <w:bottom w:val="none" w:sz="0" w:space="0" w:color="auto"/>
                <w:right w:val="none" w:sz="0" w:space="0" w:color="auto"/>
              </w:divBdr>
            </w:div>
          </w:divsChild>
        </w:div>
        <w:div w:id="747575113">
          <w:marLeft w:val="0"/>
          <w:marRight w:val="0"/>
          <w:marTop w:val="0"/>
          <w:marBottom w:val="0"/>
          <w:divBdr>
            <w:top w:val="none" w:sz="0" w:space="0" w:color="auto"/>
            <w:left w:val="none" w:sz="0" w:space="0" w:color="auto"/>
            <w:bottom w:val="none" w:sz="0" w:space="0" w:color="auto"/>
            <w:right w:val="none" w:sz="0" w:space="0" w:color="auto"/>
          </w:divBdr>
        </w:div>
        <w:div w:id="208808798">
          <w:marLeft w:val="0"/>
          <w:marRight w:val="0"/>
          <w:marTop w:val="0"/>
          <w:marBottom w:val="0"/>
          <w:divBdr>
            <w:top w:val="none" w:sz="0" w:space="0" w:color="auto"/>
            <w:left w:val="none" w:sz="0" w:space="0" w:color="auto"/>
            <w:bottom w:val="none" w:sz="0" w:space="0" w:color="auto"/>
            <w:right w:val="none" w:sz="0" w:space="0" w:color="auto"/>
          </w:divBdr>
          <w:divsChild>
            <w:div w:id="1365209580">
              <w:marLeft w:val="0"/>
              <w:marRight w:val="0"/>
              <w:marTop w:val="0"/>
              <w:marBottom w:val="0"/>
              <w:divBdr>
                <w:top w:val="none" w:sz="0" w:space="0" w:color="auto"/>
                <w:left w:val="none" w:sz="0" w:space="0" w:color="auto"/>
                <w:bottom w:val="none" w:sz="0" w:space="0" w:color="auto"/>
                <w:right w:val="none" w:sz="0" w:space="0" w:color="auto"/>
              </w:divBdr>
            </w:div>
          </w:divsChild>
        </w:div>
        <w:div w:id="1201015990">
          <w:marLeft w:val="0"/>
          <w:marRight w:val="0"/>
          <w:marTop w:val="0"/>
          <w:marBottom w:val="0"/>
          <w:divBdr>
            <w:top w:val="none" w:sz="0" w:space="0" w:color="auto"/>
            <w:left w:val="none" w:sz="0" w:space="0" w:color="auto"/>
            <w:bottom w:val="none" w:sz="0" w:space="0" w:color="auto"/>
            <w:right w:val="none" w:sz="0" w:space="0" w:color="auto"/>
          </w:divBdr>
        </w:div>
        <w:div w:id="1130442971">
          <w:marLeft w:val="0"/>
          <w:marRight w:val="0"/>
          <w:marTop w:val="0"/>
          <w:marBottom w:val="0"/>
          <w:divBdr>
            <w:top w:val="none" w:sz="0" w:space="0" w:color="auto"/>
            <w:left w:val="none" w:sz="0" w:space="0" w:color="auto"/>
            <w:bottom w:val="none" w:sz="0" w:space="0" w:color="auto"/>
            <w:right w:val="none" w:sz="0" w:space="0" w:color="auto"/>
          </w:divBdr>
          <w:divsChild>
            <w:div w:id="749737146">
              <w:marLeft w:val="0"/>
              <w:marRight w:val="0"/>
              <w:marTop w:val="0"/>
              <w:marBottom w:val="0"/>
              <w:divBdr>
                <w:top w:val="none" w:sz="0" w:space="0" w:color="auto"/>
                <w:left w:val="none" w:sz="0" w:space="0" w:color="auto"/>
                <w:bottom w:val="none" w:sz="0" w:space="0" w:color="auto"/>
                <w:right w:val="none" w:sz="0" w:space="0" w:color="auto"/>
              </w:divBdr>
            </w:div>
          </w:divsChild>
        </w:div>
        <w:div w:id="1347753588">
          <w:marLeft w:val="0"/>
          <w:marRight w:val="0"/>
          <w:marTop w:val="300"/>
          <w:marBottom w:val="0"/>
          <w:divBdr>
            <w:top w:val="none" w:sz="0" w:space="0" w:color="auto"/>
            <w:left w:val="none" w:sz="0" w:space="0" w:color="auto"/>
            <w:bottom w:val="none" w:sz="0" w:space="0" w:color="auto"/>
            <w:right w:val="none" w:sz="0" w:space="0" w:color="auto"/>
          </w:divBdr>
          <w:divsChild>
            <w:div w:id="298804350">
              <w:marLeft w:val="0"/>
              <w:marRight w:val="0"/>
              <w:marTop w:val="0"/>
              <w:marBottom w:val="0"/>
              <w:divBdr>
                <w:top w:val="none" w:sz="0" w:space="0" w:color="auto"/>
                <w:left w:val="none" w:sz="0" w:space="0" w:color="auto"/>
                <w:bottom w:val="none" w:sz="0" w:space="0" w:color="auto"/>
                <w:right w:val="none" w:sz="0" w:space="0" w:color="auto"/>
              </w:divBdr>
              <w:divsChild>
                <w:div w:id="127409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699491">
          <w:marLeft w:val="0"/>
          <w:marRight w:val="0"/>
          <w:marTop w:val="300"/>
          <w:marBottom w:val="0"/>
          <w:divBdr>
            <w:top w:val="none" w:sz="0" w:space="0" w:color="auto"/>
            <w:left w:val="none" w:sz="0" w:space="0" w:color="auto"/>
            <w:bottom w:val="none" w:sz="0" w:space="0" w:color="auto"/>
            <w:right w:val="none" w:sz="0" w:space="0" w:color="auto"/>
          </w:divBdr>
          <w:divsChild>
            <w:div w:id="162627253">
              <w:marLeft w:val="0"/>
              <w:marRight w:val="0"/>
              <w:marTop w:val="0"/>
              <w:marBottom w:val="0"/>
              <w:divBdr>
                <w:top w:val="none" w:sz="0" w:space="0" w:color="auto"/>
                <w:left w:val="none" w:sz="0" w:space="0" w:color="auto"/>
                <w:bottom w:val="none" w:sz="0" w:space="0" w:color="auto"/>
                <w:right w:val="none" w:sz="0" w:space="0" w:color="auto"/>
              </w:divBdr>
              <w:divsChild>
                <w:div w:id="19831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071400">
          <w:marLeft w:val="0"/>
          <w:marRight w:val="0"/>
          <w:marTop w:val="300"/>
          <w:marBottom w:val="0"/>
          <w:divBdr>
            <w:top w:val="none" w:sz="0" w:space="0" w:color="auto"/>
            <w:left w:val="none" w:sz="0" w:space="0" w:color="auto"/>
            <w:bottom w:val="none" w:sz="0" w:space="0" w:color="auto"/>
            <w:right w:val="none" w:sz="0" w:space="0" w:color="auto"/>
          </w:divBdr>
          <w:divsChild>
            <w:div w:id="544801443">
              <w:marLeft w:val="0"/>
              <w:marRight w:val="0"/>
              <w:marTop w:val="0"/>
              <w:marBottom w:val="0"/>
              <w:divBdr>
                <w:top w:val="none" w:sz="0" w:space="0" w:color="auto"/>
                <w:left w:val="none" w:sz="0" w:space="0" w:color="auto"/>
                <w:bottom w:val="none" w:sz="0" w:space="0" w:color="auto"/>
                <w:right w:val="none" w:sz="0" w:space="0" w:color="auto"/>
              </w:divBdr>
              <w:divsChild>
                <w:div w:id="1824737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14887">
          <w:marLeft w:val="0"/>
          <w:marRight w:val="0"/>
          <w:marTop w:val="300"/>
          <w:marBottom w:val="0"/>
          <w:divBdr>
            <w:top w:val="none" w:sz="0" w:space="0" w:color="auto"/>
            <w:left w:val="none" w:sz="0" w:space="0" w:color="auto"/>
            <w:bottom w:val="none" w:sz="0" w:space="0" w:color="auto"/>
            <w:right w:val="none" w:sz="0" w:space="0" w:color="auto"/>
          </w:divBdr>
          <w:divsChild>
            <w:div w:id="1343243728">
              <w:marLeft w:val="0"/>
              <w:marRight w:val="0"/>
              <w:marTop w:val="0"/>
              <w:marBottom w:val="0"/>
              <w:divBdr>
                <w:top w:val="none" w:sz="0" w:space="0" w:color="auto"/>
                <w:left w:val="none" w:sz="0" w:space="0" w:color="auto"/>
                <w:bottom w:val="none" w:sz="0" w:space="0" w:color="auto"/>
                <w:right w:val="none" w:sz="0" w:space="0" w:color="auto"/>
              </w:divBdr>
              <w:divsChild>
                <w:div w:id="95239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6695697">
      <w:bodyDiv w:val="1"/>
      <w:marLeft w:val="0"/>
      <w:marRight w:val="0"/>
      <w:marTop w:val="0"/>
      <w:marBottom w:val="0"/>
      <w:divBdr>
        <w:top w:val="none" w:sz="0" w:space="0" w:color="auto"/>
        <w:left w:val="none" w:sz="0" w:space="0" w:color="auto"/>
        <w:bottom w:val="none" w:sz="0" w:space="0" w:color="auto"/>
        <w:right w:val="none" w:sz="0" w:space="0" w:color="auto"/>
      </w:divBdr>
      <w:divsChild>
        <w:div w:id="2085905487">
          <w:marLeft w:val="0"/>
          <w:marRight w:val="0"/>
          <w:marTop w:val="0"/>
          <w:marBottom w:val="0"/>
          <w:divBdr>
            <w:top w:val="none" w:sz="0" w:space="0" w:color="auto"/>
            <w:left w:val="none" w:sz="0" w:space="0" w:color="auto"/>
            <w:bottom w:val="none" w:sz="0" w:space="0" w:color="auto"/>
            <w:right w:val="none" w:sz="0" w:space="0" w:color="auto"/>
          </w:divBdr>
        </w:div>
        <w:div w:id="509835821">
          <w:marLeft w:val="0"/>
          <w:marRight w:val="0"/>
          <w:marTop w:val="0"/>
          <w:marBottom w:val="0"/>
          <w:divBdr>
            <w:top w:val="none" w:sz="0" w:space="0" w:color="auto"/>
            <w:left w:val="none" w:sz="0" w:space="0" w:color="auto"/>
            <w:bottom w:val="none" w:sz="0" w:space="0" w:color="auto"/>
            <w:right w:val="none" w:sz="0" w:space="0" w:color="auto"/>
          </w:divBdr>
          <w:divsChild>
            <w:div w:id="1532300329">
              <w:marLeft w:val="0"/>
              <w:marRight w:val="0"/>
              <w:marTop w:val="0"/>
              <w:marBottom w:val="0"/>
              <w:divBdr>
                <w:top w:val="none" w:sz="0" w:space="0" w:color="auto"/>
                <w:left w:val="none" w:sz="0" w:space="0" w:color="auto"/>
                <w:bottom w:val="none" w:sz="0" w:space="0" w:color="auto"/>
                <w:right w:val="none" w:sz="0" w:space="0" w:color="auto"/>
              </w:divBdr>
            </w:div>
          </w:divsChild>
        </w:div>
        <w:div w:id="910774884">
          <w:marLeft w:val="0"/>
          <w:marRight w:val="0"/>
          <w:marTop w:val="0"/>
          <w:marBottom w:val="0"/>
          <w:divBdr>
            <w:top w:val="none" w:sz="0" w:space="0" w:color="auto"/>
            <w:left w:val="none" w:sz="0" w:space="0" w:color="auto"/>
            <w:bottom w:val="none" w:sz="0" w:space="0" w:color="auto"/>
            <w:right w:val="none" w:sz="0" w:space="0" w:color="auto"/>
          </w:divBdr>
        </w:div>
        <w:div w:id="163520794">
          <w:marLeft w:val="0"/>
          <w:marRight w:val="0"/>
          <w:marTop w:val="0"/>
          <w:marBottom w:val="0"/>
          <w:divBdr>
            <w:top w:val="none" w:sz="0" w:space="0" w:color="auto"/>
            <w:left w:val="none" w:sz="0" w:space="0" w:color="auto"/>
            <w:bottom w:val="none" w:sz="0" w:space="0" w:color="auto"/>
            <w:right w:val="none" w:sz="0" w:space="0" w:color="auto"/>
          </w:divBdr>
          <w:divsChild>
            <w:div w:id="1748065684">
              <w:marLeft w:val="0"/>
              <w:marRight w:val="0"/>
              <w:marTop w:val="0"/>
              <w:marBottom w:val="0"/>
              <w:divBdr>
                <w:top w:val="none" w:sz="0" w:space="0" w:color="auto"/>
                <w:left w:val="none" w:sz="0" w:space="0" w:color="auto"/>
                <w:bottom w:val="none" w:sz="0" w:space="0" w:color="auto"/>
                <w:right w:val="none" w:sz="0" w:space="0" w:color="auto"/>
              </w:divBdr>
            </w:div>
          </w:divsChild>
        </w:div>
        <w:div w:id="1867060044">
          <w:marLeft w:val="0"/>
          <w:marRight w:val="0"/>
          <w:marTop w:val="0"/>
          <w:marBottom w:val="0"/>
          <w:divBdr>
            <w:top w:val="none" w:sz="0" w:space="0" w:color="auto"/>
            <w:left w:val="none" w:sz="0" w:space="0" w:color="auto"/>
            <w:bottom w:val="none" w:sz="0" w:space="0" w:color="auto"/>
            <w:right w:val="none" w:sz="0" w:space="0" w:color="auto"/>
          </w:divBdr>
        </w:div>
        <w:div w:id="1365980240">
          <w:marLeft w:val="0"/>
          <w:marRight w:val="0"/>
          <w:marTop w:val="0"/>
          <w:marBottom w:val="0"/>
          <w:divBdr>
            <w:top w:val="none" w:sz="0" w:space="0" w:color="auto"/>
            <w:left w:val="none" w:sz="0" w:space="0" w:color="auto"/>
            <w:bottom w:val="none" w:sz="0" w:space="0" w:color="auto"/>
            <w:right w:val="none" w:sz="0" w:space="0" w:color="auto"/>
          </w:divBdr>
          <w:divsChild>
            <w:div w:id="1568222270">
              <w:marLeft w:val="0"/>
              <w:marRight w:val="0"/>
              <w:marTop w:val="0"/>
              <w:marBottom w:val="0"/>
              <w:divBdr>
                <w:top w:val="none" w:sz="0" w:space="0" w:color="auto"/>
                <w:left w:val="none" w:sz="0" w:space="0" w:color="auto"/>
                <w:bottom w:val="none" w:sz="0" w:space="0" w:color="auto"/>
                <w:right w:val="none" w:sz="0" w:space="0" w:color="auto"/>
              </w:divBdr>
            </w:div>
          </w:divsChild>
        </w:div>
        <w:div w:id="1752237591">
          <w:marLeft w:val="0"/>
          <w:marRight w:val="0"/>
          <w:marTop w:val="0"/>
          <w:marBottom w:val="0"/>
          <w:divBdr>
            <w:top w:val="none" w:sz="0" w:space="0" w:color="auto"/>
            <w:left w:val="none" w:sz="0" w:space="0" w:color="auto"/>
            <w:bottom w:val="none" w:sz="0" w:space="0" w:color="auto"/>
            <w:right w:val="none" w:sz="0" w:space="0" w:color="auto"/>
          </w:divBdr>
        </w:div>
        <w:div w:id="498812664">
          <w:marLeft w:val="0"/>
          <w:marRight w:val="0"/>
          <w:marTop w:val="0"/>
          <w:marBottom w:val="0"/>
          <w:divBdr>
            <w:top w:val="none" w:sz="0" w:space="0" w:color="auto"/>
            <w:left w:val="none" w:sz="0" w:space="0" w:color="auto"/>
            <w:bottom w:val="none" w:sz="0" w:space="0" w:color="auto"/>
            <w:right w:val="none" w:sz="0" w:space="0" w:color="auto"/>
          </w:divBdr>
          <w:divsChild>
            <w:div w:id="923489653">
              <w:marLeft w:val="0"/>
              <w:marRight w:val="0"/>
              <w:marTop w:val="0"/>
              <w:marBottom w:val="0"/>
              <w:divBdr>
                <w:top w:val="none" w:sz="0" w:space="0" w:color="auto"/>
                <w:left w:val="none" w:sz="0" w:space="0" w:color="auto"/>
                <w:bottom w:val="none" w:sz="0" w:space="0" w:color="auto"/>
                <w:right w:val="none" w:sz="0" w:space="0" w:color="auto"/>
              </w:divBdr>
            </w:div>
          </w:divsChild>
        </w:div>
        <w:div w:id="1031148800">
          <w:marLeft w:val="0"/>
          <w:marRight w:val="0"/>
          <w:marTop w:val="0"/>
          <w:marBottom w:val="0"/>
          <w:divBdr>
            <w:top w:val="none" w:sz="0" w:space="0" w:color="auto"/>
            <w:left w:val="none" w:sz="0" w:space="0" w:color="auto"/>
            <w:bottom w:val="none" w:sz="0" w:space="0" w:color="auto"/>
            <w:right w:val="none" w:sz="0" w:space="0" w:color="auto"/>
          </w:divBdr>
        </w:div>
        <w:div w:id="1025785646">
          <w:marLeft w:val="0"/>
          <w:marRight w:val="0"/>
          <w:marTop w:val="0"/>
          <w:marBottom w:val="0"/>
          <w:divBdr>
            <w:top w:val="none" w:sz="0" w:space="0" w:color="auto"/>
            <w:left w:val="none" w:sz="0" w:space="0" w:color="auto"/>
            <w:bottom w:val="none" w:sz="0" w:space="0" w:color="auto"/>
            <w:right w:val="none" w:sz="0" w:space="0" w:color="auto"/>
          </w:divBdr>
          <w:divsChild>
            <w:div w:id="670179415">
              <w:marLeft w:val="0"/>
              <w:marRight w:val="0"/>
              <w:marTop w:val="0"/>
              <w:marBottom w:val="0"/>
              <w:divBdr>
                <w:top w:val="none" w:sz="0" w:space="0" w:color="auto"/>
                <w:left w:val="none" w:sz="0" w:space="0" w:color="auto"/>
                <w:bottom w:val="none" w:sz="0" w:space="0" w:color="auto"/>
                <w:right w:val="none" w:sz="0" w:space="0" w:color="auto"/>
              </w:divBdr>
            </w:div>
          </w:divsChild>
        </w:div>
        <w:div w:id="1454708475">
          <w:marLeft w:val="0"/>
          <w:marRight w:val="0"/>
          <w:marTop w:val="0"/>
          <w:marBottom w:val="0"/>
          <w:divBdr>
            <w:top w:val="none" w:sz="0" w:space="0" w:color="auto"/>
            <w:left w:val="none" w:sz="0" w:space="0" w:color="auto"/>
            <w:bottom w:val="none" w:sz="0" w:space="0" w:color="auto"/>
            <w:right w:val="none" w:sz="0" w:space="0" w:color="auto"/>
          </w:divBdr>
        </w:div>
        <w:div w:id="1287154339">
          <w:marLeft w:val="0"/>
          <w:marRight w:val="0"/>
          <w:marTop w:val="0"/>
          <w:marBottom w:val="0"/>
          <w:divBdr>
            <w:top w:val="none" w:sz="0" w:space="0" w:color="auto"/>
            <w:left w:val="none" w:sz="0" w:space="0" w:color="auto"/>
            <w:bottom w:val="none" w:sz="0" w:space="0" w:color="auto"/>
            <w:right w:val="none" w:sz="0" w:space="0" w:color="auto"/>
          </w:divBdr>
          <w:divsChild>
            <w:div w:id="701899847">
              <w:marLeft w:val="0"/>
              <w:marRight w:val="0"/>
              <w:marTop w:val="0"/>
              <w:marBottom w:val="0"/>
              <w:divBdr>
                <w:top w:val="none" w:sz="0" w:space="0" w:color="auto"/>
                <w:left w:val="none" w:sz="0" w:space="0" w:color="auto"/>
                <w:bottom w:val="none" w:sz="0" w:space="0" w:color="auto"/>
                <w:right w:val="none" w:sz="0" w:space="0" w:color="auto"/>
              </w:divBdr>
            </w:div>
          </w:divsChild>
        </w:div>
        <w:div w:id="172496962">
          <w:marLeft w:val="0"/>
          <w:marRight w:val="0"/>
          <w:marTop w:val="0"/>
          <w:marBottom w:val="0"/>
          <w:divBdr>
            <w:top w:val="none" w:sz="0" w:space="0" w:color="auto"/>
            <w:left w:val="none" w:sz="0" w:space="0" w:color="auto"/>
            <w:bottom w:val="none" w:sz="0" w:space="0" w:color="auto"/>
            <w:right w:val="none" w:sz="0" w:space="0" w:color="auto"/>
          </w:divBdr>
        </w:div>
        <w:div w:id="1964000866">
          <w:marLeft w:val="0"/>
          <w:marRight w:val="0"/>
          <w:marTop w:val="0"/>
          <w:marBottom w:val="0"/>
          <w:divBdr>
            <w:top w:val="none" w:sz="0" w:space="0" w:color="auto"/>
            <w:left w:val="none" w:sz="0" w:space="0" w:color="auto"/>
            <w:bottom w:val="none" w:sz="0" w:space="0" w:color="auto"/>
            <w:right w:val="none" w:sz="0" w:space="0" w:color="auto"/>
          </w:divBdr>
          <w:divsChild>
            <w:div w:id="403070018">
              <w:marLeft w:val="0"/>
              <w:marRight w:val="0"/>
              <w:marTop w:val="0"/>
              <w:marBottom w:val="0"/>
              <w:divBdr>
                <w:top w:val="none" w:sz="0" w:space="0" w:color="auto"/>
                <w:left w:val="none" w:sz="0" w:space="0" w:color="auto"/>
                <w:bottom w:val="none" w:sz="0" w:space="0" w:color="auto"/>
                <w:right w:val="none" w:sz="0" w:space="0" w:color="auto"/>
              </w:divBdr>
            </w:div>
          </w:divsChild>
        </w:div>
        <w:div w:id="817921911">
          <w:marLeft w:val="0"/>
          <w:marRight w:val="0"/>
          <w:marTop w:val="300"/>
          <w:marBottom w:val="0"/>
          <w:divBdr>
            <w:top w:val="none" w:sz="0" w:space="0" w:color="auto"/>
            <w:left w:val="none" w:sz="0" w:space="0" w:color="auto"/>
            <w:bottom w:val="none" w:sz="0" w:space="0" w:color="auto"/>
            <w:right w:val="none" w:sz="0" w:space="0" w:color="auto"/>
          </w:divBdr>
          <w:divsChild>
            <w:div w:id="1985045445">
              <w:marLeft w:val="0"/>
              <w:marRight w:val="0"/>
              <w:marTop w:val="0"/>
              <w:marBottom w:val="0"/>
              <w:divBdr>
                <w:top w:val="none" w:sz="0" w:space="0" w:color="auto"/>
                <w:left w:val="none" w:sz="0" w:space="0" w:color="auto"/>
                <w:bottom w:val="none" w:sz="0" w:space="0" w:color="auto"/>
                <w:right w:val="none" w:sz="0" w:space="0" w:color="auto"/>
              </w:divBdr>
              <w:divsChild>
                <w:div w:id="107794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938947">
          <w:marLeft w:val="0"/>
          <w:marRight w:val="0"/>
          <w:marTop w:val="300"/>
          <w:marBottom w:val="0"/>
          <w:divBdr>
            <w:top w:val="none" w:sz="0" w:space="0" w:color="auto"/>
            <w:left w:val="none" w:sz="0" w:space="0" w:color="auto"/>
            <w:bottom w:val="none" w:sz="0" w:space="0" w:color="auto"/>
            <w:right w:val="none" w:sz="0" w:space="0" w:color="auto"/>
          </w:divBdr>
          <w:divsChild>
            <w:div w:id="1487865019">
              <w:marLeft w:val="0"/>
              <w:marRight w:val="0"/>
              <w:marTop w:val="0"/>
              <w:marBottom w:val="0"/>
              <w:divBdr>
                <w:top w:val="none" w:sz="0" w:space="0" w:color="auto"/>
                <w:left w:val="none" w:sz="0" w:space="0" w:color="auto"/>
                <w:bottom w:val="none" w:sz="0" w:space="0" w:color="auto"/>
                <w:right w:val="none" w:sz="0" w:space="0" w:color="auto"/>
              </w:divBdr>
              <w:divsChild>
                <w:div w:id="61918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51052">
          <w:marLeft w:val="0"/>
          <w:marRight w:val="0"/>
          <w:marTop w:val="300"/>
          <w:marBottom w:val="0"/>
          <w:divBdr>
            <w:top w:val="none" w:sz="0" w:space="0" w:color="auto"/>
            <w:left w:val="none" w:sz="0" w:space="0" w:color="auto"/>
            <w:bottom w:val="none" w:sz="0" w:space="0" w:color="auto"/>
            <w:right w:val="none" w:sz="0" w:space="0" w:color="auto"/>
          </w:divBdr>
          <w:divsChild>
            <w:div w:id="375390887">
              <w:marLeft w:val="0"/>
              <w:marRight w:val="0"/>
              <w:marTop w:val="0"/>
              <w:marBottom w:val="0"/>
              <w:divBdr>
                <w:top w:val="none" w:sz="0" w:space="0" w:color="auto"/>
                <w:left w:val="none" w:sz="0" w:space="0" w:color="auto"/>
                <w:bottom w:val="none" w:sz="0" w:space="0" w:color="auto"/>
                <w:right w:val="none" w:sz="0" w:space="0" w:color="auto"/>
              </w:divBdr>
              <w:divsChild>
                <w:div w:id="136787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27923">
          <w:marLeft w:val="0"/>
          <w:marRight w:val="0"/>
          <w:marTop w:val="300"/>
          <w:marBottom w:val="0"/>
          <w:divBdr>
            <w:top w:val="none" w:sz="0" w:space="0" w:color="auto"/>
            <w:left w:val="none" w:sz="0" w:space="0" w:color="auto"/>
            <w:bottom w:val="none" w:sz="0" w:space="0" w:color="auto"/>
            <w:right w:val="none" w:sz="0" w:space="0" w:color="auto"/>
          </w:divBdr>
          <w:divsChild>
            <w:div w:id="1072311173">
              <w:marLeft w:val="0"/>
              <w:marRight w:val="0"/>
              <w:marTop w:val="0"/>
              <w:marBottom w:val="0"/>
              <w:divBdr>
                <w:top w:val="none" w:sz="0" w:space="0" w:color="auto"/>
                <w:left w:val="none" w:sz="0" w:space="0" w:color="auto"/>
                <w:bottom w:val="none" w:sz="0" w:space="0" w:color="auto"/>
                <w:right w:val="none" w:sz="0" w:space="0" w:color="auto"/>
              </w:divBdr>
              <w:divsChild>
                <w:div w:id="153302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579410">
      <w:bodyDiv w:val="1"/>
      <w:marLeft w:val="0"/>
      <w:marRight w:val="0"/>
      <w:marTop w:val="0"/>
      <w:marBottom w:val="0"/>
      <w:divBdr>
        <w:top w:val="none" w:sz="0" w:space="0" w:color="auto"/>
        <w:left w:val="none" w:sz="0" w:space="0" w:color="auto"/>
        <w:bottom w:val="none" w:sz="0" w:space="0" w:color="auto"/>
        <w:right w:val="none" w:sz="0" w:space="0" w:color="auto"/>
      </w:divBdr>
      <w:divsChild>
        <w:div w:id="1112553479">
          <w:marLeft w:val="0"/>
          <w:marRight w:val="0"/>
          <w:marTop w:val="0"/>
          <w:marBottom w:val="0"/>
          <w:divBdr>
            <w:top w:val="none" w:sz="0" w:space="0" w:color="auto"/>
            <w:left w:val="none" w:sz="0" w:space="0" w:color="auto"/>
            <w:bottom w:val="none" w:sz="0" w:space="0" w:color="auto"/>
            <w:right w:val="none" w:sz="0" w:space="0" w:color="auto"/>
          </w:divBdr>
        </w:div>
        <w:div w:id="703865402">
          <w:marLeft w:val="0"/>
          <w:marRight w:val="0"/>
          <w:marTop w:val="0"/>
          <w:marBottom w:val="0"/>
          <w:divBdr>
            <w:top w:val="none" w:sz="0" w:space="0" w:color="auto"/>
            <w:left w:val="none" w:sz="0" w:space="0" w:color="auto"/>
            <w:bottom w:val="none" w:sz="0" w:space="0" w:color="auto"/>
            <w:right w:val="none" w:sz="0" w:space="0" w:color="auto"/>
          </w:divBdr>
          <w:divsChild>
            <w:div w:id="2064088874">
              <w:marLeft w:val="0"/>
              <w:marRight w:val="0"/>
              <w:marTop w:val="0"/>
              <w:marBottom w:val="0"/>
              <w:divBdr>
                <w:top w:val="none" w:sz="0" w:space="0" w:color="auto"/>
                <w:left w:val="none" w:sz="0" w:space="0" w:color="auto"/>
                <w:bottom w:val="none" w:sz="0" w:space="0" w:color="auto"/>
                <w:right w:val="none" w:sz="0" w:space="0" w:color="auto"/>
              </w:divBdr>
            </w:div>
          </w:divsChild>
        </w:div>
        <w:div w:id="434520396">
          <w:marLeft w:val="0"/>
          <w:marRight w:val="0"/>
          <w:marTop w:val="0"/>
          <w:marBottom w:val="0"/>
          <w:divBdr>
            <w:top w:val="none" w:sz="0" w:space="0" w:color="auto"/>
            <w:left w:val="none" w:sz="0" w:space="0" w:color="auto"/>
            <w:bottom w:val="none" w:sz="0" w:space="0" w:color="auto"/>
            <w:right w:val="none" w:sz="0" w:space="0" w:color="auto"/>
          </w:divBdr>
        </w:div>
        <w:div w:id="504901988">
          <w:marLeft w:val="0"/>
          <w:marRight w:val="0"/>
          <w:marTop w:val="0"/>
          <w:marBottom w:val="0"/>
          <w:divBdr>
            <w:top w:val="none" w:sz="0" w:space="0" w:color="auto"/>
            <w:left w:val="none" w:sz="0" w:space="0" w:color="auto"/>
            <w:bottom w:val="none" w:sz="0" w:space="0" w:color="auto"/>
            <w:right w:val="none" w:sz="0" w:space="0" w:color="auto"/>
          </w:divBdr>
          <w:divsChild>
            <w:div w:id="606500926">
              <w:marLeft w:val="0"/>
              <w:marRight w:val="0"/>
              <w:marTop w:val="0"/>
              <w:marBottom w:val="0"/>
              <w:divBdr>
                <w:top w:val="none" w:sz="0" w:space="0" w:color="auto"/>
                <w:left w:val="none" w:sz="0" w:space="0" w:color="auto"/>
                <w:bottom w:val="none" w:sz="0" w:space="0" w:color="auto"/>
                <w:right w:val="none" w:sz="0" w:space="0" w:color="auto"/>
              </w:divBdr>
            </w:div>
          </w:divsChild>
        </w:div>
        <w:div w:id="1854343176">
          <w:marLeft w:val="0"/>
          <w:marRight w:val="0"/>
          <w:marTop w:val="0"/>
          <w:marBottom w:val="0"/>
          <w:divBdr>
            <w:top w:val="none" w:sz="0" w:space="0" w:color="auto"/>
            <w:left w:val="none" w:sz="0" w:space="0" w:color="auto"/>
            <w:bottom w:val="none" w:sz="0" w:space="0" w:color="auto"/>
            <w:right w:val="none" w:sz="0" w:space="0" w:color="auto"/>
          </w:divBdr>
        </w:div>
        <w:div w:id="1179347185">
          <w:marLeft w:val="0"/>
          <w:marRight w:val="0"/>
          <w:marTop w:val="0"/>
          <w:marBottom w:val="0"/>
          <w:divBdr>
            <w:top w:val="none" w:sz="0" w:space="0" w:color="auto"/>
            <w:left w:val="none" w:sz="0" w:space="0" w:color="auto"/>
            <w:bottom w:val="none" w:sz="0" w:space="0" w:color="auto"/>
            <w:right w:val="none" w:sz="0" w:space="0" w:color="auto"/>
          </w:divBdr>
          <w:divsChild>
            <w:div w:id="844327208">
              <w:marLeft w:val="0"/>
              <w:marRight w:val="0"/>
              <w:marTop w:val="0"/>
              <w:marBottom w:val="0"/>
              <w:divBdr>
                <w:top w:val="none" w:sz="0" w:space="0" w:color="auto"/>
                <w:left w:val="none" w:sz="0" w:space="0" w:color="auto"/>
                <w:bottom w:val="none" w:sz="0" w:space="0" w:color="auto"/>
                <w:right w:val="none" w:sz="0" w:space="0" w:color="auto"/>
              </w:divBdr>
            </w:div>
          </w:divsChild>
        </w:div>
        <w:div w:id="292836718">
          <w:marLeft w:val="0"/>
          <w:marRight w:val="0"/>
          <w:marTop w:val="0"/>
          <w:marBottom w:val="0"/>
          <w:divBdr>
            <w:top w:val="none" w:sz="0" w:space="0" w:color="auto"/>
            <w:left w:val="none" w:sz="0" w:space="0" w:color="auto"/>
            <w:bottom w:val="none" w:sz="0" w:space="0" w:color="auto"/>
            <w:right w:val="none" w:sz="0" w:space="0" w:color="auto"/>
          </w:divBdr>
        </w:div>
        <w:div w:id="672293777">
          <w:marLeft w:val="0"/>
          <w:marRight w:val="0"/>
          <w:marTop w:val="0"/>
          <w:marBottom w:val="0"/>
          <w:divBdr>
            <w:top w:val="none" w:sz="0" w:space="0" w:color="auto"/>
            <w:left w:val="none" w:sz="0" w:space="0" w:color="auto"/>
            <w:bottom w:val="none" w:sz="0" w:space="0" w:color="auto"/>
            <w:right w:val="none" w:sz="0" w:space="0" w:color="auto"/>
          </w:divBdr>
          <w:divsChild>
            <w:div w:id="1996492608">
              <w:marLeft w:val="0"/>
              <w:marRight w:val="0"/>
              <w:marTop w:val="0"/>
              <w:marBottom w:val="0"/>
              <w:divBdr>
                <w:top w:val="none" w:sz="0" w:space="0" w:color="auto"/>
                <w:left w:val="none" w:sz="0" w:space="0" w:color="auto"/>
                <w:bottom w:val="none" w:sz="0" w:space="0" w:color="auto"/>
                <w:right w:val="none" w:sz="0" w:space="0" w:color="auto"/>
              </w:divBdr>
            </w:div>
          </w:divsChild>
        </w:div>
        <w:div w:id="1772041093">
          <w:marLeft w:val="0"/>
          <w:marRight w:val="0"/>
          <w:marTop w:val="0"/>
          <w:marBottom w:val="0"/>
          <w:divBdr>
            <w:top w:val="none" w:sz="0" w:space="0" w:color="auto"/>
            <w:left w:val="none" w:sz="0" w:space="0" w:color="auto"/>
            <w:bottom w:val="none" w:sz="0" w:space="0" w:color="auto"/>
            <w:right w:val="none" w:sz="0" w:space="0" w:color="auto"/>
          </w:divBdr>
        </w:div>
        <w:div w:id="576283077">
          <w:marLeft w:val="0"/>
          <w:marRight w:val="0"/>
          <w:marTop w:val="0"/>
          <w:marBottom w:val="0"/>
          <w:divBdr>
            <w:top w:val="none" w:sz="0" w:space="0" w:color="auto"/>
            <w:left w:val="none" w:sz="0" w:space="0" w:color="auto"/>
            <w:bottom w:val="none" w:sz="0" w:space="0" w:color="auto"/>
            <w:right w:val="none" w:sz="0" w:space="0" w:color="auto"/>
          </w:divBdr>
          <w:divsChild>
            <w:div w:id="434793814">
              <w:marLeft w:val="0"/>
              <w:marRight w:val="0"/>
              <w:marTop w:val="0"/>
              <w:marBottom w:val="0"/>
              <w:divBdr>
                <w:top w:val="none" w:sz="0" w:space="0" w:color="auto"/>
                <w:left w:val="none" w:sz="0" w:space="0" w:color="auto"/>
                <w:bottom w:val="none" w:sz="0" w:space="0" w:color="auto"/>
                <w:right w:val="none" w:sz="0" w:space="0" w:color="auto"/>
              </w:divBdr>
            </w:div>
          </w:divsChild>
        </w:div>
        <w:div w:id="1434940021">
          <w:marLeft w:val="0"/>
          <w:marRight w:val="0"/>
          <w:marTop w:val="0"/>
          <w:marBottom w:val="0"/>
          <w:divBdr>
            <w:top w:val="none" w:sz="0" w:space="0" w:color="auto"/>
            <w:left w:val="none" w:sz="0" w:space="0" w:color="auto"/>
            <w:bottom w:val="none" w:sz="0" w:space="0" w:color="auto"/>
            <w:right w:val="none" w:sz="0" w:space="0" w:color="auto"/>
          </w:divBdr>
        </w:div>
        <w:div w:id="805198842">
          <w:marLeft w:val="0"/>
          <w:marRight w:val="0"/>
          <w:marTop w:val="0"/>
          <w:marBottom w:val="0"/>
          <w:divBdr>
            <w:top w:val="none" w:sz="0" w:space="0" w:color="auto"/>
            <w:left w:val="none" w:sz="0" w:space="0" w:color="auto"/>
            <w:bottom w:val="none" w:sz="0" w:space="0" w:color="auto"/>
            <w:right w:val="none" w:sz="0" w:space="0" w:color="auto"/>
          </w:divBdr>
          <w:divsChild>
            <w:div w:id="454762042">
              <w:marLeft w:val="0"/>
              <w:marRight w:val="0"/>
              <w:marTop w:val="0"/>
              <w:marBottom w:val="0"/>
              <w:divBdr>
                <w:top w:val="none" w:sz="0" w:space="0" w:color="auto"/>
                <w:left w:val="none" w:sz="0" w:space="0" w:color="auto"/>
                <w:bottom w:val="none" w:sz="0" w:space="0" w:color="auto"/>
                <w:right w:val="none" w:sz="0" w:space="0" w:color="auto"/>
              </w:divBdr>
            </w:div>
          </w:divsChild>
        </w:div>
        <w:div w:id="597295415">
          <w:marLeft w:val="0"/>
          <w:marRight w:val="0"/>
          <w:marTop w:val="0"/>
          <w:marBottom w:val="0"/>
          <w:divBdr>
            <w:top w:val="none" w:sz="0" w:space="0" w:color="auto"/>
            <w:left w:val="none" w:sz="0" w:space="0" w:color="auto"/>
            <w:bottom w:val="none" w:sz="0" w:space="0" w:color="auto"/>
            <w:right w:val="none" w:sz="0" w:space="0" w:color="auto"/>
          </w:divBdr>
        </w:div>
        <w:div w:id="584416330">
          <w:marLeft w:val="0"/>
          <w:marRight w:val="0"/>
          <w:marTop w:val="0"/>
          <w:marBottom w:val="0"/>
          <w:divBdr>
            <w:top w:val="none" w:sz="0" w:space="0" w:color="auto"/>
            <w:left w:val="none" w:sz="0" w:space="0" w:color="auto"/>
            <w:bottom w:val="none" w:sz="0" w:space="0" w:color="auto"/>
            <w:right w:val="none" w:sz="0" w:space="0" w:color="auto"/>
          </w:divBdr>
          <w:divsChild>
            <w:div w:id="772944637">
              <w:marLeft w:val="0"/>
              <w:marRight w:val="0"/>
              <w:marTop w:val="0"/>
              <w:marBottom w:val="0"/>
              <w:divBdr>
                <w:top w:val="none" w:sz="0" w:space="0" w:color="auto"/>
                <w:left w:val="none" w:sz="0" w:space="0" w:color="auto"/>
                <w:bottom w:val="none" w:sz="0" w:space="0" w:color="auto"/>
                <w:right w:val="none" w:sz="0" w:space="0" w:color="auto"/>
              </w:divBdr>
            </w:div>
          </w:divsChild>
        </w:div>
        <w:div w:id="903492793">
          <w:marLeft w:val="0"/>
          <w:marRight w:val="0"/>
          <w:marTop w:val="300"/>
          <w:marBottom w:val="0"/>
          <w:divBdr>
            <w:top w:val="none" w:sz="0" w:space="0" w:color="auto"/>
            <w:left w:val="none" w:sz="0" w:space="0" w:color="auto"/>
            <w:bottom w:val="none" w:sz="0" w:space="0" w:color="auto"/>
            <w:right w:val="none" w:sz="0" w:space="0" w:color="auto"/>
          </w:divBdr>
          <w:divsChild>
            <w:div w:id="1802114985">
              <w:marLeft w:val="0"/>
              <w:marRight w:val="0"/>
              <w:marTop w:val="0"/>
              <w:marBottom w:val="0"/>
              <w:divBdr>
                <w:top w:val="none" w:sz="0" w:space="0" w:color="auto"/>
                <w:left w:val="none" w:sz="0" w:space="0" w:color="auto"/>
                <w:bottom w:val="none" w:sz="0" w:space="0" w:color="auto"/>
                <w:right w:val="none" w:sz="0" w:space="0" w:color="auto"/>
              </w:divBdr>
              <w:divsChild>
                <w:div w:id="1207910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2534">
          <w:marLeft w:val="0"/>
          <w:marRight w:val="0"/>
          <w:marTop w:val="300"/>
          <w:marBottom w:val="0"/>
          <w:divBdr>
            <w:top w:val="none" w:sz="0" w:space="0" w:color="auto"/>
            <w:left w:val="none" w:sz="0" w:space="0" w:color="auto"/>
            <w:bottom w:val="none" w:sz="0" w:space="0" w:color="auto"/>
            <w:right w:val="none" w:sz="0" w:space="0" w:color="auto"/>
          </w:divBdr>
          <w:divsChild>
            <w:div w:id="717701828">
              <w:marLeft w:val="0"/>
              <w:marRight w:val="0"/>
              <w:marTop w:val="0"/>
              <w:marBottom w:val="0"/>
              <w:divBdr>
                <w:top w:val="none" w:sz="0" w:space="0" w:color="auto"/>
                <w:left w:val="none" w:sz="0" w:space="0" w:color="auto"/>
                <w:bottom w:val="none" w:sz="0" w:space="0" w:color="auto"/>
                <w:right w:val="none" w:sz="0" w:space="0" w:color="auto"/>
              </w:divBdr>
              <w:divsChild>
                <w:div w:id="7245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41296">
          <w:marLeft w:val="0"/>
          <w:marRight w:val="0"/>
          <w:marTop w:val="300"/>
          <w:marBottom w:val="0"/>
          <w:divBdr>
            <w:top w:val="none" w:sz="0" w:space="0" w:color="auto"/>
            <w:left w:val="none" w:sz="0" w:space="0" w:color="auto"/>
            <w:bottom w:val="none" w:sz="0" w:space="0" w:color="auto"/>
            <w:right w:val="none" w:sz="0" w:space="0" w:color="auto"/>
          </w:divBdr>
          <w:divsChild>
            <w:div w:id="1367104186">
              <w:marLeft w:val="0"/>
              <w:marRight w:val="0"/>
              <w:marTop w:val="0"/>
              <w:marBottom w:val="0"/>
              <w:divBdr>
                <w:top w:val="none" w:sz="0" w:space="0" w:color="auto"/>
                <w:left w:val="none" w:sz="0" w:space="0" w:color="auto"/>
                <w:bottom w:val="none" w:sz="0" w:space="0" w:color="auto"/>
                <w:right w:val="none" w:sz="0" w:space="0" w:color="auto"/>
              </w:divBdr>
              <w:divsChild>
                <w:div w:id="128083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34559">
          <w:marLeft w:val="0"/>
          <w:marRight w:val="0"/>
          <w:marTop w:val="300"/>
          <w:marBottom w:val="0"/>
          <w:divBdr>
            <w:top w:val="none" w:sz="0" w:space="0" w:color="auto"/>
            <w:left w:val="none" w:sz="0" w:space="0" w:color="auto"/>
            <w:bottom w:val="none" w:sz="0" w:space="0" w:color="auto"/>
            <w:right w:val="none" w:sz="0" w:space="0" w:color="auto"/>
          </w:divBdr>
          <w:divsChild>
            <w:div w:id="55588679">
              <w:marLeft w:val="0"/>
              <w:marRight w:val="0"/>
              <w:marTop w:val="0"/>
              <w:marBottom w:val="0"/>
              <w:divBdr>
                <w:top w:val="none" w:sz="0" w:space="0" w:color="auto"/>
                <w:left w:val="none" w:sz="0" w:space="0" w:color="auto"/>
                <w:bottom w:val="none" w:sz="0" w:space="0" w:color="auto"/>
                <w:right w:val="none" w:sz="0" w:space="0" w:color="auto"/>
              </w:divBdr>
              <w:divsChild>
                <w:div w:id="93528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656524">
      <w:bodyDiv w:val="1"/>
      <w:marLeft w:val="0"/>
      <w:marRight w:val="0"/>
      <w:marTop w:val="0"/>
      <w:marBottom w:val="0"/>
      <w:divBdr>
        <w:top w:val="none" w:sz="0" w:space="0" w:color="auto"/>
        <w:left w:val="none" w:sz="0" w:space="0" w:color="auto"/>
        <w:bottom w:val="none" w:sz="0" w:space="0" w:color="auto"/>
        <w:right w:val="none" w:sz="0" w:space="0" w:color="auto"/>
      </w:divBdr>
      <w:divsChild>
        <w:div w:id="869418667">
          <w:marLeft w:val="0"/>
          <w:marRight w:val="0"/>
          <w:marTop w:val="0"/>
          <w:marBottom w:val="0"/>
          <w:divBdr>
            <w:top w:val="none" w:sz="0" w:space="0" w:color="auto"/>
            <w:left w:val="none" w:sz="0" w:space="0" w:color="auto"/>
            <w:bottom w:val="none" w:sz="0" w:space="0" w:color="auto"/>
            <w:right w:val="none" w:sz="0" w:space="0" w:color="auto"/>
          </w:divBdr>
        </w:div>
        <w:div w:id="1616906565">
          <w:marLeft w:val="0"/>
          <w:marRight w:val="0"/>
          <w:marTop w:val="0"/>
          <w:marBottom w:val="0"/>
          <w:divBdr>
            <w:top w:val="none" w:sz="0" w:space="0" w:color="auto"/>
            <w:left w:val="none" w:sz="0" w:space="0" w:color="auto"/>
            <w:bottom w:val="none" w:sz="0" w:space="0" w:color="auto"/>
            <w:right w:val="none" w:sz="0" w:space="0" w:color="auto"/>
          </w:divBdr>
          <w:divsChild>
            <w:div w:id="572202459">
              <w:marLeft w:val="0"/>
              <w:marRight w:val="0"/>
              <w:marTop w:val="0"/>
              <w:marBottom w:val="0"/>
              <w:divBdr>
                <w:top w:val="none" w:sz="0" w:space="0" w:color="auto"/>
                <w:left w:val="none" w:sz="0" w:space="0" w:color="auto"/>
                <w:bottom w:val="none" w:sz="0" w:space="0" w:color="auto"/>
                <w:right w:val="none" w:sz="0" w:space="0" w:color="auto"/>
              </w:divBdr>
            </w:div>
          </w:divsChild>
        </w:div>
        <w:div w:id="875384746">
          <w:marLeft w:val="0"/>
          <w:marRight w:val="0"/>
          <w:marTop w:val="0"/>
          <w:marBottom w:val="0"/>
          <w:divBdr>
            <w:top w:val="none" w:sz="0" w:space="0" w:color="auto"/>
            <w:left w:val="none" w:sz="0" w:space="0" w:color="auto"/>
            <w:bottom w:val="none" w:sz="0" w:space="0" w:color="auto"/>
            <w:right w:val="none" w:sz="0" w:space="0" w:color="auto"/>
          </w:divBdr>
        </w:div>
        <w:div w:id="245843377">
          <w:marLeft w:val="0"/>
          <w:marRight w:val="0"/>
          <w:marTop w:val="0"/>
          <w:marBottom w:val="0"/>
          <w:divBdr>
            <w:top w:val="none" w:sz="0" w:space="0" w:color="auto"/>
            <w:left w:val="none" w:sz="0" w:space="0" w:color="auto"/>
            <w:bottom w:val="none" w:sz="0" w:space="0" w:color="auto"/>
            <w:right w:val="none" w:sz="0" w:space="0" w:color="auto"/>
          </w:divBdr>
          <w:divsChild>
            <w:div w:id="1182549534">
              <w:marLeft w:val="0"/>
              <w:marRight w:val="0"/>
              <w:marTop w:val="0"/>
              <w:marBottom w:val="0"/>
              <w:divBdr>
                <w:top w:val="none" w:sz="0" w:space="0" w:color="auto"/>
                <w:left w:val="none" w:sz="0" w:space="0" w:color="auto"/>
                <w:bottom w:val="none" w:sz="0" w:space="0" w:color="auto"/>
                <w:right w:val="none" w:sz="0" w:space="0" w:color="auto"/>
              </w:divBdr>
            </w:div>
          </w:divsChild>
        </w:div>
        <w:div w:id="958147186">
          <w:marLeft w:val="0"/>
          <w:marRight w:val="0"/>
          <w:marTop w:val="0"/>
          <w:marBottom w:val="0"/>
          <w:divBdr>
            <w:top w:val="none" w:sz="0" w:space="0" w:color="auto"/>
            <w:left w:val="none" w:sz="0" w:space="0" w:color="auto"/>
            <w:bottom w:val="none" w:sz="0" w:space="0" w:color="auto"/>
            <w:right w:val="none" w:sz="0" w:space="0" w:color="auto"/>
          </w:divBdr>
        </w:div>
        <w:div w:id="1855802945">
          <w:marLeft w:val="0"/>
          <w:marRight w:val="0"/>
          <w:marTop w:val="0"/>
          <w:marBottom w:val="0"/>
          <w:divBdr>
            <w:top w:val="none" w:sz="0" w:space="0" w:color="auto"/>
            <w:left w:val="none" w:sz="0" w:space="0" w:color="auto"/>
            <w:bottom w:val="none" w:sz="0" w:space="0" w:color="auto"/>
            <w:right w:val="none" w:sz="0" w:space="0" w:color="auto"/>
          </w:divBdr>
          <w:divsChild>
            <w:div w:id="1650937874">
              <w:marLeft w:val="0"/>
              <w:marRight w:val="0"/>
              <w:marTop w:val="0"/>
              <w:marBottom w:val="0"/>
              <w:divBdr>
                <w:top w:val="none" w:sz="0" w:space="0" w:color="auto"/>
                <w:left w:val="none" w:sz="0" w:space="0" w:color="auto"/>
                <w:bottom w:val="none" w:sz="0" w:space="0" w:color="auto"/>
                <w:right w:val="none" w:sz="0" w:space="0" w:color="auto"/>
              </w:divBdr>
            </w:div>
          </w:divsChild>
        </w:div>
        <w:div w:id="1129205691">
          <w:marLeft w:val="0"/>
          <w:marRight w:val="0"/>
          <w:marTop w:val="0"/>
          <w:marBottom w:val="0"/>
          <w:divBdr>
            <w:top w:val="none" w:sz="0" w:space="0" w:color="auto"/>
            <w:left w:val="none" w:sz="0" w:space="0" w:color="auto"/>
            <w:bottom w:val="none" w:sz="0" w:space="0" w:color="auto"/>
            <w:right w:val="none" w:sz="0" w:space="0" w:color="auto"/>
          </w:divBdr>
        </w:div>
        <w:div w:id="1913153888">
          <w:marLeft w:val="0"/>
          <w:marRight w:val="0"/>
          <w:marTop w:val="0"/>
          <w:marBottom w:val="0"/>
          <w:divBdr>
            <w:top w:val="none" w:sz="0" w:space="0" w:color="auto"/>
            <w:left w:val="none" w:sz="0" w:space="0" w:color="auto"/>
            <w:bottom w:val="none" w:sz="0" w:space="0" w:color="auto"/>
            <w:right w:val="none" w:sz="0" w:space="0" w:color="auto"/>
          </w:divBdr>
          <w:divsChild>
            <w:div w:id="1675107693">
              <w:marLeft w:val="0"/>
              <w:marRight w:val="0"/>
              <w:marTop w:val="0"/>
              <w:marBottom w:val="0"/>
              <w:divBdr>
                <w:top w:val="none" w:sz="0" w:space="0" w:color="auto"/>
                <w:left w:val="none" w:sz="0" w:space="0" w:color="auto"/>
                <w:bottom w:val="none" w:sz="0" w:space="0" w:color="auto"/>
                <w:right w:val="none" w:sz="0" w:space="0" w:color="auto"/>
              </w:divBdr>
            </w:div>
          </w:divsChild>
        </w:div>
        <w:div w:id="959383556">
          <w:marLeft w:val="0"/>
          <w:marRight w:val="0"/>
          <w:marTop w:val="0"/>
          <w:marBottom w:val="0"/>
          <w:divBdr>
            <w:top w:val="none" w:sz="0" w:space="0" w:color="auto"/>
            <w:left w:val="none" w:sz="0" w:space="0" w:color="auto"/>
            <w:bottom w:val="none" w:sz="0" w:space="0" w:color="auto"/>
            <w:right w:val="none" w:sz="0" w:space="0" w:color="auto"/>
          </w:divBdr>
        </w:div>
        <w:div w:id="1844465194">
          <w:marLeft w:val="0"/>
          <w:marRight w:val="0"/>
          <w:marTop w:val="0"/>
          <w:marBottom w:val="0"/>
          <w:divBdr>
            <w:top w:val="none" w:sz="0" w:space="0" w:color="auto"/>
            <w:left w:val="none" w:sz="0" w:space="0" w:color="auto"/>
            <w:bottom w:val="none" w:sz="0" w:space="0" w:color="auto"/>
            <w:right w:val="none" w:sz="0" w:space="0" w:color="auto"/>
          </w:divBdr>
          <w:divsChild>
            <w:div w:id="395780918">
              <w:marLeft w:val="0"/>
              <w:marRight w:val="0"/>
              <w:marTop w:val="0"/>
              <w:marBottom w:val="0"/>
              <w:divBdr>
                <w:top w:val="none" w:sz="0" w:space="0" w:color="auto"/>
                <w:left w:val="none" w:sz="0" w:space="0" w:color="auto"/>
                <w:bottom w:val="none" w:sz="0" w:space="0" w:color="auto"/>
                <w:right w:val="none" w:sz="0" w:space="0" w:color="auto"/>
              </w:divBdr>
            </w:div>
          </w:divsChild>
        </w:div>
        <w:div w:id="1030254464">
          <w:marLeft w:val="0"/>
          <w:marRight w:val="0"/>
          <w:marTop w:val="0"/>
          <w:marBottom w:val="0"/>
          <w:divBdr>
            <w:top w:val="none" w:sz="0" w:space="0" w:color="auto"/>
            <w:left w:val="none" w:sz="0" w:space="0" w:color="auto"/>
            <w:bottom w:val="none" w:sz="0" w:space="0" w:color="auto"/>
            <w:right w:val="none" w:sz="0" w:space="0" w:color="auto"/>
          </w:divBdr>
        </w:div>
        <w:div w:id="1288196111">
          <w:marLeft w:val="0"/>
          <w:marRight w:val="0"/>
          <w:marTop w:val="0"/>
          <w:marBottom w:val="0"/>
          <w:divBdr>
            <w:top w:val="none" w:sz="0" w:space="0" w:color="auto"/>
            <w:left w:val="none" w:sz="0" w:space="0" w:color="auto"/>
            <w:bottom w:val="none" w:sz="0" w:space="0" w:color="auto"/>
            <w:right w:val="none" w:sz="0" w:space="0" w:color="auto"/>
          </w:divBdr>
          <w:divsChild>
            <w:div w:id="886529893">
              <w:marLeft w:val="0"/>
              <w:marRight w:val="0"/>
              <w:marTop w:val="0"/>
              <w:marBottom w:val="0"/>
              <w:divBdr>
                <w:top w:val="none" w:sz="0" w:space="0" w:color="auto"/>
                <w:left w:val="none" w:sz="0" w:space="0" w:color="auto"/>
                <w:bottom w:val="none" w:sz="0" w:space="0" w:color="auto"/>
                <w:right w:val="none" w:sz="0" w:space="0" w:color="auto"/>
              </w:divBdr>
            </w:div>
          </w:divsChild>
        </w:div>
        <w:div w:id="2118013731">
          <w:marLeft w:val="0"/>
          <w:marRight w:val="0"/>
          <w:marTop w:val="0"/>
          <w:marBottom w:val="0"/>
          <w:divBdr>
            <w:top w:val="none" w:sz="0" w:space="0" w:color="auto"/>
            <w:left w:val="none" w:sz="0" w:space="0" w:color="auto"/>
            <w:bottom w:val="none" w:sz="0" w:space="0" w:color="auto"/>
            <w:right w:val="none" w:sz="0" w:space="0" w:color="auto"/>
          </w:divBdr>
        </w:div>
        <w:div w:id="1271551606">
          <w:marLeft w:val="0"/>
          <w:marRight w:val="0"/>
          <w:marTop w:val="0"/>
          <w:marBottom w:val="0"/>
          <w:divBdr>
            <w:top w:val="none" w:sz="0" w:space="0" w:color="auto"/>
            <w:left w:val="none" w:sz="0" w:space="0" w:color="auto"/>
            <w:bottom w:val="none" w:sz="0" w:space="0" w:color="auto"/>
            <w:right w:val="none" w:sz="0" w:space="0" w:color="auto"/>
          </w:divBdr>
          <w:divsChild>
            <w:div w:id="191462577">
              <w:marLeft w:val="0"/>
              <w:marRight w:val="0"/>
              <w:marTop w:val="0"/>
              <w:marBottom w:val="0"/>
              <w:divBdr>
                <w:top w:val="none" w:sz="0" w:space="0" w:color="auto"/>
                <w:left w:val="none" w:sz="0" w:space="0" w:color="auto"/>
                <w:bottom w:val="none" w:sz="0" w:space="0" w:color="auto"/>
                <w:right w:val="none" w:sz="0" w:space="0" w:color="auto"/>
              </w:divBdr>
            </w:div>
          </w:divsChild>
        </w:div>
        <w:div w:id="1795169821">
          <w:marLeft w:val="0"/>
          <w:marRight w:val="0"/>
          <w:marTop w:val="300"/>
          <w:marBottom w:val="0"/>
          <w:divBdr>
            <w:top w:val="none" w:sz="0" w:space="0" w:color="auto"/>
            <w:left w:val="none" w:sz="0" w:space="0" w:color="auto"/>
            <w:bottom w:val="none" w:sz="0" w:space="0" w:color="auto"/>
            <w:right w:val="none" w:sz="0" w:space="0" w:color="auto"/>
          </w:divBdr>
          <w:divsChild>
            <w:div w:id="291208727">
              <w:marLeft w:val="0"/>
              <w:marRight w:val="0"/>
              <w:marTop w:val="0"/>
              <w:marBottom w:val="0"/>
              <w:divBdr>
                <w:top w:val="none" w:sz="0" w:space="0" w:color="auto"/>
                <w:left w:val="none" w:sz="0" w:space="0" w:color="auto"/>
                <w:bottom w:val="none" w:sz="0" w:space="0" w:color="auto"/>
                <w:right w:val="none" w:sz="0" w:space="0" w:color="auto"/>
              </w:divBdr>
              <w:divsChild>
                <w:div w:id="24989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42135">
          <w:marLeft w:val="0"/>
          <w:marRight w:val="0"/>
          <w:marTop w:val="300"/>
          <w:marBottom w:val="0"/>
          <w:divBdr>
            <w:top w:val="none" w:sz="0" w:space="0" w:color="auto"/>
            <w:left w:val="none" w:sz="0" w:space="0" w:color="auto"/>
            <w:bottom w:val="none" w:sz="0" w:space="0" w:color="auto"/>
            <w:right w:val="none" w:sz="0" w:space="0" w:color="auto"/>
          </w:divBdr>
          <w:divsChild>
            <w:div w:id="41171093">
              <w:marLeft w:val="0"/>
              <w:marRight w:val="0"/>
              <w:marTop w:val="0"/>
              <w:marBottom w:val="0"/>
              <w:divBdr>
                <w:top w:val="none" w:sz="0" w:space="0" w:color="auto"/>
                <w:left w:val="none" w:sz="0" w:space="0" w:color="auto"/>
                <w:bottom w:val="none" w:sz="0" w:space="0" w:color="auto"/>
                <w:right w:val="none" w:sz="0" w:space="0" w:color="auto"/>
              </w:divBdr>
              <w:divsChild>
                <w:div w:id="124827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87890">
          <w:marLeft w:val="0"/>
          <w:marRight w:val="0"/>
          <w:marTop w:val="300"/>
          <w:marBottom w:val="0"/>
          <w:divBdr>
            <w:top w:val="none" w:sz="0" w:space="0" w:color="auto"/>
            <w:left w:val="none" w:sz="0" w:space="0" w:color="auto"/>
            <w:bottom w:val="none" w:sz="0" w:space="0" w:color="auto"/>
            <w:right w:val="none" w:sz="0" w:space="0" w:color="auto"/>
          </w:divBdr>
          <w:divsChild>
            <w:div w:id="140470237">
              <w:marLeft w:val="0"/>
              <w:marRight w:val="0"/>
              <w:marTop w:val="0"/>
              <w:marBottom w:val="0"/>
              <w:divBdr>
                <w:top w:val="none" w:sz="0" w:space="0" w:color="auto"/>
                <w:left w:val="none" w:sz="0" w:space="0" w:color="auto"/>
                <w:bottom w:val="none" w:sz="0" w:space="0" w:color="auto"/>
                <w:right w:val="none" w:sz="0" w:space="0" w:color="auto"/>
              </w:divBdr>
              <w:divsChild>
                <w:div w:id="18737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157616">
          <w:marLeft w:val="0"/>
          <w:marRight w:val="0"/>
          <w:marTop w:val="300"/>
          <w:marBottom w:val="0"/>
          <w:divBdr>
            <w:top w:val="none" w:sz="0" w:space="0" w:color="auto"/>
            <w:left w:val="none" w:sz="0" w:space="0" w:color="auto"/>
            <w:bottom w:val="none" w:sz="0" w:space="0" w:color="auto"/>
            <w:right w:val="none" w:sz="0" w:space="0" w:color="auto"/>
          </w:divBdr>
          <w:divsChild>
            <w:div w:id="928349708">
              <w:marLeft w:val="0"/>
              <w:marRight w:val="0"/>
              <w:marTop w:val="0"/>
              <w:marBottom w:val="0"/>
              <w:divBdr>
                <w:top w:val="none" w:sz="0" w:space="0" w:color="auto"/>
                <w:left w:val="none" w:sz="0" w:space="0" w:color="auto"/>
                <w:bottom w:val="none" w:sz="0" w:space="0" w:color="auto"/>
                <w:right w:val="none" w:sz="0" w:space="0" w:color="auto"/>
              </w:divBdr>
              <w:divsChild>
                <w:div w:id="7755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6617010">
      <w:bodyDiv w:val="1"/>
      <w:marLeft w:val="0"/>
      <w:marRight w:val="0"/>
      <w:marTop w:val="0"/>
      <w:marBottom w:val="0"/>
      <w:divBdr>
        <w:top w:val="none" w:sz="0" w:space="0" w:color="auto"/>
        <w:left w:val="none" w:sz="0" w:space="0" w:color="auto"/>
        <w:bottom w:val="none" w:sz="0" w:space="0" w:color="auto"/>
        <w:right w:val="none" w:sz="0" w:space="0" w:color="auto"/>
      </w:divBdr>
      <w:divsChild>
        <w:div w:id="934509223">
          <w:marLeft w:val="0"/>
          <w:marRight w:val="0"/>
          <w:marTop w:val="0"/>
          <w:marBottom w:val="0"/>
          <w:divBdr>
            <w:top w:val="none" w:sz="0" w:space="0" w:color="auto"/>
            <w:left w:val="none" w:sz="0" w:space="0" w:color="auto"/>
            <w:bottom w:val="none" w:sz="0" w:space="0" w:color="auto"/>
            <w:right w:val="none" w:sz="0" w:space="0" w:color="auto"/>
          </w:divBdr>
        </w:div>
        <w:div w:id="892815784">
          <w:marLeft w:val="0"/>
          <w:marRight w:val="0"/>
          <w:marTop w:val="0"/>
          <w:marBottom w:val="0"/>
          <w:divBdr>
            <w:top w:val="none" w:sz="0" w:space="0" w:color="auto"/>
            <w:left w:val="none" w:sz="0" w:space="0" w:color="auto"/>
            <w:bottom w:val="none" w:sz="0" w:space="0" w:color="auto"/>
            <w:right w:val="none" w:sz="0" w:space="0" w:color="auto"/>
          </w:divBdr>
          <w:divsChild>
            <w:div w:id="1916626105">
              <w:marLeft w:val="0"/>
              <w:marRight w:val="0"/>
              <w:marTop w:val="0"/>
              <w:marBottom w:val="0"/>
              <w:divBdr>
                <w:top w:val="none" w:sz="0" w:space="0" w:color="auto"/>
                <w:left w:val="none" w:sz="0" w:space="0" w:color="auto"/>
                <w:bottom w:val="none" w:sz="0" w:space="0" w:color="auto"/>
                <w:right w:val="none" w:sz="0" w:space="0" w:color="auto"/>
              </w:divBdr>
            </w:div>
          </w:divsChild>
        </w:div>
        <w:div w:id="1031761140">
          <w:marLeft w:val="0"/>
          <w:marRight w:val="0"/>
          <w:marTop w:val="0"/>
          <w:marBottom w:val="0"/>
          <w:divBdr>
            <w:top w:val="none" w:sz="0" w:space="0" w:color="auto"/>
            <w:left w:val="none" w:sz="0" w:space="0" w:color="auto"/>
            <w:bottom w:val="none" w:sz="0" w:space="0" w:color="auto"/>
            <w:right w:val="none" w:sz="0" w:space="0" w:color="auto"/>
          </w:divBdr>
        </w:div>
        <w:div w:id="661664014">
          <w:marLeft w:val="0"/>
          <w:marRight w:val="0"/>
          <w:marTop w:val="0"/>
          <w:marBottom w:val="0"/>
          <w:divBdr>
            <w:top w:val="none" w:sz="0" w:space="0" w:color="auto"/>
            <w:left w:val="none" w:sz="0" w:space="0" w:color="auto"/>
            <w:bottom w:val="none" w:sz="0" w:space="0" w:color="auto"/>
            <w:right w:val="none" w:sz="0" w:space="0" w:color="auto"/>
          </w:divBdr>
          <w:divsChild>
            <w:div w:id="1649548981">
              <w:marLeft w:val="0"/>
              <w:marRight w:val="0"/>
              <w:marTop w:val="0"/>
              <w:marBottom w:val="0"/>
              <w:divBdr>
                <w:top w:val="none" w:sz="0" w:space="0" w:color="auto"/>
                <w:left w:val="none" w:sz="0" w:space="0" w:color="auto"/>
                <w:bottom w:val="none" w:sz="0" w:space="0" w:color="auto"/>
                <w:right w:val="none" w:sz="0" w:space="0" w:color="auto"/>
              </w:divBdr>
            </w:div>
          </w:divsChild>
        </w:div>
        <w:div w:id="150292761">
          <w:marLeft w:val="0"/>
          <w:marRight w:val="0"/>
          <w:marTop w:val="0"/>
          <w:marBottom w:val="0"/>
          <w:divBdr>
            <w:top w:val="none" w:sz="0" w:space="0" w:color="auto"/>
            <w:left w:val="none" w:sz="0" w:space="0" w:color="auto"/>
            <w:bottom w:val="none" w:sz="0" w:space="0" w:color="auto"/>
            <w:right w:val="none" w:sz="0" w:space="0" w:color="auto"/>
          </w:divBdr>
        </w:div>
        <w:div w:id="687028594">
          <w:marLeft w:val="0"/>
          <w:marRight w:val="0"/>
          <w:marTop w:val="0"/>
          <w:marBottom w:val="0"/>
          <w:divBdr>
            <w:top w:val="none" w:sz="0" w:space="0" w:color="auto"/>
            <w:left w:val="none" w:sz="0" w:space="0" w:color="auto"/>
            <w:bottom w:val="none" w:sz="0" w:space="0" w:color="auto"/>
            <w:right w:val="none" w:sz="0" w:space="0" w:color="auto"/>
          </w:divBdr>
          <w:divsChild>
            <w:div w:id="1672219736">
              <w:marLeft w:val="0"/>
              <w:marRight w:val="0"/>
              <w:marTop w:val="0"/>
              <w:marBottom w:val="0"/>
              <w:divBdr>
                <w:top w:val="none" w:sz="0" w:space="0" w:color="auto"/>
                <w:left w:val="none" w:sz="0" w:space="0" w:color="auto"/>
                <w:bottom w:val="none" w:sz="0" w:space="0" w:color="auto"/>
                <w:right w:val="none" w:sz="0" w:space="0" w:color="auto"/>
              </w:divBdr>
            </w:div>
          </w:divsChild>
        </w:div>
        <w:div w:id="1773893395">
          <w:marLeft w:val="0"/>
          <w:marRight w:val="0"/>
          <w:marTop w:val="0"/>
          <w:marBottom w:val="0"/>
          <w:divBdr>
            <w:top w:val="none" w:sz="0" w:space="0" w:color="auto"/>
            <w:left w:val="none" w:sz="0" w:space="0" w:color="auto"/>
            <w:bottom w:val="none" w:sz="0" w:space="0" w:color="auto"/>
            <w:right w:val="none" w:sz="0" w:space="0" w:color="auto"/>
          </w:divBdr>
        </w:div>
        <w:div w:id="837233760">
          <w:marLeft w:val="0"/>
          <w:marRight w:val="0"/>
          <w:marTop w:val="0"/>
          <w:marBottom w:val="0"/>
          <w:divBdr>
            <w:top w:val="none" w:sz="0" w:space="0" w:color="auto"/>
            <w:left w:val="none" w:sz="0" w:space="0" w:color="auto"/>
            <w:bottom w:val="none" w:sz="0" w:space="0" w:color="auto"/>
            <w:right w:val="none" w:sz="0" w:space="0" w:color="auto"/>
          </w:divBdr>
          <w:divsChild>
            <w:div w:id="1104574223">
              <w:marLeft w:val="0"/>
              <w:marRight w:val="0"/>
              <w:marTop w:val="0"/>
              <w:marBottom w:val="0"/>
              <w:divBdr>
                <w:top w:val="none" w:sz="0" w:space="0" w:color="auto"/>
                <w:left w:val="none" w:sz="0" w:space="0" w:color="auto"/>
                <w:bottom w:val="none" w:sz="0" w:space="0" w:color="auto"/>
                <w:right w:val="none" w:sz="0" w:space="0" w:color="auto"/>
              </w:divBdr>
            </w:div>
          </w:divsChild>
        </w:div>
        <w:div w:id="90274194">
          <w:marLeft w:val="0"/>
          <w:marRight w:val="0"/>
          <w:marTop w:val="0"/>
          <w:marBottom w:val="0"/>
          <w:divBdr>
            <w:top w:val="none" w:sz="0" w:space="0" w:color="auto"/>
            <w:left w:val="none" w:sz="0" w:space="0" w:color="auto"/>
            <w:bottom w:val="none" w:sz="0" w:space="0" w:color="auto"/>
            <w:right w:val="none" w:sz="0" w:space="0" w:color="auto"/>
          </w:divBdr>
        </w:div>
        <w:div w:id="648244251">
          <w:marLeft w:val="0"/>
          <w:marRight w:val="0"/>
          <w:marTop w:val="0"/>
          <w:marBottom w:val="0"/>
          <w:divBdr>
            <w:top w:val="none" w:sz="0" w:space="0" w:color="auto"/>
            <w:left w:val="none" w:sz="0" w:space="0" w:color="auto"/>
            <w:bottom w:val="none" w:sz="0" w:space="0" w:color="auto"/>
            <w:right w:val="none" w:sz="0" w:space="0" w:color="auto"/>
          </w:divBdr>
          <w:divsChild>
            <w:div w:id="24604968">
              <w:marLeft w:val="0"/>
              <w:marRight w:val="0"/>
              <w:marTop w:val="0"/>
              <w:marBottom w:val="0"/>
              <w:divBdr>
                <w:top w:val="none" w:sz="0" w:space="0" w:color="auto"/>
                <w:left w:val="none" w:sz="0" w:space="0" w:color="auto"/>
                <w:bottom w:val="none" w:sz="0" w:space="0" w:color="auto"/>
                <w:right w:val="none" w:sz="0" w:space="0" w:color="auto"/>
              </w:divBdr>
            </w:div>
          </w:divsChild>
        </w:div>
        <w:div w:id="2068067157">
          <w:marLeft w:val="0"/>
          <w:marRight w:val="0"/>
          <w:marTop w:val="0"/>
          <w:marBottom w:val="0"/>
          <w:divBdr>
            <w:top w:val="none" w:sz="0" w:space="0" w:color="auto"/>
            <w:left w:val="none" w:sz="0" w:space="0" w:color="auto"/>
            <w:bottom w:val="none" w:sz="0" w:space="0" w:color="auto"/>
            <w:right w:val="none" w:sz="0" w:space="0" w:color="auto"/>
          </w:divBdr>
        </w:div>
        <w:div w:id="630093081">
          <w:marLeft w:val="0"/>
          <w:marRight w:val="0"/>
          <w:marTop w:val="0"/>
          <w:marBottom w:val="0"/>
          <w:divBdr>
            <w:top w:val="none" w:sz="0" w:space="0" w:color="auto"/>
            <w:left w:val="none" w:sz="0" w:space="0" w:color="auto"/>
            <w:bottom w:val="none" w:sz="0" w:space="0" w:color="auto"/>
            <w:right w:val="none" w:sz="0" w:space="0" w:color="auto"/>
          </w:divBdr>
          <w:divsChild>
            <w:div w:id="1382946088">
              <w:marLeft w:val="0"/>
              <w:marRight w:val="0"/>
              <w:marTop w:val="0"/>
              <w:marBottom w:val="0"/>
              <w:divBdr>
                <w:top w:val="none" w:sz="0" w:space="0" w:color="auto"/>
                <w:left w:val="none" w:sz="0" w:space="0" w:color="auto"/>
                <w:bottom w:val="none" w:sz="0" w:space="0" w:color="auto"/>
                <w:right w:val="none" w:sz="0" w:space="0" w:color="auto"/>
              </w:divBdr>
            </w:div>
          </w:divsChild>
        </w:div>
        <w:div w:id="2101755374">
          <w:marLeft w:val="0"/>
          <w:marRight w:val="0"/>
          <w:marTop w:val="0"/>
          <w:marBottom w:val="0"/>
          <w:divBdr>
            <w:top w:val="none" w:sz="0" w:space="0" w:color="auto"/>
            <w:left w:val="none" w:sz="0" w:space="0" w:color="auto"/>
            <w:bottom w:val="none" w:sz="0" w:space="0" w:color="auto"/>
            <w:right w:val="none" w:sz="0" w:space="0" w:color="auto"/>
          </w:divBdr>
        </w:div>
        <w:div w:id="319119650">
          <w:marLeft w:val="0"/>
          <w:marRight w:val="0"/>
          <w:marTop w:val="0"/>
          <w:marBottom w:val="0"/>
          <w:divBdr>
            <w:top w:val="none" w:sz="0" w:space="0" w:color="auto"/>
            <w:left w:val="none" w:sz="0" w:space="0" w:color="auto"/>
            <w:bottom w:val="none" w:sz="0" w:space="0" w:color="auto"/>
            <w:right w:val="none" w:sz="0" w:space="0" w:color="auto"/>
          </w:divBdr>
          <w:divsChild>
            <w:div w:id="1979144532">
              <w:marLeft w:val="0"/>
              <w:marRight w:val="0"/>
              <w:marTop w:val="0"/>
              <w:marBottom w:val="0"/>
              <w:divBdr>
                <w:top w:val="none" w:sz="0" w:space="0" w:color="auto"/>
                <w:left w:val="none" w:sz="0" w:space="0" w:color="auto"/>
                <w:bottom w:val="none" w:sz="0" w:space="0" w:color="auto"/>
                <w:right w:val="none" w:sz="0" w:space="0" w:color="auto"/>
              </w:divBdr>
            </w:div>
          </w:divsChild>
        </w:div>
        <w:div w:id="937519472">
          <w:marLeft w:val="0"/>
          <w:marRight w:val="0"/>
          <w:marTop w:val="300"/>
          <w:marBottom w:val="0"/>
          <w:divBdr>
            <w:top w:val="none" w:sz="0" w:space="0" w:color="auto"/>
            <w:left w:val="none" w:sz="0" w:space="0" w:color="auto"/>
            <w:bottom w:val="none" w:sz="0" w:space="0" w:color="auto"/>
            <w:right w:val="none" w:sz="0" w:space="0" w:color="auto"/>
          </w:divBdr>
          <w:divsChild>
            <w:div w:id="1658995234">
              <w:marLeft w:val="0"/>
              <w:marRight w:val="0"/>
              <w:marTop w:val="0"/>
              <w:marBottom w:val="0"/>
              <w:divBdr>
                <w:top w:val="none" w:sz="0" w:space="0" w:color="auto"/>
                <w:left w:val="none" w:sz="0" w:space="0" w:color="auto"/>
                <w:bottom w:val="none" w:sz="0" w:space="0" w:color="auto"/>
                <w:right w:val="none" w:sz="0" w:space="0" w:color="auto"/>
              </w:divBdr>
              <w:divsChild>
                <w:div w:id="210112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47659">
          <w:marLeft w:val="0"/>
          <w:marRight w:val="0"/>
          <w:marTop w:val="300"/>
          <w:marBottom w:val="0"/>
          <w:divBdr>
            <w:top w:val="none" w:sz="0" w:space="0" w:color="auto"/>
            <w:left w:val="none" w:sz="0" w:space="0" w:color="auto"/>
            <w:bottom w:val="none" w:sz="0" w:space="0" w:color="auto"/>
            <w:right w:val="none" w:sz="0" w:space="0" w:color="auto"/>
          </w:divBdr>
          <w:divsChild>
            <w:div w:id="905721325">
              <w:marLeft w:val="0"/>
              <w:marRight w:val="0"/>
              <w:marTop w:val="0"/>
              <w:marBottom w:val="0"/>
              <w:divBdr>
                <w:top w:val="none" w:sz="0" w:space="0" w:color="auto"/>
                <w:left w:val="none" w:sz="0" w:space="0" w:color="auto"/>
                <w:bottom w:val="none" w:sz="0" w:space="0" w:color="auto"/>
                <w:right w:val="none" w:sz="0" w:space="0" w:color="auto"/>
              </w:divBdr>
              <w:divsChild>
                <w:div w:id="46801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4940">
          <w:marLeft w:val="0"/>
          <w:marRight w:val="0"/>
          <w:marTop w:val="300"/>
          <w:marBottom w:val="0"/>
          <w:divBdr>
            <w:top w:val="none" w:sz="0" w:space="0" w:color="auto"/>
            <w:left w:val="none" w:sz="0" w:space="0" w:color="auto"/>
            <w:bottom w:val="none" w:sz="0" w:space="0" w:color="auto"/>
            <w:right w:val="none" w:sz="0" w:space="0" w:color="auto"/>
          </w:divBdr>
          <w:divsChild>
            <w:div w:id="299775016">
              <w:marLeft w:val="0"/>
              <w:marRight w:val="0"/>
              <w:marTop w:val="0"/>
              <w:marBottom w:val="0"/>
              <w:divBdr>
                <w:top w:val="none" w:sz="0" w:space="0" w:color="auto"/>
                <w:left w:val="none" w:sz="0" w:space="0" w:color="auto"/>
                <w:bottom w:val="none" w:sz="0" w:space="0" w:color="auto"/>
                <w:right w:val="none" w:sz="0" w:space="0" w:color="auto"/>
              </w:divBdr>
              <w:divsChild>
                <w:div w:id="15804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4539">
          <w:marLeft w:val="0"/>
          <w:marRight w:val="0"/>
          <w:marTop w:val="300"/>
          <w:marBottom w:val="0"/>
          <w:divBdr>
            <w:top w:val="none" w:sz="0" w:space="0" w:color="auto"/>
            <w:left w:val="none" w:sz="0" w:space="0" w:color="auto"/>
            <w:bottom w:val="none" w:sz="0" w:space="0" w:color="auto"/>
            <w:right w:val="none" w:sz="0" w:space="0" w:color="auto"/>
          </w:divBdr>
          <w:divsChild>
            <w:div w:id="417944512">
              <w:marLeft w:val="0"/>
              <w:marRight w:val="0"/>
              <w:marTop w:val="0"/>
              <w:marBottom w:val="0"/>
              <w:divBdr>
                <w:top w:val="none" w:sz="0" w:space="0" w:color="auto"/>
                <w:left w:val="none" w:sz="0" w:space="0" w:color="auto"/>
                <w:bottom w:val="none" w:sz="0" w:space="0" w:color="auto"/>
                <w:right w:val="none" w:sz="0" w:space="0" w:color="auto"/>
              </w:divBdr>
              <w:divsChild>
                <w:div w:id="211689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84758">
      <w:bodyDiv w:val="1"/>
      <w:marLeft w:val="0"/>
      <w:marRight w:val="0"/>
      <w:marTop w:val="0"/>
      <w:marBottom w:val="0"/>
      <w:divBdr>
        <w:top w:val="none" w:sz="0" w:space="0" w:color="auto"/>
        <w:left w:val="none" w:sz="0" w:space="0" w:color="auto"/>
        <w:bottom w:val="none" w:sz="0" w:space="0" w:color="auto"/>
        <w:right w:val="none" w:sz="0" w:space="0" w:color="auto"/>
      </w:divBdr>
      <w:divsChild>
        <w:div w:id="300312210">
          <w:marLeft w:val="0"/>
          <w:marRight w:val="0"/>
          <w:marTop w:val="0"/>
          <w:marBottom w:val="0"/>
          <w:divBdr>
            <w:top w:val="none" w:sz="0" w:space="0" w:color="auto"/>
            <w:left w:val="none" w:sz="0" w:space="0" w:color="auto"/>
            <w:bottom w:val="none" w:sz="0" w:space="0" w:color="auto"/>
            <w:right w:val="none" w:sz="0" w:space="0" w:color="auto"/>
          </w:divBdr>
        </w:div>
        <w:div w:id="1533151145">
          <w:marLeft w:val="0"/>
          <w:marRight w:val="0"/>
          <w:marTop w:val="0"/>
          <w:marBottom w:val="0"/>
          <w:divBdr>
            <w:top w:val="none" w:sz="0" w:space="0" w:color="auto"/>
            <w:left w:val="none" w:sz="0" w:space="0" w:color="auto"/>
            <w:bottom w:val="none" w:sz="0" w:space="0" w:color="auto"/>
            <w:right w:val="none" w:sz="0" w:space="0" w:color="auto"/>
          </w:divBdr>
          <w:divsChild>
            <w:div w:id="280840116">
              <w:marLeft w:val="0"/>
              <w:marRight w:val="0"/>
              <w:marTop w:val="0"/>
              <w:marBottom w:val="0"/>
              <w:divBdr>
                <w:top w:val="none" w:sz="0" w:space="0" w:color="auto"/>
                <w:left w:val="none" w:sz="0" w:space="0" w:color="auto"/>
                <w:bottom w:val="none" w:sz="0" w:space="0" w:color="auto"/>
                <w:right w:val="none" w:sz="0" w:space="0" w:color="auto"/>
              </w:divBdr>
            </w:div>
          </w:divsChild>
        </w:div>
        <w:div w:id="2022732466">
          <w:marLeft w:val="0"/>
          <w:marRight w:val="0"/>
          <w:marTop w:val="0"/>
          <w:marBottom w:val="0"/>
          <w:divBdr>
            <w:top w:val="none" w:sz="0" w:space="0" w:color="auto"/>
            <w:left w:val="none" w:sz="0" w:space="0" w:color="auto"/>
            <w:bottom w:val="none" w:sz="0" w:space="0" w:color="auto"/>
            <w:right w:val="none" w:sz="0" w:space="0" w:color="auto"/>
          </w:divBdr>
        </w:div>
        <w:div w:id="336690960">
          <w:marLeft w:val="0"/>
          <w:marRight w:val="0"/>
          <w:marTop w:val="0"/>
          <w:marBottom w:val="0"/>
          <w:divBdr>
            <w:top w:val="none" w:sz="0" w:space="0" w:color="auto"/>
            <w:left w:val="none" w:sz="0" w:space="0" w:color="auto"/>
            <w:bottom w:val="none" w:sz="0" w:space="0" w:color="auto"/>
            <w:right w:val="none" w:sz="0" w:space="0" w:color="auto"/>
          </w:divBdr>
          <w:divsChild>
            <w:div w:id="1228687262">
              <w:marLeft w:val="0"/>
              <w:marRight w:val="0"/>
              <w:marTop w:val="0"/>
              <w:marBottom w:val="0"/>
              <w:divBdr>
                <w:top w:val="none" w:sz="0" w:space="0" w:color="auto"/>
                <w:left w:val="none" w:sz="0" w:space="0" w:color="auto"/>
                <w:bottom w:val="none" w:sz="0" w:space="0" w:color="auto"/>
                <w:right w:val="none" w:sz="0" w:space="0" w:color="auto"/>
              </w:divBdr>
            </w:div>
          </w:divsChild>
        </w:div>
        <w:div w:id="1012337120">
          <w:marLeft w:val="0"/>
          <w:marRight w:val="0"/>
          <w:marTop w:val="0"/>
          <w:marBottom w:val="0"/>
          <w:divBdr>
            <w:top w:val="none" w:sz="0" w:space="0" w:color="auto"/>
            <w:left w:val="none" w:sz="0" w:space="0" w:color="auto"/>
            <w:bottom w:val="none" w:sz="0" w:space="0" w:color="auto"/>
            <w:right w:val="none" w:sz="0" w:space="0" w:color="auto"/>
          </w:divBdr>
        </w:div>
        <w:div w:id="699169043">
          <w:marLeft w:val="0"/>
          <w:marRight w:val="0"/>
          <w:marTop w:val="0"/>
          <w:marBottom w:val="0"/>
          <w:divBdr>
            <w:top w:val="none" w:sz="0" w:space="0" w:color="auto"/>
            <w:left w:val="none" w:sz="0" w:space="0" w:color="auto"/>
            <w:bottom w:val="none" w:sz="0" w:space="0" w:color="auto"/>
            <w:right w:val="none" w:sz="0" w:space="0" w:color="auto"/>
          </w:divBdr>
          <w:divsChild>
            <w:div w:id="1752700877">
              <w:marLeft w:val="0"/>
              <w:marRight w:val="0"/>
              <w:marTop w:val="0"/>
              <w:marBottom w:val="0"/>
              <w:divBdr>
                <w:top w:val="none" w:sz="0" w:space="0" w:color="auto"/>
                <w:left w:val="none" w:sz="0" w:space="0" w:color="auto"/>
                <w:bottom w:val="none" w:sz="0" w:space="0" w:color="auto"/>
                <w:right w:val="none" w:sz="0" w:space="0" w:color="auto"/>
              </w:divBdr>
            </w:div>
          </w:divsChild>
        </w:div>
        <w:div w:id="192689192">
          <w:marLeft w:val="0"/>
          <w:marRight w:val="0"/>
          <w:marTop w:val="0"/>
          <w:marBottom w:val="0"/>
          <w:divBdr>
            <w:top w:val="none" w:sz="0" w:space="0" w:color="auto"/>
            <w:left w:val="none" w:sz="0" w:space="0" w:color="auto"/>
            <w:bottom w:val="none" w:sz="0" w:space="0" w:color="auto"/>
            <w:right w:val="none" w:sz="0" w:space="0" w:color="auto"/>
          </w:divBdr>
        </w:div>
        <w:div w:id="1634749514">
          <w:marLeft w:val="0"/>
          <w:marRight w:val="0"/>
          <w:marTop w:val="0"/>
          <w:marBottom w:val="0"/>
          <w:divBdr>
            <w:top w:val="none" w:sz="0" w:space="0" w:color="auto"/>
            <w:left w:val="none" w:sz="0" w:space="0" w:color="auto"/>
            <w:bottom w:val="none" w:sz="0" w:space="0" w:color="auto"/>
            <w:right w:val="none" w:sz="0" w:space="0" w:color="auto"/>
          </w:divBdr>
          <w:divsChild>
            <w:div w:id="96025500">
              <w:marLeft w:val="0"/>
              <w:marRight w:val="0"/>
              <w:marTop w:val="0"/>
              <w:marBottom w:val="0"/>
              <w:divBdr>
                <w:top w:val="none" w:sz="0" w:space="0" w:color="auto"/>
                <w:left w:val="none" w:sz="0" w:space="0" w:color="auto"/>
                <w:bottom w:val="none" w:sz="0" w:space="0" w:color="auto"/>
                <w:right w:val="none" w:sz="0" w:space="0" w:color="auto"/>
              </w:divBdr>
            </w:div>
          </w:divsChild>
        </w:div>
        <w:div w:id="1448620979">
          <w:marLeft w:val="0"/>
          <w:marRight w:val="0"/>
          <w:marTop w:val="0"/>
          <w:marBottom w:val="0"/>
          <w:divBdr>
            <w:top w:val="none" w:sz="0" w:space="0" w:color="auto"/>
            <w:left w:val="none" w:sz="0" w:space="0" w:color="auto"/>
            <w:bottom w:val="none" w:sz="0" w:space="0" w:color="auto"/>
            <w:right w:val="none" w:sz="0" w:space="0" w:color="auto"/>
          </w:divBdr>
        </w:div>
        <w:div w:id="1660845254">
          <w:marLeft w:val="0"/>
          <w:marRight w:val="0"/>
          <w:marTop w:val="0"/>
          <w:marBottom w:val="0"/>
          <w:divBdr>
            <w:top w:val="none" w:sz="0" w:space="0" w:color="auto"/>
            <w:left w:val="none" w:sz="0" w:space="0" w:color="auto"/>
            <w:bottom w:val="none" w:sz="0" w:space="0" w:color="auto"/>
            <w:right w:val="none" w:sz="0" w:space="0" w:color="auto"/>
          </w:divBdr>
          <w:divsChild>
            <w:div w:id="2124884277">
              <w:marLeft w:val="0"/>
              <w:marRight w:val="0"/>
              <w:marTop w:val="0"/>
              <w:marBottom w:val="0"/>
              <w:divBdr>
                <w:top w:val="none" w:sz="0" w:space="0" w:color="auto"/>
                <w:left w:val="none" w:sz="0" w:space="0" w:color="auto"/>
                <w:bottom w:val="none" w:sz="0" w:space="0" w:color="auto"/>
                <w:right w:val="none" w:sz="0" w:space="0" w:color="auto"/>
              </w:divBdr>
            </w:div>
          </w:divsChild>
        </w:div>
        <w:div w:id="1498306559">
          <w:marLeft w:val="0"/>
          <w:marRight w:val="0"/>
          <w:marTop w:val="0"/>
          <w:marBottom w:val="0"/>
          <w:divBdr>
            <w:top w:val="none" w:sz="0" w:space="0" w:color="auto"/>
            <w:left w:val="none" w:sz="0" w:space="0" w:color="auto"/>
            <w:bottom w:val="none" w:sz="0" w:space="0" w:color="auto"/>
            <w:right w:val="none" w:sz="0" w:space="0" w:color="auto"/>
          </w:divBdr>
        </w:div>
        <w:div w:id="412165580">
          <w:marLeft w:val="0"/>
          <w:marRight w:val="0"/>
          <w:marTop w:val="0"/>
          <w:marBottom w:val="0"/>
          <w:divBdr>
            <w:top w:val="none" w:sz="0" w:space="0" w:color="auto"/>
            <w:left w:val="none" w:sz="0" w:space="0" w:color="auto"/>
            <w:bottom w:val="none" w:sz="0" w:space="0" w:color="auto"/>
            <w:right w:val="none" w:sz="0" w:space="0" w:color="auto"/>
          </w:divBdr>
          <w:divsChild>
            <w:div w:id="2128967245">
              <w:marLeft w:val="0"/>
              <w:marRight w:val="0"/>
              <w:marTop w:val="0"/>
              <w:marBottom w:val="0"/>
              <w:divBdr>
                <w:top w:val="none" w:sz="0" w:space="0" w:color="auto"/>
                <w:left w:val="none" w:sz="0" w:space="0" w:color="auto"/>
                <w:bottom w:val="none" w:sz="0" w:space="0" w:color="auto"/>
                <w:right w:val="none" w:sz="0" w:space="0" w:color="auto"/>
              </w:divBdr>
            </w:div>
          </w:divsChild>
        </w:div>
        <w:div w:id="612828827">
          <w:marLeft w:val="0"/>
          <w:marRight w:val="0"/>
          <w:marTop w:val="0"/>
          <w:marBottom w:val="0"/>
          <w:divBdr>
            <w:top w:val="none" w:sz="0" w:space="0" w:color="auto"/>
            <w:left w:val="none" w:sz="0" w:space="0" w:color="auto"/>
            <w:bottom w:val="none" w:sz="0" w:space="0" w:color="auto"/>
            <w:right w:val="none" w:sz="0" w:space="0" w:color="auto"/>
          </w:divBdr>
        </w:div>
        <w:div w:id="235284815">
          <w:marLeft w:val="0"/>
          <w:marRight w:val="0"/>
          <w:marTop w:val="0"/>
          <w:marBottom w:val="0"/>
          <w:divBdr>
            <w:top w:val="none" w:sz="0" w:space="0" w:color="auto"/>
            <w:left w:val="none" w:sz="0" w:space="0" w:color="auto"/>
            <w:bottom w:val="none" w:sz="0" w:space="0" w:color="auto"/>
            <w:right w:val="none" w:sz="0" w:space="0" w:color="auto"/>
          </w:divBdr>
          <w:divsChild>
            <w:div w:id="1935279812">
              <w:marLeft w:val="0"/>
              <w:marRight w:val="0"/>
              <w:marTop w:val="0"/>
              <w:marBottom w:val="0"/>
              <w:divBdr>
                <w:top w:val="none" w:sz="0" w:space="0" w:color="auto"/>
                <w:left w:val="none" w:sz="0" w:space="0" w:color="auto"/>
                <w:bottom w:val="none" w:sz="0" w:space="0" w:color="auto"/>
                <w:right w:val="none" w:sz="0" w:space="0" w:color="auto"/>
              </w:divBdr>
            </w:div>
          </w:divsChild>
        </w:div>
        <w:div w:id="1991782755">
          <w:marLeft w:val="0"/>
          <w:marRight w:val="0"/>
          <w:marTop w:val="300"/>
          <w:marBottom w:val="0"/>
          <w:divBdr>
            <w:top w:val="none" w:sz="0" w:space="0" w:color="auto"/>
            <w:left w:val="none" w:sz="0" w:space="0" w:color="auto"/>
            <w:bottom w:val="none" w:sz="0" w:space="0" w:color="auto"/>
            <w:right w:val="none" w:sz="0" w:space="0" w:color="auto"/>
          </w:divBdr>
          <w:divsChild>
            <w:div w:id="790242289">
              <w:marLeft w:val="0"/>
              <w:marRight w:val="0"/>
              <w:marTop w:val="0"/>
              <w:marBottom w:val="0"/>
              <w:divBdr>
                <w:top w:val="none" w:sz="0" w:space="0" w:color="auto"/>
                <w:left w:val="none" w:sz="0" w:space="0" w:color="auto"/>
                <w:bottom w:val="none" w:sz="0" w:space="0" w:color="auto"/>
                <w:right w:val="none" w:sz="0" w:space="0" w:color="auto"/>
              </w:divBdr>
              <w:divsChild>
                <w:div w:id="136402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63766">
          <w:marLeft w:val="0"/>
          <w:marRight w:val="0"/>
          <w:marTop w:val="300"/>
          <w:marBottom w:val="0"/>
          <w:divBdr>
            <w:top w:val="none" w:sz="0" w:space="0" w:color="auto"/>
            <w:left w:val="none" w:sz="0" w:space="0" w:color="auto"/>
            <w:bottom w:val="none" w:sz="0" w:space="0" w:color="auto"/>
            <w:right w:val="none" w:sz="0" w:space="0" w:color="auto"/>
          </w:divBdr>
          <w:divsChild>
            <w:div w:id="1585920512">
              <w:marLeft w:val="0"/>
              <w:marRight w:val="0"/>
              <w:marTop w:val="0"/>
              <w:marBottom w:val="0"/>
              <w:divBdr>
                <w:top w:val="none" w:sz="0" w:space="0" w:color="auto"/>
                <w:left w:val="none" w:sz="0" w:space="0" w:color="auto"/>
                <w:bottom w:val="none" w:sz="0" w:space="0" w:color="auto"/>
                <w:right w:val="none" w:sz="0" w:space="0" w:color="auto"/>
              </w:divBdr>
              <w:divsChild>
                <w:div w:id="66246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841952">
          <w:marLeft w:val="0"/>
          <w:marRight w:val="0"/>
          <w:marTop w:val="300"/>
          <w:marBottom w:val="0"/>
          <w:divBdr>
            <w:top w:val="none" w:sz="0" w:space="0" w:color="auto"/>
            <w:left w:val="none" w:sz="0" w:space="0" w:color="auto"/>
            <w:bottom w:val="none" w:sz="0" w:space="0" w:color="auto"/>
            <w:right w:val="none" w:sz="0" w:space="0" w:color="auto"/>
          </w:divBdr>
          <w:divsChild>
            <w:div w:id="591746647">
              <w:marLeft w:val="0"/>
              <w:marRight w:val="0"/>
              <w:marTop w:val="0"/>
              <w:marBottom w:val="0"/>
              <w:divBdr>
                <w:top w:val="none" w:sz="0" w:space="0" w:color="auto"/>
                <w:left w:val="none" w:sz="0" w:space="0" w:color="auto"/>
                <w:bottom w:val="none" w:sz="0" w:space="0" w:color="auto"/>
                <w:right w:val="none" w:sz="0" w:space="0" w:color="auto"/>
              </w:divBdr>
              <w:divsChild>
                <w:div w:id="583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97148">
          <w:marLeft w:val="0"/>
          <w:marRight w:val="0"/>
          <w:marTop w:val="300"/>
          <w:marBottom w:val="0"/>
          <w:divBdr>
            <w:top w:val="none" w:sz="0" w:space="0" w:color="auto"/>
            <w:left w:val="none" w:sz="0" w:space="0" w:color="auto"/>
            <w:bottom w:val="none" w:sz="0" w:space="0" w:color="auto"/>
            <w:right w:val="none" w:sz="0" w:space="0" w:color="auto"/>
          </w:divBdr>
          <w:divsChild>
            <w:div w:id="392047481">
              <w:marLeft w:val="0"/>
              <w:marRight w:val="0"/>
              <w:marTop w:val="0"/>
              <w:marBottom w:val="0"/>
              <w:divBdr>
                <w:top w:val="none" w:sz="0" w:space="0" w:color="auto"/>
                <w:left w:val="none" w:sz="0" w:space="0" w:color="auto"/>
                <w:bottom w:val="none" w:sz="0" w:space="0" w:color="auto"/>
                <w:right w:val="none" w:sz="0" w:space="0" w:color="auto"/>
              </w:divBdr>
              <w:divsChild>
                <w:div w:id="51735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065">
      <w:bodyDiv w:val="1"/>
      <w:marLeft w:val="0"/>
      <w:marRight w:val="0"/>
      <w:marTop w:val="0"/>
      <w:marBottom w:val="0"/>
      <w:divBdr>
        <w:top w:val="none" w:sz="0" w:space="0" w:color="auto"/>
        <w:left w:val="none" w:sz="0" w:space="0" w:color="auto"/>
        <w:bottom w:val="none" w:sz="0" w:space="0" w:color="auto"/>
        <w:right w:val="none" w:sz="0" w:space="0" w:color="auto"/>
      </w:divBdr>
      <w:divsChild>
        <w:div w:id="1195195586">
          <w:marLeft w:val="0"/>
          <w:marRight w:val="0"/>
          <w:marTop w:val="0"/>
          <w:marBottom w:val="0"/>
          <w:divBdr>
            <w:top w:val="none" w:sz="0" w:space="0" w:color="auto"/>
            <w:left w:val="none" w:sz="0" w:space="0" w:color="auto"/>
            <w:bottom w:val="none" w:sz="0" w:space="0" w:color="auto"/>
            <w:right w:val="none" w:sz="0" w:space="0" w:color="auto"/>
          </w:divBdr>
        </w:div>
        <w:div w:id="1256478827">
          <w:marLeft w:val="0"/>
          <w:marRight w:val="0"/>
          <w:marTop w:val="0"/>
          <w:marBottom w:val="0"/>
          <w:divBdr>
            <w:top w:val="none" w:sz="0" w:space="0" w:color="auto"/>
            <w:left w:val="none" w:sz="0" w:space="0" w:color="auto"/>
            <w:bottom w:val="none" w:sz="0" w:space="0" w:color="auto"/>
            <w:right w:val="none" w:sz="0" w:space="0" w:color="auto"/>
          </w:divBdr>
          <w:divsChild>
            <w:div w:id="2132088779">
              <w:marLeft w:val="0"/>
              <w:marRight w:val="0"/>
              <w:marTop w:val="0"/>
              <w:marBottom w:val="0"/>
              <w:divBdr>
                <w:top w:val="none" w:sz="0" w:space="0" w:color="auto"/>
                <w:left w:val="none" w:sz="0" w:space="0" w:color="auto"/>
                <w:bottom w:val="none" w:sz="0" w:space="0" w:color="auto"/>
                <w:right w:val="none" w:sz="0" w:space="0" w:color="auto"/>
              </w:divBdr>
            </w:div>
          </w:divsChild>
        </w:div>
        <w:div w:id="896743747">
          <w:marLeft w:val="0"/>
          <w:marRight w:val="0"/>
          <w:marTop w:val="0"/>
          <w:marBottom w:val="0"/>
          <w:divBdr>
            <w:top w:val="none" w:sz="0" w:space="0" w:color="auto"/>
            <w:left w:val="none" w:sz="0" w:space="0" w:color="auto"/>
            <w:bottom w:val="none" w:sz="0" w:space="0" w:color="auto"/>
            <w:right w:val="none" w:sz="0" w:space="0" w:color="auto"/>
          </w:divBdr>
        </w:div>
        <w:div w:id="1556039581">
          <w:marLeft w:val="0"/>
          <w:marRight w:val="0"/>
          <w:marTop w:val="0"/>
          <w:marBottom w:val="0"/>
          <w:divBdr>
            <w:top w:val="none" w:sz="0" w:space="0" w:color="auto"/>
            <w:left w:val="none" w:sz="0" w:space="0" w:color="auto"/>
            <w:bottom w:val="none" w:sz="0" w:space="0" w:color="auto"/>
            <w:right w:val="none" w:sz="0" w:space="0" w:color="auto"/>
          </w:divBdr>
          <w:divsChild>
            <w:div w:id="1181357433">
              <w:marLeft w:val="0"/>
              <w:marRight w:val="0"/>
              <w:marTop w:val="0"/>
              <w:marBottom w:val="0"/>
              <w:divBdr>
                <w:top w:val="none" w:sz="0" w:space="0" w:color="auto"/>
                <w:left w:val="none" w:sz="0" w:space="0" w:color="auto"/>
                <w:bottom w:val="none" w:sz="0" w:space="0" w:color="auto"/>
                <w:right w:val="none" w:sz="0" w:space="0" w:color="auto"/>
              </w:divBdr>
            </w:div>
          </w:divsChild>
        </w:div>
        <w:div w:id="1744402103">
          <w:marLeft w:val="0"/>
          <w:marRight w:val="0"/>
          <w:marTop w:val="0"/>
          <w:marBottom w:val="0"/>
          <w:divBdr>
            <w:top w:val="none" w:sz="0" w:space="0" w:color="auto"/>
            <w:left w:val="none" w:sz="0" w:space="0" w:color="auto"/>
            <w:bottom w:val="none" w:sz="0" w:space="0" w:color="auto"/>
            <w:right w:val="none" w:sz="0" w:space="0" w:color="auto"/>
          </w:divBdr>
        </w:div>
        <w:div w:id="1392735108">
          <w:marLeft w:val="0"/>
          <w:marRight w:val="0"/>
          <w:marTop w:val="0"/>
          <w:marBottom w:val="0"/>
          <w:divBdr>
            <w:top w:val="none" w:sz="0" w:space="0" w:color="auto"/>
            <w:left w:val="none" w:sz="0" w:space="0" w:color="auto"/>
            <w:bottom w:val="none" w:sz="0" w:space="0" w:color="auto"/>
            <w:right w:val="none" w:sz="0" w:space="0" w:color="auto"/>
          </w:divBdr>
          <w:divsChild>
            <w:div w:id="2019771592">
              <w:marLeft w:val="0"/>
              <w:marRight w:val="0"/>
              <w:marTop w:val="0"/>
              <w:marBottom w:val="0"/>
              <w:divBdr>
                <w:top w:val="none" w:sz="0" w:space="0" w:color="auto"/>
                <w:left w:val="none" w:sz="0" w:space="0" w:color="auto"/>
                <w:bottom w:val="none" w:sz="0" w:space="0" w:color="auto"/>
                <w:right w:val="none" w:sz="0" w:space="0" w:color="auto"/>
              </w:divBdr>
            </w:div>
          </w:divsChild>
        </w:div>
        <w:div w:id="1043217142">
          <w:marLeft w:val="0"/>
          <w:marRight w:val="0"/>
          <w:marTop w:val="0"/>
          <w:marBottom w:val="0"/>
          <w:divBdr>
            <w:top w:val="none" w:sz="0" w:space="0" w:color="auto"/>
            <w:left w:val="none" w:sz="0" w:space="0" w:color="auto"/>
            <w:bottom w:val="none" w:sz="0" w:space="0" w:color="auto"/>
            <w:right w:val="none" w:sz="0" w:space="0" w:color="auto"/>
          </w:divBdr>
        </w:div>
        <w:div w:id="1376391416">
          <w:marLeft w:val="0"/>
          <w:marRight w:val="0"/>
          <w:marTop w:val="0"/>
          <w:marBottom w:val="0"/>
          <w:divBdr>
            <w:top w:val="none" w:sz="0" w:space="0" w:color="auto"/>
            <w:left w:val="none" w:sz="0" w:space="0" w:color="auto"/>
            <w:bottom w:val="none" w:sz="0" w:space="0" w:color="auto"/>
            <w:right w:val="none" w:sz="0" w:space="0" w:color="auto"/>
          </w:divBdr>
          <w:divsChild>
            <w:div w:id="145125696">
              <w:marLeft w:val="0"/>
              <w:marRight w:val="0"/>
              <w:marTop w:val="0"/>
              <w:marBottom w:val="0"/>
              <w:divBdr>
                <w:top w:val="none" w:sz="0" w:space="0" w:color="auto"/>
                <w:left w:val="none" w:sz="0" w:space="0" w:color="auto"/>
                <w:bottom w:val="none" w:sz="0" w:space="0" w:color="auto"/>
                <w:right w:val="none" w:sz="0" w:space="0" w:color="auto"/>
              </w:divBdr>
            </w:div>
          </w:divsChild>
        </w:div>
        <w:div w:id="2113431928">
          <w:marLeft w:val="0"/>
          <w:marRight w:val="0"/>
          <w:marTop w:val="0"/>
          <w:marBottom w:val="0"/>
          <w:divBdr>
            <w:top w:val="none" w:sz="0" w:space="0" w:color="auto"/>
            <w:left w:val="none" w:sz="0" w:space="0" w:color="auto"/>
            <w:bottom w:val="none" w:sz="0" w:space="0" w:color="auto"/>
            <w:right w:val="none" w:sz="0" w:space="0" w:color="auto"/>
          </w:divBdr>
        </w:div>
        <w:div w:id="1898470226">
          <w:marLeft w:val="0"/>
          <w:marRight w:val="0"/>
          <w:marTop w:val="0"/>
          <w:marBottom w:val="0"/>
          <w:divBdr>
            <w:top w:val="none" w:sz="0" w:space="0" w:color="auto"/>
            <w:left w:val="none" w:sz="0" w:space="0" w:color="auto"/>
            <w:bottom w:val="none" w:sz="0" w:space="0" w:color="auto"/>
            <w:right w:val="none" w:sz="0" w:space="0" w:color="auto"/>
          </w:divBdr>
          <w:divsChild>
            <w:div w:id="1257404898">
              <w:marLeft w:val="0"/>
              <w:marRight w:val="0"/>
              <w:marTop w:val="0"/>
              <w:marBottom w:val="0"/>
              <w:divBdr>
                <w:top w:val="none" w:sz="0" w:space="0" w:color="auto"/>
                <w:left w:val="none" w:sz="0" w:space="0" w:color="auto"/>
                <w:bottom w:val="none" w:sz="0" w:space="0" w:color="auto"/>
                <w:right w:val="none" w:sz="0" w:space="0" w:color="auto"/>
              </w:divBdr>
            </w:div>
          </w:divsChild>
        </w:div>
        <w:div w:id="85612585">
          <w:marLeft w:val="0"/>
          <w:marRight w:val="0"/>
          <w:marTop w:val="0"/>
          <w:marBottom w:val="0"/>
          <w:divBdr>
            <w:top w:val="none" w:sz="0" w:space="0" w:color="auto"/>
            <w:left w:val="none" w:sz="0" w:space="0" w:color="auto"/>
            <w:bottom w:val="none" w:sz="0" w:space="0" w:color="auto"/>
            <w:right w:val="none" w:sz="0" w:space="0" w:color="auto"/>
          </w:divBdr>
        </w:div>
        <w:div w:id="1859584229">
          <w:marLeft w:val="0"/>
          <w:marRight w:val="0"/>
          <w:marTop w:val="0"/>
          <w:marBottom w:val="0"/>
          <w:divBdr>
            <w:top w:val="none" w:sz="0" w:space="0" w:color="auto"/>
            <w:left w:val="none" w:sz="0" w:space="0" w:color="auto"/>
            <w:bottom w:val="none" w:sz="0" w:space="0" w:color="auto"/>
            <w:right w:val="none" w:sz="0" w:space="0" w:color="auto"/>
          </w:divBdr>
          <w:divsChild>
            <w:div w:id="1350255460">
              <w:marLeft w:val="0"/>
              <w:marRight w:val="0"/>
              <w:marTop w:val="0"/>
              <w:marBottom w:val="0"/>
              <w:divBdr>
                <w:top w:val="none" w:sz="0" w:space="0" w:color="auto"/>
                <w:left w:val="none" w:sz="0" w:space="0" w:color="auto"/>
                <w:bottom w:val="none" w:sz="0" w:space="0" w:color="auto"/>
                <w:right w:val="none" w:sz="0" w:space="0" w:color="auto"/>
              </w:divBdr>
            </w:div>
          </w:divsChild>
        </w:div>
        <w:div w:id="1454130481">
          <w:marLeft w:val="0"/>
          <w:marRight w:val="0"/>
          <w:marTop w:val="0"/>
          <w:marBottom w:val="0"/>
          <w:divBdr>
            <w:top w:val="none" w:sz="0" w:space="0" w:color="auto"/>
            <w:left w:val="none" w:sz="0" w:space="0" w:color="auto"/>
            <w:bottom w:val="none" w:sz="0" w:space="0" w:color="auto"/>
            <w:right w:val="none" w:sz="0" w:space="0" w:color="auto"/>
          </w:divBdr>
        </w:div>
        <w:div w:id="1691374723">
          <w:marLeft w:val="0"/>
          <w:marRight w:val="0"/>
          <w:marTop w:val="0"/>
          <w:marBottom w:val="0"/>
          <w:divBdr>
            <w:top w:val="none" w:sz="0" w:space="0" w:color="auto"/>
            <w:left w:val="none" w:sz="0" w:space="0" w:color="auto"/>
            <w:bottom w:val="none" w:sz="0" w:space="0" w:color="auto"/>
            <w:right w:val="none" w:sz="0" w:space="0" w:color="auto"/>
          </w:divBdr>
          <w:divsChild>
            <w:div w:id="299383791">
              <w:marLeft w:val="0"/>
              <w:marRight w:val="0"/>
              <w:marTop w:val="0"/>
              <w:marBottom w:val="0"/>
              <w:divBdr>
                <w:top w:val="none" w:sz="0" w:space="0" w:color="auto"/>
                <w:left w:val="none" w:sz="0" w:space="0" w:color="auto"/>
                <w:bottom w:val="none" w:sz="0" w:space="0" w:color="auto"/>
                <w:right w:val="none" w:sz="0" w:space="0" w:color="auto"/>
              </w:divBdr>
            </w:div>
          </w:divsChild>
        </w:div>
        <w:div w:id="1371957294">
          <w:marLeft w:val="0"/>
          <w:marRight w:val="0"/>
          <w:marTop w:val="300"/>
          <w:marBottom w:val="0"/>
          <w:divBdr>
            <w:top w:val="none" w:sz="0" w:space="0" w:color="auto"/>
            <w:left w:val="none" w:sz="0" w:space="0" w:color="auto"/>
            <w:bottom w:val="none" w:sz="0" w:space="0" w:color="auto"/>
            <w:right w:val="none" w:sz="0" w:space="0" w:color="auto"/>
          </w:divBdr>
          <w:divsChild>
            <w:div w:id="202179082">
              <w:marLeft w:val="0"/>
              <w:marRight w:val="0"/>
              <w:marTop w:val="0"/>
              <w:marBottom w:val="0"/>
              <w:divBdr>
                <w:top w:val="none" w:sz="0" w:space="0" w:color="auto"/>
                <w:left w:val="none" w:sz="0" w:space="0" w:color="auto"/>
                <w:bottom w:val="none" w:sz="0" w:space="0" w:color="auto"/>
                <w:right w:val="none" w:sz="0" w:space="0" w:color="auto"/>
              </w:divBdr>
              <w:divsChild>
                <w:div w:id="105284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541870">
          <w:marLeft w:val="0"/>
          <w:marRight w:val="0"/>
          <w:marTop w:val="300"/>
          <w:marBottom w:val="0"/>
          <w:divBdr>
            <w:top w:val="none" w:sz="0" w:space="0" w:color="auto"/>
            <w:left w:val="none" w:sz="0" w:space="0" w:color="auto"/>
            <w:bottom w:val="none" w:sz="0" w:space="0" w:color="auto"/>
            <w:right w:val="none" w:sz="0" w:space="0" w:color="auto"/>
          </w:divBdr>
          <w:divsChild>
            <w:div w:id="958024450">
              <w:marLeft w:val="0"/>
              <w:marRight w:val="0"/>
              <w:marTop w:val="0"/>
              <w:marBottom w:val="0"/>
              <w:divBdr>
                <w:top w:val="none" w:sz="0" w:space="0" w:color="auto"/>
                <w:left w:val="none" w:sz="0" w:space="0" w:color="auto"/>
                <w:bottom w:val="none" w:sz="0" w:space="0" w:color="auto"/>
                <w:right w:val="none" w:sz="0" w:space="0" w:color="auto"/>
              </w:divBdr>
              <w:divsChild>
                <w:div w:id="13686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49176">
          <w:marLeft w:val="0"/>
          <w:marRight w:val="0"/>
          <w:marTop w:val="300"/>
          <w:marBottom w:val="0"/>
          <w:divBdr>
            <w:top w:val="none" w:sz="0" w:space="0" w:color="auto"/>
            <w:left w:val="none" w:sz="0" w:space="0" w:color="auto"/>
            <w:bottom w:val="none" w:sz="0" w:space="0" w:color="auto"/>
            <w:right w:val="none" w:sz="0" w:space="0" w:color="auto"/>
          </w:divBdr>
          <w:divsChild>
            <w:div w:id="386148937">
              <w:marLeft w:val="0"/>
              <w:marRight w:val="0"/>
              <w:marTop w:val="0"/>
              <w:marBottom w:val="0"/>
              <w:divBdr>
                <w:top w:val="none" w:sz="0" w:space="0" w:color="auto"/>
                <w:left w:val="none" w:sz="0" w:space="0" w:color="auto"/>
                <w:bottom w:val="none" w:sz="0" w:space="0" w:color="auto"/>
                <w:right w:val="none" w:sz="0" w:space="0" w:color="auto"/>
              </w:divBdr>
              <w:divsChild>
                <w:div w:id="10023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1796">
          <w:marLeft w:val="0"/>
          <w:marRight w:val="0"/>
          <w:marTop w:val="300"/>
          <w:marBottom w:val="0"/>
          <w:divBdr>
            <w:top w:val="none" w:sz="0" w:space="0" w:color="auto"/>
            <w:left w:val="none" w:sz="0" w:space="0" w:color="auto"/>
            <w:bottom w:val="none" w:sz="0" w:space="0" w:color="auto"/>
            <w:right w:val="none" w:sz="0" w:space="0" w:color="auto"/>
          </w:divBdr>
          <w:divsChild>
            <w:div w:id="216553469">
              <w:marLeft w:val="0"/>
              <w:marRight w:val="0"/>
              <w:marTop w:val="0"/>
              <w:marBottom w:val="0"/>
              <w:divBdr>
                <w:top w:val="none" w:sz="0" w:space="0" w:color="auto"/>
                <w:left w:val="none" w:sz="0" w:space="0" w:color="auto"/>
                <w:bottom w:val="none" w:sz="0" w:space="0" w:color="auto"/>
                <w:right w:val="none" w:sz="0" w:space="0" w:color="auto"/>
              </w:divBdr>
              <w:divsChild>
                <w:div w:id="87662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604331">
      <w:bodyDiv w:val="1"/>
      <w:marLeft w:val="0"/>
      <w:marRight w:val="0"/>
      <w:marTop w:val="0"/>
      <w:marBottom w:val="0"/>
      <w:divBdr>
        <w:top w:val="none" w:sz="0" w:space="0" w:color="auto"/>
        <w:left w:val="none" w:sz="0" w:space="0" w:color="auto"/>
        <w:bottom w:val="none" w:sz="0" w:space="0" w:color="auto"/>
        <w:right w:val="none" w:sz="0" w:space="0" w:color="auto"/>
      </w:divBdr>
      <w:divsChild>
        <w:div w:id="1689719856">
          <w:marLeft w:val="0"/>
          <w:marRight w:val="0"/>
          <w:marTop w:val="0"/>
          <w:marBottom w:val="0"/>
          <w:divBdr>
            <w:top w:val="none" w:sz="0" w:space="0" w:color="auto"/>
            <w:left w:val="none" w:sz="0" w:space="0" w:color="auto"/>
            <w:bottom w:val="none" w:sz="0" w:space="0" w:color="auto"/>
            <w:right w:val="none" w:sz="0" w:space="0" w:color="auto"/>
          </w:divBdr>
        </w:div>
        <w:div w:id="493374290">
          <w:marLeft w:val="0"/>
          <w:marRight w:val="0"/>
          <w:marTop w:val="0"/>
          <w:marBottom w:val="0"/>
          <w:divBdr>
            <w:top w:val="none" w:sz="0" w:space="0" w:color="auto"/>
            <w:left w:val="none" w:sz="0" w:space="0" w:color="auto"/>
            <w:bottom w:val="none" w:sz="0" w:space="0" w:color="auto"/>
            <w:right w:val="none" w:sz="0" w:space="0" w:color="auto"/>
          </w:divBdr>
          <w:divsChild>
            <w:div w:id="260069186">
              <w:marLeft w:val="0"/>
              <w:marRight w:val="0"/>
              <w:marTop w:val="0"/>
              <w:marBottom w:val="0"/>
              <w:divBdr>
                <w:top w:val="none" w:sz="0" w:space="0" w:color="auto"/>
                <w:left w:val="none" w:sz="0" w:space="0" w:color="auto"/>
                <w:bottom w:val="none" w:sz="0" w:space="0" w:color="auto"/>
                <w:right w:val="none" w:sz="0" w:space="0" w:color="auto"/>
              </w:divBdr>
            </w:div>
          </w:divsChild>
        </w:div>
        <w:div w:id="337538518">
          <w:marLeft w:val="0"/>
          <w:marRight w:val="0"/>
          <w:marTop w:val="0"/>
          <w:marBottom w:val="0"/>
          <w:divBdr>
            <w:top w:val="none" w:sz="0" w:space="0" w:color="auto"/>
            <w:left w:val="none" w:sz="0" w:space="0" w:color="auto"/>
            <w:bottom w:val="none" w:sz="0" w:space="0" w:color="auto"/>
            <w:right w:val="none" w:sz="0" w:space="0" w:color="auto"/>
          </w:divBdr>
        </w:div>
        <w:div w:id="1986472611">
          <w:marLeft w:val="0"/>
          <w:marRight w:val="0"/>
          <w:marTop w:val="0"/>
          <w:marBottom w:val="0"/>
          <w:divBdr>
            <w:top w:val="none" w:sz="0" w:space="0" w:color="auto"/>
            <w:left w:val="none" w:sz="0" w:space="0" w:color="auto"/>
            <w:bottom w:val="none" w:sz="0" w:space="0" w:color="auto"/>
            <w:right w:val="none" w:sz="0" w:space="0" w:color="auto"/>
          </w:divBdr>
          <w:divsChild>
            <w:div w:id="1511484800">
              <w:marLeft w:val="0"/>
              <w:marRight w:val="0"/>
              <w:marTop w:val="0"/>
              <w:marBottom w:val="0"/>
              <w:divBdr>
                <w:top w:val="none" w:sz="0" w:space="0" w:color="auto"/>
                <w:left w:val="none" w:sz="0" w:space="0" w:color="auto"/>
                <w:bottom w:val="none" w:sz="0" w:space="0" w:color="auto"/>
                <w:right w:val="none" w:sz="0" w:space="0" w:color="auto"/>
              </w:divBdr>
            </w:div>
          </w:divsChild>
        </w:div>
        <w:div w:id="925924036">
          <w:marLeft w:val="0"/>
          <w:marRight w:val="0"/>
          <w:marTop w:val="0"/>
          <w:marBottom w:val="0"/>
          <w:divBdr>
            <w:top w:val="none" w:sz="0" w:space="0" w:color="auto"/>
            <w:left w:val="none" w:sz="0" w:space="0" w:color="auto"/>
            <w:bottom w:val="none" w:sz="0" w:space="0" w:color="auto"/>
            <w:right w:val="none" w:sz="0" w:space="0" w:color="auto"/>
          </w:divBdr>
        </w:div>
        <w:div w:id="679694880">
          <w:marLeft w:val="0"/>
          <w:marRight w:val="0"/>
          <w:marTop w:val="0"/>
          <w:marBottom w:val="0"/>
          <w:divBdr>
            <w:top w:val="none" w:sz="0" w:space="0" w:color="auto"/>
            <w:left w:val="none" w:sz="0" w:space="0" w:color="auto"/>
            <w:bottom w:val="none" w:sz="0" w:space="0" w:color="auto"/>
            <w:right w:val="none" w:sz="0" w:space="0" w:color="auto"/>
          </w:divBdr>
          <w:divsChild>
            <w:div w:id="1322389249">
              <w:marLeft w:val="0"/>
              <w:marRight w:val="0"/>
              <w:marTop w:val="0"/>
              <w:marBottom w:val="0"/>
              <w:divBdr>
                <w:top w:val="none" w:sz="0" w:space="0" w:color="auto"/>
                <w:left w:val="none" w:sz="0" w:space="0" w:color="auto"/>
                <w:bottom w:val="none" w:sz="0" w:space="0" w:color="auto"/>
                <w:right w:val="none" w:sz="0" w:space="0" w:color="auto"/>
              </w:divBdr>
            </w:div>
          </w:divsChild>
        </w:div>
        <w:div w:id="809514326">
          <w:marLeft w:val="0"/>
          <w:marRight w:val="0"/>
          <w:marTop w:val="0"/>
          <w:marBottom w:val="0"/>
          <w:divBdr>
            <w:top w:val="none" w:sz="0" w:space="0" w:color="auto"/>
            <w:left w:val="none" w:sz="0" w:space="0" w:color="auto"/>
            <w:bottom w:val="none" w:sz="0" w:space="0" w:color="auto"/>
            <w:right w:val="none" w:sz="0" w:space="0" w:color="auto"/>
          </w:divBdr>
        </w:div>
        <w:div w:id="1992176381">
          <w:marLeft w:val="0"/>
          <w:marRight w:val="0"/>
          <w:marTop w:val="0"/>
          <w:marBottom w:val="0"/>
          <w:divBdr>
            <w:top w:val="none" w:sz="0" w:space="0" w:color="auto"/>
            <w:left w:val="none" w:sz="0" w:space="0" w:color="auto"/>
            <w:bottom w:val="none" w:sz="0" w:space="0" w:color="auto"/>
            <w:right w:val="none" w:sz="0" w:space="0" w:color="auto"/>
          </w:divBdr>
          <w:divsChild>
            <w:div w:id="749733705">
              <w:marLeft w:val="0"/>
              <w:marRight w:val="0"/>
              <w:marTop w:val="0"/>
              <w:marBottom w:val="0"/>
              <w:divBdr>
                <w:top w:val="none" w:sz="0" w:space="0" w:color="auto"/>
                <w:left w:val="none" w:sz="0" w:space="0" w:color="auto"/>
                <w:bottom w:val="none" w:sz="0" w:space="0" w:color="auto"/>
                <w:right w:val="none" w:sz="0" w:space="0" w:color="auto"/>
              </w:divBdr>
            </w:div>
          </w:divsChild>
        </w:div>
        <w:div w:id="934051412">
          <w:marLeft w:val="0"/>
          <w:marRight w:val="0"/>
          <w:marTop w:val="0"/>
          <w:marBottom w:val="0"/>
          <w:divBdr>
            <w:top w:val="none" w:sz="0" w:space="0" w:color="auto"/>
            <w:left w:val="none" w:sz="0" w:space="0" w:color="auto"/>
            <w:bottom w:val="none" w:sz="0" w:space="0" w:color="auto"/>
            <w:right w:val="none" w:sz="0" w:space="0" w:color="auto"/>
          </w:divBdr>
        </w:div>
        <w:div w:id="2081054532">
          <w:marLeft w:val="0"/>
          <w:marRight w:val="0"/>
          <w:marTop w:val="0"/>
          <w:marBottom w:val="0"/>
          <w:divBdr>
            <w:top w:val="none" w:sz="0" w:space="0" w:color="auto"/>
            <w:left w:val="none" w:sz="0" w:space="0" w:color="auto"/>
            <w:bottom w:val="none" w:sz="0" w:space="0" w:color="auto"/>
            <w:right w:val="none" w:sz="0" w:space="0" w:color="auto"/>
          </w:divBdr>
          <w:divsChild>
            <w:div w:id="420224712">
              <w:marLeft w:val="0"/>
              <w:marRight w:val="0"/>
              <w:marTop w:val="0"/>
              <w:marBottom w:val="0"/>
              <w:divBdr>
                <w:top w:val="none" w:sz="0" w:space="0" w:color="auto"/>
                <w:left w:val="none" w:sz="0" w:space="0" w:color="auto"/>
                <w:bottom w:val="none" w:sz="0" w:space="0" w:color="auto"/>
                <w:right w:val="none" w:sz="0" w:space="0" w:color="auto"/>
              </w:divBdr>
            </w:div>
          </w:divsChild>
        </w:div>
        <w:div w:id="1496914781">
          <w:marLeft w:val="0"/>
          <w:marRight w:val="0"/>
          <w:marTop w:val="0"/>
          <w:marBottom w:val="0"/>
          <w:divBdr>
            <w:top w:val="none" w:sz="0" w:space="0" w:color="auto"/>
            <w:left w:val="none" w:sz="0" w:space="0" w:color="auto"/>
            <w:bottom w:val="none" w:sz="0" w:space="0" w:color="auto"/>
            <w:right w:val="none" w:sz="0" w:space="0" w:color="auto"/>
          </w:divBdr>
        </w:div>
        <w:div w:id="645166312">
          <w:marLeft w:val="0"/>
          <w:marRight w:val="0"/>
          <w:marTop w:val="0"/>
          <w:marBottom w:val="0"/>
          <w:divBdr>
            <w:top w:val="none" w:sz="0" w:space="0" w:color="auto"/>
            <w:left w:val="none" w:sz="0" w:space="0" w:color="auto"/>
            <w:bottom w:val="none" w:sz="0" w:space="0" w:color="auto"/>
            <w:right w:val="none" w:sz="0" w:space="0" w:color="auto"/>
          </w:divBdr>
          <w:divsChild>
            <w:div w:id="1332412443">
              <w:marLeft w:val="0"/>
              <w:marRight w:val="0"/>
              <w:marTop w:val="0"/>
              <w:marBottom w:val="0"/>
              <w:divBdr>
                <w:top w:val="none" w:sz="0" w:space="0" w:color="auto"/>
                <w:left w:val="none" w:sz="0" w:space="0" w:color="auto"/>
                <w:bottom w:val="none" w:sz="0" w:space="0" w:color="auto"/>
                <w:right w:val="none" w:sz="0" w:space="0" w:color="auto"/>
              </w:divBdr>
            </w:div>
          </w:divsChild>
        </w:div>
        <w:div w:id="49228784">
          <w:marLeft w:val="0"/>
          <w:marRight w:val="0"/>
          <w:marTop w:val="0"/>
          <w:marBottom w:val="0"/>
          <w:divBdr>
            <w:top w:val="none" w:sz="0" w:space="0" w:color="auto"/>
            <w:left w:val="none" w:sz="0" w:space="0" w:color="auto"/>
            <w:bottom w:val="none" w:sz="0" w:space="0" w:color="auto"/>
            <w:right w:val="none" w:sz="0" w:space="0" w:color="auto"/>
          </w:divBdr>
        </w:div>
        <w:div w:id="1662151081">
          <w:marLeft w:val="0"/>
          <w:marRight w:val="0"/>
          <w:marTop w:val="0"/>
          <w:marBottom w:val="0"/>
          <w:divBdr>
            <w:top w:val="none" w:sz="0" w:space="0" w:color="auto"/>
            <w:left w:val="none" w:sz="0" w:space="0" w:color="auto"/>
            <w:bottom w:val="none" w:sz="0" w:space="0" w:color="auto"/>
            <w:right w:val="none" w:sz="0" w:space="0" w:color="auto"/>
          </w:divBdr>
          <w:divsChild>
            <w:div w:id="756485854">
              <w:marLeft w:val="0"/>
              <w:marRight w:val="0"/>
              <w:marTop w:val="0"/>
              <w:marBottom w:val="0"/>
              <w:divBdr>
                <w:top w:val="none" w:sz="0" w:space="0" w:color="auto"/>
                <w:left w:val="none" w:sz="0" w:space="0" w:color="auto"/>
                <w:bottom w:val="none" w:sz="0" w:space="0" w:color="auto"/>
                <w:right w:val="none" w:sz="0" w:space="0" w:color="auto"/>
              </w:divBdr>
            </w:div>
          </w:divsChild>
        </w:div>
        <w:div w:id="1347100952">
          <w:marLeft w:val="0"/>
          <w:marRight w:val="0"/>
          <w:marTop w:val="300"/>
          <w:marBottom w:val="0"/>
          <w:divBdr>
            <w:top w:val="none" w:sz="0" w:space="0" w:color="auto"/>
            <w:left w:val="none" w:sz="0" w:space="0" w:color="auto"/>
            <w:bottom w:val="none" w:sz="0" w:space="0" w:color="auto"/>
            <w:right w:val="none" w:sz="0" w:space="0" w:color="auto"/>
          </w:divBdr>
          <w:divsChild>
            <w:div w:id="531307290">
              <w:marLeft w:val="0"/>
              <w:marRight w:val="0"/>
              <w:marTop w:val="0"/>
              <w:marBottom w:val="0"/>
              <w:divBdr>
                <w:top w:val="none" w:sz="0" w:space="0" w:color="auto"/>
                <w:left w:val="none" w:sz="0" w:space="0" w:color="auto"/>
                <w:bottom w:val="none" w:sz="0" w:space="0" w:color="auto"/>
                <w:right w:val="none" w:sz="0" w:space="0" w:color="auto"/>
              </w:divBdr>
              <w:divsChild>
                <w:div w:id="78743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8889">
          <w:marLeft w:val="0"/>
          <w:marRight w:val="0"/>
          <w:marTop w:val="300"/>
          <w:marBottom w:val="0"/>
          <w:divBdr>
            <w:top w:val="none" w:sz="0" w:space="0" w:color="auto"/>
            <w:left w:val="none" w:sz="0" w:space="0" w:color="auto"/>
            <w:bottom w:val="none" w:sz="0" w:space="0" w:color="auto"/>
            <w:right w:val="none" w:sz="0" w:space="0" w:color="auto"/>
          </w:divBdr>
          <w:divsChild>
            <w:div w:id="938563074">
              <w:marLeft w:val="0"/>
              <w:marRight w:val="0"/>
              <w:marTop w:val="0"/>
              <w:marBottom w:val="0"/>
              <w:divBdr>
                <w:top w:val="none" w:sz="0" w:space="0" w:color="auto"/>
                <w:left w:val="none" w:sz="0" w:space="0" w:color="auto"/>
                <w:bottom w:val="none" w:sz="0" w:space="0" w:color="auto"/>
                <w:right w:val="none" w:sz="0" w:space="0" w:color="auto"/>
              </w:divBdr>
              <w:divsChild>
                <w:div w:id="6280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65714">
          <w:marLeft w:val="0"/>
          <w:marRight w:val="0"/>
          <w:marTop w:val="300"/>
          <w:marBottom w:val="0"/>
          <w:divBdr>
            <w:top w:val="none" w:sz="0" w:space="0" w:color="auto"/>
            <w:left w:val="none" w:sz="0" w:space="0" w:color="auto"/>
            <w:bottom w:val="none" w:sz="0" w:space="0" w:color="auto"/>
            <w:right w:val="none" w:sz="0" w:space="0" w:color="auto"/>
          </w:divBdr>
          <w:divsChild>
            <w:div w:id="321859168">
              <w:marLeft w:val="0"/>
              <w:marRight w:val="0"/>
              <w:marTop w:val="0"/>
              <w:marBottom w:val="0"/>
              <w:divBdr>
                <w:top w:val="none" w:sz="0" w:space="0" w:color="auto"/>
                <w:left w:val="none" w:sz="0" w:space="0" w:color="auto"/>
                <w:bottom w:val="none" w:sz="0" w:space="0" w:color="auto"/>
                <w:right w:val="none" w:sz="0" w:space="0" w:color="auto"/>
              </w:divBdr>
              <w:divsChild>
                <w:div w:id="153911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19439">
          <w:marLeft w:val="0"/>
          <w:marRight w:val="0"/>
          <w:marTop w:val="300"/>
          <w:marBottom w:val="0"/>
          <w:divBdr>
            <w:top w:val="none" w:sz="0" w:space="0" w:color="auto"/>
            <w:left w:val="none" w:sz="0" w:space="0" w:color="auto"/>
            <w:bottom w:val="none" w:sz="0" w:space="0" w:color="auto"/>
            <w:right w:val="none" w:sz="0" w:space="0" w:color="auto"/>
          </w:divBdr>
          <w:divsChild>
            <w:div w:id="1977295463">
              <w:marLeft w:val="0"/>
              <w:marRight w:val="0"/>
              <w:marTop w:val="0"/>
              <w:marBottom w:val="0"/>
              <w:divBdr>
                <w:top w:val="none" w:sz="0" w:space="0" w:color="auto"/>
                <w:left w:val="none" w:sz="0" w:space="0" w:color="auto"/>
                <w:bottom w:val="none" w:sz="0" w:space="0" w:color="auto"/>
                <w:right w:val="none" w:sz="0" w:space="0" w:color="auto"/>
              </w:divBdr>
              <w:divsChild>
                <w:div w:id="112534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295533">
      <w:bodyDiv w:val="1"/>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
        <w:div w:id="22874465">
          <w:marLeft w:val="0"/>
          <w:marRight w:val="0"/>
          <w:marTop w:val="0"/>
          <w:marBottom w:val="0"/>
          <w:divBdr>
            <w:top w:val="none" w:sz="0" w:space="0" w:color="auto"/>
            <w:left w:val="none" w:sz="0" w:space="0" w:color="auto"/>
            <w:bottom w:val="none" w:sz="0" w:space="0" w:color="auto"/>
            <w:right w:val="none" w:sz="0" w:space="0" w:color="auto"/>
          </w:divBdr>
          <w:divsChild>
            <w:div w:id="1344550812">
              <w:marLeft w:val="0"/>
              <w:marRight w:val="0"/>
              <w:marTop w:val="0"/>
              <w:marBottom w:val="0"/>
              <w:divBdr>
                <w:top w:val="none" w:sz="0" w:space="0" w:color="auto"/>
                <w:left w:val="none" w:sz="0" w:space="0" w:color="auto"/>
                <w:bottom w:val="none" w:sz="0" w:space="0" w:color="auto"/>
                <w:right w:val="none" w:sz="0" w:space="0" w:color="auto"/>
              </w:divBdr>
            </w:div>
          </w:divsChild>
        </w:div>
        <w:div w:id="1761564718">
          <w:marLeft w:val="0"/>
          <w:marRight w:val="0"/>
          <w:marTop w:val="0"/>
          <w:marBottom w:val="0"/>
          <w:divBdr>
            <w:top w:val="none" w:sz="0" w:space="0" w:color="auto"/>
            <w:left w:val="none" w:sz="0" w:space="0" w:color="auto"/>
            <w:bottom w:val="none" w:sz="0" w:space="0" w:color="auto"/>
            <w:right w:val="none" w:sz="0" w:space="0" w:color="auto"/>
          </w:divBdr>
        </w:div>
        <w:div w:id="1197622559">
          <w:marLeft w:val="0"/>
          <w:marRight w:val="0"/>
          <w:marTop w:val="0"/>
          <w:marBottom w:val="0"/>
          <w:divBdr>
            <w:top w:val="none" w:sz="0" w:space="0" w:color="auto"/>
            <w:left w:val="none" w:sz="0" w:space="0" w:color="auto"/>
            <w:bottom w:val="none" w:sz="0" w:space="0" w:color="auto"/>
            <w:right w:val="none" w:sz="0" w:space="0" w:color="auto"/>
          </w:divBdr>
          <w:divsChild>
            <w:div w:id="213080282">
              <w:marLeft w:val="0"/>
              <w:marRight w:val="0"/>
              <w:marTop w:val="0"/>
              <w:marBottom w:val="0"/>
              <w:divBdr>
                <w:top w:val="none" w:sz="0" w:space="0" w:color="auto"/>
                <w:left w:val="none" w:sz="0" w:space="0" w:color="auto"/>
                <w:bottom w:val="none" w:sz="0" w:space="0" w:color="auto"/>
                <w:right w:val="none" w:sz="0" w:space="0" w:color="auto"/>
              </w:divBdr>
            </w:div>
          </w:divsChild>
        </w:div>
        <w:div w:id="1202746871">
          <w:marLeft w:val="0"/>
          <w:marRight w:val="0"/>
          <w:marTop w:val="0"/>
          <w:marBottom w:val="0"/>
          <w:divBdr>
            <w:top w:val="none" w:sz="0" w:space="0" w:color="auto"/>
            <w:left w:val="none" w:sz="0" w:space="0" w:color="auto"/>
            <w:bottom w:val="none" w:sz="0" w:space="0" w:color="auto"/>
            <w:right w:val="none" w:sz="0" w:space="0" w:color="auto"/>
          </w:divBdr>
        </w:div>
        <w:div w:id="170410949">
          <w:marLeft w:val="0"/>
          <w:marRight w:val="0"/>
          <w:marTop w:val="0"/>
          <w:marBottom w:val="0"/>
          <w:divBdr>
            <w:top w:val="none" w:sz="0" w:space="0" w:color="auto"/>
            <w:left w:val="none" w:sz="0" w:space="0" w:color="auto"/>
            <w:bottom w:val="none" w:sz="0" w:space="0" w:color="auto"/>
            <w:right w:val="none" w:sz="0" w:space="0" w:color="auto"/>
          </w:divBdr>
          <w:divsChild>
            <w:div w:id="811092997">
              <w:marLeft w:val="0"/>
              <w:marRight w:val="0"/>
              <w:marTop w:val="0"/>
              <w:marBottom w:val="0"/>
              <w:divBdr>
                <w:top w:val="none" w:sz="0" w:space="0" w:color="auto"/>
                <w:left w:val="none" w:sz="0" w:space="0" w:color="auto"/>
                <w:bottom w:val="none" w:sz="0" w:space="0" w:color="auto"/>
                <w:right w:val="none" w:sz="0" w:space="0" w:color="auto"/>
              </w:divBdr>
            </w:div>
          </w:divsChild>
        </w:div>
        <w:div w:id="1945385300">
          <w:marLeft w:val="0"/>
          <w:marRight w:val="0"/>
          <w:marTop w:val="0"/>
          <w:marBottom w:val="0"/>
          <w:divBdr>
            <w:top w:val="none" w:sz="0" w:space="0" w:color="auto"/>
            <w:left w:val="none" w:sz="0" w:space="0" w:color="auto"/>
            <w:bottom w:val="none" w:sz="0" w:space="0" w:color="auto"/>
            <w:right w:val="none" w:sz="0" w:space="0" w:color="auto"/>
          </w:divBdr>
        </w:div>
        <w:div w:id="2084063357">
          <w:marLeft w:val="0"/>
          <w:marRight w:val="0"/>
          <w:marTop w:val="0"/>
          <w:marBottom w:val="0"/>
          <w:divBdr>
            <w:top w:val="none" w:sz="0" w:space="0" w:color="auto"/>
            <w:left w:val="none" w:sz="0" w:space="0" w:color="auto"/>
            <w:bottom w:val="none" w:sz="0" w:space="0" w:color="auto"/>
            <w:right w:val="none" w:sz="0" w:space="0" w:color="auto"/>
          </w:divBdr>
          <w:divsChild>
            <w:div w:id="1587807836">
              <w:marLeft w:val="0"/>
              <w:marRight w:val="0"/>
              <w:marTop w:val="0"/>
              <w:marBottom w:val="0"/>
              <w:divBdr>
                <w:top w:val="none" w:sz="0" w:space="0" w:color="auto"/>
                <w:left w:val="none" w:sz="0" w:space="0" w:color="auto"/>
                <w:bottom w:val="none" w:sz="0" w:space="0" w:color="auto"/>
                <w:right w:val="none" w:sz="0" w:space="0" w:color="auto"/>
              </w:divBdr>
            </w:div>
          </w:divsChild>
        </w:div>
        <w:div w:id="1870333630">
          <w:marLeft w:val="0"/>
          <w:marRight w:val="0"/>
          <w:marTop w:val="0"/>
          <w:marBottom w:val="0"/>
          <w:divBdr>
            <w:top w:val="none" w:sz="0" w:space="0" w:color="auto"/>
            <w:left w:val="none" w:sz="0" w:space="0" w:color="auto"/>
            <w:bottom w:val="none" w:sz="0" w:space="0" w:color="auto"/>
            <w:right w:val="none" w:sz="0" w:space="0" w:color="auto"/>
          </w:divBdr>
        </w:div>
        <w:div w:id="1001470802">
          <w:marLeft w:val="0"/>
          <w:marRight w:val="0"/>
          <w:marTop w:val="0"/>
          <w:marBottom w:val="0"/>
          <w:divBdr>
            <w:top w:val="none" w:sz="0" w:space="0" w:color="auto"/>
            <w:left w:val="none" w:sz="0" w:space="0" w:color="auto"/>
            <w:bottom w:val="none" w:sz="0" w:space="0" w:color="auto"/>
            <w:right w:val="none" w:sz="0" w:space="0" w:color="auto"/>
          </w:divBdr>
          <w:divsChild>
            <w:div w:id="732041225">
              <w:marLeft w:val="0"/>
              <w:marRight w:val="0"/>
              <w:marTop w:val="0"/>
              <w:marBottom w:val="0"/>
              <w:divBdr>
                <w:top w:val="none" w:sz="0" w:space="0" w:color="auto"/>
                <w:left w:val="none" w:sz="0" w:space="0" w:color="auto"/>
                <w:bottom w:val="none" w:sz="0" w:space="0" w:color="auto"/>
                <w:right w:val="none" w:sz="0" w:space="0" w:color="auto"/>
              </w:divBdr>
            </w:div>
          </w:divsChild>
        </w:div>
        <w:div w:id="1505239198">
          <w:marLeft w:val="0"/>
          <w:marRight w:val="0"/>
          <w:marTop w:val="0"/>
          <w:marBottom w:val="0"/>
          <w:divBdr>
            <w:top w:val="none" w:sz="0" w:space="0" w:color="auto"/>
            <w:left w:val="none" w:sz="0" w:space="0" w:color="auto"/>
            <w:bottom w:val="none" w:sz="0" w:space="0" w:color="auto"/>
            <w:right w:val="none" w:sz="0" w:space="0" w:color="auto"/>
          </w:divBdr>
        </w:div>
        <w:div w:id="2006085586">
          <w:marLeft w:val="0"/>
          <w:marRight w:val="0"/>
          <w:marTop w:val="0"/>
          <w:marBottom w:val="0"/>
          <w:divBdr>
            <w:top w:val="none" w:sz="0" w:space="0" w:color="auto"/>
            <w:left w:val="none" w:sz="0" w:space="0" w:color="auto"/>
            <w:bottom w:val="none" w:sz="0" w:space="0" w:color="auto"/>
            <w:right w:val="none" w:sz="0" w:space="0" w:color="auto"/>
          </w:divBdr>
          <w:divsChild>
            <w:div w:id="1850560464">
              <w:marLeft w:val="0"/>
              <w:marRight w:val="0"/>
              <w:marTop w:val="0"/>
              <w:marBottom w:val="0"/>
              <w:divBdr>
                <w:top w:val="none" w:sz="0" w:space="0" w:color="auto"/>
                <w:left w:val="none" w:sz="0" w:space="0" w:color="auto"/>
                <w:bottom w:val="none" w:sz="0" w:space="0" w:color="auto"/>
                <w:right w:val="none" w:sz="0" w:space="0" w:color="auto"/>
              </w:divBdr>
            </w:div>
          </w:divsChild>
        </w:div>
        <w:div w:id="56051535">
          <w:marLeft w:val="0"/>
          <w:marRight w:val="0"/>
          <w:marTop w:val="0"/>
          <w:marBottom w:val="0"/>
          <w:divBdr>
            <w:top w:val="none" w:sz="0" w:space="0" w:color="auto"/>
            <w:left w:val="none" w:sz="0" w:space="0" w:color="auto"/>
            <w:bottom w:val="none" w:sz="0" w:space="0" w:color="auto"/>
            <w:right w:val="none" w:sz="0" w:space="0" w:color="auto"/>
          </w:divBdr>
        </w:div>
        <w:div w:id="1910112910">
          <w:marLeft w:val="0"/>
          <w:marRight w:val="0"/>
          <w:marTop w:val="0"/>
          <w:marBottom w:val="0"/>
          <w:divBdr>
            <w:top w:val="none" w:sz="0" w:space="0" w:color="auto"/>
            <w:left w:val="none" w:sz="0" w:space="0" w:color="auto"/>
            <w:bottom w:val="none" w:sz="0" w:space="0" w:color="auto"/>
            <w:right w:val="none" w:sz="0" w:space="0" w:color="auto"/>
          </w:divBdr>
          <w:divsChild>
            <w:div w:id="890270794">
              <w:marLeft w:val="0"/>
              <w:marRight w:val="0"/>
              <w:marTop w:val="0"/>
              <w:marBottom w:val="0"/>
              <w:divBdr>
                <w:top w:val="none" w:sz="0" w:space="0" w:color="auto"/>
                <w:left w:val="none" w:sz="0" w:space="0" w:color="auto"/>
                <w:bottom w:val="none" w:sz="0" w:space="0" w:color="auto"/>
                <w:right w:val="none" w:sz="0" w:space="0" w:color="auto"/>
              </w:divBdr>
            </w:div>
          </w:divsChild>
        </w:div>
        <w:div w:id="2042631472">
          <w:marLeft w:val="0"/>
          <w:marRight w:val="0"/>
          <w:marTop w:val="300"/>
          <w:marBottom w:val="0"/>
          <w:divBdr>
            <w:top w:val="none" w:sz="0" w:space="0" w:color="auto"/>
            <w:left w:val="none" w:sz="0" w:space="0" w:color="auto"/>
            <w:bottom w:val="none" w:sz="0" w:space="0" w:color="auto"/>
            <w:right w:val="none" w:sz="0" w:space="0" w:color="auto"/>
          </w:divBdr>
          <w:divsChild>
            <w:div w:id="1876766730">
              <w:marLeft w:val="0"/>
              <w:marRight w:val="0"/>
              <w:marTop w:val="0"/>
              <w:marBottom w:val="0"/>
              <w:divBdr>
                <w:top w:val="none" w:sz="0" w:space="0" w:color="auto"/>
                <w:left w:val="none" w:sz="0" w:space="0" w:color="auto"/>
                <w:bottom w:val="none" w:sz="0" w:space="0" w:color="auto"/>
                <w:right w:val="none" w:sz="0" w:space="0" w:color="auto"/>
              </w:divBdr>
              <w:divsChild>
                <w:div w:id="209434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430472">
          <w:marLeft w:val="0"/>
          <w:marRight w:val="0"/>
          <w:marTop w:val="300"/>
          <w:marBottom w:val="0"/>
          <w:divBdr>
            <w:top w:val="none" w:sz="0" w:space="0" w:color="auto"/>
            <w:left w:val="none" w:sz="0" w:space="0" w:color="auto"/>
            <w:bottom w:val="none" w:sz="0" w:space="0" w:color="auto"/>
            <w:right w:val="none" w:sz="0" w:space="0" w:color="auto"/>
          </w:divBdr>
          <w:divsChild>
            <w:div w:id="336422368">
              <w:marLeft w:val="0"/>
              <w:marRight w:val="0"/>
              <w:marTop w:val="0"/>
              <w:marBottom w:val="0"/>
              <w:divBdr>
                <w:top w:val="none" w:sz="0" w:space="0" w:color="auto"/>
                <w:left w:val="none" w:sz="0" w:space="0" w:color="auto"/>
                <w:bottom w:val="none" w:sz="0" w:space="0" w:color="auto"/>
                <w:right w:val="none" w:sz="0" w:space="0" w:color="auto"/>
              </w:divBdr>
              <w:divsChild>
                <w:div w:id="18051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371298">
          <w:marLeft w:val="0"/>
          <w:marRight w:val="0"/>
          <w:marTop w:val="300"/>
          <w:marBottom w:val="0"/>
          <w:divBdr>
            <w:top w:val="none" w:sz="0" w:space="0" w:color="auto"/>
            <w:left w:val="none" w:sz="0" w:space="0" w:color="auto"/>
            <w:bottom w:val="none" w:sz="0" w:space="0" w:color="auto"/>
            <w:right w:val="none" w:sz="0" w:space="0" w:color="auto"/>
          </w:divBdr>
          <w:divsChild>
            <w:div w:id="120999984">
              <w:marLeft w:val="0"/>
              <w:marRight w:val="0"/>
              <w:marTop w:val="0"/>
              <w:marBottom w:val="0"/>
              <w:divBdr>
                <w:top w:val="none" w:sz="0" w:space="0" w:color="auto"/>
                <w:left w:val="none" w:sz="0" w:space="0" w:color="auto"/>
                <w:bottom w:val="none" w:sz="0" w:space="0" w:color="auto"/>
                <w:right w:val="none" w:sz="0" w:space="0" w:color="auto"/>
              </w:divBdr>
              <w:divsChild>
                <w:div w:id="13971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334087">
          <w:marLeft w:val="0"/>
          <w:marRight w:val="0"/>
          <w:marTop w:val="300"/>
          <w:marBottom w:val="0"/>
          <w:divBdr>
            <w:top w:val="none" w:sz="0" w:space="0" w:color="auto"/>
            <w:left w:val="none" w:sz="0" w:space="0" w:color="auto"/>
            <w:bottom w:val="none" w:sz="0" w:space="0" w:color="auto"/>
            <w:right w:val="none" w:sz="0" w:space="0" w:color="auto"/>
          </w:divBdr>
          <w:divsChild>
            <w:div w:id="1016806027">
              <w:marLeft w:val="0"/>
              <w:marRight w:val="0"/>
              <w:marTop w:val="0"/>
              <w:marBottom w:val="0"/>
              <w:divBdr>
                <w:top w:val="none" w:sz="0" w:space="0" w:color="auto"/>
                <w:left w:val="none" w:sz="0" w:space="0" w:color="auto"/>
                <w:bottom w:val="none" w:sz="0" w:space="0" w:color="auto"/>
                <w:right w:val="none" w:sz="0" w:space="0" w:color="auto"/>
              </w:divBdr>
              <w:divsChild>
                <w:div w:id="62747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369348">
      <w:bodyDiv w:val="1"/>
      <w:marLeft w:val="0"/>
      <w:marRight w:val="0"/>
      <w:marTop w:val="0"/>
      <w:marBottom w:val="0"/>
      <w:divBdr>
        <w:top w:val="none" w:sz="0" w:space="0" w:color="auto"/>
        <w:left w:val="none" w:sz="0" w:space="0" w:color="auto"/>
        <w:bottom w:val="none" w:sz="0" w:space="0" w:color="auto"/>
        <w:right w:val="none" w:sz="0" w:space="0" w:color="auto"/>
      </w:divBdr>
      <w:divsChild>
        <w:div w:id="2085761846">
          <w:marLeft w:val="0"/>
          <w:marRight w:val="0"/>
          <w:marTop w:val="0"/>
          <w:marBottom w:val="0"/>
          <w:divBdr>
            <w:top w:val="none" w:sz="0" w:space="0" w:color="auto"/>
            <w:left w:val="none" w:sz="0" w:space="0" w:color="auto"/>
            <w:bottom w:val="none" w:sz="0" w:space="0" w:color="auto"/>
            <w:right w:val="none" w:sz="0" w:space="0" w:color="auto"/>
          </w:divBdr>
          <w:divsChild>
            <w:div w:id="1555967549">
              <w:marLeft w:val="0"/>
              <w:marRight w:val="0"/>
              <w:marTop w:val="0"/>
              <w:marBottom w:val="0"/>
              <w:divBdr>
                <w:top w:val="none" w:sz="0" w:space="0" w:color="auto"/>
                <w:left w:val="none" w:sz="0" w:space="0" w:color="auto"/>
                <w:bottom w:val="none" w:sz="0" w:space="0" w:color="auto"/>
                <w:right w:val="none" w:sz="0" w:space="0" w:color="auto"/>
              </w:divBdr>
            </w:div>
          </w:divsChild>
        </w:div>
        <w:div w:id="1089929535">
          <w:marLeft w:val="0"/>
          <w:marRight w:val="0"/>
          <w:marTop w:val="0"/>
          <w:marBottom w:val="0"/>
          <w:divBdr>
            <w:top w:val="none" w:sz="0" w:space="0" w:color="auto"/>
            <w:left w:val="none" w:sz="0" w:space="0" w:color="auto"/>
            <w:bottom w:val="none" w:sz="0" w:space="0" w:color="auto"/>
            <w:right w:val="none" w:sz="0" w:space="0" w:color="auto"/>
          </w:divBdr>
        </w:div>
        <w:div w:id="1874922006">
          <w:marLeft w:val="0"/>
          <w:marRight w:val="0"/>
          <w:marTop w:val="0"/>
          <w:marBottom w:val="0"/>
          <w:divBdr>
            <w:top w:val="none" w:sz="0" w:space="0" w:color="auto"/>
            <w:left w:val="none" w:sz="0" w:space="0" w:color="auto"/>
            <w:bottom w:val="none" w:sz="0" w:space="0" w:color="auto"/>
            <w:right w:val="none" w:sz="0" w:space="0" w:color="auto"/>
          </w:divBdr>
          <w:divsChild>
            <w:div w:id="1376350369">
              <w:marLeft w:val="0"/>
              <w:marRight w:val="0"/>
              <w:marTop w:val="0"/>
              <w:marBottom w:val="0"/>
              <w:divBdr>
                <w:top w:val="none" w:sz="0" w:space="0" w:color="auto"/>
                <w:left w:val="none" w:sz="0" w:space="0" w:color="auto"/>
                <w:bottom w:val="none" w:sz="0" w:space="0" w:color="auto"/>
                <w:right w:val="none" w:sz="0" w:space="0" w:color="auto"/>
              </w:divBdr>
            </w:div>
          </w:divsChild>
        </w:div>
        <w:div w:id="140729878">
          <w:marLeft w:val="0"/>
          <w:marRight w:val="0"/>
          <w:marTop w:val="0"/>
          <w:marBottom w:val="0"/>
          <w:divBdr>
            <w:top w:val="none" w:sz="0" w:space="0" w:color="auto"/>
            <w:left w:val="none" w:sz="0" w:space="0" w:color="auto"/>
            <w:bottom w:val="none" w:sz="0" w:space="0" w:color="auto"/>
            <w:right w:val="none" w:sz="0" w:space="0" w:color="auto"/>
          </w:divBdr>
        </w:div>
        <w:div w:id="2090079913">
          <w:marLeft w:val="0"/>
          <w:marRight w:val="0"/>
          <w:marTop w:val="0"/>
          <w:marBottom w:val="0"/>
          <w:divBdr>
            <w:top w:val="none" w:sz="0" w:space="0" w:color="auto"/>
            <w:left w:val="none" w:sz="0" w:space="0" w:color="auto"/>
            <w:bottom w:val="none" w:sz="0" w:space="0" w:color="auto"/>
            <w:right w:val="none" w:sz="0" w:space="0" w:color="auto"/>
          </w:divBdr>
          <w:divsChild>
            <w:div w:id="123547347">
              <w:marLeft w:val="0"/>
              <w:marRight w:val="0"/>
              <w:marTop w:val="0"/>
              <w:marBottom w:val="0"/>
              <w:divBdr>
                <w:top w:val="none" w:sz="0" w:space="0" w:color="auto"/>
                <w:left w:val="none" w:sz="0" w:space="0" w:color="auto"/>
                <w:bottom w:val="none" w:sz="0" w:space="0" w:color="auto"/>
                <w:right w:val="none" w:sz="0" w:space="0" w:color="auto"/>
              </w:divBdr>
            </w:div>
          </w:divsChild>
        </w:div>
        <w:div w:id="1671327673">
          <w:marLeft w:val="0"/>
          <w:marRight w:val="0"/>
          <w:marTop w:val="0"/>
          <w:marBottom w:val="0"/>
          <w:divBdr>
            <w:top w:val="none" w:sz="0" w:space="0" w:color="auto"/>
            <w:left w:val="none" w:sz="0" w:space="0" w:color="auto"/>
            <w:bottom w:val="none" w:sz="0" w:space="0" w:color="auto"/>
            <w:right w:val="none" w:sz="0" w:space="0" w:color="auto"/>
          </w:divBdr>
        </w:div>
        <w:div w:id="1084181562">
          <w:marLeft w:val="0"/>
          <w:marRight w:val="0"/>
          <w:marTop w:val="0"/>
          <w:marBottom w:val="0"/>
          <w:divBdr>
            <w:top w:val="none" w:sz="0" w:space="0" w:color="auto"/>
            <w:left w:val="none" w:sz="0" w:space="0" w:color="auto"/>
            <w:bottom w:val="none" w:sz="0" w:space="0" w:color="auto"/>
            <w:right w:val="none" w:sz="0" w:space="0" w:color="auto"/>
          </w:divBdr>
          <w:divsChild>
            <w:div w:id="1102914924">
              <w:marLeft w:val="0"/>
              <w:marRight w:val="0"/>
              <w:marTop w:val="0"/>
              <w:marBottom w:val="0"/>
              <w:divBdr>
                <w:top w:val="none" w:sz="0" w:space="0" w:color="auto"/>
                <w:left w:val="none" w:sz="0" w:space="0" w:color="auto"/>
                <w:bottom w:val="none" w:sz="0" w:space="0" w:color="auto"/>
                <w:right w:val="none" w:sz="0" w:space="0" w:color="auto"/>
              </w:divBdr>
            </w:div>
          </w:divsChild>
        </w:div>
        <w:div w:id="1717778045">
          <w:marLeft w:val="0"/>
          <w:marRight w:val="0"/>
          <w:marTop w:val="0"/>
          <w:marBottom w:val="0"/>
          <w:divBdr>
            <w:top w:val="none" w:sz="0" w:space="0" w:color="auto"/>
            <w:left w:val="none" w:sz="0" w:space="0" w:color="auto"/>
            <w:bottom w:val="none" w:sz="0" w:space="0" w:color="auto"/>
            <w:right w:val="none" w:sz="0" w:space="0" w:color="auto"/>
          </w:divBdr>
        </w:div>
        <w:div w:id="1873034049">
          <w:marLeft w:val="0"/>
          <w:marRight w:val="0"/>
          <w:marTop w:val="0"/>
          <w:marBottom w:val="0"/>
          <w:divBdr>
            <w:top w:val="none" w:sz="0" w:space="0" w:color="auto"/>
            <w:left w:val="none" w:sz="0" w:space="0" w:color="auto"/>
            <w:bottom w:val="none" w:sz="0" w:space="0" w:color="auto"/>
            <w:right w:val="none" w:sz="0" w:space="0" w:color="auto"/>
          </w:divBdr>
          <w:divsChild>
            <w:div w:id="1686134677">
              <w:marLeft w:val="0"/>
              <w:marRight w:val="0"/>
              <w:marTop w:val="0"/>
              <w:marBottom w:val="0"/>
              <w:divBdr>
                <w:top w:val="none" w:sz="0" w:space="0" w:color="auto"/>
                <w:left w:val="none" w:sz="0" w:space="0" w:color="auto"/>
                <w:bottom w:val="none" w:sz="0" w:space="0" w:color="auto"/>
                <w:right w:val="none" w:sz="0" w:space="0" w:color="auto"/>
              </w:divBdr>
            </w:div>
          </w:divsChild>
        </w:div>
        <w:div w:id="907693882">
          <w:marLeft w:val="0"/>
          <w:marRight w:val="0"/>
          <w:marTop w:val="0"/>
          <w:marBottom w:val="0"/>
          <w:divBdr>
            <w:top w:val="none" w:sz="0" w:space="0" w:color="auto"/>
            <w:left w:val="none" w:sz="0" w:space="0" w:color="auto"/>
            <w:bottom w:val="none" w:sz="0" w:space="0" w:color="auto"/>
            <w:right w:val="none" w:sz="0" w:space="0" w:color="auto"/>
          </w:divBdr>
        </w:div>
        <w:div w:id="1513110291">
          <w:marLeft w:val="0"/>
          <w:marRight w:val="0"/>
          <w:marTop w:val="0"/>
          <w:marBottom w:val="0"/>
          <w:divBdr>
            <w:top w:val="none" w:sz="0" w:space="0" w:color="auto"/>
            <w:left w:val="none" w:sz="0" w:space="0" w:color="auto"/>
            <w:bottom w:val="none" w:sz="0" w:space="0" w:color="auto"/>
            <w:right w:val="none" w:sz="0" w:space="0" w:color="auto"/>
          </w:divBdr>
          <w:divsChild>
            <w:div w:id="1968850000">
              <w:marLeft w:val="0"/>
              <w:marRight w:val="0"/>
              <w:marTop w:val="0"/>
              <w:marBottom w:val="0"/>
              <w:divBdr>
                <w:top w:val="none" w:sz="0" w:space="0" w:color="auto"/>
                <w:left w:val="none" w:sz="0" w:space="0" w:color="auto"/>
                <w:bottom w:val="none" w:sz="0" w:space="0" w:color="auto"/>
                <w:right w:val="none" w:sz="0" w:space="0" w:color="auto"/>
              </w:divBdr>
            </w:div>
          </w:divsChild>
        </w:div>
        <w:div w:id="1419403489">
          <w:marLeft w:val="0"/>
          <w:marRight w:val="0"/>
          <w:marTop w:val="0"/>
          <w:marBottom w:val="0"/>
          <w:divBdr>
            <w:top w:val="none" w:sz="0" w:space="0" w:color="auto"/>
            <w:left w:val="none" w:sz="0" w:space="0" w:color="auto"/>
            <w:bottom w:val="none" w:sz="0" w:space="0" w:color="auto"/>
            <w:right w:val="none" w:sz="0" w:space="0" w:color="auto"/>
          </w:divBdr>
        </w:div>
        <w:div w:id="1679045241">
          <w:marLeft w:val="0"/>
          <w:marRight w:val="0"/>
          <w:marTop w:val="0"/>
          <w:marBottom w:val="0"/>
          <w:divBdr>
            <w:top w:val="none" w:sz="0" w:space="0" w:color="auto"/>
            <w:left w:val="none" w:sz="0" w:space="0" w:color="auto"/>
            <w:bottom w:val="none" w:sz="0" w:space="0" w:color="auto"/>
            <w:right w:val="none" w:sz="0" w:space="0" w:color="auto"/>
          </w:divBdr>
          <w:divsChild>
            <w:div w:id="919870315">
              <w:marLeft w:val="0"/>
              <w:marRight w:val="0"/>
              <w:marTop w:val="0"/>
              <w:marBottom w:val="0"/>
              <w:divBdr>
                <w:top w:val="none" w:sz="0" w:space="0" w:color="auto"/>
                <w:left w:val="none" w:sz="0" w:space="0" w:color="auto"/>
                <w:bottom w:val="none" w:sz="0" w:space="0" w:color="auto"/>
                <w:right w:val="none" w:sz="0" w:space="0" w:color="auto"/>
              </w:divBdr>
            </w:div>
          </w:divsChild>
        </w:div>
        <w:div w:id="396755542">
          <w:marLeft w:val="0"/>
          <w:marRight w:val="0"/>
          <w:marTop w:val="300"/>
          <w:marBottom w:val="0"/>
          <w:divBdr>
            <w:top w:val="none" w:sz="0" w:space="0" w:color="auto"/>
            <w:left w:val="none" w:sz="0" w:space="0" w:color="auto"/>
            <w:bottom w:val="none" w:sz="0" w:space="0" w:color="auto"/>
            <w:right w:val="none" w:sz="0" w:space="0" w:color="auto"/>
          </w:divBdr>
          <w:divsChild>
            <w:div w:id="1675302897">
              <w:marLeft w:val="0"/>
              <w:marRight w:val="0"/>
              <w:marTop w:val="0"/>
              <w:marBottom w:val="0"/>
              <w:divBdr>
                <w:top w:val="none" w:sz="0" w:space="0" w:color="auto"/>
                <w:left w:val="none" w:sz="0" w:space="0" w:color="auto"/>
                <w:bottom w:val="none" w:sz="0" w:space="0" w:color="auto"/>
                <w:right w:val="none" w:sz="0" w:space="0" w:color="auto"/>
              </w:divBdr>
              <w:divsChild>
                <w:div w:id="177872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7845">
          <w:marLeft w:val="0"/>
          <w:marRight w:val="0"/>
          <w:marTop w:val="300"/>
          <w:marBottom w:val="0"/>
          <w:divBdr>
            <w:top w:val="none" w:sz="0" w:space="0" w:color="auto"/>
            <w:left w:val="none" w:sz="0" w:space="0" w:color="auto"/>
            <w:bottom w:val="none" w:sz="0" w:space="0" w:color="auto"/>
            <w:right w:val="none" w:sz="0" w:space="0" w:color="auto"/>
          </w:divBdr>
          <w:divsChild>
            <w:div w:id="1267889035">
              <w:marLeft w:val="0"/>
              <w:marRight w:val="0"/>
              <w:marTop w:val="0"/>
              <w:marBottom w:val="0"/>
              <w:divBdr>
                <w:top w:val="none" w:sz="0" w:space="0" w:color="auto"/>
                <w:left w:val="none" w:sz="0" w:space="0" w:color="auto"/>
                <w:bottom w:val="none" w:sz="0" w:space="0" w:color="auto"/>
                <w:right w:val="none" w:sz="0" w:space="0" w:color="auto"/>
              </w:divBdr>
              <w:divsChild>
                <w:div w:id="62458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124495">
          <w:marLeft w:val="0"/>
          <w:marRight w:val="0"/>
          <w:marTop w:val="300"/>
          <w:marBottom w:val="0"/>
          <w:divBdr>
            <w:top w:val="none" w:sz="0" w:space="0" w:color="auto"/>
            <w:left w:val="none" w:sz="0" w:space="0" w:color="auto"/>
            <w:bottom w:val="none" w:sz="0" w:space="0" w:color="auto"/>
            <w:right w:val="none" w:sz="0" w:space="0" w:color="auto"/>
          </w:divBdr>
          <w:divsChild>
            <w:div w:id="1011956589">
              <w:marLeft w:val="0"/>
              <w:marRight w:val="0"/>
              <w:marTop w:val="0"/>
              <w:marBottom w:val="0"/>
              <w:divBdr>
                <w:top w:val="none" w:sz="0" w:space="0" w:color="auto"/>
                <w:left w:val="none" w:sz="0" w:space="0" w:color="auto"/>
                <w:bottom w:val="none" w:sz="0" w:space="0" w:color="auto"/>
                <w:right w:val="none" w:sz="0" w:space="0" w:color="auto"/>
              </w:divBdr>
              <w:divsChild>
                <w:div w:id="901790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2046">
          <w:marLeft w:val="0"/>
          <w:marRight w:val="0"/>
          <w:marTop w:val="300"/>
          <w:marBottom w:val="0"/>
          <w:divBdr>
            <w:top w:val="none" w:sz="0" w:space="0" w:color="auto"/>
            <w:left w:val="none" w:sz="0" w:space="0" w:color="auto"/>
            <w:bottom w:val="none" w:sz="0" w:space="0" w:color="auto"/>
            <w:right w:val="none" w:sz="0" w:space="0" w:color="auto"/>
          </w:divBdr>
          <w:divsChild>
            <w:div w:id="996151146">
              <w:marLeft w:val="0"/>
              <w:marRight w:val="0"/>
              <w:marTop w:val="0"/>
              <w:marBottom w:val="0"/>
              <w:divBdr>
                <w:top w:val="none" w:sz="0" w:space="0" w:color="auto"/>
                <w:left w:val="none" w:sz="0" w:space="0" w:color="auto"/>
                <w:bottom w:val="none" w:sz="0" w:space="0" w:color="auto"/>
                <w:right w:val="none" w:sz="0" w:space="0" w:color="auto"/>
              </w:divBdr>
              <w:divsChild>
                <w:div w:id="55266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sChild>
        <w:div w:id="1468203322">
          <w:marLeft w:val="0"/>
          <w:marRight w:val="0"/>
          <w:marTop w:val="0"/>
          <w:marBottom w:val="0"/>
          <w:divBdr>
            <w:top w:val="none" w:sz="0" w:space="0" w:color="auto"/>
            <w:left w:val="none" w:sz="0" w:space="0" w:color="auto"/>
            <w:bottom w:val="none" w:sz="0" w:space="0" w:color="auto"/>
            <w:right w:val="none" w:sz="0" w:space="0" w:color="auto"/>
          </w:divBdr>
        </w:div>
        <w:div w:id="76635440">
          <w:marLeft w:val="0"/>
          <w:marRight w:val="0"/>
          <w:marTop w:val="0"/>
          <w:marBottom w:val="0"/>
          <w:divBdr>
            <w:top w:val="none" w:sz="0" w:space="0" w:color="auto"/>
            <w:left w:val="none" w:sz="0" w:space="0" w:color="auto"/>
            <w:bottom w:val="none" w:sz="0" w:space="0" w:color="auto"/>
            <w:right w:val="none" w:sz="0" w:space="0" w:color="auto"/>
          </w:divBdr>
          <w:divsChild>
            <w:div w:id="654144770">
              <w:marLeft w:val="0"/>
              <w:marRight w:val="0"/>
              <w:marTop w:val="0"/>
              <w:marBottom w:val="0"/>
              <w:divBdr>
                <w:top w:val="none" w:sz="0" w:space="0" w:color="auto"/>
                <w:left w:val="none" w:sz="0" w:space="0" w:color="auto"/>
                <w:bottom w:val="none" w:sz="0" w:space="0" w:color="auto"/>
                <w:right w:val="none" w:sz="0" w:space="0" w:color="auto"/>
              </w:divBdr>
            </w:div>
          </w:divsChild>
        </w:div>
        <w:div w:id="566115660">
          <w:marLeft w:val="0"/>
          <w:marRight w:val="0"/>
          <w:marTop w:val="0"/>
          <w:marBottom w:val="0"/>
          <w:divBdr>
            <w:top w:val="none" w:sz="0" w:space="0" w:color="auto"/>
            <w:left w:val="none" w:sz="0" w:space="0" w:color="auto"/>
            <w:bottom w:val="none" w:sz="0" w:space="0" w:color="auto"/>
            <w:right w:val="none" w:sz="0" w:space="0" w:color="auto"/>
          </w:divBdr>
        </w:div>
        <w:div w:id="1469670186">
          <w:marLeft w:val="0"/>
          <w:marRight w:val="0"/>
          <w:marTop w:val="0"/>
          <w:marBottom w:val="0"/>
          <w:divBdr>
            <w:top w:val="none" w:sz="0" w:space="0" w:color="auto"/>
            <w:left w:val="none" w:sz="0" w:space="0" w:color="auto"/>
            <w:bottom w:val="none" w:sz="0" w:space="0" w:color="auto"/>
            <w:right w:val="none" w:sz="0" w:space="0" w:color="auto"/>
          </w:divBdr>
          <w:divsChild>
            <w:div w:id="537279641">
              <w:marLeft w:val="0"/>
              <w:marRight w:val="0"/>
              <w:marTop w:val="0"/>
              <w:marBottom w:val="0"/>
              <w:divBdr>
                <w:top w:val="none" w:sz="0" w:space="0" w:color="auto"/>
                <w:left w:val="none" w:sz="0" w:space="0" w:color="auto"/>
                <w:bottom w:val="none" w:sz="0" w:space="0" w:color="auto"/>
                <w:right w:val="none" w:sz="0" w:space="0" w:color="auto"/>
              </w:divBdr>
            </w:div>
          </w:divsChild>
        </w:div>
        <w:div w:id="1468283113">
          <w:marLeft w:val="0"/>
          <w:marRight w:val="0"/>
          <w:marTop w:val="0"/>
          <w:marBottom w:val="0"/>
          <w:divBdr>
            <w:top w:val="none" w:sz="0" w:space="0" w:color="auto"/>
            <w:left w:val="none" w:sz="0" w:space="0" w:color="auto"/>
            <w:bottom w:val="none" w:sz="0" w:space="0" w:color="auto"/>
            <w:right w:val="none" w:sz="0" w:space="0" w:color="auto"/>
          </w:divBdr>
        </w:div>
        <w:div w:id="391389768">
          <w:marLeft w:val="0"/>
          <w:marRight w:val="0"/>
          <w:marTop w:val="0"/>
          <w:marBottom w:val="0"/>
          <w:divBdr>
            <w:top w:val="none" w:sz="0" w:space="0" w:color="auto"/>
            <w:left w:val="none" w:sz="0" w:space="0" w:color="auto"/>
            <w:bottom w:val="none" w:sz="0" w:space="0" w:color="auto"/>
            <w:right w:val="none" w:sz="0" w:space="0" w:color="auto"/>
          </w:divBdr>
          <w:divsChild>
            <w:div w:id="1242838354">
              <w:marLeft w:val="0"/>
              <w:marRight w:val="0"/>
              <w:marTop w:val="0"/>
              <w:marBottom w:val="0"/>
              <w:divBdr>
                <w:top w:val="none" w:sz="0" w:space="0" w:color="auto"/>
                <w:left w:val="none" w:sz="0" w:space="0" w:color="auto"/>
                <w:bottom w:val="none" w:sz="0" w:space="0" w:color="auto"/>
                <w:right w:val="none" w:sz="0" w:space="0" w:color="auto"/>
              </w:divBdr>
            </w:div>
          </w:divsChild>
        </w:div>
        <w:div w:id="1114134365">
          <w:marLeft w:val="0"/>
          <w:marRight w:val="0"/>
          <w:marTop w:val="0"/>
          <w:marBottom w:val="0"/>
          <w:divBdr>
            <w:top w:val="none" w:sz="0" w:space="0" w:color="auto"/>
            <w:left w:val="none" w:sz="0" w:space="0" w:color="auto"/>
            <w:bottom w:val="none" w:sz="0" w:space="0" w:color="auto"/>
            <w:right w:val="none" w:sz="0" w:space="0" w:color="auto"/>
          </w:divBdr>
        </w:div>
        <w:div w:id="1446268647">
          <w:marLeft w:val="0"/>
          <w:marRight w:val="0"/>
          <w:marTop w:val="0"/>
          <w:marBottom w:val="0"/>
          <w:divBdr>
            <w:top w:val="none" w:sz="0" w:space="0" w:color="auto"/>
            <w:left w:val="none" w:sz="0" w:space="0" w:color="auto"/>
            <w:bottom w:val="none" w:sz="0" w:space="0" w:color="auto"/>
            <w:right w:val="none" w:sz="0" w:space="0" w:color="auto"/>
          </w:divBdr>
          <w:divsChild>
            <w:div w:id="727538293">
              <w:marLeft w:val="0"/>
              <w:marRight w:val="0"/>
              <w:marTop w:val="0"/>
              <w:marBottom w:val="0"/>
              <w:divBdr>
                <w:top w:val="none" w:sz="0" w:space="0" w:color="auto"/>
                <w:left w:val="none" w:sz="0" w:space="0" w:color="auto"/>
                <w:bottom w:val="none" w:sz="0" w:space="0" w:color="auto"/>
                <w:right w:val="none" w:sz="0" w:space="0" w:color="auto"/>
              </w:divBdr>
            </w:div>
          </w:divsChild>
        </w:div>
        <w:div w:id="115873311">
          <w:marLeft w:val="0"/>
          <w:marRight w:val="0"/>
          <w:marTop w:val="0"/>
          <w:marBottom w:val="0"/>
          <w:divBdr>
            <w:top w:val="none" w:sz="0" w:space="0" w:color="auto"/>
            <w:left w:val="none" w:sz="0" w:space="0" w:color="auto"/>
            <w:bottom w:val="none" w:sz="0" w:space="0" w:color="auto"/>
            <w:right w:val="none" w:sz="0" w:space="0" w:color="auto"/>
          </w:divBdr>
        </w:div>
        <w:div w:id="1287467529">
          <w:marLeft w:val="0"/>
          <w:marRight w:val="0"/>
          <w:marTop w:val="0"/>
          <w:marBottom w:val="0"/>
          <w:divBdr>
            <w:top w:val="none" w:sz="0" w:space="0" w:color="auto"/>
            <w:left w:val="none" w:sz="0" w:space="0" w:color="auto"/>
            <w:bottom w:val="none" w:sz="0" w:space="0" w:color="auto"/>
            <w:right w:val="none" w:sz="0" w:space="0" w:color="auto"/>
          </w:divBdr>
          <w:divsChild>
            <w:div w:id="1075542957">
              <w:marLeft w:val="0"/>
              <w:marRight w:val="0"/>
              <w:marTop w:val="0"/>
              <w:marBottom w:val="0"/>
              <w:divBdr>
                <w:top w:val="none" w:sz="0" w:space="0" w:color="auto"/>
                <w:left w:val="none" w:sz="0" w:space="0" w:color="auto"/>
                <w:bottom w:val="none" w:sz="0" w:space="0" w:color="auto"/>
                <w:right w:val="none" w:sz="0" w:space="0" w:color="auto"/>
              </w:divBdr>
            </w:div>
          </w:divsChild>
        </w:div>
        <w:div w:id="273024764">
          <w:marLeft w:val="0"/>
          <w:marRight w:val="0"/>
          <w:marTop w:val="0"/>
          <w:marBottom w:val="0"/>
          <w:divBdr>
            <w:top w:val="none" w:sz="0" w:space="0" w:color="auto"/>
            <w:left w:val="none" w:sz="0" w:space="0" w:color="auto"/>
            <w:bottom w:val="none" w:sz="0" w:space="0" w:color="auto"/>
            <w:right w:val="none" w:sz="0" w:space="0" w:color="auto"/>
          </w:divBdr>
        </w:div>
        <w:div w:id="976833259">
          <w:marLeft w:val="0"/>
          <w:marRight w:val="0"/>
          <w:marTop w:val="0"/>
          <w:marBottom w:val="0"/>
          <w:divBdr>
            <w:top w:val="none" w:sz="0" w:space="0" w:color="auto"/>
            <w:left w:val="none" w:sz="0" w:space="0" w:color="auto"/>
            <w:bottom w:val="none" w:sz="0" w:space="0" w:color="auto"/>
            <w:right w:val="none" w:sz="0" w:space="0" w:color="auto"/>
          </w:divBdr>
          <w:divsChild>
            <w:div w:id="2065718450">
              <w:marLeft w:val="0"/>
              <w:marRight w:val="0"/>
              <w:marTop w:val="0"/>
              <w:marBottom w:val="0"/>
              <w:divBdr>
                <w:top w:val="none" w:sz="0" w:space="0" w:color="auto"/>
                <w:left w:val="none" w:sz="0" w:space="0" w:color="auto"/>
                <w:bottom w:val="none" w:sz="0" w:space="0" w:color="auto"/>
                <w:right w:val="none" w:sz="0" w:space="0" w:color="auto"/>
              </w:divBdr>
            </w:div>
          </w:divsChild>
        </w:div>
        <w:div w:id="1035616967">
          <w:marLeft w:val="0"/>
          <w:marRight w:val="0"/>
          <w:marTop w:val="0"/>
          <w:marBottom w:val="0"/>
          <w:divBdr>
            <w:top w:val="none" w:sz="0" w:space="0" w:color="auto"/>
            <w:left w:val="none" w:sz="0" w:space="0" w:color="auto"/>
            <w:bottom w:val="none" w:sz="0" w:space="0" w:color="auto"/>
            <w:right w:val="none" w:sz="0" w:space="0" w:color="auto"/>
          </w:divBdr>
        </w:div>
        <w:div w:id="54206797">
          <w:marLeft w:val="0"/>
          <w:marRight w:val="0"/>
          <w:marTop w:val="0"/>
          <w:marBottom w:val="0"/>
          <w:divBdr>
            <w:top w:val="none" w:sz="0" w:space="0" w:color="auto"/>
            <w:left w:val="none" w:sz="0" w:space="0" w:color="auto"/>
            <w:bottom w:val="none" w:sz="0" w:space="0" w:color="auto"/>
            <w:right w:val="none" w:sz="0" w:space="0" w:color="auto"/>
          </w:divBdr>
          <w:divsChild>
            <w:div w:id="1502309784">
              <w:marLeft w:val="0"/>
              <w:marRight w:val="0"/>
              <w:marTop w:val="0"/>
              <w:marBottom w:val="0"/>
              <w:divBdr>
                <w:top w:val="none" w:sz="0" w:space="0" w:color="auto"/>
                <w:left w:val="none" w:sz="0" w:space="0" w:color="auto"/>
                <w:bottom w:val="none" w:sz="0" w:space="0" w:color="auto"/>
                <w:right w:val="none" w:sz="0" w:space="0" w:color="auto"/>
              </w:divBdr>
            </w:div>
          </w:divsChild>
        </w:div>
        <w:div w:id="1444963356">
          <w:marLeft w:val="0"/>
          <w:marRight w:val="0"/>
          <w:marTop w:val="300"/>
          <w:marBottom w:val="0"/>
          <w:divBdr>
            <w:top w:val="none" w:sz="0" w:space="0" w:color="auto"/>
            <w:left w:val="none" w:sz="0" w:space="0" w:color="auto"/>
            <w:bottom w:val="none" w:sz="0" w:space="0" w:color="auto"/>
            <w:right w:val="none" w:sz="0" w:space="0" w:color="auto"/>
          </w:divBdr>
          <w:divsChild>
            <w:div w:id="1847133326">
              <w:marLeft w:val="0"/>
              <w:marRight w:val="0"/>
              <w:marTop w:val="0"/>
              <w:marBottom w:val="0"/>
              <w:divBdr>
                <w:top w:val="none" w:sz="0" w:space="0" w:color="auto"/>
                <w:left w:val="none" w:sz="0" w:space="0" w:color="auto"/>
                <w:bottom w:val="none" w:sz="0" w:space="0" w:color="auto"/>
                <w:right w:val="none" w:sz="0" w:space="0" w:color="auto"/>
              </w:divBdr>
              <w:divsChild>
                <w:div w:id="70799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093">
          <w:marLeft w:val="0"/>
          <w:marRight w:val="0"/>
          <w:marTop w:val="300"/>
          <w:marBottom w:val="0"/>
          <w:divBdr>
            <w:top w:val="none" w:sz="0" w:space="0" w:color="auto"/>
            <w:left w:val="none" w:sz="0" w:space="0" w:color="auto"/>
            <w:bottom w:val="none" w:sz="0" w:space="0" w:color="auto"/>
            <w:right w:val="none" w:sz="0" w:space="0" w:color="auto"/>
          </w:divBdr>
          <w:divsChild>
            <w:div w:id="665864678">
              <w:marLeft w:val="0"/>
              <w:marRight w:val="0"/>
              <w:marTop w:val="0"/>
              <w:marBottom w:val="0"/>
              <w:divBdr>
                <w:top w:val="none" w:sz="0" w:space="0" w:color="auto"/>
                <w:left w:val="none" w:sz="0" w:space="0" w:color="auto"/>
                <w:bottom w:val="none" w:sz="0" w:space="0" w:color="auto"/>
                <w:right w:val="none" w:sz="0" w:space="0" w:color="auto"/>
              </w:divBdr>
              <w:divsChild>
                <w:div w:id="4700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444553">
          <w:marLeft w:val="0"/>
          <w:marRight w:val="0"/>
          <w:marTop w:val="300"/>
          <w:marBottom w:val="0"/>
          <w:divBdr>
            <w:top w:val="none" w:sz="0" w:space="0" w:color="auto"/>
            <w:left w:val="none" w:sz="0" w:space="0" w:color="auto"/>
            <w:bottom w:val="none" w:sz="0" w:space="0" w:color="auto"/>
            <w:right w:val="none" w:sz="0" w:space="0" w:color="auto"/>
          </w:divBdr>
          <w:divsChild>
            <w:div w:id="822432288">
              <w:marLeft w:val="0"/>
              <w:marRight w:val="0"/>
              <w:marTop w:val="0"/>
              <w:marBottom w:val="0"/>
              <w:divBdr>
                <w:top w:val="none" w:sz="0" w:space="0" w:color="auto"/>
                <w:left w:val="none" w:sz="0" w:space="0" w:color="auto"/>
                <w:bottom w:val="none" w:sz="0" w:space="0" w:color="auto"/>
                <w:right w:val="none" w:sz="0" w:space="0" w:color="auto"/>
              </w:divBdr>
              <w:divsChild>
                <w:div w:id="5592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68944">
          <w:marLeft w:val="0"/>
          <w:marRight w:val="0"/>
          <w:marTop w:val="300"/>
          <w:marBottom w:val="0"/>
          <w:divBdr>
            <w:top w:val="none" w:sz="0" w:space="0" w:color="auto"/>
            <w:left w:val="none" w:sz="0" w:space="0" w:color="auto"/>
            <w:bottom w:val="none" w:sz="0" w:space="0" w:color="auto"/>
            <w:right w:val="none" w:sz="0" w:space="0" w:color="auto"/>
          </w:divBdr>
          <w:divsChild>
            <w:div w:id="1286034992">
              <w:marLeft w:val="0"/>
              <w:marRight w:val="0"/>
              <w:marTop w:val="0"/>
              <w:marBottom w:val="0"/>
              <w:divBdr>
                <w:top w:val="none" w:sz="0" w:space="0" w:color="auto"/>
                <w:left w:val="none" w:sz="0" w:space="0" w:color="auto"/>
                <w:bottom w:val="none" w:sz="0" w:space="0" w:color="auto"/>
                <w:right w:val="none" w:sz="0" w:space="0" w:color="auto"/>
              </w:divBdr>
              <w:divsChild>
                <w:div w:id="99418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551">
      <w:bodyDiv w:val="1"/>
      <w:marLeft w:val="0"/>
      <w:marRight w:val="0"/>
      <w:marTop w:val="0"/>
      <w:marBottom w:val="0"/>
      <w:divBdr>
        <w:top w:val="none" w:sz="0" w:space="0" w:color="auto"/>
        <w:left w:val="none" w:sz="0" w:space="0" w:color="auto"/>
        <w:bottom w:val="none" w:sz="0" w:space="0" w:color="auto"/>
        <w:right w:val="none" w:sz="0" w:space="0" w:color="auto"/>
      </w:divBdr>
      <w:divsChild>
        <w:div w:id="778111679">
          <w:marLeft w:val="0"/>
          <w:marRight w:val="0"/>
          <w:marTop w:val="0"/>
          <w:marBottom w:val="0"/>
          <w:divBdr>
            <w:top w:val="none" w:sz="0" w:space="0" w:color="auto"/>
            <w:left w:val="none" w:sz="0" w:space="0" w:color="auto"/>
            <w:bottom w:val="none" w:sz="0" w:space="0" w:color="auto"/>
            <w:right w:val="none" w:sz="0" w:space="0" w:color="auto"/>
          </w:divBdr>
        </w:div>
        <w:div w:id="261884592">
          <w:marLeft w:val="0"/>
          <w:marRight w:val="0"/>
          <w:marTop w:val="0"/>
          <w:marBottom w:val="0"/>
          <w:divBdr>
            <w:top w:val="none" w:sz="0" w:space="0" w:color="auto"/>
            <w:left w:val="none" w:sz="0" w:space="0" w:color="auto"/>
            <w:bottom w:val="none" w:sz="0" w:space="0" w:color="auto"/>
            <w:right w:val="none" w:sz="0" w:space="0" w:color="auto"/>
          </w:divBdr>
          <w:divsChild>
            <w:div w:id="1242451570">
              <w:marLeft w:val="0"/>
              <w:marRight w:val="0"/>
              <w:marTop w:val="0"/>
              <w:marBottom w:val="0"/>
              <w:divBdr>
                <w:top w:val="none" w:sz="0" w:space="0" w:color="auto"/>
                <w:left w:val="none" w:sz="0" w:space="0" w:color="auto"/>
                <w:bottom w:val="none" w:sz="0" w:space="0" w:color="auto"/>
                <w:right w:val="none" w:sz="0" w:space="0" w:color="auto"/>
              </w:divBdr>
            </w:div>
          </w:divsChild>
        </w:div>
        <w:div w:id="2102674988">
          <w:marLeft w:val="0"/>
          <w:marRight w:val="0"/>
          <w:marTop w:val="0"/>
          <w:marBottom w:val="0"/>
          <w:divBdr>
            <w:top w:val="none" w:sz="0" w:space="0" w:color="auto"/>
            <w:left w:val="none" w:sz="0" w:space="0" w:color="auto"/>
            <w:bottom w:val="none" w:sz="0" w:space="0" w:color="auto"/>
            <w:right w:val="none" w:sz="0" w:space="0" w:color="auto"/>
          </w:divBdr>
        </w:div>
        <w:div w:id="452406196">
          <w:marLeft w:val="0"/>
          <w:marRight w:val="0"/>
          <w:marTop w:val="0"/>
          <w:marBottom w:val="0"/>
          <w:divBdr>
            <w:top w:val="none" w:sz="0" w:space="0" w:color="auto"/>
            <w:left w:val="none" w:sz="0" w:space="0" w:color="auto"/>
            <w:bottom w:val="none" w:sz="0" w:space="0" w:color="auto"/>
            <w:right w:val="none" w:sz="0" w:space="0" w:color="auto"/>
          </w:divBdr>
          <w:divsChild>
            <w:div w:id="533691268">
              <w:marLeft w:val="0"/>
              <w:marRight w:val="0"/>
              <w:marTop w:val="0"/>
              <w:marBottom w:val="0"/>
              <w:divBdr>
                <w:top w:val="none" w:sz="0" w:space="0" w:color="auto"/>
                <w:left w:val="none" w:sz="0" w:space="0" w:color="auto"/>
                <w:bottom w:val="none" w:sz="0" w:space="0" w:color="auto"/>
                <w:right w:val="none" w:sz="0" w:space="0" w:color="auto"/>
              </w:divBdr>
            </w:div>
          </w:divsChild>
        </w:div>
        <w:div w:id="521093815">
          <w:marLeft w:val="0"/>
          <w:marRight w:val="0"/>
          <w:marTop w:val="0"/>
          <w:marBottom w:val="0"/>
          <w:divBdr>
            <w:top w:val="none" w:sz="0" w:space="0" w:color="auto"/>
            <w:left w:val="none" w:sz="0" w:space="0" w:color="auto"/>
            <w:bottom w:val="none" w:sz="0" w:space="0" w:color="auto"/>
            <w:right w:val="none" w:sz="0" w:space="0" w:color="auto"/>
          </w:divBdr>
        </w:div>
        <w:div w:id="2061636207">
          <w:marLeft w:val="0"/>
          <w:marRight w:val="0"/>
          <w:marTop w:val="0"/>
          <w:marBottom w:val="0"/>
          <w:divBdr>
            <w:top w:val="none" w:sz="0" w:space="0" w:color="auto"/>
            <w:left w:val="none" w:sz="0" w:space="0" w:color="auto"/>
            <w:bottom w:val="none" w:sz="0" w:space="0" w:color="auto"/>
            <w:right w:val="none" w:sz="0" w:space="0" w:color="auto"/>
          </w:divBdr>
          <w:divsChild>
            <w:div w:id="2048985782">
              <w:marLeft w:val="0"/>
              <w:marRight w:val="0"/>
              <w:marTop w:val="0"/>
              <w:marBottom w:val="0"/>
              <w:divBdr>
                <w:top w:val="none" w:sz="0" w:space="0" w:color="auto"/>
                <w:left w:val="none" w:sz="0" w:space="0" w:color="auto"/>
                <w:bottom w:val="none" w:sz="0" w:space="0" w:color="auto"/>
                <w:right w:val="none" w:sz="0" w:space="0" w:color="auto"/>
              </w:divBdr>
            </w:div>
          </w:divsChild>
        </w:div>
        <w:div w:id="709646097">
          <w:marLeft w:val="0"/>
          <w:marRight w:val="0"/>
          <w:marTop w:val="0"/>
          <w:marBottom w:val="0"/>
          <w:divBdr>
            <w:top w:val="none" w:sz="0" w:space="0" w:color="auto"/>
            <w:left w:val="none" w:sz="0" w:space="0" w:color="auto"/>
            <w:bottom w:val="none" w:sz="0" w:space="0" w:color="auto"/>
            <w:right w:val="none" w:sz="0" w:space="0" w:color="auto"/>
          </w:divBdr>
        </w:div>
        <w:div w:id="1896775159">
          <w:marLeft w:val="0"/>
          <w:marRight w:val="0"/>
          <w:marTop w:val="0"/>
          <w:marBottom w:val="0"/>
          <w:divBdr>
            <w:top w:val="none" w:sz="0" w:space="0" w:color="auto"/>
            <w:left w:val="none" w:sz="0" w:space="0" w:color="auto"/>
            <w:bottom w:val="none" w:sz="0" w:space="0" w:color="auto"/>
            <w:right w:val="none" w:sz="0" w:space="0" w:color="auto"/>
          </w:divBdr>
          <w:divsChild>
            <w:div w:id="1377461735">
              <w:marLeft w:val="0"/>
              <w:marRight w:val="0"/>
              <w:marTop w:val="0"/>
              <w:marBottom w:val="0"/>
              <w:divBdr>
                <w:top w:val="none" w:sz="0" w:space="0" w:color="auto"/>
                <w:left w:val="none" w:sz="0" w:space="0" w:color="auto"/>
                <w:bottom w:val="none" w:sz="0" w:space="0" w:color="auto"/>
                <w:right w:val="none" w:sz="0" w:space="0" w:color="auto"/>
              </w:divBdr>
            </w:div>
          </w:divsChild>
        </w:div>
        <w:div w:id="723018766">
          <w:marLeft w:val="0"/>
          <w:marRight w:val="0"/>
          <w:marTop w:val="0"/>
          <w:marBottom w:val="0"/>
          <w:divBdr>
            <w:top w:val="none" w:sz="0" w:space="0" w:color="auto"/>
            <w:left w:val="none" w:sz="0" w:space="0" w:color="auto"/>
            <w:bottom w:val="none" w:sz="0" w:space="0" w:color="auto"/>
            <w:right w:val="none" w:sz="0" w:space="0" w:color="auto"/>
          </w:divBdr>
        </w:div>
        <w:div w:id="1610578139">
          <w:marLeft w:val="0"/>
          <w:marRight w:val="0"/>
          <w:marTop w:val="0"/>
          <w:marBottom w:val="0"/>
          <w:divBdr>
            <w:top w:val="none" w:sz="0" w:space="0" w:color="auto"/>
            <w:left w:val="none" w:sz="0" w:space="0" w:color="auto"/>
            <w:bottom w:val="none" w:sz="0" w:space="0" w:color="auto"/>
            <w:right w:val="none" w:sz="0" w:space="0" w:color="auto"/>
          </w:divBdr>
          <w:divsChild>
            <w:div w:id="353921017">
              <w:marLeft w:val="0"/>
              <w:marRight w:val="0"/>
              <w:marTop w:val="0"/>
              <w:marBottom w:val="0"/>
              <w:divBdr>
                <w:top w:val="none" w:sz="0" w:space="0" w:color="auto"/>
                <w:left w:val="none" w:sz="0" w:space="0" w:color="auto"/>
                <w:bottom w:val="none" w:sz="0" w:space="0" w:color="auto"/>
                <w:right w:val="none" w:sz="0" w:space="0" w:color="auto"/>
              </w:divBdr>
            </w:div>
          </w:divsChild>
        </w:div>
        <w:div w:id="668095227">
          <w:marLeft w:val="0"/>
          <w:marRight w:val="0"/>
          <w:marTop w:val="0"/>
          <w:marBottom w:val="0"/>
          <w:divBdr>
            <w:top w:val="none" w:sz="0" w:space="0" w:color="auto"/>
            <w:left w:val="none" w:sz="0" w:space="0" w:color="auto"/>
            <w:bottom w:val="none" w:sz="0" w:space="0" w:color="auto"/>
            <w:right w:val="none" w:sz="0" w:space="0" w:color="auto"/>
          </w:divBdr>
        </w:div>
        <w:div w:id="1380856451">
          <w:marLeft w:val="0"/>
          <w:marRight w:val="0"/>
          <w:marTop w:val="0"/>
          <w:marBottom w:val="0"/>
          <w:divBdr>
            <w:top w:val="none" w:sz="0" w:space="0" w:color="auto"/>
            <w:left w:val="none" w:sz="0" w:space="0" w:color="auto"/>
            <w:bottom w:val="none" w:sz="0" w:space="0" w:color="auto"/>
            <w:right w:val="none" w:sz="0" w:space="0" w:color="auto"/>
          </w:divBdr>
          <w:divsChild>
            <w:div w:id="1984188367">
              <w:marLeft w:val="0"/>
              <w:marRight w:val="0"/>
              <w:marTop w:val="0"/>
              <w:marBottom w:val="0"/>
              <w:divBdr>
                <w:top w:val="none" w:sz="0" w:space="0" w:color="auto"/>
                <w:left w:val="none" w:sz="0" w:space="0" w:color="auto"/>
                <w:bottom w:val="none" w:sz="0" w:space="0" w:color="auto"/>
                <w:right w:val="none" w:sz="0" w:space="0" w:color="auto"/>
              </w:divBdr>
            </w:div>
          </w:divsChild>
        </w:div>
        <w:div w:id="1878615722">
          <w:marLeft w:val="0"/>
          <w:marRight w:val="0"/>
          <w:marTop w:val="0"/>
          <w:marBottom w:val="0"/>
          <w:divBdr>
            <w:top w:val="none" w:sz="0" w:space="0" w:color="auto"/>
            <w:left w:val="none" w:sz="0" w:space="0" w:color="auto"/>
            <w:bottom w:val="none" w:sz="0" w:space="0" w:color="auto"/>
            <w:right w:val="none" w:sz="0" w:space="0" w:color="auto"/>
          </w:divBdr>
        </w:div>
        <w:div w:id="1702512526">
          <w:marLeft w:val="0"/>
          <w:marRight w:val="0"/>
          <w:marTop w:val="0"/>
          <w:marBottom w:val="0"/>
          <w:divBdr>
            <w:top w:val="none" w:sz="0" w:space="0" w:color="auto"/>
            <w:left w:val="none" w:sz="0" w:space="0" w:color="auto"/>
            <w:bottom w:val="none" w:sz="0" w:space="0" w:color="auto"/>
            <w:right w:val="none" w:sz="0" w:space="0" w:color="auto"/>
          </w:divBdr>
          <w:divsChild>
            <w:div w:id="843520798">
              <w:marLeft w:val="0"/>
              <w:marRight w:val="0"/>
              <w:marTop w:val="0"/>
              <w:marBottom w:val="0"/>
              <w:divBdr>
                <w:top w:val="none" w:sz="0" w:space="0" w:color="auto"/>
                <w:left w:val="none" w:sz="0" w:space="0" w:color="auto"/>
                <w:bottom w:val="none" w:sz="0" w:space="0" w:color="auto"/>
                <w:right w:val="none" w:sz="0" w:space="0" w:color="auto"/>
              </w:divBdr>
            </w:div>
          </w:divsChild>
        </w:div>
        <w:div w:id="180633945">
          <w:marLeft w:val="0"/>
          <w:marRight w:val="0"/>
          <w:marTop w:val="300"/>
          <w:marBottom w:val="0"/>
          <w:divBdr>
            <w:top w:val="none" w:sz="0" w:space="0" w:color="auto"/>
            <w:left w:val="none" w:sz="0" w:space="0" w:color="auto"/>
            <w:bottom w:val="none" w:sz="0" w:space="0" w:color="auto"/>
            <w:right w:val="none" w:sz="0" w:space="0" w:color="auto"/>
          </w:divBdr>
          <w:divsChild>
            <w:div w:id="208759692">
              <w:marLeft w:val="0"/>
              <w:marRight w:val="0"/>
              <w:marTop w:val="0"/>
              <w:marBottom w:val="0"/>
              <w:divBdr>
                <w:top w:val="none" w:sz="0" w:space="0" w:color="auto"/>
                <w:left w:val="none" w:sz="0" w:space="0" w:color="auto"/>
                <w:bottom w:val="none" w:sz="0" w:space="0" w:color="auto"/>
                <w:right w:val="none" w:sz="0" w:space="0" w:color="auto"/>
              </w:divBdr>
              <w:divsChild>
                <w:div w:id="74626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92759">
          <w:marLeft w:val="0"/>
          <w:marRight w:val="0"/>
          <w:marTop w:val="300"/>
          <w:marBottom w:val="0"/>
          <w:divBdr>
            <w:top w:val="none" w:sz="0" w:space="0" w:color="auto"/>
            <w:left w:val="none" w:sz="0" w:space="0" w:color="auto"/>
            <w:bottom w:val="none" w:sz="0" w:space="0" w:color="auto"/>
            <w:right w:val="none" w:sz="0" w:space="0" w:color="auto"/>
          </w:divBdr>
          <w:divsChild>
            <w:div w:id="1001928821">
              <w:marLeft w:val="0"/>
              <w:marRight w:val="0"/>
              <w:marTop w:val="0"/>
              <w:marBottom w:val="0"/>
              <w:divBdr>
                <w:top w:val="none" w:sz="0" w:space="0" w:color="auto"/>
                <w:left w:val="none" w:sz="0" w:space="0" w:color="auto"/>
                <w:bottom w:val="none" w:sz="0" w:space="0" w:color="auto"/>
                <w:right w:val="none" w:sz="0" w:space="0" w:color="auto"/>
              </w:divBdr>
              <w:divsChild>
                <w:div w:id="56337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71573">
          <w:marLeft w:val="0"/>
          <w:marRight w:val="0"/>
          <w:marTop w:val="300"/>
          <w:marBottom w:val="0"/>
          <w:divBdr>
            <w:top w:val="none" w:sz="0" w:space="0" w:color="auto"/>
            <w:left w:val="none" w:sz="0" w:space="0" w:color="auto"/>
            <w:bottom w:val="none" w:sz="0" w:space="0" w:color="auto"/>
            <w:right w:val="none" w:sz="0" w:space="0" w:color="auto"/>
          </w:divBdr>
          <w:divsChild>
            <w:div w:id="1573658274">
              <w:marLeft w:val="0"/>
              <w:marRight w:val="0"/>
              <w:marTop w:val="0"/>
              <w:marBottom w:val="0"/>
              <w:divBdr>
                <w:top w:val="none" w:sz="0" w:space="0" w:color="auto"/>
                <w:left w:val="none" w:sz="0" w:space="0" w:color="auto"/>
                <w:bottom w:val="none" w:sz="0" w:space="0" w:color="auto"/>
                <w:right w:val="none" w:sz="0" w:space="0" w:color="auto"/>
              </w:divBdr>
              <w:divsChild>
                <w:div w:id="16339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798484">
          <w:marLeft w:val="0"/>
          <w:marRight w:val="0"/>
          <w:marTop w:val="300"/>
          <w:marBottom w:val="0"/>
          <w:divBdr>
            <w:top w:val="none" w:sz="0" w:space="0" w:color="auto"/>
            <w:left w:val="none" w:sz="0" w:space="0" w:color="auto"/>
            <w:bottom w:val="none" w:sz="0" w:space="0" w:color="auto"/>
            <w:right w:val="none" w:sz="0" w:space="0" w:color="auto"/>
          </w:divBdr>
          <w:divsChild>
            <w:div w:id="1513953627">
              <w:marLeft w:val="0"/>
              <w:marRight w:val="0"/>
              <w:marTop w:val="0"/>
              <w:marBottom w:val="0"/>
              <w:divBdr>
                <w:top w:val="none" w:sz="0" w:space="0" w:color="auto"/>
                <w:left w:val="none" w:sz="0" w:space="0" w:color="auto"/>
                <w:bottom w:val="none" w:sz="0" w:space="0" w:color="auto"/>
                <w:right w:val="none" w:sz="0" w:space="0" w:color="auto"/>
              </w:divBdr>
              <w:divsChild>
                <w:div w:id="108830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0053">
      <w:bodyDiv w:val="1"/>
      <w:marLeft w:val="0"/>
      <w:marRight w:val="0"/>
      <w:marTop w:val="0"/>
      <w:marBottom w:val="0"/>
      <w:divBdr>
        <w:top w:val="none" w:sz="0" w:space="0" w:color="auto"/>
        <w:left w:val="none" w:sz="0" w:space="0" w:color="auto"/>
        <w:bottom w:val="none" w:sz="0" w:space="0" w:color="auto"/>
        <w:right w:val="none" w:sz="0" w:space="0" w:color="auto"/>
      </w:divBdr>
      <w:divsChild>
        <w:div w:id="1026178577">
          <w:marLeft w:val="0"/>
          <w:marRight w:val="0"/>
          <w:marTop w:val="0"/>
          <w:marBottom w:val="0"/>
          <w:divBdr>
            <w:top w:val="none" w:sz="0" w:space="0" w:color="auto"/>
            <w:left w:val="none" w:sz="0" w:space="0" w:color="auto"/>
            <w:bottom w:val="none" w:sz="0" w:space="0" w:color="auto"/>
            <w:right w:val="none" w:sz="0" w:space="0" w:color="auto"/>
          </w:divBdr>
        </w:div>
        <w:div w:id="268709340">
          <w:marLeft w:val="0"/>
          <w:marRight w:val="0"/>
          <w:marTop w:val="0"/>
          <w:marBottom w:val="0"/>
          <w:divBdr>
            <w:top w:val="none" w:sz="0" w:space="0" w:color="auto"/>
            <w:left w:val="none" w:sz="0" w:space="0" w:color="auto"/>
            <w:bottom w:val="none" w:sz="0" w:space="0" w:color="auto"/>
            <w:right w:val="none" w:sz="0" w:space="0" w:color="auto"/>
          </w:divBdr>
          <w:divsChild>
            <w:div w:id="470024459">
              <w:marLeft w:val="0"/>
              <w:marRight w:val="0"/>
              <w:marTop w:val="0"/>
              <w:marBottom w:val="0"/>
              <w:divBdr>
                <w:top w:val="none" w:sz="0" w:space="0" w:color="auto"/>
                <w:left w:val="none" w:sz="0" w:space="0" w:color="auto"/>
                <w:bottom w:val="none" w:sz="0" w:space="0" w:color="auto"/>
                <w:right w:val="none" w:sz="0" w:space="0" w:color="auto"/>
              </w:divBdr>
            </w:div>
          </w:divsChild>
        </w:div>
        <w:div w:id="1829057058">
          <w:marLeft w:val="0"/>
          <w:marRight w:val="0"/>
          <w:marTop w:val="0"/>
          <w:marBottom w:val="0"/>
          <w:divBdr>
            <w:top w:val="none" w:sz="0" w:space="0" w:color="auto"/>
            <w:left w:val="none" w:sz="0" w:space="0" w:color="auto"/>
            <w:bottom w:val="none" w:sz="0" w:space="0" w:color="auto"/>
            <w:right w:val="none" w:sz="0" w:space="0" w:color="auto"/>
          </w:divBdr>
        </w:div>
        <w:div w:id="1850559927">
          <w:marLeft w:val="0"/>
          <w:marRight w:val="0"/>
          <w:marTop w:val="0"/>
          <w:marBottom w:val="0"/>
          <w:divBdr>
            <w:top w:val="none" w:sz="0" w:space="0" w:color="auto"/>
            <w:left w:val="none" w:sz="0" w:space="0" w:color="auto"/>
            <w:bottom w:val="none" w:sz="0" w:space="0" w:color="auto"/>
            <w:right w:val="none" w:sz="0" w:space="0" w:color="auto"/>
          </w:divBdr>
          <w:divsChild>
            <w:div w:id="1442920868">
              <w:marLeft w:val="0"/>
              <w:marRight w:val="0"/>
              <w:marTop w:val="0"/>
              <w:marBottom w:val="0"/>
              <w:divBdr>
                <w:top w:val="none" w:sz="0" w:space="0" w:color="auto"/>
                <w:left w:val="none" w:sz="0" w:space="0" w:color="auto"/>
                <w:bottom w:val="none" w:sz="0" w:space="0" w:color="auto"/>
                <w:right w:val="none" w:sz="0" w:space="0" w:color="auto"/>
              </w:divBdr>
            </w:div>
          </w:divsChild>
        </w:div>
        <w:div w:id="2100365278">
          <w:marLeft w:val="0"/>
          <w:marRight w:val="0"/>
          <w:marTop w:val="0"/>
          <w:marBottom w:val="0"/>
          <w:divBdr>
            <w:top w:val="none" w:sz="0" w:space="0" w:color="auto"/>
            <w:left w:val="none" w:sz="0" w:space="0" w:color="auto"/>
            <w:bottom w:val="none" w:sz="0" w:space="0" w:color="auto"/>
            <w:right w:val="none" w:sz="0" w:space="0" w:color="auto"/>
          </w:divBdr>
        </w:div>
        <w:div w:id="1208493803">
          <w:marLeft w:val="0"/>
          <w:marRight w:val="0"/>
          <w:marTop w:val="0"/>
          <w:marBottom w:val="0"/>
          <w:divBdr>
            <w:top w:val="none" w:sz="0" w:space="0" w:color="auto"/>
            <w:left w:val="none" w:sz="0" w:space="0" w:color="auto"/>
            <w:bottom w:val="none" w:sz="0" w:space="0" w:color="auto"/>
            <w:right w:val="none" w:sz="0" w:space="0" w:color="auto"/>
          </w:divBdr>
          <w:divsChild>
            <w:div w:id="1699044200">
              <w:marLeft w:val="0"/>
              <w:marRight w:val="0"/>
              <w:marTop w:val="0"/>
              <w:marBottom w:val="0"/>
              <w:divBdr>
                <w:top w:val="none" w:sz="0" w:space="0" w:color="auto"/>
                <w:left w:val="none" w:sz="0" w:space="0" w:color="auto"/>
                <w:bottom w:val="none" w:sz="0" w:space="0" w:color="auto"/>
                <w:right w:val="none" w:sz="0" w:space="0" w:color="auto"/>
              </w:divBdr>
            </w:div>
          </w:divsChild>
        </w:div>
        <w:div w:id="734355532">
          <w:marLeft w:val="0"/>
          <w:marRight w:val="0"/>
          <w:marTop w:val="0"/>
          <w:marBottom w:val="0"/>
          <w:divBdr>
            <w:top w:val="none" w:sz="0" w:space="0" w:color="auto"/>
            <w:left w:val="none" w:sz="0" w:space="0" w:color="auto"/>
            <w:bottom w:val="none" w:sz="0" w:space="0" w:color="auto"/>
            <w:right w:val="none" w:sz="0" w:space="0" w:color="auto"/>
          </w:divBdr>
        </w:div>
        <w:div w:id="840588460">
          <w:marLeft w:val="0"/>
          <w:marRight w:val="0"/>
          <w:marTop w:val="0"/>
          <w:marBottom w:val="0"/>
          <w:divBdr>
            <w:top w:val="none" w:sz="0" w:space="0" w:color="auto"/>
            <w:left w:val="none" w:sz="0" w:space="0" w:color="auto"/>
            <w:bottom w:val="none" w:sz="0" w:space="0" w:color="auto"/>
            <w:right w:val="none" w:sz="0" w:space="0" w:color="auto"/>
          </w:divBdr>
          <w:divsChild>
            <w:div w:id="1991052163">
              <w:marLeft w:val="0"/>
              <w:marRight w:val="0"/>
              <w:marTop w:val="0"/>
              <w:marBottom w:val="0"/>
              <w:divBdr>
                <w:top w:val="none" w:sz="0" w:space="0" w:color="auto"/>
                <w:left w:val="none" w:sz="0" w:space="0" w:color="auto"/>
                <w:bottom w:val="none" w:sz="0" w:space="0" w:color="auto"/>
                <w:right w:val="none" w:sz="0" w:space="0" w:color="auto"/>
              </w:divBdr>
            </w:div>
          </w:divsChild>
        </w:div>
        <w:div w:id="1452630959">
          <w:marLeft w:val="0"/>
          <w:marRight w:val="0"/>
          <w:marTop w:val="0"/>
          <w:marBottom w:val="0"/>
          <w:divBdr>
            <w:top w:val="none" w:sz="0" w:space="0" w:color="auto"/>
            <w:left w:val="none" w:sz="0" w:space="0" w:color="auto"/>
            <w:bottom w:val="none" w:sz="0" w:space="0" w:color="auto"/>
            <w:right w:val="none" w:sz="0" w:space="0" w:color="auto"/>
          </w:divBdr>
        </w:div>
        <w:div w:id="229855168">
          <w:marLeft w:val="0"/>
          <w:marRight w:val="0"/>
          <w:marTop w:val="0"/>
          <w:marBottom w:val="0"/>
          <w:divBdr>
            <w:top w:val="none" w:sz="0" w:space="0" w:color="auto"/>
            <w:left w:val="none" w:sz="0" w:space="0" w:color="auto"/>
            <w:bottom w:val="none" w:sz="0" w:space="0" w:color="auto"/>
            <w:right w:val="none" w:sz="0" w:space="0" w:color="auto"/>
          </w:divBdr>
          <w:divsChild>
            <w:div w:id="1594049311">
              <w:marLeft w:val="0"/>
              <w:marRight w:val="0"/>
              <w:marTop w:val="0"/>
              <w:marBottom w:val="0"/>
              <w:divBdr>
                <w:top w:val="none" w:sz="0" w:space="0" w:color="auto"/>
                <w:left w:val="none" w:sz="0" w:space="0" w:color="auto"/>
                <w:bottom w:val="none" w:sz="0" w:space="0" w:color="auto"/>
                <w:right w:val="none" w:sz="0" w:space="0" w:color="auto"/>
              </w:divBdr>
            </w:div>
          </w:divsChild>
        </w:div>
        <w:div w:id="143938681">
          <w:marLeft w:val="0"/>
          <w:marRight w:val="0"/>
          <w:marTop w:val="0"/>
          <w:marBottom w:val="0"/>
          <w:divBdr>
            <w:top w:val="none" w:sz="0" w:space="0" w:color="auto"/>
            <w:left w:val="none" w:sz="0" w:space="0" w:color="auto"/>
            <w:bottom w:val="none" w:sz="0" w:space="0" w:color="auto"/>
            <w:right w:val="none" w:sz="0" w:space="0" w:color="auto"/>
          </w:divBdr>
        </w:div>
        <w:div w:id="1493596184">
          <w:marLeft w:val="0"/>
          <w:marRight w:val="0"/>
          <w:marTop w:val="0"/>
          <w:marBottom w:val="0"/>
          <w:divBdr>
            <w:top w:val="none" w:sz="0" w:space="0" w:color="auto"/>
            <w:left w:val="none" w:sz="0" w:space="0" w:color="auto"/>
            <w:bottom w:val="none" w:sz="0" w:space="0" w:color="auto"/>
            <w:right w:val="none" w:sz="0" w:space="0" w:color="auto"/>
          </w:divBdr>
          <w:divsChild>
            <w:div w:id="957563948">
              <w:marLeft w:val="0"/>
              <w:marRight w:val="0"/>
              <w:marTop w:val="0"/>
              <w:marBottom w:val="0"/>
              <w:divBdr>
                <w:top w:val="none" w:sz="0" w:space="0" w:color="auto"/>
                <w:left w:val="none" w:sz="0" w:space="0" w:color="auto"/>
                <w:bottom w:val="none" w:sz="0" w:space="0" w:color="auto"/>
                <w:right w:val="none" w:sz="0" w:space="0" w:color="auto"/>
              </w:divBdr>
            </w:div>
          </w:divsChild>
        </w:div>
        <w:div w:id="1743864561">
          <w:marLeft w:val="0"/>
          <w:marRight w:val="0"/>
          <w:marTop w:val="0"/>
          <w:marBottom w:val="0"/>
          <w:divBdr>
            <w:top w:val="none" w:sz="0" w:space="0" w:color="auto"/>
            <w:left w:val="none" w:sz="0" w:space="0" w:color="auto"/>
            <w:bottom w:val="none" w:sz="0" w:space="0" w:color="auto"/>
            <w:right w:val="none" w:sz="0" w:space="0" w:color="auto"/>
          </w:divBdr>
        </w:div>
        <w:div w:id="73205331">
          <w:marLeft w:val="0"/>
          <w:marRight w:val="0"/>
          <w:marTop w:val="0"/>
          <w:marBottom w:val="0"/>
          <w:divBdr>
            <w:top w:val="none" w:sz="0" w:space="0" w:color="auto"/>
            <w:left w:val="none" w:sz="0" w:space="0" w:color="auto"/>
            <w:bottom w:val="none" w:sz="0" w:space="0" w:color="auto"/>
            <w:right w:val="none" w:sz="0" w:space="0" w:color="auto"/>
          </w:divBdr>
          <w:divsChild>
            <w:div w:id="575433058">
              <w:marLeft w:val="0"/>
              <w:marRight w:val="0"/>
              <w:marTop w:val="0"/>
              <w:marBottom w:val="0"/>
              <w:divBdr>
                <w:top w:val="none" w:sz="0" w:space="0" w:color="auto"/>
                <w:left w:val="none" w:sz="0" w:space="0" w:color="auto"/>
                <w:bottom w:val="none" w:sz="0" w:space="0" w:color="auto"/>
                <w:right w:val="none" w:sz="0" w:space="0" w:color="auto"/>
              </w:divBdr>
            </w:div>
          </w:divsChild>
        </w:div>
        <w:div w:id="1048525824">
          <w:marLeft w:val="0"/>
          <w:marRight w:val="0"/>
          <w:marTop w:val="300"/>
          <w:marBottom w:val="0"/>
          <w:divBdr>
            <w:top w:val="none" w:sz="0" w:space="0" w:color="auto"/>
            <w:left w:val="none" w:sz="0" w:space="0" w:color="auto"/>
            <w:bottom w:val="none" w:sz="0" w:space="0" w:color="auto"/>
            <w:right w:val="none" w:sz="0" w:space="0" w:color="auto"/>
          </w:divBdr>
          <w:divsChild>
            <w:div w:id="1308314347">
              <w:marLeft w:val="0"/>
              <w:marRight w:val="0"/>
              <w:marTop w:val="0"/>
              <w:marBottom w:val="0"/>
              <w:divBdr>
                <w:top w:val="none" w:sz="0" w:space="0" w:color="auto"/>
                <w:left w:val="none" w:sz="0" w:space="0" w:color="auto"/>
                <w:bottom w:val="none" w:sz="0" w:space="0" w:color="auto"/>
                <w:right w:val="none" w:sz="0" w:space="0" w:color="auto"/>
              </w:divBdr>
              <w:divsChild>
                <w:div w:id="428041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550525">
          <w:marLeft w:val="0"/>
          <w:marRight w:val="0"/>
          <w:marTop w:val="300"/>
          <w:marBottom w:val="0"/>
          <w:divBdr>
            <w:top w:val="none" w:sz="0" w:space="0" w:color="auto"/>
            <w:left w:val="none" w:sz="0" w:space="0" w:color="auto"/>
            <w:bottom w:val="none" w:sz="0" w:space="0" w:color="auto"/>
            <w:right w:val="none" w:sz="0" w:space="0" w:color="auto"/>
          </w:divBdr>
          <w:divsChild>
            <w:div w:id="56754630">
              <w:marLeft w:val="0"/>
              <w:marRight w:val="0"/>
              <w:marTop w:val="0"/>
              <w:marBottom w:val="0"/>
              <w:divBdr>
                <w:top w:val="none" w:sz="0" w:space="0" w:color="auto"/>
                <w:left w:val="none" w:sz="0" w:space="0" w:color="auto"/>
                <w:bottom w:val="none" w:sz="0" w:space="0" w:color="auto"/>
                <w:right w:val="none" w:sz="0" w:space="0" w:color="auto"/>
              </w:divBdr>
              <w:divsChild>
                <w:div w:id="159986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643271">
          <w:marLeft w:val="0"/>
          <w:marRight w:val="0"/>
          <w:marTop w:val="300"/>
          <w:marBottom w:val="0"/>
          <w:divBdr>
            <w:top w:val="none" w:sz="0" w:space="0" w:color="auto"/>
            <w:left w:val="none" w:sz="0" w:space="0" w:color="auto"/>
            <w:bottom w:val="none" w:sz="0" w:space="0" w:color="auto"/>
            <w:right w:val="none" w:sz="0" w:space="0" w:color="auto"/>
          </w:divBdr>
          <w:divsChild>
            <w:div w:id="1786729633">
              <w:marLeft w:val="0"/>
              <w:marRight w:val="0"/>
              <w:marTop w:val="0"/>
              <w:marBottom w:val="0"/>
              <w:divBdr>
                <w:top w:val="none" w:sz="0" w:space="0" w:color="auto"/>
                <w:left w:val="none" w:sz="0" w:space="0" w:color="auto"/>
                <w:bottom w:val="none" w:sz="0" w:space="0" w:color="auto"/>
                <w:right w:val="none" w:sz="0" w:space="0" w:color="auto"/>
              </w:divBdr>
              <w:divsChild>
                <w:div w:id="89184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179490">
          <w:marLeft w:val="0"/>
          <w:marRight w:val="0"/>
          <w:marTop w:val="300"/>
          <w:marBottom w:val="0"/>
          <w:divBdr>
            <w:top w:val="none" w:sz="0" w:space="0" w:color="auto"/>
            <w:left w:val="none" w:sz="0" w:space="0" w:color="auto"/>
            <w:bottom w:val="none" w:sz="0" w:space="0" w:color="auto"/>
            <w:right w:val="none" w:sz="0" w:space="0" w:color="auto"/>
          </w:divBdr>
          <w:divsChild>
            <w:div w:id="1848128628">
              <w:marLeft w:val="0"/>
              <w:marRight w:val="0"/>
              <w:marTop w:val="0"/>
              <w:marBottom w:val="0"/>
              <w:divBdr>
                <w:top w:val="none" w:sz="0" w:space="0" w:color="auto"/>
                <w:left w:val="none" w:sz="0" w:space="0" w:color="auto"/>
                <w:bottom w:val="none" w:sz="0" w:space="0" w:color="auto"/>
                <w:right w:val="none" w:sz="0" w:space="0" w:color="auto"/>
              </w:divBdr>
              <w:divsChild>
                <w:div w:id="8626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3636">
      <w:bodyDiv w:val="1"/>
      <w:marLeft w:val="0"/>
      <w:marRight w:val="0"/>
      <w:marTop w:val="0"/>
      <w:marBottom w:val="0"/>
      <w:divBdr>
        <w:top w:val="none" w:sz="0" w:space="0" w:color="auto"/>
        <w:left w:val="none" w:sz="0" w:space="0" w:color="auto"/>
        <w:bottom w:val="none" w:sz="0" w:space="0" w:color="auto"/>
        <w:right w:val="none" w:sz="0" w:space="0" w:color="auto"/>
      </w:divBdr>
      <w:divsChild>
        <w:div w:id="1520773224">
          <w:marLeft w:val="0"/>
          <w:marRight w:val="0"/>
          <w:marTop w:val="0"/>
          <w:marBottom w:val="0"/>
          <w:divBdr>
            <w:top w:val="none" w:sz="0" w:space="0" w:color="auto"/>
            <w:left w:val="none" w:sz="0" w:space="0" w:color="auto"/>
            <w:bottom w:val="none" w:sz="0" w:space="0" w:color="auto"/>
            <w:right w:val="none" w:sz="0" w:space="0" w:color="auto"/>
          </w:divBdr>
        </w:div>
        <w:div w:id="1385332328">
          <w:marLeft w:val="0"/>
          <w:marRight w:val="0"/>
          <w:marTop w:val="0"/>
          <w:marBottom w:val="0"/>
          <w:divBdr>
            <w:top w:val="none" w:sz="0" w:space="0" w:color="auto"/>
            <w:left w:val="none" w:sz="0" w:space="0" w:color="auto"/>
            <w:bottom w:val="none" w:sz="0" w:space="0" w:color="auto"/>
            <w:right w:val="none" w:sz="0" w:space="0" w:color="auto"/>
          </w:divBdr>
          <w:divsChild>
            <w:div w:id="992103531">
              <w:marLeft w:val="0"/>
              <w:marRight w:val="0"/>
              <w:marTop w:val="0"/>
              <w:marBottom w:val="0"/>
              <w:divBdr>
                <w:top w:val="none" w:sz="0" w:space="0" w:color="auto"/>
                <w:left w:val="none" w:sz="0" w:space="0" w:color="auto"/>
                <w:bottom w:val="none" w:sz="0" w:space="0" w:color="auto"/>
                <w:right w:val="none" w:sz="0" w:space="0" w:color="auto"/>
              </w:divBdr>
            </w:div>
          </w:divsChild>
        </w:div>
        <w:div w:id="40833264">
          <w:marLeft w:val="0"/>
          <w:marRight w:val="0"/>
          <w:marTop w:val="0"/>
          <w:marBottom w:val="0"/>
          <w:divBdr>
            <w:top w:val="none" w:sz="0" w:space="0" w:color="auto"/>
            <w:left w:val="none" w:sz="0" w:space="0" w:color="auto"/>
            <w:bottom w:val="none" w:sz="0" w:space="0" w:color="auto"/>
            <w:right w:val="none" w:sz="0" w:space="0" w:color="auto"/>
          </w:divBdr>
        </w:div>
        <w:div w:id="421537892">
          <w:marLeft w:val="0"/>
          <w:marRight w:val="0"/>
          <w:marTop w:val="0"/>
          <w:marBottom w:val="0"/>
          <w:divBdr>
            <w:top w:val="none" w:sz="0" w:space="0" w:color="auto"/>
            <w:left w:val="none" w:sz="0" w:space="0" w:color="auto"/>
            <w:bottom w:val="none" w:sz="0" w:space="0" w:color="auto"/>
            <w:right w:val="none" w:sz="0" w:space="0" w:color="auto"/>
          </w:divBdr>
          <w:divsChild>
            <w:div w:id="1732849421">
              <w:marLeft w:val="0"/>
              <w:marRight w:val="0"/>
              <w:marTop w:val="0"/>
              <w:marBottom w:val="0"/>
              <w:divBdr>
                <w:top w:val="none" w:sz="0" w:space="0" w:color="auto"/>
                <w:left w:val="none" w:sz="0" w:space="0" w:color="auto"/>
                <w:bottom w:val="none" w:sz="0" w:space="0" w:color="auto"/>
                <w:right w:val="none" w:sz="0" w:space="0" w:color="auto"/>
              </w:divBdr>
            </w:div>
          </w:divsChild>
        </w:div>
        <w:div w:id="268976840">
          <w:marLeft w:val="0"/>
          <w:marRight w:val="0"/>
          <w:marTop w:val="0"/>
          <w:marBottom w:val="0"/>
          <w:divBdr>
            <w:top w:val="none" w:sz="0" w:space="0" w:color="auto"/>
            <w:left w:val="none" w:sz="0" w:space="0" w:color="auto"/>
            <w:bottom w:val="none" w:sz="0" w:space="0" w:color="auto"/>
            <w:right w:val="none" w:sz="0" w:space="0" w:color="auto"/>
          </w:divBdr>
        </w:div>
        <w:div w:id="1901017009">
          <w:marLeft w:val="0"/>
          <w:marRight w:val="0"/>
          <w:marTop w:val="0"/>
          <w:marBottom w:val="0"/>
          <w:divBdr>
            <w:top w:val="none" w:sz="0" w:space="0" w:color="auto"/>
            <w:left w:val="none" w:sz="0" w:space="0" w:color="auto"/>
            <w:bottom w:val="none" w:sz="0" w:space="0" w:color="auto"/>
            <w:right w:val="none" w:sz="0" w:space="0" w:color="auto"/>
          </w:divBdr>
          <w:divsChild>
            <w:div w:id="2146846584">
              <w:marLeft w:val="0"/>
              <w:marRight w:val="0"/>
              <w:marTop w:val="0"/>
              <w:marBottom w:val="0"/>
              <w:divBdr>
                <w:top w:val="none" w:sz="0" w:space="0" w:color="auto"/>
                <w:left w:val="none" w:sz="0" w:space="0" w:color="auto"/>
                <w:bottom w:val="none" w:sz="0" w:space="0" w:color="auto"/>
                <w:right w:val="none" w:sz="0" w:space="0" w:color="auto"/>
              </w:divBdr>
            </w:div>
          </w:divsChild>
        </w:div>
        <w:div w:id="675032844">
          <w:marLeft w:val="0"/>
          <w:marRight w:val="0"/>
          <w:marTop w:val="0"/>
          <w:marBottom w:val="0"/>
          <w:divBdr>
            <w:top w:val="none" w:sz="0" w:space="0" w:color="auto"/>
            <w:left w:val="none" w:sz="0" w:space="0" w:color="auto"/>
            <w:bottom w:val="none" w:sz="0" w:space="0" w:color="auto"/>
            <w:right w:val="none" w:sz="0" w:space="0" w:color="auto"/>
          </w:divBdr>
        </w:div>
        <w:div w:id="1136070297">
          <w:marLeft w:val="0"/>
          <w:marRight w:val="0"/>
          <w:marTop w:val="0"/>
          <w:marBottom w:val="0"/>
          <w:divBdr>
            <w:top w:val="none" w:sz="0" w:space="0" w:color="auto"/>
            <w:left w:val="none" w:sz="0" w:space="0" w:color="auto"/>
            <w:bottom w:val="none" w:sz="0" w:space="0" w:color="auto"/>
            <w:right w:val="none" w:sz="0" w:space="0" w:color="auto"/>
          </w:divBdr>
          <w:divsChild>
            <w:div w:id="1729526984">
              <w:marLeft w:val="0"/>
              <w:marRight w:val="0"/>
              <w:marTop w:val="0"/>
              <w:marBottom w:val="0"/>
              <w:divBdr>
                <w:top w:val="none" w:sz="0" w:space="0" w:color="auto"/>
                <w:left w:val="none" w:sz="0" w:space="0" w:color="auto"/>
                <w:bottom w:val="none" w:sz="0" w:space="0" w:color="auto"/>
                <w:right w:val="none" w:sz="0" w:space="0" w:color="auto"/>
              </w:divBdr>
            </w:div>
          </w:divsChild>
        </w:div>
        <w:div w:id="337466103">
          <w:marLeft w:val="0"/>
          <w:marRight w:val="0"/>
          <w:marTop w:val="0"/>
          <w:marBottom w:val="0"/>
          <w:divBdr>
            <w:top w:val="none" w:sz="0" w:space="0" w:color="auto"/>
            <w:left w:val="none" w:sz="0" w:space="0" w:color="auto"/>
            <w:bottom w:val="none" w:sz="0" w:space="0" w:color="auto"/>
            <w:right w:val="none" w:sz="0" w:space="0" w:color="auto"/>
          </w:divBdr>
        </w:div>
        <w:div w:id="1801681671">
          <w:marLeft w:val="0"/>
          <w:marRight w:val="0"/>
          <w:marTop w:val="0"/>
          <w:marBottom w:val="0"/>
          <w:divBdr>
            <w:top w:val="none" w:sz="0" w:space="0" w:color="auto"/>
            <w:left w:val="none" w:sz="0" w:space="0" w:color="auto"/>
            <w:bottom w:val="none" w:sz="0" w:space="0" w:color="auto"/>
            <w:right w:val="none" w:sz="0" w:space="0" w:color="auto"/>
          </w:divBdr>
          <w:divsChild>
            <w:div w:id="1829594832">
              <w:marLeft w:val="0"/>
              <w:marRight w:val="0"/>
              <w:marTop w:val="0"/>
              <w:marBottom w:val="0"/>
              <w:divBdr>
                <w:top w:val="none" w:sz="0" w:space="0" w:color="auto"/>
                <w:left w:val="none" w:sz="0" w:space="0" w:color="auto"/>
                <w:bottom w:val="none" w:sz="0" w:space="0" w:color="auto"/>
                <w:right w:val="none" w:sz="0" w:space="0" w:color="auto"/>
              </w:divBdr>
            </w:div>
          </w:divsChild>
        </w:div>
        <w:div w:id="1533225412">
          <w:marLeft w:val="0"/>
          <w:marRight w:val="0"/>
          <w:marTop w:val="0"/>
          <w:marBottom w:val="0"/>
          <w:divBdr>
            <w:top w:val="none" w:sz="0" w:space="0" w:color="auto"/>
            <w:left w:val="none" w:sz="0" w:space="0" w:color="auto"/>
            <w:bottom w:val="none" w:sz="0" w:space="0" w:color="auto"/>
            <w:right w:val="none" w:sz="0" w:space="0" w:color="auto"/>
          </w:divBdr>
        </w:div>
        <w:div w:id="1050416988">
          <w:marLeft w:val="0"/>
          <w:marRight w:val="0"/>
          <w:marTop w:val="0"/>
          <w:marBottom w:val="0"/>
          <w:divBdr>
            <w:top w:val="none" w:sz="0" w:space="0" w:color="auto"/>
            <w:left w:val="none" w:sz="0" w:space="0" w:color="auto"/>
            <w:bottom w:val="none" w:sz="0" w:space="0" w:color="auto"/>
            <w:right w:val="none" w:sz="0" w:space="0" w:color="auto"/>
          </w:divBdr>
          <w:divsChild>
            <w:div w:id="1236744297">
              <w:marLeft w:val="0"/>
              <w:marRight w:val="0"/>
              <w:marTop w:val="0"/>
              <w:marBottom w:val="0"/>
              <w:divBdr>
                <w:top w:val="none" w:sz="0" w:space="0" w:color="auto"/>
                <w:left w:val="none" w:sz="0" w:space="0" w:color="auto"/>
                <w:bottom w:val="none" w:sz="0" w:space="0" w:color="auto"/>
                <w:right w:val="none" w:sz="0" w:space="0" w:color="auto"/>
              </w:divBdr>
            </w:div>
          </w:divsChild>
        </w:div>
        <w:div w:id="573785440">
          <w:marLeft w:val="0"/>
          <w:marRight w:val="0"/>
          <w:marTop w:val="0"/>
          <w:marBottom w:val="0"/>
          <w:divBdr>
            <w:top w:val="none" w:sz="0" w:space="0" w:color="auto"/>
            <w:left w:val="none" w:sz="0" w:space="0" w:color="auto"/>
            <w:bottom w:val="none" w:sz="0" w:space="0" w:color="auto"/>
            <w:right w:val="none" w:sz="0" w:space="0" w:color="auto"/>
          </w:divBdr>
        </w:div>
        <w:div w:id="1228229274">
          <w:marLeft w:val="0"/>
          <w:marRight w:val="0"/>
          <w:marTop w:val="0"/>
          <w:marBottom w:val="0"/>
          <w:divBdr>
            <w:top w:val="none" w:sz="0" w:space="0" w:color="auto"/>
            <w:left w:val="none" w:sz="0" w:space="0" w:color="auto"/>
            <w:bottom w:val="none" w:sz="0" w:space="0" w:color="auto"/>
            <w:right w:val="none" w:sz="0" w:space="0" w:color="auto"/>
          </w:divBdr>
          <w:divsChild>
            <w:div w:id="492600077">
              <w:marLeft w:val="0"/>
              <w:marRight w:val="0"/>
              <w:marTop w:val="0"/>
              <w:marBottom w:val="0"/>
              <w:divBdr>
                <w:top w:val="none" w:sz="0" w:space="0" w:color="auto"/>
                <w:left w:val="none" w:sz="0" w:space="0" w:color="auto"/>
                <w:bottom w:val="none" w:sz="0" w:space="0" w:color="auto"/>
                <w:right w:val="none" w:sz="0" w:space="0" w:color="auto"/>
              </w:divBdr>
            </w:div>
          </w:divsChild>
        </w:div>
        <w:div w:id="1477146074">
          <w:marLeft w:val="0"/>
          <w:marRight w:val="0"/>
          <w:marTop w:val="300"/>
          <w:marBottom w:val="0"/>
          <w:divBdr>
            <w:top w:val="none" w:sz="0" w:space="0" w:color="auto"/>
            <w:left w:val="none" w:sz="0" w:space="0" w:color="auto"/>
            <w:bottom w:val="none" w:sz="0" w:space="0" w:color="auto"/>
            <w:right w:val="none" w:sz="0" w:space="0" w:color="auto"/>
          </w:divBdr>
          <w:divsChild>
            <w:div w:id="857356404">
              <w:marLeft w:val="0"/>
              <w:marRight w:val="0"/>
              <w:marTop w:val="0"/>
              <w:marBottom w:val="0"/>
              <w:divBdr>
                <w:top w:val="none" w:sz="0" w:space="0" w:color="auto"/>
                <w:left w:val="none" w:sz="0" w:space="0" w:color="auto"/>
                <w:bottom w:val="none" w:sz="0" w:space="0" w:color="auto"/>
                <w:right w:val="none" w:sz="0" w:space="0" w:color="auto"/>
              </w:divBdr>
              <w:divsChild>
                <w:div w:id="16771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060012">
          <w:marLeft w:val="0"/>
          <w:marRight w:val="0"/>
          <w:marTop w:val="300"/>
          <w:marBottom w:val="0"/>
          <w:divBdr>
            <w:top w:val="none" w:sz="0" w:space="0" w:color="auto"/>
            <w:left w:val="none" w:sz="0" w:space="0" w:color="auto"/>
            <w:bottom w:val="none" w:sz="0" w:space="0" w:color="auto"/>
            <w:right w:val="none" w:sz="0" w:space="0" w:color="auto"/>
          </w:divBdr>
          <w:divsChild>
            <w:div w:id="468476390">
              <w:marLeft w:val="0"/>
              <w:marRight w:val="0"/>
              <w:marTop w:val="0"/>
              <w:marBottom w:val="0"/>
              <w:divBdr>
                <w:top w:val="none" w:sz="0" w:space="0" w:color="auto"/>
                <w:left w:val="none" w:sz="0" w:space="0" w:color="auto"/>
                <w:bottom w:val="none" w:sz="0" w:space="0" w:color="auto"/>
                <w:right w:val="none" w:sz="0" w:space="0" w:color="auto"/>
              </w:divBdr>
              <w:divsChild>
                <w:div w:id="153349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117606">
          <w:marLeft w:val="0"/>
          <w:marRight w:val="0"/>
          <w:marTop w:val="300"/>
          <w:marBottom w:val="0"/>
          <w:divBdr>
            <w:top w:val="none" w:sz="0" w:space="0" w:color="auto"/>
            <w:left w:val="none" w:sz="0" w:space="0" w:color="auto"/>
            <w:bottom w:val="none" w:sz="0" w:space="0" w:color="auto"/>
            <w:right w:val="none" w:sz="0" w:space="0" w:color="auto"/>
          </w:divBdr>
          <w:divsChild>
            <w:div w:id="1827356503">
              <w:marLeft w:val="0"/>
              <w:marRight w:val="0"/>
              <w:marTop w:val="0"/>
              <w:marBottom w:val="0"/>
              <w:divBdr>
                <w:top w:val="none" w:sz="0" w:space="0" w:color="auto"/>
                <w:left w:val="none" w:sz="0" w:space="0" w:color="auto"/>
                <w:bottom w:val="none" w:sz="0" w:space="0" w:color="auto"/>
                <w:right w:val="none" w:sz="0" w:space="0" w:color="auto"/>
              </w:divBdr>
              <w:divsChild>
                <w:div w:id="150165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51814">
          <w:marLeft w:val="0"/>
          <w:marRight w:val="0"/>
          <w:marTop w:val="300"/>
          <w:marBottom w:val="0"/>
          <w:divBdr>
            <w:top w:val="none" w:sz="0" w:space="0" w:color="auto"/>
            <w:left w:val="none" w:sz="0" w:space="0" w:color="auto"/>
            <w:bottom w:val="none" w:sz="0" w:space="0" w:color="auto"/>
            <w:right w:val="none" w:sz="0" w:space="0" w:color="auto"/>
          </w:divBdr>
          <w:divsChild>
            <w:div w:id="1111587157">
              <w:marLeft w:val="0"/>
              <w:marRight w:val="0"/>
              <w:marTop w:val="0"/>
              <w:marBottom w:val="0"/>
              <w:divBdr>
                <w:top w:val="none" w:sz="0" w:space="0" w:color="auto"/>
                <w:left w:val="none" w:sz="0" w:space="0" w:color="auto"/>
                <w:bottom w:val="none" w:sz="0" w:space="0" w:color="auto"/>
                <w:right w:val="none" w:sz="0" w:space="0" w:color="auto"/>
              </w:divBdr>
              <w:divsChild>
                <w:div w:id="165309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5865669">
      <w:bodyDiv w:val="1"/>
      <w:marLeft w:val="0"/>
      <w:marRight w:val="0"/>
      <w:marTop w:val="0"/>
      <w:marBottom w:val="0"/>
      <w:divBdr>
        <w:top w:val="none" w:sz="0" w:space="0" w:color="auto"/>
        <w:left w:val="none" w:sz="0" w:space="0" w:color="auto"/>
        <w:bottom w:val="none" w:sz="0" w:space="0" w:color="auto"/>
        <w:right w:val="none" w:sz="0" w:space="0" w:color="auto"/>
      </w:divBdr>
      <w:divsChild>
        <w:div w:id="1706514984">
          <w:marLeft w:val="0"/>
          <w:marRight w:val="0"/>
          <w:marTop w:val="0"/>
          <w:marBottom w:val="0"/>
          <w:divBdr>
            <w:top w:val="none" w:sz="0" w:space="0" w:color="auto"/>
            <w:left w:val="none" w:sz="0" w:space="0" w:color="auto"/>
            <w:bottom w:val="none" w:sz="0" w:space="0" w:color="auto"/>
            <w:right w:val="none" w:sz="0" w:space="0" w:color="auto"/>
          </w:divBdr>
        </w:div>
        <w:div w:id="600452780">
          <w:marLeft w:val="0"/>
          <w:marRight w:val="0"/>
          <w:marTop w:val="0"/>
          <w:marBottom w:val="0"/>
          <w:divBdr>
            <w:top w:val="none" w:sz="0" w:space="0" w:color="auto"/>
            <w:left w:val="none" w:sz="0" w:space="0" w:color="auto"/>
            <w:bottom w:val="none" w:sz="0" w:space="0" w:color="auto"/>
            <w:right w:val="none" w:sz="0" w:space="0" w:color="auto"/>
          </w:divBdr>
          <w:divsChild>
            <w:div w:id="1337880488">
              <w:marLeft w:val="0"/>
              <w:marRight w:val="0"/>
              <w:marTop w:val="0"/>
              <w:marBottom w:val="0"/>
              <w:divBdr>
                <w:top w:val="none" w:sz="0" w:space="0" w:color="auto"/>
                <w:left w:val="none" w:sz="0" w:space="0" w:color="auto"/>
                <w:bottom w:val="none" w:sz="0" w:space="0" w:color="auto"/>
                <w:right w:val="none" w:sz="0" w:space="0" w:color="auto"/>
              </w:divBdr>
            </w:div>
          </w:divsChild>
        </w:div>
        <w:div w:id="201019794">
          <w:marLeft w:val="0"/>
          <w:marRight w:val="0"/>
          <w:marTop w:val="0"/>
          <w:marBottom w:val="0"/>
          <w:divBdr>
            <w:top w:val="none" w:sz="0" w:space="0" w:color="auto"/>
            <w:left w:val="none" w:sz="0" w:space="0" w:color="auto"/>
            <w:bottom w:val="none" w:sz="0" w:space="0" w:color="auto"/>
            <w:right w:val="none" w:sz="0" w:space="0" w:color="auto"/>
          </w:divBdr>
        </w:div>
        <w:div w:id="1288241789">
          <w:marLeft w:val="0"/>
          <w:marRight w:val="0"/>
          <w:marTop w:val="0"/>
          <w:marBottom w:val="0"/>
          <w:divBdr>
            <w:top w:val="none" w:sz="0" w:space="0" w:color="auto"/>
            <w:left w:val="none" w:sz="0" w:space="0" w:color="auto"/>
            <w:bottom w:val="none" w:sz="0" w:space="0" w:color="auto"/>
            <w:right w:val="none" w:sz="0" w:space="0" w:color="auto"/>
          </w:divBdr>
          <w:divsChild>
            <w:div w:id="1793399104">
              <w:marLeft w:val="0"/>
              <w:marRight w:val="0"/>
              <w:marTop w:val="0"/>
              <w:marBottom w:val="0"/>
              <w:divBdr>
                <w:top w:val="none" w:sz="0" w:space="0" w:color="auto"/>
                <w:left w:val="none" w:sz="0" w:space="0" w:color="auto"/>
                <w:bottom w:val="none" w:sz="0" w:space="0" w:color="auto"/>
                <w:right w:val="none" w:sz="0" w:space="0" w:color="auto"/>
              </w:divBdr>
            </w:div>
          </w:divsChild>
        </w:div>
        <w:div w:id="158428234">
          <w:marLeft w:val="0"/>
          <w:marRight w:val="0"/>
          <w:marTop w:val="0"/>
          <w:marBottom w:val="0"/>
          <w:divBdr>
            <w:top w:val="none" w:sz="0" w:space="0" w:color="auto"/>
            <w:left w:val="none" w:sz="0" w:space="0" w:color="auto"/>
            <w:bottom w:val="none" w:sz="0" w:space="0" w:color="auto"/>
            <w:right w:val="none" w:sz="0" w:space="0" w:color="auto"/>
          </w:divBdr>
        </w:div>
        <w:div w:id="968392590">
          <w:marLeft w:val="0"/>
          <w:marRight w:val="0"/>
          <w:marTop w:val="0"/>
          <w:marBottom w:val="0"/>
          <w:divBdr>
            <w:top w:val="none" w:sz="0" w:space="0" w:color="auto"/>
            <w:left w:val="none" w:sz="0" w:space="0" w:color="auto"/>
            <w:bottom w:val="none" w:sz="0" w:space="0" w:color="auto"/>
            <w:right w:val="none" w:sz="0" w:space="0" w:color="auto"/>
          </w:divBdr>
          <w:divsChild>
            <w:div w:id="1949390462">
              <w:marLeft w:val="0"/>
              <w:marRight w:val="0"/>
              <w:marTop w:val="0"/>
              <w:marBottom w:val="0"/>
              <w:divBdr>
                <w:top w:val="none" w:sz="0" w:space="0" w:color="auto"/>
                <w:left w:val="none" w:sz="0" w:space="0" w:color="auto"/>
                <w:bottom w:val="none" w:sz="0" w:space="0" w:color="auto"/>
                <w:right w:val="none" w:sz="0" w:space="0" w:color="auto"/>
              </w:divBdr>
            </w:div>
          </w:divsChild>
        </w:div>
        <w:div w:id="274795607">
          <w:marLeft w:val="0"/>
          <w:marRight w:val="0"/>
          <w:marTop w:val="0"/>
          <w:marBottom w:val="0"/>
          <w:divBdr>
            <w:top w:val="none" w:sz="0" w:space="0" w:color="auto"/>
            <w:left w:val="none" w:sz="0" w:space="0" w:color="auto"/>
            <w:bottom w:val="none" w:sz="0" w:space="0" w:color="auto"/>
            <w:right w:val="none" w:sz="0" w:space="0" w:color="auto"/>
          </w:divBdr>
        </w:div>
        <w:div w:id="2108965285">
          <w:marLeft w:val="0"/>
          <w:marRight w:val="0"/>
          <w:marTop w:val="0"/>
          <w:marBottom w:val="0"/>
          <w:divBdr>
            <w:top w:val="none" w:sz="0" w:space="0" w:color="auto"/>
            <w:left w:val="none" w:sz="0" w:space="0" w:color="auto"/>
            <w:bottom w:val="none" w:sz="0" w:space="0" w:color="auto"/>
            <w:right w:val="none" w:sz="0" w:space="0" w:color="auto"/>
          </w:divBdr>
          <w:divsChild>
            <w:div w:id="1704094604">
              <w:marLeft w:val="0"/>
              <w:marRight w:val="0"/>
              <w:marTop w:val="0"/>
              <w:marBottom w:val="0"/>
              <w:divBdr>
                <w:top w:val="none" w:sz="0" w:space="0" w:color="auto"/>
                <w:left w:val="none" w:sz="0" w:space="0" w:color="auto"/>
                <w:bottom w:val="none" w:sz="0" w:space="0" w:color="auto"/>
                <w:right w:val="none" w:sz="0" w:space="0" w:color="auto"/>
              </w:divBdr>
            </w:div>
          </w:divsChild>
        </w:div>
        <w:div w:id="57411010">
          <w:marLeft w:val="0"/>
          <w:marRight w:val="0"/>
          <w:marTop w:val="0"/>
          <w:marBottom w:val="0"/>
          <w:divBdr>
            <w:top w:val="none" w:sz="0" w:space="0" w:color="auto"/>
            <w:left w:val="none" w:sz="0" w:space="0" w:color="auto"/>
            <w:bottom w:val="none" w:sz="0" w:space="0" w:color="auto"/>
            <w:right w:val="none" w:sz="0" w:space="0" w:color="auto"/>
          </w:divBdr>
        </w:div>
        <w:div w:id="825512241">
          <w:marLeft w:val="0"/>
          <w:marRight w:val="0"/>
          <w:marTop w:val="0"/>
          <w:marBottom w:val="0"/>
          <w:divBdr>
            <w:top w:val="none" w:sz="0" w:space="0" w:color="auto"/>
            <w:left w:val="none" w:sz="0" w:space="0" w:color="auto"/>
            <w:bottom w:val="none" w:sz="0" w:space="0" w:color="auto"/>
            <w:right w:val="none" w:sz="0" w:space="0" w:color="auto"/>
          </w:divBdr>
          <w:divsChild>
            <w:div w:id="1531190322">
              <w:marLeft w:val="0"/>
              <w:marRight w:val="0"/>
              <w:marTop w:val="0"/>
              <w:marBottom w:val="0"/>
              <w:divBdr>
                <w:top w:val="none" w:sz="0" w:space="0" w:color="auto"/>
                <w:left w:val="none" w:sz="0" w:space="0" w:color="auto"/>
                <w:bottom w:val="none" w:sz="0" w:space="0" w:color="auto"/>
                <w:right w:val="none" w:sz="0" w:space="0" w:color="auto"/>
              </w:divBdr>
            </w:div>
          </w:divsChild>
        </w:div>
        <w:div w:id="1946496453">
          <w:marLeft w:val="0"/>
          <w:marRight w:val="0"/>
          <w:marTop w:val="0"/>
          <w:marBottom w:val="0"/>
          <w:divBdr>
            <w:top w:val="none" w:sz="0" w:space="0" w:color="auto"/>
            <w:left w:val="none" w:sz="0" w:space="0" w:color="auto"/>
            <w:bottom w:val="none" w:sz="0" w:space="0" w:color="auto"/>
            <w:right w:val="none" w:sz="0" w:space="0" w:color="auto"/>
          </w:divBdr>
        </w:div>
        <w:div w:id="576399017">
          <w:marLeft w:val="0"/>
          <w:marRight w:val="0"/>
          <w:marTop w:val="0"/>
          <w:marBottom w:val="0"/>
          <w:divBdr>
            <w:top w:val="none" w:sz="0" w:space="0" w:color="auto"/>
            <w:left w:val="none" w:sz="0" w:space="0" w:color="auto"/>
            <w:bottom w:val="none" w:sz="0" w:space="0" w:color="auto"/>
            <w:right w:val="none" w:sz="0" w:space="0" w:color="auto"/>
          </w:divBdr>
          <w:divsChild>
            <w:div w:id="2001032722">
              <w:marLeft w:val="0"/>
              <w:marRight w:val="0"/>
              <w:marTop w:val="0"/>
              <w:marBottom w:val="0"/>
              <w:divBdr>
                <w:top w:val="none" w:sz="0" w:space="0" w:color="auto"/>
                <w:left w:val="none" w:sz="0" w:space="0" w:color="auto"/>
                <w:bottom w:val="none" w:sz="0" w:space="0" w:color="auto"/>
                <w:right w:val="none" w:sz="0" w:space="0" w:color="auto"/>
              </w:divBdr>
            </w:div>
          </w:divsChild>
        </w:div>
        <w:div w:id="922377225">
          <w:marLeft w:val="0"/>
          <w:marRight w:val="0"/>
          <w:marTop w:val="0"/>
          <w:marBottom w:val="0"/>
          <w:divBdr>
            <w:top w:val="none" w:sz="0" w:space="0" w:color="auto"/>
            <w:left w:val="none" w:sz="0" w:space="0" w:color="auto"/>
            <w:bottom w:val="none" w:sz="0" w:space="0" w:color="auto"/>
            <w:right w:val="none" w:sz="0" w:space="0" w:color="auto"/>
          </w:divBdr>
        </w:div>
        <w:div w:id="757097168">
          <w:marLeft w:val="0"/>
          <w:marRight w:val="0"/>
          <w:marTop w:val="0"/>
          <w:marBottom w:val="0"/>
          <w:divBdr>
            <w:top w:val="none" w:sz="0" w:space="0" w:color="auto"/>
            <w:left w:val="none" w:sz="0" w:space="0" w:color="auto"/>
            <w:bottom w:val="none" w:sz="0" w:space="0" w:color="auto"/>
            <w:right w:val="none" w:sz="0" w:space="0" w:color="auto"/>
          </w:divBdr>
          <w:divsChild>
            <w:div w:id="1467507420">
              <w:marLeft w:val="0"/>
              <w:marRight w:val="0"/>
              <w:marTop w:val="0"/>
              <w:marBottom w:val="0"/>
              <w:divBdr>
                <w:top w:val="none" w:sz="0" w:space="0" w:color="auto"/>
                <w:left w:val="none" w:sz="0" w:space="0" w:color="auto"/>
                <w:bottom w:val="none" w:sz="0" w:space="0" w:color="auto"/>
                <w:right w:val="none" w:sz="0" w:space="0" w:color="auto"/>
              </w:divBdr>
            </w:div>
          </w:divsChild>
        </w:div>
        <w:div w:id="191119341">
          <w:marLeft w:val="0"/>
          <w:marRight w:val="0"/>
          <w:marTop w:val="300"/>
          <w:marBottom w:val="0"/>
          <w:divBdr>
            <w:top w:val="none" w:sz="0" w:space="0" w:color="auto"/>
            <w:left w:val="none" w:sz="0" w:space="0" w:color="auto"/>
            <w:bottom w:val="none" w:sz="0" w:space="0" w:color="auto"/>
            <w:right w:val="none" w:sz="0" w:space="0" w:color="auto"/>
          </w:divBdr>
          <w:divsChild>
            <w:div w:id="2098867997">
              <w:marLeft w:val="0"/>
              <w:marRight w:val="0"/>
              <w:marTop w:val="0"/>
              <w:marBottom w:val="0"/>
              <w:divBdr>
                <w:top w:val="none" w:sz="0" w:space="0" w:color="auto"/>
                <w:left w:val="none" w:sz="0" w:space="0" w:color="auto"/>
                <w:bottom w:val="none" w:sz="0" w:space="0" w:color="auto"/>
                <w:right w:val="none" w:sz="0" w:space="0" w:color="auto"/>
              </w:divBdr>
              <w:divsChild>
                <w:div w:id="160040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78448">
          <w:marLeft w:val="0"/>
          <w:marRight w:val="0"/>
          <w:marTop w:val="300"/>
          <w:marBottom w:val="0"/>
          <w:divBdr>
            <w:top w:val="none" w:sz="0" w:space="0" w:color="auto"/>
            <w:left w:val="none" w:sz="0" w:space="0" w:color="auto"/>
            <w:bottom w:val="none" w:sz="0" w:space="0" w:color="auto"/>
            <w:right w:val="none" w:sz="0" w:space="0" w:color="auto"/>
          </w:divBdr>
          <w:divsChild>
            <w:div w:id="139345443">
              <w:marLeft w:val="0"/>
              <w:marRight w:val="0"/>
              <w:marTop w:val="0"/>
              <w:marBottom w:val="0"/>
              <w:divBdr>
                <w:top w:val="none" w:sz="0" w:space="0" w:color="auto"/>
                <w:left w:val="none" w:sz="0" w:space="0" w:color="auto"/>
                <w:bottom w:val="none" w:sz="0" w:space="0" w:color="auto"/>
                <w:right w:val="none" w:sz="0" w:space="0" w:color="auto"/>
              </w:divBdr>
              <w:divsChild>
                <w:div w:id="2094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921878">
          <w:marLeft w:val="0"/>
          <w:marRight w:val="0"/>
          <w:marTop w:val="300"/>
          <w:marBottom w:val="0"/>
          <w:divBdr>
            <w:top w:val="none" w:sz="0" w:space="0" w:color="auto"/>
            <w:left w:val="none" w:sz="0" w:space="0" w:color="auto"/>
            <w:bottom w:val="none" w:sz="0" w:space="0" w:color="auto"/>
            <w:right w:val="none" w:sz="0" w:space="0" w:color="auto"/>
          </w:divBdr>
          <w:divsChild>
            <w:div w:id="54280185">
              <w:marLeft w:val="0"/>
              <w:marRight w:val="0"/>
              <w:marTop w:val="0"/>
              <w:marBottom w:val="0"/>
              <w:divBdr>
                <w:top w:val="none" w:sz="0" w:space="0" w:color="auto"/>
                <w:left w:val="none" w:sz="0" w:space="0" w:color="auto"/>
                <w:bottom w:val="none" w:sz="0" w:space="0" w:color="auto"/>
                <w:right w:val="none" w:sz="0" w:space="0" w:color="auto"/>
              </w:divBdr>
              <w:divsChild>
                <w:div w:id="35804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394242">
          <w:marLeft w:val="0"/>
          <w:marRight w:val="0"/>
          <w:marTop w:val="300"/>
          <w:marBottom w:val="0"/>
          <w:divBdr>
            <w:top w:val="none" w:sz="0" w:space="0" w:color="auto"/>
            <w:left w:val="none" w:sz="0" w:space="0" w:color="auto"/>
            <w:bottom w:val="none" w:sz="0" w:space="0" w:color="auto"/>
            <w:right w:val="none" w:sz="0" w:space="0" w:color="auto"/>
          </w:divBdr>
          <w:divsChild>
            <w:div w:id="1418670222">
              <w:marLeft w:val="0"/>
              <w:marRight w:val="0"/>
              <w:marTop w:val="0"/>
              <w:marBottom w:val="0"/>
              <w:divBdr>
                <w:top w:val="none" w:sz="0" w:space="0" w:color="auto"/>
                <w:left w:val="none" w:sz="0" w:space="0" w:color="auto"/>
                <w:bottom w:val="none" w:sz="0" w:space="0" w:color="auto"/>
                <w:right w:val="none" w:sz="0" w:space="0" w:color="auto"/>
              </w:divBdr>
              <w:divsChild>
                <w:div w:id="109447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168867">
      <w:bodyDiv w:val="1"/>
      <w:marLeft w:val="0"/>
      <w:marRight w:val="0"/>
      <w:marTop w:val="0"/>
      <w:marBottom w:val="0"/>
      <w:divBdr>
        <w:top w:val="none" w:sz="0" w:space="0" w:color="auto"/>
        <w:left w:val="none" w:sz="0" w:space="0" w:color="auto"/>
        <w:bottom w:val="none" w:sz="0" w:space="0" w:color="auto"/>
        <w:right w:val="none" w:sz="0" w:space="0" w:color="auto"/>
      </w:divBdr>
      <w:divsChild>
        <w:div w:id="145170721">
          <w:marLeft w:val="0"/>
          <w:marRight w:val="0"/>
          <w:marTop w:val="0"/>
          <w:marBottom w:val="0"/>
          <w:divBdr>
            <w:top w:val="none" w:sz="0" w:space="0" w:color="auto"/>
            <w:left w:val="none" w:sz="0" w:space="0" w:color="auto"/>
            <w:bottom w:val="none" w:sz="0" w:space="0" w:color="auto"/>
            <w:right w:val="none" w:sz="0" w:space="0" w:color="auto"/>
          </w:divBdr>
        </w:div>
        <w:div w:id="1386563020">
          <w:marLeft w:val="0"/>
          <w:marRight w:val="0"/>
          <w:marTop w:val="0"/>
          <w:marBottom w:val="0"/>
          <w:divBdr>
            <w:top w:val="none" w:sz="0" w:space="0" w:color="auto"/>
            <w:left w:val="none" w:sz="0" w:space="0" w:color="auto"/>
            <w:bottom w:val="none" w:sz="0" w:space="0" w:color="auto"/>
            <w:right w:val="none" w:sz="0" w:space="0" w:color="auto"/>
          </w:divBdr>
          <w:divsChild>
            <w:div w:id="1930574641">
              <w:marLeft w:val="0"/>
              <w:marRight w:val="0"/>
              <w:marTop w:val="0"/>
              <w:marBottom w:val="0"/>
              <w:divBdr>
                <w:top w:val="none" w:sz="0" w:space="0" w:color="auto"/>
                <w:left w:val="none" w:sz="0" w:space="0" w:color="auto"/>
                <w:bottom w:val="none" w:sz="0" w:space="0" w:color="auto"/>
                <w:right w:val="none" w:sz="0" w:space="0" w:color="auto"/>
              </w:divBdr>
            </w:div>
          </w:divsChild>
        </w:div>
        <w:div w:id="828406746">
          <w:marLeft w:val="0"/>
          <w:marRight w:val="0"/>
          <w:marTop w:val="0"/>
          <w:marBottom w:val="0"/>
          <w:divBdr>
            <w:top w:val="none" w:sz="0" w:space="0" w:color="auto"/>
            <w:left w:val="none" w:sz="0" w:space="0" w:color="auto"/>
            <w:bottom w:val="none" w:sz="0" w:space="0" w:color="auto"/>
            <w:right w:val="none" w:sz="0" w:space="0" w:color="auto"/>
          </w:divBdr>
        </w:div>
        <w:div w:id="1537309148">
          <w:marLeft w:val="0"/>
          <w:marRight w:val="0"/>
          <w:marTop w:val="0"/>
          <w:marBottom w:val="0"/>
          <w:divBdr>
            <w:top w:val="none" w:sz="0" w:space="0" w:color="auto"/>
            <w:left w:val="none" w:sz="0" w:space="0" w:color="auto"/>
            <w:bottom w:val="none" w:sz="0" w:space="0" w:color="auto"/>
            <w:right w:val="none" w:sz="0" w:space="0" w:color="auto"/>
          </w:divBdr>
          <w:divsChild>
            <w:div w:id="362872981">
              <w:marLeft w:val="0"/>
              <w:marRight w:val="0"/>
              <w:marTop w:val="0"/>
              <w:marBottom w:val="0"/>
              <w:divBdr>
                <w:top w:val="none" w:sz="0" w:space="0" w:color="auto"/>
                <w:left w:val="none" w:sz="0" w:space="0" w:color="auto"/>
                <w:bottom w:val="none" w:sz="0" w:space="0" w:color="auto"/>
                <w:right w:val="none" w:sz="0" w:space="0" w:color="auto"/>
              </w:divBdr>
            </w:div>
          </w:divsChild>
        </w:div>
        <w:div w:id="272369827">
          <w:marLeft w:val="0"/>
          <w:marRight w:val="0"/>
          <w:marTop w:val="0"/>
          <w:marBottom w:val="0"/>
          <w:divBdr>
            <w:top w:val="none" w:sz="0" w:space="0" w:color="auto"/>
            <w:left w:val="none" w:sz="0" w:space="0" w:color="auto"/>
            <w:bottom w:val="none" w:sz="0" w:space="0" w:color="auto"/>
            <w:right w:val="none" w:sz="0" w:space="0" w:color="auto"/>
          </w:divBdr>
        </w:div>
        <w:div w:id="603731223">
          <w:marLeft w:val="0"/>
          <w:marRight w:val="0"/>
          <w:marTop w:val="0"/>
          <w:marBottom w:val="0"/>
          <w:divBdr>
            <w:top w:val="none" w:sz="0" w:space="0" w:color="auto"/>
            <w:left w:val="none" w:sz="0" w:space="0" w:color="auto"/>
            <w:bottom w:val="none" w:sz="0" w:space="0" w:color="auto"/>
            <w:right w:val="none" w:sz="0" w:space="0" w:color="auto"/>
          </w:divBdr>
          <w:divsChild>
            <w:div w:id="1531340558">
              <w:marLeft w:val="0"/>
              <w:marRight w:val="0"/>
              <w:marTop w:val="0"/>
              <w:marBottom w:val="0"/>
              <w:divBdr>
                <w:top w:val="none" w:sz="0" w:space="0" w:color="auto"/>
                <w:left w:val="none" w:sz="0" w:space="0" w:color="auto"/>
                <w:bottom w:val="none" w:sz="0" w:space="0" w:color="auto"/>
                <w:right w:val="none" w:sz="0" w:space="0" w:color="auto"/>
              </w:divBdr>
            </w:div>
          </w:divsChild>
        </w:div>
        <w:div w:id="1225868377">
          <w:marLeft w:val="0"/>
          <w:marRight w:val="0"/>
          <w:marTop w:val="0"/>
          <w:marBottom w:val="0"/>
          <w:divBdr>
            <w:top w:val="none" w:sz="0" w:space="0" w:color="auto"/>
            <w:left w:val="none" w:sz="0" w:space="0" w:color="auto"/>
            <w:bottom w:val="none" w:sz="0" w:space="0" w:color="auto"/>
            <w:right w:val="none" w:sz="0" w:space="0" w:color="auto"/>
          </w:divBdr>
        </w:div>
        <w:div w:id="1467820201">
          <w:marLeft w:val="0"/>
          <w:marRight w:val="0"/>
          <w:marTop w:val="0"/>
          <w:marBottom w:val="0"/>
          <w:divBdr>
            <w:top w:val="none" w:sz="0" w:space="0" w:color="auto"/>
            <w:left w:val="none" w:sz="0" w:space="0" w:color="auto"/>
            <w:bottom w:val="none" w:sz="0" w:space="0" w:color="auto"/>
            <w:right w:val="none" w:sz="0" w:space="0" w:color="auto"/>
          </w:divBdr>
          <w:divsChild>
            <w:div w:id="844856217">
              <w:marLeft w:val="0"/>
              <w:marRight w:val="0"/>
              <w:marTop w:val="0"/>
              <w:marBottom w:val="0"/>
              <w:divBdr>
                <w:top w:val="none" w:sz="0" w:space="0" w:color="auto"/>
                <w:left w:val="none" w:sz="0" w:space="0" w:color="auto"/>
                <w:bottom w:val="none" w:sz="0" w:space="0" w:color="auto"/>
                <w:right w:val="none" w:sz="0" w:space="0" w:color="auto"/>
              </w:divBdr>
            </w:div>
          </w:divsChild>
        </w:div>
        <w:div w:id="1673488304">
          <w:marLeft w:val="0"/>
          <w:marRight w:val="0"/>
          <w:marTop w:val="0"/>
          <w:marBottom w:val="0"/>
          <w:divBdr>
            <w:top w:val="none" w:sz="0" w:space="0" w:color="auto"/>
            <w:left w:val="none" w:sz="0" w:space="0" w:color="auto"/>
            <w:bottom w:val="none" w:sz="0" w:space="0" w:color="auto"/>
            <w:right w:val="none" w:sz="0" w:space="0" w:color="auto"/>
          </w:divBdr>
        </w:div>
        <w:div w:id="1625699537">
          <w:marLeft w:val="0"/>
          <w:marRight w:val="0"/>
          <w:marTop w:val="0"/>
          <w:marBottom w:val="0"/>
          <w:divBdr>
            <w:top w:val="none" w:sz="0" w:space="0" w:color="auto"/>
            <w:left w:val="none" w:sz="0" w:space="0" w:color="auto"/>
            <w:bottom w:val="none" w:sz="0" w:space="0" w:color="auto"/>
            <w:right w:val="none" w:sz="0" w:space="0" w:color="auto"/>
          </w:divBdr>
          <w:divsChild>
            <w:div w:id="1798989010">
              <w:marLeft w:val="0"/>
              <w:marRight w:val="0"/>
              <w:marTop w:val="0"/>
              <w:marBottom w:val="0"/>
              <w:divBdr>
                <w:top w:val="none" w:sz="0" w:space="0" w:color="auto"/>
                <w:left w:val="none" w:sz="0" w:space="0" w:color="auto"/>
                <w:bottom w:val="none" w:sz="0" w:space="0" w:color="auto"/>
                <w:right w:val="none" w:sz="0" w:space="0" w:color="auto"/>
              </w:divBdr>
            </w:div>
          </w:divsChild>
        </w:div>
        <w:div w:id="1229996548">
          <w:marLeft w:val="0"/>
          <w:marRight w:val="0"/>
          <w:marTop w:val="0"/>
          <w:marBottom w:val="0"/>
          <w:divBdr>
            <w:top w:val="none" w:sz="0" w:space="0" w:color="auto"/>
            <w:left w:val="none" w:sz="0" w:space="0" w:color="auto"/>
            <w:bottom w:val="none" w:sz="0" w:space="0" w:color="auto"/>
            <w:right w:val="none" w:sz="0" w:space="0" w:color="auto"/>
          </w:divBdr>
        </w:div>
        <w:div w:id="1794596503">
          <w:marLeft w:val="0"/>
          <w:marRight w:val="0"/>
          <w:marTop w:val="0"/>
          <w:marBottom w:val="0"/>
          <w:divBdr>
            <w:top w:val="none" w:sz="0" w:space="0" w:color="auto"/>
            <w:left w:val="none" w:sz="0" w:space="0" w:color="auto"/>
            <w:bottom w:val="none" w:sz="0" w:space="0" w:color="auto"/>
            <w:right w:val="none" w:sz="0" w:space="0" w:color="auto"/>
          </w:divBdr>
          <w:divsChild>
            <w:div w:id="847989888">
              <w:marLeft w:val="0"/>
              <w:marRight w:val="0"/>
              <w:marTop w:val="0"/>
              <w:marBottom w:val="0"/>
              <w:divBdr>
                <w:top w:val="none" w:sz="0" w:space="0" w:color="auto"/>
                <w:left w:val="none" w:sz="0" w:space="0" w:color="auto"/>
                <w:bottom w:val="none" w:sz="0" w:space="0" w:color="auto"/>
                <w:right w:val="none" w:sz="0" w:space="0" w:color="auto"/>
              </w:divBdr>
            </w:div>
          </w:divsChild>
        </w:div>
        <w:div w:id="1547643524">
          <w:marLeft w:val="0"/>
          <w:marRight w:val="0"/>
          <w:marTop w:val="0"/>
          <w:marBottom w:val="0"/>
          <w:divBdr>
            <w:top w:val="none" w:sz="0" w:space="0" w:color="auto"/>
            <w:left w:val="none" w:sz="0" w:space="0" w:color="auto"/>
            <w:bottom w:val="none" w:sz="0" w:space="0" w:color="auto"/>
            <w:right w:val="none" w:sz="0" w:space="0" w:color="auto"/>
          </w:divBdr>
        </w:div>
        <w:div w:id="1743524510">
          <w:marLeft w:val="0"/>
          <w:marRight w:val="0"/>
          <w:marTop w:val="0"/>
          <w:marBottom w:val="0"/>
          <w:divBdr>
            <w:top w:val="none" w:sz="0" w:space="0" w:color="auto"/>
            <w:left w:val="none" w:sz="0" w:space="0" w:color="auto"/>
            <w:bottom w:val="none" w:sz="0" w:space="0" w:color="auto"/>
            <w:right w:val="none" w:sz="0" w:space="0" w:color="auto"/>
          </w:divBdr>
          <w:divsChild>
            <w:div w:id="816797892">
              <w:marLeft w:val="0"/>
              <w:marRight w:val="0"/>
              <w:marTop w:val="0"/>
              <w:marBottom w:val="0"/>
              <w:divBdr>
                <w:top w:val="none" w:sz="0" w:space="0" w:color="auto"/>
                <w:left w:val="none" w:sz="0" w:space="0" w:color="auto"/>
                <w:bottom w:val="none" w:sz="0" w:space="0" w:color="auto"/>
                <w:right w:val="none" w:sz="0" w:space="0" w:color="auto"/>
              </w:divBdr>
            </w:div>
          </w:divsChild>
        </w:div>
        <w:div w:id="1545871990">
          <w:marLeft w:val="0"/>
          <w:marRight w:val="0"/>
          <w:marTop w:val="300"/>
          <w:marBottom w:val="0"/>
          <w:divBdr>
            <w:top w:val="none" w:sz="0" w:space="0" w:color="auto"/>
            <w:left w:val="none" w:sz="0" w:space="0" w:color="auto"/>
            <w:bottom w:val="none" w:sz="0" w:space="0" w:color="auto"/>
            <w:right w:val="none" w:sz="0" w:space="0" w:color="auto"/>
          </w:divBdr>
          <w:divsChild>
            <w:div w:id="745802511">
              <w:marLeft w:val="0"/>
              <w:marRight w:val="0"/>
              <w:marTop w:val="0"/>
              <w:marBottom w:val="0"/>
              <w:divBdr>
                <w:top w:val="none" w:sz="0" w:space="0" w:color="auto"/>
                <w:left w:val="none" w:sz="0" w:space="0" w:color="auto"/>
                <w:bottom w:val="none" w:sz="0" w:space="0" w:color="auto"/>
                <w:right w:val="none" w:sz="0" w:space="0" w:color="auto"/>
              </w:divBdr>
              <w:divsChild>
                <w:div w:id="90927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2803">
          <w:marLeft w:val="0"/>
          <w:marRight w:val="0"/>
          <w:marTop w:val="300"/>
          <w:marBottom w:val="0"/>
          <w:divBdr>
            <w:top w:val="none" w:sz="0" w:space="0" w:color="auto"/>
            <w:left w:val="none" w:sz="0" w:space="0" w:color="auto"/>
            <w:bottom w:val="none" w:sz="0" w:space="0" w:color="auto"/>
            <w:right w:val="none" w:sz="0" w:space="0" w:color="auto"/>
          </w:divBdr>
          <w:divsChild>
            <w:div w:id="211309073">
              <w:marLeft w:val="0"/>
              <w:marRight w:val="0"/>
              <w:marTop w:val="0"/>
              <w:marBottom w:val="0"/>
              <w:divBdr>
                <w:top w:val="none" w:sz="0" w:space="0" w:color="auto"/>
                <w:left w:val="none" w:sz="0" w:space="0" w:color="auto"/>
                <w:bottom w:val="none" w:sz="0" w:space="0" w:color="auto"/>
                <w:right w:val="none" w:sz="0" w:space="0" w:color="auto"/>
              </w:divBdr>
              <w:divsChild>
                <w:div w:id="69627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351274">
          <w:marLeft w:val="0"/>
          <w:marRight w:val="0"/>
          <w:marTop w:val="300"/>
          <w:marBottom w:val="0"/>
          <w:divBdr>
            <w:top w:val="none" w:sz="0" w:space="0" w:color="auto"/>
            <w:left w:val="none" w:sz="0" w:space="0" w:color="auto"/>
            <w:bottom w:val="none" w:sz="0" w:space="0" w:color="auto"/>
            <w:right w:val="none" w:sz="0" w:space="0" w:color="auto"/>
          </w:divBdr>
          <w:divsChild>
            <w:div w:id="1979022165">
              <w:marLeft w:val="0"/>
              <w:marRight w:val="0"/>
              <w:marTop w:val="0"/>
              <w:marBottom w:val="0"/>
              <w:divBdr>
                <w:top w:val="none" w:sz="0" w:space="0" w:color="auto"/>
                <w:left w:val="none" w:sz="0" w:space="0" w:color="auto"/>
                <w:bottom w:val="none" w:sz="0" w:space="0" w:color="auto"/>
                <w:right w:val="none" w:sz="0" w:space="0" w:color="auto"/>
              </w:divBdr>
              <w:divsChild>
                <w:div w:id="120181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089210">
          <w:marLeft w:val="0"/>
          <w:marRight w:val="0"/>
          <w:marTop w:val="300"/>
          <w:marBottom w:val="0"/>
          <w:divBdr>
            <w:top w:val="none" w:sz="0" w:space="0" w:color="auto"/>
            <w:left w:val="none" w:sz="0" w:space="0" w:color="auto"/>
            <w:bottom w:val="none" w:sz="0" w:space="0" w:color="auto"/>
            <w:right w:val="none" w:sz="0" w:space="0" w:color="auto"/>
          </w:divBdr>
          <w:divsChild>
            <w:div w:id="1949268699">
              <w:marLeft w:val="0"/>
              <w:marRight w:val="0"/>
              <w:marTop w:val="0"/>
              <w:marBottom w:val="0"/>
              <w:divBdr>
                <w:top w:val="none" w:sz="0" w:space="0" w:color="auto"/>
                <w:left w:val="none" w:sz="0" w:space="0" w:color="auto"/>
                <w:bottom w:val="none" w:sz="0" w:space="0" w:color="auto"/>
                <w:right w:val="none" w:sz="0" w:space="0" w:color="auto"/>
              </w:divBdr>
              <w:divsChild>
                <w:div w:id="17015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302992">
      <w:bodyDiv w:val="1"/>
      <w:marLeft w:val="0"/>
      <w:marRight w:val="0"/>
      <w:marTop w:val="0"/>
      <w:marBottom w:val="0"/>
      <w:divBdr>
        <w:top w:val="none" w:sz="0" w:space="0" w:color="auto"/>
        <w:left w:val="none" w:sz="0" w:space="0" w:color="auto"/>
        <w:bottom w:val="none" w:sz="0" w:space="0" w:color="auto"/>
        <w:right w:val="none" w:sz="0" w:space="0" w:color="auto"/>
      </w:divBdr>
      <w:divsChild>
        <w:div w:id="1498307363">
          <w:marLeft w:val="0"/>
          <w:marRight w:val="0"/>
          <w:marTop w:val="0"/>
          <w:marBottom w:val="0"/>
          <w:divBdr>
            <w:top w:val="none" w:sz="0" w:space="0" w:color="auto"/>
            <w:left w:val="none" w:sz="0" w:space="0" w:color="auto"/>
            <w:bottom w:val="none" w:sz="0" w:space="0" w:color="auto"/>
            <w:right w:val="none" w:sz="0" w:space="0" w:color="auto"/>
          </w:divBdr>
        </w:div>
        <w:div w:id="1398236462">
          <w:marLeft w:val="0"/>
          <w:marRight w:val="0"/>
          <w:marTop w:val="0"/>
          <w:marBottom w:val="0"/>
          <w:divBdr>
            <w:top w:val="none" w:sz="0" w:space="0" w:color="auto"/>
            <w:left w:val="none" w:sz="0" w:space="0" w:color="auto"/>
            <w:bottom w:val="none" w:sz="0" w:space="0" w:color="auto"/>
            <w:right w:val="none" w:sz="0" w:space="0" w:color="auto"/>
          </w:divBdr>
          <w:divsChild>
            <w:div w:id="2015954433">
              <w:marLeft w:val="0"/>
              <w:marRight w:val="0"/>
              <w:marTop w:val="0"/>
              <w:marBottom w:val="0"/>
              <w:divBdr>
                <w:top w:val="none" w:sz="0" w:space="0" w:color="auto"/>
                <w:left w:val="none" w:sz="0" w:space="0" w:color="auto"/>
                <w:bottom w:val="none" w:sz="0" w:space="0" w:color="auto"/>
                <w:right w:val="none" w:sz="0" w:space="0" w:color="auto"/>
              </w:divBdr>
            </w:div>
          </w:divsChild>
        </w:div>
        <w:div w:id="1263951715">
          <w:marLeft w:val="0"/>
          <w:marRight w:val="0"/>
          <w:marTop w:val="0"/>
          <w:marBottom w:val="0"/>
          <w:divBdr>
            <w:top w:val="none" w:sz="0" w:space="0" w:color="auto"/>
            <w:left w:val="none" w:sz="0" w:space="0" w:color="auto"/>
            <w:bottom w:val="none" w:sz="0" w:space="0" w:color="auto"/>
            <w:right w:val="none" w:sz="0" w:space="0" w:color="auto"/>
          </w:divBdr>
        </w:div>
        <w:div w:id="671756779">
          <w:marLeft w:val="0"/>
          <w:marRight w:val="0"/>
          <w:marTop w:val="0"/>
          <w:marBottom w:val="0"/>
          <w:divBdr>
            <w:top w:val="none" w:sz="0" w:space="0" w:color="auto"/>
            <w:left w:val="none" w:sz="0" w:space="0" w:color="auto"/>
            <w:bottom w:val="none" w:sz="0" w:space="0" w:color="auto"/>
            <w:right w:val="none" w:sz="0" w:space="0" w:color="auto"/>
          </w:divBdr>
          <w:divsChild>
            <w:div w:id="45298976">
              <w:marLeft w:val="0"/>
              <w:marRight w:val="0"/>
              <w:marTop w:val="0"/>
              <w:marBottom w:val="0"/>
              <w:divBdr>
                <w:top w:val="none" w:sz="0" w:space="0" w:color="auto"/>
                <w:left w:val="none" w:sz="0" w:space="0" w:color="auto"/>
                <w:bottom w:val="none" w:sz="0" w:space="0" w:color="auto"/>
                <w:right w:val="none" w:sz="0" w:space="0" w:color="auto"/>
              </w:divBdr>
            </w:div>
          </w:divsChild>
        </w:div>
        <w:div w:id="687873727">
          <w:marLeft w:val="0"/>
          <w:marRight w:val="0"/>
          <w:marTop w:val="0"/>
          <w:marBottom w:val="0"/>
          <w:divBdr>
            <w:top w:val="none" w:sz="0" w:space="0" w:color="auto"/>
            <w:left w:val="none" w:sz="0" w:space="0" w:color="auto"/>
            <w:bottom w:val="none" w:sz="0" w:space="0" w:color="auto"/>
            <w:right w:val="none" w:sz="0" w:space="0" w:color="auto"/>
          </w:divBdr>
        </w:div>
        <w:div w:id="548149043">
          <w:marLeft w:val="0"/>
          <w:marRight w:val="0"/>
          <w:marTop w:val="0"/>
          <w:marBottom w:val="0"/>
          <w:divBdr>
            <w:top w:val="none" w:sz="0" w:space="0" w:color="auto"/>
            <w:left w:val="none" w:sz="0" w:space="0" w:color="auto"/>
            <w:bottom w:val="none" w:sz="0" w:space="0" w:color="auto"/>
            <w:right w:val="none" w:sz="0" w:space="0" w:color="auto"/>
          </w:divBdr>
          <w:divsChild>
            <w:div w:id="361638215">
              <w:marLeft w:val="0"/>
              <w:marRight w:val="0"/>
              <w:marTop w:val="0"/>
              <w:marBottom w:val="0"/>
              <w:divBdr>
                <w:top w:val="none" w:sz="0" w:space="0" w:color="auto"/>
                <w:left w:val="none" w:sz="0" w:space="0" w:color="auto"/>
                <w:bottom w:val="none" w:sz="0" w:space="0" w:color="auto"/>
                <w:right w:val="none" w:sz="0" w:space="0" w:color="auto"/>
              </w:divBdr>
            </w:div>
          </w:divsChild>
        </w:div>
        <w:div w:id="2124422738">
          <w:marLeft w:val="0"/>
          <w:marRight w:val="0"/>
          <w:marTop w:val="0"/>
          <w:marBottom w:val="0"/>
          <w:divBdr>
            <w:top w:val="none" w:sz="0" w:space="0" w:color="auto"/>
            <w:left w:val="none" w:sz="0" w:space="0" w:color="auto"/>
            <w:bottom w:val="none" w:sz="0" w:space="0" w:color="auto"/>
            <w:right w:val="none" w:sz="0" w:space="0" w:color="auto"/>
          </w:divBdr>
        </w:div>
        <w:div w:id="1537309526">
          <w:marLeft w:val="0"/>
          <w:marRight w:val="0"/>
          <w:marTop w:val="0"/>
          <w:marBottom w:val="0"/>
          <w:divBdr>
            <w:top w:val="none" w:sz="0" w:space="0" w:color="auto"/>
            <w:left w:val="none" w:sz="0" w:space="0" w:color="auto"/>
            <w:bottom w:val="none" w:sz="0" w:space="0" w:color="auto"/>
            <w:right w:val="none" w:sz="0" w:space="0" w:color="auto"/>
          </w:divBdr>
          <w:divsChild>
            <w:div w:id="1055738908">
              <w:marLeft w:val="0"/>
              <w:marRight w:val="0"/>
              <w:marTop w:val="0"/>
              <w:marBottom w:val="0"/>
              <w:divBdr>
                <w:top w:val="none" w:sz="0" w:space="0" w:color="auto"/>
                <w:left w:val="none" w:sz="0" w:space="0" w:color="auto"/>
                <w:bottom w:val="none" w:sz="0" w:space="0" w:color="auto"/>
                <w:right w:val="none" w:sz="0" w:space="0" w:color="auto"/>
              </w:divBdr>
            </w:div>
          </w:divsChild>
        </w:div>
        <w:div w:id="844249629">
          <w:marLeft w:val="0"/>
          <w:marRight w:val="0"/>
          <w:marTop w:val="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293340035">
              <w:marLeft w:val="0"/>
              <w:marRight w:val="0"/>
              <w:marTop w:val="0"/>
              <w:marBottom w:val="0"/>
              <w:divBdr>
                <w:top w:val="none" w:sz="0" w:space="0" w:color="auto"/>
                <w:left w:val="none" w:sz="0" w:space="0" w:color="auto"/>
                <w:bottom w:val="none" w:sz="0" w:space="0" w:color="auto"/>
                <w:right w:val="none" w:sz="0" w:space="0" w:color="auto"/>
              </w:divBdr>
            </w:div>
          </w:divsChild>
        </w:div>
        <w:div w:id="18052038">
          <w:marLeft w:val="0"/>
          <w:marRight w:val="0"/>
          <w:marTop w:val="0"/>
          <w:marBottom w:val="0"/>
          <w:divBdr>
            <w:top w:val="none" w:sz="0" w:space="0" w:color="auto"/>
            <w:left w:val="none" w:sz="0" w:space="0" w:color="auto"/>
            <w:bottom w:val="none" w:sz="0" w:space="0" w:color="auto"/>
            <w:right w:val="none" w:sz="0" w:space="0" w:color="auto"/>
          </w:divBdr>
        </w:div>
        <w:div w:id="270014283">
          <w:marLeft w:val="0"/>
          <w:marRight w:val="0"/>
          <w:marTop w:val="0"/>
          <w:marBottom w:val="0"/>
          <w:divBdr>
            <w:top w:val="none" w:sz="0" w:space="0" w:color="auto"/>
            <w:left w:val="none" w:sz="0" w:space="0" w:color="auto"/>
            <w:bottom w:val="none" w:sz="0" w:space="0" w:color="auto"/>
            <w:right w:val="none" w:sz="0" w:space="0" w:color="auto"/>
          </w:divBdr>
          <w:divsChild>
            <w:div w:id="310868093">
              <w:marLeft w:val="0"/>
              <w:marRight w:val="0"/>
              <w:marTop w:val="0"/>
              <w:marBottom w:val="0"/>
              <w:divBdr>
                <w:top w:val="none" w:sz="0" w:space="0" w:color="auto"/>
                <w:left w:val="none" w:sz="0" w:space="0" w:color="auto"/>
                <w:bottom w:val="none" w:sz="0" w:space="0" w:color="auto"/>
                <w:right w:val="none" w:sz="0" w:space="0" w:color="auto"/>
              </w:divBdr>
            </w:div>
          </w:divsChild>
        </w:div>
        <w:div w:id="725371174">
          <w:marLeft w:val="0"/>
          <w:marRight w:val="0"/>
          <w:marTop w:val="0"/>
          <w:marBottom w:val="0"/>
          <w:divBdr>
            <w:top w:val="none" w:sz="0" w:space="0" w:color="auto"/>
            <w:left w:val="none" w:sz="0" w:space="0" w:color="auto"/>
            <w:bottom w:val="none" w:sz="0" w:space="0" w:color="auto"/>
            <w:right w:val="none" w:sz="0" w:space="0" w:color="auto"/>
          </w:divBdr>
        </w:div>
        <w:div w:id="1636721302">
          <w:marLeft w:val="0"/>
          <w:marRight w:val="0"/>
          <w:marTop w:val="0"/>
          <w:marBottom w:val="0"/>
          <w:divBdr>
            <w:top w:val="none" w:sz="0" w:space="0" w:color="auto"/>
            <w:left w:val="none" w:sz="0" w:space="0" w:color="auto"/>
            <w:bottom w:val="none" w:sz="0" w:space="0" w:color="auto"/>
            <w:right w:val="none" w:sz="0" w:space="0" w:color="auto"/>
          </w:divBdr>
          <w:divsChild>
            <w:div w:id="1317803335">
              <w:marLeft w:val="0"/>
              <w:marRight w:val="0"/>
              <w:marTop w:val="0"/>
              <w:marBottom w:val="0"/>
              <w:divBdr>
                <w:top w:val="none" w:sz="0" w:space="0" w:color="auto"/>
                <w:left w:val="none" w:sz="0" w:space="0" w:color="auto"/>
                <w:bottom w:val="none" w:sz="0" w:space="0" w:color="auto"/>
                <w:right w:val="none" w:sz="0" w:space="0" w:color="auto"/>
              </w:divBdr>
            </w:div>
          </w:divsChild>
        </w:div>
        <w:div w:id="1857453848">
          <w:marLeft w:val="0"/>
          <w:marRight w:val="0"/>
          <w:marTop w:val="300"/>
          <w:marBottom w:val="0"/>
          <w:divBdr>
            <w:top w:val="none" w:sz="0" w:space="0" w:color="auto"/>
            <w:left w:val="none" w:sz="0" w:space="0" w:color="auto"/>
            <w:bottom w:val="none" w:sz="0" w:space="0" w:color="auto"/>
            <w:right w:val="none" w:sz="0" w:space="0" w:color="auto"/>
          </w:divBdr>
          <w:divsChild>
            <w:div w:id="1459955334">
              <w:marLeft w:val="0"/>
              <w:marRight w:val="0"/>
              <w:marTop w:val="0"/>
              <w:marBottom w:val="0"/>
              <w:divBdr>
                <w:top w:val="none" w:sz="0" w:space="0" w:color="auto"/>
                <w:left w:val="none" w:sz="0" w:space="0" w:color="auto"/>
                <w:bottom w:val="none" w:sz="0" w:space="0" w:color="auto"/>
                <w:right w:val="none" w:sz="0" w:space="0" w:color="auto"/>
              </w:divBdr>
              <w:divsChild>
                <w:div w:id="127370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0794">
          <w:marLeft w:val="0"/>
          <w:marRight w:val="0"/>
          <w:marTop w:val="300"/>
          <w:marBottom w:val="0"/>
          <w:divBdr>
            <w:top w:val="none" w:sz="0" w:space="0" w:color="auto"/>
            <w:left w:val="none" w:sz="0" w:space="0" w:color="auto"/>
            <w:bottom w:val="none" w:sz="0" w:space="0" w:color="auto"/>
            <w:right w:val="none" w:sz="0" w:space="0" w:color="auto"/>
          </w:divBdr>
          <w:divsChild>
            <w:div w:id="260068196">
              <w:marLeft w:val="0"/>
              <w:marRight w:val="0"/>
              <w:marTop w:val="0"/>
              <w:marBottom w:val="0"/>
              <w:divBdr>
                <w:top w:val="none" w:sz="0" w:space="0" w:color="auto"/>
                <w:left w:val="none" w:sz="0" w:space="0" w:color="auto"/>
                <w:bottom w:val="none" w:sz="0" w:space="0" w:color="auto"/>
                <w:right w:val="none" w:sz="0" w:space="0" w:color="auto"/>
              </w:divBdr>
              <w:divsChild>
                <w:div w:id="186983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091790">
          <w:marLeft w:val="0"/>
          <w:marRight w:val="0"/>
          <w:marTop w:val="300"/>
          <w:marBottom w:val="0"/>
          <w:divBdr>
            <w:top w:val="none" w:sz="0" w:space="0" w:color="auto"/>
            <w:left w:val="none" w:sz="0" w:space="0" w:color="auto"/>
            <w:bottom w:val="none" w:sz="0" w:space="0" w:color="auto"/>
            <w:right w:val="none" w:sz="0" w:space="0" w:color="auto"/>
          </w:divBdr>
          <w:divsChild>
            <w:div w:id="1151556772">
              <w:marLeft w:val="0"/>
              <w:marRight w:val="0"/>
              <w:marTop w:val="0"/>
              <w:marBottom w:val="0"/>
              <w:divBdr>
                <w:top w:val="none" w:sz="0" w:space="0" w:color="auto"/>
                <w:left w:val="none" w:sz="0" w:space="0" w:color="auto"/>
                <w:bottom w:val="none" w:sz="0" w:space="0" w:color="auto"/>
                <w:right w:val="none" w:sz="0" w:space="0" w:color="auto"/>
              </w:divBdr>
              <w:divsChild>
                <w:div w:id="180022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27914">
          <w:marLeft w:val="0"/>
          <w:marRight w:val="0"/>
          <w:marTop w:val="300"/>
          <w:marBottom w:val="0"/>
          <w:divBdr>
            <w:top w:val="none" w:sz="0" w:space="0" w:color="auto"/>
            <w:left w:val="none" w:sz="0" w:space="0" w:color="auto"/>
            <w:bottom w:val="none" w:sz="0" w:space="0" w:color="auto"/>
            <w:right w:val="none" w:sz="0" w:space="0" w:color="auto"/>
          </w:divBdr>
          <w:divsChild>
            <w:div w:id="1301839116">
              <w:marLeft w:val="0"/>
              <w:marRight w:val="0"/>
              <w:marTop w:val="0"/>
              <w:marBottom w:val="0"/>
              <w:divBdr>
                <w:top w:val="none" w:sz="0" w:space="0" w:color="auto"/>
                <w:left w:val="none" w:sz="0" w:space="0" w:color="auto"/>
                <w:bottom w:val="none" w:sz="0" w:space="0" w:color="auto"/>
                <w:right w:val="none" w:sz="0" w:space="0" w:color="auto"/>
              </w:divBdr>
              <w:divsChild>
                <w:div w:id="103206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692410">
      <w:bodyDiv w:val="1"/>
      <w:marLeft w:val="0"/>
      <w:marRight w:val="0"/>
      <w:marTop w:val="0"/>
      <w:marBottom w:val="0"/>
      <w:divBdr>
        <w:top w:val="none" w:sz="0" w:space="0" w:color="auto"/>
        <w:left w:val="none" w:sz="0" w:space="0" w:color="auto"/>
        <w:bottom w:val="none" w:sz="0" w:space="0" w:color="auto"/>
        <w:right w:val="none" w:sz="0" w:space="0" w:color="auto"/>
      </w:divBdr>
      <w:divsChild>
        <w:div w:id="699860234">
          <w:marLeft w:val="0"/>
          <w:marRight w:val="0"/>
          <w:marTop w:val="0"/>
          <w:marBottom w:val="0"/>
          <w:divBdr>
            <w:top w:val="none" w:sz="0" w:space="0" w:color="auto"/>
            <w:left w:val="none" w:sz="0" w:space="0" w:color="auto"/>
            <w:bottom w:val="none" w:sz="0" w:space="0" w:color="auto"/>
            <w:right w:val="none" w:sz="0" w:space="0" w:color="auto"/>
          </w:divBdr>
        </w:div>
        <w:div w:id="487402087">
          <w:marLeft w:val="0"/>
          <w:marRight w:val="0"/>
          <w:marTop w:val="0"/>
          <w:marBottom w:val="0"/>
          <w:divBdr>
            <w:top w:val="none" w:sz="0" w:space="0" w:color="auto"/>
            <w:left w:val="none" w:sz="0" w:space="0" w:color="auto"/>
            <w:bottom w:val="none" w:sz="0" w:space="0" w:color="auto"/>
            <w:right w:val="none" w:sz="0" w:space="0" w:color="auto"/>
          </w:divBdr>
          <w:divsChild>
            <w:div w:id="1379672250">
              <w:marLeft w:val="0"/>
              <w:marRight w:val="0"/>
              <w:marTop w:val="0"/>
              <w:marBottom w:val="0"/>
              <w:divBdr>
                <w:top w:val="none" w:sz="0" w:space="0" w:color="auto"/>
                <w:left w:val="none" w:sz="0" w:space="0" w:color="auto"/>
                <w:bottom w:val="none" w:sz="0" w:space="0" w:color="auto"/>
                <w:right w:val="none" w:sz="0" w:space="0" w:color="auto"/>
              </w:divBdr>
            </w:div>
          </w:divsChild>
        </w:div>
        <w:div w:id="1466701053">
          <w:marLeft w:val="0"/>
          <w:marRight w:val="0"/>
          <w:marTop w:val="0"/>
          <w:marBottom w:val="0"/>
          <w:divBdr>
            <w:top w:val="none" w:sz="0" w:space="0" w:color="auto"/>
            <w:left w:val="none" w:sz="0" w:space="0" w:color="auto"/>
            <w:bottom w:val="none" w:sz="0" w:space="0" w:color="auto"/>
            <w:right w:val="none" w:sz="0" w:space="0" w:color="auto"/>
          </w:divBdr>
        </w:div>
        <w:div w:id="2070380120">
          <w:marLeft w:val="0"/>
          <w:marRight w:val="0"/>
          <w:marTop w:val="0"/>
          <w:marBottom w:val="0"/>
          <w:divBdr>
            <w:top w:val="none" w:sz="0" w:space="0" w:color="auto"/>
            <w:left w:val="none" w:sz="0" w:space="0" w:color="auto"/>
            <w:bottom w:val="none" w:sz="0" w:space="0" w:color="auto"/>
            <w:right w:val="none" w:sz="0" w:space="0" w:color="auto"/>
          </w:divBdr>
          <w:divsChild>
            <w:div w:id="999314064">
              <w:marLeft w:val="0"/>
              <w:marRight w:val="0"/>
              <w:marTop w:val="0"/>
              <w:marBottom w:val="0"/>
              <w:divBdr>
                <w:top w:val="none" w:sz="0" w:space="0" w:color="auto"/>
                <w:left w:val="none" w:sz="0" w:space="0" w:color="auto"/>
                <w:bottom w:val="none" w:sz="0" w:space="0" w:color="auto"/>
                <w:right w:val="none" w:sz="0" w:space="0" w:color="auto"/>
              </w:divBdr>
            </w:div>
          </w:divsChild>
        </w:div>
        <w:div w:id="877278140">
          <w:marLeft w:val="0"/>
          <w:marRight w:val="0"/>
          <w:marTop w:val="0"/>
          <w:marBottom w:val="0"/>
          <w:divBdr>
            <w:top w:val="none" w:sz="0" w:space="0" w:color="auto"/>
            <w:left w:val="none" w:sz="0" w:space="0" w:color="auto"/>
            <w:bottom w:val="none" w:sz="0" w:space="0" w:color="auto"/>
            <w:right w:val="none" w:sz="0" w:space="0" w:color="auto"/>
          </w:divBdr>
        </w:div>
        <w:div w:id="1031031522">
          <w:marLeft w:val="0"/>
          <w:marRight w:val="0"/>
          <w:marTop w:val="0"/>
          <w:marBottom w:val="0"/>
          <w:divBdr>
            <w:top w:val="none" w:sz="0" w:space="0" w:color="auto"/>
            <w:left w:val="none" w:sz="0" w:space="0" w:color="auto"/>
            <w:bottom w:val="none" w:sz="0" w:space="0" w:color="auto"/>
            <w:right w:val="none" w:sz="0" w:space="0" w:color="auto"/>
          </w:divBdr>
          <w:divsChild>
            <w:div w:id="1482189593">
              <w:marLeft w:val="0"/>
              <w:marRight w:val="0"/>
              <w:marTop w:val="0"/>
              <w:marBottom w:val="0"/>
              <w:divBdr>
                <w:top w:val="none" w:sz="0" w:space="0" w:color="auto"/>
                <w:left w:val="none" w:sz="0" w:space="0" w:color="auto"/>
                <w:bottom w:val="none" w:sz="0" w:space="0" w:color="auto"/>
                <w:right w:val="none" w:sz="0" w:space="0" w:color="auto"/>
              </w:divBdr>
            </w:div>
          </w:divsChild>
        </w:div>
        <w:div w:id="1456026358">
          <w:marLeft w:val="0"/>
          <w:marRight w:val="0"/>
          <w:marTop w:val="0"/>
          <w:marBottom w:val="0"/>
          <w:divBdr>
            <w:top w:val="none" w:sz="0" w:space="0" w:color="auto"/>
            <w:left w:val="none" w:sz="0" w:space="0" w:color="auto"/>
            <w:bottom w:val="none" w:sz="0" w:space="0" w:color="auto"/>
            <w:right w:val="none" w:sz="0" w:space="0" w:color="auto"/>
          </w:divBdr>
        </w:div>
        <w:div w:id="1041708815">
          <w:marLeft w:val="0"/>
          <w:marRight w:val="0"/>
          <w:marTop w:val="0"/>
          <w:marBottom w:val="0"/>
          <w:divBdr>
            <w:top w:val="none" w:sz="0" w:space="0" w:color="auto"/>
            <w:left w:val="none" w:sz="0" w:space="0" w:color="auto"/>
            <w:bottom w:val="none" w:sz="0" w:space="0" w:color="auto"/>
            <w:right w:val="none" w:sz="0" w:space="0" w:color="auto"/>
          </w:divBdr>
          <w:divsChild>
            <w:div w:id="738984711">
              <w:marLeft w:val="0"/>
              <w:marRight w:val="0"/>
              <w:marTop w:val="0"/>
              <w:marBottom w:val="0"/>
              <w:divBdr>
                <w:top w:val="none" w:sz="0" w:space="0" w:color="auto"/>
                <w:left w:val="none" w:sz="0" w:space="0" w:color="auto"/>
                <w:bottom w:val="none" w:sz="0" w:space="0" w:color="auto"/>
                <w:right w:val="none" w:sz="0" w:space="0" w:color="auto"/>
              </w:divBdr>
            </w:div>
          </w:divsChild>
        </w:div>
        <w:div w:id="1297490898">
          <w:marLeft w:val="0"/>
          <w:marRight w:val="0"/>
          <w:marTop w:val="0"/>
          <w:marBottom w:val="0"/>
          <w:divBdr>
            <w:top w:val="none" w:sz="0" w:space="0" w:color="auto"/>
            <w:left w:val="none" w:sz="0" w:space="0" w:color="auto"/>
            <w:bottom w:val="none" w:sz="0" w:space="0" w:color="auto"/>
            <w:right w:val="none" w:sz="0" w:space="0" w:color="auto"/>
          </w:divBdr>
        </w:div>
        <w:div w:id="2142073018">
          <w:marLeft w:val="0"/>
          <w:marRight w:val="0"/>
          <w:marTop w:val="0"/>
          <w:marBottom w:val="0"/>
          <w:divBdr>
            <w:top w:val="none" w:sz="0" w:space="0" w:color="auto"/>
            <w:left w:val="none" w:sz="0" w:space="0" w:color="auto"/>
            <w:bottom w:val="none" w:sz="0" w:space="0" w:color="auto"/>
            <w:right w:val="none" w:sz="0" w:space="0" w:color="auto"/>
          </w:divBdr>
          <w:divsChild>
            <w:div w:id="886648185">
              <w:marLeft w:val="0"/>
              <w:marRight w:val="0"/>
              <w:marTop w:val="0"/>
              <w:marBottom w:val="0"/>
              <w:divBdr>
                <w:top w:val="none" w:sz="0" w:space="0" w:color="auto"/>
                <w:left w:val="none" w:sz="0" w:space="0" w:color="auto"/>
                <w:bottom w:val="none" w:sz="0" w:space="0" w:color="auto"/>
                <w:right w:val="none" w:sz="0" w:space="0" w:color="auto"/>
              </w:divBdr>
            </w:div>
          </w:divsChild>
        </w:div>
        <w:div w:id="706367660">
          <w:marLeft w:val="0"/>
          <w:marRight w:val="0"/>
          <w:marTop w:val="0"/>
          <w:marBottom w:val="0"/>
          <w:divBdr>
            <w:top w:val="none" w:sz="0" w:space="0" w:color="auto"/>
            <w:left w:val="none" w:sz="0" w:space="0" w:color="auto"/>
            <w:bottom w:val="none" w:sz="0" w:space="0" w:color="auto"/>
            <w:right w:val="none" w:sz="0" w:space="0" w:color="auto"/>
          </w:divBdr>
        </w:div>
        <w:div w:id="509181673">
          <w:marLeft w:val="0"/>
          <w:marRight w:val="0"/>
          <w:marTop w:val="0"/>
          <w:marBottom w:val="0"/>
          <w:divBdr>
            <w:top w:val="none" w:sz="0" w:space="0" w:color="auto"/>
            <w:left w:val="none" w:sz="0" w:space="0" w:color="auto"/>
            <w:bottom w:val="none" w:sz="0" w:space="0" w:color="auto"/>
            <w:right w:val="none" w:sz="0" w:space="0" w:color="auto"/>
          </w:divBdr>
          <w:divsChild>
            <w:div w:id="1925868979">
              <w:marLeft w:val="0"/>
              <w:marRight w:val="0"/>
              <w:marTop w:val="0"/>
              <w:marBottom w:val="0"/>
              <w:divBdr>
                <w:top w:val="none" w:sz="0" w:space="0" w:color="auto"/>
                <w:left w:val="none" w:sz="0" w:space="0" w:color="auto"/>
                <w:bottom w:val="none" w:sz="0" w:space="0" w:color="auto"/>
                <w:right w:val="none" w:sz="0" w:space="0" w:color="auto"/>
              </w:divBdr>
            </w:div>
          </w:divsChild>
        </w:div>
        <w:div w:id="1482698082">
          <w:marLeft w:val="0"/>
          <w:marRight w:val="0"/>
          <w:marTop w:val="0"/>
          <w:marBottom w:val="0"/>
          <w:divBdr>
            <w:top w:val="none" w:sz="0" w:space="0" w:color="auto"/>
            <w:left w:val="none" w:sz="0" w:space="0" w:color="auto"/>
            <w:bottom w:val="none" w:sz="0" w:space="0" w:color="auto"/>
            <w:right w:val="none" w:sz="0" w:space="0" w:color="auto"/>
          </w:divBdr>
        </w:div>
        <w:div w:id="675231743">
          <w:marLeft w:val="0"/>
          <w:marRight w:val="0"/>
          <w:marTop w:val="0"/>
          <w:marBottom w:val="0"/>
          <w:divBdr>
            <w:top w:val="none" w:sz="0" w:space="0" w:color="auto"/>
            <w:left w:val="none" w:sz="0" w:space="0" w:color="auto"/>
            <w:bottom w:val="none" w:sz="0" w:space="0" w:color="auto"/>
            <w:right w:val="none" w:sz="0" w:space="0" w:color="auto"/>
          </w:divBdr>
          <w:divsChild>
            <w:div w:id="541551284">
              <w:marLeft w:val="0"/>
              <w:marRight w:val="0"/>
              <w:marTop w:val="0"/>
              <w:marBottom w:val="0"/>
              <w:divBdr>
                <w:top w:val="none" w:sz="0" w:space="0" w:color="auto"/>
                <w:left w:val="none" w:sz="0" w:space="0" w:color="auto"/>
                <w:bottom w:val="none" w:sz="0" w:space="0" w:color="auto"/>
                <w:right w:val="none" w:sz="0" w:space="0" w:color="auto"/>
              </w:divBdr>
            </w:div>
          </w:divsChild>
        </w:div>
        <w:div w:id="1635401928">
          <w:marLeft w:val="0"/>
          <w:marRight w:val="0"/>
          <w:marTop w:val="300"/>
          <w:marBottom w:val="0"/>
          <w:divBdr>
            <w:top w:val="none" w:sz="0" w:space="0" w:color="auto"/>
            <w:left w:val="none" w:sz="0" w:space="0" w:color="auto"/>
            <w:bottom w:val="none" w:sz="0" w:space="0" w:color="auto"/>
            <w:right w:val="none" w:sz="0" w:space="0" w:color="auto"/>
          </w:divBdr>
          <w:divsChild>
            <w:div w:id="418916567">
              <w:marLeft w:val="0"/>
              <w:marRight w:val="0"/>
              <w:marTop w:val="0"/>
              <w:marBottom w:val="0"/>
              <w:divBdr>
                <w:top w:val="none" w:sz="0" w:space="0" w:color="auto"/>
                <w:left w:val="none" w:sz="0" w:space="0" w:color="auto"/>
                <w:bottom w:val="none" w:sz="0" w:space="0" w:color="auto"/>
                <w:right w:val="none" w:sz="0" w:space="0" w:color="auto"/>
              </w:divBdr>
              <w:divsChild>
                <w:div w:id="114427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447399">
          <w:marLeft w:val="0"/>
          <w:marRight w:val="0"/>
          <w:marTop w:val="300"/>
          <w:marBottom w:val="0"/>
          <w:divBdr>
            <w:top w:val="none" w:sz="0" w:space="0" w:color="auto"/>
            <w:left w:val="none" w:sz="0" w:space="0" w:color="auto"/>
            <w:bottom w:val="none" w:sz="0" w:space="0" w:color="auto"/>
            <w:right w:val="none" w:sz="0" w:space="0" w:color="auto"/>
          </w:divBdr>
          <w:divsChild>
            <w:div w:id="1713116823">
              <w:marLeft w:val="0"/>
              <w:marRight w:val="0"/>
              <w:marTop w:val="0"/>
              <w:marBottom w:val="0"/>
              <w:divBdr>
                <w:top w:val="none" w:sz="0" w:space="0" w:color="auto"/>
                <w:left w:val="none" w:sz="0" w:space="0" w:color="auto"/>
                <w:bottom w:val="none" w:sz="0" w:space="0" w:color="auto"/>
                <w:right w:val="none" w:sz="0" w:space="0" w:color="auto"/>
              </w:divBdr>
              <w:divsChild>
                <w:div w:id="115934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755746">
          <w:marLeft w:val="0"/>
          <w:marRight w:val="0"/>
          <w:marTop w:val="300"/>
          <w:marBottom w:val="0"/>
          <w:divBdr>
            <w:top w:val="none" w:sz="0" w:space="0" w:color="auto"/>
            <w:left w:val="none" w:sz="0" w:space="0" w:color="auto"/>
            <w:bottom w:val="none" w:sz="0" w:space="0" w:color="auto"/>
            <w:right w:val="none" w:sz="0" w:space="0" w:color="auto"/>
          </w:divBdr>
          <w:divsChild>
            <w:div w:id="526798973">
              <w:marLeft w:val="0"/>
              <w:marRight w:val="0"/>
              <w:marTop w:val="0"/>
              <w:marBottom w:val="0"/>
              <w:divBdr>
                <w:top w:val="none" w:sz="0" w:space="0" w:color="auto"/>
                <w:left w:val="none" w:sz="0" w:space="0" w:color="auto"/>
                <w:bottom w:val="none" w:sz="0" w:space="0" w:color="auto"/>
                <w:right w:val="none" w:sz="0" w:space="0" w:color="auto"/>
              </w:divBdr>
              <w:divsChild>
                <w:div w:id="182847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08576">
          <w:marLeft w:val="0"/>
          <w:marRight w:val="0"/>
          <w:marTop w:val="300"/>
          <w:marBottom w:val="0"/>
          <w:divBdr>
            <w:top w:val="none" w:sz="0" w:space="0" w:color="auto"/>
            <w:left w:val="none" w:sz="0" w:space="0" w:color="auto"/>
            <w:bottom w:val="none" w:sz="0" w:space="0" w:color="auto"/>
            <w:right w:val="none" w:sz="0" w:space="0" w:color="auto"/>
          </w:divBdr>
          <w:divsChild>
            <w:div w:id="1134910529">
              <w:marLeft w:val="0"/>
              <w:marRight w:val="0"/>
              <w:marTop w:val="0"/>
              <w:marBottom w:val="0"/>
              <w:divBdr>
                <w:top w:val="none" w:sz="0" w:space="0" w:color="auto"/>
                <w:left w:val="none" w:sz="0" w:space="0" w:color="auto"/>
                <w:bottom w:val="none" w:sz="0" w:space="0" w:color="auto"/>
                <w:right w:val="none" w:sz="0" w:space="0" w:color="auto"/>
              </w:divBdr>
              <w:divsChild>
                <w:div w:id="42927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993">
      <w:bodyDiv w:val="1"/>
      <w:marLeft w:val="0"/>
      <w:marRight w:val="0"/>
      <w:marTop w:val="0"/>
      <w:marBottom w:val="0"/>
      <w:divBdr>
        <w:top w:val="none" w:sz="0" w:space="0" w:color="auto"/>
        <w:left w:val="none" w:sz="0" w:space="0" w:color="auto"/>
        <w:bottom w:val="none" w:sz="0" w:space="0" w:color="auto"/>
        <w:right w:val="none" w:sz="0" w:space="0" w:color="auto"/>
      </w:divBdr>
      <w:divsChild>
        <w:div w:id="383915849">
          <w:marLeft w:val="0"/>
          <w:marRight w:val="0"/>
          <w:marTop w:val="0"/>
          <w:marBottom w:val="0"/>
          <w:divBdr>
            <w:top w:val="none" w:sz="0" w:space="0" w:color="auto"/>
            <w:left w:val="none" w:sz="0" w:space="0" w:color="auto"/>
            <w:bottom w:val="none" w:sz="0" w:space="0" w:color="auto"/>
            <w:right w:val="none" w:sz="0" w:space="0" w:color="auto"/>
          </w:divBdr>
        </w:div>
        <w:div w:id="2146923064">
          <w:marLeft w:val="0"/>
          <w:marRight w:val="0"/>
          <w:marTop w:val="0"/>
          <w:marBottom w:val="0"/>
          <w:divBdr>
            <w:top w:val="none" w:sz="0" w:space="0" w:color="auto"/>
            <w:left w:val="none" w:sz="0" w:space="0" w:color="auto"/>
            <w:bottom w:val="none" w:sz="0" w:space="0" w:color="auto"/>
            <w:right w:val="none" w:sz="0" w:space="0" w:color="auto"/>
          </w:divBdr>
          <w:divsChild>
            <w:div w:id="1678263808">
              <w:marLeft w:val="0"/>
              <w:marRight w:val="0"/>
              <w:marTop w:val="0"/>
              <w:marBottom w:val="0"/>
              <w:divBdr>
                <w:top w:val="none" w:sz="0" w:space="0" w:color="auto"/>
                <w:left w:val="none" w:sz="0" w:space="0" w:color="auto"/>
                <w:bottom w:val="none" w:sz="0" w:space="0" w:color="auto"/>
                <w:right w:val="none" w:sz="0" w:space="0" w:color="auto"/>
              </w:divBdr>
            </w:div>
          </w:divsChild>
        </w:div>
        <w:div w:id="86467032">
          <w:marLeft w:val="0"/>
          <w:marRight w:val="0"/>
          <w:marTop w:val="0"/>
          <w:marBottom w:val="0"/>
          <w:divBdr>
            <w:top w:val="none" w:sz="0" w:space="0" w:color="auto"/>
            <w:left w:val="none" w:sz="0" w:space="0" w:color="auto"/>
            <w:bottom w:val="none" w:sz="0" w:space="0" w:color="auto"/>
            <w:right w:val="none" w:sz="0" w:space="0" w:color="auto"/>
          </w:divBdr>
        </w:div>
        <w:div w:id="810900191">
          <w:marLeft w:val="0"/>
          <w:marRight w:val="0"/>
          <w:marTop w:val="0"/>
          <w:marBottom w:val="0"/>
          <w:divBdr>
            <w:top w:val="none" w:sz="0" w:space="0" w:color="auto"/>
            <w:left w:val="none" w:sz="0" w:space="0" w:color="auto"/>
            <w:bottom w:val="none" w:sz="0" w:space="0" w:color="auto"/>
            <w:right w:val="none" w:sz="0" w:space="0" w:color="auto"/>
          </w:divBdr>
          <w:divsChild>
            <w:div w:id="1305624765">
              <w:marLeft w:val="0"/>
              <w:marRight w:val="0"/>
              <w:marTop w:val="0"/>
              <w:marBottom w:val="0"/>
              <w:divBdr>
                <w:top w:val="none" w:sz="0" w:space="0" w:color="auto"/>
                <w:left w:val="none" w:sz="0" w:space="0" w:color="auto"/>
                <w:bottom w:val="none" w:sz="0" w:space="0" w:color="auto"/>
                <w:right w:val="none" w:sz="0" w:space="0" w:color="auto"/>
              </w:divBdr>
            </w:div>
          </w:divsChild>
        </w:div>
        <w:div w:id="775058397">
          <w:marLeft w:val="0"/>
          <w:marRight w:val="0"/>
          <w:marTop w:val="0"/>
          <w:marBottom w:val="0"/>
          <w:divBdr>
            <w:top w:val="none" w:sz="0" w:space="0" w:color="auto"/>
            <w:left w:val="none" w:sz="0" w:space="0" w:color="auto"/>
            <w:bottom w:val="none" w:sz="0" w:space="0" w:color="auto"/>
            <w:right w:val="none" w:sz="0" w:space="0" w:color="auto"/>
          </w:divBdr>
        </w:div>
        <w:div w:id="1841001507">
          <w:marLeft w:val="0"/>
          <w:marRight w:val="0"/>
          <w:marTop w:val="0"/>
          <w:marBottom w:val="0"/>
          <w:divBdr>
            <w:top w:val="none" w:sz="0" w:space="0" w:color="auto"/>
            <w:left w:val="none" w:sz="0" w:space="0" w:color="auto"/>
            <w:bottom w:val="none" w:sz="0" w:space="0" w:color="auto"/>
            <w:right w:val="none" w:sz="0" w:space="0" w:color="auto"/>
          </w:divBdr>
          <w:divsChild>
            <w:div w:id="458114309">
              <w:marLeft w:val="0"/>
              <w:marRight w:val="0"/>
              <w:marTop w:val="0"/>
              <w:marBottom w:val="0"/>
              <w:divBdr>
                <w:top w:val="none" w:sz="0" w:space="0" w:color="auto"/>
                <w:left w:val="none" w:sz="0" w:space="0" w:color="auto"/>
                <w:bottom w:val="none" w:sz="0" w:space="0" w:color="auto"/>
                <w:right w:val="none" w:sz="0" w:space="0" w:color="auto"/>
              </w:divBdr>
            </w:div>
          </w:divsChild>
        </w:div>
        <w:div w:id="491334087">
          <w:marLeft w:val="0"/>
          <w:marRight w:val="0"/>
          <w:marTop w:val="0"/>
          <w:marBottom w:val="0"/>
          <w:divBdr>
            <w:top w:val="none" w:sz="0" w:space="0" w:color="auto"/>
            <w:left w:val="none" w:sz="0" w:space="0" w:color="auto"/>
            <w:bottom w:val="none" w:sz="0" w:space="0" w:color="auto"/>
            <w:right w:val="none" w:sz="0" w:space="0" w:color="auto"/>
          </w:divBdr>
        </w:div>
        <w:div w:id="1180509107">
          <w:marLeft w:val="0"/>
          <w:marRight w:val="0"/>
          <w:marTop w:val="0"/>
          <w:marBottom w:val="0"/>
          <w:divBdr>
            <w:top w:val="none" w:sz="0" w:space="0" w:color="auto"/>
            <w:left w:val="none" w:sz="0" w:space="0" w:color="auto"/>
            <w:bottom w:val="none" w:sz="0" w:space="0" w:color="auto"/>
            <w:right w:val="none" w:sz="0" w:space="0" w:color="auto"/>
          </w:divBdr>
          <w:divsChild>
            <w:div w:id="965038978">
              <w:marLeft w:val="0"/>
              <w:marRight w:val="0"/>
              <w:marTop w:val="0"/>
              <w:marBottom w:val="0"/>
              <w:divBdr>
                <w:top w:val="none" w:sz="0" w:space="0" w:color="auto"/>
                <w:left w:val="none" w:sz="0" w:space="0" w:color="auto"/>
                <w:bottom w:val="none" w:sz="0" w:space="0" w:color="auto"/>
                <w:right w:val="none" w:sz="0" w:space="0" w:color="auto"/>
              </w:divBdr>
            </w:div>
          </w:divsChild>
        </w:div>
        <w:div w:id="393162892">
          <w:marLeft w:val="0"/>
          <w:marRight w:val="0"/>
          <w:marTop w:val="0"/>
          <w:marBottom w:val="0"/>
          <w:divBdr>
            <w:top w:val="none" w:sz="0" w:space="0" w:color="auto"/>
            <w:left w:val="none" w:sz="0" w:space="0" w:color="auto"/>
            <w:bottom w:val="none" w:sz="0" w:space="0" w:color="auto"/>
            <w:right w:val="none" w:sz="0" w:space="0" w:color="auto"/>
          </w:divBdr>
        </w:div>
        <w:div w:id="1115246755">
          <w:marLeft w:val="0"/>
          <w:marRight w:val="0"/>
          <w:marTop w:val="0"/>
          <w:marBottom w:val="0"/>
          <w:divBdr>
            <w:top w:val="none" w:sz="0" w:space="0" w:color="auto"/>
            <w:left w:val="none" w:sz="0" w:space="0" w:color="auto"/>
            <w:bottom w:val="none" w:sz="0" w:space="0" w:color="auto"/>
            <w:right w:val="none" w:sz="0" w:space="0" w:color="auto"/>
          </w:divBdr>
          <w:divsChild>
            <w:div w:id="2119173199">
              <w:marLeft w:val="0"/>
              <w:marRight w:val="0"/>
              <w:marTop w:val="0"/>
              <w:marBottom w:val="0"/>
              <w:divBdr>
                <w:top w:val="none" w:sz="0" w:space="0" w:color="auto"/>
                <w:left w:val="none" w:sz="0" w:space="0" w:color="auto"/>
                <w:bottom w:val="none" w:sz="0" w:space="0" w:color="auto"/>
                <w:right w:val="none" w:sz="0" w:space="0" w:color="auto"/>
              </w:divBdr>
            </w:div>
          </w:divsChild>
        </w:div>
        <w:div w:id="197009006">
          <w:marLeft w:val="0"/>
          <w:marRight w:val="0"/>
          <w:marTop w:val="0"/>
          <w:marBottom w:val="0"/>
          <w:divBdr>
            <w:top w:val="none" w:sz="0" w:space="0" w:color="auto"/>
            <w:left w:val="none" w:sz="0" w:space="0" w:color="auto"/>
            <w:bottom w:val="none" w:sz="0" w:space="0" w:color="auto"/>
            <w:right w:val="none" w:sz="0" w:space="0" w:color="auto"/>
          </w:divBdr>
        </w:div>
        <w:div w:id="347026129">
          <w:marLeft w:val="0"/>
          <w:marRight w:val="0"/>
          <w:marTop w:val="0"/>
          <w:marBottom w:val="0"/>
          <w:divBdr>
            <w:top w:val="none" w:sz="0" w:space="0" w:color="auto"/>
            <w:left w:val="none" w:sz="0" w:space="0" w:color="auto"/>
            <w:bottom w:val="none" w:sz="0" w:space="0" w:color="auto"/>
            <w:right w:val="none" w:sz="0" w:space="0" w:color="auto"/>
          </w:divBdr>
          <w:divsChild>
            <w:div w:id="41901583">
              <w:marLeft w:val="0"/>
              <w:marRight w:val="0"/>
              <w:marTop w:val="0"/>
              <w:marBottom w:val="0"/>
              <w:divBdr>
                <w:top w:val="none" w:sz="0" w:space="0" w:color="auto"/>
                <w:left w:val="none" w:sz="0" w:space="0" w:color="auto"/>
                <w:bottom w:val="none" w:sz="0" w:space="0" w:color="auto"/>
                <w:right w:val="none" w:sz="0" w:space="0" w:color="auto"/>
              </w:divBdr>
            </w:div>
          </w:divsChild>
        </w:div>
        <w:div w:id="582759905">
          <w:marLeft w:val="0"/>
          <w:marRight w:val="0"/>
          <w:marTop w:val="0"/>
          <w:marBottom w:val="0"/>
          <w:divBdr>
            <w:top w:val="none" w:sz="0" w:space="0" w:color="auto"/>
            <w:left w:val="none" w:sz="0" w:space="0" w:color="auto"/>
            <w:bottom w:val="none" w:sz="0" w:space="0" w:color="auto"/>
            <w:right w:val="none" w:sz="0" w:space="0" w:color="auto"/>
          </w:divBdr>
        </w:div>
        <w:div w:id="361243860">
          <w:marLeft w:val="0"/>
          <w:marRight w:val="0"/>
          <w:marTop w:val="0"/>
          <w:marBottom w:val="0"/>
          <w:divBdr>
            <w:top w:val="none" w:sz="0" w:space="0" w:color="auto"/>
            <w:left w:val="none" w:sz="0" w:space="0" w:color="auto"/>
            <w:bottom w:val="none" w:sz="0" w:space="0" w:color="auto"/>
            <w:right w:val="none" w:sz="0" w:space="0" w:color="auto"/>
          </w:divBdr>
          <w:divsChild>
            <w:div w:id="536747417">
              <w:marLeft w:val="0"/>
              <w:marRight w:val="0"/>
              <w:marTop w:val="0"/>
              <w:marBottom w:val="0"/>
              <w:divBdr>
                <w:top w:val="none" w:sz="0" w:space="0" w:color="auto"/>
                <w:left w:val="none" w:sz="0" w:space="0" w:color="auto"/>
                <w:bottom w:val="none" w:sz="0" w:space="0" w:color="auto"/>
                <w:right w:val="none" w:sz="0" w:space="0" w:color="auto"/>
              </w:divBdr>
            </w:div>
          </w:divsChild>
        </w:div>
        <w:div w:id="197209333">
          <w:marLeft w:val="0"/>
          <w:marRight w:val="0"/>
          <w:marTop w:val="300"/>
          <w:marBottom w:val="0"/>
          <w:divBdr>
            <w:top w:val="none" w:sz="0" w:space="0" w:color="auto"/>
            <w:left w:val="none" w:sz="0" w:space="0" w:color="auto"/>
            <w:bottom w:val="none" w:sz="0" w:space="0" w:color="auto"/>
            <w:right w:val="none" w:sz="0" w:space="0" w:color="auto"/>
          </w:divBdr>
          <w:divsChild>
            <w:div w:id="1926986033">
              <w:marLeft w:val="0"/>
              <w:marRight w:val="0"/>
              <w:marTop w:val="0"/>
              <w:marBottom w:val="0"/>
              <w:divBdr>
                <w:top w:val="none" w:sz="0" w:space="0" w:color="auto"/>
                <w:left w:val="none" w:sz="0" w:space="0" w:color="auto"/>
                <w:bottom w:val="none" w:sz="0" w:space="0" w:color="auto"/>
                <w:right w:val="none" w:sz="0" w:space="0" w:color="auto"/>
              </w:divBdr>
              <w:divsChild>
                <w:div w:id="201991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14281">
          <w:marLeft w:val="0"/>
          <w:marRight w:val="0"/>
          <w:marTop w:val="300"/>
          <w:marBottom w:val="0"/>
          <w:divBdr>
            <w:top w:val="none" w:sz="0" w:space="0" w:color="auto"/>
            <w:left w:val="none" w:sz="0" w:space="0" w:color="auto"/>
            <w:bottom w:val="none" w:sz="0" w:space="0" w:color="auto"/>
            <w:right w:val="none" w:sz="0" w:space="0" w:color="auto"/>
          </w:divBdr>
          <w:divsChild>
            <w:div w:id="1562710497">
              <w:marLeft w:val="0"/>
              <w:marRight w:val="0"/>
              <w:marTop w:val="0"/>
              <w:marBottom w:val="0"/>
              <w:divBdr>
                <w:top w:val="none" w:sz="0" w:space="0" w:color="auto"/>
                <w:left w:val="none" w:sz="0" w:space="0" w:color="auto"/>
                <w:bottom w:val="none" w:sz="0" w:space="0" w:color="auto"/>
                <w:right w:val="none" w:sz="0" w:space="0" w:color="auto"/>
              </w:divBdr>
              <w:divsChild>
                <w:div w:id="130620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20780">
          <w:marLeft w:val="0"/>
          <w:marRight w:val="0"/>
          <w:marTop w:val="300"/>
          <w:marBottom w:val="0"/>
          <w:divBdr>
            <w:top w:val="none" w:sz="0" w:space="0" w:color="auto"/>
            <w:left w:val="none" w:sz="0" w:space="0" w:color="auto"/>
            <w:bottom w:val="none" w:sz="0" w:space="0" w:color="auto"/>
            <w:right w:val="none" w:sz="0" w:space="0" w:color="auto"/>
          </w:divBdr>
          <w:divsChild>
            <w:div w:id="1916089362">
              <w:marLeft w:val="0"/>
              <w:marRight w:val="0"/>
              <w:marTop w:val="0"/>
              <w:marBottom w:val="0"/>
              <w:divBdr>
                <w:top w:val="none" w:sz="0" w:space="0" w:color="auto"/>
                <w:left w:val="none" w:sz="0" w:space="0" w:color="auto"/>
                <w:bottom w:val="none" w:sz="0" w:space="0" w:color="auto"/>
                <w:right w:val="none" w:sz="0" w:space="0" w:color="auto"/>
              </w:divBdr>
              <w:divsChild>
                <w:div w:id="1703819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89043">
          <w:marLeft w:val="0"/>
          <w:marRight w:val="0"/>
          <w:marTop w:val="300"/>
          <w:marBottom w:val="0"/>
          <w:divBdr>
            <w:top w:val="none" w:sz="0" w:space="0" w:color="auto"/>
            <w:left w:val="none" w:sz="0" w:space="0" w:color="auto"/>
            <w:bottom w:val="none" w:sz="0" w:space="0" w:color="auto"/>
            <w:right w:val="none" w:sz="0" w:space="0" w:color="auto"/>
          </w:divBdr>
          <w:divsChild>
            <w:div w:id="1811702780">
              <w:marLeft w:val="0"/>
              <w:marRight w:val="0"/>
              <w:marTop w:val="0"/>
              <w:marBottom w:val="0"/>
              <w:divBdr>
                <w:top w:val="none" w:sz="0" w:space="0" w:color="auto"/>
                <w:left w:val="none" w:sz="0" w:space="0" w:color="auto"/>
                <w:bottom w:val="none" w:sz="0" w:space="0" w:color="auto"/>
                <w:right w:val="none" w:sz="0" w:space="0" w:color="auto"/>
              </w:divBdr>
              <w:divsChild>
                <w:div w:id="99001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357020">
      <w:bodyDiv w:val="1"/>
      <w:marLeft w:val="0"/>
      <w:marRight w:val="0"/>
      <w:marTop w:val="0"/>
      <w:marBottom w:val="0"/>
      <w:divBdr>
        <w:top w:val="none" w:sz="0" w:space="0" w:color="auto"/>
        <w:left w:val="none" w:sz="0" w:space="0" w:color="auto"/>
        <w:bottom w:val="none" w:sz="0" w:space="0" w:color="auto"/>
        <w:right w:val="none" w:sz="0" w:space="0" w:color="auto"/>
      </w:divBdr>
      <w:divsChild>
        <w:div w:id="805507335">
          <w:marLeft w:val="0"/>
          <w:marRight w:val="0"/>
          <w:marTop w:val="0"/>
          <w:marBottom w:val="0"/>
          <w:divBdr>
            <w:top w:val="none" w:sz="0" w:space="0" w:color="auto"/>
            <w:left w:val="none" w:sz="0" w:space="0" w:color="auto"/>
            <w:bottom w:val="none" w:sz="0" w:space="0" w:color="auto"/>
            <w:right w:val="none" w:sz="0" w:space="0" w:color="auto"/>
          </w:divBdr>
        </w:div>
        <w:div w:id="1278607940">
          <w:marLeft w:val="0"/>
          <w:marRight w:val="0"/>
          <w:marTop w:val="0"/>
          <w:marBottom w:val="0"/>
          <w:divBdr>
            <w:top w:val="none" w:sz="0" w:space="0" w:color="auto"/>
            <w:left w:val="none" w:sz="0" w:space="0" w:color="auto"/>
            <w:bottom w:val="none" w:sz="0" w:space="0" w:color="auto"/>
            <w:right w:val="none" w:sz="0" w:space="0" w:color="auto"/>
          </w:divBdr>
          <w:divsChild>
            <w:div w:id="1044327439">
              <w:marLeft w:val="0"/>
              <w:marRight w:val="0"/>
              <w:marTop w:val="0"/>
              <w:marBottom w:val="0"/>
              <w:divBdr>
                <w:top w:val="none" w:sz="0" w:space="0" w:color="auto"/>
                <w:left w:val="none" w:sz="0" w:space="0" w:color="auto"/>
                <w:bottom w:val="none" w:sz="0" w:space="0" w:color="auto"/>
                <w:right w:val="none" w:sz="0" w:space="0" w:color="auto"/>
              </w:divBdr>
            </w:div>
          </w:divsChild>
        </w:div>
        <w:div w:id="1721512860">
          <w:marLeft w:val="0"/>
          <w:marRight w:val="0"/>
          <w:marTop w:val="0"/>
          <w:marBottom w:val="0"/>
          <w:divBdr>
            <w:top w:val="none" w:sz="0" w:space="0" w:color="auto"/>
            <w:left w:val="none" w:sz="0" w:space="0" w:color="auto"/>
            <w:bottom w:val="none" w:sz="0" w:space="0" w:color="auto"/>
            <w:right w:val="none" w:sz="0" w:space="0" w:color="auto"/>
          </w:divBdr>
        </w:div>
        <w:div w:id="1249457511">
          <w:marLeft w:val="0"/>
          <w:marRight w:val="0"/>
          <w:marTop w:val="0"/>
          <w:marBottom w:val="0"/>
          <w:divBdr>
            <w:top w:val="none" w:sz="0" w:space="0" w:color="auto"/>
            <w:left w:val="none" w:sz="0" w:space="0" w:color="auto"/>
            <w:bottom w:val="none" w:sz="0" w:space="0" w:color="auto"/>
            <w:right w:val="none" w:sz="0" w:space="0" w:color="auto"/>
          </w:divBdr>
          <w:divsChild>
            <w:div w:id="1848207115">
              <w:marLeft w:val="0"/>
              <w:marRight w:val="0"/>
              <w:marTop w:val="0"/>
              <w:marBottom w:val="0"/>
              <w:divBdr>
                <w:top w:val="none" w:sz="0" w:space="0" w:color="auto"/>
                <w:left w:val="none" w:sz="0" w:space="0" w:color="auto"/>
                <w:bottom w:val="none" w:sz="0" w:space="0" w:color="auto"/>
                <w:right w:val="none" w:sz="0" w:space="0" w:color="auto"/>
              </w:divBdr>
            </w:div>
          </w:divsChild>
        </w:div>
        <w:div w:id="1477065375">
          <w:marLeft w:val="0"/>
          <w:marRight w:val="0"/>
          <w:marTop w:val="0"/>
          <w:marBottom w:val="0"/>
          <w:divBdr>
            <w:top w:val="none" w:sz="0" w:space="0" w:color="auto"/>
            <w:left w:val="none" w:sz="0" w:space="0" w:color="auto"/>
            <w:bottom w:val="none" w:sz="0" w:space="0" w:color="auto"/>
            <w:right w:val="none" w:sz="0" w:space="0" w:color="auto"/>
          </w:divBdr>
        </w:div>
        <w:div w:id="1805124629">
          <w:marLeft w:val="0"/>
          <w:marRight w:val="0"/>
          <w:marTop w:val="0"/>
          <w:marBottom w:val="0"/>
          <w:divBdr>
            <w:top w:val="none" w:sz="0" w:space="0" w:color="auto"/>
            <w:left w:val="none" w:sz="0" w:space="0" w:color="auto"/>
            <w:bottom w:val="none" w:sz="0" w:space="0" w:color="auto"/>
            <w:right w:val="none" w:sz="0" w:space="0" w:color="auto"/>
          </w:divBdr>
          <w:divsChild>
            <w:div w:id="2040812282">
              <w:marLeft w:val="0"/>
              <w:marRight w:val="0"/>
              <w:marTop w:val="0"/>
              <w:marBottom w:val="0"/>
              <w:divBdr>
                <w:top w:val="none" w:sz="0" w:space="0" w:color="auto"/>
                <w:left w:val="none" w:sz="0" w:space="0" w:color="auto"/>
                <w:bottom w:val="none" w:sz="0" w:space="0" w:color="auto"/>
                <w:right w:val="none" w:sz="0" w:space="0" w:color="auto"/>
              </w:divBdr>
            </w:div>
          </w:divsChild>
        </w:div>
        <w:div w:id="868185464">
          <w:marLeft w:val="0"/>
          <w:marRight w:val="0"/>
          <w:marTop w:val="0"/>
          <w:marBottom w:val="0"/>
          <w:divBdr>
            <w:top w:val="none" w:sz="0" w:space="0" w:color="auto"/>
            <w:left w:val="none" w:sz="0" w:space="0" w:color="auto"/>
            <w:bottom w:val="none" w:sz="0" w:space="0" w:color="auto"/>
            <w:right w:val="none" w:sz="0" w:space="0" w:color="auto"/>
          </w:divBdr>
        </w:div>
        <w:div w:id="884752781">
          <w:marLeft w:val="0"/>
          <w:marRight w:val="0"/>
          <w:marTop w:val="0"/>
          <w:marBottom w:val="0"/>
          <w:divBdr>
            <w:top w:val="none" w:sz="0" w:space="0" w:color="auto"/>
            <w:left w:val="none" w:sz="0" w:space="0" w:color="auto"/>
            <w:bottom w:val="none" w:sz="0" w:space="0" w:color="auto"/>
            <w:right w:val="none" w:sz="0" w:space="0" w:color="auto"/>
          </w:divBdr>
          <w:divsChild>
            <w:div w:id="901714803">
              <w:marLeft w:val="0"/>
              <w:marRight w:val="0"/>
              <w:marTop w:val="0"/>
              <w:marBottom w:val="0"/>
              <w:divBdr>
                <w:top w:val="none" w:sz="0" w:space="0" w:color="auto"/>
                <w:left w:val="none" w:sz="0" w:space="0" w:color="auto"/>
                <w:bottom w:val="none" w:sz="0" w:space="0" w:color="auto"/>
                <w:right w:val="none" w:sz="0" w:space="0" w:color="auto"/>
              </w:divBdr>
            </w:div>
          </w:divsChild>
        </w:div>
        <w:div w:id="1244216872">
          <w:marLeft w:val="0"/>
          <w:marRight w:val="0"/>
          <w:marTop w:val="0"/>
          <w:marBottom w:val="0"/>
          <w:divBdr>
            <w:top w:val="none" w:sz="0" w:space="0" w:color="auto"/>
            <w:left w:val="none" w:sz="0" w:space="0" w:color="auto"/>
            <w:bottom w:val="none" w:sz="0" w:space="0" w:color="auto"/>
            <w:right w:val="none" w:sz="0" w:space="0" w:color="auto"/>
          </w:divBdr>
        </w:div>
        <w:div w:id="814420395">
          <w:marLeft w:val="0"/>
          <w:marRight w:val="0"/>
          <w:marTop w:val="0"/>
          <w:marBottom w:val="0"/>
          <w:divBdr>
            <w:top w:val="none" w:sz="0" w:space="0" w:color="auto"/>
            <w:left w:val="none" w:sz="0" w:space="0" w:color="auto"/>
            <w:bottom w:val="none" w:sz="0" w:space="0" w:color="auto"/>
            <w:right w:val="none" w:sz="0" w:space="0" w:color="auto"/>
          </w:divBdr>
          <w:divsChild>
            <w:div w:id="429813852">
              <w:marLeft w:val="0"/>
              <w:marRight w:val="0"/>
              <w:marTop w:val="0"/>
              <w:marBottom w:val="0"/>
              <w:divBdr>
                <w:top w:val="none" w:sz="0" w:space="0" w:color="auto"/>
                <w:left w:val="none" w:sz="0" w:space="0" w:color="auto"/>
                <w:bottom w:val="none" w:sz="0" w:space="0" w:color="auto"/>
                <w:right w:val="none" w:sz="0" w:space="0" w:color="auto"/>
              </w:divBdr>
            </w:div>
          </w:divsChild>
        </w:div>
        <w:div w:id="1413742639">
          <w:marLeft w:val="0"/>
          <w:marRight w:val="0"/>
          <w:marTop w:val="0"/>
          <w:marBottom w:val="0"/>
          <w:divBdr>
            <w:top w:val="none" w:sz="0" w:space="0" w:color="auto"/>
            <w:left w:val="none" w:sz="0" w:space="0" w:color="auto"/>
            <w:bottom w:val="none" w:sz="0" w:space="0" w:color="auto"/>
            <w:right w:val="none" w:sz="0" w:space="0" w:color="auto"/>
          </w:divBdr>
        </w:div>
        <w:div w:id="1973629186">
          <w:marLeft w:val="0"/>
          <w:marRight w:val="0"/>
          <w:marTop w:val="0"/>
          <w:marBottom w:val="0"/>
          <w:divBdr>
            <w:top w:val="none" w:sz="0" w:space="0" w:color="auto"/>
            <w:left w:val="none" w:sz="0" w:space="0" w:color="auto"/>
            <w:bottom w:val="none" w:sz="0" w:space="0" w:color="auto"/>
            <w:right w:val="none" w:sz="0" w:space="0" w:color="auto"/>
          </w:divBdr>
          <w:divsChild>
            <w:div w:id="466555698">
              <w:marLeft w:val="0"/>
              <w:marRight w:val="0"/>
              <w:marTop w:val="0"/>
              <w:marBottom w:val="0"/>
              <w:divBdr>
                <w:top w:val="none" w:sz="0" w:space="0" w:color="auto"/>
                <w:left w:val="none" w:sz="0" w:space="0" w:color="auto"/>
                <w:bottom w:val="none" w:sz="0" w:space="0" w:color="auto"/>
                <w:right w:val="none" w:sz="0" w:space="0" w:color="auto"/>
              </w:divBdr>
            </w:div>
          </w:divsChild>
        </w:div>
        <w:div w:id="850142638">
          <w:marLeft w:val="0"/>
          <w:marRight w:val="0"/>
          <w:marTop w:val="0"/>
          <w:marBottom w:val="0"/>
          <w:divBdr>
            <w:top w:val="none" w:sz="0" w:space="0" w:color="auto"/>
            <w:left w:val="none" w:sz="0" w:space="0" w:color="auto"/>
            <w:bottom w:val="none" w:sz="0" w:space="0" w:color="auto"/>
            <w:right w:val="none" w:sz="0" w:space="0" w:color="auto"/>
          </w:divBdr>
        </w:div>
        <w:div w:id="510795875">
          <w:marLeft w:val="0"/>
          <w:marRight w:val="0"/>
          <w:marTop w:val="0"/>
          <w:marBottom w:val="0"/>
          <w:divBdr>
            <w:top w:val="none" w:sz="0" w:space="0" w:color="auto"/>
            <w:left w:val="none" w:sz="0" w:space="0" w:color="auto"/>
            <w:bottom w:val="none" w:sz="0" w:space="0" w:color="auto"/>
            <w:right w:val="none" w:sz="0" w:space="0" w:color="auto"/>
          </w:divBdr>
          <w:divsChild>
            <w:div w:id="201482551">
              <w:marLeft w:val="0"/>
              <w:marRight w:val="0"/>
              <w:marTop w:val="0"/>
              <w:marBottom w:val="0"/>
              <w:divBdr>
                <w:top w:val="none" w:sz="0" w:space="0" w:color="auto"/>
                <w:left w:val="none" w:sz="0" w:space="0" w:color="auto"/>
                <w:bottom w:val="none" w:sz="0" w:space="0" w:color="auto"/>
                <w:right w:val="none" w:sz="0" w:space="0" w:color="auto"/>
              </w:divBdr>
            </w:div>
          </w:divsChild>
        </w:div>
        <w:div w:id="845051381">
          <w:marLeft w:val="0"/>
          <w:marRight w:val="0"/>
          <w:marTop w:val="300"/>
          <w:marBottom w:val="0"/>
          <w:divBdr>
            <w:top w:val="none" w:sz="0" w:space="0" w:color="auto"/>
            <w:left w:val="none" w:sz="0" w:space="0" w:color="auto"/>
            <w:bottom w:val="none" w:sz="0" w:space="0" w:color="auto"/>
            <w:right w:val="none" w:sz="0" w:space="0" w:color="auto"/>
          </w:divBdr>
          <w:divsChild>
            <w:div w:id="971716413">
              <w:marLeft w:val="0"/>
              <w:marRight w:val="0"/>
              <w:marTop w:val="0"/>
              <w:marBottom w:val="0"/>
              <w:divBdr>
                <w:top w:val="none" w:sz="0" w:space="0" w:color="auto"/>
                <w:left w:val="none" w:sz="0" w:space="0" w:color="auto"/>
                <w:bottom w:val="none" w:sz="0" w:space="0" w:color="auto"/>
                <w:right w:val="none" w:sz="0" w:space="0" w:color="auto"/>
              </w:divBdr>
              <w:divsChild>
                <w:div w:id="4260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483296">
          <w:marLeft w:val="0"/>
          <w:marRight w:val="0"/>
          <w:marTop w:val="300"/>
          <w:marBottom w:val="0"/>
          <w:divBdr>
            <w:top w:val="none" w:sz="0" w:space="0" w:color="auto"/>
            <w:left w:val="none" w:sz="0" w:space="0" w:color="auto"/>
            <w:bottom w:val="none" w:sz="0" w:space="0" w:color="auto"/>
            <w:right w:val="none" w:sz="0" w:space="0" w:color="auto"/>
          </w:divBdr>
          <w:divsChild>
            <w:div w:id="1470127601">
              <w:marLeft w:val="0"/>
              <w:marRight w:val="0"/>
              <w:marTop w:val="0"/>
              <w:marBottom w:val="0"/>
              <w:divBdr>
                <w:top w:val="none" w:sz="0" w:space="0" w:color="auto"/>
                <w:left w:val="none" w:sz="0" w:space="0" w:color="auto"/>
                <w:bottom w:val="none" w:sz="0" w:space="0" w:color="auto"/>
                <w:right w:val="none" w:sz="0" w:space="0" w:color="auto"/>
              </w:divBdr>
              <w:divsChild>
                <w:div w:id="1607422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4725">
          <w:marLeft w:val="0"/>
          <w:marRight w:val="0"/>
          <w:marTop w:val="300"/>
          <w:marBottom w:val="0"/>
          <w:divBdr>
            <w:top w:val="none" w:sz="0" w:space="0" w:color="auto"/>
            <w:left w:val="none" w:sz="0" w:space="0" w:color="auto"/>
            <w:bottom w:val="none" w:sz="0" w:space="0" w:color="auto"/>
            <w:right w:val="none" w:sz="0" w:space="0" w:color="auto"/>
          </w:divBdr>
          <w:divsChild>
            <w:div w:id="670253444">
              <w:marLeft w:val="0"/>
              <w:marRight w:val="0"/>
              <w:marTop w:val="0"/>
              <w:marBottom w:val="0"/>
              <w:divBdr>
                <w:top w:val="none" w:sz="0" w:space="0" w:color="auto"/>
                <w:left w:val="none" w:sz="0" w:space="0" w:color="auto"/>
                <w:bottom w:val="none" w:sz="0" w:space="0" w:color="auto"/>
                <w:right w:val="none" w:sz="0" w:space="0" w:color="auto"/>
              </w:divBdr>
              <w:divsChild>
                <w:div w:id="6683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3238">
          <w:marLeft w:val="0"/>
          <w:marRight w:val="0"/>
          <w:marTop w:val="300"/>
          <w:marBottom w:val="0"/>
          <w:divBdr>
            <w:top w:val="none" w:sz="0" w:space="0" w:color="auto"/>
            <w:left w:val="none" w:sz="0" w:space="0" w:color="auto"/>
            <w:bottom w:val="none" w:sz="0" w:space="0" w:color="auto"/>
            <w:right w:val="none" w:sz="0" w:space="0" w:color="auto"/>
          </w:divBdr>
          <w:divsChild>
            <w:div w:id="772895884">
              <w:marLeft w:val="0"/>
              <w:marRight w:val="0"/>
              <w:marTop w:val="0"/>
              <w:marBottom w:val="0"/>
              <w:divBdr>
                <w:top w:val="none" w:sz="0" w:space="0" w:color="auto"/>
                <w:left w:val="none" w:sz="0" w:space="0" w:color="auto"/>
                <w:bottom w:val="none" w:sz="0" w:space="0" w:color="auto"/>
                <w:right w:val="none" w:sz="0" w:space="0" w:color="auto"/>
              </w:divBdr>
              <w:divsChild>
                <w:div w:id="106838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1782108">
      <w:bodyDiv w:val="1"/>
      <w:marLeft w:val="0"/>
      <w:marRight w:val="0"/>
      <w:marTop w:val="0"/>
      <w:marBottom w:val="0"/>
      <w:divBdr>
        <w:top w:val="none" w:sz="0" w:space="0" w:color="auto"/>
        <w:left w:val="none" w:sz="0" w:space="0" w:color="auto"/>
        <w:bottom w:val="none" w:sz="0" w:space="0" w:color="auto"/>
        <w:right w:val="none" w:sz="0" w:space="0" w:color="auto"/>
      </w:divBdr>
      <w:divsChild>
        <w:div w:id="752702536">
          <w:marLeft w:val="0"/>
          <w:marRight w:val="0"/>
          <w:marTop w:val="0"/>
          <w:marBottom w:val="0"/>
          <w:divBdr>
            <w:top w:val="none" w:sz="0" w:space="0" w:color="auto"/>
            <w:left w:val="none" w:sz="0" w:space="0" w:color="auto"/>
            <w:bottom w:val="none" w:sz="0" w:space="0" w:color="auto"/>
            <w:right w:val="none" w:sz="0" w:space="0" w:color="auto"/>
          </w:divBdr>
        </w:div>
        <w:div w:id="1900968796">
          <w:marLeft w:val="0"/>
          <w:marRight w:val="0"/>
          <w:marTop w:val="0"/>
          <w:marBottom w:val="0"/>
          <w:divBdr>
            <w:top w:val="none" w:sz="0" w:space="0" w:color="auto"/>
            <w:left w:val="none" w:sz="0" w:space="0" w:color="auto"/>
            <w:bottom w:val="none" w:sz="0" w:space="0" w:color="auto"/>
            <w:right w:val="none" w:sz="0" w:space="0" w:color="auto"/>
          </w:divBdr>
          <w:divsChild>
            <w:div w:id="1767769842">
              <w:marLeft w:val="0"/>
              <w:marRight w:val="0"/>
              <w:marTop w:val="0"/>
              <w:marBottom w:val="0"/>
              <w:divBdr>
                <w:top w:val="none" w:sz="0" w:space="0" w:color="auto"/>
                <w:left w:val="none" w:sz="0" w:space="0" w:color="auto"/>
                <w:bottom w:val="none" w:sz="0" w:space="0" w:color="auto"/>
                <w:right w:val="none" w:sz="0" w:space="0" w:color="auto"/>
              </w:divBdr>
            </w:div>
          </w:divsChild>
        </w:div>
        <w:div w:id="447166545">
          <w:marLeft w:val="0"/>
          <w:marRight w:val="0"/>
          <w:marTop w:val="0"/>
          <w:marBottom w:val="0"/>
          <w:divBdr>
            <w:top w:val="none" w:sz="0" w:space="0" w:color="auto"/>
            <w:left w:val="none" w:sz="0" w:space="0" w:color="auto"/>
            <w:bottom w:val="none" w:sz="0" w:space="0" w:color="auto"/>
            <w:right w:val="none" w:sz="0" w:space="0" w:color="auto"/>
          </w:divBdr>
        </w:div>
        <w:div w:id="931477227">
          <w:marLeft w:val="0"/>
          <w:marRight w:val="0"/>
          <w:marTop w:val="0"/>
          <w:marBottom w:val="0"/>
          <w:divBdr>
            <w:top w:val="none" w:sz="0" w:space="0" w:color="auto"/>
            <w:left w:val="none" w:sz="0" w:space="0" w:color="auto"/>
            <w:bottom w:val="none" w:sz="0" w:space="0" w:color="auto"/>
            <w:right w:val="none" w:sz="0" w:space="0" w:color="auto"/>
          </w:divBdr>
          <w:divsChild>
            <w:div w:id="111411722">
              <w:marLeft w:val="0"/>
              <w:marRight w:val="0"/>
              <w:marTop w:val="0"/>
              <w:marBottom w:val="0"/>
              <w:divBdr>
                <w:top w:val="none" w:sz="0" w:space="0" w:color="auto"/>
                <w:left w:val="none" w:sz="0" w:space="0" w:color="auto"/>
                <w:bottom w:val="none" w:sz="0" w:space="0" w:color="auto"/>
                <w:right w:val="none" w:sz="0" w:space="0" w:color="auto"/>
              </w:divBdr>
            </w:div>
          </w:divsChild>
        </w:div>
        <w:div w:id="1560825685">
          <w:marLeft w:val="0"/>
          <w:marRight w:val="0"/>
          <w:marTop w:val="0"/>
          <w:marBottom w:val="0"/>
          <w:divBdr>
            <w:top w:val="none" w:sz="0" w:space="0" w:color="auto"/>
            <w:left w:val="none" w:sz="0" w:space="0" w:color="auto"/>
            <w:bottom w:val="none" w:sz="0" w:space="0" w:color="auto"/>
            <w:right w:val="none" w:sz="0" w:space="0" w:color="auto"/>
          </w:divBdr>
        </w:div>
        <w:div w:id="942374161">
          <w:marLeft w:val="0"/>
          <w:marRight w:val="0"/>
          <w:marTop w:val="0"/>
          <w:marBottom w:val="0"/>
          <w:divBdr>
            <w:top w:val="none" w:sz="0" w:space="0" w:color="auto"/>
            <w:left w:val="none" w:sz="0" w:space="0" w:color="auto"/>
            <w:bottom w:val="none" w:sz="0" w:space="0" w:color="auto"/>
            <w:right w:val="none" w:sz="0" w:space="0" w:color="auto"/>
          </w:divBdr>
          <w:divsChild>
            <w:div w:id="290984032">
              <w:marLeft w:val="0"/>
              <w:marRight w:val="0"/>
              <w:marTop w:val="0"/>
              <w:marBottom w:val="0"/>
              <w:divBdr>
                <w:top w:val="none" w:sz="0" w:space="0" w:color="auto"/>
                <w:left w:val="none" w:sz="0" w:space="0" w:color="auto"/>
                <w:bottom w:val="none" w:sz="0" w:space="0" w:color="auto"/>
                <w:right w:val="none" w:sz="0" w:space="0" w:color="auto"/>
              </w:divBdr>
            </w:div>
          </w:divsChild>
        </w:div>
        <w:div w:id="310334789">
          <w:marLeft w:val="0"/>
          <w:marRight w:val="0"/>
          <w:marTop w:val="0"/>
          <w:marBottom w:val="0"/>
          <w:divBdr>
            <w:top w:val="none" w:sz="0" w:space="0" w:color="auto"/>
            <w:left w:val="none" w:sz="0" w:space="0" w:color="auto"/>
            <w:bottom w:val="none" w:sz="0" w:space="0" w:color="auto"/>
            <w:right w:val="none" w:sz="0" w:space="0" w:color="auto"/>
          </w:divBdr>
        </w:div>
        <w:div w:id="1529641207">
          <w:marLeft w:val="0"/>
          <w:marRight w:val="0"/>
          <w:marTop w:val="0"/>
          <w:marBottom w:val="0"/>
          <w:divBdr>
            <w:top w:val="none" w:sz="0" w:space="0" w:color="auto"/>
            <w:left w:val="none" w:sz="0" w:space="0" w:color="auto"/>
            <w:bottom w:val="none" w:sz="0" w:space="0" w:color="auto"/>
            <w:right w:val="none" w:sz="0" w:space="0" w:color="auto"/>
          </w:divBdr>
          <w:divsChild>
            <w:div w:id="1720397683">
              <w:marLeft w:val="0"/>
              <w:marRight w:val="0"/>
              <w:marTop w:val="0"/>
              <w:marBottom w:val="0"/>
              <w:divBdr>
                <w:top w:val="none" w:sz="0" w:space="0" w:color="auto"/>
                <w:left w:val="none" w:sz="0" w:space="0" w:color="auto"/>
                <w:bottom w:val="none" w:sz="0" w:space="0" w:color="auto"/>
                <w:right w:val="none" w:sz="0" w:space="0" w:color="auto"/>
              </w:divBdr>
            </w:div>
          </w:divsChild>
        </w:div>
        <w:div w:id="1209225528">
          <w:marLeft w:val="0"/>
          <w:marRight w:val="0"/>
          <w:marTop w:val="0"/>
          <w:marBottom w:val="0"/>
          <w:divBdr>
            <w:top w:val="none" w:sz="0" w:space="0" w:color="auto"/>
            <w:left w:val="none" w:sz="0" w:space="0" w:color="auto"/>
            <w:bottom w:val="none" w:sz="0" w:space="0" w:color="auto"/>
            <w:right w:val="none" w:sz="0" w:space="0" w:color="auto"/>
          </w:divBdr>
        </w:div>
        <w:div w:id="965163884">
          <w:marLeft w:val="0"/>
          <w:marRight w:val="0"/>
          <w:marTop w:val="0"/>
          <w:marBottom w:val="0"/>
          <w:divBdr>
            <w:top w:val="none" w:sz="0" w:space="0" w:color="auto"/>
            <w:left w:val="none" w:sz="0" w:space="0" w:color="auto"/>
            <w:bottom w:val="none" w:sz="0" w:space="0" w:color="auto"/>
            <w:right w:val="none" w:sz="0" w:space="0" w:color="auto"/>
          </w:divBdr>
          <w:divsChild>
            <w:div w:id="2050642097">
              <w:marLeft w:val="0"/>
              <w:marRight w:val="0"/>
              <w:marTop w:val="0"/>
              <w:marBottom w:val="0"/>
              <w:divBdr>
                <w:top w:val="none" w:sz="0" w:space="0" w:color="auto"/>
                <w:left w:val="none" w:sz="0" w:space="0" w:color="auto"/>
                <w:bottom w:val="none" w:sz="0" w:space="0" w:color="auto"/>
                <w:right w:val="none" w:sz="0" w:space="0" w:color="auto"/>
              </w:divBdr>
            </w:div>
          </w:divsChild>
        </w:div>
        <w:div w:id="1077095470">
          <w:marLeft w:val="0"/>
          <w:marRight w:val="0"/>
          <w:marTop w:val="0"/>
          <w:marBottom w:val="0"/>
          <w:divBdr>
            <w:top w:val="none" w:sz="0" w:space="0" w:color="auto"/>
            <w:left w:val="none" w:sz="0" w:space="0" w:color="auto"/>
            <w:bottom w:val="none" w:sz="0" w:space="0" w:color="auto"/>
            <w:right w:val="none" w:sz="0" w:space="0" w:color="auto"/>
          </w:divBdr>
        </w:div>
        <w:div w:id="1373767908">
          <w:marLeft w:val="0"/>
          <w:marRight w:val="0"/>
          <w:marTop w:val="0"/>
          <w:marBottom w:val="0"/>
          <w:divBdr>
            <w:top w:val="none" w:sz="0" w:space="0" w:color="auto"/>
            <w:left w:val="none" w:sz="0" w:space="0" w:color="auto"/>
            <w:bottom w:val="none" w:sz="0" w:space="0" w:color="auto"/>
            <w:right w:val="none" w:sz="0" w:space="0" w:color="auto"/>
          </w:divBdr>
          <w:divsChild>
            <w:div w:id="1815370847">
              <w:marLeft w:val="0"/>
              <w:marRight w:val="0"/>
              <w:marTop w:val="0"/>
              <w:marBottom w:val="0"/>
              <w:divBdr>
                <w:top w:val="none" w:sz="0" w:space="0" w:color="auto"/>
                <w:left w:val="none" w:sz="0" w:space="0" w:color="auto"/>
                <w:bottom w:val="none" w:sz="0" w:space="0" w:color="auto"/>
                <w:right w:val="none" w:sz="0" w:space="0" w:color="auto"/>
              </w:divBdr>
            </w:div>
          </w:divsChild>
        </w:div>
        <w:div w:id="802583673">
          <w:marLeft w:val="0"/>
          <w:marRight w:val="0"/>
          <w:marTop w:val="0"/>
          <w:marBottom w:val="0"/>
          <w:divBdr>
            <w:top w:val="none" w:sz="0" w:space="0" w:color="auto"/>
            <w:left w:val="none" w:sz="0" w:space="0" w:color="auto"/>
            <w:bottom w:val="none" w:sz="0" w:space="0" w:color="auto"/>
            <w:right w:val="none" w:sz="0" w:space="0" w:color="auto"/>
          </w:divBdr>
        </w:div>
        <w:div w:id="1525631297">
          <w:marLeft w:val="0"/>
          <w:marRight w:val="0"/>
          <w:marTop w:val="0"/>
          <w:marBottom w:val="0"/>
          <w:divBdr>
            <w:top w:val="none" w:sz="0" w:space="0" w:color="auto"/>
            <w:left w:val="none" w:sz="0" w:space="0" w:color="auto"/>
            <w:bottom w:val="none" w:sz="0" w:space="0" w:color="auto"/>
            <w:right w:val="none" w:sz="0" w:space="0" w:color="auto"/>
          </w:divBdr>
          <w:divsChild>
            <w:div w:id="2122410791">
              <w:marLeft w:val="0"/>
              <w:marRight w:val="0"/>
              <w:marTop w:val="0"/>
              <w:marBottom w:val="0"/>
              <w:divBdr>
                <w:top w:val="none" w:sz="0" w:space="0" w:color="auto"/>
                <w:left w:val="none" w:sz="0" w:space="0" w:color="auto"/>
                <w:bottom w:val="none" w:sz="0" w:space="0" w:color="auto"/>
                <w:right w:val="none" w:sz="0" w:space="0" w:color="auto"/>
              </w:divBdr>
            </w:div>
          </w:divsChild>
        </w:div>
        <w:div w:id="602034606">
          <w:marLeft w:val="0"/>
          <w:marRight w:val="0"/>
          <w:marTop w:val="300"/>
          <w:marBottom w:val="0"/>
          <w:divBdr>
            <w:top w:val="none" w:sz="0" w:space="0" w:color="auto"/>
            <w:left w:val="none" w:sz="0" w:space="0" w:color="auto"/>
            <w:bottom w:val="none" w:sz="0" w:space="0" w:color="auto"/>
            <w:right w:val="none" w:sz="0" w:space="0" w:color="auto"/>
          </w:divBdr>
          <w:divsChild>
            <w:div w:id="1694379369">
              <w:marLeft w:val="0"/>
              <w:marRight w:val="0"/>
              <w:marTop w:val="0"/>
              <w:marBottom w:val="0"/>
              <w:divBdr>
                <w:top w:val="none" w:sz="0" w:space="0" w:color="auto"/>
                <w:left w:val="none" w:sz="0" w:space="0" w:color="auto"/>
                <w:bottom w:val="none" w:sz="0" w:space="0" w:color="auto"/>
                <w:right w:val="none" w:sz="0" w:space="0" w:color="auto"/>
              </w:divBdr>
              <w:divsChild>
                <w:div w:id="154948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99496">
          <w:marLeft w:val="0"/>
          <w:marRight w:val="0"/>
          <w:marTop w:val="300"/>
          <w:marBottom w:val="0"/>
          <w:divBdr>
            <w:top w:val="none" w:sz="0" w:space="0" w:color="auto"/>
            <w:left w:val="none" w:sz="0" w:space="0" w:color="auto"/>
            <w:bottom w:val="none" w:sz="0" w:space="0" w:color="auto"/>
            <w:right w:val="none" w:sz="0" w:space="0" w:color="auto"/>
          </w:divBdr>
          <w:divsChild>
            <w:div w:id="1864896912">
              <w:marLeft w:val="0"/>
              <w:marRight w:val="0"/>
              <w:marTop w:val="0"/>
              <w:marBottom w:val="0"/>
              <w:divBdr>
                <w:top w:val="none" w:sz="0" w:space="0" w:color="auto"/>
                <w:left w:val="none" w:sz="0" w:space="0" w:color="auto"/>
                <w:bottom w:val="none" w:sz="0" w:space="0" w:color="auto"/>
                <w:right w:val="none" w:sz="0" w:space="0" w:color="auto"/>
              </w:divBdr>
              <w:divsChild>
                <w:div w:id="50024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5779">
          <w:marLeft w:val="0"/>
          <w:marRight w:val="0"/>
          <w:marTop w:val="300"/>
          <w:marBottom w:val="0"/>
          <w:divBdr>
            <w:top w:val="none" w:sz="0" w:space="0" w:color="auto"/>
            <w:left w:val="none" w:sz="0" w:space="0" w:color="auto"/>
            <w:bottom w:val="none" w:sz="0" w:space="0" w:color="auto"/>
            <w:right w:val="none" w:sz="0" w:space="0" w:color="auto"/>
          </w:divBdr>
          <w:divsChild>
            <w:div w:id="1323894057">
              <w:marLeft w:val="0"/>
              <w:marRight w:val="0"/>
              <w:marTop w:val="0"/>
              <w:marBottom w:val="0"/>
              <w:divBdr>
                <w:top w:val="none" w:sz="0" w:space="0" w:color="auto"/>
                <w:left w:val="none" w:sz="0" w:space="0" w:color="auto"/>
                <w:bottom w:val="none" w:sz="0" w:space="0" w:color="auto"/>
                <w:right w:val="none" w:sz="0" w:space="0" w:color="auto"/>
              </w:divBdr>
              <w:divsChild>
                <w:div w:id="190075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957127">
          <w:marLeft w:val="0"/>
          <w:marRight w:val="0"/>
          <w:marTop w:val="300"/>
          <w:marBottom w:val="0"/>
          <w:divBdr>
            <w:top w:val="none" w:sz="0" w:space="0" w:color="auto"/>
            <w:left w:val="none" w:sz="0" w:space="0" w:color="auto"/>
            <w:bottom w:val="none" w:sz="0" w:space="0" w:color="auto"/>
            <w:right w:val="none" w:sz="0" w:space="0" w:color="auto"/>
          </w:divBdr>
          <w:divsChild>
            <w:div w:id="1260678001">
              <w:marLeft w:val="0"/>
              <w:marRight w:val="0"/>
              <w:marTop w:val="0"/>
              <w:marBottom w:val="0"/>
              <w:divBdr>
                <w:top w:val="none" w:sz="0" w:space="0" w:color="auto"/>
                <w:left w:val="none" w:sz="0" w:space="0" w:color="auto"/>
                <w:bottom w:val="none" w:sz="0" w:space="0" w:color="auto"/>
                <w:right w:val="none" w:sz="0" w:space="0" w:color="auto"/>
              </w:divBdr>
              <w:divsChild>
                <w:div w:id="119417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514215">
      <w:bodyDiv w:val="1"/>
      <w:marLeft w:val="0"/>
      <w:marRight w:val="0"/>
      <w:marTop w:val="0"/>
      <w:marBottom w:val="0"/>
      <w:divBdr>
        <w:top w:val="none" w:sz="0" w:space="0" w:color="auto"/>
        <w:left w:val="none" w:sz="0" w:space="0" w:color="auto"/>
        <w:bottom w:val="none" w:sz="0" w:space="0" w:color="auto"/>
        <w:right w:val="none" w:sz="0" w:space="0" w:color="auto"/>
      </w:divBdr>
      <w:divsChild>
        <w:div w:id="258760887">
          <w:marLeft w:val="0"/>
          <w:marRight w:val="0"/>
          <w:marTop w:val="0"/>
          <w:marBottom w:val="0"/>
          <w:divBdr>
            <w:top w:val="none" w:sz="0" w:space="0" w:color="auto"/>
            <w:left w:val="none" w:sz="0" w:space="0" w:color="auto"/>
            <w:bottom w:val="none" w:sz="0" w:space="0" w:color="auto"/>
            <w:right w:val="none" w:sz="0" w:space="0" w:color="auto"/>
          </w:divBdr>
        </w:div>
        <w:div w:id="1066875613">
          <w:marLeft w:val="0"/>
          <w:marRight w:val="0"/>
          <w:marTop w:val="0"/>
          <w:marBottom w:val="0"/>
          <w:divBdr>
            <w:top w:val="none" w:sz="0" w:space="0" w:color="auto"/>
            <w:left w:val="none" w:sz="0" w:space="0" w:color="auto"/>
            <w:bottom w:val="none" w:sz="0" w:space="0" w:color="auto"/>
            <w:right w:val="none" w:sz="0" w:space="0" w:color="auto"/>
          </w:divBdr>
          <w:divsChild>
            <w:div w:id="2091920812">
              <w:marLeft w:val="0"/>
              <w:marRight w:val="0"/>
              <w:marTop w:val="0"/>
              <w:marBottom w:val="0"/>
              <w:divBdr>
                <w:top w:val="none" w:sz="0" w:space="0" w:color="auto"/>
                <w:left w:val="none" w:sz="0" w:space="0" w:color="auto"/>
                <w:bottom w:val="none" w:sz="0" w:space="0" w:color="auto"/>
                <w:right w:val="none" w:sz="0" w:space="0" w:color="auto"/>
              </w:divBdr>
            </w:div>
          </w:divsChild>
        </w:div>
        <w:div w:id="1210536491">
          <w:marLeft w:val="0"/>
          <w:marRight w:val="0"/>
          <w:marTop w:val="0"/>
          <w:marBottom w:val="0"/>
          <w:divBdr>
            <w:top w:val="none" w:sz="0" w:space="0" w:color="auto"/>
            <w:left w:val="none" w:sz="0" w:space="0" w:color="auto"/>
            <w:bottom w:val="none" w:sz="0" w:space="0" w:color="auto"/>
            <w:right w:val="none" w:sz="0" w:space="0" w:color="auto"/>
          </w:divBdr>
        </w:div>
        <w:div w:id="263921079">
          <w:marLeft w:val="0"/>
          <w:marRight w:val="0"/>
          <w:marTop w:val="0"/>
          <w:marBottom w:val="0"/>
          <w:divBdr>
            <w:top w:val="none" w:sz="0" w:space="0" w:color="auto"/>
            <w:left w:val="none" w:sz="0" w:space="0" w:color="auto"/>
            <w:bottom w:val="none" w:sz="0" w:space="0" w:color="auto"/>
            <w:right w:val="none" w:sz="0" w:space="0" w:color="auto"/>
          </w:divBdr>
          <w:divsChild>
            <w:div w:id="1825274145">
              <w:marLeft w:val="0"/>
              <w:marRight w:val="0"/>
              <w:marTop w:val="0"/>
              <w:marBottom w:val="0"/>
              <w:divBdr>
                <w:top w:val="none" w:sz="0" w:space="0" w:color="auto"/>
                <w:left w:val="none" w:sz="0" w:space="0" w:color="auto"/>
                <w:bottom w:val="none" w:sz="0" w:space="0" w:color="auto"/>
                <w:right w:val="none" w:sz="0" w:space="0" w:color="auto"/>
              </w:divBdr>
            </w:div>
          </w:divsChild>
        </w:div>
        <w:div w:id="2142766891">
          <w:marLeft w:val="0"/>
          <w:marRight w:val="0"/>
          <w:marTop w:val="0"/>
          <w:marBottom w:val="0"/>
          <w:divBdr>
            <w:top w:val="none" w:sz="0" w:space="0" w:color="auto"/>
            <w:left w:val="none" w:sz="0" w:space="0" w:color="auto"/>
            <w:bottom w:val="none" w:sz="0" w:space="0" w:color="auto"/>
            <w:right w:val="none" w:sz="0" w:space="0" w:color="auto"/>
          </w:divBdr>
        </w:div>
        <w:div w:id="129327290">
          <w:marLeft w:val="0"/>
          <w:marRight w:val="0"/>
          <w:marTop w:val="0"/>
          <w:marBottom w:val="0"/>
          <w:divBdr>
            <w:top w:val="none" w:sz="0" w:space="0" w:color="auto"/>
            <w:left w:val="none" w:sz="0" w:space="0" w:color="auto"/>
            <w:bottom w:val="none" w:sz="0" w:space="0" w:color="auto"/>
            <w:right w:val="none" w:sz="0" w:space="0" w:color="auto"/>
          </w:divBdr>
          <w:divsChild>
            <w:div w:id="384185308">
              <w:marLeft w:val="0"/>
              <w:marRight w:val="0"/>
              <w:marTop w:val="0"/>
              <w:marBottom w:val="0"/>
              <w:divBdr>
                <w:top w:val="none" w:sz="0" w:space="0" w:color="auto"/>
                <w:left w:val="none" w:sz="0" w:space="0" w:color="auto"/>
                <w:bottom w:val="none" w:sz="0" w:space="0" w:color="auto"/>
                <w:right w:val="none" w:sz="0" w:space="0" w:color="auto"/>
              </w:divBdr>
            </w:div>
          </w:divsChild>
        </w:div>
        <w:div w:id="1942294468">
          <w:marLeft w:val="0"/>
          <w:marRight w:val="0"/>
          <w:marTop w:val="0"/>
          <w:marBottom w:val="0"/>
          <w:divBdr>
            <w:top w:val="none" w:sz="0" w:space="0" w:color="auto"/>
            <w:left w:val="none" w:sz="0" w:space="0" w:color="auto"/>
            <w:bottom w:val="none" w:sz="0" w:space="0" w:color="auto"/>
            <w:right w:val="none" w:sz="0" w:space="0" w:color="auto"/>
          </w:divBdr>
        </w:div>
        <w:div w:id="1161770423">
          <w:marLeft w:val="0"/>
          <w:marRight w:val="0"/>
          <w:marTop w:val="0"/>
          <w:marBottom w:val="0"/>
          <w:divBdr>
            <w:top w:val="none" w:sz="0" w:space="0" w:color="auto"/>
            <w:left w:val="none" w:sz="0" w:space="0" w:color="auto"/>
            <w:bottom w:val="none" w:sz="0" w:space="0" w:color="auto"/>
            <w:right w:val="none" w:sz="0" w:space="0" w:color="auto"/>
          </w:divBdr>
          <w:divsChild>
            <w:div w:id="1896430671">
              <w:marLeft w:val="0"/>
              <w:marRight w:val="0"/>
              <w:marTop w:val="0"/>
              <w:marBottom w:val="0"/>
              <w:divBdr>
                <w:top w:val="none" w:sz="0" w:space="0" w:color="auto"/>
                <w:left w:val="none" w:sz="0" w:space="0" w:color="auto"/>
                <w:bottom w:val="none" w:sz="0" w:space="0" w:color="auto"/>
                <w:right w:val="none" w:sz="0" w:space="0" w:color="auto"/>
              </w:divBdr>
            </w:div>
          </w:divsChild>
        </w:div>
        <w:div w:id="1096559258">
          <w:marLeft w:val="0"/>
          <w:marRight w:val="0"/>
          <w:marTop w:val="0"/>
          <w:marBottom w:val="0"/>
          <w:divBdr>
            <w:top w:val="none" w:sz="0" w:space="0" w:color="auto"/>
            <w:left w:val="none" w:sz="0" w:space="0" w:color="auto"/>
            <w:bottom w:val="none" w:sz="0" w:space="0" w:color="auto"/>
            <w:right w:val="none" w:sz="0" w:space="0" w:color="auto"/>
          </w:divBdr>
        </w:div>
        <w:div w:id="341395179">
          <w:marLeft w:val="0"/>
          <w:marRight w:val="0"/>
          <w:marTop w:val="0"/>
          <w:marBottom w:val="0"/>
          <w:divBdr>
            <w:top w:val="none" w:sz="0" w:space="0" w:color="auto"/>
            <w:left w:val="none" w:sz="0" w:space="0" w:color="auto"/>
            <w:bottom w:val="none" w:sz="0" w:space="0" w:color="auto"/>
            <w:right w:val="none" w:sz="0" w:space="0" w:color="auto"/>
          </w:divBdr>
          <w:divsChild>
            <w:div w:id="1856964482">
              <w:marLeft w:val="0"/>
              <w:marRight w:val="0"/>
              <w:marTop w:val="0"/>
              <w:marBottom w:val="0"/>
              <w:divBdr>
                <w:top w:val="none" w:sz="0" w:space="0" w:color="auto"/>
                <w:left w:val="none" w:sz="0" w:space="0" w:color="auto"/>
                <w:bottom w:val="none" w:sz="0" w:space="0" w:color="auto"/>
                <w:right w:val="none" w:sz="0" w:space="0" w:color="auto"/>
              </w:divBdr>
            </w:div>
          </w:divsChild>
        </w:div>
        <w:div w:id="1317878994">
          <w:marLeft w:val="0"/>
          <w:marRight w:val="0"/>
          <w:marTop w:val="0"/>
          <w:marBottom w:val="0"/>
          <w:divBdr>
            <w:top w:val="none" w:sz="0" w:space="0" w:color="auto"/>
            <w:left w:val="none" w:sz="0" w:space="0" w:color="auto"/>
            <w:bottom w:val="none" w:sz="0" w:space="0" w:color="auto"/>
            <w:right w:val="none" w:sz="0" w:space="0" w:color="auto"/>
          </w:divBdr>
        </w:div>
        <w:div w:id="1400667626">
          <w:marLeft w:val="0"/>
          <w:marRight w:val="0"/>
          <w:marTop w:val="0"/>
          <w:marBottom w:val="0"/>
          <w:divBdr>
            <w:top w:val="none" w:sz="0" w:space="0" w:color="auto"/>
            <w:left w:val="none" w:sz="0" w:space="0" w:color="auto"/>
            <w:bottom w:val="none" w:sz="0" w:space="0" w:color="auto"/>
            <w:right w:val="none" w:sz="0" w:space="0" w:color="auto"/>
          </w:divBdr>
          <w:divsChild>
            <w:div w:id="1614702678">
              <w:marLeft w:val="0"/>
              <w:marRight w:val="0"/>
              <w:marTop w:val="0"/>
              <w:marBottom w:val="0"/>
              <w:divBdr>
                <w:top w:val="none" w:sz="0" w:space="0" w:color="auto"/>
                <w:left w:val="none" w:sz="0" w:space="0" w:color="auto"/>
                <w:bottom w:val="none" w:sz="0" w:space="0" w:color="auto"/>
                <w:right w:val="none" w:sz="0" w:space="0" w:color="auto"/>
              </w:divBdr>
            </w:div>
          </w:divsChild>
        </w:div>
        <w:div w:id="951939706">
          <w:marLeft w:val="0"/>
          <w:marRight w:val="0"/>
          <w:marTop w:val="0"/>
          <w:marBottom w:val="0"/>
          <w:divBdr>
            <w:top w:val="none" w:sz="0" w:space="0" w:color="auto"/>
            <w:left w:val="none" w:sz="0" w:space="0" w:color="auto"/>
            <w:bottom w:val="none" w:sz="0" w:space="0" w:color="auto"/>
            <w:right w:val="none" w:sz="0" w:space="0" w:color="auto"/>
          </w:divBdr>
        </w:div>
        <w:div w:id="242448406">
          <w:marLeft w:val="0"/>
          <w:marRight w:val="0"/>
          <w:marTop w:val="0"/>
          <w:marBottom w:val="0"/>
          <w:divBdr>
            <w:top w:val="none" w:sz="0" w:space="0" w:color="auto"/>
            <w:left w:val="none" w:sz="0" w:space="0" w:color="auto"/>
            <w:bottom w:val="none" w:sz="0" w:space="0" w:color="auto"/>
            <w:right w:val="none" w:sz="0" w:space="0" w:color="auto"/>
          </w:divBdr>
          <w:divsChild>
            <w:div w:id="1850097028">
              <w:marLeft w:val="0"/>
              <w:marRight w:val="0"/>
              <w:marTop w:val="0"/>
              <w:marBottom w:val="0"/>
              <w:divBdr>
                <w:top w:val="none" w:sz="0" w:space="0" w:color="auto"/>
                <w:left w:val="none" w:sz="0" w:space="0" w:color="auto"/>
                <w:bottom w:val="none" w:sz="0" w:space="0" w:color="auto"/>
                <w:right w:val="none" w:sz="0" w:space="0" w:color="auto"/>
              </w:divBdr>
            </w:div>
          </w:divsChild>
        </w:div>
        <w:div w:id="1805392435">
          <w:marLeft w:val="0"/>
          <w:marRight w:val="0"/>
          <w:marTop w:val="300"/>
          <w:marBottom w:val="0"/>
          <w:divBdr>
            <w:top w:val="none" w:sz="0" w:space="0" w:color="auto"/>
            <w:left w:val="none" w:sz="0" w:space="0" w:color="auto"/>
            <w:bottom w:val="none" w:sz="0" w:space="0" w:color="auto"/>
            <w:right w:val="none" w:sz="0" w:space="0" w:color="auto"/>
          </w:divBdr>
          <w:divsChild>
            <w:div w:id="1185636855">
              <w:marLeft w:val="0"/>
              <w:marRight w:val="0"/>
              <w:marTop w:val="0"/>
              <w:marBottom w:val="0"/>
              <w:divBdr>
                <w:top w:val="none" w:sz="0" w:space="0" w:color="auto"/>
                <w:left w:val="none" w:sz="0" w:space="0" w:color="auto"/>
                <w:bottom w:val="none" w:sz="0" w:space="0" w:color="auto"/>
                <w:right w:val="none" w:sz="0" w:space="0" w:color="auto"/>
              </w:divBdr>
              <w:divsChild>
                <w:div w:id="39146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862237">
          <w:marLeft w:val="0"/>
          <w:marRight w:val="0"/>
          <w:marTop w:val="300"/>
          <w:marBottom w:val="0"/>
          <w:divBdr>
            <w:top w:val="none" w:sz="0" w:space="0" w:color="auto"/>
            <w:left w:val="none" w:sz="0" w:space="0" w:color="auto"/>
            <w:bottom w:val="none" w:sz="0" w:space="0" w:color="auto"/>
            <w:right w:val="none" w:sz="0" w:space="0" w:color="auto"/>
          </w:divBdr>
          <w:divsChild>
            <w:div w:id="960383349">
              <w:marLeft w:val="0"/>
              <w:marRight w:val="0"/>
              <w:marTop w:val="0"/>
              <w:marBottom w:val="0"/>
              <w:divBdr>
                <w:top w:val="none" w:sz="0" w:space="0" w:color="auto"/>
                <w:left w:val="none" w:sz="0" w:space="0" w:color="auto"/>
                <w:bottom w:val="none" w:sz="0" w:space="0" w:color="auto"/>
                <w:right w:val="none" w:sz="0" w:space="0" w:color="auto"/>
              </w:divBdr>
              <w:divsChild>
                <w:div w:id="60588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658975">
          <w:marLeft w:val="0"/>
          <w:marRight w:val="0"/>
          <w:marTop w:val="300"/>
          <w:marBottom w:val="0"/>
          <w:divBdr>
            <w:top w:val="none" w:sz="0" w:space="0" w:color="auto"/>
            <w:left w:val="none" w:sz="0" w:space="0" w:color="auto"/>
            <w:bottom w:val="none" w:sz="0" w:space="0" w:color="auto"/>
            <w:right w:val="none" w:sz="0" w:space="0" w:color="auto"/>
          </w:divBdr>
          <w:divsChild>
            <w:div w:id="246041744">
              <w:marLeft w:val="0"/>
              <w:marRight w:val="0"/>
              <w:marTop w:val="0"/>
              <w:marBottom w:val="0"/>
              <w:divBdr>
                <w:top w:val="none" w:sz="0" w:space="0" w:color="auto"/>
                <w:left w:val="none" w:sz="0" w:space="0" w:color="auto"/>
                <w:bottom w:val="none" w:sz="0" w:space="0" w:color="auto"/>
                <w:right w:val="none" w:sz="0" w:space="0" w:color="auto"/>
              </w:divBdr>
              <w:divsChild>
                <w:div w:id="34609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9201">
          <w:marLeft w:val="0"/>
          <w:marRight w:val="0"/>
          <w:marTop w:val="300"/>
          <w:marBottom w:val="0"/>
          <w:divBdr>
            <w:top w:val="none" w:sz="0" w:space="0" w:color="auto"/>
            <w:left w:val="none" w:sz="0" w:space="0" w:color="auto"/>
            <w:bottom w:val="none" w:sz="0" w:space="0" w:color="auto"/>
            <w:right w:val="none" w:sz="0" w:space="0" w:color="auto"/>
          </w:divBdr>
          <w:divsChild>
            <w:div w:id="397480015">
              <w:marLeft w:val="0"/>
              <w:marRight w:val="0"/>
              <w:marTop w:val="0"/>
              <w:marBottom w:val="0"/>
              <w:divBdr>
                <w:top w:val="none" w:sz="0" w:space="0" w:color="auto"/>
                <w:left w:val="none" w:sz="0" w:space="0" w:color="auto"/>
                <w:bottom w:val="none" w:sz="0" w:space="0" w:color="auto"/>
                <w:right w:val="none" w:sz="0" w:space="0" w:color="auto"/>
              </w:divBdr>
              <w:divsChild>
                <w:div w:id="44250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7507">
      <w:bodyDiv w:val="1"/>
      <w:marLeft w:val="0"/>
      <w:marRight w:val="0"/>
      <w:marTop w:val="0"/>
      <w:marBottom w:val="0"/>
      <w:divBdr>
        <w:top w:val="none" w:sz="0" w:space="0" w:color="auto"/>
        <w:left w:val="none" w:sz="0" w:space="0" w:color="auto"/>
        <w:bottom w:val="none" w:sz="0" w:space="0" w:color="auto"/>
        <w:right w:val="none" w:sz="0" w:space="0" w:color="auto"/>
      </w:divBdr>
      <w:divsChild>
        <w:div w:id="1736660068">
          <w:marLeft w:val="0"/>
          <w:marRight w:val="0"/>
          <w:marTop w:val="0"/>
          <w:marBottom w:val="0"/>
          <w:divBdr>
            <w:top w:val="none" w:sz="0" w:space="0" w:color="auto"/>
            <w:left w:val="none" w:sz="0" w:space="0" w:color="auto"/>
            <w:bottom w:val="none" w:sz="0" w:space="0" w:color="auto"/>
            <w:right w:val="none" w:sz="0" w:space="0" w:color="auto"/>
          </w:divBdr>
        </w:div>
        <w:div w:id="46535768">
          <w:marLeft w:val="0"/>
          <w:marRight w:val="0"/>
          <w:marTop w:val="0"/>
          <w:marBottom w:val="0"/>
          <w:divBdr>
            <w:top w:val="none" w:sz="0" w:space="0" w:color="auto"/>
            <w:left w:val="none" w:sz="0" w:space="0" w:color="auto"/>
            <w:bottom w:val="none" w:sz="0" w:space="0" w:color="auto"/>
            <w:right w:val="none" w:sz="0" w:space="0" w:color="auto"/>
          </w:divBdr>
          <w:divsChild>
            <w:div w:id="662971304">
              <w:marLeft w:val="0"/>
              <w:marRight w:val="0"/>
              <w:marTop w:val="0"/>
              <w:marBottom w:val="0"/>
              <w:divBdr>
                <w:top w:val="none" w:sz="0" w:space="0" w:color="auto"/>
                <w:left w:val="none" w:sz="0" w:space="0" w:color="auto"/>
                <w:bottom w:val="none" w:sz="0" w:space="0" w:color="auto"/>
                <w:right w:val="none" w:sz="0" w:space="0" w:color="auto"/>
              </w:divBdr>
            </w:div>
          </w:divsChild>
        </w:div>
        <w:div w:id="2110543012">
          <w:marLeft w:val="0"/>
          <w:marRight w:val="0"/>
          <w:marTop w:val="0"/>
          <w:marBottom w:val="0"/>
          <w:divBdr>
            <w:top w:val="none" w:sz="0" w:space="0" w:color="auto"/>
            <w:left w:val="none" w:sz="0" w:space="0" w:color="auto"/>
            <w:bottom w:val="none" w:sz="0" w:space="0" w:color="auto"/>
            <w:right w:val="none" w:sz="0" w:space="0" w:color="auto"/>
          </w:divBdr>
        </w:div>
        <w:div w:id="251278114">
          <w:marLeft w:val="0"/>
          <w:marRight w:val="0"/>
          <w:marTop w:val="0"/>
          <w:marBottom w:val="0"/>
          <w:divBdr>
            <w:top w:val="none" w:sz="0" w:space="0" w:color="auto"/>
            <w:left w:val="none" w:sz="0" w:space="0" w:color="auto"/>
            <w:bottom w:val="none" w:sz="0" w:space="0" w:color="auto"/>
            <w:right w:val="none" w:sz="0" w:space="0" w:color="auto"/>
          </w:divBdr>
          <w:divsChild>
            <w:div w:id="1126120392">
              <w:marLeft w:val="0"/>
              <w:marRight w:val="0"/>
              <w:marTop w:val="0"/>
              <w:marBottom w:val="0"/>
              <w:divBdr>
                <w:top w:val="none" w:sz="0" w:space="0" w:color="auto"/>
                <w:left w:val="none" w:sz="0" w:space="0" w:color="auto"/>
                <w:bottom w:val="none" w:sz="0" w:space="0" w:color="auto"/>
                <w:right w:val="none" w:sz="0" w:space="0" w:color="auto"/>
              </w:divBdr>
            </w:div>
          </w:divsChild>
        </w:div>
        <w:div w:id="982933143">
          <w:marLeft w:val="0"/>
          <w:marRight w:val="0"/>
          <w:marTop w:val="0"/>
          <w:marBottom w:val="0"/>
          <w:divBdr>
            <w:top w:val="none" w:sz="0" w:space="0" w:color="auto"/>
            <w:left w:val="none" w:sz="0" w:space="0" w:color="auto"/>
            <w:bottom w:val="none" w:sz="0" w:space="0" w:color="auto"/>
            <w:right w:val="none" w:sz="0" w:space="0" w:color="auto"/>
          </w:divBdr>
        </w:div>
        <w:div w:id="1355767958">
          <w:marLeft w:val="0"/>
          <w:marRight w:val="0"/>
          <w:marTop w:val="0"/>
          <w:marBottom w:val="0"/>
          <w:divBdr>
            <w:top w:val="none" w:sz="0" w:space="0" w:color="auto"/>
            <w:left w:val="none" w:sz="0" w:space="0" w:color="auto"/>
            <w:bottom w:val="none" w:sz="0" w:space="0" w:color="auto"/>
            <w:right w:val="none" w:sz="0" w:space="0" w:color="auto"/>
          </w:divBdr>
          <w:divsChild>
            <w:div w:id="1651865240">
              <w:marLeft w:val="0"/>
              <w:marRight w:val="0"/>
              <w:marTop w:val="0"/>
              <w:marBottom w:val="0"/>
              <w:divBdr>
                <w:top w:val="none" w:sz="0" w:space="0" w:color="auto"/>
                <w:left w:val="none" w:sz="0" w:space="0" w:color="auto"/>
                <w:bottom w:val="none" w:sz="0" w:space="0" w:color="auto"/>
                <w:right w:val="none" w:sz="0" w:space="0" w:color="auto"/>
              </w:divBdr>
            </w:div>
          </w:divsChild>
        </w:div>
        <w:div w:id="2019841652">
          <w:marLeft w:val="0"/>
          <w:marRight w:val="0"/>
          <w:marTop w:val="0"/>
          <w:marBottom w:val="0"/>
          <w:divBdr>
            <w:top w:val="none" w:sz="0" w:space="0" w:color="auto"/>
            <w:left w:val="none" w:sz="0" w:space="0" w:color="auto"/>
            <w:bottom w:val="none" w:sz="0" w:space="0" w:color="auto"/>
            <w:right w:val="none" w:sz="0" w:space="0" w:color="auto"/>
          </w:divBdr>
        </w:div>
        <w:div w:id="387339933">
          <w:marLeft w:val="0"/>
          <w:marRight w:val="0"/>
          <w:marTop w:val="0"/>
          <w:marBottom w:val="0"/>
          <w:divBdr>
            <w:top w:val="none" w:sz="0" w:space="0" w:color="auto"/>
            <w:left w:val="none" w:sz="0" w:space="0" w:color="auto"/>
            <w:bottom w:val="none" w:sz="0" w:space="0" w:color="auto"/>
            <w:right w:val="none" w:sz="0" w:space="0" w:color="auto"/>
          </w:divBdr>
          <w:divsChild>
            <w:div w:id="1140610478">
              <w:marLeft w:val="0"/>
              <w:marRight w:val="0"/>
              <w:marTop w:val="0"/>
              <w:marBottom w:val="0"/>
              <w:divBdr>
                <w:top w:val="none" w:sz="0" w:space="0" w:color="auto"/>
                <w:left w:val="none" w:sz="0" w:space="0" w:color="auto"/>
                <w:bottom w:val="none" w:sz="0" w:space="0" w:color="auto"/>
                <w:right w:val="none" w:sz="0" w:space="0" w:color="auto"/>
              </w:divBdr>
            </w:div>
          </w:divsChild>
        </w:div>
        <w:div w:id="1945841469">
          <w:marLeft w:val="0"/>
          <w:marRight w:val="0"/>
          <w:marTop w:val="0"/>
          <w:marBottom w:val="0"/>
          <w:divBdr>
            <w:top w:val="none" w:sz="0" w:space="0" w:color="auto"/>
            <w:left w:val="none" w:sz="0" w:space="0" w:color="auto"/>
            <w:bottom w:val="none" w:sz="0" w:space="0" w:color="auto"/>
            <w:right w:val="none" w:sz="0" w:space="0" w:color="auto"/>
          </w:divBdr>
        </w:div>
        <w:div w:id="783689231">
          <w:marLeft w:val="0"/>
          <w:marRight w:val="0"/>
          <w:marTop w:val="0"/>
          <w:marBottom w:val="0"/>
          <w:divBdr>
            <w:top w:val="none" w:sz="0" w:space="0" w:color="auto"/>
            <w:left w:val="none" w:sz="0" w:space="0" w:color="auto"/>
            <w:bottom w:val="none" w:sz="0" w:space="0" w:color="auto"/>
            <w:right w:val="none" w:sz="0" w:space="0" w:color="auto"/>
          </w:divBdr>
          <w:divsChild>
            <w:div w:id="1191988878">
              <w:marLeft w:val="0"/>
              <w:marRight w:val="0"/>
              <w:marTop w:val="0"/>
              <w:marBottom w:val="0"/>
              <w:divBdr>
                <w:top w:val="none" w:sz="0" w:space="0" w:color="auto"/>
                <w:left w:val="none" w:sz="0" w:space="0" w:color="auto"/>
                <w:bottom w:val="none" w:sz="0" w:space="0" w:color="auto"/>
                <w:right w:val="none" w:sz="0" w:space="0" w:color="auto"/>
              </w:divBdr>
            </w:div>
          </w:divsChild>
        </w:div>
        <w:div w:id="645359593">
          <w:marLeft w:val="0"/>
          <w:marRight w:val="0"/>
          <w:marTop w:val="0"/>
          <w:marBottom w:val="0"/>
          <w:divBdr>
            <w:top w:val="none" w:sz="0" w:space="0" w:color="auto"/>
            <w:left w:val="none" w:sz="0" w:space="0" w:color="auto"/>
            <w:bottom w:val="none" w:sz="0" w:space="0" w:color="auto"/>
            <w:right w:val="none" w:sz="0" w:space="0" w:color="auto"/>
          </w:divBdr>
        </w:div>
        <w:div w:id="215821261">
          <w:marLeft w:val="0"/>
          <w:marRight w:val="0"/>
          <w:marTop w:val="0"/>
          <w:marBottom w:val="0"/>
          <w:divBdr>
            <w:top w:val="none" w:sz="0" w:space="0" w:color="auto"/>
            <w:left w:val="none" w:sz="0" w:space="0" w:color="auto"/>
            <w:bottom w:val="none" w:sz="0" w:space="0" w:color="auto"/>
            <w:right w:val="none" w:sz="0" w:space="0" w:color="auto"/>
          </w:divBdr>
          <w:divsChild>
            <w:div w:id="1880047023">
              <w:marLeft w:val="0"/>
              <w:marRight w:val="0"/>
              <w:marTop w:val="0"/>
              <w:marBottom w:val="0"/>
              <w:divBdr>
                <w:top w:val="none" w:sz="0" w:space="0" w:color="auto"/>
                <w:left w:val="none" w:sz="0" w:space="0" w:color="auto"/>
                <w:bottom w:val="none" w:sz="0" w:space="0" w:color="auto"/>
                <w:right w:val="none" w:sz="0" w:space="0" w:color="auto"/>
              </w:divBdr>
            </w:div>
          </w:divsChild>
        </w:div>
        <w:div w:id="1917743305">
          <w:marLeft w:val="0"/>
          <w:marRight w:val="0"/>
          <w:marTop w:val="0"/>
          <w:marBottom w:val="0"/>
          <w:divBdr>
            <w:top w:val="none" w:sz="0" w:space="0" w:color="auto"/>
            <w:left w:val="none" w:sz="0" w:space="0" w:color="auto"/>
            <w:bottom w:val="none" w:sz="0" w:space="0" w:color="auto"/>
            <w:right w:val="none" w:sz="0" w:space="0" w:color="auto"/>
          </w:divBdr>
        </w:div>
        <w:div w:id="380597540">
          <w:marLeft w:val="0"/>
          <w:marRight w:val="0"/>
          <w:marTop w:val="0"/>
          <w:marBottom w:val="0"/>
          <w:divBdr>
            <w:top w:val="none" w:sz="0" w:space="0" w:color="auto"/>
            <w:left w:val="none" w:sz="0" w:space="0" w:color="auto"/>
            <w:bottom w:val="none" w:sz="0" w:space="0" w:color="auto"/>
            <w:right w:val="none" w:sz="0" w:space="0" w:color="auto"/>
          </w:divBdr>
          <w:divsChild>
            <w:div w:id="176622827">
              <w:marLeft w:val="0"/>
              <w:marRight w:val="0"/>
              <w:marTop w:val="0"/>
              <w:marBottom w:val="0"/>
              <w:divBdr>
                <w:top w:val="none" w:sz="0" w:space="0" w:color="auto"/>
                <w:left w:val="none" w:sz="0" w:space="0" w:color="auto"/>
                <w:bottom w:val="none" w:sz="0" w:space="0" w:color="auto"/>
                <w:right w:val="none" w:sz="0" w:space="0" w:color="auto"/>
              </w:divBdr>
            </w:div>
          </w:divsChild>
        </w:div>
        <w:div w:id="67190854">
          <w:marLeft w:val="0"/>
          <w:marRight w:val="0"/>
          <w:marTop w:val="300"/>
          <w:marBottom w:val="0"/>
          <w:divBdr>
            <w:top w:val="none" w:sz="0" w:space="0" w:color="auto"/>
            <w:left w:val="none" w:sz="0" w:space="0" w:color="auto"/>
            <w:bottom w:val="none" w:sz="0" w:space="0" w:color="auto"/>
            <w:right w:val="none" w:sz="0" w:space="0" w:color="auto"/>
          </w:divBdr>
          <w:divsChild>
            <w:div w:id="63340136">
              <w:marLeft w:val="0"/>
              <w:marRight w:val="0"/>
              <w:marTop w:val="0"/>
              <w:marBottom w:val="0"/>
              <w:divBdr>
                <w:top w:val="none" w:sz="0" w:space="0" w:color="auto"/>
                <w:left w:val="none" w:sz="0" w:space="0" w:color="auto"/>
                <w:bottom w:val="none" w:sz="0" w:space="0" w:color="auto"/>
                <w:right w:val="none" w:sz="0" w:space="0" w:color="auto"/>
              </w:divBdr>
              <w:divsChild>
                <w:div w:id="56561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8552">
          <w:marLeft w:val="0"/>
          <w:marRight w:val="0"/>
          <w:marTop w:val="300"/>
          <w:marBottom w:val="0"/>
          <w:divBdr>
            <w:top w:val="none" w:sz="0" w:space="0" w:color="auto"/>
            <w:left w:val="none" w:sz="0" w:space="0" w:color="auto"/>
            <w:bottom w:val="none" w:sz="0" w:space="0" w:color="auto"/>
            <w:right w:val="none" w:sz="0" w:space="0" w:color="auto"/>
          </w:divBdr>
          <w:divsChild>
            <w:div w:id="1299915878">
              <w:marLeft w:val="0"/>
              <w:marRight w:val="0"/>
              <w:marTop w:val="0"/>
              <w:marBottom w:val="0"/>
              <w:divBdr>
                <w:top w:val="none" w:sz="0" w:space="0" w:color="auto"/>
                <w:left w:val="none" w:sz="0" w:space="0" w:color="auto"/>
                <w:bottom w:val="none" w:sz="0" w:space="0" w:color="auto"/>
                <w:right w:val="none" w:sz="0" w:space="0" w:color="auto"/>
              </w:divBdr>
              <w:divsChild>
                <w:div w:id="1769540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859848">
          <w:marLeft w:val="0"/>
          <w:marRight w:val="0"/>
          <w:marTop w:val="300"/>
          <w:marBottom w:val="0"/>
          <w:divBdr>
            <w:top w:val="none" w:sz="0" w:space="0" w:color="auto"/>
            <w:left w:val="none" w:sz="0" w:space="0" w:color="auto"/>
            <w:bottom w:val="none" w:sz="0" w:space="0" w:color="auto"/>
            <w:right w:val="none" w:sz="0" w:space="0" w:color="auto"/>
          </w:divBdr>
          <w:divsChild>
            <w:div w:id="271059356">
              <w:marLeft w:val="0"/>
              <w:marRight w:val="0"/>
              <w:marTop w:val="0"/>
              <w:marBottom w:val="0"/>
              <w:divBdr>
                <w:top w:val="none" w:sz="0" w:space="0" w:color="auto"/>
                <w:left w:val="none" w:sz="0" w:space="0" w:color="auto"/>
                <w:bottom w:val="none" w:sz="0" w:space="0" w:color="auto"/>
                <w:right w:val="none" w:sz="0" w:space="0" w:color="auto"/>
              </w:divBdr>
              <w:divsChild>
                <w:div w:id="4391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1150">
          <w:marLeft w:val="0"/>
          <w:marRight w:val="0"/>
          <w:marTop w:val="300"/>
          <w:marBottom w:val="0"/>
          <w:divBdr>
            <w:top w:val="none" w:sz="0" w:space="0" w:color="auto"/>
            <w:left w:val="none" w:sz="0" w:space="0" w:color="auto"/>
            <w:bottom w:val="none" w:sz="0" w:space="0" w:color="auto"/>
            <w:right w:val="none" w:sz="0" w:space="0" w:color="auto"/>
          </w:divBdr>
          <w:divsChild>
            <w:div w:id="604768325">
              <w:marLeft w:val="0"/>
              <w:marRight w:val="0"/>
              <w:marTop w:val="0"/>
              <w:marBottom w:val="0"/>
              <w:divBdr>
                <w:top w:val="none" w:sz="0" w:space="0" w:color="auto"/>
                <w:left w:val="none" w:sz="0" w:space="0" w:color="auto"/>
                <w:bottom w:val="none" w:sz="0" w:space="0" w:color="auto"/>
                <w:right w:val="none" w:sz="0" w:space="0" w:color="auto"/>
              </w:divBdr>
              <w:divsChild>
                <w:div w:id="544415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858">
      <w:bodyDiv w:val="1"/>
      <w:marLeft w:val="0"/>
      <w:marRight w:val="0"/>
      <w:marTop w:val="0"/>
      <w:marBottom w:val="0"/>
      <w:divBdr>
        <w:top w:val="none" w:sz="0" w:space="0" w:color="auto"/>
        <w:left w:val="none" w:sz="0" w:space="0" w:color="auto"/>
        <w:bottom w:val="none" w:sz="0" w:space="0" w:color="auto"/>
        <w:right w:val="none" w:sz="0" w:space="0" w:color="auto"/>
      </w:divBdr>
      <w:divsChild>
        <w:div w:id="1529640606">
          <w:marLeft w:val="0"/>
          <w:marRight w:val="0"/>
          <w:marTop w:val="0"/>
          <w:marBottom w:val="0"/>
          <w:divBdr>
            <w:top w:val="none" w:sz="0" w:space="0" w:color="auto"/>
            <w:left w:val="none" w:sz="0" w:space="0" w:color="auto"/>
            <w:bottom w:val="none" w:sz="0" w:space="0" w:color="auto"/>
            <w:right w:val="none" w:sz="0" w:space="0" w:color="auto"/>
          </w:divBdr>
        </w:div>
        <w:div w:id="2079092320">
          <w:marLeft w:val="0"/>
          <w:marRight w:val="0"/>
          <w:marTop w:val="0"/>
          <w:marBottom w:val="0"/>
          <w:divBdr>
            <w:top w:val="none" w:sz="0" w:space="0" w:color="auto"/>
            <w:left w:val="none" w:sz="0" w:space="0" w:color="auto"/>
            <w:bottom w:val="none" w:sz="0" w:space="0" w:color="auto"/>
            <w:right w:val="none" w:sz="0" w:space="0" w:color="auto"/>
          </w:divBdr>
          <w:divsChild>
            <w:div w:id="914316965">
              <w:marLeft w:val="0"/>
              <w:marRight w:val="0"/>
              <w:marTop w:val="0"/>
              <w:marBottom w:val="0"/>
              <w:divBdr>
                <w:top w:val="none" w:sz="0" w:space="0" w:color="auto"/>
                <w:left w:val="none" w:sz="0" w:space="0" w:color="auto"/>
                <w:bottom w:val="none" w:sz="0" w:space="0" w:color="auto"/>
                <w:right w:val="none" w:sz="0" w:space="0" w:color="auto"/>
              </w:divBdr>
            </w:div>
          </w:divsChild>
        </w:div>
        <w:div w:id="2121873857">
          <w:marLeft w:val="0"/>
          <w:marRight w:val="0"/>
          <w:marTop w:val="0"/>
          <w:marBottom w:val="0"/>
          <w:divBdr>
            <w:top w:val="none" w:sz="0" w:space="0" w:color="auto"/>
            <w:left w:val="none" w:sz="0" w:space="0" w:color="auto"/>
            <w:bottom w:val="none" w:sz="0" w:space="0" w:color="auto"/>
            <w:right w:val="none" w:sz="0" w:space="0" w:color="auto"/>
          </w:divBdr>
        </w:div>
        <w:div w:id="1878813719">
          <w:marLeft w:val="0"/>
          <w:marRight w:val="0"/>
          <w:marTop w:val="0"/>
          <w:marBottom w:val="0"/>
          <w:divBdr>
            <w:top w:val="none" w:sz="0" w:space="0" w:color="auto"/>
            <w:left w:val="none" w:sz="0" w:space="0" w:color="auto"/>
            <w:bottom w:val="none" w:sz="0" w:space="0" w:color="auto"/>
            <w:right w:val="none" w:sz="0" w:space="0" w:color="auto"/>
          </w:divBdr>
          <w:divsChild>
            <w:div w:id="1146242506">
              <w:marLeft w:val="0"/>
              <w:marRight w:val="0"/>
              <w:marTop w:val="0"/>
              <w:marBottom w:val="0"/>
              <w:divBdr>
                <w:top w:val="none" w:sz="0" w:space="0" w:color="auto"/>
                <w:left w:val="none" w:sz="0" w:space="0" w:color="auto"/>
                <w:bottom w:val="none" w:sz="0" w:space="0" w:color="auto"/>
                <w:right w:val="none" w:sz="0" w:space="0" w:color="auto"/>
              </w:divBdr>
            </w:div>
          </w:divsChild>
        </w:div>
        <w:div w:id="1440956102">
          <w:marLeft w:val="0"/>
          <w:marRight w:val="0"/>
          <w:marTop w:val="0"/>
          <w:marBottom w:val="0"/>
          <w:divBdr>
            <w:top w:val="none" w:sz="0" w:space="0" w:color="auto"/>
            <w:left w:val="none" w:sz="0" w:space="0" w:color="auto"/>
            <w:bottom w:val="none" w:sz="0" w:space="0" w:color="auto"/>
            <w:right w:val="none" w:sz="0" w:space="0" w:color="auto"/>
          </w:divBdr>
        </w:div>
        <w:div w:id="685788610">
          <w:marLeft w:val="0"/>
          <w:marRight w:val="0"/>
          <w:marTop w:val="0"/>
          <w:marBottom w:val="0"/>
          <w:divBdr>
            <w:top w:val="none" w:sz="0" w:space="0" w:color="auto"/>
            <w:left w:val="none" w:sz="0" w:space="0" w:color="auto"/>
            <w:bottom w:val="none" w:sz="0" w:space="0" w:color="auto"/>
            <w:right w:val="none" w:sz="0" w:space="0" w:color="auto"/>
          </w:divBdr>
          <w:divsChild>
            <w:div w:id="1135177820">
              <w:marLeft w:val="0"/>
              <w:marRight w:val="0"/>
              <w:marTop w:val="0"/>
              <w:marBottom w:val="0"/>
              <w:divBdr>
                <w:top w:val="none" w:sz="0" w:space="0" w:color="auto"/>
                <w:left w:val="none" w:sz="0" w:space="0" w:color="auto"/>
                <w:bottom w:val="none" w:sz="0" w:space="0" w:color="auto"/>
                <w:right w:val="none" w:sz="0" w:space="0" w:color="auto"/>
              </w:divBdr>
            </w:div>
          </w:divsChild>
        </w:div>
        <w:div w:id="630019735">
          <w:marLeft w:val="0"/>
          <w:marRight w:val="0"/>
          <w:marTop w:val="0"/>
          <w:marBottom w:val="0"/>
          <w:divBdr>
            <w:top w:val="none" w:sz="0" w:space="0" w:color="auto"/>
            <w:left w:val="none" w:sz="0" w:space="0" w:color="auto"/>
            <w:bottom w:val="none" w:sz="0" w:space="0" w:color="auto"/>
            <w:right w:val="none" w:sz="0" w:space="0" w:color="auto"/>
          </w:divBdr>
        </w:div>
        <w:div w:id="731736893">
          <w:marLeft w:val="0"/>
          <w:marRight w:val="0"/>
          <w:marTop w:val="0"/>
          <w:marBottom w:val="0"/>
          <w:divBdr>
            <w:top w:val="none" w:sz="0" w:space="0" w:color="auto"/>
            <w:left w:val="none" w:sz="0" w:space="0" w:color="auto"/>
            <w:bottom w:val="none" w:sz="0" w:space="0" w:color="auto"/>
            <w:right w:val="none" w:sz="0" w:space="0" w:color="auto"/>
          </w:divBdr>
          <w:divsChild>
            <w:div w:id="140925402">
              <w:marLeft w:val="0"/>
              <w:marRight w:val="0"/>
              <w:marTop w:val="0"/>
              <w:marBottom w:val="0"/>
              <w:divBdr>
                <w:top w:val="none" w:sz="0" w:space="0" w:color="auto"/>
                <w:left w:val="none" w:sz="0" w:space="0" w:color="auto"/>
                <w:bottom w:val="none" w:sz="0" w:space="0" w:color="auto"/>
                <w:right w:val="none" w:sz="0" w:space="0" w:color="auto"/>
              </w:divBdr>
            </w:div>
          </w:divsChild>
        </w:div>
        <w:div w:id="777792158">
          <w:marLeft w:val="0"/>
          <w:marRight w:val="0"/>
          <w:marTop w:val="0"/>
          <w:marBottom w:val="0"/>
          <w:divBdr>
            <w:top w:val="none" w:sz="0" w:space="0" w:color="auto"/>
            <w:left w:val="none" w:sz="0" w:space="0" w:color="auto"/>
            <w:bottom w:val="none" w:sz="0" w:space="0" w:color="auto"/>
            <w:right w:val="none" w:sz="0" w:space="0" w:color="auto"/>
          </w:divBdr>
        </w:div>
        <w:div w:id="31224562">
          <w:marLeft w:val="0"/>
          <w:marRight w:val="0"/>
          <w:marTop w:val="0"/>
          <w:marBottom w:val="0"/>
          <w:divBdr>
            <w:top w:val="none" w:sz="0" w:space="0" w:color="auto"/>
            <w:left w:val="none" w:sz="0" w:space="0" w:color="auto"/>
            <w:bottom w:val="none" w:sz="0" w:space="0" w:color="auto"/>
            <w:right w:val="none" w:sz="0" w:space="0" w:color="auto"/>
          </w:divBdr>
          <w:divsChild>
            <w:div w:id="173304269">
              <w:marLeft w:val="0"/>
              <w:marRight w:val="0"/>
              <w:marTop w:val="0"/>
              <w:marBottom w:val="0"/>
              <w:divBdr>
                <w:top w:val="none" w:sz="0" w:space="0" w:color="auto"/>
                <w:left w:val="none" w:sz="0" w:space="0" w:color="auto"/>
                <w:bottom w:val="none" w:sz="0" w:space="0" w:color="auto"/>
                <w:right w:val="none" w:sz="0" w:space="0" w:color="auto"/>
              </w:divBdr>
            </w:div>
          </w:divsChild>
        </w:div>
        <w:div w:id="1369136847">
          <w:marLeft w:val="0"/>
          <w:marRight w:val="0"/>
          <w:marTop w:val="0"/>
          <w:marBottom w:val="0"/>
          <w:divBdr>
            <w:top w:val="none" w:sz="0" w:space="0" w:color="auto"/>
            <w:left w:val="none" w:sz="0" w:space="0" w:color="auto"/>
            <w:bottom w:val="none" w:sz="0" w:space="0" w:color="auto"/>
            <w:right w:val="none" w:sz="0" w:space="0" w:color="auto"/>
          </w:divBdr>
        </w:div>
        <w:div w:id="1906183423">
          <w:marLeft w:val="0"/>
          <w:marRight w:val="0"/>
          <w:marTop w:val="0"/>
          <w:marBottom w:val="0"/>
          <w:divBdr>
            <w:top w:val="none" w:sz="0" w:space="0" w:color="auto"/>
            <w:left w:val="none" w:sz="0" w:space="0" w:color="auto"/>
            <w:bottom w:val="none" w:sz="0" w:space="0" w:color="auto"/>
            <w:right w:val="none" w:sz="0" w:space="0" w:color="auto"/>
          </w:divBdr>
          <w:divsChild>
            <w:div w:id="1272784344">
              <w:marLeft w:val="0"/>
              <w:marRight w:val="0"/>
              <w:marTop w:val="0"/>
              <w:marBottom w:val="0"/>
              <w:divBdr>
                <w:top w:val="none" w:sz="0" w:space="0" w:color="auto"/>
                <w:left w:val="none" w:sz="0" w:space="0" w:color="auto"/>
                <w:bottom w:val="none" w:sz="0" w:space="0" w:color="auto"/>
                <w:right w:val="none" w:sz="0" w:space="0" w:color="auto"/>
              </w:divBdr>
            </w:div>
          </w:divsChild>
        </w:div>
        <w:div w:id="512494313">
          <w:marLeft w:val="0"/>
          <w:marRight w:val="0"/>
          <w:marTop w:val="0"/>
          <w:marBottom w:val="0"/>
          <w:divBdr>
            <w:top w:val="none" w:sz="0" w:space="0" w:color="auto"/>
            <w:left w:val="none" w:sz="0" w:space="0" w:color="auto"/>
            <w:bottom w:val="none" w:sz="0" w:space="0" w:color="auto"/>
            <w:right w:val="none" w:sz="0" w:space="0" w:color="auto"/>
          </w:divBdr>
        </w:div>
        <w:div w:id="226426929">
          <w:marLeft w:val="0"/>
          <w:marRight w:val="0"/>
          <w:marTop w:val="0"/>
          <w:marBottom w:val="0"/>
          <w:divBdr>
            <w:top w:val="none" w:sz="0" w:space="0" w:color="auto"/>
            <w:left w:val="none" w:sz="0" w:space="0" w:color="auto"/>
            <w:bottom w:val="none" w:sz="0" w:space="0" w:color="auto"/>
            <w:right w:val="none" w:sz="0" w:space="0" w:color="auto"/>
          </w:divBdr>
          <w:divsChild>
            <w:div w:id="116334398">
              <w:marLeft w:val="0"/>
              <w:marRight w:val="0"/>
              <w:marTop w:val="0"/>
              <w:marBottom w:val="0"/>
              <w:divBdr>
                <w:top w:val="none" w:sz="0" w:space="0" w:color="auto"/>
                <w:left w:val="none" w:sz="0" w:space="0" w:color="auto"/>
                <w:bottom w:val="none" w:sz="0" w:space="0" w:color="auto"/>
                <w:right w:val="none" w:sz="0" w:space="0" w:color="auto"/>
              </w:divBdr>
            </w:div>
          </w:divsChild>
        </w:div>
        <w:div w:id="1795948874">
          <w:marLeft w:val="0"/>
          <w:marRight w:val="0"/>
          <w:marTop w:val="300"/>
          <w:marBottom w:val="0"/>
          <w:divBdr>
            <w:top w:val="none" w:sz="0" w:space="0" w:color="auto"/>
            <w:left w:val="none" w:sz="0" w:space="0" w:color="auto"/>
            <w:bottom w:val="none" w:sz="0" w:space="0" w:color="auto"/>
            <w:right w:val="none" w:sz="0" w:space="0" w:color="auto"/>
          </w:divBdr>
          <w:divsChild>
            <w:div w:id="303585352">
              <w:marLeft w:val="0"/>
              <w:marRight w:val="0"/>
              <w:marTop w:val="0"/>
              <w:marBottom w:val="0"/>
              <w:divBdr>
                <w:top w:val="none" w:sz="0" w:space="0" w:color="auto"/>
                <w:left w:val="none" w:sz="0" w:space="0" w:color="auto"/>
                <w:bottom w:val="none" w:sz="0" w:space="0" w:color="auto"/>
                <w:right w:val="none" w:sz="0" w:space="0" w:color="auto"/>
              </w:divBdr>
              <w:divsChild>
                <w:div w:id="150374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1189">
          <w:marLeft w:val="0"/>
          <w:marRight w:val="0"/>
          <w:marTop w:val="300"/>
          <w:marBottom w:val="0"/>
          <w:divBdr>
            <w:top w:val="none" w:sz="0" w:space="0" w:color="auto"/>
            <w:left w:val="none" w:sz="0" w:space="0" w:color="auto"/>
            <w:bottom w:val="none" w:sz="0" w:space="0" w:color="auto"/>
            <w:right w:val="none" w:sz="0" w:space="0" w:color="auto"/>
          </w:divBdr>
          <w:divsChild>
            <w:div w:id="206379740">
              <w:marLeft w:val="0"/>
              <w:marRight w:val="0"/>
              <w:marTop w:val="0"/>
              <w:marBottom w:val="0"/>
              <w:divBdr>
                <w:top w:val="none" w:sz="0" w:space="0" w:color="auto"/>
                <w:left w:val="none" w:sz="0" w:space="0" w:color="auto"/>
                <w:bottom w:val="none" w:sz="0" w:space="0" w:color="auto"/>
                <w:right w:val="none" w:sz="0" w:space="0" w:color="auto"/>
              </w:divBdr>
              <w:divsChild>
                <w:div w:id="9768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6128">
          <w:marLeft w:val="0"/>
          <w:marRight w:val="0"/>
          <w:marTop w:val="300"/>
          <w:marBottom w:val="0"/>
          <w:divBdr>
            <w:top w:val="none" w:sz="0" w:space="0" w:color="auto"/>
            <w:left w:val="none" w:sz="0" w:space="0" w:color="auto"/>
            <w:bottom w:val="none" w:sz="0" w:space="0" w:color="auto"/>
            <w:right w:val="none" w:sz="0" w:space="0" w:color="auto"/>
          </w:divBdr>
          <w:divsChild>
            <w:div w:id="868303762">
              <w:marLeft w:val="0"/>
              <w:marRight w:val="0"/>
              <w:marTop w:val="0"/>
              <w:marBottom w:val="0"/>
              <w:divBdr>
                <w:top w:val="none" w:sz="0" w:space="0" w:color="auto"/>
                <w:left w:val="none" w:sz="0" w:space="0" w:color="auto"/>
                <w:bottom w:val="none" w:sz="0" w:space="0" w:color="auto"/>
                <w:right w:val="none" w:sz="0" w:space="0" w:color="auto"/>
              </w:divBdr>
              <w:divsChild>
                <w:div w:id="122868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503240">
          <w:marLeft w:val="0"/>
          <w:marRight w:val="0"/>
          <w:marTop w:val="300"/>
          <w:marBottom w:val="0"/>
          <w:divBdr>
            <w:top w:val="none" w:sz="0" w:space="0" w:color="auto"/>
            <w:left w:val="none" w:sz="0" w:space="0" w:color="auto"/>
            <w:bottom w:val="none" w:sz="0" w:space="0" w:color="auto"/>
            <w:right w:val="none" w:sz="0" w:space="0" w:color="auto"/>
          </w:divBdr>
          <w:divsChild>
            <w:div w:id="1187141065">
              <w:marLeft w:val="0"/>
              <w:marRight w:val="0"/>
              <w:marTop w:val="0"/>
              <w:marBottom w:val="0"/>
              <w:divBdr>
                <w:top w:val="none" w:sz="0" w:space="0" w:color="auto"/>
                <w:left w:val="none" w:sz="0" w:space="0" w:color="auto"/>
                <w:bottom w:val="none" w:sz="0" w:space="0" w:color="auto"/>
                <w:right w:val="none" w:sz="0" w:space="0" w:color="auto"/>
              </w:divBdr>
              <w:divsChild>
                <w:div w:id="440421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439">
      <w:bodyDiv w:val="1"/>
      <w:marLeft w:val="0"/>
      <w:marRight w:val="0"/>
      <w:marTop w:val="0"/>
      <w:marBottom w:val="0"/>
      <w:divBdr>
        <w:top w:val="none" w:sz="0" w:space="0" w:color="auto"/>
        <w:left w:val="none" w:sz="0" w:space="0" w:color="auto"/>
        <w:bottom w:val="none" w:sz="0" w:space="0" w:color="auto"/>
        <w:right w:val="none" w:sz="0" w:space="0" w:color="auto"/>
      </w:divBdr>
      <w:divsChild>
        <w:div w:id="1430738985">
          <w:marLeft w:val="0"/>
          <w:marRight w:val="0"/>
          <w:marTop w:val="0"/>
          <w:marBottom w:val="0"/>
          <w:divBdr>
            <w:top w:val="none" w:sz="0" w:space="0" w:color="auto"/>
            <w:left w:val="none" w:sz="0" w:space="0" w:color="auto"/>
            <w:bottom w:val="none" w:sz="0" w:space="0" w:color="auto"/>
            <w:right w:val="none" w:sz="0" w:space="0" w:color="auto"/>
          </w:divBdr>
        </w:div>
        <w:div w:id="1510019883">
          <w:marLeft w:val="0"/>
          <w:marRight w:val="0"/>
          <w:marTop w:val="0"/>
          <w:marBottom w:val="0"/>
          <w:divBdr>
            <w:top w:val="none" w:sz="0" w:space="0" w:color="auto"/>
            <w:left w:val="none" w:sz="0" w:space="0" w:color="auto"/>
            <w:bottom w:val="none" w:sz="0" w:space="0" w:color="auto"/>
            <w:right w:val="none" w:sz="0" w:space="0" w:color="auto"/>
          </w:divBdr>
          <w:divsChild>
            <w:div w:id="1336688520">
              <w:marLeft w:val="0"/>
              <w:marRight w:val="0"/>
              <w:marTop w:val="0"/>
              <w:marBottom w:val="0"/>
              <w:divBdr>
                <w:top w:val="none" w:sz="0" w:space="0" w:color="auto"/>
                <w:left w:val="none" w:sz="0" w:space="0" w:color="auto"/>
                <w:bottom w:val="none" w:sz="0" w:space="0" w:color="auto"/>
                <w:right w:val="none" w:sz="0" w:space="0" w:color="auto"/>
              </w:divBdr>
            </w:div>
          </w:divsChild>
        </w:div>
        <w:div w:id="1489321302">
          <w:marLeft w:val="0"/>
          <w:marRight w:val="0"/>
          <w:marTop w:val="0"/>
          <w:marBottom w:val="0"/>
          <w:divBdr>
            <w:top w:val="none" w:sz="0" w:space="0" w:color="auto"/>
            <w:left w:val="none" w:sz="0" w:space="0" w:color="auto"/>
            <w:bottom w:val="none" w:sz="0" w:space="0" w:color="auto"/>
            <w:right w:val="none" w:sz="0" w:space="0" w:color="auto"/>
          </w:divBdr>
        </w:div>
        <w:div w:id="1607930207">
          <w:marLeft w:val="0"/>
          <w:marRight w:val="0"/>
          <w:marTop w:val="0"/>
          <w:marBottom w:val="0"/>
          <w:divBdr>
            <w:top w:val="none" w:sz="0" w:space="0" w:color="auto"/>
            <w:left w:val="none" w:sz="0" w:space="0" w:color="auto"/>
            <w:bottom w:val="none" w:sz="0" w:space="0" w:color="auto"/>
            <w:right w:val="none" w:sz="0" w:space="0" w:color="auto"/>
          </w:divBdr>
          <w:divsChild>
            <w:div w:id="830104112">
              <w:marLeft w:val="0"/>
              <w:marRight w:val="0"/>
              <w:marTop w:val="0"/>
              <w:marBottom w:val="0"/>
              <w:divBdr>
                <w:top w:val="none" w:sz="0" w:space="0" w:color="auto"/>
                <w:left w:val="none" w:sz="0" w:space="0" w:color="auto"/>
                <w:bottom w:val="none" w:sz="0" w:space="0" w:color="auto"/>
                <w:right w:val="none" w:sz="0" w:space="0" w:color="auto"/>
              </w:divBdr>
            </w:div>
          </w:divsChild>
        </w:div>
        <w:div w:id="1881473872">
          <w:marLeft w:val="0"/>
          <w:marRight w:val="0"/>
          <w:marTop w:val="0"/>
          <w:marBottom w:val="0"/>
          <w:divBdr>
            <w:top w:val="none" w:sz="0" w:space="0" w:color="auto"/>
            <w:left w:val="none" w:sz="0" w:space="0" w:color="auto"/>
            <w:bottom w:val="none" w:sz="0" w:space="0" w:color="auto"/>
            <w:right w:val="none" w:sz="0" w:space="0" w:color="auto"/>
          </w:divBdr>
        </w:div>
        <w:div w:id="2124761690">
          <w:marLeft w:val="0"/>
          <w:marRight w:val="0"/>
          <w:marTop w:val="0"/>
          <w:marBottom w:val="0"/>
          <w:divBdr>
            <w:top w:val="none" w:sz="0" w:space="0" w:color="auto"/>
            <w:left w:val="none" w:sz="0" w:space="0" w:color="auto"/>
            <w:bottom w:val="none" w:sz="0" w:space="0" w:color="auto"/>
            <w:right w:val="none" w:sz="0" w:space="0" w:color="auto"/>
          </w:divBdr>
          <w:divsChild>
            <w:div w:id="789670886">
              <w:marLeft w:val="0"/>
              <w:marRight w:val="0"/>
              <w:marTop w:val="0"/>
              <w:marBottom w:val="0"/>
              <w:divBdr>
                <w:top w:val="none" w:sz="0" w:space="0" w:color="auto"/>
                <w:left w:val="none" w:sz="0" w:space="0" w:color="auto"/>
                <w:bottom w:val="none" w:sz="0" w:space="0" w:color="auto"/>
                <w:right w:val="none" w:sz="0" w:space="0" w:color="auto"/>
              </w:divBdr>
            </w:div>
          </w:divsChild>
        </w:div>
        <w:div w:id="1872186467">
          <w:marLeft w:val="0"/>
          <w:marRight w:val="0"/>
          <w:marTop w:val="0"/>
          <w:marBottom w:val="0"/>
          <w:divBdr>
            <w:top w:val="none" w:sz="0" w:space="0" w:color="auto"/>
            <w:left w:val="none" w:sz="0" w:space="0" w:color="auto"/>
            <w:bottom w:val="none" w:sz="0" w:space="0" w:color="auto"/>
            <w:right w:val="none" w:sz="0" w:space="0" w:color="auto"/>
          </w:divBdr>
        </w:div>
        <w:div w:id="1776900641">
          <w:marLeft w:val="0"/>
          <w:marRight w:val="0"/>
          <w:marTop w:val="0"/>
          <w:marBottom w:val="0"/>
          <w:divBdr>
            <w:top w:val="none" w:sz="0" w:space="0" w:color="auto"/>
            <w:left w:val="none" w:sz="0" w:space="0" w:color="auto"/>
            <w:bottom w:val="none" w:sz="0" w:space="0" w:color="auto"/>
            <w:right w:val="none" w:sz="0" w:space="0" w:color="auto"/>
          </w:divBdr>
          <w:divsChild>
            <w:div w:id="498009558">
              <w:marLeft w:val="0"/>
              <w:marRight w:val="0"/>
              <w:marTop w:val="0"/>
              <w:marBottom w:val="0"/>
              <w:divBdr>
                <w:top w:val="none" w:sz="0" w:space="0" w:color="auto"/>
                <w:left w:val="none" w:sz="0" w:space="0" w:color="auto"/>
                <w:bottom w:val="none" w:sz="0" w:space="0" w:color="auto"/>
                <w:right w:val="none" w:sz="0" w:space="0" w:color="auto"/>
              </w:divBdr>
            </w:div>
          </w:divsChild>
        </w:div>
        <w:div w:id="1086532811">
          <w:marLeft w:val="0"/>
          <w:marRight w:val="0"/>
          <w:marTop w:val="0"/>
          <w:marBottom w:val="0"/>
          <w:divBdr>
            <w:top w:val="none" w:sz="0" w:space="0" w:color="auto"/>
            <w:left w:val="none" w:sz="0" w:space="0" w:color="auto"/>
            <w:bottom w:val="none" w:sz="0" w:space="0" w:color="auto"/>
            <w:right w:val="none" w:sz="0" w:space="0" w:color="auto"/>
          </w:divBdr>
        </w:div>
        <w:div w:id="433598026">
          <w:marLeft w:val="0"/>
          <w:marRight w:val="0"/>
          <w:marTop w:val="0"/>
          <w:marBottom w:val="0"/>
          <w:divBdr>
            <w:top w:val="none" w:sz="0" w:space="0" w:color="auto"/>
            <w:left w:val="none" w:sz="0" w:space="0" w:color="auto"/>
            <w:bottom w:val="none" w:sz="0" w:space="0" w:color="auto"/>
            <w:right w:val="none" w:sz="0" w:space="0" w:color="auto"/>
          </w:divBdr>
          <w:divsChild>
            <w:div w:id="258369637">
              <w:marLeft w:val="0"/>
              <w:marRight w:val="0"/>
              <w:marTop w:val="0"/>
              <w:marBottom w:val="0"/>
              <w:divBdr>
                <w:top w:val="none" w:sz="0" w:space="0" w:color="auto"/>
                <w:left w:val="none" w:sz="0" w:space="0" w:color="auto"/>
                <w:bottom w:val="none" w:sz="0" w:space="0" w:color="auto"/>
                <w:right w:val="none" w:sz="0" w:space="0" w:color="auto"/>
              </w:divBdr>
            </w:div>
          </w:divsChild>
        </w:div>
        <w:div w:id="1558056324">
          <w:marLeft w:val="0"/>
          <w:marRight w:val="0"/>
          <w:marTop w:val="0"/>
          <w:marBottom w:val="0"/>
          <w:divBdr>
            <w:top w:val="none" w:sz="0" w:space="0" w:color="auto"/>
            <w:left w:val="none" w:sz="0" w:space="0" w:color="auto"/>
            <w:bottom w:val="none" w:sz="0" w:space="0" w:color="auto"/>
            <w:right w:val="none" w:sz="0" w:space="0" w:color="auto"/>
          </w:divBdr>
        </w:div>
        <w:div w:id="981038106">
          <w:marLeft w:val="0"/>
          <w:marRight w:val="0"/>
          <w:marTop w:val="0"/>
          <w:marBottom w:val="0"/>
          <w:divBdr>
            <w:top w:val="none" w:sz="0" w:space="0" w:color="auto"/>
            <w:left w:val="none" w:sz="0" w:space="0" w:color="auto"/>
            <w:bottom w:val="none" w:sz="0" w:space="0" w:color="auto"/>
            <w:right w:val="none" w:sz="0" w:space="0" w:color="auto"/>
          </w:divBdr>
          <w:divsChild>
            <w:div w:id="242302695">
              <w:marLeft w:val="0"/>
              <w:marRight w:val="0"/>
              <w:marTop w:val="0"/>
              <w:marBottom w:val="0"/>
              <w:divBdr>
                <w:top w:val="none" w:sz="0" w:space="0" w:color="auto"/>
                <w:left w:val="none" w:sz="0" w:space="0" w:color="auto"/>
                <w:bottom w:val="none" w:sz="0" w:space="0" w:color="auto"/>
                <w:right w:val="none" w:sz="0" w:space="0" w:color="auto"/>
              </w:divBdr>
            </w:div>
          </w:divsChild>
        </w:div>
        <w:div w:id="814755445">
          <w:marLeft w:val="0"/>
          <w:marRight w:val="0"/>
          <w:marTop w:val="0"/>
          <w:marBottom w:val="0"/>
          <w:divBdr>
            <w:top w:val="none" w:sz="0" w:space="0" w:color="auto"/>
            <w:left w:val="none" w:sz="0" w:space="0" w:color="auto"/>
            <w:bottom w:val="none" w:sz="0" w:space="0" w:color="auto"/>
            <w:right w:val="none" w:sz="0" w:space="0" w:color="auto"/>
          </w:divBdr>
        </w:div>
        <w:div w:id="347217016">
          <w:marLeft w:val="0"/>
          <w:marRight w:val="0"/>
          <w:marTop w:val="0"/>
          <w:marBottom w:val="0"/>
          <w:divBdr>
            <w:top w:val="none" w:sz="0" w:space="0" w:color="auto"/>
            <w:left w:val="none" w:sz="0" w:space="0" w:color="auto"/>
            <w:bottom w:val="none" w:sz="0" w:space="0" w:color="auto"/>
            <w:right w:val="none" w:sz="0" w:space="0" w:color="auto"/>
          </w:divBdr>
          <w:divsChild>
            <w:div w:id="1396001878">
              <w:marLeft w:val="0"/>
              <w:marRight w:val="0"/>
              <w:marTop w:val="0"/>
              <w:marBottom w:val="0"/>
              <w:divBdr>
                <w:top w:val="none" w:sz="0" w:space="0" w:color="auto"/>
                <w:left w:val="none" w:sz="0" w:space="0" w:color="auto"/>
                <w:bottom w:val="none" w:sz="0" w:space="0" w:color="auto"/>
                <w:right w:val="none" w:sz="0" w:space="0" w:color="auto"/>
              </w:divBdr>
            </w:div>
          </w:divsChild>
        </w:div>
        <w:div w:id="699670142">
          <w:marLeft w:val="0"/>
          <w:marRight w:val="0"/>
          <w:marTop w:val="300"/>
          <w:marBottom w:val="0"/>
          <w:divBdr>
            <w:top w:val="none" w:sz="0" w:space="0" w:color="auto"/>
            <w:left w:val="none" w:sz="0" w:space="0" w:color="auto"/>
            <w:bottom w:val="none" w:sz="0" w:space="0" w:color="auto"/>
            <w:right w:val="none" w:sz="0" w:space="0" w:color="auto"/>
          </w:divBdr>
          <w:divsChild>
            <w:div w:id="681474941">
              <w:marLeft w:val="0"/>
              <w:marRight w:val="0"/>
              <w:marTop w:val="0"/>
              <w:marBottom w:val="0"/>
              <w:divBdr>
                <w:top w:val="none" w:sz="0" w:space="0" w:color="auto"/>
                <w:left w:val="none" w:sz="0" w:space="0" w:color="auto"/>
                <w:bottom w:val="none" w:sz="0" w:space="0" w:color="auto"/>
                <w:right w:val="none" w:sz="0" w:space="0" w:color="auto"/>
              </w:divBdr>
              <w:divsChild>
                <w:div w:id="85126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8514">
          <w:marLeft w:val="0"/>
          <w:marRight w:val="0"/>
          <w:marTop w:val="300"/>
          <w:marBottom w:val="0"/>
          <w:divBdr>
            <w:top w:val="none" w:sz="0" w:space="0" w:color="auto"/>
            <w:left w:val="none" w:sz="0" w:space="0" w:color="auto"/>
            <w:bottom w:val="none" w:sz="0" w:space="0" w:color="auto"/>
            <w:right w:val="none" w:sz="0" w:space="0" w:color="auto"/>
          </w:divBdr>
          <w:divsChild>
            <w:div w:id="2008902816">
              <w:marLeft w:val="0"/>
              <w:marRight w:val="0"/>
              <w:marTop w:val="0"/>
              <w:marBottom w:val="0"/>
              <w:divBdr>
                <w:top w:val="none" w:sz="0" w:space="0" w:color="auto"/>
                <w:left w:val="none" w:sz="0" w:space="0" w:color="auto"/>
                <w:bottom w:val="none" w:sz="0" w:space="0" w:color="auto"/>
                <w:right w:val="none" w:sz="0" w:space="0" w:color="auto"/>
              </w:divBdr>
              <w:divsChild>
                <w:div w:id="152085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0527">
          <w:marLeft w:val="0"/>
          <w:marRight w:val="0"/>
          <w:marTop w:val="300"/>
          <w:marBottom w:val="0"/>
          <w:divBdr>
            <w:top w:val="none" w:sz="0" w:space="0" w:color="auto"/>
            <w:left w:val="none" w:sz="0" w:space="0" w:color="auto"/>
            <w:bottom w:val="none" w:sz="0" w:space="0" w:color="auto"/>
            <w:right w:val="none" w:sz="0" w:space="0" w:color="auto"/>
          </w:divBdr>
          <w:divsChild>
            <w:div w:id="1160317943">
              <w:marLeft w:val="0"/>
              <w:marRight w:val="0"/>
              <w:marTop w:val="0"/>
              <w:marBottom w:val="0"/>
              <w:divBdr>
                <w:top w:val="none" w:sz="0" w:space="0" w:color="auto"/>
                <w:left w:val="none" w:sz="0" w:space="0" w:color="auto"/>
                <w:bottom w:val="none" w:sz="0" w:space="0" w:color="auto"/>
                <w:right w:val="none" w:sz="0" w:space="0" w:color="auto"/>
              </w:divBdr>
              <w:divsChild>
                <w:div w:id="370762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789">
          <w:marLeft w:val="0"/>
          <w:marRight w:val="0"/>
          <w:marTop w:val="300"/>
          <w:marBottom w:val="0"/>
          <w:divBdr>
            <w:top w:val="none" w:sz="0" w:space="0" w:color="auto"/>
            <w:left w:val="none" w:sz="0" w:space="0" w:color="auto"/>
            <w:bottom w:val="none" w:sz="0" w:space="0" w:color="auto"/>
            <w:right w:val="none" w:sz="0" w:space="0" w:color="auto"/>
          </w:divBdr>
          <w:divsChild>
            <w:div w:id="962226233">
              <w:marLeft w:val="0"/>
              <w:marRight w:val="0"/>
              <w:marTop w:val="0"/>
              <w:marBottom w:val="0"/>
              <w:divBdr>
                <w:top w:val="none" w:sz="0" w:space="0" w:color="auto"/>
                <w:left w:val="none" w:sz="0" w:space="0" w:color="auto"/>
                <w:bottom w:val="none" w:sz="0" w:space="0" w:color="auto"/>
                <w:right w:val="none" w:sz="0" w:space="0" w:color="auto"/>
              </w:divBdr>
              <w:divsChild>
                <w:div w:id="29989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58759">
      <w:bodyDiv w:val="1"/>
      <w:marLeft w:val="0"/>
      <w:marRight w:val="0"/>
      <w:marTop w:val="0"/>
      <w:marBottom w:val="0"/>
      <w:divBdr>
        <w:top w:val="none" w:sz="0" w:space="0" w:color="auto"/>
        <w:left w:val="none" w:sz="0" w:space="0" w:color="auto"/>
        <w:bottom w:val="none" w:sz="0" w:space="0" w:color="auto"/>
        <w:right w:val="none" w:sz="0" w:space="0" w:color="auto"/>
      </w:divBdr>
      <w:divsChild>
        <w:div w:id="251546541">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sChild>
            <w:div w:id="1196188875">
              <w:marLeft w:val="0"/>
              <w:marRight w:val="0"/>
              <w:marTop w:val="0"/>
              <w:marBottom w:val="0"/>
              <w:divBdr>
                <w:top w:val="none" w:sz="0" w:space="0" w:color="auto"/>
                <w:left w:val="none" w:sz="0" w:space="0" w:color="auto"/>
                <w:bottom w:val="none" w:sz="0" w:space="0" w:color="auto"/>
                <w:right w:val="none" w:sz="0" w:space="0" w:color="auto"/>
              </w:divBdr>
            </w:div>
          </w:divsChild>
        </w:div>
        <w:div w:id="616260745">
          <w:marLeft w:val="0"/>
          <w:marRight w:val="0"/>
          <w:marTop w:val="0"/>
          <w:marBottom w:val="0"/>
          <w:divBdr>
            <w:top w:val="none" w:sz="0" w:space="0" w:color="auto"/>
            <w:left w:val="none" w:sz="0" w:space="0" w:color="auto"/>
            <w:bottom w:val="none" w:sz="0" w:space="0" w:color="auto"/>
            <w:right w:val="none" w:sz="0" w:space="0" w:color="auto"/>
          </w:divBdr>
        </w:div>
        <w:div w:id="1687293852">
          <w:marLeft w:val="0"/>
          <w:marRight w:val="0"/>
          <w:marTop w:val="0"/>
          <w:marBottom w:val="0"/>
          <w:divBdr>
            <w:top w:val="none" w:sz="0" w:space="0" w:color="auto"/>
            <w:left w:val="none" w:sz="0" w:space="0" w:color="auto"/>
            <w:bottom w:val="none" w:sz="0" w:space="0" w:color="auto"/>
            <w:right w:val="none" w:sz="0" w:space="0" w:color="auto"/>
          </w:divBdr>
          <w:divsChild>
            <w:div w:id="2012367546">
              <w:marLeft w:val="0"/>
              <w:marRight w:val="0"/>
              <w:marTop w:val="0"/>
              <w:marBottom w:val="0"/>
              <w:divBdr>
                <w:top w:val="none" w:sz="0" w:space="0" w:color="auto"/>
                <w:left w:val="none" w:sz="0" w:space="0" w:color="auto"/>
                <w:bottom w:val="none" w:sz="0" w:space="0" w:color="auto"/>
                <w:right w:val="none" w:sz="0" w:space="0" w:color="auto"/>
              </w:divBdr>
            </w:div>
          </w:divsChild>
        </w:div>
        <w:div w:id="1763991987">
          <w:marLeft w:val="0"/>
          <w:marRight w:val="0"/>
          <w:marTop w:val="0"/>
          <w:marBottom w:val="0"/>
          <w:divBdr>
            <w:top w:val="none" w:sz="0" w:space="0" w:color="auto"/>
            <w:left w:val="none" w:sz="0" w:space="0" w:color="auto"/>
            <w:bottom w:val="none" w:sz="0" w:space="0" w:color="auto"/>
            <w:right w:val="none" w:sz="0" w:space="0" w:color="auto"/>
          </w:divBdr>
        </w:div>
        <w:div w:id="1019813738">
          <w:marLeft w:val="0"/>
          <w:marRight w:val="0"/>
          <w:marTop w:val="0"/>
          <w:marBottom w:val="0"/>
          <w:divBdr>
            <w:top w:val="none" w:sz="0" w:space="0" w:color="auto"/>
            <w:left w:val="none" w:sz="0" w:space="0" w:color="auto"/>
            <w:bottom w:val="none" w:sz="0" w:space="0" w:color="auto"/>
            <w:right w:val="none" w:sz="0" w:space="0" w:color="auto"/>
          </w:divBdr>
          <w:divsChild>
            <w:div w:id="1099181528">
              <w:marLeft w:val="0"/>
              <w:marRight w:val="0"/>
              <w:marTop w:val="0"/>
              <w:marBottom w:val="0"/>
              <w:divBdr>
                <w:top w:val="none" w:sz="0" w:space="0" w:color="auto"/>
                <w:left w:val="none" w:sz="0" w:space="0" w:color="auto"/>
                <w:bottom w:val="none" w:sz="0" w:space="0" w:color="auto"/>
                <w:right w:val="none" w:sz="0" w:space="0" w:color="auto"/>
              </w:divBdr>
            </w:div>
          </w:divsChild>
        </w:div>
        <w:div w:id="864640078">
          <w:marLeft w:val="0"/>
          <w:marRight w:val="0"/>
          <w:marTop w:val="0"/>
          <w:marBottom w:val="0"/>
          <w:divBdr>
            <w:top w:val="none" w:sz="0" w:space="0" w:color="auto"/>
            <w:left w:val="none" w:sz="0" w:space="0" w:color="auto"/>
            <w:bottom w:val="none" w:sz="0" w:space="0" w:color="auto"/>
            <w:right w:val="none" w:sz="0" w:space="0" w:color="auto"/>
          </w:divBdr>
        </w:div>
        <w:div w:id="1194467127">
          <w:marLeft w:val="0"/>
          <w:marRight w:val="0"/>
          <w:marTop w:val="0"/>
          <w:marBottom w:val="0"/>
          <w:divBdr>
            <w:top w:val="none" w:sz="0" w:space="0" w:color="auto"/>
            <w:left w:val="none" w:sz="0" w:space="0" w:color="auto"/>
            <w:bottom w:val="none" w:sz="0" w:space="0" w:color="auto"/>
            <w:right w:val="none" w:sz="0" w:space="0" w:color="auto"/>
          </w:divBdr>
          <w:divsChild>
            <w:div w:id="1128595544">
              <w:marLeft w:val="0"/>
              <w:marRight w:val="0"/>
              <w:marTop w:val="0"/>
              <w:marBottom w:val="0"/>
              <w:divBdr>
                <w:top w:val="none" w:sz="0" w:space="0" w:color="auto"/>
                <w:left w:val="none" w:sz="0" w:space="0" w:color="auto"/>
                <w:bottom w:val="none" w:sz="0" w:space="0" w:color="auto"/>
                <w:right w:val="none" w:sz="0" w:space="0" w:color="auto"/>
              </w:divBdr>
            </w:div>
          </w:divsChild>
        </w:div>
        <w:div w:id="282269621">
          <w:marLeft w:val="0"/>
          <w:marRight w:val="0"/>
          <w:marTop w:val="0"/>
          <w:marBottom w:val="0"/>
          <w:divBdr>
            <w:top w:val="none" w:sz="0" w:space="0" w:color="auto"/>
            <w:left w:val="none" w:sz="0" w:space="0" w:color="auto"/>
            <w:bottom w:val="none" w:sz="0" w:space="0" w:color="auto"/>
            <w:right w:val="none" w:sz="0" w:space="0" w:color="auto"/>
          </w:divBdr>
        </w:div>
        <w:div w:id="956566416">
          <w:marLeft w:val="0"/>
          <w:marRight w:val="0"/>
          <w:marTop w:val="0"/>
          <w:marBottom w:val="0"/>
          <w:divBdr>
            <w:top w:val="none" w:sz="0" w:space="0" w:color="auto"/>
            <w:left w:val="none" w:sz="0" w:space="0" w:color="auto"/>
            <w:bottom w:val="none" w:sz="0" w:space="0" w:color="auto"/>
            <w:right w:val="none" w:sz="0" w:space="0" w:color="auto"/>
          </w:divBdr>
          <w:divsChild>
            <w:div w:id="116997736">
              <w:marLeft w:val="0"/>
              <w:marRight w:val="0"/>
              <w:marTop w:val="0"/>
              <w:marBottom w:val="0"/>
              <w:divBdr>
                <w:top w:val="none" w:sz="0" w:space="0" w:color="auto"/>
                <w:left w:val="none" w:sz="0" w:space="0" w:color="auto"/>
                <w:bottom w:val="none" w:sz="0" w:space="0" w:color="auto"/>
                <w:right w:val="none" w:sz="0" w:space="0" w:color="auto"/>
              </w:divBdr>
            </w:div>
          </w:divsChild>
        </w:div>
        <w:div w:id="455561606">
          <w:marLeft w:val="0"/>
          <w:marRight w:val="0"/>
          <w:marTop w:val="0"/>
          <w:marBottom w:val="0"/>
          <w:divBdr>
            <w:top w:val="none" w:sz="0" w:space="0" w:color="auto"/>
            <w:left w:val="none" w:sz="0" w:space="0" w:color="auto"/>
            <w:bottom w:val="none" w:sz="0" w:space="0" w:color="auto"/>
            <w:right w:val="none" w:sz="0" w:space="0" w:color="auto"/>
          </w:divBdr>
        </w:div>
        <w:div w:id="1252157553">
          <w:marLeft w:val="0"/>
          <w:marRight w:val="0"/>
          <w:marTop w:val="0"/>
          <w:marBottom w:val="0"/>
          <w:divBdr>
            <w:top w:val="none" w:sz="0" w:space="0" w:color="auto"/>
            <w:left w:val="none" w:sz="0" w:space="0" w:color="auto"/>
            <w:bottom w:val="none" w:sz="0" w:space="0" w:color="auto"/>
            <w:right w:val="none" w:sz="0" w:space="0" w:color="auto"/>
          </w:divBdr>
          <w:divsChild>
            <w:div w:id="719598601">
              <w:marLeft w:val="0"/>
              <w:marRight w:val="0"/>
              <w:marTop w:val="0"/>
              <w:marBottom w:val="0"/>
              <w:divBdr>
                <w:top w:val="none" w:sz="0" w:space="0" w:color="auto"/>
                <w:left w:val="none" w:sz="0" w:space="0" w:color="auto"/>
                <w:bottom w:val="none" w:sz="0" w:space="0" w:color="auto"/>
                <w:right w:val="none" w:sz="0" w:space="0" w:color="auto"/>
              </w:divBdr>
            </w:div>
          </w:divsChild>
        </w:div>
        <w:div w:id="1606842002">
          <w:marLeft w:val="0"/>
          <w:marRight w:val="0"/>
          <w:marTop w:val="0"/>
          <w:marBottom w:val="0"/>
          <w:divBdr>
            <w:top w:val="none" w:sz="0" w:space="0" w:color="auto"/>
            <w:left w:val="none" w:sz="0" w:space="0" w:color="auto"/>
            <w:bottom w:val="none" w:sz="0" w:space="0" w:color="auto"/>
            <w:right w:val="none" w:sz="0" w:space="0" w:color="auto"/>
          </w:divBdr>
        </w:div>
        <w:div w:id="1987926704">
          <w:marLeft w:val="0"/>
          <w:marRight w:val="0"/>
          <w:marTop w:val="0"/>
          <w:marBottom w:val="0"/>
          <w:divBdr>
            <w:top w:val="none" w:sz="0" w:space="0" w:color="auto"/>
            <w:left w:val="none" w:sz="0" w:space="0" w:color="auto"/>
            <w:bottom w:val="none" w:sz="0" w:space="0" w:color="auto"/>
            <w:right w:val="none" w:sz="0" w:space="0" w:color="auto"/>
          </w:divBdr>
          <w:divsChild>
            <w:div w:id="2073236578">
              <w:marLeft w:val="0"/>
              <w:marRight w:val="0"/>
              <w:marTop w:val="0"/>
              <w:marBottom w:val="0"/>
              <w:divBdr>
                <w:top w:val="none" w:sz="0" w:space="0" w:color="auto"/>
                <w:left w:val="none" w:sz="0" w:space="0" w:color="auto"/>
                <w:bottom w:val="none" w:sz="0" w:space="0" w:color="auto"/>
                <w:right w:val="none" w:sz="0" w:space="0" w:color="auto"/>
              </w:divBdr>
            </w:div>
          </w:divsChild>
        </w:div>
        <w:div w:id="1114133739">
          <w:marLeft w:val="0"/>
          <w:marRight w:val="0"/>
          <w:marTop w:val="300"/>
          <w:marBottom w:val="0"/>
          <w:divBdr>
            <w:top w:val="none" w:sz="0" w:space="0" w:color="auto"/>
            <w:left w:val="none" w:sz="0" w:space="0" w:color="auto"/>
            <w:bottom w:val="none" w:sz="0" w:space="0" w:color="auto"/>
            <w:right w:val="none" w:sz="0" w:space="0" w:color="auto"/>
          </w:divBdr>
          <w:divsChild>
            <w:div w:id="1734156682">
              <w:marLeft w:val="0"/>
              <w:marRight w:val="0"/>
              <w:marTop w:val="0"/>
              <w:marBottom w:val="0"/>
              <w:divBdr>
                <w:top w:val="none" w:sz="0" w:space="0" w:color="auto"/>
                <w:left w:val="none" w:sz="0" w:space="0" w:color="auto"/>
                <w:bottom w:val="none" w:sz="0" w:space="0" w:color="auto"/>
                <w:right w:val="none" w:sz="0" w:space="0" w:color="auto"/>
              </w:divBdr>
              <w:divsChild>
                <w:div w:id="6904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961295">
          <w:marLeft w:val="0"/>
          <w:marRight w:val="0"/>
          <w:marTop w:val="300"/>
          <w:marBottom w:val="0"/>
          <w:divBdr>
            <w:top w:val="none" w:sz="0" w:space="0" w:color="auto"/>
            <w:left w:val="none" w:sz="0" w:space="0" w:color="auto"/>
            <w:bottom w:val="none" w:sz="0" w:space="0" w:color="auto"/>
            <w:right w:val="none" w:sz="0" w:space="0" w:color="auto"/>
          </w:divBdr>
          <w:divsChild>
            <w:div w:id="1348217566">
              <w:marLeft w:val="0"/>
              <w:marRight w:val="0"/>
              <w:marTop w:val="0"/>
              <w:marBottom w:val="0"/>
              <w:divBdr>
                <w:top w:val="none" w:sz="0" w:space="0" w:color="auto"/>
                <w:left w:val="none" w:sz="0" w:space="0" w:color="auto"/>
                <w:bottom w:val="none" w:sz="0" w:space="0" w:color="auto"/>
                <w:right w:val="none" w:sz="0" w:space="0" w:color="auto"/>
              </w:divBdr>
              <w:divsChild>
                <w:div w:id="153472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2759">
          <w:marLeft w:val="0"/>
          <w:marRight w:val="0"/>
          <w:marTop w:val="300"/>
          <w:marBottom w:val="0"/>
          <w:divBdr>
            <w:top w:val="none" w:sz="0" w:space="0" w:color="auto"/>
            <w:left w:val="none" w:sz="0" w:space="0" w:color="auto"/>
            <w:bottom w:val="none" w:sz="0" w:space="0" w:color="auto"/>
            <w:right w:val="none" w:sz="0" w:space="0" w:color="auto"/>
          </w:divBdr>
          <w:divsChild>
            <w:div w:id="1003776868">
              <w:marLeft w:val="0"/>
              <w:marRight w:val="0"/>
              <w:marTop w:val="0"/>
              <w:marBottom w:val="0"/>
              <w:divBdr>
                <w:top w:val="none" w:sz="0" w:space="0" w:color="auto"/>
                <w:left w:val="none" w:sz="0" w:space="0" w:color="auto"/>
                <w:bottom w:val="none" w:sz="0" w:space="0" w:color="auto"/>
                <w:right w:val="none" w:sz="0" w:space="0" w:color="auto"/>
              </w:divBdr>
              <w:divsChild>
                <w:div w:id="60866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778429">
          <w:marLeft w:val="0"/>
          <w:marRight w:val="0"/>
          <w:marTop w:val="300"/>
          <w:marBottom w:val="0"/>
          <w:divBdr>
            <w:top w:val="none" w:sz="0" w:space="0" w:color="auto"/>
            <w:left w:val="none" w:sz="0" w:space="0" w:color="auto"/>
            <w:bottom w:val="none" w:sz="0" w:space="0" w:color="auto"/>
            <w:right w:val="none" w:sz="0" w:space="0" w:color="auto"/>
          </w:divBdr>
          <w:divsChild>
            <w:div w:id="1943949556">
              <w:marLeft w:val="0"/>
              <w:marRight w:val="0"/>
              <w:marTop w:val="0"/>
              <w:marBottom w:val="0"/>
              <w:divBdr>
                <w:top w:val="none" w:sz="0" w:space="0" w:color="auto"/>
                <w:left w:val="none" w:sz="0" w:space="0" w:color="auto"/>
                <w:bottom w:val="none" w:sz="0" w:space="0" w:color="auto"/>
                <w:right w:val="none" w:sz="0" w:space="0" w:color="auto"/>
              </w:divBdr>
              <w:divsChild>
                <w:div w:id="1921789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6136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328">
          <w:marLeft w:val="0"/>
          <w:marRight w:val="0"/>
          <w:marTop w:val="0"/>
          <w:marBottom w:val="0"/>
          <w:divBdr>
            <w:top w:val="none" w:sz="0" w:space="0" w:color="auto"/>
            <w:left w:val="none" w:sz="0" w:space="0" w:color="auto"/>
            <w:bottom w:val="none" w:sz="0" w:space="0" w:color="auto"/>
            <w:right w:val="none" w:sz="0" w:space="0" w:color="auto"/>
          </w:divBdr>
        </w:div>
        <w:div w:id="481240054">
          <w:marLeft w:val="0"/>
          <w:marRight w:val="0"/>
          <w:marTop w:val="0"/>
          <w:marBottom w:val="0"/>
          <w:divBdr>
            <w:top w:val="none" w:sz="0" w:space="0" w:color="auto"/>
            <w:left w:val="none" w:sz="0" w:space="0" w:color="auto"/>
            <w:bottom w:val="none" w:sz="0" w:space="0" w:color="auto"/>
            <w:right w:val="none" w:sz="0" w:space="0" w:color="auto"/>
          </w:divBdr>
          <w:divsChild>
            <w:div w:id="1674794297">
              <w:marLeft w:val="0"/>
              <w:marRight w:val="0"/>
              <w:marTop w:val="0"/>
              <w:marBottom w:val="0"/>
              <w:divBdr>
                <w:top w:val="none" w:sz="0" w:space="0" w:color="auto"/>
                <w:left w:val="none" w:sz="0" w:space="0" w:color="auto"/>
                <w:bottom w:val="none" w:sz="0" w:space="0" w:color="auto"/>
                <w:right w:val="none" w:sz="0" w:space="0" w:color="auto"/>
              </w:divBdr>
            </w:div>
          </w:divsChild>
        </w:div>
        <w:div w:id="641932165">
          <w:marLeft w:val="0"/>
          <w:marRight w:val="0"/>
          <w:marTop w:val="0"/>
          <w:marBottom w:val="0"/>
          <w:divBdr>
            <w:top w:val="none" w:sz="0" w:space="0" w:color="auto"/>
            <w:left w:val="none" w:sz="0" w:space="0" w:color="auto"/>
            <w:bottom w:val="none" w:sz="0" w:space="0" w:color="auto"/>
            <w:right w:val="none" w:sz="0" w:space="0" w:color="auto"/>
          </w:divBdr>
        </w:div>
        <w:div w:id="173999692">
          <w:marLeft w:val="0"/>
          <w:marRight w:val="0"/>
          <w:marTop w:val="0"/>
          <w:marBottom w:val="0"/>
          <w:divBdr>
            <w:top w:val="none" w:sz="0" w:space="0" w:color="auto"/>
            <w:left w:val="none" w:sz="0" w:space="0" w:color="auto"/>
            <w:bottom w:val="none" w:sz="0" w:space="0" w:color="auto"/>
            <w:right w:val="none" w:sz="0" w:space="0" w:color="auto"/>
          </w:divBdr>
          <w:divsChild>
            <w:div w:id="1508522829">
              <w:marLeft w:val="0"/>
              <w:marRight w:val="0"/>
              <w:marTop w:val="0"/>
              <w:marBottom w:val="0"/>
              <w:divBdr>
                <w:top w:val="none" w:sz="0" w:space="0" w:color="auto"/>
                <w:left w:val="none" w:sz="0" w:space="0" w:color="auto"/>
                <w:bottom w:val="none" w:sz="0" w:space="0" w:color="auto"/>
                <w:right w:val="none" w:sz="0" w:space="0" w:color="auto"/>
              </w:divBdr>
            </w:div>
          </w:divsChild>
        </w:div>
        <w:div w:id="732773251">
          <w:marLeft w:val="0"/>
          <w:marRight w:val="0"/>
          <w:marTop w:val="0"/>
          <w:marBottom w:val="0"/>
          <w:divBdr>
            <w:top w:val="none" w:sz="0" w:space="0" w:color="auto"/>
            <w:left w:val="none" w:sz="0" w:space="0" w:color="auto"/>
            <w:bottom w:val="none" w:sz="0" w:space="0" w:color="auto"/>
            <w:right w:val="none" w:sz="0" w:space="0" w:color="auto"/>
          </w:divBdr>
        </w:div>
        <w:div w:id="834346654">
          <w:marLeft w:val="0"/>
          <w:marRight w:val="0"/>
          <w:marTop w:val="0"/>
          <w:marBottom w:val="0"/>
          <w:divBdr>
            <w:top w:val="none" w:sz="0" w:space="0" w:color="auto"/>
            <w:left w:val="none" w:sz="0" w:space="0" w:color="auto"/>
            <w:bottom w:val="none" w:sz="0" w:space="0" w:color="auto"/>
            <w:right w:val="none" w:sz="0" w:space="0" w:color="auto"/>
          </w:divBdr>
          <w:divsChild>
            <w:div w:id="980696810">
              <w:marLeft w:val="0"/>
              <w:marRight w:val="0"/>
              <w:marTop w:val="0"/>
              <w:marBottom w:val="0"/>
              <w:divBdr>
                <w:top w:val="none" w:sz="0" w:space="0" w:color="auto"/>
                <w:left w:val="none" w:sz="0" w:space="0" w:color="auto"/>
                <w:bottom w:val="none" w:sz="0" w:space="0" w:color="auto"/>
                <w:right w:val="none" w:sz="0" w:space="0" w:color="auto"/>
              </w:divBdr>
            </w:div>
          </w:divsChild>
        </w:div>
        <w:div w:id="559513367">
          <w:marLeft w:val="0"/>
          <w:marRight w:val="0"/>
          <w:marTop w:val="0"/>
          <w:marBottom w:val="0"/>
          <w:divBdr>
            <w:top w:val="none" w:sz="0" w:space="0" w:color="auto"/>
            <w:left w:val="none" w:sz="0" w:space="0" w:color="auto"/>
            <w:bottom w:val="none" w:sz="0" w:space="0" w:color="auto"/>
            <w:right w:val="none" w:sz="0" w:space="0" w:color="auto"/>
          </w:divBdr>
        </w:div>
        <w:div w:id="476579893">
          <w:marLeft w:val="0"/>
          <w:marRight w:val="0"/>
          <w:marTop w:val="0"/>
          <w:marBottom w:val="0"/>
          <w:divBdr>
            <w:top w:val="none" w:sz="0" w:space="0" w:color="auto"/>
            <w:left w:val="none" w:sz="0" w:space="0" w:color="auto"/>
            <w:bottom w:val="none" w:sz="0" w:space="0" w:color="auto"/>
            <w:right w:val="none" w:sz="0" w:space="0" w:color="auto"/>
          </w:divBdr>
          <w:divsChild>
            <w:div w:id="1358770030">
              <w:marLeft w:val="0"/>
              <w:marRight w:val="0"/>
              <w:marTop w:val="0"/>
              <w:marBottom w:val="0"/>
              <w:divBdr>
                <w:top w:val="none" w:sz="0" w:space="0" w:color="auto"/>
                <w:left w:val="none" w:sz="0" w:space="0" w:color="auto"/>
                <w:bottom w:val="none" w:sz="0" w:space="0" w:color="auto"/>
                <w:right w:val="none" w:sz="0" w:space="0" w:color="auto"/>
              </w:divBdr>
            </w:div>
          </w:divsChild>
        </w:div>
        <w:div w:id="1422264209">
          <w:marLeft w:val="0"/>
          <w:marRight w:val="0"/>
          <w:marTop w:val="0"/>
          <w:marBottom w:val="0"/>
          <w:divBdr>
            <w:top w:val="none" w:sz="0" w:space="0" w:color="auto"/>
            <w:left w:val="none" w:sz="0" w:space="0" w:color="auto"/>
            <w:bottom w:val="none" w:sz="0" w:space="0" w:color="auto"/>
            <w:right w:val="none" w:sz="0" w:space="0" w:color="auto"/>
          </w:divBdr>
        </w:div>
        <w:div w:id="1892574338">
          <w:marLeft w:val="0"/>
          <w:marRight w:val="0"/>
          <w:marTop w:val="0"/>
          <w:marBottom w:val="0"/>
          <w:divBdr>
            <w:top w:val="none" w:sz="0" w:space="0" w:color="auto"/>
            <w:left w:val="none" w:sz="0" w:space="0" w:color="auto"/>
            <w:bottom w:val="none" w:sz="0" w:space="0" w:color="auto"/>
            <w:right w:val="none" w:sz="0" w:space="0" w:color="auto"/>
          </w:divBdr>
          <w:divsChild>
            <w:div w:id="1459421404">
              <w:marLeft w:val="0"/>
              <w:marRight w:val="0"/>
              <w:marTop w:val="0"/>
              <w:marBottom w:val="0"/>
              <w:divBdr>
                <w:top w:val="none" w:sz="0" w:space="0" w:color="auto"/>
                <w:left w:val="none" w:sz="0" w:space="0" w:color="auto"/>
                <w:bottom w:val="none" w:sz="0" w:space="0" w:color="auto"/>
                <w:right w:val="none" w:sz="0" w:space="0" w:color="auto"/>
              </w:divBdr>
            </w:div>
          </w:divsChild>
        </w:div>
        <w:div w:id="2028480213">
          <w:marLeft w:val="0"/>
          <w:marRight w:val="0"/>
          <w:marTop w:val="0"/>
          <w:marBottom w:val="0"/>
          <w:divBdr>
            <w:top w:val="none" w:sz="0" w:space="0" w:color="auto"/>
            <w:left w:val="none" w:sz="0" w:space="0" w:color="auto"/>
            <w:bottom w:val="none" w:sz="0" w:space="0" w:color="auto"/>
            <w:right w:val="none" w:sz="0" w:space="0" w:color="auto"/>
          </w:divBdr>
        </w:div>
        <w:div w:id="2133941650">
          <w:marLeft w:val="0"/>
          <w:marRight w:val="0"/>
          <w:marTop w:val="0"/>
          <w:marBottom w:val="0"/>
          <w:divBdr>
            <w:top w:val="none" w:sz="0" w:space="0" w:color="auto"/>
            <w:left w:val="none" w:sz="0" w:space="0" w:color="auto"/>
            <w:bottom w:val="none" w:sz="0" w:space="0" w:color="auto"/>
            <w:right w:val="none" w:sz="0" w:space="0" w:color="auto"/>
          </w:divBdr>
          <w:divsChild>
            <w:div w:id="1495803176">
              <w:marLeft w:val="0"/>
              <w:marRight w:val="0"/>
              <w:marTop w:val="0"/>
              <w:marBottom w:val="0"/>
              <w:divBdr>
                <w:top w:val="none" w:sz="0" w:space="0" w:color="auto"/>
                <w:left w:val="none" w:sz="0" w:space="0" w:color="auto"/>
                <w:bottom w:val="none" w:sz="0" w:space="0" w:color="auto"/>
                <w:right w:val="none" w:sz="0" w:space="0" w:color="auto"/>
              </w:divBdr>
            </w:div>
          </w:divsChild>
        </w:div>
        <w:div w:id="1248231086">
          <w:marLeft w:val="0"/>
          <w:marRight w:val="0"/>
          <w:marTop w:val="0"/>
          <w:marBottom w:val="0"/>
          <w:divBdr>
            <w:top w:val="none" w:sz="0" w:space="0" w:color="auto"/>
            <w:left w:val="none" w:sz="0" w:space="0" w:color="auto"/>
            <w:bottom w:val="none" w:sz="0" w:space="0" w:color="auto"/>
            <w:right w:val="none" w:sz="0" w:space="0" w:color="auto"/>
          </w:divBdr>
        </w:div>
        <w:div w:id="795678313">
          <w:marLeft w:val="0"/>
          <w:marRight w:val="0"/>
          <w:marTop w:val="0"/>
          <w:marBottom w:val="0"/>
          <w:divBdr>
            <w:top w:val="none" w:sz="0" w:space="0" w:color="auto"/>
            <w:left w:val="none" w:sz="0" w:space="0" w:color="auto"/>
            <w:bottom w:val="none" w:sz="0" w:space="0" w:color="auto"/>
            <w:right w:val="none" w:sz="0" w:space="0" w:color="auto"/>
          </w:divBdr>
          <w:divsChild>
            <w:div w:id="407921735">
              <w:marLeft w:val="0"/>
              <w:marRight w:val="0"/>
              <w:marTop w:val="0"/>
              <w:marBottom w:val="0"/>
              <w:divBdr>
                <w:top w:val="none" w:sz="0" w:space="0" w:color="auto"/>
                <w:left w:val="none" w:sz="0" w:space="0" w:color="auto"/>
                <w:bottom w:val="none" w:sz="0" w:space="0" w:color="auto"/>
                <w:right w:val="none" w:sz="0" w:space="0" w:color="auto"/>
              </w:divBdr>
            </w:div>
          </w:divsChild>
        </w:div>
        <w:div w:id="450167944">
          <w:marLeft w:val="0"/>
          <w:marRight w:val="0"/>
          <w:marTop w:val="300"/>
          <w:marBottom w:val="0"/>
          <w:divBdr>
            <w:top w:val="none" w:sz="0" w:space="0" w:color="auto"/>
            <w:left w:val="none" w:sz="0" w:space="0" w:color="auto"/>
            <w:bottom w:val="none" w:sz="0" w:space="0" w:color="auto"/>
            <w:right w:val="none" w:sz="0" w:space="0" w:color="auto"/>
          </w:divBdr>
          <w:divsChild>
            <w:div w:id="674381772">
              <w:marLeft w:val="0"/>
              <w:marRight w:val="0"/>
              <w:marTop w:val="0"/>
              <w:marBottom w:val="0"/>
              <w:divBdr>
                <w:top w:val="none" w:sz="0" w:space="0" w:color="auto"/>
                <w:left w:val="none" w:sz="0" w:space="0" w:color="auto"/>
                <w:bottom w:val="none" w:sz="0" w:space="0" w:color="auto"/>
                <w:right w:val="none" w:sz="0" w:space="0" w:color="auto"/>
              </w:divBdr>
              <w:divsChild>
                <w:div w:id="145247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882425">
          <w:marLeft w:val="0"/>
          <w:marRight w:val="0"/>
          <w:marTop w:val="300"/>
          <w:marBottom w:val="0"/>
          <w:divBdr>
            <w:top w:val="none" w:sz="0" w:space="0" w:color="auto"/>
            <w:left w:val="none" w:sz="0" w:space="0" w:color="auto"/>
            <w:bottom w:val="none" w:sz="0" w:space="0" w:color="auto"/>
            <w:right w:val="none" w:sz="0" w:space="0" w:color="auto"/>
          </w:divBdr>
          <w:divsChild>
            <w:div w:id="508914113">
              <w:marLeft w:val="0"/>
              <w:marRight w:val="0"/>
              <w:marTop w:val="0"/>
              <w:marBottom w:val="0"/>
              <w:divBdr>
                <w:top w:val="none" w:sz="0" w:space="0" w:color="auto"/>
                <w:left w:val="none" w:sz="0" w:space="0" w:color="auto"/>
                <w:bottom w:val="none" w:sz="0" w:space="0" w:color="auto"/>
                <w:right w:val="none" w:sz="0" w:space="0" w:color="auto"/>
              </w:divBdr>
              <w:divsChild>
                <w:div w:id="141959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71252">
          <w:marLeft w:val="0"/>
          <w:marRight w:val="0"/>
          <w:marTop w:val="300"/>
          <w:marBottom w:val="0"/>
          <w:divBdr>
            <w:top w:val="none" w:sz="0" w:space="0" w:color="auto"/>
            <w:left w:val="none" w:sz="0" w:space="0" w:color="auto"/>
            <w:bottom w:val="none" w:sz="0" w:space="0" w:color="auto"/>
            <w:right w:val="none" w:sz="0" w:space="0" w:color="auto"/>
          </w:divBdr>
          <w:divsChild>
            <w:div w:id="1597327145">
              <w:marLeft w:val="0"/>
              <w:marRight w:val="0"/>
              <w:marTop w:val="0"/>
              <w:marBottom w:val="0"/>
              <w:divBdr>
                <w:top w:val="none" w:sz="0" w:space="0" w:color="auto"/>
                <w:left w:val="none" w:sz="0" w:space="0" w:color="auto"/>
                <w:bottom w:val="none" w:sz="0" w:space="0" w:color="auto"/>
                <w:right w:val="none" w:sz="0" w:space="0" w:color="auto"/>
              </w:divBdr>
              <w:divsChild>
                <w:div w:id="138676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74005">
          <w:marLeft w:val="0"/>
          <w:marRight w:val="0"/>
          <w:marTop w:val="300"/>
          <w:marBottom w:val="0"/>
          <w:divBdr>
            <w:top w:val="none" w:sz="0" w:space="0" w:color="auto"/>
            <w:left w:val="none" w:sz="0" w:space="0" w:color="auto"/>
            <w:bottom w:val="none" w:sz="0" w:space="0" w:color="auto"/>
            <w:right w:val="none" w:sz="0" w:space="0" w:color="auto"/>
          </w:divBdr>
          <w:divsChild>
            <w:div w:id="1212304179">
              <w:marLeft w:val="0"/>
              <w:marRight w:val="0"/>
              <w:marTop w:val="0"/>
              <w:marBottom w:val="0"/>
              <w:divBdr>
                <w:top w:val="none" w:sz="0" w:space="0" w:color="auto"/>
                <w:left w:val="none" w:sz="0" w:space="0" w:color="auto"/>
                <w:bottom w:val="none" w:sz="0" w:space="0" w:color="auto"/>
                <w:right w:val="none" w:sz="0" w:space="0" w:color="auto"/>
              </w:divBdr>
              <w:divsChild>
                <w:div w:id="143951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006749">
      <w:bodyDiv w:val="1"/>
      <w:marLeft w:val="0"/>
      <w:marRight w:val="0"/>
      <w:marTop w:val="0"/>
      <w:marBottom w:val="0"/>
      <w:divBdr>
        <w:top w:val="none" w:sz="0" w:space="0" w:color="auto"/>
        <w:left w:val="none" w:sz="0" w:space="0" w:color="auto"/>
        <w:bottom w:val="none" w:sz="0" w:space="0" w:color="auto"/>
        <w:right w:val="none" w:sz="0" w:space="0" w:color="auto"/>
      </w:divBdr>
      <w:divsChild>
        <w:div w:id="65423743">
          <w:marLeft w:val="0"/>
          <w:marRight w:val="0"/>
          <w:marTop w:val="0"/>
          <w:marBottom w:val="0"/>
          <w:divBdr>
            <w:top w:val="none" w:sz="0" w:space="0" w:color="auto"/>
            <w:left w:val="none" w:sz="0" w:space="0" w:color="auto"/>
            <w:bottom w:val="none" w:sz="0" w:space="0" w:color="auto"/>
            <w:right w:val="none" w:sz="0" w:space="0" w:color="auto"/>
          </w:divBdr>
        </w:div>
        <w:div w:id="853498056">
          <w:marLeft w:val="0"/>
          <w:marRight w:val="0"/>
          <w:marTop w:val="0"/>
          <w:marBottom w:val="0"/>
          <w:divBdr>
            <w:top w:val="none" w:sz="0" w:space="0" w:color="auto"/>
            <w:left w:val="none" w:sz="0" w:space="0" w:color="auto"/>
            <w:bottom w:val="none" w:sz="0" w:space="0" w:color="auto"/>
            <w:right w:val="none" w:sz="0" w:space="0" w:color="auto"/>
          </w:divBdr>
          <w:divsChild>
            <w:div w:id="501898575">
              <w:marLeft w:val="0"/>
              <w:marRight w:val="0"/>
              <w:marTop w:val="0"/>
              <w:marBottom w:val="0"/>
              <w:divBdr>
                <w:top w:val="none" w:sz="0" w:space="0" w:color="auto"/>
                <w:left w:val="none" w:sz="0" w:space="0" w:color="auto"/>
                <w:bottom w:val="none" w:sz="0" w:space="0" w:color="auto"/>
                <w:right w:val="none" w:sz="0" w:space="0" w:color="auto"/>
              </w:divBdr>
            </w:div>
          </w:divsChild>
        </w:div>
        <w:div w:id="510722837">
          <w:marLeft w:val="0"/>
          <w:marRight w:val="0"/>
          <w:marTop w:val="0"/>
          <w:marBottom w:val="0"/>
          <w:divBdr>
            <w:top w:val="none" w:sz="0" w:space="0" w:color="auto"/>
            <w:left w:val="none" w:sz="0" w:space="0" w:color="auto"/>
            <w:bottom w:val="none" w:sz="0" w:space="0" w:color="auto"/>
            <w:right w:val="none" w:sz="0" w:space="0" w:color="auto"/>
          </w:divBdr>
        </w:div>
        <w:div w:id="897126572">
          <w:marLeft w:val="0"/>
          <w:marRight w:val="0"/>
          <w:marTop w:val="0"/>
          <w:marBottom w:val="0"/>
          <w:divBdr>
            <w:top w:val="none" w:sz="0" w:space="0" w:color="auto"/>
            <w:left w:val="none" w:sz="0" w:space="0" w:color="auto"/>
            <w:bottom w:val="none" w:sz="0" w:space="0" w:color="auto"/>
            <w:right w:val="none" w:sz="0" w:space="0" w:color="auto"/>
          </w:divBdr>
          <w:divsChild>
            <w:div w:id="1477647176">
              <w:marLeft w:val="0"/>
              <w:marRight w:val="0"/>
              <w:marTop w:val="0"/>
              <w:marBottom w:val="0"/>
              <w:divBdr>
                <w:top w:val="none" w:sz="0" w:space="0" w:color="auto"/>
                <w:left w:val="none" w:sz="0" w:space="0" w:color="auto"/>
                <w:bottom w:val="none" w:sz="0" w:space="0" w:color="auto"/>
                <w:right w:val="none" w:sz="0" w:space="0" w:color="auto"/>
              </w:divBdr>
            </w:div>
          </w:divsChild>
        </w:div>
        <w:div w:id="702753762">
          <w:marLeft w:val="0"/>
          <w:marRight w:val="0"/>
          <w:marTop w:val="0"/>
          <w:marBottom w:val="0"/>
          <w:divBdr>
            <w:top w:val="none" w:sz="0" w:space="0" w:color="auto"/>
            <w:left w:val="none" w:sz="0" w:space="0" w:color="auto"/>
            <w:bottom w:val="none" w:sz="0" w:space="0" w:color="auto"/>
            <w:right w:val="none" w:sz="0" w:space="0" w:color="auto"/>
          </w:divBdr>
        </w:div>
        <w:div w:id="1360617947">
          <w:marLeft w:val="0"/>
          <w:marRight w:val="0"/>
          <w:marTop w:val="0"/>
          <w:marBottom w:val="0"/>
          <w:divBdr>
            <w:top w:val="none" w:sz="0" w:space="0" w:color="auto"/>
            <w:left w:val="none" w:sz="0" w:space="0" w:color="auto"/>
            <w:bottom w:val="none" w:sz="0" w:space="0" w:color="auto"/>
            <w:right w:val="none" w:sz="0" w:space="0" w:color="auto"/>
          </w:divBdr>
          <w:divsChild>
            <w:div w:id="624315569">
              <w:marLeft w:val="0"/>
              <w:marRight w:val="0"/>
              <w:marTop w:val="0"/>
              <w:marBottom w:val="0"/>
              <w:divBdr>
                <w:top w:val="none" w:sz="0" w:space="0" w:color="auto"/>
                <w:left w:val="none" w:sz="0" w:space="0" w:color="auto"/>
                <w:bottom w:val="none" w:sz="0" w:space="0" w:color="auto"/>
                <w:right w:val="none" w:sz="0" w:space="0" w:color="auto"/>
              </w:divBdr>
            </w:div>
          </w:divsChild>
        </w:div>
        <w:div w:id="700789637">
          <w:marLeft w:val="0"/>
          <w:marRight w:val="0"/>
          <w:marTop w:val="0"/>
          <w:marBottom w:val="0"/>
          <w:divBdr>
            <w:top w:val="none" w:sz="0" w:space="0" w:color="auto"/>
            <w:left w:val="none" w:sz="0" w:space="0" w:color="auto"/>
            <w:bottom w:val="none" w:sz="0" w:space="0" w:color="auto"/>
            <w:right w:val="none" w:sz="0" w:space="0" w:color="auto"/>
          </w:divBdr>
        </w:div>
        <w:div w:id="315190936">
          <w:marLeft w:val="0"/>
          <w:marRight w:val="0"/>
          <w:marTop w:val="0"/>
          <w:marBottom w:val="0"/>
          <w:divBdr>
            <w:top w:val="none" w:sz="0" w:space="0" w:color="auto"/>
            <w:left w:val="none" w:sz="0" w:space="0" w:color="auto"/>
            <w:bottom w:val="none" w:sz="0" w:space="0" w:color="auto"/>
            <w:right w:val="none" w:sz="0" w:space="0" w:color="auto"/>
          </w:divBdr>
          <w:divsChild>
            <w:div w:id="295138036">
              <w:marLeft w:val="0"/>
              <w:marRight w:val="0"/>
              <w:marTop w:val="0"/>
              <w:marBottom w:val="0"/>
              <w:divBdr>
                <w:top w:val="none" w:sz="0" w:space="0" w:color="auto"/>
                <w:left w:val="none" w:sz="0" w:space="0" w:color="auto"/>
                <w:bottom w:val="none" w:sz="0" w:space="0" w:color="auto"/>
                <w:right w:val="none" w:sz="0" w:space="0" w:color="auto"/>
              </w:divBdr>
            </w:div>
          </w:divsChild>
        </w:div>
        <w:div w:id="1860854194">
          <w:marLeft w:val="0"/>
          <w:marRight w:val="0"/>
          <w:marTop w:val="0"/>
          <w:marBottom w:val="0"/>
          <w:divBdr>
            <w:top w:val="none" w:sz="0" w:space="0" w:color="auto"/>
            <w:left w:val="none" w:sz="0" w:space="0" w:color="auto"/>
            <w:bottom w:val="none" w:sz="0" w:space="0" w:color="auto"/>
            <w:right w:val="none" w:sz="0" w:space="0" w:color="auto"/>
          </w:divBdr>
        </w:div>
        <w:div w:id="1102725386">
          <w:marLeft w:val="0"/>
          <w:marRight w:val="0"/>
          <w:marTop w:val="0"/>
          <w:marBottom w:val="0"/>
          <w:divBdr>
            <w:top w:val="none" w:sz="0" w:space="0" w:color="auto"/>
            <w:left w:val="none" w:sz="0" w:space="0" w:color="auto"/>
            <w:bottom w:val="none" w:sz="0" w:space="0" w:color="auto"/>
            <w:right w:val="none" w:sz="0" w:space="0" w:color="auto"/>
          </w:divBdr>
          <w:divsChild>
            <w:div w:id="98375833">
              <w:marLeft w:val="0"/>
              <w:marRight w:val="0"/>
              <w:marTop w:val="0"/>
              <w:marBottom w:val="0"/>
              <w:divBdr>
                <w:top w:val="none" w:sz="0" w:space="0" w:color="auto"/>
                <w:left w:val="none" w:sz="0" w:space="0" w:color="auto"/>
                <w:bottom w:val="none" w:sz="0" w:space="0" w:color="auto"/>
                <w:right w:val="none" w:sz="0" w:space="0" w:color="auto"/>
              </w:divBdr>
            </w:div>
          </w:divsChild>
        </w:div>
        <w:div w:id="754479300">
          <w:marLeft w:val="0"/>
          <w:marRight w:val="0"/>
          <w:marTop w:val="0"/>
          <w:marBottom w:val="0"/>
          <w:divBdr>
            <w:top w:val="none" w:sz="0" w:space="0" w:color="auto"/>
            <w:left w:val="none" w:sz="0" w:space="0" w:color="auto"/>
            <w:bottom w:val="none" w:sz="0" w:space="0" w:color="auto"/>
            <w:right w:val="none" w:sz="0" w:space="0" w:color="auto"/>
          </w:divBdr>
        </w:div>
        <w:div w:id="850071314">
          <w:marLeft w:val="0"/>
          <w:marRight w:val="0"/>
          <w:marTop w:val="0"/>
          <w:marBottom w:val="0"/>
          <w:divBdr>
            <w:top w:val="none" w:sz="0" w:space="0" w:color="auto"/>
            <w:left w:val="none" w:sz="0" w:space="0" w:color="auto"/>
            <w:bottom w:val="none" w:sz="0" w:space="0" w:color="auto"/>
            <w:right w:val="none" w:sz="0" w:space="0" w:color="auto"/>
          </w:divBdr>
          <w:divsChild>
            <w:div w:id="1272279122">
              <w:marLeft w:val="0"/>
              <w:marRight w:val="0"/>
              <w:marTop w:val="0"/>
              <w:marBottom w:val="0"/>
              <w:divBdr>
                <w:top w:val="none" w:sz="0" w:space="0" w:color="auto"/>
                <w:left w:val="none" w:sz="0" w:space="0" w:color="auto"/>
                <w:bottom w:val="none" w:sz="0" w:space="0" w:color="auto"/>
                <w:right w:val="none" w:sz="0" w:space="0" w:color="auto"/>
              </w:divBdr>
            </w:div>
          </w:divsChild>
        </w:div>
        <w:div w:id="1020931896">
          <w:marLeft w:val="0"/>
          <w:marRight w:val="0"/>
          <w:marTop w:val="0"/>
          <w:marBottom w:val="0"/>
          <w:divBdr>
            <w:top w:val="none" w:sz="0" w:space="0" w:color="auto"/>
            <w:left w:val="none" w:sz="0" w:space="0" w:color="auto"/>
            <w:bottom w:val="none" w:sz="0" w:space="0" w:color="auto"/>
            <w:right w:val="none" w:sz="0" w:space="0" w:color="auto"/>
          </w:divBdr>
        </w:div>
        <w:div w:id="2004159098">
          <w:marLeft w:val="0"/>
          <w:marRight w:val="0"/>
          <w:marTop w:val="0"/>
          <w:marBottom w:val="0"/>
          <w:divBdr>
            <w:top w:val="none" w:sz="0" w:space="0" w:color="auto"/>
            <w:left w:val="none" w:sz="0" w:space="0" w:color="auto"/>
            <w:bottom w:val="none" w:sz="0" w:space="0" w:color="auto"/>
            <w:right w:val="none" w:sz="0" w:space="0" w:color="auto"/>
          </w:divBdr>
          <w:divsChild>
            <w:div w:id="123231201">
              <w:marLeft w:val="0"/>
              <w:marRight w:val="0"/>
              <w:marTop w:val="0"/>
              <w:marBottom w:val="0"/>
              <w:divBdr>
                <w:top w:val="none" w:sz="0" w:space="0" w:color="auto"/>
                <w:left w:val="none" w:sz="0" w:space="0" w:color="auto"/>
                <w:bottom w:val="none" w:sz="0" w:space="0" w:color="auto"/>
                <w:right w:val="none" w:sz="0" w:space="0" w:color="auto"/>
              </w:divBdr>
            </w:div>
          </w:divsChild>
        </w:div>
        <w:div w:id="331371660">
          <w:marLeft w:val="0"/>
          <w:marRight w:val="0"/>
          <w:marTop w:val="300"/>
          <w:marBottom w:val="0"/>
          <w:divBdr>
            <w:top w:val="none" w:sz="0" w:space="0" w:color="auto"/>
            <w:left w:val="none" w:sz="0" w:space="0" w:color="auto"/>
            <w:bottom w:val="none" w:sz="0" w:space="0" w:color="auto"/>
            <w:right w:val="none" w:sz="0" w:space="0" w:color="auto"/>
          </w:divBdr>
          <w:divsChild>
            <w:div w:id="609362513">
              <w:marLeft w:val="0"/>
              <w:marRight w:val="0"/>
              <w:marTop w:val="0"/>
              <w:marBottom w:val="0"/>
              <w:divBdr>
                <w:top w:val="none" w:sz="0" w:space="0" w:color="auto"/>
                <w:left w:val="none" w:sz="0" w:space="0" w:color="auto"/>
                <w:bottom w:val="none" w:sz="0" w:space="0" w:color="auto"/>
                <w:right w:val="none" w:sz="0" w:space="0" w:color="auto"/>
              </w:divBdr>
              <w:divsChild>
                <w:div w:id="202246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2025">
          <w:marLeft w:val="0"/>
          <w:marRight w:val="0"/>
          <w:marTop w:val="300"/>
          <w:marBottom w:val="0"/>
          <w:divBdr>
            <w:top w:val="none" w:sz="0" w:space="0" w:color="auto"/>
            <w:left w:val="none" w:sz="0" w:space="0" w:color="auto"/>
            <w:bottom w:val="none" w:sz="0" w:space="0" w:color="auto"/>
            <w:right w:val="none" w:sz="0" w:space="0" w:color="auto"/>
          </w:divBdr>
          <w:divsChild>
            <w:div w:id="1346446991">
              <w:marLeft w:val="0"/>
              <w:marRight w:val="0"/>
              <w:marTop w:val="0"/>
              <w:marBottom w:val="0"/>
              <w:divBdr>
                <w:top w:val="none" w:sz="0" w:space="0" w:color="auto"/>
                <w:left w:val="none" w:sz="0" w:space="0" w:color="auto"/>
                <w:bottom w:val="none" w:sz="0" w:space="0" w:color="auto"/>
                <w:right w:val="none" w:sz="0" w:space="0" w:color="auto"/>
              </w:divBdr>
              <w:divsChild>
                <w:div w:id="2697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5765">
          <w:marLeft w:val="0"/>
          <w:marRight w:val="0"/>
          <w:marTop w:val="300"/>
          <w:marBottom w:val="0"/>
          <w:divBdr>
            <w:top w:val="none" w:sz="0" w:space="0" w:color="auto"/>
            <w:left w:val="none" w:sz="0" w:space="0" w:color="auto"/>
            <w:bottom w:val="none" w:sz="0" w:space="0" w:color="auto"/>
            <w:right w:val="none" w:sz="0" w:space="0" w:color="auto"/>
          </w:divBdr>
          <w:divsChild>
            <w:div w:id="448663887">
              <w:marLeft w:val="0"/>
              <w:marRight w:val="0"/>
              <w:marTop w:val="0"/>
              <w:marBottom w:val="0"/>
              <w:divBdr>
                <w:top w:val="none" w:sz="0" w:space="0" w:color="auto"/>
                <w:left w:val="none" w:sz="0" w:space="0" w:color="auto"/>
                <w:bottom w:val="none" w:sz="0" w:space="0" w:color="auto"/>
                <w:right w:val="none" w:sz="0" w:space="0" w:color="auto"/>
              </w:divBdr>
              <w:divsChild>
                <w:div w:id="884679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486">
      <w:bodyDiv w:val="1"/>
      <w:marLeft w:val="0"/>
      <w:marRight w:val="0"/>
      <w:marTop w:val="0"/>
      <w:marBottom w:val="0"/>
      <w:divBdr>
        <w:top w:val="none" w:sz="0" w:space="0" w:color="auto"/>
        <w:left w:val="none" w:sz="0" w:space="0" w:color="auto"/>
        <w:bottom w:val="none" w:sz="0" w:space="0" w:color="auto"/>
        <w:right w:val="none" w:sz="0" w:space="0" w:color="auto"/>
      </w:divBdr>
      <w:divsChild>
        <w:div w:id="337197695">
          <w:marLeft w:val="0"/>
          <w:marRight w:val="0"/>
          <w:marTop w:val="0"/>
          <w:marBottom w:val="0"/>
          <w:divBdr>
            <w:top w:val="none" w:sz="0" w:space="0" w:color="auto"/>
            <w:left w:val="none" w:sz="0" w:space="0" w:color="auto"/>
            <w:bottom w:val="none" w:sz="0" w:space="0" w:color="auto"/>
            <w:right w:val="none" w:sz="0" w:space="0" w:color="auto"/>
          </w:divBdr>
        </w:div>
        <w:div w:id="583874673">
          <w:marLeft w:val="0"/>
          <w:marRight w:val="0"/>
          <w:marTop w:val="0"/>
          <w:marBottom w:val="0"/>
          <w:divBdr>
            <w:top w:val="none" w:sz="0" w:space="0" w:color="auto"/>
            <w:left w:val="none" w:sz="0" w:space="0" w:color="auto"/>
            <w:bottom w:val="none" w:sz="0" w:space="0" w:color="auto"/>
            <w:right w:val="none" w:sz="0" w:space="0" w:color="auto"/>
          </w:divBdr>
          <w:divsChild>
            <w:div w:id="1104691299">
              <w:marLeft w:val="0"/>
              <w:marRight w:val="0"/>
              <w:marTop w:val="0"/>
              <w:marBottom w:val="0"/>
              <w:divBdr>
                <w:top w:val="none" w:sz="0" w:space="0" w:color="auto"/>
                <w:left w:val="none" w:sz="0" w:space="0" w:color="auto"/>
                <w:bottom w:val="none" w:sz="0" w:space="0" w:color="auto"/>
                <w:right w:val="none" w:sz="0" w:space="0" w:color="auto"/>
              </w:divBdr>
            </w:div>
          </w:divsChild>
        </w:div>
        <w:div w:id="1577326951">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sChild>
            <w:div w:id="398674690">
              <w:marLeft w:val="0"/>
              <w:marRight w:val="0"/>
              <w:marTop w:val="0"/>
              <w:marBottom w:val="0"/>
              <w:divBdr>
                <w:top w:val="none" w:sz="0" w:space="0" w:color="auto"/>
                <w:left w:val="none" w:sz="0" w:space="0" w:color="auto"/>
                <w:bottom w:val="none" w:sz="0" w:space="0" w:color="auto"/>
                <w:right w:val="none" w:sz="0" w:space="0" w:color="auto"/>
              </w:divBdr>
            </w:div>
          </w:divsChild>
        </w:div>
        <w:div w:id="1537281028">
          <w:marLeft w:val="0"/>
          <w:marRight w:val="0"/>
          <w:marTop w:val="0"/>
          <w:marBottom w:val="0"/>
          <w:divBdr>
            <w:top w:val="none" w:sz="0" w:space="0" w:color="auto"/>
            <w:left w:val="none" w:sz="0" w:space="0" w:color="auto"/>
            <w:bottom w:val="none" w:sz="0" w:space="0" w:color="auto"/>
            <w:right w:val="none" w:sz="0" w:space="0" w:color="auto"/>
          </w:divBdr>
        </w:div>
        <w:div w:id="739250724">
          <w:marLeft w:val="0"/>
          <w:marRight w:val="0"/>
          <w:marTop w:val="0"/>
          <w:marBottom w:val="0"/>
          <w:divBdr>
            <w:top w:val="none" w:sz="0" w:space="0" w:color="auto"/>
            <w:left w:val="none" w:sz="0" w:space="0" w:color="auto"/>
            <w:bottom w:val="none" w:sz="0" w:space="0" w:color="auto"/>
            <w:right w:val="none" w:sz="0" w:space="0" w:color="auto"/>
          </w:divBdr>
          <w:divsChild>
            <w:div w:id="298652261">
              <w:marLeft w:val="0"/>
              <w:marRight w:val="0"/>
              <w:marTop w:val="0"/>
              <w:marBottom w:val="0"/>
              <w:divBdr>
                <w:top w:val="none" w:sz="0" w:space="0" w:color="auto"/>
                <w:left w:val="none" w:sz="0" w:space="0" w:color="auto"/>
                <w:bottom w:val="none" w:sz="0" w:space="0" w:color="auto"/>
                <w:right w:val="none" w:sz="0" w:space="0" w:color="auto"/>
              </w:divBdr>
            </w:div>
          </w:divsChild>
        </w:div>
        <w:div w:id="1872300311">
          <w:marLeft w:val="0"/>
          <w:marRight w:val="0"/>
          <w:marTop w:val="0"/>
          <w:marBottom w:val="0"/>
          <w:divBdr>
            <w:top w:val="none" w:sz="0" w:space="0" w:color="auto"/>
            <w:left w:val="none" w:sz="0" w:space="0" w:color="auto"/>
            <w:bottom w:val="none" w:sz="0" w:space="0" w:color="auto"/>
            <w:right w:val="none" w:sz="0" w:space="0" w:color="auto"/>
          </w:divBdr>
        </w:div>
        <w:div w:id="654185491">
          <w:marLeft w:val="0"/>
          <w:marRight w:val="0"/>
          <w:marTop w:val="0"/>
          <w:marBottom w:val="0"/>
          <w:divBdr>
            <w:top w:val="none" w:sz="0" w:space="0" w:color="auto"/>
            <w:left w:val="none" w:sz="0" w:space="0" w:color="auto"/>
            <w:bottom w:val="none" w:sz="0" w:space="0" w:color="auto"/>
            <w:right w:val="none" w:sz="0" w:space="0" w:color="auto"/>
          </w:divBdr>
          <w:divsChild>
            <w:div w:id="1078744942">
              <w:marLeft w:val="0"/>
              <w:marRight w:val="0"/>
              <w:marTop w:val="0"/>
              <w:marBottom w:val="0"/>
              <w:divBdr>
                <w:top w:val="none" w:sz="0" w:space="0" w:color="auto"/>
                <w:left w:val="none" w:sz="0" w:space="0" w:color="auto"/>
                <w:bottom w:val="none" w:sz="0" w:space="0" w:color="auto"/>
                <w:right w:val="none" w:sz="0" w:space="0" w:color="auto"/>
              </w:divBdr>
            </w:div>
          </w:divsChild>
        </w:div>
        <w:div w:id="740635126">
          <w:marLeft w:val="0"/>
          <w:marRight w:val="0"/>
          <w:marTop w:val="0"/>
          <w:marBottom w:val="0"/>
          <w:divBdr>
            <w:top w:val="none" w:sz="0" w:space="0" w:color="auto"/>
            <w:left w:val="none" w:sz="0" w:space="0" w:color="auto"/>
            <w:bottom w:val="none" w:sz="0" w:space="0" w:color="auto"/>
            <w:right w:val="none" w:sz="0" w:space="0" w:color="auto"/>
          </w:divBdr>
        </w:div>
        <w:div w:id="1036392329">
          <w:marLeft w:val="0"/>
          <w:marRight w:val="0"/>
          <w:marTop w:val="0"/>
          <w:marBottom w:val="0"/>
          <w:divBdr>
            <w:top w:val="none" w:sz="0" w:space="0" w:color="auto"/>
            <w:left w:val="none" w:sz="0" w:space="0" w:color="auto"/>
            <w:bottom w:val="none" w:sz="0" w:space="0" w:color="auto"/>
            <w:right w:val="none" w:sz="0" w:space="0" w:color="auto"/>
          </w:divBdr>
          <w:divsChild>
            <w:div w:id="907691084">
              <w:marLeft w:val="0"/>
              <w:marRight w:val="0"/>
              <w:marTop w:val="0"/>
              <w:marBottom w:val="0"/>
              <w:divBdr>
                <w:top w:val="none" w:sz="0" w:space="0" w:color="auto"/>
                <w:left w:val="none" w:sz="0" w:space="0" w:color="auto"/>
                <w:bottom w:val="none" w:sz="0" w:space="0" w:color="auto"/>
                <w:right w:val="none" w:sz="0" w:space="0" w:color="auto"/>
              </w:divBdr>
            </w:div>
          </w:divsChild>
        </w:div>
        <w:div w:id="2031448083">
          <w:marLeft w:val="0"/>
          <w:marRight w:val="0"/>
          <w:marTop w:val="0"/>
          <w:marBottom w:val="0"/>
          <w:divBdr>
            <w:top w:val="none" w:sz="0" w:space="0" w:color="auto"/>
            <w:left w:val="none" w:sz="0" w:space="0" w:color="auto"/>
            <w:bottom w:val="none" w:sz="0" w:space="0" w:color="auto"/>
            <w:right w:val="none" w:sz="0" w:space="0" w:color="auto"/>
          </w:divBdr>
        </w:div>
        <w:div w:id="1472864526">
          <w:marLeft w:val="0"/>
          <w:marRight w:val="0"/>
          <w:marTop w:val="0"/>
          <w:marBottom w:val="0"/>
          <w:divBdr>
            <w:top w:val="none" w:sz="0" w:space="0" w:color="auto"/>
            <w:left w:val="none" w:sz="0" w:space="0" w:color="auto"/>
            <w:bottom w:val="none" w:sz="0" w:space="0" w:color="auto"/>
            <w:right w:val="none" w:sz="0" w:space="0" w:color="auto"/>
          </w:divBdr>
          <w:divsChild>
            <w:div w:id="1161699389">
              <w:marLeft w:val="0"/>
              <w:marRight w:val="0"/>
              <w:marTop w:val="0"/>
              <w:marBottom w:val="0"/>
              <w:divBdr>
                <w:top w:val="none" w:sz="0" w:space="0" w:color="auto"/>
                <w:left w:val="none" w:sz="0" w:space="0" w:color="auto"/>
                <w:bottom w:val="none" w:sz="0" w:space="0" w:color="auto"/>
                <w:right w:val="none" w:sz="0" w:space="0" w:color="auto"/>
              </w:divBdr>
            </w:div>
          </w:divsChild>
        </w:div>
        <w:div w:id="461655992">
          <w:marLeft w:val="0"/>
          <w:marRight w:val="0"/>
          <w:marTop w:val="0"/>
          <w:marBottom w:val="0"/>
          <w:divBdr>
            <w:top w:val="none" w:sz="0" w:space="0" w:color="auto"/>
            <w:left w:val="none" w:sz="0" w:space="0" w:color="auto"/>
            <w:bottom w:val="none" w:sz="0" w:space="0" w:color="auto"/>
            <w:right w:val="none" w:sz="0" w:space="0" w:color="auto"/>
          </w:divBdr>
        </w:div>
        <w:div w:id="243732264">
          <w:marLeft w:val="0"/>
          <w:marRight w:val="0"/>
          <w:marTop w:val="0"/>
          <w:marBottom w:val="0"/>
          <w:divBdr>
            <w:top w:val="none" w:sz="0" w:space="0" w:color="auto"/>
            <w:left w:val="none" w:sz="0" w:space="0" w:color="auto"/>
            <w:bottom w:val="none" w:sz="0" w:space="0" w:color="auto"/>
            <w:right w:val="none" w:sz="0" w:space="0" w:color="auto"/>
          </w:divBdr>
          <w:divsChild>
            <w:div w:id="1969890964">
              <w:marLeft w:val="0"/>
              <w:marRight w:val="0"/>
              <w:marTop w:val="0"/>
              <w:marBottom w:val="0"/>
              <w:divBdr>
                <w:top w:val="none" w:sz="0" w:space="0" w:color="auto"/>
                <w:left w:val="none" w:sz="0" w:space="0" w:color="auto"/>
                <w:bottom w:val="none" w:sz="0" w:space="0" w:color="auto"/>
                <w:right w:val="none" w:sz="0" w:space="0" w:color="auto"/>
              </w:divBdr>
            </w:div>
          </w:divsChild>
        </w:div>
        <w:div w:id="1319192341">
          <w:marLeft w:val="0"/>
          <w:marRight w:val="0"/>
          <w:marTop w:val="300"/>
          <w:marBottom w:val="0"/>
          <w:divBdr>
            <w:top w:val="none" w:sz="0" w:space="0" w:color="auto"/>
            <w:left w:val="none" w:sz="0" w:space="0" w:color="auto"/>
            <w:bottom w:val="none" w:sz="0" w:space="0" w:color="auto"/>
            <w:right w:val="none" w:sz="0" w:space="0" w:color="auto"/>
          </w:divBdr>
          <w:divsChild>
            <w:div w:id="1358891721">
              <w:marLeft w:val="0"/>
              <w:marRight w:val="0"/>
              <w:marTop w:val="0"/>
              <w:marBottom w:val="0"/>
              <w:divBdr>
                <w:top w:val="none" w:sz="0" w:space="0" w:color="auto"/>
                <w:left w:val="none" w:sz="0" w:space="0" w:color="auto"/>
                <w:bottom w:val="none" w:sz="0" w:space="0" w:color="auto"/>
                <w:right w:val="none" w:sz="0" w:space="0" w:color="auto"/>
              </w:divBdr>
              <w:divsChild>
                <w:div w:id="112940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29536">
          <w:marLeft w:val="0"/>
          <w:marRight w:val="0"/>
          <w:marTop w:val="300"/>
          <w:marBottom w:val="0"/>
          <w:divBdr>
            <w:top w:val="none" w:sz="0" w:space="0" w:color="auto"/>
            <w:left w:val="none" w:sz="0" w:space="0" w:color="auto"/>
            <w:bottom w:val="none" w:sz="0" w:space="0" w:color="auto"/>
            <w:right w:val="none" w:sz="0" w:space="0" w:color="auto"/>
          </w:divBdr>
          <w:divsChild>
            <w:div w:id="380176317">
              <w:marLeft w:val="0"/>
              <w:marRight w:val="0"/>
              <w:marTop w:val="0"/>
              <w:marBottom w:val="0"/>
              <w:divBdr>
                <w:top w:val="none" w:sz="0" w:space="0" w:color="auto"/>
                <w:left w:val="none" w:sz="0" w:space="0" w:color="auto"/>
                <w:bottom w:val="none" w:sz="0" w:space="0" w:color="auto"/>
                <w:right w:val="none" w:sz="0" w:space="0" w:color="auto"/>
              </w:divBdr>
              <w:divsChild>
                <w:div w:id="10184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5467">
          <w:marLeft w:val="0"/>
          <w:marRight w:val="0"/>
          <w:marTop w:val="300"/>
          <w:marBottom w:val="0"/>
          <w:divBdr>
            <w:top w:val="none" w:sz="0" w:space="0" w:color="auto"/>
            <w:left w:val="none" w:sz="0" w:space="0" w:color="auto"/>
            <w:bottom w:val="none" w:sz="0" w:space="0" w:color="auto"/>
            <w:right w:val="none" w:sz="0" w:space="0" w:color="auto"/>
          </w:divBdr>
          <w:divsChild>
            <w:div w:id="1653872561">
              <w:marLeft w:val="0"/>
              <w:marRight w:val="0"/>
              <w:marTop w:val="0"/>
              <w:marBottom w:val="0"/>
              <w:divBdr>
                <w:top w:val="none" w:sz="0" w:space="0" w:color="auto"/>
                <w:left w:val="none" w:sz="0" w:space="0" w:color="auto"/>
                <w:bottom w:val="none" w:sz="0" w:space="0" w:color="auto"/>
                <w:right w:val="none" w:sz="0" w:space="0" w:color="auto"/>
              </w:divBdr>
              <w:divsChild>
                <w:div w:id="360932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386877">
          <w:marLeft w:val="0"/>
          <w:marRight w:val="0"/>
          <w:marTop w:val="300"/>
          <w:marBottom w:val="0"/>
          <w:divBdr>
            <w:top w:val="none" w:sz="0" w:space="0" w:color="auto"/>
            <w:left w:val="none" w:sz="0" w:space="0" w:color="auto"/>
            <w:bottom w:val="none" w:sz="0" w:space="0" w:color="auto"/>
            <w:right w:val="none" w:sz="0" w:space="0" w:color="auto"/>
          </w:divBdr>
          <w:divsChild>
            <w:div w:id="1491947154">
              <w:marLeft w:val="0"/>
              <w:marRight w:val="0"/>
              <w:marTop w:val="0"/>
              <w:marBottom w:val="0"/>
              <w:divBdr>
                <w:top w:val="none" w:sz="0" w:space="0" w:color="auto"/>
                <w:left w:val="none" w:sz="0" w:space="0" w:color="auto"/>
                <w:bottom w:val="none" w:sz="0" w:space="0" w:color="auto"/>
                <w:right w:val="none" w:sz="0" w:space="0" w:color="auto"/>
              </w:divBdr>
              <w:divsChild>
                <w:div w:id="1877043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414333">
      <w:bodyDiv w:val="1"/>
      <w:marLeft w:val="0"/>
      <w:marRight w:val="0"/>
      <w:marTop w:val="0"/>
      <w:marBottom w:val="0"/>
      <w:divBdr>
        <w:top w:val="none" w:sz="0" w:space="0" w:color="auto"/>
        <w:left w:val="none" w:sz="0" w:space="0" w:color="auto"/>
        <w:bottom w:val="none" w:sz="0" w:space="0" w:color="auto"/>
        <w:right w:val="none" w:sz="0" w:space="0" w:color="auto"/>
      </w:divBdr>
      <w:divsChild>
        <w:div w:id="1477339000">
          <w:marLeft w:val="0"/>
          <w:marRight w:val="0"/>
          <w:marTop w:val="0"/>
          <w:marBottom w:val="0"/>
          <w:divBdr>
            <w:top w:val="none" w:sz="0" w:space="0" w:color="auto"/>
            <w:left w:val="none" w:sz="0" w:space="0" w:color="auto"/>
            <w:bottom w:val="none" w:sz="0" w:space="0" w:color="auto"/>
            <w:right w:val="none" w:sz="0" w:space="0" w:color="auto"/>
          </w:divBdr>
        </w:div>
        <w:div w:id="402220166">
          <w:marLeft w:val="0"/>
          <w:marRight w:val="0"/>
          <w:marTop w:val="0"/>
          <w:marBottom w:val="0"/>
          <w:divBdr>
            <w:top w:val="none" w:sz="0" w:space="0" w:color="auto"/>
            <w:left w:val="none" w:sz="0" w:space="0" w:color="auto"/>
            <w:bottom w:val="none" w:sz="0" w:space="0" w:color="auto"/>
            <w:right w:val="none" w:sz="0" w:space="0" w:color="auto"/>
          </w:divBdr>
          <w:divsChild>
            <w:div w:id="2083093149">
              <w:marLeft w:val="0"/>
              <w:marRight w:val="0"/>
              <w:marTop w:val="0"/>
              <w:marBottom w:val="0"/>
              <w:divBdr>
                <w:top w:val="none" w:sz="0" w:space="0" w:color="auto"/>
                <w:left w:val="none" w:sz="0" w:space="0" w:color="auto"/>
                <w:bottom w:val="none" w:sz="0" w:space="0" w:color="auto"/>
                <w:right w:val="none" w:sz="0" w:space="0" w:color="auto"/>
              </w:divBdr>
            </w:div>
          </w:divsChild>
        </w:div>
        <w:div w:id="251594415">
          <w:marLeft w:val="0"/>
          <w:marRight w:val="0"/>
          <w:marTop w:val="0"/>
          <w:marBottom w:val="0"/>
          <w:divBdr>
            <w:top w:val="none" w:sz="0" w:space="0" w:color="auto"/>
            <w:left w:val="none" w:sz="0" w:space="0" w:color="auto"/>
            <w:bottom w:val="none" w:sz="0" w:space="0" w:color="auto"/>
            <w:right w:val="none" w:sz="0" w:space="0" w:color="auto"/>
          </w:divBdr>
        </w:div>
        <w:div w:id="2003896359">
          <w:marLeft w:val="0"/>
          <w:marRight w:val="0"/>
          <w:marTop w:val="0"/>
          <w:marBottom w:val="0"/>
          <w:divBdr>
            <w:top w:val="none" w:sz="0" w:space="0" w:color="auto"/>
            <w:left w:val="none" w:sz="0" w:space="0" w:color="auto"/>
            <w:bottom w:val="none" w:sz="0" w:space="0" w:color="auto"/>
            <w:right w:val="none" w:sz="0" w:space="0" w:color="auto"/>
          </w:divBdr>
          <w:divsChild>
            <w:div w:id="1755736588">
              <w:marLeft w:val="0"/>
              <w:marRight w:val="0"/>
              <w:marTop w:val="0"/>
              <w:marBottom w:val="0"/>
              <w:divBdr>
                <w:top w:val="none" w:sz="0" w:space="0" w:color="auto"/>
                <w:left w:val="none" w:sz="0" w:space="0" w:color="auto"/>
                <w:bottom w:val="none" w:sz="0" w:space="0" w:color="auto"/>
                <w:right w:val="none" w:sz="0" w:space="0" w:color="auto"/>
              </w:divBdr>
            </w:div>
          </w:divsChild>
        </w:div>
        <w:div w:id="1012993698">
          <w:marLeft w:val="0"/>
          <w:marRight w:val="0"/>
          <w:marTop w:val="0"/>
          <w:marBottom w:val="0"/>
          <w:divBdr>
            <w:top w:val="none" w:sz="0" w:space="0" w:color="auto"/>
            <w:left w:val="none" w:sz="0" w:space="0" w:color="auto"/>
            <w:bottom w:val="none" w:sz="0" w:space="0" w:color="auto"/>
            <w:right w:val="none" w:sz="0" w:space="0" w:color="auto"/>
          </w:divBdr>
        </w:div>
        <w:div w:id="443815701">
          <w:marLeft w:val="0"/>
          <w:marRight w:val="0"/>
          <w:marTop w:val="0"/>
          <w:marBottom w:val="0"/>
          <w:divBdr>
            <w:top w:val="none" w:sz="0" w:space="0" w:color="auto"/>
            <w:left w:val="none" w:sz="0" w:space="0" w:color="auto"/>
            <w:bottom w:val="none" w:sz="0" w:space="0" w:color="auto"/>
            <w:right w:val="none" w:sz="0" w:space="0" w:color="auto"/>
          </w:divBdr>
          <w:divsChild>
            <w:div w:id="1999116113">
              <w:marLeft w:val="0"/>
              <w:marRight w:val="0"/>
              <w:marTop w:val="0"/>
              <w:marBottom w:val="0"/>
              <w:divBdr>
                <w:top w:val="none" w:sz="0" w:space="0" w:color="auto"/>
                <w:left w:val="none" w:sz="0" w:space="0" w:color="auto"/>
                <w:bottom w:val="none" w:sz="0" w:space="0" w:color="auto"/>
                <w:right w:val="none" w:sz="0" w:space="0" w:color="auto"/>
              </w:divBdr>
            </w:div>
          </w:divsChild>
        </w:div>
        <w:div w:id="348138475">
          <w:marLeft w:val="0"/>
          <w:marRight w:val="0"/>
          <w:marTop w:val="0"/>
          <w:marBottom w:val="0"/>
          <w:divBdr>
            <w:top w:val="none" w:sz="0" w:space="0" w:color="auto"/>
            <w:left w:val="none" w:sz="0" w:space="0" w:color="auto"/>
            <w:bottom w:val="none" w:sz="0" w:space="0" w:color="auto"/>
            <w:right w:val="none" w:sz="0" w:space="0" w:color="auto"/>
          </w:divBdr>
        </w:div>
        <w:div w:id="1921677310">
          <w:marLeft w:val="0"/>
          <w:marRight w:val="0"/>
          <w:marTop w:val="0"/>
          <w:marBottom w:val="0"/>
          <w:divBdr>
            <w:top w:val="none" w:sz="0" w:space="0" w:color="auto"/>
            <w:left w:val="none" w:sz="0" w:space="0" w:color="auto"/>
            <w:bottom w:val="none" w:sz="0" w:space="0" w:color="auto"/>
            <w:right w:val="none" w:sz="0" w:space="0" w:color="auto"/>
          </w:divBdr>
          <w:divsChild>
            <w:div w:id="1554274887">
              <w:marLeft w:val="0"/>
              <w:marRight w:val="0"/>
              <w:marTop w:val="0"/>
              <w:marBottom w:val="0"/>
              <w:divBdr>
                <w:top w:val="none" w:sz="0" w:space="0" w:color="auto"/>
                <w:left w:val="none" w:sz="0" w:space="0" w:color="auto"/>
                <w:bottom w:val="none" w:sz="0" w:space="0" w:color="auto"/>
                <w:right w:val="none" w:sz="0" w:space="0" w:color="auto"/>
              </w:divBdr>
            </w:div>
          </w:divsChild>
        </w:div>
        <w:div w:id="1835799464">
          <w:marLeft w:val="0"/>
          <w:marRight w:val="0"/>
          <w:marTop w:val="0"/>
          <w:marBottom w:val="0"/>
          <w:divBdr>
            <w:top w:val="none" w:sz="0" w:space="0" w:color="auto"/>
            <w:left w:val="none" w:sz="0" w:space="0" w:color="auto"/>
            <w:bottom w:val="none" w:sz="0" w:space="0" w:color="auto"/>
            <w:right w:val="none" w:sz="0" w:space="0" w:color="auto"/>
          </w:divBdr>
        </w:div>
        <w:div w:id="1944998995">
          <w:marLeft w:val="0"/>
          <w:marRight w:val="0"/>
          <w:marTop w:val="0"/>
          <w:marBottom w:val="0"/>
          <w:divBdr>
            <w:top w:val="none" w:sz="0" w:space="0" w:color="auto"/>
            <w:left w:val="none" w:sz="0" w:space="0" w:color="auto"/>
            <w:bottom w:val="none" w:sz="0" w:space="0" w:color="auto"/>
            <w:right w:val="none" w:sz="0" w:space="0" w:color="auto"/>
          </w:divBdr>
          <w:divsChild>
            <w:div w:id="663361721">
              <w:marLeft w:val="0"/>
              <w:marRight w:val="0"/>
              <w:marTop w:val="0"/>
              <w:marBottom w:val="0"/>
              <w:divBdr>
                <w:top w:val="none" w:sz="0" w:space="0" w:color="auto"/>
                <w:left w:val="none" w:sz="0" w:space="0" w:color="auto"/>
                <w:bottom w:val="none" w:sz="0" w:space="0" w:color="auto"/>
                <w:right w:val="none" w:sz="0" w:space="0" w:color="auto"/>
              </w:divBdr>
            </w:div>
          </w:divsChild>
        </w:div>
        <w:div w:id="339237130">
          <w:marLeft w:val="0"/>
          <w:marRight w:val="0"/>
          <w:marTop w:val="0"/>
          <w:marBottom w:val="0"/>
          <w:divBdr>
            <w:top w:val="none" w:sz="0" w:space="0" w:color="auto"/>
            <w:left w:val="none" w:sz="0" w:space="0" w:color="auto"/>
            <w:bottom w:val="none" w:sz="0" w:space="0" w:color="auto"/>
            <w:right w:val="none" w:sz="0" w:space="0" w:color="auto"/>
          </w:divBdr>
        </w:div>
        <w:div w:id="776371980">
          <w:marLeft w:val="0"/>
          <w:marRight w:val="0"/>
          <w:marTop w:val="0"/>
          <w:marBottom w:val="0"/>
          <w:divBdr>
            <w:top w:val="none" w:sz="0" w:space="0" w:color="auto"/>
            <w:left w:val="none" w:sz="0" w:space="0" w:color="auto"/>
            <w:bottom w:val="none" w:sz="0" w:space="0" w:color="auto"/>
            <w:right w:val="none" w:sz="0" w:space="0" w:color="auto"/>
          </w:divBdr>
          <w:divsChild>
            <w:div w:id="22948131">
              <w:marLeft w:val="0"/>
              <w:marRight w:val="0"/>
              <w:marTop w:val="0"/>
              <w:marBottom w:val="0"/>
              <w:divBdr>
                <w:top w:val="none" w:sz="0" w:space="0" w:color="auto"/>
                <w:left w:val="none" w:sz="0" w:space="0" w:color="auto"/>
                <w:bottom w:val="none" w:sz="0" w:space="0" w:color="auto"/>
                <w:right w:val="none" w:sz="0" w:space="0" w:color="auto"/>
              </w:divBdr>
            </w:div>
          </w:divsChild>
        </w:div>
        <w:div w:id="255094134">
          <w:marLeft w:val="0"/>
          <w:marRight w:val="0"/>
          <w:marTop w:val="0"/>
          <w:marBottom w:val="0"/>
          <w:divBdr>
            <w:top w:val="none" w:sz="0" w:space="0" w:color="auto"/>
            <w:left w:val="none" w:sz="0" w:space="0" w:color="auto"/>
            <w:bottom w:val="none" w:sz="0" w:space="0" w:color="auto"/>
            <w:right w:val="none" w:sz="0" w:space="0" w:color="auto"/>
          </w:divBdr>
        </w:div>
        <w:div w:id="1914848395">
          <w:marLeft w:val="0"/>
          <w:marRight w:val="0"/>
          <w:marTop w:val="0"/>
          <w:marBottom w:val="0"/>
          <w:divBdr>
            <w:top w:val="none" w:sz="0" w:space="0" w:color="auto"/>
            <w:left w:val="none" w:sz="0" w:space="0" w:color="auto"/>
            <w:bottom w:val="none" w:sz="0" w:space="0" w:color="auto"/>
            <w:right w:val="none" w:sz="0" w:space="0" w:color="auto"/>
          </w:divBdr>
          <w:divsChild>
            <w:div w:id="1792286612">
              <w:marLeft w:val="0"/>
              <w:marRight w:val="0"/>
              <w:marTop w:val="0"/>
              <w:marBottom w:val="0"/>
              <w:divBdr>
                <w:top w:val="none" w:sz="0" w:space="0" w:color="auto"/>
                <w:left w:val="none" w:sz="0" w:space="0" w:color="auto"/>
                <w:bottom w:val="none" w:sz="0" w:space="0" w:color="auto"/>
                <w:right w:val="none" w:sz="0" w:space="0" w:color="auto"/>
              </w:divBdr>
            </w:div>
          </w:divsChild>
        </w:div>
        <w:div w:id="1621184709">
          <w:marLeft w:val="0"/>
          <w:marRight w:val="0"/>
          <w:marTop w:val="300"/>
          <w:marBottom w:val="0"/>
          <w:divBdr>
            <w:top w:val="none" w:sz="0" w:space="0" w:color="auto"/>
            <w:left w:val="none" w:sz="0" w:space="0" w:color="auto"/>
            <w:bottom w:val="none" w:sz="0" w:space="0" w:color="auto"/>
            <w:right w:val="none" w:sz="0" w:space="0" w:color="auto"/>
          </w:divBdr>
          <w:divsChild>
            <w:div w:id="2068259528">
              <w:marLeft w:val="0"/>
              <w:marRight w:val="0"/>
              <w:marTop w:val="0"/>
              <w:marBottom w:val="0"/>
              <w:divBdr>
                <w:top w:val="none" w:sz="0" w:space="0" w:color="auto"/>
                <w:left w:val="none" w:sz="0" w:space="0" w:color="auto"/>
                <w:bottom w:val="none" w:sz="0" w:space="0" w:color="auto"/>
                <w:right w:val="none" w:sz="0" w:space="0" w:color="auto"/>
              </w:divBdr>
              <w:divsChild>
                <w:div w:id="77078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058244">
          <w:marLeft w:val="0"/>
          <w:marRight w:val="0"/>
          <w:marTop w:val="300"/>
          <w:marBottom w:val="0"/>
          <w:divBdr>
            <w:top w:val="none" w:sz="0" w:space="0" w:color="auto"/>
            <w:left w:val="none" w:sz="0" w:space="0" w:color="auto"/>
            <w:bottom w:val="none" w:sz="0" w:space="0" w:color="auto"/>
            <w:right w:val="none" w:sz="0" w:space="0" w:color="auto"/>
          </w:divBdr>
          <w:divsChild>
            <w:div w:id="1247113719">
              <w:marLeft w:val="0"/>
              <w:marRight w:val="0"/>
              <w:marTop w:val="0"/>
              <w:marBottom w:val="0"/>
              <w:divBdr>
                <w:top w:val="none" w:sz="0" w:space="0" w:color="auto"/>
                <w:left w:val="none" w:sz="0" w:space="0" w:color="auto"/>
                <w:bottom w:val="none" w:sz="0" w:space="0" w:color="auto"/>
                <w:right w:val="none" w:sz="0" w:space="0" w:color="auto"/>
              </w:divBdr>
              <w:divsChild>
                <w:div w:id="71935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18593">
          <w:marLeft w:val="0"/>
          <w:marRight w:val="0"/>
          <w:marTop w:val="300"/>
          <w:marBottom w:val="0"/>
          <w:divBdr>
            <w:top w:val="none" w:sz="0" w:space="0" w:color="auto"/>
            <w:left w:val="none" w:sz="0" w:space="0" w:color="auto"/>
            <w:bottom w:val="none" w:sz="0" w:space="0" w:color="auto"/>
            <w:right w:val="none" w:sz="0" w:space="0" w:color="auto"/>
          </w:divBdr>
          <w:divsChild>
            <w:div w:id="552234075">
              <w:marLeft w:val="0"/>
              <w:marRight w:val="0"/>
              <w:marTop w:val="0"/>
              <w:marBottom w:val="0"/>
              <w:divBdr>
                <w:top w:val="none" w:sz="0" w:space="0" w:color="auto"/>
                <w:left w:val="none" w:sz="0" w:space="0" w:color="auto"/>
                <w:bottom w:val="none" w:sz="0" w:space="0" w:color="auto"/>
                <w:right w:val="none" w:sz="0" w:space="0" w:color="auto"/>
              </w:divBdr>
              <w:divsChild>
                <w:div w:id="197266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37300">
          <w:marLeft w:val="0"/>
          <w:marRight w:val="0"/>
          <w:marTop w:val="300"/>
          <w:marBottom w:val="0"/>
          <w:divBdr>
            <w:top w:val="none" w:sz="0" w:space="0" w:color="auto"/>
            <w:left w:val="none" w:sz="0" w:space="0" w:color="auto"/>
            <w:bottom w:val="none" w:sz="0" w:space="0" w:color="auto"/>
            <w:right w:val="none" w:sz="0" w:space="0" w:color="auto"/>
          </w:divBdr>
          <w:divsChild>
            <w:div w:id="985670499">
              <w:marLeft w:val="0"/>
              <w:marRight w:val="0"/>
              <w:marTop w:val="0"/>
              <w:marBottom w:val="0"/>
              <w:divBdr>
                <w:top w:val="none" w:sz="0" w:space="0" w:color="auto"/>
                <w:left w:val="none" w:sz="0" w:space="0" w:color="auto"/>
                <w:bottom w:val="none" w:sz="0" w:space="0" w:color="auto"/>
                <w:right w:val="none" w:sz="0" w:space="0" w:color="auto"/>
              </w:divBdr>
              <w:divsChild>
                <w:div w:id="19317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152598">
      <w:bodyDiv w:val="1"/>
      <w:marLeft w:val="0"/>
      <w:marRight w:val="0"/>
      <w:marTop w:val="0"/>
      <w:marBottom w:val="0"/>
      <w:divBdr>
        <w:top w:val="none" w:sz="0" w:space="0" w:color="auto"/>
        <w:left w:val="none" w:sz="0" w:space="0" w:color="auto"/>
        <w:bottom w:val="none" w:sz="0" w:space="0" w:color="auto"/>
        <w:right w:val="none" w:sz="0" w:space="0" w:color="auto"/>
      </w:divBdr>
      <w:divsChild>
        <w:div w:id="933129805">
          <w:marLeft w:val="0"/>
          <w:marRight w:val="0"/>
          <w:marTop w:val="0"/>
          <w:marBottom w:val="0"/>
          <w:divBdr>
            <w:top w:val="none" w:sz="0" w:space="0" w:color="auto"/>
            <w:left w:val="none" w:sz="0" w:space="0" w:color="auto"/>
            <w:bottom w:val="none" w:sz="0" w:space="0" w:color="auto"/>
            <w:right w:val="none" w:sz="0" w:space="0" w:color="auto"/>
          </w:divBdr>
        </w:div>
        <w:div w:id="1558972604">
          <w:marLeft w:val="0"/>
          <w:marRight w:val="0"/>
          <w:marTop w:val="0"/>
          <w:marBottom w:val="0"/>
          <w:divBdr>
            <w:top w:val="none" w:sz="0" w:space="0" w:color="auto"/>
            <w:left w:val="none" w:sz="0" w:space="0" w:color="auto"/>
            <w:bottom w:val="none" w:sz="0" w:space="0" w:color="auto"/>
            <w:right w:val="none" w:sz="0" w:space="0" w:color="auto"/>
          </w:divBdr>
          <w:divsChild>
            <w:div w:id="536042101">
              <w:marLeft w:val="0"/>
              <w:marRight w:val="0"/>
              <w:marTop w:val="0"/>
              <w:marBottom w:val="0"/>
              <w:divBdr>
                <w:top w:val="none" w:sz="0" w:space="0" w:color="auto"/>
                <w:left w:val="none" w:sz="0" w:space="0" w:color="auto"/>
                <w:bottom w:val="none" w:sz="0" w:space="0" w:color="auto"/>
                <w:right w:val="none" w:sz="0" w:space="0" w:color="auto"/>
              </w:divBdr>
            </w:div>
          </w:divsChild>
        </w:div>
        <w:div w:id="403920176">
          <w:marLeft w:val="0"/>
          <w:marRight w:val="0"/>
          <w:marTop w:val="0"/>
          <w:marBottom w:val="0"/>
          <w:divBdr>
            <w:top w:val="none" w:sz="0" w:space="0" w:color="auto"/>
            <w:left w:val="none" w:sz="0" w:space="0" w:color="auto"/>
            <w:bottom w:val="none" w:sz="0" w:space="0" w:color="auto"/>
            <w:right w:val="none" w:sz="0" w:space="0" w:color="auto"/>
          </w:divBdr>
        </w:div>
        <w:div w:id="303656677">
          <w:marLeft w:val="0"/>
          <w:marRight w:val="0"/>
          <w:marTop w:val="0"/>
          <w:marBottom w:val="0"/>
          <w:divBdr>
            <w:top w:val="none" w:sz="0" w:space="0" w:color="auto"/>
            <w:left w:val="none" w:sz="0" w:space="0" w:color="auto"/>
            <w:bottom w:val="none" w:sz="0" w:space="0" w:color="auto"/>
            <w:right w:val="none" w:sz="0" w:space="0" w:color="auto"/>
          </w:divBdr>
          <w:divsChild>
            <w:div w:id="1157460106">
              <w:marLeft w:val="0"/>
              <w:marRight w:val="0"/>
              <w:marTop w:val="0"/>
              <w:marBottom w:val="0"/>
              <w:divBdr>
                <w:top w:val="none" w:sz="0" w:space="0" w:color="auto"/>
                <w:left w:val="none" w:sz="0" w:space="0" w:color="auto"/>
                <w:bottom w:val="none" w:sz="0" w:space="0" w:color="auto"/>
                <w:right w:val="none" w:sz="0" w:space="0" w:color="auto"/>
              </w:divBdr>
            </w:div>
          </w:divsChild>
        </w:div>
        <w:div w:id="2037849328">
          <w:marLeft w:val="0"/>
          <w:marRight w:val="0"/>
          <w:marTop w:val="0"/>
          <w:marBottom w:val="0"/>
          <w:divBdr>
            <w:top w:val="none" w:sz="0" w:space="0" w:color="auto"/>
            <w:left w:val="none" w:sz="0" w:space="0" w:color="auto"/>
            <w:bottom w:val="none" w:sz="0" w:space="0" w:color="auto"/>
            <w:right w:val="none" w:sz="0" w:space="0" w:color="auto"/>
          </w:divBdr>
        </w:div>
        <w:div w:id="171990717">
          <w:marLeft w:val="0"/>
          <w:marRight w:val="0"/>
          <w:marTop w:val="0"/>
          <w:marBottom w:val="0"/>
          <w:divBdr>
            <w:top w:val="none" w:sz="0" w:space="0" w:color="auto"/>
            <w:left w:val="none" w:sz="0" w:space="0" w:color="auto"/>
            <w:bottom w:val="none" w:sz="0" w:space="0" w:color="auto"/>
            <w:right w:val="none" w:sz="0" w:space="0" w:color="auto"/>
          </w:divBdr>
          <w:divsChild>
            <w:div w:id="846135503">
              <w:marLeft w:val="0"/>
              <w:marRight w:val="0"/>
              <w:marTop w:val="0"/>
              <w:marBottom w:val="0"/>
              <w:divBdr>
                <w:top w:val="none" w:sz="0" w:space="0" w:color="auto"/>
                <w:left w:val="none" w:sz="0" w:space="0" w:color="auto"/>
                <w:bottom w:val="none" w:sz="0" w:space="0" w:color="auto"/>
                <w:right w:val="none" w:sz="0" w:space="0" w:color="auto"/>
              </w:divBdr>
            </w:div>
          </w:divsChild>
        </w:div>
        <w:div w:id="780418588">
          <w:marLeft w:val="0"/>
          <w:marRight w:val="0"/>
          <w:marTop w:val="0"/>
          <w:marBottom w:val="0"/>
          <w:divBdr>
            <w:top w:val="none" w:sz="0" w:space="0" w:color="auto"/>
            <w:left w:val="none" w:sz="0" w:space="0" w:color="auto"/>
            <w:bottom w:val="none" w:sz="0" w:space="0" w:color="auto"/>
            <w:right w:val="none" w:sz="0" w:space="0" w:color="auto"/>
          </w:divBdr>
        </w:div>
        <w:div w:id="638997985">
          <w:marLeft w:val="0"/>
          <w:marRight w:val="0"/>
          <w:marTop w:val="0"/>
          <w:marBottom w:val="0"/>
          <w:divBdr>
            <w:top w:val="none" w:sz="0" w:space="0" w:color="auto"/>
            <w:left w:val="none" w:sz="0" w:space="0" w:color="auto"/>
            <w:bottom w:val="none" w:sz="0" w:space="0" w:color="auto"/>
            <w:right w:val="none" w:sz="0" w:space="0" w:color="auto"/>
          </w:divBdr>
          <w:divsChild>
            <w:div w:id="1380934657">
              <w:marLeft w:val="0"/>
              <w:marRight w:val="0"/>
              <w:marTop w:val="0"/>
              <w:marBottom w:val="0"/>
              <w:divBdr>
                <w:top w:val="none" w:sz="0" w:space="0" w:color="auto"/>
                <w:left w:val="none" w:sz="0" w:space="0" w:color="auto"/>
                <w:bottom w:val="none" w:sz="0" w:space="0" w:color="auto"/>
                <w:right w:val="none" w:sz="0" w:space="0" w:color="auto"/>
              </w:divBdr>
            </w:div>
          </w:divsChild>
        </w:div>
        <w:div w:id="925188832">
          <w:marLeft w:val="0"/>
          <w:marRight w:val="0"/>
          <w:marTop w:val="0"/>
          <w:marBottom w:val="0"/>
          <w:divBdr>
            <w:top w:val="none" w:sz="0" w:space="0" w:color="auto"/>
            <w:left w:val="none" w:sz="0" w:space="0" w:color="auto"/>
            <w:bottom w:val="none" w:sz="0" w:space="0" w:color="auto"/>
            <w:right w:val="none" w:sz="0" w:space="0" w:color="auto"/>
          </w:divBdr>
        </w:div>
        <w:div w:id="957567940">
          <w:marLeft w:val="0"/>
          <w:marRight w:val="0"/>
          <w:marTop w:val="0"/>
          <w:marBottom w:val="0"/>
          <w:divBdr>
            <w:top w:val="none" w:sz="0" w:space="0" w:color="auto"/>
            <w:left w:val="none" w:sz="0" w:space="0" w:color="auto"/>
            <w:bottom w:val="none" w:sz="0" w:space="0" w:color="auto"/>
            <w:right w:val="none" w:sz="0" w:space="0" w:color="auto"/>
          </w:divBdr>
          <w:divsChild>
            <w:div w:id="471558586">
              <w:marLeft w:val="0"/>
              <w:marRight w:val="0"/>
              <w:marTop w:val="0"/>
              <w:marBottom w:val="0"/>
              <w:divBdr>
                <w:top w:val="none" w:sz="0" w:space="0" w:color="auto"/>
                <w:left w:val="none" w:sz="0" w:space="0" w:color="auto"/>
                <w:bottom w:val="none" w:sz="0" w:space="0" w:color="auto"/>
                <w:right w:val="none" w:sz="0" w:space="0" w:color="auto"/>
              </w:divBdr>
            </w:div>
          </w:divsChild>
        </w:div>
        <w:div w:id="462189004">
          <w:marLeft w:val="0"/>
          <w:marRight w:val="0"/>
          <w:marTop w:val="0"/>
          <w:marBottom w:val="0"/>
          <w:divBdr>
            <w:top w:val="none" w:sz="0" w:space="0" w:color="auto"/>
            <w:left w:val="none" w:sz="0" w:space="0" w:color="auto"/>
            <w:bottom w:val="none" w:sz="0" w:space="0" w:color="auto"/>
            <w:right w:val="none" w:sz="0" w:space="0" w:color="auto"/>
          </w:divBdr>
        </w:div>
        <w:div w:id="2052336616">
          <w:marLeft w:val="0"/>
          <w:marRight w:val="0"/>
          <w:marTop w:val="0"/>
          <w:marBottom w:val="0"/>
          <w:divBdr>
            <w:top w:val="none" w:sz="0" w:space="0" w:color="auto"/>
            <w:left w:val="none" w:sz="0" w:space="0" w:color="auto"/>
            <w:bottom w:val="none" w:sz="0" w:space="0" w:color="auto"/>
            <w:right w:val="none" w:sz="0" w:space="0" w:color="auto"/>
          </w:divBdr>
          <w:divsChild>
            <w:div w:id="1112288009">
              <w:marLeft w:val="0"/>
              <w:marRight w:val="0"/>
              <w:marTop w:val="0"/>
              <w:marBottom w:val="0"/>
              <w:divBdr>
                <w:top w:val="none" w:sz="0" w:space="0" w:color="auto"/>
                <w:left w:val="none" w:sz="0" w:space="0" w:color="auto"/>
                <w:bottom w:val="none" w:sz="0" w:space="0" w:color="auto"/>
                <w:right w:val="none" w:sz="0" w:space="0" w:color="auto"/>
              </w:divBdr>
            </w:div>
          </w:divsChild>
        </w:div>
        <w:div w:id="30541685">
          <w:marLeft w:val="0"/>
          <w:marRight w:val="0"/>
          <w:marTop w:val="0"/>
          <w:marBottom w:val="0"/>
          <w:divBdr>
            <w:top w:val="none" w:sz="0" w:space="0" w:color="auto"/>
            <w:left w:val="none" w:sz="0" w:space="0" w:color="auto"/>
            <w:bottom w:val="none" w:sz="0" w:space="0" w:color="auto"/>
            <w:right w:val="none" w:sz="0" w:space="0" w:color="auto"/>
          </w:divBdr>
        </w:div>
        <w:div w:id="184484017">
          <w:marLeft w:val="0"/>
          <w:marRight w:val="0"/>
          <w:marTop w:val="0"/>
          <w:marBottom w:val="0"/>
          <w:divBdr>
            <w:top w:val="none" w:sz="0" w:space="0" w:color="auto"/>
            <w:left w:val="none" w:sz="0" w:space="0" w:color="auto"/>
            <w:bottom w:val="none" w:sz="0" w:space="0" w:color="auto"/>
            <w:right w:val="none" w:sz="0" w:space="0" w:color="auto"/>
          </w:divBdr>
          <w:divsChild>
            <w:div w:id="304169045">
              <w:marLeft w:val="0"/>
              <w:marRight w:val="0"/>
              <w:marTop w:val="0"/>
              <w:marBottom w:val="0"/>
              <w:divBdr>
                <w:top w:val="none" w:sz="0" w:space="0" w:color="auto"/>
                <w:left w:val="none" w:sz="0" w:space="0" w:color="auto"/>
                <w:bottom w:val="none" w:sz="0" w:space="0" w:color="auto"/>
                <w:right w:val="none" w:sz="0" w:space="0" w:color="auto"/>
              </w:divBdr>
            </w:div>
          </w:divsChild>
        </w:div>
        <w:div w:id="101416477">
          <w:marLeft w:val="0"/>
          <w:marRight w:val="0"/>
          <w:marTop w:val="300"/>
          <w:marBottom w:val="0"/>
          <w:divBdr>
            <w:top w:val="none" w:sz="0" w:space="0" w:color="auto"/>
            <w:left w:val="none" w:sz="0" w:space="0" w:color="auto"/>
            <w:bottom w:val="none" w:sz="0" w:space="0" w:color="auto"/>
            <w:right w:val="none" w:sz="0" w:space="0" w:color="auto"/>
          </w:divBdr>
          <w:divsChild>
            <w:div w:id="1172139993">
              <w:marLeft w:val="0"/>
              <w:marRight w:val="0"/>
              <w:marTop w:val="0"/>
              <w:marBottom w:val="0"/>
              <w:divBdr>
                <w:top w:val="none" w:sz="0" w:space="0" w:color="auto"/>
                <w:left w:val="none" w:sz="0" w:space="0" w:color="auto"/>
                <w:bottom w:val="none" w:sz="0" w:space="0" w:color="auto"/>
                <w:right w:val="none" w:sz="0" w:space="0" w:color="auto"/>
              </w:divBdr>
              <w:divsChild>
                <w:div w:id="148325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817">
          <w:marLeft w:val="0"/>
          <w:marRight w:val="0"/>
          <w:marTop w:val="300"/>
          <w:marBottom w:val="0"/>
          <w:divBdr>
            <w:top w:val="none" w:sz="0" w:space="0" w:color="auto"/>
            <w:left w:val="none" w:sz="0" w:space="0" w:color="auto"/>
            <w:bottom w:val="none" w:sz="0" w:space="0" w:color="auto"/>
            <w:right w:val="none" w:sz="0" w:space="0" w:color="auto"/>
          </w:divBdr>
          <w:divsChild>
            <w:div w:id="1582905333">
              <w:marLeft w:val="0"/>
              <w:marRight w:val="0"/>
              <w:marTop w:val="0"/>
              <w:marBottom w:val="0"/>
              <w:divBdr>
                <w:top w:val="none" w:sz="0" w:space="0" w:color="auto"/>
                <w:left w:val="none" w:sz="0" w:space="0" w:color="auto"/>
                <w:bottom w:val="none" w:sz="0" w:space="0" w:color="auto"/>
                <w:right w:val="none" w:sz="0" w:space="0" w:color="auto"/>
              </w:divBdr>
              <w:divsChild>
                <w:div w:id="124171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825995">
          <w:marLeft w:val="0"/>
          <w:marRight w:val="0"/>
          <w:marTop w:val="300"/>
          <w:marBottom w:val="0"/>
          <w:divBdr>
            <w:top w:val="none" w:sz="0" w:space="0" w:color="auto"/>
            <w:left w:val="none" w:sz="0" w:space="0" w:color="auto"/>
            <w:bottom w:val="none" w:sz="0" w:space="0" w:color="auto"/>
            <w:right w:val="none" w:sz="0" w:space="0" w:color="auto"/>
          </w:divBdr>
          <w:divsChild>
            <w:div w:id="662467780">
              <w:marLeft w:val="0"/>
              <w:marRight w:val="0"/>
              <w:marTop w:val="0"/>
              <w:marBottom w:val="0"/>
              <w:divBdr>
                <w:top w:val="none" w:sz="0" w:space="0" w:color="auto"/>
                <w:left w:val="none" w:sz="0" w:space="0" w:color="auto"/>
                <w:bottom w:val="none" w:sz="0" w:space="0" w:color="auto"/>
                <w:right w:val="none" w:sz="0" w:space="0" w:color="auto"/>
              </w:divBdr>
              <w:divsChild>
                <w:div w:id="12616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332504">
          <w:marLeft w:val="0"/>
          <w:marRight w:val="0"/>
          <w:marTop w:val="300"/>
          <w:marBottom w:val="0"/>
          <w:divBdr>
            <w:top w:val="none" w:sz="0" w:space="0" w:color="auto"/>
            <w:left w:val="none" w:sz="0" w:space="0" w:color="auto"/>
            <w:bottom w:val="none" w:sz="0" w:space="0" w:color="auto"/>
            <w:right w:val="none" w:sz="0" w:space="0" w:color="auto"/>
          </w:divBdr>
          <w:divsChild>
            <w:div w:id="631791056">
              <w:marLeft w:val="0"/>
              <w:marRight w:val="0"/>
              <w:marTop w:val="0"/>
              <w:marBottom w:val="0"/>
              <w:divBdr>
                <w:top w:val="none" w:sz="0" w:space="0" w:color="auto"/>
                <w:left w:val="none" w:sz="0" w:space="0" w:color="auto"/>
                <w:bottom w:val="none" w:sz="0" w:space="0" w:color="auto"/>
                <w:right w:val="none" w:sz="0" w:space="0" w:color="auto"/>
              </w:divBdr>
              <w:divsChild>
                <w:div w:id="94241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4568">
      <w:bodyDiv w:val="1"/>
      <w:marLeft w:val="0"/>
      <w:marRight w:val="0"/>
      <w:marTop w:val="0"/>
      <w:marBottom w:val="0"/>
      <w:divBdr>
        <w:top w:val="none" w:sz="0" w:space="0" w:color="auto"/>
        <w:left w:val="none" w:sz="0" w:space="0" w:color="auto"/>
        <w:bottom w:val="none" w:sz="0" w:space="0" w:color="auto"/>
        <w:right w:val="none" w:sz="0" w:space="0" w:color="auto"/>
      </w:divBdr>
      <w:divsChild>
        <w:div w:id="2046170767">
          <w:marLeft w:val="0"/>
          <w:marRight w:val="0"/>
          <w:marTop w:val="0"/>
          <w:marBottom w:val="0"/>
          <w:divBdr>
            <w:top w:val="none" w:sz="0" w:space="0" w:color="auto"/>
            <w:left w:val="none" w:sz="0" w:space="0" w:color="auto"/>
            <w:bottom w:val="none" w:sz="0" w:space="0" w:color="auto"/>
            <w:right w:val="none" w:sz="0" w:space="0" w:color="auto"/>
          </w:divBdr>
        </w:div>
        <w:div w:id="1600478961">
          <w:marLeft w:val="0"/>
          <w:marRight w:val="0"/>
          <w:marTop w:val="0"/>
          <w:marBottom w:val="0"/>
          <w:divBdr>
            <w:top w:val="none" w:sz="0" w:space="0" w:color="auto"/>
            <w:left w:val="none" w:sz="0" w:space="0" w:color="auto"/>
            <w:bottom w:val="none" w:sz="0" w:space="0" w:color="auto"/>
            <w:right w:val="none" w:sz="0" w:space="0" w:color="auto"/>
          </w:divBdr>
          <w:divsChild>
            <w:div w:id="2103914832">
              <w:marLeft w:val="0"/>
              <w:marRight w:val="0"/>
              <w:marTop w:val="0"/>
              <w:marBottom w:val="0"/>
              <w:divBdr>
                <w:top w:val="none" w:sz="0" w:space="0" w:color="auto"/>
                <w:left w:val="none" w:sz="0" w:space="0" w:color="auto"/>
                <w:bottom w:val="none" w:sz="0" w:space="0" w:color="auto"/>
                <w:right w:val="none" w:sz="0" w:space="0" w:color="auto"/>
              </w:divBdr>
            </w:div>
          </w:divsChild>
        </w:div>
        <w:div w:id="1658728060">
          <w:marLeft w:val="0"/>
          <w:marRight w:val="0"/>
          <w:marTop w:val="0"/>
          <w:marBottom w:val="0"/>
          <w:divBdr>
            <w:top w:val="none" w:sz="0" w:space="0" w:color="auto"/>
            <w:left w:val="none" w:sz="0" w:space="0" w:color="auto"/>
            <w:bottom w:val="none" w:sz="0" w:space="0" w:color="auto"/>
            <w:right w:val="none" w:sz="0" w:space="0" w:color="auto"/>
          </w:divBdr>
        </w:div>
        <w:div w:id="824784044">
          <w:marLeft w:val="0"/>
          <w:marRight w:val="0"/>
          <w:marTop w:val="0"/>
          <w:marBottom w:val="0"/>
          <w:divBdr>
            <w:top w:val="none" w:sz="0" w:space="0" w:color="auto"/>
            <w:left w:val="none" w:sz="0" w:space="0" w:color="auto"/>
            <w:bottom w:val="none" w:sz="0" w:space="0" w:color="auto"/>
            <w:right w:val="none" w:sz="0" w:space="0" w:color="auto"/>
          </w:divBdr>
          <w:divsChild>
            <w:div w:id="1842309585">
              <w:marLeft w:val="0"/>
              <w:marRight w:val="0"/>
              <w:marTop w:val="0"/>
              <w:marBottom w:val="0"/>
              <w:divBdr>
                <w:top w:val="none" w:sz="0" w:space="0" w:color="auto"/>
                <w:left w:val="none" w:sz="0" w:space="0" w:color="auto"/>
                <w:bottom w:val="none" w:sz="0" w:space="0" w:color="auto"/>
                <w:right w:val="none" w:sz="0" w:space="0" w:color="auto"/>
              </w:divBdr>
            </w:div>
          </w:divsChild>
        </w:div>
        <w:div w:id="1298418273">
          <w:marLeft w:val="0"/>
          <w:marRight w:val="0"/>
          <w:marTop w:val="0"/>
          <w:marBottom w:val="0"/>
          <w:divBdr>
            <w:top w:val="none" w:sz="0" w:space="0" w:color="auto"/>
            <w:left w:val="none" w:sz="0" w:space="0" w:color="auto"/>
            <w:bottom w:val="none" w:sz="0" w:space="0" w:color="auto"/>
            <w:right w:val="none" w:sz="0" w:space="0" w:color="auto"/>
          </w:divBdr>
        </w:div>
        <w:div w:id="1060708140">
          <w:marLeft w:val="0"/>
          <w:marRight w:val="0"/>
          <w:marTop w:val="0"/>
          <w:marBottom w:val="0"/>
          <w:divBdr>
            <w:top w:val="none" w:sz="0" w:space="0" w:color="auto"/>
            <w:left w:val="none" w:sz="0" w:space="0" w:color="auto"/>
            <w:bottom w:val="none" w:sz="0" w:space="0" w:color="auto"/>
            <w:right w:val="none" w:sz="0" w:space="0" w:color="auto"/>
          </w:divBdr>
          <w:divsChild>
            <w:div w:id="2109276699">
              <w:marLeft w:val="0"/>
              <w:marRight w:val="0"/>
              <w:marTop w:val="0"/>
              <w:marBottom w:val="0"/>
              <w:divBdr>
                <w:top w:val="none" w:sz="0" w:space="0" w:color="auto"/>
                <w:left w:val="none" w:sz="0" w:space="0" w:color="auto"/>
                <w:bottom w:val="none" w:sz="0" w:space="0" w:color="auto"/>
                <w:right w:val="none" w:sz="0" w:space="0" w:color="auto"/>
              </w:divBdr>
            </w:div>
          </w:divsChild>
        </w:div>
        <w:div w:id="2076852632">
          <w:marLeft w:val="0"/>
          <w:marRight w:val="0"/>
          <w:marTop w:val="0"/>
          <w:marBottom w:val="0"/>
          <w:divBdr>
            <w:top w:val="none" w:sz="0" w:space="0" w:color="auto"/>
            <w:left w:val="none" w:sz="0" w:space="0" w:color="auto"/>
            <w:bottom w:val="none" w:sz="0" w:space="0" w:color="auto"/>
            <w:right w:val="none" w:sz="0" w:space="0" w:color="auto"/>
          </w:divBdr>
        </w:div>
        <w:div w:id="1224415549">
          <w:marLeft w:val="0"/>
          <w:marRight w:val="0"/>
          <w:marTop w:val="0"/>
          <w:marBottom w:val="0"/>
          <w:divBdr>
            <w:top w:val="none" w:sz="0" w:space="0" w:color="auto"/>
            <w:left w:val="none" w:sz="0" w:space="0" w:color="auto"/>
            <w:bottom w:val="none" w:sz="0" w:space="0" w:color="auto"/>
            <w:right w:val="none" w:sz="0" w:space="0" w:color="auto"/>
          </w:divBdr>
          <w:divsChild>
            <w:div w:id="206533862">
              <w:marLeft w:val="0"/>
              <w:marRight w:val="0"/>
              <w:marTop w:val="0"/>
              <w:marBottom w:val="0"/>
              <w:divBdr>
                <w:top w:val="none" w:sz="0" w:space="0" w:color="auto"/>
                <w:left w:val="none" w:sz="0" w:space="0" w:color="auto"/>
                <w:bottom w:val="none" w:sz="0" w:space="0" w:color="auto"/>
                <w:right w:val="none" w:sz="0" w:space="0" w:color="auto"/>
              </w:divBdr>
            </w:div>
          </w:divsChild>
        </w:div>
        <w:div w:id="1230382569">
          <w:marLeft w:val="0"/>
          <w:marRight w:val="0"/>
          <w:marTop w:val="0"/>
          <w:marBottom w:val="0"/>
          <w:divBdr>
            <w:top w:val="none" w:sz="0" w:space="0" w:color="auto"/>
            <w:left w:val="none" w:sz="0" w:space="0" w:color="auto"/>
            <w:bottom w:val="none" w:sz="0" w:space="0" w:color="auto"/>
            <w:right w:val="none" w:sz="0" w:space="0" w:color="auto"/>
          </w:divBdr>
        </w:div>
        <w:div w:id="1633243822">
          <w:marLeft w:val="0"/>
          <w:marRight w:val="0"/>
          <w:marTop w:val="0"/>
          <w:marBottom w:val="0"/>
          <w:divBdr>
            <w:top w:val="none" w:sz="0" w:space="0" w:color="auto"/>
            <w:left w:val="none" w:sz="0" w:space="0" w:color="auto"/>
            <w:bottom w:val="none" w:sz="0" w:space="0" w:color="auto"/>
            <w:right w:val="none" w:sz="0" w:space="0" w:color="auto"/>
          </w:divBdr>
          <w:divsChild>
            <w:div w:id="2056542921">
              <w:marLeft w:val="0"/>
              <w:marRight w:val="0"/>
              <w:marTop w:val="0"/>
              <w:marBottom w:val="0"/>
              <w:divBdr>
                <w:top w:val="none" w:sz="0" w:space="0" w:color="auto"/>
                <w:left w:val="none" w:sz="0" w:space="0" w:color="auto"/>
                <w:bottom w:val="none" w:sz="0" w:space="0" w:color="auto"/>
                <w:right w:val="none" w:sz="0" w:space="0" w:color="auto"/>
              </w:divBdr>
            </w:div>
          </w:divsChild>
        </w:div>
        <w:div w:id="2073577105">
          <w:marLeft w:val="0"/>
          <w:marRight w:val="0"/>
          <w:marTop w:val="0"/>
          <w:marBottom w:val="0"/>
          <w:divBdr>
            <w:top w:val="none" w:sz="0" w:space="0" w:color="auto"/>
            <w:left w:val="none" w:sz="0" w:space="0" w:color="auto"/>
            <w:bottom w:val="none" w:sz="0" w:space="0" w:color="auto"/>
            <w:right w:val="none" w:sz="0" w:space="0" w:color="auto"/>
          </w:divBdr>
        </w:div>
        <w:div w:id="1377776159">
          <w:marLeft w:val="0"/>
          <w:marRight w:val="0"/>
          <w:marTop w:val="0"/>
          <w:marBottom w:val="0"/>
          <w:divBdr>
            <w:top w:val="none" w:sz="0" w:space="0" w:color="auto"/>
            <w:left w:val="none" w:sz="0" w:space="0" w:color="auto"/>
            <w:bottom w:val="none" w:sz="0" w:space="0" w:color="auto"/>
            <w:right w:val="none" w:sz="0" w:space="0" w:color="auto"/>
          </w:divBdr>
          <w:divsChild>
            <w:div w:id="1098254315">
              <w:marLeft w:val="0"/>
              <w:marRight w:val="0"/>
              <w:marTop w:val="0"/>
              <w:marBottom w:val="0"/>
              <w:divBdr>
                <w:top w:val="none" w:sz="0" w:space="0" w:color="auto"/>
                <w:left w:val="none" w:sz="0" w:space="0" w:color="auto"/>
                <w:bottom w:val="none" w:sz="0" w:space="0" w:color="auto"/>
                <w:right w:val="none" w:sz="0" w:space="0" w:color="auto"/>
              </w:divBdr>
            </w:div>
          </w:divsChild>
        </w:div>
        <w:div w:id="2025741026">
          <w:marLeft w:val="0"/>
          <w:marRight w:val="0"/>
          <w:marTop w:val="0"/>
          <w:marBottom w:val="0"/>
          <w:divBdr>
            <w:top w:val="none" w:sz="0" w:space="0" w:color="auto"/>
            <w:left w:val="none" w:sz="0" w:space="0" w:color="auto"/>
            <w:bottom w:val="none" w:sz="0" w:space="0" w:color="auto"/>
            <w:right w:val="none" w:sz="0" w:space="0" w:color="auto"/>
          </w:divBdr>
        </w:div>
        <w:div w:id="37315867">
          <w:marLeft w:val="0"/>
          <w:marRight w:val="0"/>
          <w:marTop w:val="0"/>
          <w:marBottom w:val="0"/>
          <w:divBdr>
            <w:top w:val="none" w:sz="0" w:space="0" w:color="auto"/>
            <w:left w:val="none" w:sz="0" w:space="0" w:color="auto"/>
            <w:bottom w:val="none" w:sz="0" w:space="0" w:color="auto"/>
            <w:right w:val="none" w:sz="0" w:space="0" w:color="auto"/>
          </w:divBdr>
          <w:divsChild>
            <w:div w:id="1161627732">
              <w:marLeft w:val="0"/>
              <w:marRight w:val="0"/>
              <w:marTop w:val="0"/>
              <w:marBottom w:val="0"/>
              <w:divBdr>
                <w:top w:val="none" w:sz="0" w:space="0" w:color="auto"/>
                <w:left w:val="none" w:sz="0" w:space="0" w:color="auto"/>
                <w:bottom w:val="none" w:sz="0" w:space="0" w:color="auto"/>
                <w:right w:val="none" w:sz="0" w:space="0" w:color="auto"/>
              </w:divBdr>
            </w:div>
          </w:divsChild>
        </w:div>
        <w:div w:id="1685551100">
          <w:marLeft w:val="0"/>
          <w:marRight w:val="0"/>
          <w:marTop w:val="300"/>
          <w:marBottom w:val="0"/>
          <w:divBdr>
            <w:top w:val="none" w:sz="0" w:space="0" w:color="auto"/>
            <w:left w:val="none" w:sz="0" w:space="0" w:color="auto"/>
            <w:bottom w:val="none" w:sz="0" w:space="0" w:color="auto"/>
            <w:right w:val="none" w:sz="0" w:space="0" w:color="auto"/>
          </w:divBdr>
          <w:divsChild>
            <w:div w:id="1145583672">
              <w:marLeft w:val="0"/>
              <w:marRight w:val="0"/>
              <w:marTop w:val="0"/>
              <w:marBottom w:val="0"/>
              <w:divBdr>
                <w:top w:val="none" w:sz="0" w:space="0" w:color="auto"/>
                <w:left w:val="none" w:sz="0" w:space="0" w:color="auto"/>
                <w:bottom w:val="none" w:sz="0" w:space="0" w:color="auto"/>
                <w:right w:val="none" w:sz="0" w:space="0" w:color="auto"/>
              </w:divBdr>
              <w:divsChild>
                <w:div w:id="158356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902695">
          <w:marLeft w:val="0"/>
          <w:marRight w:val="0"/>
          <w:marTop w:val="300"/>
          <w:marBottom w:val="0"/>
          <w:divBdr>
            <w:top w:val="none" w:sz="0" w:space="0" w:color="auto"/>
            <w:left w:val="none" w:sz="0" w:space="0" w:color="auto"/>
            <w:bottom w:val="none" w:sz="0" w:space="0" w:color="auto"/>
            <w:right w:val="none" w:sz="0" w:space="0" w:color="auto"/>
          </w:divBdr>
          <w:divsChild>
            <w:div w:id="1087507009">
              <w:marLeft w:val="0"/>
              <w:marRight w:val="0"/>
              <w:marTop w:val="0"/>
              <w:marBottom w:val="0"/>
              <w:divBdr>
                <w:top w:val="none" w:sz="0" w:space="0" w:color="auto"/>
                <w:left w:val="none" w:sz="0" w:space="0" w:color="auto"/>
                <w:bottom w:val="none" w:sz="0" w:space="0" w:color="auto"/>
                <w:right w:val="none" w:sz="0" w:space="0" w:color="auto"/>
              </w:divBdr>
              <w:divsChild>
                <w:div w:id="90009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40310">
          <w:marLeft w:val="0"/>
          <w:marRight w:val="0"/>
          <w:marTop w:val="300"/>
          <w:marBottom w:val="0"/>
          <w:divBdr>
            <w:top w:val="none" w:sz="0" w:space="0" w:color="auto"/>
            <w:left w:val="none" w:sz="0" w:space="0" w:color="auto"/>
            <w:bottom w:val="none" w:sz="0" w:space="0" w:color="auto"/>
            <w:right w:val="none" w:sz="0" w:space="0" w:color="auto"/>
          </w:divBdr>
          <w:divsChild>
            <w:div w:id="1728407649">
              <w:marLeft w:val="0"/>
              <w:marRight w:val="0"/>
              <w:marTop w:val="0"/>
              <w:marBottom w:val="0"/>
              <w:divBdr>
                <w:top w:val="none" w:sz="0" w:space="0" w:color="auto"/>
                <w:left w:val="none" w:sz="0" w:space="0" w:color="auto"/>
                <w:bottom w:val="none" w:sz="0" w:space="0" w:color="auto"/>
                <w:right w:val="none" w:sz="0" w:space="0" w:color="auto"/>
              </w:divBdr>
              <w:divsChild>
                <w:div w:id="5606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381436">
          <w:marLeft w:val="0"/>
          <w:marRight w:val="0"/>
          <w:marTop w:val="300"/>
          <w:marBottom w:val="0"/>
          <w:divBdr>
            <w:top w:val="none" w:sz="0" w:space="0" w:color="auto"/>
            <w:left w:val="none" w:sz="0" w:space="0" w:color="auto"/>
            <w:bottom w:val="none" w:sz="0" w:space="0" w:color="auto"/>
            <w:right w:val="none" w:sz="0" w:space="0" w:color="auto"/>
          </w:divBdr>
          <w:divsChild>
            <w:div w:id="59981288">
              <w:marLeft w:val="0"/>
              <w:marRight w:val="0"/>
              <w:marTop w:val="0"/>
              <w:marBottom w:val="0"/>
              <w:divBdr>
                <w:top w:val="none" w:sz="0" w:space="0" w:color="auto"/>
                <w:left w:val="none" w:sz="0" w:space="0" w:color="auto"/>
                <w:bottom w:val="none" w:sz="0" w:space="0" w:color="auto"/>
                <w:right w:val="none" w:sz="0" w:space="0" w:color="auto"/>
              </w:divBdr>
              <w:divsChild>
                <w:div w:id="153499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731">
      <w:bodyDiv w:val="1"/>
      <w:marLeft w:val="0"/>
      <w:marRight w:val="0"/>
      <w:marTop w:val="0"/>
      <w:marBottom w:val="0"/>
      <w:divBdr>
        <w:top w:val="none" w:sz="0" w:space="0" w:color="auto"/>
        <w:left w:val="none" w:sz="0" w:space="0" w:color="auto"/>
        <w:bottom w:val="none" w:sz="0" w:space="0" w:color="auto"/>
        <w:right w:val="none" w:sz="0" w:space="0" w:color="auto"/>
      </w:divBdr>
      <w:divsChild>
        <w:div w:id="812213620">
          <w:marLeft w:val="0"/>
          <w:marRight w:val="0"/>
          <w:marTop w:val="0"/>
          <w:marBottom w:val="0"/>
          <w:divBdr>
            <w:top w:val="none" w:sz="0" w:space="0" w:color="auto"/>
            <w:left w:val="none" w:sz="0" w:space="0" w:color="auto"/>
            <w:bottom w:val="none" w:sz="0" w:space="0" w:color="auto"/>
            <w:right w:val="none" w:sz="0" w:space="0" w:color="auto"/>
          </w:divBdr>
        </w:div>
        <w:div w:id="929580986">
          <w:marLeft w:val="0"/>
          <w:marRight w:val="0"/>
          <w:marTop w:val="0"/>
          <w:marBottom w:val="0"/>
          <w:divBdr>
            <w:top w:val="none" w:sz="0" w:space="0" w:color="auto"/>
            <w:left w:val="none" w:sz="0" w:space="0" w:color="auto"/>
            <w:bottom w:val="none" w:sz="0" w:space="0" w:color="auto"/>
            <w:right w:val="none" w:sz="0" w:space="0" w:color="auto"/>
          </w:divBdr>
          <w:divsChild>
            <w:div w:id="741099453">
              <w:marLeft w:val="0"/>
              <w:marRight w:val="0"/>
              <w:marTop w:val="0"/>
              <w:marBottom w:val="0"/>
              <w:divBdr>
                <w:top w:val="none" w:sz="0" w:space="0" w:color="auto"/>
                <w:left w:val="none" w:sz="0" w:space="0" w:color="auto"/>
                <w:bottom w:val="none" w:sz="0" w:space="0" w:color="auto"/>
                <w:right w:val="none" w:sz="0" w:space="0" w:color="auto"/>
              </w:divBdr>
            </w:div>
          </w:divsChild>
        </w:div>
        <w:div w:id="984817070">
          <w:marLeft w:val="0"/>
          <w:marRight w:val="0"/>
          <w:marTop w:val="0"/>
          <w:marBottom w:val="0"/>
          <w:divBdr>
            <w:top w:val="none" w:sz="0" w:space="0" w:color="auto"/>
            <w:left w:val="none" w:sz="0" w:space="0" w:color="auto"/>
            <w:bottom w:val="none" w:sz="0" w:space="0" w:color="auto"/>
            <w:right w:val="none" w:sz="0" w:space="0" w:color="auto"/>
          </w:divBdr>
        </w:div>
        <w:div w:id="454955245">
          <w:marLeft w:val="0"/>
          <w:marRight w:val="0"/>
          <w:marTop w:val="0"/>
          <w:marBottom w:val="0"/>
          <w:divBdr>
            <w:top w:val="none" w:sz="0" w:space="0" w:color="auto"/>
            <w:left w:val="none" w:sz="0" w:space="0" w:color="auto"/>
            <w:bottom w:val="none" w:sz="0" w:space="0" w:color="auto"/>
            <w:right w:val="none" w:sz="0" w:space="0" w:color="auto"/>
          </w:divBdr>
          <w:divsChild>
            <w:div w:id="791291093">
              <w:marLeft w:val="0"/>
              <w:marRight w:val="0"/>
              <w:marTop w:val="0"/>
              <w:marBottom w:val="0"/>
              <w:divBdr>
                <w:top w:val="none" w:sz="0" w:space="0" w:color="auto"/>
                <w:left w:val="none" w:sz="0" w:space="0" w:color="auto"/>
                <w:bottom w:val="none" w:sz="0" w:space="0" w:color="auto"/>
                <w:right w:val="none" w:sz="0" w:space="0" w:color="auto"/>
              </w:divBdr>
            </w:div>
          </w:divsChild>
        </w:div>
        <w:div w:id="1326787596">
          <w:marLeft w:val="0"/>
          <w:marRight w:val="0"/>
          <w:marTop w:val="0"/>
          <w:marBottom w:val="0"/>
          <w:divBdr>
            <w:top w:val="none" w:sz="0" w:space="0" w:color="auto"/>
            <w:left w:val="none" w:sz="0" w:space="0" w:color="auto"/>
            <w:bottom w:val="none" w:sz="0" w:space="0" w:color="auto"/>
            <w:right w:val="none" w:sz="0" w:space="0" w:color="auto"/>
          </w:divBdr>
        </w:div>
        <w:div w:id="645085231">
          <w:marLeft w:val="0"/>
          <w:marRight w:val="0"/>
          <w:marTop w:val="0"/>
          <w:marBottom w:val="0"/>
          <w:divBdr>
            <w:top w:val="none" w:sz="0" w:space="0" w:color="auto"/>
            <w:left w:val="none" w:sz="0" w:space="0" w:color="auto"/>
            <w:bottom w:val="none" w:sz="0" w:space="0" w:color="auto"/>
            <w:right w:val="none" w:sz="0" w:space="0" w:color="auto"/>
          </w:divBdr>
          <w:divsChild>
            <w:div w:id="1440875698">
              <w:marLeft w:val="0"/>
              <w:marRight w:val="0"/>
              <w:marTop w:val="0"/>
              <w:marBottom w:val="0"/>
              <w:divBdr>
                <w:top w:val="none" w:sz="0" w:space="0" w:color="auto"/>
                <w:left w:val="none" w:sz="0" w:space="0" w:color="auto"/>
                <w:bottom w:val="none" w:sz="0" w:space="0" w:color="auto"/>
                <w:right w:val="none" w:sz="0" w:space="0" w:color="auto"/>
              </w:divBdr>
            </w:div>
          </w:divsChild>
        </w:div>
        <w:div w:id="248782469">
          <w:marLeft w:val="0"/>
          <w:marRight w:val="0"/>
          <w:marTop w:val="0"/>
          <w:marBottom w:val="0"/>
          <w:divBdr>
            <w:top w:val="none" w:sz="0" w:space="0" w:color="auto"/>
            <w:left w:val="none" w:sz="0" w:space="0" w:color="auto"/>
            <w:bottom w:val="none" w:sz="0" w:space="0" w:color="auto"/>
            <w:right w:val="none" w:sz="0" w:space="0" w:color="auto"/>
          </w:divBdr>
        </w:div>
        <w:div w:id="329142131">
          <w:marLeft w:val="0"/>
          <w:marRight w:val="0"/>
          <w:marTop w:val="0"/>
          <w:marBottom w:val="0"/>
          <w:divBdr>
            <w:top w:val="none" w:sz="0" w:space="0" w:color="auto"/>
            <w:left w:val="none" w:sz="0" w:space="0" w:color="auto"/>
            <w:bottom w:val="none" w:sz="0" w:space="0" w:color="auto"/>
            <w:right w:val="none" w:sz="0" w:space="0" w:color="auto"/>
          </w:divBdr>
          <w:divsChild>
            <w:div w:id="1586453881">
              <w:marLeft w:val="0"/>
              <w:marRight w:val="0"/>
              <w:marTop w:val="0"/>
              <w:marBottom w:val="0"/>
              <w:divBdr>
                <w:top w:val="none" w:sz="0" w:space="0" w:color="auto"/>
                <w:left w:val="none" w:sz="0" w:space="0" w:color="auto"/>
                <w:bottom w:val="none" w:sz="0" w:space="0" w:color="auto"/>
                <w:right w:val="none" w:sz="0" w:space="0" w:color="auto"/>
              </w:divBdr>
            </w:div>
          </w:divsChild>
        </w:div>
        <w:div w:id="441917664">
          <w:marLeft w:val="0"/>
          <w:marRight w:val="0"/>
          <w:marTop w:val="0"/>
          <w:marBottom w:val="0"/>
          <w:divBdr>
            <w:top w:val="none" w:sz="0" w:space="0" w:color="auto"/>
            <w:left w:val="none" w:sz="0" w:space="0" w:color="auto"/>
            <w:bottom w:val="none" w:sz="0" w:space="0" w:color="auto"/>
            <w:right w:val="none" w:sz="0" w:space="0" w:color="auto"/>
          </w:divBdr>
        </w:div>
        <w:div w:id="911087314">
          <w:marLeft w:val="0"/>
          <w:marRight w:val="0"/>
          <w:marTop w:val="0"/>
          <w:marBottom w:val="0"/>
          <w:divBdr>
            <w:top w:val="none" w:sz="0" w:space="0" w:color="auto"/>
            <w:left w:val="none" w:sz="0" w:space="0" w:color="auto"/>
            <w:bottom w:val="none" w:sz="0" w:space="0" w:color="auto"/>
            <w:right w:val="none" w:sz="0" w:space="0" w:color="auto"/>
          </w:divBdr>
          <w:divsChild>
            <w:div w:id="1118647705">
              <w:marLeft w:val="0"/>
              <w:marRight w:val="0"/>
              <w:marTop w:val="0"/>
              <w:marBottom w:val="0"/>
              <w:divBdr>
                <w:top w:val="none" w:sz="0" w:space="0" w:color="auto"/>
                <w:left w:val="none" w:sz="0" w:space="0" w:color="auto"/>
                <w:bottom w:val="none" w:sz="0" w:space="0" w:color="auto"/>
                <w:right w:val="none" w:sz="0" w:space="0" w:color="auto"/>
              </w:divBdr>
            </w:div>
          </w:divsChild>
        </w:div>
        <w:div w:id="77673638">
          <w:marLeft w:val="0"/>
          <w:marRight w:val="0"/>
          <w:marTop w:val="0"/>
          <w:marBottom w:val="0"/>
          <w:divBdr>
            <w:top w:val="none" w:sz="0" w:space="0" w:color="auto"/>
            <w:left w:val="none" w:sz="0" w:space="0" w:color="auto"/>
            <w:bottom w:val="none" w:sz="0" w:space="0" w:color="auto"/>
            <w:right w:val="none" w:sz="0" w:space="0" w:color="auto"/>
          </w:divBdr>
        </w:div>
        <w:div w:id="30306646">
          <w:marLeft w:val="0"/>
          <w:marRight w:val="0"/>
          <w:marTop w:val="0"/>
          <w:marBottom w:val="0"/>
          <w:divBdr>
            <w:top w:val="none" w:sz="0" w:space="0" w:color="auto"/>
            <w:left w:val="none" w:sz="0" w:space="0" w:color="auto"/>
            <w:bottom w:val="none" w:sz="0" w:space="0" w:color="auto"/>
            <w:right w:val="none" w:sz="0" w:space="0" w:color="auto"/>
          </w:divBdr>
          <w:divsChild>
            <w:div w:id="1855069026">
              <w:marLeft w:val="0"/>
              <w:marRight w:val="0"/>
              <w:marTop w:val="0"/>
              <w:marBottom w:val="0"/>
              <w:divBdr>
                <w:top w:val="none" w:sz="0" w:space="0" w:color="auto"/>
                <w:left w:val="none" w:sz="0" w:space="0" w:color="auto"/>
                <w:bottom w:val="none" w:sz="0" w:space="0" w:color="auto"/>
                <w:right w:val="none" w:sz="0" w:space="0" w:color="auto"/>
              </w:divBdr>
            </w:div>
          </w:divsChild>
        </w:div>
        <w:div w:id="591202133">
          <w:marLeft w:val="0"/>
          <w:marRight w:val="0"/>
          <w:marTop w:val="0"/>
          <w:marBottom w:val="0"/>
          <w:divBdr>
            <w:top w:val="none" w:sz="0" w:space="0" w:color="auto"/>
            <w:left w:val="none" w:sz="0" w:space="0" w:color="auto"/>
            <w:bottom w:val="none" w:sz="0" w:space="0" w:color="auto"/>
            <w:right w:val="none" w:sz="0" w:space="0" w:color="auto"/>
          </w:divBdr>
        </w:div>
        <w:div w:id="1472360765">
          <w:marLeft w:val="0"/>
          <w:marRight w:val="0"/>
          <w:marTop w:val="0"/>
          <w:marBottom w:val="0"/>
          <w:divBdr>
            <w:top w:val="none" w:sz="0" w:space="0" w:color="auto"/>
            <w:left w:val="none" w:sz="0" w:space="0" w:color="auto"/>
            <w:bottom w:val="none" w:sz="0" w:space="0" w:color="auto"/>
            <w:right w:val="none" w:sz="0" w:space="0" w:color="auto"/>
          </w:divBdr>
          <w:divsChild>
            <w:div w:id="1229339000">
              <w:marLeft w:val="0"/>
              <w:marRight w:val="0"/>
              <w:marTop w:val="0"/>
              <w:marBottom w:val="0"/>
              <w:divBdr>
                <w:top w:val="none" w:sz="0" w:space="0" w:color="auto"/>
                <w:left w:val="none" w:sz="0" w:space="0" w:color="auto"/>
                <w:bottom w:val="none" w:sz="0" w:space="0" w:color="auto"/>
                <w:right w:val="none" w:sz="0" w:space="0" w:color="auto"/>
              </w:divBdr>
            </w:div>
          </w:divsChild>
        </w:div>
        <w:div w:id="1898514553">
          <w:marLeft w:val="0"/>
          <w:marRight w:val="0"/>
          <w:marTop w:val="300"/>
          <w:marBottom w:val="0"/>
          <w:divBdr>
            <w:top w:val="none" w:sz="0" w:space="0" w:color="auto"/>
            <w:left w:val="none" w:sz="0" w:space="0" w:color="auto"/>
            <w:bottom w:val="none" w:sz="0" w:space="0" w:color="auto"/>
            <w:right w:val="none" w:sz="0" w:space="0" w:color="auto"/>
          </w:divBdr>
          <w:divsChild>
            <w:div w:id="1884055946">
              <w:marLeft w:val="0"/>
              <w:marRight w:val="0"/>
              <w:marTop w:val="0"/>
              <w:marBottom w:val="0"/>
              <w:divBdr>
                <w:top w:val="none" w:sz="0" w:space="0" w:color="auto"/>
                <w:left w:val="none" w:sz="0" w:space="0" w:color="auto"/>
                <w:bottom w:val="none" w:sz="0" w:space="0" w:color="auto"/>
                <w:right w:val="none" w:sz="0" w:space="0" w:color="auto"/>
              </w:divBdr>
              <w:divsChild>
                <w:div w:id="182219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957228">
          <w:marLeft w:val="0"/>
          <w:marRight w:val="0"/>
          <w:marTop w:val="300"/>
          <w:marBottom w:val="0"/>
          <w:divBdr>
            <w:top w:val="none" w:sz="0" w:space="0" w:color="auto"/>
            <w:left w:val="none" w:sz="0" w:space="0" w:color="auto"/>
            <w:bottom w:val="none" w:sz="0" w:space="0" w:color="auto"/>
            <w:right w:val="none" w:sz="0" w:space="0" w:color="auto"/>
          </w:divBdr>
          <w:divsChild>
            <w:div w:id="1667319627">
              <w:marLeft w:val="0"/>
              <w:marRight w:val="0"/>
              <w:marTop w:val="0"/>
              <w:marBottom w:val="0"/>
              <w:divBdr>
                <w:top w:val="none" w:sz="0" w:space="0" w:color="auto"/>
                <w:left w:val="none" w:sz="0" w:space="0" w:color="auto"/>
                <w:bottom w:val="none" w:sz="0" w:space="0" w:color="auto"/>
                <w:right w:val="none" w:sz="0" w:space="0" w:color="auto"/>
              </w:divBdr>
              <w:divsChild>
                <w:div w:id="12296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914953">
          <w:marLeft w:val="0"/>
          <w:marRight w:val="0"/>
          <w:marTop w:val="300"/>
          <w:marBottom w:val="0"/>
          <w:divBdr>
            <w:top w:val="none" w:sz="0" w:space="0" w:color="auto"/>
            <w:left w:val="none" w:sz="0" w:space="0" w:color="auto"/>
            <w:bottom w:val="none" w:sz="0" w:space="0" w:color="auto"/>
            <w:right w:val="none" w:sz="0" w:space="0" w:color="auto"/>
          </w:divBdr>
          <w:divsChild>
            <w:div w:id="289093870">
              <w:marLeft w:val="0"/>
              <w:marRight w:val="0"/>
              <w:marTop w:val="0"/>
              <w:marBottom w:val="0"/>
              <w:divBdr>
                <w:top w:val="none" w:sz="0" w:space="0" w:color="auto"/>
                <w:left w:val="none" w:sz="0" w:space="0" w:color="auto"/>
                <w:bottom w:val="none" w:sz="0" w:space="0" w:color="auto"/>
                <w:right w:val="none" w:sz="0" w:space="0" w:color="auto"/>
              </w:divBdr>
              <w:divsChild>
                <w:div w:id="1077632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385638">
          <w:marLeft w:val="0"/>
          <w:marRight w:val="0"/>
          <w:marTop w:val="300"/>
          <w:marBottom w:val="0"/>
          <w:divBdr>
            <w:top w:val="none" w:sz="0" w:space="0" w:color="auto"/>
            <w:left w:val="none" w:sz="0" w:space="0" w:color="auto"/>
            <w:bottom w:val="none" w:sz="0" w:space="0" w:color="auto"/>
            <w:right w:val="none" w:sz="0" w:space="0" w:color="auto"/>
          </w:divBdr>
          <w:divsChild>
            <w:div w:id="123815672">
              <w:marLeft w:val="0"/>
              <w:marRight w:val="0"/>
              <w:marTop w:val="0"/>
              <w:marBottom w:val="0"/>
              <w:divBdr>
                <w:top w:val="none" w:sz="0" w:space="0" w:color="auto"/>
                <w:left w:val="none" w:sz="0" w:space="0" w:color="auto"/>
                <w:bottom w:val="none" w:sz="0" w:space="0" w:color="auto"/>
                <w:right w:val="none" w:sz="0" w:space="0" w:color="auto"/>
              </w:divBdr>
              <w:divsChild>
                <w:div w:id="28346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90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48">
          <w:marLeft w:val="0"/>
          <w:marRight w:val="0"/>
          <w:marTop w:val="0"/>
          <w:marBottom w:val="0"/>
          <w:divBdr>
            <w:top w:val="none" w:sz="0" w:space="0" w:color="auto"/>
            <w:left w:val="none" w:sz="0" w:space="0" w:color="auto"/>
            <w:bottom w:val="none" w:sz="0" w:space="0" w:color="auto"/>
            <w:right w:val="none" w:sz="0" w:space="0" w:color="auto"/>
          </w:divBdr>
        </w:div>
        <w:div w:id="920216768">
          <w:marLeft w:val="0"/>
          <w:marRight w:val="0"/>
          <w:marTop w:val="0"/>
          <w:marBottom w:val="0"/>
          <w:divBdr>
            <w:top w:val="none" w:sz="0" w:space="0" w:color="auto"/>
            <w:left w:val="none" w:sz="0" w:space="0" w:color="auto"/>
            <w:bottom w:val="none" w:sz="0" w:space="0" w:color="auto"/>
            <w:right w:val="none" w:sz="0" w:space="0" w:color="auto"/>
          </w:divBdr>
          <w:divsChild>
            <w:div w:id="1989821089">
              <w:marLeft w:val="0"/>
              <w:marRight w:val="0"/>
              <w:marTop w:val="0"/>
              <w:marBottom w:val="0"/>
              <w:divBdr>
                <w:top w:val="none" w:sz="0" w:space="0" w:color="auto"/>
                <w:left w:val="none" w:sz="0" w:space="0" w:color="auto"/>
                <w:bottom w:val="none" w:sz="0" w:space="0" w:color="auto"/>
                <w:right w:val="none" w:sz="0" w:space="0" w:color="auto"/>
              </w:divBdr>
            </w:div>
          </w:divsChild>
        </w:div>
        <w:div w:id="986085445">
          <w:marLeft w:val="0"/>
          <w:marRight w:val="0"/>
          <w:marTop w:val="0"/>
          <w:marBottom w:val="0"/>
          <w:divBdr>
            <w:top w:val="none" w:sz="0" w:space="0" w:color="auto"/>
            <w:left w:val="none" w:sz="0" w:space="0" w:color="auto"/>
            <w:bottom w:val="none" w:sz="0" w:space="0" w:color="auto"/>
            <w:right w:val="none" w:sz="0" w:space="0" w:color="auto"/>
          </w:divBdr>
        </w:div>
        <w:div w:id="1285112974">
          <w:marLeft w:val="0"/>
          <w:marRight w:val="0"/>
          <w:marTop w:val="0"/>
          <w:marBottom w:val="0"/>
          <w:divBdr>
            <w:top w:val="none" w:sz="0" w:space="0" w:color="auto"/>
            <w:left w:val="none" w:sz="0" w:space="0" w:color="auto"/>
            <w:bottom w:val="none" w:sz="0" w:space="0" w:color="auto"/>
            <w:right w:val="none" w:sz="0" w:space="0" w:color="auto"/>
          </w:divBdr>
          <w:divsChild>
            <w:div w:id="432478171">
              <w:marLeft w:val="0"/>
              <w:marRight w:val="0"/>
              <w:marTop w:val="0"/>
              <w:marBottom w:val="0"/>
              <w:divBdr>
                <w:top w:val="none" w:sz="0" w:space="0" w:color="auto"/>
                <w:left w:val="none" w:sz="0" w:space="0" w:color="auto"/>
                <w:bottom w:val="none" w:sz="0" w:space="0" w:color="auto"/>
                <w:right w:val="none" w:sz="0" w:space="0" w:color="auto"/>
              </w:divBdr>
            </w:div>
          </w:divsChild>
        </w:div>
        <w:div w:id="512110489">
          <w:marLeft w:val="0"/>
          <w:marRight w:val="0"/>
          <w:marTop w:val="0"/>
          <w:marBottom w:val="0"/>
          <w:divBdr>
            <w:top w:val="none" w:sz="0" w:space="0" w:color="auto"/>
            <w:left w:val="none" w:sz="0" w:space="0" w:color="auto"/>
            <w:bottom w:val="none" w:sz="0" w:space="0" w:color="auto"/>
            <w:right w:val="none" w:sz="0" w:space="0" w:color="auto"/>
          </w:divBdr>
        </w:div>
        <w:div w:id="71201630">
          <w:marLeft w:val="0"/>
          <w:marRight w:val="0"/>
          <w:marTop w:val="0"/>
          <w:marBottom w:val="0"/>
          <w:divBdr>
            <w:top w:val="none" w:sz="0" w:space="0" w:color="auto"/>
            <w:left w:val="none" w:sz="0" w:space="0" w:color="auto"/>
            <w:bottom w:val="none" w:sz="0" w:space="0" w:color="auto"/>
            <w:right w:val="none" w:sz="0" w:space="0" w:color="auto"/>
          </w:divBdr>
          <w:divsChild>
            <w:div w:id="167258979">
              <w:marLeft w:val="0"/>
              <w:marRight w:val="0"/>
              <w:marTop w:val="0"/>
              <w:marBottom w:val="0"/>
              <w:divBdr>
                <w:top w:val="none" w:sz="0" w:space="0" w:color="auto"/>
                <w:left w:val="none" w:sz="0" w:space="0" w:color="auto"/>
                <w:bottom w:val="none" w:sz="0" w:space="0" w:color="auto"/>
                <w:right w:val="none" w:sz="0" w:space="0" w:color="auto"/>
              </w:divBdr>
            </w:div>
          </w:divsChild>
        </w:div>
        <w:div w:id="2001959961">
          <w:marLeft w:val="0"/>
          <w:marRight w:val="0"/>
          <w:marTop w:val="0"/>
          <w:marBottom w:val="0"/>
          <w:divBdr>
            <w:top w:val="none" w:sz="0" w:space="0" w:color="auto"/>
            <w:left w:val="none" w:sz="0" w:space="0" w:color="auto"/>
            <w:bottom w:val="none" w:sz="0" w:space="0" w:color="auto"/>
            <w:right w:val="none" w:sz="0" w:space="0" w:color="auto"/>
          </w:divBdr>
        </w:div>
        <w:div w:id="92746339">
          <w:marLeft w:val="0"/>
          <w:marRight w:val="0"/>
          <w:marTop w:val="0"/>
          <w:marBottom w:val="0"/>
          <w:divBdr>
            <w:top w:val="none" w:sz="0" w:space="0" w:color="auto"/>
            <w:left w:val="none" w:sz="0" w:space="0" w:color="auto"/>
            <w:bottom w:val="none" w:sz="0" w:space="0" w:color="auto"/>
            <w:right w:val="none" w:sz="0" w:space="0" w:color="auto"/>
          </w:divBdr>
          <w:divsChild>
            <w:div w:id="168758620">
              <w:marLeft w:val="0"/>
              <w:marRight w:val="0"/>
              <w:marTop w:val="0"/>
              <w:marBottom w:val="0"/>
              <w:divBdr>
                <w:top w:val="none" w:sz="0" w:space="0" w:color="auto"/>
                <w:left w:val="none" w:sz="0" w:space="0" w:color="auto"/>
                <w:bottom w:val="none" w:sz="0" w:space="0" w:color="auto"/>
                <w:right w:val="none" w:sz="0" w:space="0" w:color="auto"/>
              </w:divBdr>
            </w:div>
          </w:divsChild>
        </w:div>
        <w:div w:id="505436899">
          <w:marLeft w:val="0"/>
          <w:marRight w:val="0"/>
          <w:marTop w:val="0"/>
          <w:marBottom w:val="0"/>
          <w:divBdr>
            <w:top w:val="none" w:sz="0" w:space="0" w:color="auto"/>
            <w:left w:val="none" w:sz="0" w:space="0" w:color="auto"/>
            <w:bottom w:val="none" w:sz="0" w:space="0" w:color="auto"/>
            <w:right w:val="none" w:sz="0" w:space="0" w:color="auto"/>
          </w:divBdr>
        </w:div>
        <w:div w:id="181824706">
          <w:marLeft w:val="0"/>
          <w:marRight w:val="0"/>
          <w:marTop w:val="0"/>
          <w:marBottom w:val="0"/>
          <w:divBdr>
            <w:top w:val="none" w:sz="0" w:space="0" w:color="auto"/>
            <w:left w:val="none" w:sz="0" w:space="0" w:color="auto"/>
            <w:bottom w:val="none" w:sz="0" w:space="0" w:color="auto"/>
            <w:right w:val="none" w:sz="0" w:space="0" w:color="auto"/>
          </w:divBdr>
          <w:divsChild>
            <w:div w:id="1661153647">
              <w:marLeft w:val="0"/>
              <w:marRight w:val="0"/>
              <w:marTop w:val="0"/>
              <w:marBottom w:val="0"/>
              <w:divBdr>
                <w:top w:val="none" w:sz="0" w:space="0" w:color="auto"/>
                <w:left w:val="none" w:sz="0" w:space="0" w:color="auto"/>
                <w:bottom w:val="none" w:sz="0" w:space="0" w:color="auto"/>
                <w:right w:val="none" w:sz="0" w:space="0" w:color="auto"/>
              </w:divBdr>
            </w:div>
          </w:divsChild>
        </w:div>
        <w:div w:id="2074310659">
          <w:marLeft w:val="0"/>
          <w:marRight w:val="0"/>
          <w:marTop w:val="0"/>
          <w:marBottom w:val="0"/>
          <w:divBdr>
            <w:top w:val="none" w:sz="0" w:space="0" w:color="auto"/>
            <w:left w:val="none" w:sz="0" w:space="0" w:color="auto"/>
            <w:bottom w:val="none" w:sz="0" w:space="0" w:color="auto"/>
            <w:right w:val="none" w:sz="0" w:space="0" w:color="auto"/>
          </w:divBdr>
        </w:div>
        <w:div w:id="1765498194">
          <w:marLeft w:val="0"/>
          <w:marRight w:val="0"/>
          <w:marTop w:val="0"/>
          <w:marBottom w:val="0"/>
          <w:divBdr>
            <w:top w:val="none" w:sz="0" w:space="0" w:color="auto"/>
            <w:left w:val="none" w:sz="0" w:space="0" w:color="auto"/>
            <w:bottom w:val="none" w:sz="0" w:space="0" w:color="auto"/>
            <w:right w:val="none" w:sz="0" w:space="0" w:color="auto"/>
          </w:divBdr>
          <w:divsChild>
            <w:div w:id="1033187968">
              <w:marLeft w:val="0"/>
              <w:marRight w:val="0"/>
              <w:marTop w:val="0"/>
              <w:marBottom w:val="0"/>
              <w:divBdr>
                <w:top w:val="none" w:sz="0" w:space="0" w:color="auto"/>
                <w:left w:val="none" w:sz="0" w:space="0" w:color="auto"/>
                <w:bottom w:val="none" w:sz="0" w:space="0" w:color="auto"/>
                <w:right w:val="none" w:sz="0" w:space="0" w:color="auto"/>
              </w:divBdr>
            </w:div>
          </w:divsChild>
        </w:div>
        <w:div w:id="1203714390">
          <w:marLeft w:val="0"/>
          <w:marRight w:val="0"/>
          <w:marTop w:val="0"/>
          <w:marBottom w:val="0"/>
          <w:divBdr>
            <w:top w:val="none" w:sz="0" w:space="0" w:color="auto"/>
            <w:left w:val="none" w:sz="0" w:space="0" w:color="auto"/>
            <w:bottom w:val="none" w:sz="0" w:space="0" w:color="auto"/>
            <w:right w:val="none" w:sz="0" w:space="0" w:color="auto"/>
          </w:divBdr>
        </w:div>
        <w:div w:id="1786534859">
          <w:marLeft w:val="0"/>
          <w:marRight w:val="0"/>
          <w:marTop w:val="0"/>
          <w:marBottom w:val="0"/>
          <w:divBdr>
            <w:top w:val="none" w:sz="0" w:space="0" w:color="auto"/>
            <w:left w:val="none" w:sz="0" w:space="0" w:color="auto"/>
            <w:bottom w:val="none" w:sz="0" w:space="0" w:color="auto"/>
            <w:right w:val="none" w:sz="0" w:space="0" w:color="auto"/>
          </w:divBdr>
          <w:divsChild>
            <w:div w:id="1087002459">
              <w:marLeft w:val="0"/>
              <w:marRight w:val="0"/>
              <w:marTop w:val="0"/>
              <w:marBottom w:val="0"/>
              <w:divBdr>
                <w:top w:val="none" w:sz="0" w:space="0" w:color="auto"/>
                <w:left w:val="none" w:sz="0" w:space="0" w:color="auto"/>
                <w:bottom w:val="none" w:sz="0" w:space="0" w:color="auto"/>
                <w:right w:val="none" w:sz="0" w:space="0" w:color="auto"/>
              </w:divBdr>
            </w:div>
          </w:divsChild>
        </w:div>
        <w:div w:id="159777751">
          <w:marLeft w:val="0"/>
          <w:marRight w:val="0"/>
          <w:marTop w:val="300"/>
          <w:marBottom w:val="0"/>
          <w:divBdr>
            <w:top w:val="none" w:sz="0" w:space="0" w:color="auto"/>
            <w:left w:val="none" w:sz="0" w:space="0" w:color="auto"/>
            <w:bottom w:val="none" w:sz="0" w:space="0" w:color="auto"/>
            <w:right w:val="none" w:sz="0" w:space="0" w:color="auto"/>
          </w:divBdr>
          <w:divsChild>
            <w:div w:id="145321682">
              <w:marLeft w:val="0"/>
              <w:marRight w:val="0"/>
              <w:marTop w:val="0"/>
              <w:marBottom w:val="0"/>
              <w:divBdr>
                <w:top w:val="none" w:sz="0" w:space="0" w:color="auto"/>
                <w:left w:val="none" w:sz="0" w:space="0" w:color="auto"/>
                <w:bottom w:val="none" w:sz="0" w:space="0" w:color="auto"/>
                <w:right w:val="none" w:sz="0" w:space="0" w:color="auto"/>
              </w:divBdr>
              <w:divsChild>
                <w:div w:id="29152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87225">
          <w:marLeft w:val="0"/>
          <w:marRight w:val="0"/>
          <w:marTop w:val="300"/>
          <w:marBottom w:val="0"/>
          <w:divBdr>
            <w:top w:val="none" w:sz="0" w:space="0" w:color="auto"/>
            <w:left w:val="none" w:sz="0" w:space="0" w:color="auto"/>
            <w:bottom w:val="none" w:sz="0" w:space="0" w:color="auto"/>
            <w:right w:val="none" w:sz="0" w:space="0" w:color="auto"/>
          </w:divBdr>
          <w:divsChild>
            <w:div w:id="1082608936">
              <w:marLeft w:val="0"/>
              <w:marRight w:val="0"/>
              <w:marTop w:val="0"/>
              <w:marBottom w:val="0"/>
              <w:divBdr>
                <w:top w:val="none" w:sz="0" w:space="0" w:color="auto"/>
                <w:left w:val="none" w:sz="0" w:space="0" w:color="auto"/>
                <w:bottom w:val="none" w:sz="0" w:space="0" w:color="auto"/>
                <w:right w:val="none" w:sz="0" w:space="0" w:color="auto"/>
              </w:divBdr>
              <w:divsChild>
                <w:div w:id="141859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1704">
          <w:marLeft w:val="0"/>
          <w:marRight w:val="0"/>
          <w:marTop w:val="300"/>
          <w:marBottom w:val="0"/>
          <w:divBdr>
            <w:top w:val="none" w:sz="0" w:space="0" w:color="auto"/>
            <w:left w:val="none" w:sz="0" w:space="0" w:color="auto"/>
            <w:bottom w:val="none" w:sz="0" w:space="0" w:color="auto"/>
            <w:right w:val="none" w:sz="0" w:space="0" w:color="auto"/>
          </w:divBdr>
          <w:divsChild>
            <w:div w:id="740101314">
              <w:marLeft w:val="0"/>
              <w:marRight w:val="0"/>
              <w:marTop w:val="0"/>
              <w:marBottom w:val="0"/>
              <w:divBdr>
                <w:top w:val="none" w:sz="0" w:space="0" w:color="auto"/>
                <w:left w:val="none" w:sz="0" w:space="0" w:color="auto"/>
                <w:bottom w:val="none" w:sz="0" w:space="0" w:color="auto"/>
                <w:right w:val="none" w:sz="0" w:space="0" w:color="auto"/>
              </w:divBdr>
              <w:divsChild>
                <w:div w:id="202960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2561">
          <w:marLeft w:val="0"/>
          <w:marRight w:val="0"/>
          <w:marTop w:val="300"/>
          <w:marBottom w:val="0"/>
          <w:divBdr>
            <w:top w:val="none" w:sz="0" w:space="0" w:color="auto"/>
            <w:left w:val="none" w:sz="0" w:space="0" w:color="auto"/>
            <w:bottom w:val="none" w:sz="0" w:space="0" w:color="auto"/>
            <w:right w:val="none" w:sz="0" w:space="0" w:color="auto"/>
          </w:divBdr>
          <w:divsChild>
            <w:div w:id="1069687990">
              <w:marLeft w:val="0"/>
              <w:marRight w:val="0"/>
              <w:marTop w:val="0"/>
              <w:marBottom w:val="0"/>
              <w:divBdr>
                <w:top w:val="none" w:sz="0" w:space="0" w:color="auto"/>
                <w:left w:val="none" w:sz="0" w:space="0" w:color="auto"/>
                <w:bottom w:val="none" w:sz="0" w:space="0" w:color="auto"/>
                <w:right w:val="none" w:sz="0" w:space="0" w:color="auto"/>
              </w:divBdr>
              <w:divsChild>
                <w:div w:id="129009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2404207">
      <w:bodyDiv w:val="1"/>
      <w:marLeft w:val="0"/>
      <w:marRight w:val="0"/>
      <w:marTop w:val="0"/>
      <w:marBottom w:val="0"/>
      <w:divBdr>
        <w:top w:val="none" w:sz="0" w:space="0" w:color="auto"/>
        <w:left w:val="none" w:sz="0" w:space="0" w:color="auto"/>
        <w:bottom w:val="none" w:sz="0" w:space="0" w:color="auto"/>
        <w:right w:val="none" w:sz="0" w:space="0" w:color="auto"/>
      </w:divBdr>
      <w:divsChild>
        <w:div w:id="1605914925">
          <w:marLeft w:val="0"/>
          <w:marRight w:val="0"/>
          <w:marTop w:val="0"/>
          <w:marBottom w:val="0"/>
          <w:divBdr>
            <w:top w:val="none" w:sz="0" w:space="0" w:color="auto"/>
            <w:left w:val="none" w:sz="0" w:space="0" w:color="auto"/>
            <w:bottom w:val="none" w:sz="0" w:space="0" w:color="auto"/>
            <w:right w:val="none" w:sz="0" w:space="0" w:color="auto"/>
          </w:divBdr>
        </w:div>
        <w:div w:id="737480419">
          <w:marLeft w:val="0"/>
          <w:marRight w:val="0"/>
          <w:marTop w:val="0"/>
          <w:marBottom w:val="0"/>
          <w:divBdr>
            <w:top w:val="none" w:sz="0" w:space="0" w:color="auto"/>
            <w:left w:val="none" w:sz="0" w:space="0" w:color="auto"/>
            <w:bottom w:val="none" w:sz="0" w:space="0" w:color="auto"/>
            <w:right w:val="none" w:sz="0" w:space="0" w:color="auto"/>
          </w:divBdr>
          <w:divsChild>
            <w:div w:id="1196576598">
              <w:marLeft w:val="0"/>
              <w:marRight w:val="0"/>
              <w:marTop w:val="0"/>
              <w:marBottom w:val="0"/>
              <w:divBdr>
                <w:top w:val="none" w:sz="0" w:space="0" w:color="auto"/>
                <w:left w:val="none" w:sz="0" w:space="0" w:color="auto"/>
                <w:bottom w:val="none" w:sz="0" w:space="0" w:color="auto"/>
                <w:right w:val="none" w:sz="0" w:space="0" w:color="auto"/>
              </w:divBdr>
            </w:div>
          </w:divsChild>
        </w:div>
        <w:div w:id="724259602">
          <w:marLeft w:val="0"/>
          <w:marRight w:val="0"/>
          <w:marTop w:val="0"/>
          <w:marBottom w:val="0"/>
          <w:divBdr>
            <w:top w:val="none" w:sz="0" w:space="0" w:color="auto"/>
            <w:left w:val="none" w:sz="0" w:space="0" w:color="auto"/>
            <w:bottom w:val="none" w:sz="0" w:space="0" w:color="auto"/>
            <w:right w:val="none" w:sz="0" w:space="0" w:color="auto"/>
          </w:divBdr>
        </w:div>
        <w:div w:id="286353573">
          <w:marLeft w:val="0"/>
          <w:marRight w:val="0"/>
          <w:marTop w:val="0"/>
          <w:marBottom w:val="0"/>
          <w:divBdr>
            <w:top w:val="none" w:sz="0" w:space="0" w:color="auto"/>
            <w:left w:val="none" w:sz="0" w:space="0" w:color="auto"/>
            <w:bottom w:val="none" w:sz="0" w:space="0" w:color="auto"/>
            <w:right w:val="none" w:sz="0" w:space="0" w:color="auto"/>
          </w:divBdr>
          <w:divsChild>
            <w:div w:id="131559599">
              <w:marLeft w:val="0"/>
              <w:marRight w:val="0"/>
              <w:marTop w:val="0"/>
              <w:marBottom w:val="0"/>
              <w:divBdr>
                <w:top w:val="none" w:sz="0" w:space="0" w:color="auto"/>
                <w:left w:val="none" w:sz="0" w:space="0" w:color="auto"/>
                <w:bottom w:val="none" w:sz="0" w:space="0" w:color="auto"/>
                <w:right w:val="none" w:sz="0" w:space="0" w:color="auto"/>
              </w:divBdr>
            </w:div>
          </w:divsChild>
        </w:div>
        <w:div w:id="743451877">
          <w:marLeft w:val="0"/>
          <w:marRight w:val="0"/>
          <w:marTop w:val="0"/>
          <w:marBottom w:val="0"/>
          <w:divBdr>
            <w:top w:val="none" w:sz="0" w:space="0" w:color="auto"/>
            <w:left w:val="none" w:sz="0" w:space="0" w:color="auto"/>
            <w:bottom w:val="none" w:sz="0" w:space="0" w:color="auto"/>
            <w:right w:val="none" w:sz="0" w:space="0" w:color="auto"/>
          </w:divBdr>
        </w:div>
        <w:div w:id="43793915">
          <w:marLeft w:val="0"/>
          <w:marRight w:val="0"/>
          <w:marTop w:val="0"/>
          <w:marBottom w:val="0"/>
          <w:divBdr>
            <w:top w:val="none" w:sz="0" w:space="0" w:color="auto"/>
            <w:left w:val="none" w:sz="0" w:space="0" w:color="auto"/>
            <w:bottom w:val="none" w:sz="0" w:space="0" w:color="auto"/>
            <w:right w:val="none" w:sz="0" w:space="0" w:color="auto"/>
          </w:divBdr>
          <w:divsChild>
            <w:div w:id="1922105427">
              <w:marLeft w:val="0"/>
              <w:marRight w:val="0"/>
              <w:marTop w:val="0"/>
              <w:marBottom w:val="0"/>
              <w:divBdr>
                <w:top w:val="none" w:sz="0" w:space="0" w:color="auto"/>
                <w:left w:val="none" w:sz="0" w:space="0" w:color="auto"/>
                <w:bottom w:val="none" w:sz="0" w:space="0" w:color="auto"/>
                <w:right w:val="none" w:sz="0" w:space="0" w:color="auto"/>
              </w:divBdr>
            </w:div>
          </w:divsChild>
        </w:div>
        <w:div w:id="1586915328">
          <w:marLeft w:val="0"/>
          <w:marRight w:val="0"/>
          <w:marTop w:val="0"/>
          <w:marBottom w:val="0"/>
          <w:divBdr>
            <w:top w:val="none" w:sz="0" w:space="0" w:color="auto"/>
            <w:left w:val="none" w:sz="0" w:space="0" w:color="auto"/>
            <w:bottom w:val="none" w:sz="0" w:space="0" w:color="auto"/>
            <w:right w:val="none" w:sz="0" w:space="0" w:color="auto"/>
          </w:divBdr>
        </w:div>
        <w:div w:id="1167136823">
          <w:marLeft w:val="0"/>
          <w:marRight w:val="0"/>
          <w:marTop w:val="0"/>
          <w:marBottom w:val="0"/>
          <w:divBdr>
            <w:top w:val="none" w:sz="0" w:space="0" w:color="auto"/>
            <w:left w:val="none" w:sz="0" w:space="0" w:color="auto"/>
            <w:bottom w:val="none" w:sz="0" w:space="0" w:color="auto"/>
            <w:right w:val="none" w:sz="0" w:space="0" w:color="auto"/>
          </w:divBdr>
          <w:divsChild>
            <w:div w:id="2072387658">
              <w:marLeft w:val="0"/>
              <w:marRight w:val="0"/>
              <w:marTop w:val="0"/>
              <w:marBottom w:val="0"/>
              <w:divBdr>
                <w:top w:val="none" w:sz="0" w:space="0" w:color="auto"/>
                <w:left w:val="none" w:sz="0" w:space="0" w:color="auto"/>
                <w:bottom w:val="none" w:sz="0" w:space="0" w:color="auto"/>
                <w:right w:val="none" w:sz="0" w:space="0" w:color="auto"/>
              </w:divBdr>
            </w:div>
          </w:divsChild>
        </w:div>
        <w:div w:id="213320223">
          <w:marLeft w:val="0"/>
          <w:marRight w:val="0"/>
          <w:marTop w:val="0"/>
          <w:marBottom w:val="0"/>
          <w:divBdr>
            <w:top w:val="none" w:sz="0" w:space="0" w:color="auto"/>
            <w:left w:val="none" w:sz="0" w:space="0" w:color="auto"/>
            <w:bottom w:val="none" w:sz="0" w:space="0" w:color="auto"/>
            <w:right w:val="none" w:sz="0" w:space="0" w:color="auto"/>
          </w:divBdr>
        </w:div>
        <w:div w:id="2111123230">
          <w:marLeft w:val="0"/>
          <w:marRight w:val="0"/>
          <w:marTop w:val="0"/>
          <w:marBottom w:val="0"/>
          <w:divBdr>
            <w:top w:val="none" w:sz="0" w:space="0" w:color="auto"/>
            <w:left w:val="none" w:sz="0" w:space="0" w:color="auto"/>
            <w:bottom w:val="none" w:sz="0" w:space="0" w:color="auto"/>
            <w:right w:val="none" w:sz="0" w:space="0" w:color="auto"/>
          </w:divBdr>
          <w:divsChild>
            <w:div w:id="1544558150">
              <w:marLeft w:val="0"/>
              <w:marRight w:val="0"/>
              <w:marTop w:val="0"/>
              <w:marBottom w:val="0"/>
              <w:divBdr>
                <w:top w:val="none" w:sz="0" w:space="0" w:color="auto"/>
                <w:left w:val="none" w:sz="0" w:space="0" w:color="auto"/>
                <w:bottom w:val="none" w:sz="0" w:space="0" w:color="auto"/>
                <w:right w:val="none" w:sz="0" w:space="0" w:color="auto"/>
              </w:divBdr>
            </w:div>
          </w:divsChild>
        </w:div>
        <w:div w:id="530801071">
          <w:marLeft w:val="0"/>
          <w:marRight w:val="0"/>
          <w:marTop w:val="0"/>
          <w:marBottom w:val="0"/>
          <w:divBdr>
            <w:top w:val="none" w:sz="0" w:space="0" w:color="auto"/>
            <w:left w:val="none" w:sz="0" w:space="0" w:color="auto"/>
            <w:bottom w:val="none" w:sz="0" w:space="0" w:color="auto"/>
            <w:right w:val="none" w:sz="0" w:space="0" w:color="auto"/>
          </w:divBdr>
        </w:div>
        <w:div w:id="499351263">
          <w:marLeft w:val="0"/>
          <w:marRight w:val="0"/>
          <w:marTop w:val="0"/>
          <w:marBottom w:val="0"/>
          <w:divBdr>
            <w:top w:val="none" w:sz="0" w:space="0" w:color="auto"/>
            <w:left w:val="none" w:sz="0" w:space="0" w:color="auto"/>
            <w:bottom w:val="none" w:sz="0" w:space="0" w:color="auto"/>
            <w:right w:val="none" w:sz="0" w:space="0" w:color="auto"/>
          </w:divBdr>
          <w:divsChild>
            <w:div w:id="486362452">
              <w:marLeft w:val="0"/>
              <w:marRight w:val="0"/>
              <w:marTop w:val="0"/>
              <w:marBottom w:val="0"/>
              <w:divBdr>
                <w:top w:val="none" w:sz="0" w:space="0" w:color="auto"/>
                <w:left w:val="none" w:sz="0" w:space="0" w:color="auto"/>
                <w:bottom w:val="none" w:sz="0" w:space="0" w:color="auto"/>
                <w:right w:val="none" w:sz="0" w:space="0" w:color="auto"/>
              </w:divBdr>
            </w:div>
          </w:divsChild>
        </w:div>
        <w:div w:id="1853105004">
          <w:marLeft w:val="0"/>
          <w:marRight w:val="0"/>
          <w:marTop w:val="0"/>
          <w:marBottom w:val="0"/>
          <w:divBdr>
            <w:top w:val="none" w:sz="0" w:space="0" w:color="auto"/>
            <w:left w:val="none" w:sz="0" w:space="0" w:color="auto"/>
            <w:bottom w:val="none" w:sz="0" w:space="0" w:color="auto"/>
            <w:right w:val="none" w:sz="0" w:space="0" w:color="auto"/>
          </w:divBdr>
        </w:div>
        <w:div w:id="1712612662">
          <w:marLeft w:val="0"/>
          <w:marRight w:val="0"/>
          <w:marTop w:val="0"/>
          <w:marBottom w:val="0"/>
          <w:divBdr>
            <w:top w:val="none" w:sz="0" w:space="0" w:color="auto"/>
            <w:left w:val="none" w:sz="0" w:space="0" w:color="auto"/>
            <w:bottom w:val="none" w:sz="0" w:space="0" w:color="auto"/>
            <w:right w:val="none" w:sz="0" w:space="0" w:color="auto"/>
          </w:divBdr>
          <w:divsChild>
            <w:div w:id="1866795655">
              <w:marLeft w:val="0"/>
              <w:marRight w:val="0"/>
              <w:marTop w:val="0"/>
              <w:marBottom w:val="0"/>
              <w:divBdr>
                <w:top w:val="none" w:sz="0" w:space="0" w:color="auto"/>
                <w:left w:val="none" w:sz="0" w:space="0" w:color="auto"/>
                <w:bottom w:val="none" w:sz="0" w:space="0" w:color="auto"/>
                <w:right w:val="none" w:sz="0" w:space="0" w:color="auto"/>
              </w:divBdr>
            </w:div>
          </w:divsChild>
        </w:div>
        <w:div w:id="2141531574">
          <w:marLeft w:val="0"/>
          <w:marRight w:val="0"/>
          <w:marTop w:val="300"/>
          <w:marBottom w:val="0"/>
          <w:divBdr>
            <w:top w:val="none" w:sz="0" w:space="0" w:color="auto"/>
            <w:left w:val="none" w:sz="0" w:space="0" w:color="auto"/>
            <w:bottom w:val="none" w:sz="0" w:space="0" w:color="auto"/>
            <w:right w:val="none" w:sz="0" w:space="0" w:color="auto"/>
          </w:divBdr>
          <w:divsChild>
            <w:div w:id="618679845">
              <w:marLeft w:val="0"/>
              <w:marRight w:val="0"/>
              <w:marTop w:val="0"/>
              <w:marBottom w:val="0"/>
              <w:divBdr>
                <w:top w:val="none" w:sz="0" w:space="0" w:color="auto"/>
                <w:left w:val="none" w:sz="0" w:space="0" w:color="auto"/>
                <w:bottom w:val="none" w:sz="0" w:space="0" w:color="auto"/>
                <w:right w:val="none" w:sz="0" w:space="0" w:color="auto"/>
              </w:divBdr>
              <w:divsChild>
                <w:div w:id="209912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463746">
          <w:marLeft w:val="0"/>
          <w:marRight w:val="0"/>
          <w:marTop w:val="300"/>
          <w:marBottom w:val="0"/>
          <w:divBdr>
            <w:top w:val="none" w:sz="0" w:space="0" w:color="auto"/>
            <w:left w:val="none" w:sz="0" w:space="0" w:color="auto"/>
            <w:bottom w:val="none" w:sz="0" w:space="0" w:color="auto"/>
            <w:right w:val="none" w:sz="0" w:space="0" w:color="auto"/>
          </w:divBdr>
          <w:divsChild>
            <w:div w:id="1654721753">
              <w:marLeft w:val="0"/>
              <w:marRight w:val="0"/>
              <w:marTop w:val="0"/>
              <w:marBottom w:val="0"/>
              <w:divBdr>
                <w:top w:val="none" w:sz="0" w:space="0" w:color="auto"/>
                <w:left w:val="none" w:sz="0" w:space="0" w:color="auto"/>
                <w:bottom w:val="none" w:sz="0" w:space="0" w:color="auto"/>
                <w:right w:val="none" w:sz="0" w:space="0" w:color="auto"/>
              </w:divBdr>
              <w:divsChild>
                <w:div w:id="101950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54">
          <w:marLeft w:val="0"/>
          <w:marRight w:val="0"/>
          <w:marTop w:val="300"/>
          <w:marBottom w:val="0"/>
          <w:divBdr>
            <w:top w:val="none" w:sz="0" w:space="0" w:color="auto"/>
            <w:left w:val="none" w:sz="0" w:space="0" w:color="auto"/>
            <w:bottom w:val="none" w:sz="0" w:space="0" w:color="auto"/>
            <w:right w:val="none" w:sz="0" w:space="0" w:color="auto"/>
          </w:divBdr>
          <w:divsChild>
            <w:div w:id="884178707">
              <w:marLeft w:val="0"/>
              <w:marRight w:val="0"/>
              <w:marTop w:val="0"/>
              <w:marBottom w:val="0"/>
              <w:divBdr>
                <w:top w:val="none" w:sz="0" w:space="0" w:color="auto"/>
                <w:left w:val="none" w:sz="0" w:space="0" w:color="auto"/>
                <w:bottom w:val="none" w:sz="0" w:space="0" w:color="auto"/>
                <w:right w:val="none" w:sz="0" w:space="0" w:color="auto"/>
              </w:divBdr>
              <w:divsChild>
                <w:div w:id="203627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19523">
          <w:marLeft w:val="0"/>
          <w:marRight w:val="0"/>
          <w:marTop w:val="300"/>
          <w:marBottom w:val="0"/>
          <w:divBdr>
            <w:top w:val="none" w:sz="0" w:space="0" w:color="auto"/>
            <w:left w:val="none" w:sz="0" w:space="0" w:color="auto"/>
            <w:bottom w:val="none" w:sz="0" w:space="0" w:color="auto"/>
            <w:right w:val="none" w:sz="0" w:space="0" w:color="auto"/>
          </w:divBdr>
          <w:divsChild>
            <w:div w:id="824081003">
              <w:marLeft w:val="0"/>
              <w:marRight w:val="0"/>
              <w:marTop w:val="0"/>
              <w:marBottom w:val="0"/>
              <w:divBdr>
                <w:top w:val="none" w:sz="0" w:space="0" w:color="auto"/>
                <w:left w:val="none" w:sz="0" w:space="0" w:color="auto"/>
                <w:bottom w:val="none" w:sz="0" w:space="0" w:color="auto"/>
                <w:right w:val="none" w:sz="0" w:space="0" w:color="auto"/>
              </w:divBdr>
              <w:divsChild>
                <w:div w:id="182878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720488">
      <w:bodyDiv w:val="1"/>
      <w:marLeft w:val="0"/>
      <w:marRight w:val="0"/>
      <w:marTop w:val="0"/>
      <w:marBottom w:val="0"/>
      <w:divBdr>
        <w:top w:val="none" w:sz="0" w:space="0" w:color="auto"/>
        <w:left w:val="none" w:sz="0" w:space="0" w:color="auto"/>
        <w:bottom w:val="none" w:sz="0" w:space="0" w:color="auto"/>
        <w:right w:val="none" w:sz="0" w:space="0" w:color="auto"/>
      </w:divBdr>
      <w:divsChild>
        <w:div w:id="1621375882">
          <w:marLeft w:val="0"/>
          <w:marRight w:val="0"/>
          <w:marTop w:val="0"/>
          <w:marBottom w:val="0"/>
          <w:divBdr>
            <w:top w:val="none" w:sz="0" w:space="0" w:color="auto"/>
            <w:left w:val="none" w:sz="0" w:space="0" w:color="auto"/>
            <w:bottom w:val="none" w:sz="0" w:space="0" w:color="auto"/>
            <w:right w:val="none" w:sz="0" w:space="0" w:color="auto"/>
          </w:divBdr>
        </w:div>
        <w:div w:id="41835804">
          <w:marLeft w:val="0"/>
          <w:marRight w:val="0"/>
          <w:marTop w:val="0"/>
          <w:marBottom w:val="0"/>
          <w:divBdr>
            <w:top w:val="none" w:sz="0" w:space="0" w:color="auto"/>
            <w:left w:val="none" w:sz="0" w:space="0" w:color="auto"/>
            <w:bottom w:val="none" w:sz="0" w:space="0" w:color="auto"/>
            <w:right w:val="none" w:sz="0" w:space="0" w:color="auto"/>
          </w:divBdr>
          <w:divsChild>
            <w:div w:id="680399573">
              <w:marLeft w:val="0"/>
              <w:marRight w:val="0"/>
              <w:marTop w:val="0"/>
              <w:marBottom w:val="0"/>
              <w:divBdr>
                <w:top w:val="none" w:sz="0" w:space="0" w:color="auto"/>
                <w:left w:val="none" w:sz="0" w:space="0" w:color="auto"/>
                <w:bottom w:val="none" w:sz="0" w:space="0" w:color="auto"/>
                <w:right w:val="none" w:sz="0" w:space="0" w:color="auto"/>
              </w:divBdr>
            </w:div>
          </w:divsChild>
        </w:div>
        <w:div w:id="447896946">
          <w:marLeft w:val="0"/>
          <w:marRight w:val="0"/>
          <w:marTop w:val="0"/>
          <w:marBottom w:val="0"/>
          <w:divBdr>
            <w:top w:val="none" w:sz="0" w:space="0" w:color="auto"/>
            <w:left w:val="none" w:sz="0" w:space="0" w:color="auto"/>
            <w:bottom w:val="none" w:sz="0" w:space="0" w:color="auto"/>
            <w:right w:val="none" w:sz="0" w:space="0" w:color="auto"/>
          </w:divBdr>
        </w:div>
        <w:div w:id="758259939">
          <w:marLeft w:val="0"/>
          <w:marRight w:val="0"/>
          <w:marTop w:val="0"/>
          <w:marBottom w:val="0"/>
          <w:divBdr>
            <w:top w:val="none" w:sz="0" w:space="0" w:color="auto"/>
            <w:left w:val="none" w:sz="0" w:space="0" w:color="auto"/>
            <w:bottom w:val="none" w:sz="0" w:space="0" w:color="auto"/>
            <w:right w:val="none" w:sz="0" w:space="0" w:color="auto"/>
          </w:divBdr>
          <w:divsChild>
            <w:div w:id="183519305">
              <w:marLeft w:val="0"/>
              <w:marRight w:val="0"/>
              <w:marTop w:val="0"/>
              <w:marBottom w:val="0"/>
              <w:divBdr>
                <w:top w:val="none" w:sz="0" w:space="0" w:color="auto"/>
                <w:left w:val="none" w:sz="0" w:space="0" w:color="auto"/>
                <w:bottom w:val="none" w:sz="0" w:space="0" w:color="auto"/>
                <w:right w:val="none" w:sz="0" w:space="0" w:color="auto"/>
              </w:divBdr>
            </w:div>
          </w:divsChild>
        </w:div>
        <w:div w:id="800076967">
          <w:marLeft w:val="0"/>
          <w:marRight w:val="0"/>
          <w:marTop w:val="0"/>
          <w:marBottom w:val="0"/>
          <w:divBdr>
            <w:top w:val="none" w:sz="0" w:space="0" w:color="auto"/>
            <w:left w:val="none" w:sz="0" w:space="0" w:color="auto"/>
            <w:bottom w:val="none" w:sz="0" w:space="0" w:color="auto"/>
            <w:right w:val="none" w:sz="0" w:space="0" w:color="auto"/>
          </w:divBdr>
        </w:div>
        <w:div w:id="900022370">
          <w:marLeft w:val="0"/>
          <w:marRight w:val="0"/>
          <w:marTop w:val="0"/>
          <w:marBottom w:val="0"/>
          <w:divBdr>
            <w:top w:val="none" w:sz="0" w:space="0" w:color="auto"/>
            <w:left w:val="none" w:sz="0" w:space="0" w:color="auto"/>
            <w:bottom w:val="none" w:sz="0" w:space="0" w:color="auto"/>
            <w:right w:val="none" w:sz="0" w:space="0" w:color="auto"/>
          </w:divBdr>
          <w:divsChild>
            <w:div w:id="1990085992">
              <w:marLeft w:val="0"/>
              <w:marRight w:val="0"/>
              <w:marTop w:val="0"/>
              <w:marBottom w:val="0"/>
              <w:divBdr>
                <w:top w:val="none" w:sz="0" w:space="0" w:color="auto"/>
                <w:left w:val="none" w:sz="0" w:space="0" w:color="auto"/>
                <w:bottom w:val="none" w:sz="0" w:space="0" w:color="auto"/>
                <w:right w:val="none" w:sz="0" w:space="0" w:color="auto"/>
              </w:divBdr>
            </w:div>
          </w:divsChild>
        </w:div>
        <w:div w:id="47342575">
          <w:marLeft w:val="0"/>
          <w:marRight w:val="0"/>
          <w:marTop w:val="0"/>
          <w:marBottom w:val="0"/>
          <w:divBdr>
            <w:top w:val="none" w:sz="0" w:space="0" w:color="auto"/>
            <w:left w:val="none" w:sz="0" w:space="0" w:color="auto"/>
            <w:bottom w:val="none" w:sz="0" w:space="0" w:color="auto"/>
            <w:right w:val="none" w:sz="0" w:space="0" w:color="auto"/>
          </w:divBdr>
        </w:div>
        <w:div w:id="1194029890">
          <w:marLeft w:val="0"/>
          <w:marRight w:val="0"/>
          <w:marTop w:val="0"/>
          <w:marBottom w:val="0"/>
          <w:divBdr>
            <w:top w:val="none" w:sz="0" w:space="0" w:color="auto"/>
            <w:left w:val="none" w:sz="0" w:space="0" w:color="auto"/>
            <w:bottom w:val="none" w:sz="0" w:space="0" w:color="auto"/>
            <w:right w:val="none" w:sz="0" w:space="0" w:color="auto"/>
          </w:divBdr>
          <w:divsChild>
            <w:div w:id="1959293495">
              <w:marLeft w:val="0"/>
              <w:marRight w:val="0"/>
              <w:marTop w:val="0"/>
              <w:marBottom w:val="0"/>
              <w:divBdr>
                <w:top w:val="none" w:sz="0" w:space="0" w:color="auto"/>
                <w:left w:val="none" w:sz="0" w:space="0" w:color="auto"/>
                <w:bottom w:val="none" w:sz="0" w:space="0" w:color="auto"/>
                <w:right w:val="none" w:sz="0" w:space="0" w:color="auto"/>
              </w:divBdr>
            </w:div>
          </w:divsChild>
        </w:div>
        <w:div w:id="1363363652">
          <w:marLeft w:val="0"/>
          <w:marRight w:val="0"/>
          <w:marTop w:val="0"/>
          <w:marBottom w:val="0"/>
          <w:divBdr>
            <w:top w:val="none" w:sz="0" w:space="0" w:color="auto"/>
            <w:left w:val="none" w:sz="0" w:space="0" w:color="auto"/>
            <w:bottom w:val="none" w:sz="0" w:space="0" w:color="auto"/>
            <w:right w:val="none" w:sz="0" w:space="0" w:color="auto"/>
          </w:divBdr>
        </w:div>
        <w:div w:id="1863474344">
          <w:marLeft w:val="0"/>
          <w:marRight w:val="0"/>
          <w:marTop w:val="0"/>
          <w:marBottom w:val="0"/>
          <w:divBdr>
            <w:top w:val="none" w:sz="0" w:space="0" w:color="auto"/>
            <w:left w:val="none" w:sz="0" w:space="0" w:color="auto"/>
            <w:bottom w:val="none" w:sz="0" w:space="0" w:color="auto"/>
            <w:right w:val="none" w:sz="0" w:space="0" w:color="auto"/>
          </w:divBdr>
          <w:divsChild>
            <w:div w:id="475991704">
              <w:marLeft w:val="0"/>
              <w:marRight w:val="0"/>
              <w:marTop w:val="0"/>
              <w:marBottom w:val="0"/>
              <w:divBdr>
                <w:top w:val="none" w:sz="0" w:space="0" w:color="auto"/>
                <w:left w:val="none" w:sz="0" w:space="0" w:color="auto"/>
                <w:bottom w:val="none" w:sz="0" w:space="0" w:color="auto"/>
                <w:right w:val="none" w:sz="0" w:space="0" w:color="auto"/>
              </w:divBdr>
            </w:div>
          </w:divsChild>
        </w:div>
        <w:div w:id="876619916">
          <w:marLeft w:val="0"/>
          <w:marRight w:val="0"/>
          <w:marTop w:val="0"/>
          <w:marBottom w:val="0"/>
          <w:divBdr>
            <w:top w:val="none" w:sz="0" w:space="0" w:color="auto"/>
            <w:left w:val="none" w:sz="0" w:space="0" w:color="auto"/>
            <w:bottom w:val="none" w:sz="0" w:space="0" w:color="auto"/>
            <w:right w:val="none" w:sz="0" w:space="0" w:color="auto"/>
          </w:divBdr>
        </w:div>
        <w:div w:id="1949195839">
          <w:marLeft w:val="0"/>
          <w:marRight w:val="0"/>
          <w:marTop w:val="0"/>
          <w:marBottom w:val="0"/>
          <w:divBdr>
            <w:top w:val="none" w:sz="0" w:space="0" w:color="auto"/>
            <w:left w:val="none" w:sz="0" w:space="0" w:color="auto"/>
            <w:bottom w:val="none" w:sz="0" w:space="0" w:color="auto"/>
            <w:right w:val="none" w:sz="0" w:space="0" w:color="auto"/>
          </w:divBdr>
          <w:divsChild>
            <w:div w:id="227769346">
              <w:marLeft w:val="0"/>
              <w:marRight w:val="0"/>
              <w:marTop w:val="0"/>
              <w:marBottom w:val="0"/>
              <w:divBdr>
                <w:top w:val="none" w:sz="0" w:space="0" w:color="auto"/>
                <w:left w:val="none" w:sz="0" w:space="0" w:color="auto"/>
                <w:bottom w:val="none" w:sz="0" w:space="0" w:color="auto"/>
                <w:right w:val="none" w:sz="0" w:space="0" w:color="auto"/>
              </w:divBdr>
            </w:div>
          </w:divsChild>
        </w:div>
        <w:div w:id="1291085367">
          <w:marLeft w:val="0"/>
          <w:marRight w:val="0"/>
          <w:marTop w:val="0"/>
          <w:marBottom w:val="0"/>
          <w:divBdr>
            <w:top w:val="none" w:sz="0" w:space="0" w:color="auto"/>
            <w:left w:val="none" w:sz="0" w:space="0" w:color="auto"/>
            <w:bottom w:val="none" w:sz="0" w:space="0" w:color="auto"/>
            <w:right w:val="none" w:sz="0" w:space="0" w:color="auto"/>
          </w:divBdr>
        </w:div>
        <w:div w:id="725299931">
          <w:marLeft w:val="0"/>
          <w:marRight w:val="0"/>
          <w:marTop w:val="0"/>
          <w:marBottom w:val="0"/>
          <w:divBdr>
            <w:top w:val="none" w:sz="0" w:space="0" w:color="auto"/>
            <w:left w:val="none" w:sz="0" w:space="0" w:color="auto"/>
            <w:bottom w:val="none" w:sz="0" w:space="0" w:color="auto"/>
            <w:right w:val="none" w:sz="0" w:space="0" w:color="auto"/>
          </w:divBdr>
          <w:divsChild>
            <w:div w:id="67579648">
              <w:marLeft w:val="0"/>
              <w:marRight w:val="0"/>
              <w:marTop w:val="0"/>
              <w:marBottom w:val="0"/>
              <w:divBdr>
                <w:top w:val="none" w:sz="0" w:space="0" w:color="auto"/>
                <w:left w:val="none" w:sz="0" w:space="0" w:color="auto"/>
                <w:bottom w:val="none" w:sz="0" w:space="0" w:color="auto"/>
                <w:right w:val="none" w:sz="0" w:space="0" w:color="auto"/>
              </w:divBdr>
            </w:div>
          </w:divsChild>
        </w:div>
        <w:div w:id="278997211">
          <w:marLeft w:val="0"/>
          <w:marRight w:val="0"/>
          <w:marTop w:val="300"/>
          <w:marBottom w:val="0"/>
          <w:divBdr>
            <w:top w:val="none" w:sz="0" w:space="0" w:color="auto"/>
            <w:left w:val="none" w:sz="0" w:space="0" w:color="auto"/>
            <w:bottom w:val="none" w:sz="0" w:space="0" w:color="auto"/>
            <w:right w:val="none" w:sz="0" w:space="0" w:color="auto"/>
          </w:divBdr>
          <w:divsChild>
            <w:div w:id="1992368861">
              <w:marLeft w:val="0"/>
              <w:marRight w:val="0"/>
              <w:marTop w:val="0"/>
              <w:marBottom w:val="0"/>
              <w:divBdr>
                <w:top w:val="none" w:sz="0" w:space="0" w:color="auto"/>
                <w:left w:val="none" w:sz="0" w:space="0" w:color="auto"/>
                <w:bottom w:val="none" w:sz="0" w:space="0" w:color="auto"/>
                <w:right w:val="none" w:sz="0" w:space="0" w:color="auto"/>
              </w:divBdr>
              <w:divsChild>
                <w:div w:id="559557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70150">
          <w:marLeft w:val="0"/>
          <w:marRight w:val="0"/>
          <w:marTop w:val="300"/>
          <w:marBottom w:val="0"/>
          <w:divBdr>
            <w:top w:val="none" w:sz="0" w:space="0" w:color="auto"/>
            <w:left w:val="none" w:sz="0" w:space="0" w:color="auto"/>
            <w:bottom w:val="none" w:sz="0" w:space="0" w:color="auto"/>
            <w:right w:val="none" w:sz="0" w:space="0" w:color="auto"/>
          </w:divBdr>
          <w:divsChild>
            <w:div w:id="247926267">
              <w:marLeft w:val="0"/>
              <w:marRight w:val="0"/>
              <w:marTop w:val="0"/>
              <w:marBottom w:val="0"/>
              <w:divBdr>
                <w:top w:val="none" w:sz="0" w:space="0" w:color="auto"/>
                <w:left w:val="none" w:sz="0" w:space="0" w:color="auto"/>
                <w:bottom w:val="none" w:sz="0" w:space="0" w:color="auto"/>
                <w:right w:val="none" w:sz="0" w:space="0" w:color="auto"/>
              </w:divBdr>
              <w:divsChild>
                <w:div w:id="1575747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6726">
          <w:marLeft w:val="0"/>
          <w:marRight w:val="0"/>
          <w:marTop w:val="300"/>
          <w:marBottom w:val="0"/>
          <w:divBdr>
            <w:top w:val="none" w:sz="0" w:space="0" w:color="auto"/>
            <w:left w:val="none" w:sz="0" w:space="0" w:color="auto"/>
            <w:bottom w:val="none" w:sz="0" w:space="0" w:color="auto"/>
            <w:right w:val="none" w:sz="0" w:space="0" w:color="auto"/>
          </w:divBdr>
          <w:divsChild>
            <w:div w:id="1387685228">
              <w:marLeft w:val="0"/>
              <w:marRight w:val="0"/>
              <w:marTop w:val="0"/>
              <w:marBottom w:val="0"/>
              <w:divBdr>
                <w:top w:val="none" w:sz="0" w:space="0" w:color="auto"/>
                <w:left w:val="none" w:sz="0" w:space="0" w:color="auto"/>
                <w:bottom w:val="none" w:sz="0" w:space="0" w:color="auto"/>
                <w:right w:val="none" w:sz="0" w:space="0" w:color="auto"/>
              </w:divBdr>
              <w:divsChild>
                <w:div w:id="1529444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746549">
          <w:marLeft w:val="0"/>
          <w:marRight w:val="0"/>
          <w:marTop w:val="300"/>
          <w:marBottom w:val="0"/>
          <w:divBdr>
            <w:top w:val="none" w:sz="0" w:space="0" w:color="auto"/>
            <w:left w:val="none" w:sz="0" w:space="0" w:color="auto"/>
            <w:bottom w:val="none" w:sz="0" w:space="0" w:color="auto"/>
            <w:right w:val="none" w:sz="0" w:space="0" w:color="auto"/>
          </w:divBdr>
          <w:divsChild>
            <w:div w:id="1339235064">
              <w:marLeft w:val="0"/>
              <w:marRight w:val="0"/>
              <w:marTop w:val="0"/>
              <w:marBottom w:val="0"/>
              <w:divBdr>
                <w:top w:val="none" w:sz="0" w:space="0" w:color="auto"/>
                <w:left w:val="none" w:sz="0" w:space="0" w:color="auto"/>
                <w:bottom w:val="none" w:sz="0" w:space="0" w:color="auto"/>
                <w:right w:val="none" w:sz="0" w:space="0" w:color="auto"/>
              </w:divBdr>
              <w:divsChild>
                <w:div w:id="210908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79361">
      <w:bodyDiv w:val="1"/>
      <w:marLeft w:val="0"/>
      <w:marRight w:val="0"/>
      <w:marTop w:val="0"/>
      <w:marBottom w:val="0"/>
      <w:divBdr>
        <w:top w:val="none" w:sz="0" w:space="0" w:color="auto"/>
        <w:left w:val="none" w:sz="0" w:space="0" w:color="auto"/>
        <w:bottom w:val="none" w:sz="0" w:space="0" w:color="auto"/>
        <w:right w:val="none" w:sz="0" w:space="0" w:color="auto"/>
      </w:divBdr>
      <w:divsChild>
        <w:div w:id="79067263">
          <w:marLeft w:val="0"/>
          <w:marRight w:val="0"/>
          <w:marTop w:val="0"/>
          <w:marBottom w:val="0"/>
          <w:divBdr>
            <w:top w:val="none" w:sz="0" w:space="0" w:color="auto"/>
            <w:left w:val="none" w:sz="0" w:space="0" w:color="auto"/>
            <w:bottom w:val="none" w:sz="0" w:space="0" w:color="auto"/>
            <w:right w:val="none" w:sz="0" w:space="0" w:color="auto"/>
          </w:divBdr>
        </w:div>
        <w:div w:id="451290045">
          <w:marLeft w:val="0"/>
          <w:marRight w:val="0"/>
          <w:marTop w:val="0"/>
          <w:marBottom w:val="0"/>
          <w:divBdr>
            <w:top w:val="none" w:sz="0" w:space="0" w:color="auto"/>
            <w:left w:val="none" w:sz="0" w:space="0" w:color="auto"/>
            <w:bottom w:val="none" w:sz="0" w:space="0" w:color="auto"/>
            <w:right w:val="none" w:sz="0" w:space="0" w:color="auto"/>
          </w:divBdr>
          <w:divsChild>
            <w:div w:id="1498032078">
              <w:marLeft w:val="0"/>
              <w:marRight w:val="0"/>
              <w:marTop w:val="0"/>
              <w:marBottom w:val="0"/>
              <w:divBdr>
                <w:top w:val="none" w:sz="0" w:space="0" w:color="auto"/>
                <w:left w:val="none" w:sz="0" w:space="0" w:color="auto"/>
                <w:bottom w:val="none" w:sz="0" w:space="0" w:color="auto"/>
                <w:right w:val="none" w:sz="0" w:space="0" w:color="auto"/>
              </w:divBdr>
            </w:div>
          </w:divsChild>
        </w:div>
        <w:div w:id="749233060">
          <w:marLeft w:val="0"/>
          <w:marRight w:val="0"/>
          <w:marTop w:val="0"/>
          <w:marBottom w:val="0"/>
          <w:divBdr>
            <w:top w:val="none" w:sz="0" w:space="0" w:color="auto"/>
            <w:left w:val="none" w:sz="0" w:space="0" w:color="auto"/>
            <w:bottom w:val="none" w:sz="0" w:space="0" w:color="auto"/>
            <w:right w:val="none" w:sz="0" w:space="0" w:color="auto"/>
          </w:divBdr>
        </w:div>
        <w:div w:id="878055764">
          <w:marLeft w:val="0"/>
          <w:marRight w:val="0"/>
          <w:marTop w:val="0"/>
          <w:marBottom w:val="0"/>
          <w:divBdr>
            <w:top w:val="none" w:sz="0" w:space="0" w:color="auto"/>
            <w:left w:val="none" w:sz="0" w:space="0" w:color="auto"/>
            <w:bottom w:val="none" w:sz="0" w:space="0" w:color="auto"/>
            <w:right w:val="none" w:sz="0" w:space="0" w:color="auto"/>
          </w:divBdr>
          <w:divsChild>
            <w:div w:id="562762281">
              <w:marLeft w:val="0"/>
              <w:marRight w:val="0"/>
              <w:marTop w:val="0"/>
              <w:marBottom w:val="0"/>
              <w:divBdr>
                <w:top w:val="none" w:sz="0" w:space="0" w:color="auto"/>
                <w:left w:val="none" w:sz="0" w:space="0" w:color="auto"/>
                <w:bottom w:val="none" w:sz="0" w:space="0" w:color="auto"/>
                <w:right w:val="none" w:sz="0" w:space="0" w:color="auto"/>
              </w:divBdr>
            </w:div>
          </w:divsChild>
        </w:div>
        <w:div w:id="1314866637">
          <w:marLeft w:val="0"/>
          <w:marRight w:val="0"/>
          <w:marTop w:val="0"/>
          <w:marBottom w:val="0"/>
          <w:divBdr>
            <w:top w:val="none" w:sz="0" w:space="0" w:color="auto"/>
            <w:left w:val="none" w:sz="0" w:space="0" w:color="auto"/>
            <w:bottom w:val="none" w:sz="0" w:space="0" w:color="auto"/>
            <w:right w:val="none" w:sz="0" w:space="0" w:color="auto"/>
          </w:divBdr>
        </w:div>
        <w:div w:id="545144845">
          <w:marLeft w:val="0"/>
          <w:marRight w:val="0"/>
          <w:marTop w:val="0"/>
          <w:marBottom w:val="0"/>
          <w:divBdr>
            <w:top w:val="none" w:sz="0" w:space="0" w:color="auto"/>
            <w:left w:val="none" w:sz="0" w:space="0" w:color="auto"/>
            <w:bottom w:val="none" w:sz="0" w:space="0" w:color="auto"/>
            <w:right w:val="none" w:sz="0" w:space="0" w:color="auto"/>
          </w:divBdr>
          <w:divsChild>
            <w:div w:id="1766224177">
              <w:marLeft w:val="0"/>
              <w:marRight w:val="0"/>
              <w:marTop w:val="0"/>
              <w:marBottom w:val="0"/>
              <w:divBdr>
                <w:top w:val="none" w:sz="0" w:space="0" w:color="auto"/>
                <w:left w:val="none" w:sz="0" w:space="0" w:color="auto"/>
                <w:bottom w:val="none" w:sz="0" w:space="0" w:color="auto"/>
                <w:right w:val="none" w:sz="0" w:space="0" w:color="auto"/>
              </w:divBdr>
            </w:div>
          </w:divsChild>
        </w:div>
        <w:div w:id="1135370365">
          <w:marLeft w:val="0"/>
          <w:marRight w:val="0"/>
          <w:marTop w:val="0"/>
          <w:marBottom w:val="0"/>
          <w:divBdr>
            <w:top w:val="none" w:sz="0" w:space="0" w:color="auto"/>
            <w:left w:val="none" w:sz="0" w:space="0" w:color="auto"/>
            <w:bottom w:val="none" w:sz="0" w:space="0" w:color="auto"/>
            <w:right w:val="none" w:sz="0" w:space="0" w:color="auto"/>
          </w:divBdr>
        </w:div>
        <w:div w:id="1238859557">
          <w:marLeft w:val="0"/>
          <w:marRight w:val="0"/>
          <w:marTop w:val="0"/>
          <w:marBottom w:val="0"/>
          <w:divBdr>
            <w:top w:val="none" w:sz="0" w:space="0" w:color="auto"/>
            <w:left w:val="none" w:sz="0" w:space="0" w:color="auto"/>
            <w:bottom w:val="none" w:sz="0" w:space="0" w:color="auto"/>
            <w:right w:val="none" w:sz="0" w:space="0" w:color="auto"/>
          </w:divBdr>
          <w:divsChild>
            <w:div w:id="826288680">
              <w:marLeft w:val="0"/>
              <w:marRight w:val="0"/>
              <w:marTop w:val="0"/>
              <w:marBottom w:val="0"/>
              <w:divBdr>
                <w:top w:val="none" w:sz="0" w:space="0" w:color="auto"/>
                <w:left w:val="none" w:sz="0" w:space="0" w:color="auto"/>
                <w:bottom w:val="none" w:sz="0" w:space="0" w:color="auto"/>
                <w:right w:val="none" w:sz="0" w:space="0" w:color="auto"/>
              </w:divBdr>
            </w:div>
          </w:divsChild>
        </w:div>
        <w:div w:id="1525435917">
          <w:marLeft w:val="0"/>
          <w:marRight w:val="0"/>
          <w:marTop w:val="0"/>
          <w:marBottom w:val="0"/>
          <w:divBdr>
            <w:top w:val="none" w:sz="0" w:space="0" w:color="auto"/>
            <w:left w:val="none" w:sz="0" w:space="0" w:color="auto"/>
            <w:bottom w:val="none" w:sz="0" w:space="0" w:color="auto"/>
            <w:right w:val="none" w:sz="0" w:space="0" w:color="auto"/>
          </w:divBdr>
        </w:div>
        <w:div w:id="1534726135">
          <w:marLeft w:val="0"/>
          <w:marRight w:val="0"/>
          <w:marTop w:val="0"/>
          <w:marBottom w:val="0"/>
          <w:divBdr>
            <w:top w:val="none" w:sz="0" w:space="0" w:color="auto"/>
            <w:left w:val="none" w:sz="0" w:space="0" w:color="auto"/>
            <w:bottom w:val="none" w:sz="0" w:space="0" w:color="auto"/>
            <w:right w:val="none" w:sz="0" w:space="0" w:color="auto"/>
          </w:divBdr>
          <w:divsChild>
            <w:div w:id="2002153676">
              <w:marLeft w:val="0"/>
              <w:marRight w:val="0"/>
              <w:marTop w:val="0"/>
              <w:marBottom w:val="0"/>
              <w:divBdr>
                <w:top w:val="none" w:sz="0" w:space="0" w:color="auto"/>
                <w:left w:val="none" w:sz="0" w:space="0" w:color="auto"/>
                <w:bottom w:val="none" w:sz="0" w:space="0" w:color="auto"/>
                <w:right w:val="none" w:sz="0" w:space="0" w:color="auto"/>
              </w:divBdr>
            </w:div>
          </w:divsChild>
        </w:div>
        <w:div w:id="2082630986">
          <w:marLeft w:val="0"/>
          <w:marRight w:val="0"/>
          <w:marTop w:val="0"/>
          <w:marBottom w:val="0"/>
          <w:divBdr>
            <w:top w:val="none" w:sz="0" w:space="0" w:color="auto"/>
            <w:left w:val="none" w:sz="0" w:space="0" w:color="auto"/>
            <w:bottom w:val="none" w:sz="0" w:space="0" w:color="auto"/>
            <w:right w:val="none" w:sz="0" w:space="0" w:color="auto"/>
          </w:divBdr>
        </w:div>
        <w:div w:id="1428697919">
          <w:marLeft w:val="0"/>
          <w:marRight w:val="0"/>
          <w:marTop w:val="0"/>
          <w:marBottom w:val="0"/>
          <w:divBdr>
            <w:top w:val="none" w:sz="0" w:space="0" w:color="auto"/>
            <w:left w:val="none" w:sz="0" w:space="0" w:color="auto"/>
            <w:bottom w:val="none" w:sz="0" w:space="0" w:color="auto"/>
            <w:right w:val="none" w:sz="0" w:space="0" w:color="auto"/>
          </w:divBdr>
          <w:divsChild>
            <w:div w:id="1507746238">
              <w:marLeft w:val="0"/>
              <w:marRight w:val="0"/>
              <w:marTop w:val="0"/>
              <w:marBottom w:val="0"/>
              <w:divBdr>
                <w:top w:val="none" w:sz="0" w:space="0" w:color="auto"/>
                <w:left w:val="none" w:sz="0" w:space="0" w:color="auto"/>
                <w:bottom w:val="none" w:sz="0" w:space="0" w:color="auto"/>
                <w:right w:val="none" w:sz="0" w:space="0" w:color="auto"/>
              </w:divBdr>
            </w:div>
          </w:divsChild>
        </w:div>
        <w:div w:id="11032402">
          <w:marLeft w:val="0"/>
          <w:marRight w:val="0"/>
          <w:marTop w:val="0"/>
          <w:marBottom w:val="0"/>
          <w:divBdr>
            <w:top w:val="none" w:sz="0" w:space="0" w:color="auto"/>
            <w:left w:val="none" w:sz="0" w:space="0" w:color="auto"/>
            <w:bottom w:val="none" w:sz="0" w:space="0" w:color="auto"/>
            <w:right w:val="none" w:sz="0" w:space="0" w:color="auto"/>
          </w:divBdr>
        </w:div>
        <w:div w:id="1261648442">
          <w:marLeft w:val="0"/>
          <w:marRight w:val="0"/>
          <w:marTop w:val="0"/>
          <w:marBottom w:val="0"/>
          <w:divBdr>
            <w:top w:val="none" w:sz="0" w:space="0" w:color="auto"/>
            <w:left w:val="none" w:sz="0" w:space="0" w:color="auto"/>
            <w:bottom w:val="none" w:sz="0" w:space="0" w:color="auto"/>
            <w:right w:val="none" w:sz="0" w:space="0" w:color="auto"/>
          </w:divBdr>
          <w:divsChild>
            <w:div w:id="293563251">
              <w:marLeft w:val="0"/>
              <w:marRight w:val="0"/>
              <w:marTop w:val="0"/>
              <w:marBottom w:val="0"/>
              <w:divBdr>
                <w:top w:val="none" w:sz="0" w:space="0" w:color="auto"/>
                <w:left w:val="none" w:sz="0" w:space="0" w:color="auto"/>
                <w:bottom w:val="none" w:sz="0" w:space="0" w:color="auto"/>
                <w:right w:val="none" w:sz="0" w:space="0" w:color="auto"/>
              </w:divBdr>
            </w:div>
          </w:divsChild>
        </w:div>
        <w:div w:id="228611359">
          <w:marLeft w:val="0"/>
          <w:marRight w:val="0"/>
          <w:marTop w:val="300"/>
          <w:marBottom w:val="0"/>
          <w:divBdr>
            <w:top w:val="none" w:sz="0" w:space="0" w:color="auto"/>
            <w:left w:val="none" w:sz="0" w:space="0" w:color="auto"/>
            <w:bottom w:val="none" w:sz="0" w:space="0" w:color="auto"/>
            <w:right w:val="none" w:sz="0" w:space="0" w:color="auto"/>
          </w:divBdr>
          <w:divsChild>
            <w:div w:id="128673376">
              <w:marLeft w:val="0"/>
              <w:marRight w:val="0"/>
              <w:marTop w:val="0"/>
              <w:marBottom w:val="0"/>
              <w:divBdr>
                <w:top w:val="none" w:sz="0" w:space="0" w:color="auto"/>
                <w:left w:val="none" w:sz="0" w:space="0" w:color="auto"/>
                <w:bottom w:val="none" w:sz="0" w:space="0" w:color="auto"/>
                <w:right w:val="none" w:sz="0" w:space="0" w:color="auto"/>
              </w:divBdr>
              <w:divsChild>
                <w:div w:id="1424034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227958">
          <w:marLeft w:val="0"/>
          <w:marRight w:val="0"/>
          <w:marTop w:val="300"/>
          <w:marBottom w:val="0"/>
          <w:divBdr>
            <w:top w:val="none" w:sz="0" w:space="0" w:color="auto"/>
            <w:left w:val="none" w:sz="0" w:space="0" w:color="auto"/>
            <w:bottom w:val="none" w:sz="0" w:space="0" w:color="auto"/>
            <w:right w:val="none" w:sz="0" w:space="0" w:color="auto"/>
          </w:divBdr>
          <w:divsChild>
            <w:div w:id="95173839">
              <w:marLeft w:val="0"/>
              <w:marRight w:val="0"/>
              <w:marTop w:val="0"/>
              <w:marBottom w:val="0"/>
              <w:divBdr>
                <w:top w:val="none" w:sz="0" w:space="0" w:color="auto"/>
                <w:left w:val="none" w:sz="0" w:space="0" w:color="auto"/>
                <w:bottom w:val="none" w:sz="0" w:space="0" w:color="auto"/>
                <w:right w:val="none" w:sz="0" w:space="0" w:color="auto"/>
              </w:divBdr>
              <w:divsChild>
                <w:div w:id="47356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25445">
          <w:marLeft w:val="0"/>
          <w:marRight w:val="0"/>
          <w:marTop w:val="300"/>
          <w:marBottom w:val="0"/>
          <w:divBdr>
            <w:top w:val="none" w:sz="0" w:space="0" w:color="auto"/>
            <w:left w:val="none" w:sz="0" w:space="0" w:color="auto"/>
            <w:bottom w:val="none" w:sz="0" w:space="0" w:color="auto"/>
            <w:right w:val="none" w:sz="0" w:space="0" w:color="auto"/>
          </w:divBdr>
          <w:divsChild>
            <w:div w:id="894317198">
              <w:marLeft w:val="0"/>
              <w:marRight w:val="0"/>
              <w:marTop w:val="0"/>
              <w:marBottom w:val="0"/>
              <w:divBdr>
                <w:top w:val="none" w:sz="0" w:space="0" w:color="auto"/>
                <w:left w:val="none" w:sz="0" w:space="0" w:color="auto"/>
                <w:bottom w:val="none" w:sz="0" w:space="0" w:color="auto"/>
                <w:right w:val="none" w:sz="0" w:space="0" w:color="auto"/>
              </w:divBdr>
              <w:divsChild>
                <w:div w:id="14409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1175">
          <w:marLeft w:val="0"/>
          <w:marRight w:val="0"/>
          <w:marTop w:val="300"/>
          <w:marBottom w:val="0"/>
          <w:divBdr>
            <w:top w:val="none" w:sz="0" w:space="0" w:color="auto"/>
            <w:left w:val="none" w:sz="0" w:space="0" w:color="auto"/>
            <w:bottom w:val="none" w:sz="0" w:space="0" w:color="auto"/>
            <w:right w:val="none" w:sz="0" w:space="0" w:color="auto"/>
          </w:divBdr>
          <w:divsChild>
            <w:div w:id="1870605507">
              <w:marLeft w:val="0"/>
              <w:marRight w:val="0"/>
              <w:marTop w:val="0"/>
              <w:marBottom w:val="0"/>
              <w:divBdr>
                <w:top w:val="none" w:sz="0" w:space="0" w:color="auto"/>
                <w:left w:val="none" w:sz="0" w:space="0" w:color="auto"/>
                <w:bottom w:val="none" w:sz="0" w:space="0" w:color="auto"/>
                <w:right w:val="none" w:sz="0" w:space="0" w:color="auto"/>
              </w:divBdr>
              <w:divsChild>
                <w:div w:id="45883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973">
      <w:bodyDiv w:val="1"/>
      <w:marLeft w:val="0"/>
      <w:marRight w:val="0"/>
      <w:marTop w:val="0"/>
      <w:marBottom w:val="0"/>
      <w:divBdr>
        <w:top w:val="none" w:sz="0" w:space="0" w:color="auto"/>
        <w:left w:val="none" w:sz="0" w:space="0" w:color="auto"/>
        <w:bottom w:val="none" w:sz="0" w:space="0" w:color="auto"/>
        <w:right w:val="none" w:sz="0" w:space="0" w:color="auto"/>
      </w:divBdr>
      <w:divsChild>
        <w:div w:id="475611188">
          <w:marLeft w:val="0"/>
          <w:marRight w:val="0"/>
          <w:marTop w:val="0"/>
          <w:marBottom w:val="0"/>
          <w:divBdr>
            <w:top w:val="none" w:sz="0" w:space="0" w:color="auto"/>
            <w:left w:val="none" w:sz="0" w:space="0" w:color="auto"/>
            <w:bottom w:val="none" w:sz="0" w:space="0" w:color="auto"/>
            <w:right w:val="none" w:sz="0" w:space="0" w:color="auto"/>
          </w:divBdr>
        </w:div>
        <w:div w:id="1750492876">
          <w:marLeft w:val="0"/>
          <w:marRight w:val="0"/>
          <w:marTop w:val="0"/>
          <w:marBottom w:val="0"/>
          <w:divBdr>
            <w:top w:val="none" w:sz="0" w:space="0" w:color="auto"/>
            <w:left w:val="none" w:sz="0" w:space="0" w:color="auto"/>
            <w:bottom w:val="none" w:sz="0" w:space="0" w:color="auto"/>
            <w:right w:val="none" w:sz="0" w:space="0" w:color="auto"/>
          </w:divBdr>
          <w:divsChild>
            <w:div w:id="938299417">
              <w:marLeft w:val="0"/>
              <w:marRight w:val="0"/>
              <w:marTop w:val="0"/>
              <w:marBottom w:val="0"/>
              <w:divBdr>
                <w:top w:val="none" w:sz="0" w:space="0" w:color="auto"/>
                <w:left w:val="none" w:sz="0" w:space="0" w:color="auto"/>
                <w:bottom w:val="none" w:sz="0" w:space="0" w:color="auto"/>
                <w:right w:val="none" w:sz="0" w:space="0" w:color="auto"/>
              </w:divBdr>
            </w:div>
          </w:divsChild>
        </w:div>
        <w:div w:id="1062216489">
          <w:marLeft w:val="0"/>
          <w:marRight w:val="0"/>
          <w:marTop w:val="0"/>
          <w:marBottom w:val="0"/>
          <w:divBdr>
            <w:top w:val="none" w:sz="0" w:space="0" w:color="auto"/>
            <w:left w:val="none" w:sz="0" w:space="0" w:color="auto"/>
            <w:bottom w:val="none" w:sz="0" w:space="0" w:color="auto"/>
            <w:right w:val="none" w:sz="0" w:space="0" w:color="auto"/>
          </w:divBdr>
        </w:div>
        <w:div w:id="110250223">
          <w:marLeft w:val="0"/>
          <w:marRight w:val="0"/>
          <w:marTop w:val="0"/>
          <w:marBottom w:val="0"/>
          <w:divBdr>
            <w:top w:val="none" w:sz="0" w:space="0" w:color="auto"/>
            <w:left w:val="none" w:sz="0" w:space="0" w:color="auto"/>
            <w:bottom w:val="none" w:sz="0" w:space="0" w:color="auto"/>
            <w:right w:val="none" w:sz="0" w:space="0" w:color="auto"/>
          </w:divBdr>
          <w:divsChild>
            <w:div w:id="1884903000">
              <w:marLeft w:val="0"/>
              <w:marRight w:val="0"/>
              <w:marTop w:val="0"/>
              <w:marBottom w:val="0"/>
              <w:divBdr>
                <w:top w:val="none" w:sz="0" w:space="0" w:color="auto"/>
                <w:left w:val="none" w:sz="0" w:space="0" w:color="auto"/>
                <w:bottom w:val="none" w:sz="0" w:space="0" w:color="auto"/>
                <w:right w:val="none" w:sz="0" w:space="0" w:color="auto"/>
              </w:divBdr>
            </w:div>
          </w:divsChild>
        </w:div>
        <w:div w:id="606429862">
          <w:marLeft w:val="0"/>
          <w:marRight w:val="0"/>
          <w:marTop w:val="0"/>
          <w:marBottom w:val="0"/>
          <w:divBdr>
            <w:top w:val="none" w:sz="0" w:space="0" w:color="auto"/>
            <w:left w:val="none" w:sz="0" w:space="0" w:color="auto"/>
            <w:bottom w:val="none" w:sz="0" w:space="0" w:color="auto"/>
            <w:right w:val="none" w:sz="0" w:space="0" w:color="auto"/>
          </w:divBdr>
        </w:div>
        <w:div w:id="635255810">
          <w:marLeft w:val="0"/>
          <w:marRight w:val="0"/>
          <w:marTop w:val="0"/>
          <w:marBottom w:val="0"/>
          <w:divBdr>
            <w:top w:val="none" w:sz="0" w:space="0" w:color="auto"/>
            <w:left w:val="none" w:sz="0" w:space="0" w:color="auto"/>
            <w:bottom w:val="none" w:sz="0" w:space="0" w:color="auto"/>
            <w:right w:val="none" w:sz="0" w:space="0" w:color="auto"/>
          </w:divBdr>
          <w:divsChild>
            <w:div w:id="220403608">
              <w:marLeft w:val="0"/>
              <w:marRight w:val="0"/>
              <w:marTop w:val="0"/>
              <w:marBottom w:val="0"/>
              <w:divBdr>
                <w:top w:val="none" w:sz="0" w:space="0" w:color="auto"/>
                <w:left w:val="none" w:sz="0" w:space="0" w:color="auto"/>
                <w:bottom w:val="none" w:sz="0" w:space="0" w:color="auto"/>
                <w:right w:val="none" w:sz="0" w:space="0" w:color="auto"/>
              </w:divBdr>
            </w:div>
          </w:divsChild>
        </w:div>
        <w:div w:id="1017805591">
          <w:marLeft w:val="0"/>
          <w:marRight w:val="0"/>
          <w:marTop w:val="0"/>
          <w:marBottom w:val="0"/>
          <w:divBdr>
            <w:top w:val="none" w:sz="0" w:space="0" w:color="auto"/>
            <w:left w:val="none" w:sz="0" w:space="0" w:color="auto"/>
            <w:bottom w:val="none" w:sz="0" w:space="0" w:color="auto"/>
            <w:right w:val="none" w:sz="0" w:space="0" w:color="auto"/>
          </w:divBdr>
        </w:div>
        <w:div w:id="1987665164">
          <w:marLeft w:val="0"/>
          <w:marRight w:val="0"/>
          <w:marTop w:val="0"/>
          <w:marBottom w:val="0"/>
          <w:divBdr>
            <w:top w:val="none" w:sz="0" w:space="0" w:color="auto"/>
            <w:left w:val="none" w:sz="0" w:space="0" w:color="auto"/>
            <w:bottom w:val="none" w:sz="0" w:space="0" w:color="auto"/>
            <w:right w:val="none" w:sz="0" w:space="0" w:color="auto"/>
          </w:divBdr>
          <w:divsChild>
            <w:div w:id="1522475323">
              <w:marLeft w:val="0"/>
              <w:marRight w:val="0"/>
              <w:marTop w:val="0"/>
              <w:marBottom w:val="0"/>
              <w:divBdr>
                <w:top w:val="none" w:sz="0" w:space="0" w:color="auto"/>
                <w:left w:val="none" w:sz="0" w:space="0" w:color="auto"/>
                <w:bottom w:val="none" w:sz="0" w:space="0" w:color="auto"/>
                <w:right w:val="none" w:sz="0" w:space="0" w:color="auto"/>
              </w:divBdr>
            </w:div>
          </w:divsChild>
        </w:div>
        <w:div w:id="1269771989">
          <w:marLeft w:val="0"/>
          <w:marRight w:val="0"/>
          <w:marTop w:val="0"/>
          <w:marBottom w:val="0"/>
          <w:divBdr>
            <w:top w:val="none" w:sz="0" w:space="0" w:color="auto"/>
            <w:left w:val="none" w:sz="0" w:space="0" w:color="auto"/>
            <w:bottom w:val="none" w:sz="0" w:space="0" w:color="auto"/>
            <w:right w:val="none" w:sz="0" w:space="0" w:color="auto"/>
          </w:divBdr>
        </w:div>
        <w:div w:id="1830095593">
          <w:marLeft w:val="0"/>
          <w:marRight w:val="0"/>
          <w:marTop w:val="0"/>
          <w:marBottom w:val="0"/>
          <w:divBdr>
            <w:top w:val="none" w:sz="0" w:space="0" w:color="auto"/>
            <w:left w:val="none" w:sz="0" w:space="0" w:color="auto"/>
            <w:bottom w:val="none" w:sz="0" w:space="0" w:color="auto"/>
            <w:right w:val="none" w:sz="0" w:space="0" w:color="auto"/>
          </w:divBdr>
          <w:divsChild>
            <w:div w:id="1007057718">
              <w:marLeft w:val="0"/>
              <w:marRight w:val="0"/>
              <w:marTop w:val="0"/>
              <w:marBottom w:val="0"/>
              <w:divBdr>
                <w:top w:val="none" w:sz="0" w:space="0" w:color="auto"/>
                <w:left w:val="none" w:sz="0" w:space="0" w:color="auto"/>
                <w:bottom w:val="none" w:sz="0" w:space="0" w:color="auto"/>
                <w:right w:val="none" w:sz="0" w:space="0" w:color="auto"/>
              </w:divBdr>
            </w:div>
          </w:divsChild>
        </w:div>
        <w:div w:id="691682713">
          <w:marLeft w:val="0"/>
          <w:marRight w:val="0"/>
          <w:marTop w:val="0"/>
          <w:marBottom w:val="0"/>
          <w:divBdr>
            <w:top w:val="none" w:sz="0" w:space="0" w:color="auto"/>
            <w:left w:val="none" w:sz="0" w:space="0" w:color="auto"/>
            <w:bottom w:val="none" w:sz="0" w:space="0" w:color="auto"/>
            <w:right w:val="none" w:sz="0" w:space="0" w:color="auto"/>
          </w:divBdr>
        </w:div>
        <w:div w:id="1546796310">
          <w:marLeft w:val="0"/>
          <w:marRight w:val="0"/>
          <w:marTop w:val="0"/>
          <w:marBottom w:val="0"/>
          <w:divBdr>
            <w:top w:val="none" w:sz="0" w:space="0" w:color="auto"/>
            <w:left w:val="none" w:sz="0" w:space="0" w:color="auto"/>
            <w:bottom w:val="none" w:sz="0" w:space="0" w:color="auto"/>
            <w:right w:val="none" w:sz="0" w:space="0" w:color="auto"/>
          </w:divBdr>
          <w:divsChild>
            <w:div w:id="1129586706">
              <w:marLeft w:val="0"/>
              <w:marRight w:val="0"/>
              <w:marTop w:val="0"/>
              <w:marBottom w:val="0"/>
              <w:divBdr>
                <w:top w:val="none" w:sz="0" w:space="0" w:color="auto"/>
                <w:left w:val="none" w:sz="0" w:space="0" w:color="auto"/>
                <w:bottom w:val="none" w:sz="0" w:space="0" w:color="auto"/>
                <w:right w:val="none" w:sz="0" w:space="0" w:color="auto"/>
              </w:divBdr>
            </w:div>
          </w:divsChild>
        </w:div>
        <w:div w:id="562762860">
          <w:marLeft w:val="0"/>
          <w:marRight w:val="0"/>
          <w:marTop w:val="0"/>
          <w:marBottom w:val="0"/>
          <w:divBdr>
            <w:top w:val="none" w:sz="0" w:space="0" w:color="auto"/>
            <w:left w:val="none" w:sz="0" w:space="0" w:color="auto"/>
            <w:bottom w:val="none" w:sz="0" w:space="0" w:color="auto"/>
            <w:right w:val="none" w:sz="0" w:space="0" w:color="auto"/>
          </w:divBdr>
        </w:div>
        <w:div w:id="506097300">
          <w:marLeft w:val="0"/>
          <w:marRight w:val="0"/>
          <w:marTop w:val="0"/>
          <w:marBottom w:val="0"/>
          <w:divBdr>
            <w:top w:val="none" w:sz="0" w:space="0" w:color="auto"/>
            <w:left w:val="none" w:sz="0" w:space="0" w:color="auto"/>
            <w:bottom w:val="none" w:sz="0" w:space="0" w:color="auto"/>
            <w:right w:val="none" w:sz="0" w:space="0" w:color="auto"/>
          </w:divBdr>
          <w:divsChild>
            <w:div w:id="2136018829">
              <w:marLeft w:val="0"/>
              <w:marRight w:val="0"/>
              <w:marTop w:val="0"/>
              <w:marBottom w:val="0"/>
              <w:divBdr>
                <w:top w:val="none" w:sz="0" w:space="0" w:color="auto"/>
                <w:left w:val="none" w:sz="0" w:space="0" w:color="auto"/>
                <w:bottom w:val="none" w:sz="0" w:space="0" w:color="auto"/>
                <w:right w:val="none" w:sz="0" w:space="0" w:color="auto"/>
              </w:divBdr>
            </w:div>
          </w:divsChild>
        </w:div>
        <w:div w:id="1479691219">
          <w:marLeft w:val="0"/>
          <w:marRight w:val="0"/>
          <w:marTop w:val="300"/>
          <w:marBottom w:val="0"/>
          <w:divBdr>
            <w:top w:val="none" w:sz="0" w:space="0" w:color="auto"/>
            <w:left w:val="none" w:sz="0" w:space="0" w:color="auto"/>
            <w:bottom w:val="none" w:sz="0" w:space="0" w:color="auto"/>
            <w:right w:val="none" w:sz="0" w:space="0" w:color="auto"/>
          </w:divBdr>
          <w:divsChild>
            <w:div w:id="1837334015">
              <w:marLeft w:val="0"/>
              <w:marRight w:val="0"/>
              <w:marTop w:val="0"/>
              <w:marBottom w:val="0"/>
              <w:divBdr>
                <w:top w:val="none" w:sz="0" w:space="0" w:color="auto"/>
                <w:left w:val="none" w:sz="0" w:space="0" w:color="auto"/>
                <w:bottom w:val="none" w:sz="0" w:space="0" w:color="auto"/>
                <w:right w:val="none" w:sz="0" w:space="0" w:color="auto"/>
              </w:divBdr>
              <w:divsChild>
                <w:div w:id="13309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5658">
          <w:marLeft w:val="0"/>
          <w:marRight w:val="0"/>
          <w:marTop w:val="300"/>
          <w:marBottom w:val="0"/>
          <w:divBdr>
            <w:top w:val="none" w:sz="0" w:space="0" w:color="auto"/>
            <w:left w:val="none" w:sz="0" w:space="0" w:color="auto"/>
            <w:bottom w:val="none" w:sz="0" w:space="0" w:color="auto"/>
            <w:right w:val="none" w:sz="0" w:space="0" w:color="auto"/>
          </w:divBdr>
          <w:divsChild>
            <w:div w:id="1801529892">
              <w:marLeft w:val="0"/>
              <w:marRight w:val="0"/>
              <w:marTop w:val="0"/>
              <w:marBottom w:val="0"/>
              <w:divBdr>
                <w:top w:val="none" w:sz="0" w:space="0" w:color="auto"/>
                <w:left w:val="none" w:sz="0" w:space="0" w:color="auto"/>
                <w:bottom w:val="none" w:sz="0" w:space="0" w:color="auto"/>
                <w:right w:val="none" w:sz="0" w:space="0" w:color="auto"/>
              </w:divBdr>
              <w:divsChild>
                <w:div w:id="190121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60894">
          <w:marLeft w:val="0"/>
          <w:marRight w:val="0"/>
          <w:marTop w:val="300"/>
          <w:marBottom w:val="0"/>
          <w:divBdr>
            <w:top w:val="none" w:sz="0" w:space="0" w:color="auto"/>
            <w:left w:val="none" w:sz="0" w:space="0" w:color="auto"/>
            <w:bottom w:val="none" w:sz="0" w:space="0" w:color="auto"/>
            <w:right w:val="none" w:sz="0" w:space="0" w:color="auto"/>
          </w:divBdr>
          <w:divsChild>
            <w:div w:id="1738817491">
              <w:marLeft w:val="0"/>
              <w:marRight w:val="0"/>
              <w:marTop w:val="0"/>
              <w:marBottom w:val="0"/>
              <w:divBdr>
                <w:top w:val="none" w:sz="0" w:space="0" w:color="auto"/>
                <w:left w:val="none" w:sz="0" w:space="0" w:color="auto"/>
                <w:bottom w:val="none" w:sz="0" w:space="0" w:color="auto"/>
                <w:right w:val="none" w:sz="0" w:space="0" w:color="auto"/>
              </w:divBdr>
              <w:divsChild>
                <w:div w:id="309600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23170">
          <w:marLeft w:val="0"/>
          <w:marRight w:val="0"/>
          <w:marTop w:val="300"/>
          <w:marBottom w:val="0"/>
          <w:divBdr>
            <w:top w:val="none" w:sz="0" w:space="0" w:color="auto"/>
            <w:left w:val="none" w:sz="0" w:space="0" w:color="auto"/>
            <w:bottom w:val="none" w:sz="0" w:space="0" w:color="auto"/>
            <w:right w:val="none" w:sz="0" w:space="0" w:color="auto"/>
          </w:divBdr>
          <w:divsChild>
            <w:div w:id="1991204034">
              <w:marLeft w:val="0"/>
              <w:marRight w:val="0"/>
              <w:marTop w:val="0"/>
              <w:marBottom w:val="0"/>
              <w:divBdr>
                <w:top w:val="none" w:sz="0" w:space="0" w:color="auto"/>
                <w:left w:val="none" w:sz="0" w:space="0" w:color="auto"/>
                <w:bottom w:val="none" w:sz="0" w:space="0" w:color="auto"/>
                <w:right w:val="none" w:sz="0" w:space="0" w:color="auto"/>
              </w:divBdr>
              <w:divsChild>
                <w:div w:id="13580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940180">
      <w:bodyDiv w:val="1"/>
      <w:marLeft w:val="0"/>
      <w:marRight w:val="0"/>
      <w:marTop w:val="0"/>
      <w:marBottom w:val="0"/>
      <w:divBdr>
        <w:top w:val="none" w:sz="0" w:space="0" w:color="auto"/>
        <w:left w:val="none" w:sz="0" w:space="0" w:color="auto"/>
        <w:bottom w:val="none" w:sz="0" w:space="0" w:color="auto"/>
        <w:right w:val="none" w:sz="0" w:space="0" w:color="auto"/>
      </w:divBdr>
      <w:divsChild>
        <w:div w:id="126364478">
          <w:marLeft w:val="0"/>
          <w:marRight w:val="0"/>
          <w:marTop w:val="0"/>
          <w:marBottom w:val="0"/>
          <w:divBdr>
            <w:top w:val="none" w:sz="0" w:space="0" w:color="auto"/>
            <w:left w:val="none" w:sz="0" w:space="0" w:color="auto"/>
            <w:bottom w:val="none" w:sz="0" w:space="0" w:color="auto"/>
            <w:right w:val="none" w:sz="0" w:space="0" w:color="auto"/>
          </w:divBdr>
        </w:div>
        <w:div w:id="1756703868">
          <w:marLeft w:val="0"/>
          <w:marRight w:val="0"/>
          <w:marTop w:val="0"/>
          <w:marBottom w:val="0"/>
          <w:divBdr>
            <w:top w:val="none" w:sz="0" w:space="0" w:color="auto"/>
            <w:left w:val="none" w:sz="0" w:space="0" w:color="auto"/>
            <w:bottom w:val="none" w:sz="0" w:space="0" w:color="auto"/>
            <w:right w:val="none" w:sz="0" w:space="0" w:color="auto"/>
          </w:divBdr>
          <w:divsChild>
            <w:div w:id="1889149897">
              <w:marLeft w:val="0"/>
              <w:marRight w:val="0"/>
              <w:marTop w:val="0"/>
              <w:marBottom w:val="0"/>
              <w:divBdr>
                <w:top w:val="none" w:sz="0" w:space="0" w:color="auto"/>
                <w:left w:val="none" w:sz="0" w:space="0" w:color="auto"/>
                <w:bottom w:val="none" w:sz="0" w:space="0" w:color="auto"/>
                <w:right w:val="none" w:sz="0" w:space="0" w:color="auto"/>
              </w:divBdr>
            </w:div>
          </w:divsChild>
        </w:div>
        <w:div w:id="800074005">
          <w:marLeft w:val="0"/>
          <w:marRight w:val="0"/>
          <w:marTop w:val="0"/>
          <w:marBottom w:val="0"/>
          <w:divBdr>
            <w:top w:val="none" w:sz="0" w:space="0" w:color="auto"/>
            <w:left w:val="none" w:sz="0" w:space="0" w:color="auto"/>
            <w:bottom w:val="none" w:sz="0" w:space="0" w:color="auto"/>
            <w:right w:val="none" w:sz="0" w:space="0" w:color="auto"/>
          </w:divBdr>
        </w:div>
        <w:div w:id="1860655253">
          <w:marLeft w:val="0"/>
          <w:marRight w:val="0"/>
          <w:marTop w:val="0"/>
          <w:marBottom w:val="0"/>
          <w:divBdr>
            <w:top w:val="none" w:sz="0" w:space="0" w:color="auto"/>
            <w:left w:val="none" w:sz="0" w:space="0" w:color="auto"/>
            <w:bottom w:val="none" w:sz="0" w:space="0" w:color="auto"/>
            <w:right w:val="none" w:sz="0" w:space="0" w:color="auto"/>
          </w:divBdr>
          <w:divsChild>
            <w:div w:id="602686822">
              <w:marLeft w:val="0"/>
              <w:marRight w:val="0"/>
              <w:marTop w:val="0"/>
              <w:marBottom w:val="0"/>
              <w:divBdr>
                <w:top w:val="none" w:sz="0" w:space="0" w:color="auto"/>
                <w:left w:val="none" w:sz="0" w:space="0" w:color="auto"/>
                <w:bottom w:val="none" w:sz="0" w:space="0" w:color="auto"/>
                <w:right w:val="none" w:sz="0" w:space="0" w:color="auto"/>
              </w:divBdr>
            </w:div>
          </w:divsChild>
        </w:div>
        <w:div w:id="1648128863">
          <w:marLeft w:val="0"/>
          <w:marRight w:val="0"/>
          <w:marTop w:val="0"/>
          <w:marBottom w:val="0"/>
          <w:divBdr>
            <w:top w:val="none" w:sz="0" w:space="0" w:color="auto"/>
            <w:left w:val="none" w:sz="0" w:space="0" w:color="auto"/>
            <w:bottom w:val="none" w:sz="0" w:space="0" w:color="auto"/>
            <w:right w:val="none" w:sz="0" w:space="0" w:color="auto"/>
          </w:divBdr>
        </w:div>
        <w:div w:id="148789094">
          <w:marLeft w:val="0"/>
          <w:marRight w:val="0"/>
          <w:marTop w:val="0"/>
          <w:marBottom w:val="0"/>
          <w:divBdr>
            <w:top w:val="none" w:sz="0" w:space="0" w:color="auto"/>
            <w:left w:val="none" w:sz="0" w:space="0" w:color="auto"/>
            <w:bottom w:val="none" w:sz="0" w:space="0" w:color="auto"/>
            <w:right w:val="none" w:sz="0" w:space="0" w:color="auto"/>
          </w:divBdr>
          <w:divsChild>
            <w:div w:id="1040397329">
              <w:marLeft w:val="0"/>
              <w:marRight w:val="0"/>
              <w:marTop w:val="0"/>
              <w:marBottom w:val="0"/>
              <w:divBdr>
                <w:top w:val="none" w:sz="0" w:space="0" w:color="auto"/>
                <w:left w:val="none" w:sz="0" w:space="0" w:color="auto"/>
                <w:bottom w:val="none" w:sz="0" w:space="0" w:color="auto"/>
                <w:right w:val="none" w:sz="0" w:space="0" w:color="auto"/>
              </w:divBdr>
            </w:div>
          </w:divsChild>
        </w:div>
        <w:div w:id="166942655">
          <w:marLeft w:val="0"/>
          <w:marRight w:val="0"/>
          <w:marTop w:val="0"/>
          <w:marBottom w:val="0"/>
          <w:divBdr>
            <w:top w:val="none" w:sz="0" w:space="0" w:color="auto"/>
            <w:left w:val="none" w:sz="0" w:space="0" w:color="auto"/>
            <w:bottom w:val="none" w:sz="0" w:space="0" w:color="auto"/>
            <w:right w:val="none" w:sz="0" w:space="0" w:color="auto"/>
          </w:divBdr>
        </w:div>
        <w:div w:id="1817188740">
          <w:marLeft w:val="0"/>
          <w:marRight w:val="0"/>
          <w:marTop w:val="0"/>
          <w:marBottom w:val="0"/>
          <w:divBdr>
            <w:top w:val="none" w:sz="0" w:space="0" w:color="auto"/>
            <w:left w:val="none" w:sz="0" w:space="0" w:color="auto"/>
            <w:bottom w:val="none" w:sz="0" w:space="0" w:color="auto"/>
            <w:right w:val="none" w:sz="0" w:space="0" w:color="auto"/>
          </w:divBdr>
          <w:divsChild>
            <w:div w:id="1607883271">
              <w:marLeft w:val="0"/>
              <w:marRight w:val="0"/>
              <w:marTop w:val="0"/>
              <w:marBottom w:val="0"/>
              <w:divBdr>
                <w:top w:val="none" w:sz="0" w:space="0" w:color="auto"/>
                <w:left w:val="none" w:sz="0" w:space="0" w:color="auto"/>
                <w:bottom w:val="none" w:sz="0" w:space="0" w:color="auto"/>
                <w:right w:val="none" w:sz="0" w:space="0" w:color="auto"/>
              </w:divBdr>
            </w:div>
          </w:divsChild>
        </w:div>
        <w:div w:id="1785348447">
          <w:marLeft w:val="0"/>
          <w:marRight w:val="0"/>
          <w:marTop w:val="0"/>
          <w:marBottom w:val="0"/>
          <w:divBdr>
            <w:top w:val="none" w:sz="0" w:space="0" w:color="auto"/>
            <w:left w:val="none" w:sz="0" w:space="0" w:color="auto"/>
            <w:bottom w:val="none" w:sz="0" w:space="0" w:color="auto"/>
            <w:right w:val="none" w:sz="0" w:space="0" w:color="auto"/>
          </w:divBdr>
        </w:div>
        <w:div w:id="1299609227">
          <w:marLeft w:val="0"/>
          <w:marRight w:val="0"/>
          <w:marTop w:val="0"/>
          <w:marBottom w:val="0"/>
          <w:divBdr>
            <w:top w:val="none" w:sz="0" w:space="0" w:color="auto"/>
            <w:left w:val="none" w:sz="0" w:space="0" w:color="auto"/>
            <w:bottom w:val="none" w:sz="0" w:space="0" w:color="auto"/>
            <w:right w:val="none" w:sz="0" w:space="0" w:color="auto"/>
          </w:divBdr>
          <w:divsChild>
            <w:div w:id="2045398590">
              <w:marLeft w:val="0"/>
              <w:marRight w:val="0"/>
              <w:marTop w:val="0"/>
              <w:marBottom w:val="0"/>
              <w:divBdr>
                <w:top w:val="none" w:sz="0" w:space="0" w:color="auto"/>
                <w:left w:val="none" w:sz="0" w:space="0" w:color="auto"/>
                <w:bottom w:val="none" w:sz="0" w:space="0" w:color="auto"/>
                <w:right w:val="none" w:sz="0" w:space="0" w:color="auto"/>
              </w:divBdr>
            </w:div>
          </w:divsChild>
        </w:div>
        <w:div w:id="1273711909">
          <w:marLeft w:val="0"/>
          <w:marRight w:val="0"/>
          <w:marTop w:val="0"/>
          <w:marBottom w:val="0"/>
          <w:divBdr>
            <w:top w:val="none" w:sz="0" w:space="0" w:color="auto"/>
            <w:left w:val="none" w:sz="0" w:space="0" w:color="auto"/>
            <w:bottom w:val="none" w:sz="0" w:space="0" w:color="auto"/>
            <w:right w:val="none" w:sz="0" w:space="0" w:color="auto"/>
          </w:divBdr>
        </w:div>
        <w:div w:id="1647514733">
          <w:marLeft w:val="0"/>
          <w:marRight w:val="0"/>
          <w:marTop w:val="0"/>
          <w:marBottom w:val="0"/>
          <w:divBdr>
            <w:top w:val="none" w:sz="0" w:space="0" w:color="auto"/>
            <w:left w:val="none" w:sz="0" w:space="0" w:color="auto"/>
            <w:bottom w:val="none" w:sz="0" w:space="0" w:color="auto"/>
            <w:right w:val="none" w:sz="0" w:space="0" w:color="auto"/>
          </w:divBdr>
          <w:divsChild>
            <w:div w:id="796214780">
              <w:marLeft w:val="0"/>
              <w:marRight w:val="0"/>
              <w:marTop w:val="0"/>
              <w:marBottom w:val="0"/>
              <w:divBdr>
                <w:top w:val="none" w:sz="0" w:space="0" w:color="auto"/>
                <w:left w:val="none" w:sz="0" w:space="0" w:color="auto"/>
                <w:bottom w:val="none" w:sz="0" w:space="0" w:color="auto"/>
                <w:right w:val="none" w:sz="0" w:space="0" w:color="auto"/>
              </w:divBdr>
            </w:div>
          </w:divsChild>
        </w:div>
        <w:div w:id="725104641">
          <w:marLeft w:val="0"/>
          <w:marRight w:val="0"/>
          <w:marTop w:val="0"/>
          <w:marBottom w:val="0"/>
          <w:divBdr>
            <w:top w:val="none" w:sz="0" w:space="0" w:color="auto"/>
            <w:left w:val="none" w:sz="0" w:space="0" w:color="auto"/>
            <w:bottom w:val="none" w:sz="0" w:space="0" w:color="auto"/>
            <w:right w:val="none" w:sz="0" w:space="0" w:color="auto"/>
          </w:divBdr>
        </w:div>
        <w:div w:id="1073088038">
          <w:marLeft w:val="0"/>
          <w:marRight w:val="0"/>
          <w:marTop w:val="0"/>
          <w:marBottom w:val="0"/>
          <w:divBdr>
            <w:top w:val="none" w:sz="0" w:space="0" w:color="auto"/>
            <w:left w:val="none" w:sz="0" w:space="0" w:color="auto"/>
            <w:bottom w:val="none" w:sz="0" w:space="0" w:color="auto"/>
            <w:right w:val="none" w:sz="0" w:space="0" w:color="auto"/>
          </w:divBdr>
          <w:divsChild>
            <w:div w:id="676272411">
              <w:marLeft w:val="0"/>
              <w:marRight w:val="0"/>
              <w:marTop w:val="0"/>
              <w:marBottom w:val="0"/>
              <w:divBdr>
                <w:top w:val="none" w:sz="0" w:space="0" w:color="auto"/>
                <w:left w:val="none" w:sz="0" w:space="0" w:color="auto"/>
                <w:bottom w:val="none" w:sz="0" w:space="0" w:color="auto"/>
                <w:right w:val="none" w:sz="0" w:space="0" w:color="auto"/>
              </w:divBdr>
            </w:div>
          </w:divsChild>
        </w:div>
        <w:div w:id="557325229">
          <w:marLeft w:val="0"/>
          <w:marRight w:val="0"/>
          <w:marTop w:val="300"/>
          <w:marBottom w:val="0"/>
          <w:divBdr>
            <w:top w:val="none" w:sz="0" w:space="0" w:color="auto"/>
            <w:left w:val="none" w:sz="0" w:space="0" w:color="auto"/>
            <w:bottom w:val="none" w:sz="0" w:space="0" w:color="auto"/>
            <w:right w:val="none" w:sz="0" w:space="0" w:color="auto"/>
          </w:divBdr>
          <w:divsChild>
            <w:div w:id="1273441217">
              <w:marLeft w:val="0"/>
              <w:marRight w:val="0"/>
              <w:marTop w:val="0"/>
              <w:marBottom w:val="0"/>
              <w:divBdr>
                <w:top w:val="none" w:sz="0" w:space="0" w:color="auto"/>
                <w:left w:val="none" w:sz="0" w:space="0" w:color="auto"/>
                <w:bottom w:val="none" w:sz="0" w:space="0" w:color="auto"/>
                <w:right w:val="none" w:sz="0" w:space="0" w:color="auto"/>
              </w:divBdr>
              <w:divsChild>
                <w:div w:id="15915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864444">
          <w:marLeft w:val="0"/>
          <w:marRight w:val="0"/>
          <w:marTop w:val="300"/>
          <w:marBottom w:val="0"/>
          <w:divBdr>
            <w:top w:val="none" w:sz="0" w:space="0" w:color="auto"/>
            <w:left w:val="none" w:sz="0" w:space="0" w:color="auto"/>
            <w:bottom w:val="none" w:sz="0" w:space="0" w:color="auto"/>
            <w:right w:val="none" w:sz="0" w:space="0" w:color="auto"/>
          </w:divBdr>
          <w:divsChild>
            <w:div w:id="775709088">
              <w:marLeft w:val="0"/>
              <w:marRight w:val="0"/>
              <w:marTop w:val="0"/>
              <w:marBottom w:val="0"/>
              <w:divBdr>
                <w:top w:val="none" w:sz="0" w:space="0" w:color="auto"/>
                <w:left w:val="none" w:sz="0" w:space="0" w:color="auto"/>
                <w:bottom w:val="none" w:sz="0" w:space="0" w:color="auto"/>
                <w:right w:val="none" w:sz="0" w:space="0" w:color="auto"/>
              </w:divBdr>
              <w:divsChild>
                <w:div w:id="10978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52398">
          <w:marLeft w:val="0"/>
          <w:marRight w:val="0"/>
          <w:marTop w:val="300"/>
          <w:marBottom w:val="0"/>
          <w:divBdr>
            <w:top w:val="none" w:sz="0" w:space="0" w:color="auto"/>
            <w:left w:val="none" w:sz="0" w:space="0" w:color="auto"/>
            <w:bottom w:val="none" w:sz="0" w:space="0" w:color="auto"/>
            <w:right w:val="none" w:sz="0" w:space="0" w:color="auto"/>
          </w:divBdr>
          <w:divsChild>
            <w:div w:id="1102409941">
              <w:marLeft w:val="0"/>
              <w:marRight w:val="0"/>
              <w:marTop w:val="0"/>
              <w:marBottom w:val="0"/>
              <w:divBdr>
                <w:top w:val="none" w:sz="0" w:space="0" w:color="auto"/>
                <w:left w:val="none" w:sz="0" w:space="0" w:color="auto"/>
                <w:bottom w:val="none" w:sz="0" w:space="0" w:color="auto"/>
                <w:right w:val="none" w:sz="0" w:space="0" w:color="auto"/>
              </w:divBdr>
              <w:divsChild>
                <w:div w:id="15823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26937">
          <w:marLeft w:val="0"/>
          <w:marRight w:val="0"/>
          <w:marTop w:val="300"/>
          <w:marBottom w:val="0"/>
          <w:divBdr>
            <w:top w:val="none" w:sz="0" w:space="0" w:color="auto"/>
            <w:left w:val="none" w:sz="0" w:space="0" w:color="auto"/>
            <w:bottom w:val="none" w:sz="0" w:space="0" w:color="auto"/>
            <w:right w:val="none" w:sz="0" w:space="0" w:color="auto"/>
          </w:divBdr>
          <w:divsChild>
            <w:div w:id="392394952">
              <w:marLeft w:val="0"/>
              <w:marRight w:val="0"/>
              <w:marTop w:val="0"/>
              <w:marBottom w:val="0"/>
              <w:divBdr>
                <w:top w:val="none" w:sz="0" w:space="0" w:color="auto"/>
                <w:left w:val="none" w:sz="0" w:space="0" w:color="auto"/>
                <w:bottom w:val="none" w:sz="0" w:space="0" w:color="auto"/>
                <w:right w:val="none" w:sz="0" w:space="0" w:color="auto"/>
              </w:divBdr>
              <w:divsChild>
                <w:div w:id="4385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391585">
      <w:bodyDiv w:val="1"/>
      <w:marLeft w:val="0"/>
      <w:marRight w:val="0"/>
      <w:marTop w:val="0"/>
      <w:marBottom w:val="0"/>
      <w:divBdr>
        <w:top w:val="none" w:sz="0" w:space="0" w:color="auto"/>
        <w:left w:val="none" w:sz="0" w:space="0" w:color="auto"/>
        <w:bottom w:val="none" w:sz="0" w:space="0" w:color="auto"/>
        <w:right w:val="none" w:sz="0" w:space="0" w:color="auto"/>
      </w:divBdr>
      <w:divsChild>
        <w:div w:id="1247154261">
          <w:marLeft w:val="0"/>
          <w:marRight w:val="0"/>
          <w:marTop w:val="0"/>
          <w:marBottom w:val="0"/>
          <w:divBdr>
            <w:top w:val="none" w:sz="0" w:space="0" w:color="auto"/>
            <w:left w:val="none" w:sz="0" w:space="0" w:color="auto"/>
            <w:bottom w:val="none" w:sz="0" w:space="0" w:color="auto"/>
            <w:right w:val="none" w:sz="0" w:space="0" w:color="auto"/>
          </w:divBdr>
        </w:div>
        <w:div w:id="1656374206">
          <w:marLeft w:val="0"/>
          <w:marRight w:val="0"/>
          <w:marTop w:val="0"/>
          <w:marBottom w:val="0"/>
          <w:divBdr>
            <w:top w:val="none" w:sz="0" w:space="0" w:color="auto"/>
            <w:left w:val="none" w:sz="0" w:space="0" w:color="auto"/>
            <w:bottom w:val="none" w:sz="0" w:space="0" w:color="auto"/>
            <w:right w:val="none" w:sz="0" w:space="0" w:color="auto"/>
          </w:divBdr>
          <w:divsChild>
            <w:div w:id="196620394">
              <w:marLeft w:val="0"/>
              <w:marRight w:val="0"/>
              <w:marTop w:val="0"/>
              <w:marBottom w:val="0"/>
              <w:divBdr>
                <w:top w:val="none" w:sz="0" w:space="0" w:color="auto"/>
                <w:left w:val="none" w:sz="0" w:space="0" w:color="auto"/>
                <w:bottom w:val="none" w:sz="0" w:space="0" w:color="auto"/>
                <w:right w:val="none" w:sz="0" w:space="0" w:color="auto"/>
              </w:divBdr>
            </w:div>
          </w:divsChild>
        </w:div>
        <w:div w:id="1508665537">
          <w:marLeft w:val="0"/>
          <w:marRight w:val="0"/>
          <w:marTop w:val="0"/>
          <w:marBottom w:val="0"/>
          <w:divBdr>
            <w:top w:val="none" w:sz="0" w:space="0" w:color="auto"/>
            <w:left w:val="none" w:sz="0" w:space="0" w:color="auto"/>
            <w:bottom w:val="none" w:sz="0" w:space="0" w:color="auto"/>
            <w:right w:val="none" w:sz="0" w:space="0" w:color="auto"/>
          </w:divBdr>
        </w:div>
        <w:div w:id="1335379972">
          <w:marLeft w:val="0"/>
          <w:marRight w:val="0"/>
          <w:marTop w:val="0"/>
          <w:marBottom w:val="0"/>
          <w:divBdr>
            <w:top w:val="none" w:sz="0" w:space="0" w:color="auto"/>
            <w:left w:val="none" w:sz="0" w:space="0" w:color="auto"/>
            <w:bottom w:val="none" w:sz="0" w:space="0" w:color="auto"/>
            <w:right w:val="none" w:sz="0" w:space="0" w:color="auto"/>
          </w:divBdr>
          <w:divsChild>
            <w:div w:id="1244415873">
              <w:marLeft w:val="0"/>
              <w:marRight w:val="0"/>
              <w:marTop w:val="0"/>
              <w:marBottom w:val="0"/>
              <w:divBdr>
                <w:top w:val="none" w:sz="0" w:space="0" w:color="auto"/>
                <w:left w:val="none" w:sz="0" w:space="0" w:color="auto"/>
                <w:bottom w:val="none" w:sz="0" w:space="0" w:color="auto"/>
                <w:right w:val="none" w:sz="0" w:space="0" w:color="auto"/>
              </w:divBdr>
            </w:div>
          </w:divsChild>
        </w:div>
        <w:div w:id="1574778855">
          <w:marLeft w:val="0"/>
          <w:marRight w:val="0"/>
          <w:marTop w:val="0"/>
          <w:marBottom w:val="0"/>
          <w:divBdr>
            <w:top w:val="none" w:sz="0" w:space="0" w:color="auto"/>
            <w:left w:val="none" w:sz="0" w:space="0" w:color="auto"/>
            <w:bottom w:val="none" w:sz="0" w:space="0" w:color="auto"/>
            <w:right w:val="none" w:sz="0" w:space="0" w:color="auto"/>
          </w:divBdr>
        </w:div>
        <w:div w:id="819007427">
          <w:marLeft w:val="0"/>
          <w:marRight w:val="0"/>
          <w:marTop w:val="0"/>
          <w:marBottom w:val="0"/>
          <w:divBdr>
            <w:top w:val="none" w:sz="0" w:space="0" w:color="auto"/>
            <w:left w:val="none" w:sz="0" w:space="0" w:color="auto"/>
            <w:bottom w:val="none" w:sz="0" w:space="0" w:color="auto"/>
            <w:right w:val="none" w:sz="0" w:space="0" w:color="auto"/>
          </w:divBdr>
          <w:divsChild>
            <w:div w:id="1149520042">
              <w:marLeft w:val="0"/>
              <w:marRight w:val="0"/>
              <w:marTop w:val="0"/>
              <w:marBottom w:val="0"/>
              <w:divBdr>
                <w:top w:val="none" w:sz="0" w:space="0" w:color="auto"/>
                <w:left w:val="none" w:sz="0" w:space="0" w:color="auto"/>
                <w:bottom w:val="none" w:sz="0" w:space="0" w:color="auto"/>
                <w:right w:val="none" w:sz="0" w:space="0" w:color="auto"/>
              </w:divBdr>
            </w:div>
          </w:divsChild>
        </w:div>
        <w:div w:id="873082980">
          <w:marLeft w:val="0"/>
          <w:marRight w:val="0"/>
          <w:marTop w:val="0"/>
          <w:marBottom w:val="0"/>
          <w:divBdr>
            <w:top w:val="none" w:sz="0" w:space="0" w:color="auto"/>
            <w:left w:val="none" w:sz="0" w:space="0" w:color="auto"/>
            <w:bottom w:val="none" w:sz="0" w:space="0" w:color="auto"/>
            <w:right w:val="none" w:sz="0" w:space="0" w:color="auto"/>
          </w:divBdr>
        </w:div>
        <w:div w:id="1883322862">
          <w:marLeft w:val="0"/>
          <w:marRight w:val="0"/>
          <w:marTop w:val="0"/>
          <w:marBottom w:val="0"/>
          <w:divBdr>
            <w:top w:val="none" w:sz="0" w:space="0" w:color="auto"/>
            <w:left w:val="none" w:sz="0" w:space="0" w:color="auto"/>
            <w:bottom w:val="none" w:sz="0" w:space="0" w:color="auto"/>
            <w:right w:val="none" w:sz="0" w:space="0" w:color="auto"/>
          </w:divBdr>
          <w:divsChild>
            <w:div w:id="223488396">
              <w:marLeft w:val="0"/>
              <w:marRight w:val="0"/>
              <w:marTop w:val="0"/>
              <w:marBottom w:val="0"/>
              <w:divBdr>
                <w:top w:val="none" w:sz="0" w:space="0" w:color="auto"/>
                <w:left w:val="none" w:sz="0" w:space="0" w:color="auto"/>
                <w:bottom w:val="none" w:sz="0" w:space="0" w:color="auto"/>
                <w:right w:val="none" w:sz="0" w:space="0" w:color="auto"/>
              </w:divBdr>
            </w:div>
          </w:divsChild>
        </w:div>
        <w:div w:id="1757164097">
          <w:marLeft w:val="0"/>
          <w:marRight w:val="0"/>
          <w:marTop w:val="0"/>
          <w:marBottom w:val="0"/>
          <w:divBdr>
            <w:top w:val="none" w:sz="0" w:space="0" w:color="auto"/>
            <w:left w:val="none" w:sz="0" w:space="0" w:color="auto"/>
            <w:bottom w:val="none" w:sz="0" w:space="0" w:color="auto"/>
            <w:right w:val="none" w:sz="0" w:space="0" w:color="auto"/>
          </w:divBdr>
        </w:div>
        <w:div w:id="1740981960">
          <w:marLeft w:val="0"/>
          <w:marRight w:val="0"/>
          <w:marTop w:val="0"/>
          <w:marBottom w:val="0"/>
          <w:divBdr>
            <w:top w:val="none" w:sz="0" w:space="0" w:color="auto"/>
            <w:left w:val="none" w:sz="0" w:space="0" w:color="auto"/>
            <w:bottom w:val="none" w:sz="0" w:space="0" w:color="auto"/>
            <w:right w:val="none" w:sz="0" w:space="0" w:color="auto"/>
          </w:divBdr>
          <w:divsChild>
            <w:div w:id="235864821">
              <w:marLeft w:val="0"/>
              <w:marRight w:val="0"/>
              <w:marTop w:val="0"/>
              <w:marBottom w:val="0"/>
              <w:divBdr>
                <w:top w:val="none" w:sz="0" w:space="0" w:color="auto"/>
                <w:left w:val="none" w:sz="0" w:space="0" w:color="auto"/>
                <w:bottom w:val="none" w:sz="0" w:space="0" w:color="auto"/>
                <w:right w:val="none" w:sz="0" w:space="0" w:color="auto"/>
              </w:divBdr>
            </w:div>
          </w:divsChild>
        </w:div>
        <w:div w:id="332102348">
          <w:marLeft w:val="0"/>
          <w:marRight w:val="0"/>
          <w:marTop w:val="0"/>
          <w:marBottom w:val="0"/>
          <w:divBdr>
            <w:top w:val="none" w:sz="0" w:space="0" w:color="auto"/>
            <w:left w:val="none" w:sz="0" w:space="0" w:color="auto"/>
            <w:bottom w:val="none" w:sz="0" w:space="0" w:color="auto"/>
            <w:right w:val="none" w:sz="0" w:space="0" w:color="auto"/>
          </w:divBdr>
        </w:div>
        <w:div w:id="484785018">
          <w:marLeft w:val="0"/>
          <w:marRight w:val="0"/>
          <w:marTop w:val="0"/>
          <w:marBottom w:val="0"/>
          <w:divBdr>
            <w:top w:val="none" w:sz="0" w:space="0" w:color="auto"/>
            <w:left w:val="none" w:sz="0" w:space="0" w:color="auto"/>
            <w:bottom w:val="none" w:sz="0" w:space="0" w:color="auto"/>
            <w:right w:val="none" w:sz="0" w:space="0" w:color="auto"/>
          </w:divBdr>
          <w:divsChild>
            <w:div w:id="497305132">
              <w:marLeft w:val="0"/>
              <w:marRight w:val="0"/>
              <w:marTop w:val="0"/>
              <w:marBottom w:val="0"/>
              <w:divBdr>
                <w:top w:val="none" w:sz="0" w:space="0" w:color="auto"/>
                <w:left w:val="none" w:sz="0" w:space="0" w:color="auto"/>
                <w:bottom w:val="none" w:sz="0" w:space="0" w:color="auto"/>
                <w:right w:val="none" w:sz="0" w:space="0" w:color="auto"/>
              </w:divBdr>
            </w:div>
          </w:divsChild>
        </w:div>
        <w:div w:id="1515537536">
          <w:marLeft w:val="0"/>
          <w:marRight w:val="0"/>
          <w:marTop w:val="0"/>
          <w:marBottom w:val="0"/>
          <w:divBdr>
            <w:top w:val="none" w:sz="0" w:space="0" w:color="auto"/>
            <w:left w:val="none" w:sz="0" w:space="0" w:color="auto"/>
            <w:bottom w:val="none" w:sz="0" w:space="0" w:color="auto"/>
            <w:right w:val="none" w:sz="0" w:space="0" w:color="auto"/>
          </w:divBdr>
        </w:div>
        <w:div w:id="471942884">
          <w:marLeft w:val="0"/>
          <w:marRight w:val="0"/>
          <w:marTop w:val="0"/>
          <w:marBottom w:val="0"/>
          <w:divBdr>
            <w:top w:val="none" w:sz="0" w:space="0" w:color="auto"/>
            <w:left w:val="none" w:sz="0" w:space="0" w:color="auto"/>
            <w:bottom w:val="none" w:sz="0" w:space="0" w:color="auto"/>
            <w:right w:val="none" w:sz="0" w:space="0" w:color="auto"/>
          </w:divBdr>
          <w:divsChild>
            <w:div w:id="1961102721">
              <w:marLeft w:val="0"/>
              <w:marRight w:val="0"/>
              <w:marTop w:val="0"/>
              <w:marBottom w:val="0"/>
              <w:divBdr>
                <w:top w:val="none" w:sz="0" w:space="0" w:color="auto"/>
                <w:left w:val="none" w:sz="0" w:space="0" w:color="auto"/>
                <w:bottom w:val="none" w:sz="0" w:space="0" w:color="auto"/>
                <w:right w:val="none" w:sz="0" w:space="0" w:color="auto"/>
              </w:divBdr>
            </w:div>
          </w:divsChild>
        </w:div>
        <w:div w:id="1351570900">
          <w:marLeft w:val="0"/>
          <w:marRight w:val="0"/>
          <w:marTop w:val="300"/>
          <w:marBottom w:val="0"/>
          <w:divBdr>
            <w:top w:val="none" w:sz="0" w:space="0" w:color="auto"/>
            <w:left w:val="none" w:sz="0" w:space="0" w:color="auto"/>
            <w:bottom w:val="none" w:sz="0" w:space="0" w:color="auto"/>
            <w:right w:val="none" w:sz="0" w:space="0" w:color="auto"/>
          </w:divBdr>
          <w:divsChild>
            <w:div w:id="1198201947">
              <w:marLeft w:val="0"/>
              <w:marRight w:val="0"/>
              <w:marTop w:val="0"/>
              <w:marBottom w:val="0"/>
              <w:divBdr>
                <w:top w:val="none" w:sz="0" w:space="0" w:color="auto"/>
                <w:left w:val="none" w:sz="0" w:space="0" w:color="auto"/>
                <w:bottom w:val="none" w:sz="0" w:space="0" w:color="auto"/>
                <w:right w:val="none" w:sz="0" w:space="0" w:color="auto"/>
              </w:divBdr>
              <w:divsChild>
                <w:div w:id="82038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05169">
          <w:marLeft w:val="0"/>
          <w:marRight w:val="0"/>
          <w:marTop w:val="300"/>
          <w:marBottom w:val="0"/>
          <w:divBdr>
            <w:top w:val="none" w:sz="0" w:space="0" w:color="auto"/>
            <w:left w:val="none" w:sz="0" w:space="0" w:color="auto"/>
            <w:bottom w:val="none" w:sz="0" w:space="0" w:color="auto"/>
            <w:right w:val="none" w:sz="0" w:space="0" w:color="auto"/>
          </w:divBdr>
          <w:divsChild>
            <w:div w:id="2098020879">
              <w:marLeft w:val="0"/>
              <w:marRight w:val="0"/>
              <w:marTop w:val="0"/>
              <w:marBottom w:val="0"/>
              <w:divBdr>
                <w:top w:val="none" w:sz="0" w:space="0" w:color="auto"/>
                <w:left w:val="none" w:sz="0" w:space="0" w:color="auto"/>
                <w:bottom w:val="none" w:sz="0" w:space="0" w:color="auto"/>
                <w:right w:val="none" w:sz="0" w:space="0" w:color="auto"/>
              </w:divBdr>
              <w:divsChild>
                <w:div w:id="148512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7056">
          <w:marLeft w:val="0"/>
          <w:marRight w:val="0"/>
          <w:marTop w:val="300"/>
          <w:marBottom w:val="0"/>
          <w:divBdr>
            <w:top w:val="none" w:sz="0" w:space="0" w:color="auto"/>
            <w:left w:val="none" w:sz="0" w:space="0" w:color="auto"/>
            <w:bottom w:val="none" w:sz="0" w:space="0" w:color="auto"/>
            <w:right w:val="none" w:sz="0" w:space="0" w:color="auto"/>
          </w:divBdr>
          <w:divsChild>
            <w:div w:id="1005863120">
              <w:marLeft w:val="0"/>
              <w:marRight w:val="0"/>
              <w:marTop w:val="0"/>
              <w:marBottom w:val="0"/>
              <w:divBdr>
                <w:top w:val="none" w:sz="0" w:space="0" w:color="auto"/>
                <w:left w:val="none" w:sz="0" w:space="0" w:color="auto"/>
                <w:bottom w:val="none" w:sz="0" w:space="0" w:color="auto"/>
                <w:right w:val="none" w:sz="0" w:space="0" w:color="auto"/>
              </w:divBdr>
              <w:divsChild>
                <w:div w:id="2227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167872">
      <w:bodyDiv w:val="1"/>
      <w:marLeft w:val="0"/>
      <w:marRight w:val="0"/>
      <w:marTop w:val="0"/>
      <w:marBottom w:val="0"/>
      <w:divBdr>
        <w:top w:val="none" w:sz="0" w:space="0" w:color="auto"/>
        <w:left w:val="none" w:sz="0" w:space="0" w:color="auto"/>
        <w:bottom w:val="none" w:sz="0" w:space="0" w:color="auto"/>
        <w:right w:val="none" w:sz="0" w:space="0" w:color="auto"/>
      </w:divBdr>
      <w:divsChild>
        <w:div w:id="669137180">
          <w:marLeft w:val="0"/>
          <w:marRight w:val="0"/>
          <w:marTop w:val="0"/>
          <w:marBottom w:val="0"/>
          <w:divBdr>
            <w:top w:val="none" w:sz="0" w:space="0" w:color="auto"/>
            <w:left w:val="none" w:sz="0" w:space="0" w:color="auto"/>
            <w:bottom w:val="none" w:sz="0" w:space="0" w:color="auto"/>
            <w:right w:val="none" w:sz="0" w:space="0" w:color="auto"/>
          </w:divBdr>
        </w:div>
        <w:div w:id="627665774">
          <w:marLeft w:val="0"/>
          <w:marRight w:val="0"/>
          <w:marTop w:val="0"/>
          <w:marBottom w:val="0"/>
          <w:divBdr>
            <w:top w:val="none" w:sz="0" w:space="0" w:color="auto"/>
            <w:left w:val="none" w:sz="0" w:space="0" w:color="auto"/>
            <w:bottom w:val="none" w:sz="0" w:space="0" w:color="auto"/>
            <w:right w:val="none" w:sz="0" w:space="0" w:color="auto"/>
          </w:divBdr>
          <w:divsChild>
            <w:div w:id="2064062627">
              <w:marLeft w:val="0"/>
              <w:marRight w:val="0"/>
              <w:marTop w:val="0"/>
              <w:marBottom w:val="0"/>
              <w:divBdr>
                <w:top w:val="none" w:sz="0" w:space="0" w:color="auto"/>
                <w:left w:val="none" w:sz="0" w:space="0" w:color="auto"/>
                <w:bottom w:val="none" w:sz="0" w:space="0" w:color="auto"/>
                <w:right w:val="none" w:sz="0" w:space="0" w:color="auto"/>
              </w:divBdr>
            </w:div>
          </w:divsChild>
        </w:div>
        <w:div w:id="2137792655">
          <w:marLeft w:val="0"/>
          <w:marRight w:val="0"/>
          <w:marTop w:val="0"/>
          <w:marBottom w:val="0"/>
          <w:divBdr>
            <w:top w:val="none" w:sz="0" w:space="0" w:color="auto"/>
            <w:left w:val="none" w:sz="0" w:space="0" w:color="auto"/>
            <w:bottom w:val="none" w:sz="0" w:space="0" w:color="auto"/>
            <w:right w:val="none" w:sz="0" w:space="0" w:color="auto"/>
          </w:divBdr>
        </w:div>
        <w:div w:id="505365783">
          <w:marLeft w:val="0"/>
          <w:marRight w:val="0"/>
          <w:marTop w:val="0"/>
          <w:marBottom w:val="0"/>
          <w:divBdr>
            <w:top w:val="none" w:sz="0" w:space="0" w:color="auto"/>
            <w:left w:val="none" w:sz="0" w:space="0" w:color="auto"/>
            <w:bottom w:val="none" w:sz="0" w:space="0" w:color="auto"/>
            <w:right w:val="none" w:sz="0" w:space="0" w:color="auto"/>
          </w:divBdr>
          <w:divsChild>
            <w:div w:id="773793035">
              <w:marLeft w:val="0"/>
              <w:marRight w:val="0"/>
              <w:marTop w:val="0"/>
              <w:marBottom w:val="0"/>
              <w:divBdr>
                <w:top w:val="none" w:sz="0" w:space="0" w:color="auto"/>
                <w:left w:val="none" w:sz="0" w:space="0" w:color="auto"/>
                <w:bottom w:val="none" w:sz="0" w:space="0" w:color="auto"/>
                <w:right w:val="none" w:sz="0" w:space="0" w:color="auto"/>
              </w:divBdr>
            </w:div>
          </w:divsChild>
        </w:div>
        <w:div w:id="529608329">
          <w:marLeft w:val="0"/>
          <w:marRight w:val="0"/>
          <w:marTop w:val="0"/>
          <w:marBottom w:val="0"/>
          <w:divBdr>
            <w:top w:val="none" w:sz="0" w:space="0" w:color="auto"/>
            <w:left w:val="none" w:sz="0" w:space="0" w:color="auto"/>
            <w:bottom w:val="none" w:sz="0" w:space="0" w:color="auto"/>
            <w:right w:val="none" w:sz="0" w:space="0" w:color="auto"/>
          </w:divBdr>
        </w:div>
        <w:div w:id="664670341">
          <w:marLeft w:val="0"/>
          <w:marRight w:val="0"/>
          <w:marTop w:val="0"/>
          <w:marBottom w:val="0"/>
          <w:divBdr>
            <w:top w:val="none" w:sz="0" w:space="0" w:color="auto"/>
            <w:left w:val="none" w:sz="0" w:space="0" w:color="auto"/>
            <w:bottom w:val="none" w:sz="0" w:space="0" w:color="auto"/>
            <w:right w:val="none" w:sz="0" w:space="0" w:color="auto"/>
          </w:divBdr>
          <w:divsChild>
            <w:div w:id="1658142549">
              <w:marLeft w:val="0"/>
              <w:marRight w:val="0"/>
              <w:marTop w:val="0"/>
              <w:marBottom w:val="0"/>
              <w:divBdr>
                <w:top w:val="none" w:sz="0" w:space="0" w:color="auto"/>
                <w:left w:val="none" w:sz="0" w:space="0" w:color="auto"/>
                <w:bottom w:val="none" w:sz="0" w:space="0" w:color="auto"/>
                <w:right w:val="none" w:sz="0" w:space="0" w:color="auto"/>
              </w:divBdr>
            </w:div>
          </w:divsChild>
        </w:div>
        <w:div w:id="1097602464">
          <w:marLeft w:val="0"/>
          <w:marRight w:val="0"/>
          <w:marTop w:val="0"/>
          <w:marBottom w:val="0"/>
          <w:divBdr>
            <w:top w:val="none" w:sz="0" w:space="0" w:color="auto"/>
            <w:left w:val="none" w:sz="0" w:space="0" w:color="auto"/>
            <w:bottom w:val="none" w:sz="0" w:space="0" w:color="auto"/>
            <w:right w:val="none" w:sz="0" w:space="0" w:color="auto"/>
          </w:divBdr>
        </w:div>
        <w:div w:id="987395877">
          <w:marLeft w:val="0"/>
          <w:marRight w:val="0"/>
          <w:marTop w:val="0"/>
          <w:marBottom w:val="0"/>
          <w:divBdr>
            <w:top w:val="none" w:sz="0" w:space="0" w:color="auto"/>
            <w:left w:val="none" w:sz="0" w:space="0" w:color="auto"/>
            <w:bottom w:val="none" w:sz="0" w:space="0" w:color="auto"/>
            <w:right w:val="none" w:sz="0" w:space="0" w:color="auto"/>
          </w:divBdr>
          <w:divsChild>
            <w:div w:id="509486010">
              <w:marLeft w:val="0"/>
              <w:marRight w:val="0"/>
              <w:marTop w:val="0"/>
              <w:marBottom w:val="0"/>
              <w:divBdr>
                <w:top w:val="none" w:sz="0" w:space="0" w:color="auto"/>
                <w:left w:val="none" w:sz="0" w:space="0" w:color="auto"/>
                <w:bottom w:val="none" w:sz="0" w:space="0" w:color="auto"/>
                <w:right w:val="none" w:sz="0" w:space="0" w:color="auto"/>
              </w:divBdr>
            </w:div>
          </w:divsChild>
        </w:div>
        <w:div w:id="2083330983">
          <w:marLeft w:val="0"/>
          <w:marRight w:val="0"/>
          <w:marTop w:val="0"/>
          <w:marBottom w:val="0"/>
          <w:divBdr>
            <w:top w:val="none" w:sz="0" w:space="0" w:color="auto"/>
            <w:left w:val="none" w:sz="0" w:space="0" w:color="auto"/>
            <w:bottom w:val="none" w:sz="0" w:space="0" w:color="auto"/>
            <w:right w:val="none" w:sz="0" w:space="0" w:color="auto"/>
          </w:divBdr>
        </w:div>
        <w:div w:id="135225391">
          <w:marLeft w:val="0"/>
          <w:marRight w:val="0"/>
          <w:marTop w:val="0"/>
          <w:marBottom w:val="0"/>
          <w:divBdr>
            <w:top w:val="none" w:sz="0" w:space="0" w:color="auto"/>
            <w:left w:val="none" w:sz="0" w:space="0" w:color="auto"/>
            <w:bottom w:val="none" w:sz="0" w:space="0" w:color="auto"/>
            <w:right w:val="none" w:sz="0" w:space="0" w:color="auto"/>
          </w:divBdr>
          <w:divsChild>
            <w:div w:id="1664698310">
              <w:marLeft w:val="0"/>
              <w:marRight w:val="0"/>
              <w:marTop w:val="0"/>
              <w:marBottom w:val="0"/>
              <w:divBdr>
                <w:top w:val="none" w:sz="0" w:space="0" w:color="auto"/>
                <w:left w:val="none" w:sz="0" w:space="0" w:color="auto"/>
                <w:bottom w:val="none" w:sz="0" w:space="0" w:color="auto"/>
                <w:right w:val="none" w:sz="0" w:space="0" w:color="auto"/>
              </w:divBdr>
            </w:div>
          </w:divsChild>
        </w:div>
        <w:div w:id="2125030356">
          <w:marLeft w:val="0"/>
          <w:marRight w:val="0"/>
          <w:marTop w:val="0"/>
          <w:marBottom w:val="0"/>
          <w:divBdr>
            <w:top w:val="none" w:sz="0" w:space="0" w:color="auto"/>
            <w:left w:val="none" w:sz="0" w:space="0" w:color="auto"/>
            <w:bottom w:val="none" w:sz="0" w:space="0" w:color="auto"/>
            <w:right w:val="none" w:sz="0" w:space="0" w:color="auto"/>
          </w:divBdr>
        </w:div>
        <w:div w:id="1345205221">
          <w:marLeft w:val="0"/>
          <w:marRight w:val="0"/>
          <w:marTop w:val="0"/>
          <w:marBottom w:val="0"/>
          <w:divBdr>
            <w:top w:val="none" w:sz="0" w:space="0" w:color="auto"/>
            <w:left w:val="none" w:sz="0" w:space="0" w:color="auto"/>
            <w:bottom w:val="none" w:sz="0" w:space="0" w:color="auto"/>
            <w:right w:val="none" w:sz="0" w:space="0" w:color="auto"/>
          </w:divBdr>
          <w:divsChild>
            <w:div w:id="1530292016">
              <w:marLeft w:val="0"/>
              <w:marRight w:val="0"/>
              <w:marTop w:val="0"/>
              <w:marBottom w:val="0"/>
              <w:divBdr>
                <w:top w:val="none" w:sz="0" w:space="0" w:color="auto"/>
                <w:left w:val="none" w:sz="0" w:space="0" w:color="auto"/>
                <w:bottom w:val="none" w:sz="0" w:space="0" w:color="auto"/>
                <w:right w:val="none" w:sz="0" w:space="0" w:color="auto"/>
              </w:divBdr>
            </w:div>
          </w:divsChild>
        </w:div>
        <w:div w:id="1753770833">
          <w:marLeft w:val="0"/>
          <w:marRight w:val="0"/>
          <w:marTop w:val="0"/>
          <w:marBottom w:val="0"/>
          <w:divBdr>
            <w:top w:val="none" w:sz="0" w:space="0" w:color="auto"/>
            <w:left w:val="none" w:sz="0" w:space="0" w:color="auto"/>
            <w:bottom w:val="none" w:sz="0" w:space="0" w:color="auto"/>
            <w:right w:val="none" w:sz="0" w:space="0" w:color="auto"/>
          </w:divBdr>
        </w:div>
        <w:div w:id="462697326">
          <w:marLeft w:val="0"/>
          <w:marRight w:val="0"/>
          <w:marTop w:val="0"/>
          <w:marBottom w:val="0"/>
          <w:divBdr>
            <w:top w:val="none" w:sz="0" w:space="0" w:color="auto"/>
            <w:left w:val="none" w:sz="0" w:space="0" w:color="auto"/>
            <w:bottom w:val="none" w:sz="0" w:space="0" w:color="auto"/>
            <w:right w:val="none" w:sz="0" w:space="0" w:color="auto"/>
          </w:divBdr>
          <w:divsChild>
            <w:div w:id="522668008">
              <w:marLeft w:val="0"/>
              <w:marRight w:val="0"/>
              <w:marTop w:val="0"/>
              <w:marBottom w:val="0"/>
              <w:divBdr>
                <w:top w:val="none" w:sz="0" w:space="0" w:color="auto"/>
                <w:left w:val="none" w:sz="0" w:space="0" w:color="auto"/>
                <w:bottom w:val="none" w:sz="0" w:space="0" w:color="auto"/>
                <w:right w:val="none" w:sz="0" w:space="0" w:color="auto"/>
              </w:divBdr>
            </w:div>
          </w:divsChild>
        </w:div>
        <w:div w:id="1188367513">
          <w:marLeft w:val="0"/>
          <w:marRight w:val="0"/>
          <w:marTop w:val="300"/>
          <w:marBottom w:val="0"/>
          <w:divBdr>
            <w:top w:val="none" w:sz="0" w:space="0" w:color="auto"/>
            <w:left w:val="none" w:sz="0" w:space="0" w:color="auto"/>
            <w:bottom w:val="none" w:sz="0" w:space="0" w:color="auto"/>
            <w:right w:val="none" w:sz="0" w:space="0" w:color="auto"/>
          </w:divBdr>
          <w:divsChild>
            <w:div w:id="13964274">
              <w:marLeft w:val="0"/>
              <w:marRight w:val="0"/>
              <w:marTop w:val="0"/>
              <w:marBottom w:val="0"/>
              <w:divBdr>
                <w:top w:val="none" w:sz="0" w:space="0" w:color="auto"/>
                <w:left w:val="none" w:sz="0" w:space="0" w:color="auto"/>
                <w:bottom w:val="none" w:sz="0" w:space="0" w:color="auto"/>
                <w:right w:val="none" w:sz="0" w:space="0" w:color="auto"/>
              </w:divBdr>
              <w:divsChild>
                <w:div w:id="394008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120927">
          <w:marLeft w:val="0"/>
          <w:marRight w:val="0"/>
          <w:marTop w:val="300"/>
          <w:marBottom w:val="0"/>
          <w:divBdr>
            <w:top w:val="none" w:sz="0" w:space="0" w:color="auto"/>
            <w:left w:val="none" w:sz="0" w:space="0" w:color="auto"/>
            <w:bottom w:val="none" w:sz="0" w:space="0" w:color="auto"/>
            <w:right w:val="none" w:sz="0" w:space="0" w:color="auto"/>
          </w:divBdr>
          <w:divsChild>
            <w:div w:id="1014764457">
              <w:marLeft w:val="0"/>
              <w:marRight w:val="0"/>
              <w:marTop w:val="0"/>
              <w:marBottom w:val="0"/>
              <w:divBdr>
                <w:top w:val="none" w:sz="0" w:space="0" w:color="auto"/>
                <w:left w:val="none" w:sz="0" w:space="0" w:color="auto"/>
                <w:bottom w:val="none" w:sz="0" w:space="0" w:color="auto"/>
                <w:right w:val="none" w:sz="0" w:space="0" w:color="auto"/>
              </w:divBdr>
              <w:divsChild>
                <w:div w:id="170408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65580">
          <w:marLeft w:val="0"/>
          <w:marRight w:val="0"/>
          <w:marTop w:val="300"/>
          <w:marBottom w:val="0"/>
          <w:divBdr>
            <w:top w:val="none" w:sz="0" w:space="0" w:color="auto"/>
            <w:left w:val="none" w:sz="0" w:space="0" w:color="auto"/>
            <w:bottom w:val="none" w:sz="0" w:space="0" w:color="auto"/>
            <w:right w:val="none" w:sz="0" w:space="0" w:color="auto"/>
          </w:divBdr>
          <w:divsChild>
            <w:div w:id="239566107">
              <w:marLeft w:val="0"/>
              <w:marRight w:val="0"/>
              <w:marTop w:val="0"/>
              <w:marBottom w:val="0"/>
              <w:divBdr>
                <w:top w:val="none" w:sz="0" w:space="0" w:color="auto"/>
                <w:left w:val="none" w:sz="0" w:space="0" w:color="auto"/>
                <w:bottom w:val="none" w:sz="0" w:space="0" w:color="auto"/>
                <w:right w:val="none" w:sz="0" w:space="0" w:color="auto"/>
              </w:divBdr>
              <w:divsChild>
                <w:div w:id="188556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396671">
          <w:marLeft w:val="0"/>
          <w:marRight w:val="0"/>
          <w:marTop w:val="300"/>
          <w:marBottom w:val="0"/>
          <w:divBdr>
            <w:top w:val="none" w:sz="0" w:space="0" w:color="auto"/>
            <w:left w:val="none" w:sz="0" w:space="0" w:color="auto"/>
            <w:bottom w:val="none" w:sz="0" w:space="0" w:color="auto"/>
            <w:right w:val="none" w:sz="0" w:space="0" w:color="auto"/>
          </w:divBdr>
          <w:divsChild>
            <w:div w:id="660231497">
              <w:marLeft w:val="0"/>
              <w:marRight w:val="0"/>
              <w:marTop w:val="0"/>
              <w:marBottom w:val="0"/>
              <w:divBdr>
                <w:top w:val="none" w:sz="0" w:space="0" w:color="auto"/>
                <w:left w:val="none" w:sz="0" w:space="0" w:color="auto"/>
                <w:bottom w:val="none" w:sz="0" w:space="0" w:color="auto"/>
                <w:right w:val="none" w:sz="0" w:space="0" w:color="auto"/>
              </w:divBdr>
              <w:divsChild>
                <w:div w:id="11600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03941">
      <w:bodyDiv w:val="1"/>
      <w:marLeft w:val="0"/>
      <w:marRight w:val="0"/>
      <w:marTop w:val="0"/>
      <w:marBottom w:val="0"/>
      <w:divBdr>
        <w:top w:val="none" w:sz="0" w:space="0" w:color="auto"/>
        <w:left w:val="none" w:sz="0" w:space="0" w:color="auto"/>
        <w:bottom w:val="none" w:sz="0" w:space="0" w:color="auto"/>
        <w:right w:val="none" w:sz="0" w:space="0" w:color="auto"/>
      </w:divBdr>
      <w:divsChild>
        <w:div w:id="2146314076">
          <w:marLeft w:val="0"/>
          <w:marRight w:val="0"/>
          <w:marTop w:val="0"/>
          <w:marBottom w:val="0"/>
          <w:divBdr>
            <w:top w:val="none" w:sz="0" w:space="0" w:color="auto"/>
            <w:left w:val="none" w:sz="0" w:space="0" w:color="auto"/>
            <w:bottom w:val="none" w:sz="0" w:space="0" w:color="auto"/>
            <w:right w:val="none" w:sz="0" w:space="0" w:color="auto"/>
          </w:divBdr>
        </w:div>
        <w:div w:id="809515264">
          <w:marLeft w:val="0"/>
          <w:marRight w:val="0"/>
          <w:marTop w:val="0"/>
          <w:marBottom w:val="0"/>
          <w:divBdr>
            <w:top w:val="none" w:sz="0" w:space="0" w:color="auto"/>
            <w:left w:val="none" w:sz="0" w:space="0" w:color="auto"/>
            <w:bottom w:val="none" w:sz="0" w:space="0" w:color="auto"/>
            <w:right w:val="none" w:sz="0" w:space="0" w:color="auto"/>
          </w:divBdr>
          <w:divsChild>
            <w:div w:id="166412450">
              <w:marLeft w:val="0"/>
              <w:marRight w:val="0"/>
              <w:marTop w:val="0"/>
              <w:marBottom w:val="0"/>
              <w:divBdr>
                <w:top w:val="none" w:sz="0" w:space="0" w:color="auto"/>
                <w:left w:val="none" w:sz="0" w:space="0" w:color="auto"/>
                <w:bottom w:val="none" w:sz="0" w:space="0" w:color="auto"/>
                <w:right w:val="none" w:sz="0" w:space="0" w:color="auto"/>
              </w:divBdr>
            </w:div>
          </w:divsChild>
        </w:div>
        <w:div w:id="1349915122">
          <w:marLeft w:val="0"/>
          <w:marRight w:val="0"/>
          <w:marTop w:val="0"/>
          <w:marBottom w:val="0"/>
          <w:divBdr>
            <w:top w:val="none" w:sz="0" w:space="0" w:color="auto"/>
            <w:left w:val="none" w:sz="0" w:space="0" w:color="auto"/>
            <w:bottom w:val="none" w:sz="0" w:space="0" w:color="auto"/>
            <w:right w:val="none" w:sz="0" w:space="0" w:color="auto"/>
          </w:divBdr>
        </w:div>
        <w:div w:id="1360428011">
          <w:marLeft w:val="0"/>
          <w:marRight w:val="0"/>
          <w:marTop w:val="0"/>
          <w:marBottom w:val="0"/>
          <w:divBdr>
            <w:top w:val="none" w:sz="0" w:space="0" w:color="auto"/>
            <w:left w:val="none" w:sz="0" w:space="0" w:color="auto"/>
            <w:bottom w:val="none" w:sz="0" w:space="0" w:color="auto"/>
            <w:right w:val="none" w:sz="0" w:space="0" w:color="auto"/>
          </w:divBdr>
          <w:divsChild>
            <w:div w:id="2098866925">
              <w:marLeft w:val="0"/>
              <w:marRight w:val="0"/>
              <w:marTop w:val="0"/>
              <w:marBottom w:val="0"/>
              <w:divBdr>
                <w:top w:val="none" w:sz="0" w:space="0" w:color="auto"/>
                <w:left w:val="none" w:sz="0" w:space="0" w:color="auto"/>
                <w:bottom w:val="none" w:sz="0" w:space="0" w:color="auto"/>
                <w:right w:val="none" w:sz="0" w:space="0" w:color="auto"/>
              </w:divBdr>
            </w:div>
          </w:divsChild>
        </w:div>
        <w:div w:id="95709364">
          <w:marLeft w:val="0"/>
          <w:marRight w:val="0"/>
          <w:marTop w:val="0"/>
          <w:marBottom w:val="0"/>
          <w:divBdr>
            <w:top w:val="none" w:sz="0" w:space="0" w:color="auto"/>
            <w:left w:val="none" w:sz="0" w:space="0" w:color="auto"/>
            <w:bottom w:val="none" w:sz="0" w:space="0" w:color="auto"/>
            <w:right w:val="none" w:sz="0" w:space="0" w:color="auto"/>
          </w:divBdr>
        </w:div>
        <w:div w:id="1196581143">
          <w:marLeft w:val="0"/>
          <w:marRight w:val="0"/>
          <w:marTop w:val="0"/>
          <w:marBottom w:val="0"/>
          <w:divBdr>
            <w:top w:val="none" w:sz="0" w:space="0" w:color="auto"/>
            <w:left w:val="none" w:sz="0" w:space="0" w:color="auto"/>
            <w:bottom w:val="none" w:sz="0" w:space="0" w:color="auto"/>
            <w:right w:val="none" w:sz="0" w:space="0" w:color="auto"/>
          </w:divBdr>
          <w:divsChild>
            <w:div w:id="1889031526">
              <w:marLeft w:val="0"/>
              <w:marRight w:val="0"/>
              <w:marTop w:val="0"/>
              <w:marBottom w:val="0"/>
              <w:divBdr>
                <w:top w:val="none" w:sz="0" w:space="0" w:color="auto"/>
                <w:left w:val="none" w:sz="0" w:space="0" w:color="auto"/>
                <w:bottom w:val="none" w:sz="0" w:space="0" w:color="auto"/>
                <w:right w:val="none" w:sz="0" w:space="0" w:color="auto"/>
              </w:divBdr>
            </w:div>
          </w:divsChild>
        </w:div>
        <w:div w:id="1414158887">
          <w:marLeft w:val="0"/>
          <w:marRight w:val="0"/>
          <w:marTop w:val="0"/>
          <w:marBottom w:val="0"/>
          <w:divBdr>
            <w:top w:val="none" w:sz="0" w:space="0" w:color="auto"/>
            <w:left w:val="none" w:sz="0" w:space="0" w:color="auto"/>
            <w:bottom w:val="none" w:sz="0" w:space="0" w:color="auto"/>
            <w:right w:val="none" w:sz="0" w:space="0" w:color="auto"/>
          </w:divBdr>
        </w:div>
        <w:div w:id="1588339890">
          <w:marLeft w:val="0"/>
          <w:marRight w:val="0"/>
          <w:marTop w:val="0"/>
          <w:marBottom w:val="0"/>
          <w:divBdr>
            <w:top w:val="none" w:sz="0" w:space="0" w:color="auto"/>
            <w:left w:val="none" w:sz="0" w:space="0" w:color="auto"/>
            <w:bottom w:val="none" w:sz="0" w:space="0" w:color="auto"/>
            <w:right w:val="none" w:sz="0" w:space="0" w:color="auto"/>
          </w:divBdr>
          <w:divsChild>
            <w:div w:id="923731380">
              <w:marLeft w:val="0"/>
              <w:marRight w:val="0"/>
              <w:marTop w:val="0"/>
              <w:marBottom w:val="0"/>
              <w:divBdr>
                <w:top w:val="none" w:sz="0" w:space="0" w:color="auto"/>
                <w:left w:val="none" w:sz="0" w:space="0" w:color="auto"/>
                <w:bottom w:val="none" w:sz="0" w:space="0" w:color="auto"/>
                <w:right w:val="none" w:sz="0" w:space="0" w:color="auto"/>
              </w:divBdr>
            </w:div>
          </w:divsChild>
        </w:div>
        <w:div w:id="1667898940">
          <w:marLeft w:val="0"/>
          <w:marRight w:val="0"/>
          <w:marTop w:val="0"/>
          <w:marBottom w:val="0"/>
          <w:divBdr>
            <w:top w:val="none" w:sz="0" w:space="0" w:color="auto"/>
            <w:left w:val="none" w:sz="0" w:space="0" w:color="auto"/>
            <w:bottom w:val="none" w:sz="0" w:space="0" w:color="auto"/>
            <w:right w:val="none" w:sz="0" w:space="0" w:color="auto"/>
          </w:divBdr>
        </w:div>
        <w:div w:id="1059208023">
          <w:marLeft w:val="0"/>
          <w:marRight w:val="0"/>
          <w:marTop w:val="0"/>
          <w:marBottom w:val="0"/>
          <w:divBdr>
            <w:top w:val="none" w:sz="0" w:space="0" w:color="auto"/>
            <w:left w:val="none" w:sz="0" w:space="0" w:color="auto"/>
            <w:bottom w:val="none" w:sz="0" w:space="0" w:color="auto"/>
            <w:right w:val="none" w:sz="0" w:space="0" w:color="auto"/>
          </w:divBdr>
          <w:divsChild>
            <w:div w:id="1678342704">
              <w:marLeft w:val="0"/>
              <w:marRight w:val="0"/>
              <w:marTop w:val="0"/>
              <w:marBottom w:val="0"/>
              <w:divBdr>
                <w:top w:val="none" w:sz="0" w:space="0" w:color="auto"/>
                <w:left w:val="none" w:sz="0" w:space="0" w:color="auto"/>
                <w:bottom w:val="none" w:sz="0" w:space="0" w:color="auto"/>
                <w:right w:val="none" w:sz="0" w:space="0" w:color="auto"/>
              </w:divBdr>
            </w:div>
          </w:divsChild>
        </w:div>
        <w:div w:id="206528079">
          <w:marLeft w:val="0"/>
          <w:marRight w:val="0"/>
          <w:marTop w:val="0"/>
          <w:marBottom w:val="0"/>
          <w:divBdr>
            <w:top w:val="none" w:sz="0" w:space="0" w:color="auto"/>
            <w:left w:val="none" w:sz="0" w:space="0" w:color="auto"/>
            <w:bottom w:val="none" w:sz="0" w:space="0" w:color="auto"/>
            <w:right w:val="none" w:sz="0" w:space="0" w:color="auto"/>
          </w:divBdr>
        </w:div>
        <w:div w:id="1537624569">
          <w:marLeft w:val="0"/>
          <w:marRight w:val="0"/>
          <w:marTop w:val="0"/>
          <w:marBottom w:val="0"/>
          <w:divBdr>
            <w:top w:val="none" w:sz="0" w:space="0" w:color="auto"/>
            <w:left w:val="none" w:sz="0" w:space="0" w:color="auto"/>
            <w:bottom w:val="none" w:sz="0" w:space="0" w:color="auto"/>
            <w:right w:val="none" w:sz="0" w:space="0" w:color="auto"/>
          </w:divBdr>
          <w:divsChild>
            <w:div w:id="778112537">
              <w:marLeft w:val="0"/>
              <w:marRight w:val="0"/>
              <w:marTop w:val="0"/>
              <w:marBottom w:val="0"/>
              <w:divBdr>
                <w:top w:val="none" w:sz="0" w:space="0" w:color="auto"/>
                <w:left w:val="none" w:sz="0" w:space="0" w:color="auto"/>
                <w:bottom w:val="none" w:sz="0" w:space="0" w:color="auto"/>
                <w:right w:val="none" w:sz="0" w:space="0" w:color="auto"/>
              </w:divBdr>
            </w:div>
          </w:divsChild>
        </w:div>
        <w:div w:id="58678933">
          <w:marLeft w:val="0"/>
          <w:marRight w:val="0"/>
          <w:marTop w:val="0"/>
          <w:marBottom w:val="0"/>
          <w:divBdr>
            <w:top w:val="none" w:sz="0" w:space="0" w:color="auto"/>
            <w:left w:val="none" w:sz="0" w:space="0" w:color="auto"/>
            <w:bottom w:val="none" w:sz="0" w:space="0" w:color="auto"/>
            <w:right w:val="none" w:sz="0" w:space="0" w:color="auto"/>
          </w:divBdr>
        </w:div>
        <w:div w:id="662588901">
          <w:marLeft w:val="0"/>
          <w:marRight w:val="0"/>
          <w:marTop w:val="0"/>
          <w:marBottom w:val="0"/>
          <w:divBdr>
            <w:top w:val="none" w:sz="0" w:space="0" w:color="auto"/>
            <w:left w:val="none" w:sz="0" w:space="0" w:color="auto"/>
            <w:bottom w:val="none" w:sz="0" w:space="0" w:color="auto"/>
            <w:right w:val="none" w:sz="0" w:space="0" w:color="auto"/>
          </w:divBdr>
          <w:divsChild>
            <w:div w:id="540167454">
              <w:marLeft w:val="0"/>
              <w:marRight w:val="0"/>
              <w:marTop w:val="0"/>
              <w:marBottom w:val="0"/>
              <w:divBdr>
                <w:top w:val="none" w:sz="0" w:space="0" w:color="auto"/>
                <w:left w:val="none" w:sz="0" w:space="0" w:color="auto"/>
                <w:bottom w:val="none" w:sz="0" w:space="0" w:color="auto"/>
                <w:right w:val="none" w:sz="0" w:space="0" w:color="auto"/>
              </w:divBdr>
            </w:div>
          </w:divsChild>
        </w:div>
        <w:div w:id="2135715364">
          <w:marLeft w:val="0"/>
          <w:marRight w:val="0"/>
          <w:marTop w:val="300"/>
          <w:marBottom w:val="0"/>
          <w:divBdr>
            <w:top w:val="none" w:sz="0" w:space="0" w:color="auto"/>
            <w:left w:val="none" w:sz="0" w:space="0" w:color="auto"/>
            <w:bottom w:val="none" w:sz="0" w:space="0" w:color="auto"/>
            <w:right w:val="none" w:sz="0" w:space="0" w:color="auto"/>
          </w:divBdr>
          <w:divsChild>
            <w:div w:id="1584290399">
              <w:marLeft w:val="0"/>
              <w:marRight w:val="0"/>
              <w:marTop w:val="0"/>
              <w:marBottom w:val="0"/>
              <w:divBdr>
                <w:top w:val="none" w:sz="0" w:space="0" w:color="auto"/>
                <w:left w:val="none" w:sz="0" w:space="0" w:color="auto"/>
                <w:bottom w:val="none" w:sz="0" w:space="0" w:color="auto"/>
                <w:right w:val="none" w:sz="0" w:space="0" w:color="auto"/>
              </w:divBdr>
              <w:divsChild>
                <w:div w:id="154772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9035">
          <w:marLeft w:val="0"/>
          <w:marRight w:val="0"/>
          <w:marTop w:val="300"/>
          <w:marBottom w:val="0"/>
          <w:divBdr>
            <w:top w:val="none" w:sz="0" w:space="0" w:color="auto"/>
            <w:left w:val="none" w:sz="0" w:space="0" w:color="auto"/>
            <w:bottom w:val="none" w:sz="0" w:space="0" w:color="auto"/>
            <w:right w:val="none" w:sz="0" w:space="0" w:color="auto"/>
          </w:divBdr>
          <w:divsChild>
            <w:div w:id="615066904">
              <w:marLeft w:val="0"/>
              <w:marRight w:val="0"/>
              <w:marTop w:val="0"/>
              <w:marBottom w:val="0"/>
              <w:divBdr>
                <w:top w:val="none" w:sz="0" w:space="0" w:color="auto"/>
                <w:left w:val="none" w:sz="0" w:space="0" w:color="auto"/>
                <w:bottom w:val="none" w:sz="0" w:space="0" w:color="auto"/>
                <w:right w:val="none" w:sz="0" w:space="0" w:color="auto"/>
              </w:divBdr>
              <w:divsChild>
                <w:div w:id="211867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83511">
          <w:marLeft w:val="0"/>
          <w:marRight w:val="0"/>
          <w:marTop w:val="300"/>
          <w:marBottom w:val="0"/>
          <w:divBdr>
            <w:top w:val="none" w:sz="0" w:space="0" w:color="auto"/>
            <w:left w:val="none" w:sz="0" w:space="0" w:color="auto"/>
            <w:bottom w:val="none" w:sz="0" w:space="0" w:color="auto"/>
            <w:right w:val="none" w:sz="0" w:space="0" w:color="auto"/>
          </w:divBdr>
          <w:divsChild>
            <w:div w:id="1344357489">
              <w:marLeft w:val="0"/>
              <w:marRight w:val="0"/>
              <w:marTop w:val="0"/>
              <w:marBottom w:val="0"/>
              <w:divBdr>
                <w:top w:val="none" w:sz="0" w:space="0" w:color="auto"/>
                <w:left w:val="none" w:sz="0" w:space="0" w:color="auto"/>
                <w:bottom w:val="none" w:sz="0" w:space="0" w:color="auto"/>
                <w:right w:val="none" w:sz="0" w:space="0" w:color="auto"/>
              </w:divBdr>
              <w:divsChild>
                <w:div w:id="52922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863308">
          <w:marLeft w:val="0"/>
          <w:marRight w:val="0"/>
          <w:marTop w:val="300"/>
          <w:marBottom w:val="0"/>
          <w:divBdr>
            <w:top w:val="none" w:sz="0" w:space="0" w:color="auto"/>
            <w:left w:val="none" w:sz="0" w:space="0" w:color="auto"/>
            <w:bottom w:val="none" w:sz="0" w:space="0" w:color="auto"/>
            <w:right w:val="none" w:sz="0" w:space="0" w:color="auto"/>
          </w:divBdr>
          <w:divsChild>
            <w:div w:id="793867153">
              <w:marLeft w:val="0"/>
              <w:marRight w:val="0"/>
              <w:marTop w:val="0"/>
              <w:marBottom w:val="0"/>
              <w:divBdr>
                <w:top w:val="none" w:sz="0" w:space="0" w:color="auto"/>
                <w:left w:val="none" w:sz="0" w:space="0" w:color="auto"/>
                <w:bottom w:val="none" w:sz="0" w:space="0" w:color="auto"/>
                <w:right w:val="none" w:sz="0" w:space="0" w:color="auto"/>
              </w:divBdr>
              <w:divsChild>
                <w:div w:id="77787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985331">
      <w:bodyDiv w:val="1"/>
      <w:marLeft w:val="0"/>
      <w:marRight w:val="0"/>
      <w:marTop w:val="0"/>
      <w:marBottom w:val="0"/>
      <w:divBdr>
        <w:top w:val="none" w:sz="0" w:space="0" w:color="auto"/>
        <w:left w:val="none" w:sz="0" w:space="0" w:color="auto"/>
        <w:bottom w:val="none" w:sz="0" w:space="0" w:color="auto"/>
        <w:right w:val="none" w:sz="0" w:space="0" w:color="auto"/>
      </w:divBdr>
      <w:divsChild>
        <w:div w:id="1579631824">
          <w:marLeft w:val="0"/>
          <w:marRight w:val="0"/>
          <w:marTop w:val="0"/>
          <w:marBottom w:val="0"/>
          <w:divBdr>
            <w:top w:val="none" w:sz="0" w:space="0" w:color="auto"/>
            <w:left w:val="none" w:sz="0" w:space="0" w:color="auto"/>
            <w:bottom w:val="none" w:sz="0" w:space="0" w:color="auto"/>
            <w:right w:val="none" w:sz="0" w:space="0" w:color="auto"/>
          </w:divBdr>
        </w:div>
        <w:div w:id="425853580">
          <w:marLeft w:val="0"/>
          <w:marRight w:val="0"/>
          <w:marTop w:val="0"/>
          <w:marBottom w:val="0"/>
          <w:divBdr>
            <w:top w:val="none" w:sz="0" w:space="0" w:color="auto"/>
            <w:left w:val="none" w:sz="0" w:space="0" w:color="auto"/>
            <w:bottom w:val="none" w:sz="0" w:space="0" w:color="auto"/>
            <w:right w:val="none" w:sz="0" w:space="0" w:color="auto"/>
          </w:divBdr>
          <w:divsChild>
            <w:div w:id="1921333246">
              <w:marLeft w:val="0"/>
              <w:marRight w:val="0"/>
              <w:marTop w:val="0"/>
              <w:marBottom w:val="0"/>
              <w:divBdr>
                <w:top w:val="none" w:sz="0" w:space="0" w:color="auto"/>
                <w:left w:val="none" w:sz="0" w:space="0" w:color="auto"/>
                <w:bottom w:val="none" w:sz="0" w:space="0" w:color="auto"/>
                <w:right w:val="none" w:sz="0" w:space="0" w:color="auto"/>
              </w:divBdr>
            </w:div>
          </w:divsChild>
        </w:div>
        <w:div w:id="1189679975">
          <w:marLeft w:val="0"/>
          <w:marRight w:val="0"/>
          <w:marTop w:val="0"/>
          <w:marBottom w:val="0"/>
          <w:divBdr>
            <w:top w:val="none" w:sz="0" w:space="0" w:color="auto"/>
            <w:left w:val="none" w:sz="0" w:space="0" w:color="auto"/>
            <w:bottom w:val="none" w:sz="0" w:space="0" w:color="auto"/>
            <w:right w:val="none" w:sz="0" w:space="0" w:color="auto"/>
          </w:divBdr>
        </w:div>
        <w:div w:id="244611958">
          <w:marLeft w:val="0"/>
          <w:marRight w:val="0"/>
          <w:marTop w:val="0"/>
          <w:marBottom w:val="0"/>
          <w:divBdr>
            <w:top w:val="none" w:sz="0" w:space="0" w:color="auto"/>
            <w:left w:val="none" w:sz="0" w:space="0" w:color="auto"/>
            <w:bottom w:val="none" w:sz="0" w:space="0" w:color="auto"/>
            <w:right w:val="none" w:sz="0" w:space="0" w:color="auto"/>
          </w:divBdr>
          <w:divsChild>
            <w:div w:id="1987007234">
              <w:marLeft w:val="0"/>
              <w:marRight w:val="0"/>
              <w:marTop w:val="0"/>
              <w:marBottom w:val="0"/>
              <w:divBdr>
                <w:top w:val="none" w:sz="0" w:space="0" w:color="auto"/>
                <w:left w:val="none" w:sz="0" w:space="0" w:color="auto"/>
                <w:bottom w:val="none" w:sz="0" w:space="0" w:color="auto"/>
                <w:right w:val="none" w:sz="0" w:space="0" w:color="auto"/>
              </w:divBdr>
            </w:div>
          </w:divsChild>
        </w:div>
        <w:div w:id="267202077">
          <w:marLeft w:val="0"/>
          <w:marRight w:val="0"/>
          <w:marTop w:val="0"/>
          <w:marBottom w:val="0"/>
          <w:divBdr>
            <w:top w:val="none" w:sz="0" w:space="0" w:color="auto"/>
            <w:left w:val="none" w:sz="0" w:space="0" w:color="auto"/>
            <w:bottom w:val="none" w:sz="0" w:space="0" w:color="auto"/>
            <w:right w:val="none" w:sz="0" w:space="0" w:color="auto"/>
          </w:divBdr>
        </w:div>
        <w:div w:id="2019964539">
          <w:marLeft w:val="0"/>
          <w:marRight w:val="0"/>
          <w:marTop w:val="0"/>
          <w:marBottom w:val="0"/>
          <w:divBdr>
            <w:top w:val="none" w:sz="0" w:space="0" w:color="auto"/>
            <w:left w:val="none" w:sz="0" w:space="0" w:color="auto"/>
            <w:bottom w:val="none" w:sz="0" w:space="0" w:color="auto"/>
            <w:right w:val="none" w:sz="0" w:space="0" w:color="auto"/>
          </w:divBdr>
          <w:divsChild>
            <w:div w:id="853768997">
              <w:marLeft w:val="0"/>
              <w:marRight w:val="0"/>
              <w:marTop w:val="0"/>
              <w:marBottom w:val="0"/>
              <w:divBdr>
                <w:top w:val="none" w:sz="0" w:space="0" w:color="auto"/>
                <w:left w:val="none" w:sz="0" w:space="0" w:color="auto"/>
                <w:bottom w:val="none" w:sz="0" w:space="0" w:color="auto"/>
                <w:right w:val="none" w:sz="0" w:space="0" w:color="auto"/>
              </w:divBdr>
            </w:div>
          </w:divsChild>
        </w:div>
        <w:div w:id="903026114">
          <w:marLeft w:val="0"/>
          <w:marRight w:val="0"/>
          <w:marTop w:val="0"/>
          <w:marBottom w:val="0"/>
          <w:divBdr>
            <w:top w:val="none" w:sz="0" w:space="0" w:color="auto"/>
            <w:left w:val="none" w:sz="0" w:space="0" w:color="auto"/>
            <w:bottom w:val="none" w:sz="0" w:space="0" w:color="auto"/>
            <w:right w:val="none" w:sz="0" w:space="0" w:color="auto"/>
          </w:divBdr>
        </w:div>
        <w:div w:id="45882325">
          <w:marLeft w:val="0"/>
          <w:marRight w:val="0"/>
          <w:marTop w:val="0"/>
          <w:marBottom w:val="0"/>
          <w:divBdr>
            <w:top w:val="none" w:sz="0" w:space="0" w:color="auto"/>
            <w:left w:val="none" w:sz="0" w:space="0" w:color="auto"/>
            <w:bottom w:val="none" w:sz="0" w:space="0" w:color="auto"/>
            <w:right w:val="none" w:sz="0" w:space="0" w:color="auto"/>
          </w:divBdr>
          <w:divsChild>
            <w:div w:id="822311598">
              <w:marLeft w:val="0"/>
              <w:marRight w:val="0"/>
              <w:marTop w:val="0"/>
              <w:marBottom w:val="0"/>
              <w:divBdr>
                <w:top w:val="none" w:sz="0" w:space="0" w:color="auto"/>
                <w:left w:val="none" w:sz="0" w:space="0" w:color="auto"/>
                <w:bottom w:val="none" w:sz="0" w:space="0" w:color="auto"/>
                <w:right w:val="none" w:sz="0" w:space="0" w:color="auto"/>
              </w:divBdr>
            </w:div>
          </w:divsChild>
        </w:div>
        <w:div w:id="1347365825">
          <w:marLeft w:val="0"/>
          <w:marRight w:val="0"/>
          <w:marTop w:val="0"/>
          <w:marBottom w:val="0"/>
          <w:divBdr>
            <w:top w:val="none" w:sz="0" w:space="0" w:color="auto"/>
            <w:left w:val="none" w:sz="0" w:space="0" w:color="auto"/>
            <w:bottom w:val="none" w:sz="0" w:space="0" w:color="auto"/>
            <w:right w:val="none" w:sz="0" w:space="0" w:color="auto"/>
          </w:divBdr>
        </w:div>
        <w:div w:id="136731753">
          <w:marLeft w:val="0"/>
          <w:marRight w:val="0"/>
          <w:marTop w:val="0"/>
          <w:marBottom w:val="0"/>
          <w:divBdr>
            <w:top w:val="none" w:sz="0" w:space="0" w:color="auto"/>
            <w:left w:val="none" w:sz="0" w:space="0" w:color="auto"/>
            <w:bottom w:val="none" w:sz="0" w:space="0" w:color="auto"/>
            <w:right w:val="none" w:sz="0" w:space="0" w:color="auto"/>
          </w:divBdr>
          <w:divsChild>
            <w:div w:id="458686714">
              <w:marLeft w:val="0"/>
              <w:marRight w:val="0"/>
              <w:marTop w:val="0"/>
              <w:marBottom w:val="0"/>
              <w:divBdr>
                <w:top w:val="none" w:sz="0" w:space="0" w:color="auto"/>
                <w:left w:val="none" w:sz="0" w:space="0" w:color="auto"/>
                <w:bottom w:val="none" w:sz="0" w:space="0" w:color="auto"/>
                <w:right w:val="none" w:sz="0" w:space="0" w:color="auto"/>
              </w:divBdr>
            </w:div>
          </w:divsChild>
        </w:div>
        <w:div w:id="1504130011">
          <w:marLeft w:val="0"/>
          <w:marRight w:val="0"/>
          <w:marTop w:val="0"/>
          <w:marBottom w:val="0"/>
          <w:divBdr>
            <w:top w:val="none" w:sz="0" w:space="0" w:color="auto"/>
            <w:left w:val="none" w:sz="0" w:space="0" w:color="auto"/>
            <w:bottom w:val="none" w:sz="0" w:space="0" w:color="auto"/>
            <w:right w:val="none" w:sz="0" w:space="0" w:color="auto"/>
          </w:divBdr>
        </w:div>
        <w:div w:id="1304121242">
          <w:marLeft w:val="0"/>
          <w:marRight w:val="0"/>
          <w:marTop w:val="0"/>
          <w:marBottom w:val="0"/>
          <w:divBdr>
            <w:top w:val="none" w:sz="0" w:space="0" w:color="auto"/>
            <w:left w:val="none" w:sz="0" w:space="0" w:color="auto"/>
            <w:bottom w:val="none" w:sz="0" w:space="0" w:color="auto"/>
            <w:right w:val="none" w:sz="0" w:space="0" w:color="auto"/>
          </w:divBdr>
          <w:divsChild>
            <w:div w:id="1893081656">
              <w:marLeft w:val="0"/>
              <w:marRight w:val="0"/>
              <w:marTop w:val="0"/>
              <w:marBottom w:val="0"/>
              <w:divBdr>
                <w:top w:val="none" w:sz="0" w:space="0" w:color="auto"/>
                <w:left w:val="none" w:sz="0" w:space="0" w:color="auto"/>
                <w:bottom w:val="none" w:sz="0" w:space="0" w:color="auto"/>
                <w:right w:val="none" w:sz="0" w:space="0" w:color="auto"/>
              </w:divBdr>
            </w:div>
          </w:divsChild>
        </w:div>
        <w:div w:id="1980307535">
          <w:marLeft w:val="0"/>
          <w:marRight w:val="0"/>
          <w:marTop w:val="0"/>
          <w:marBottom w:val="0"/>
          <w:divBdr>
            <w:top w:val="none" w:sz="0" w:space="0" w:color="auto"/>
            <w:left w:val="none" w:sz="0" w:space="0" w:color="auto"/>
            <w:bottom w:val="none" w:sz="0" w:space="0" w:color="auto"/>
            <w:right w:val="none" w:sz="0" w:space="0" w:color="auto"/>
          </w:divBdr>
        </w:div>
        <w:div w:id="1129084426">
          <w:marLeft w:val="0"/>
          <w:marRight w:val="0"/>
          <w:marTop w:val="0"/>
          <w:marBottom w:val="0"/>
          <w:divBdr>
            <w:top w:val="none" w:sz="0" w:space="0" w:color="auto"/>
            <w:left w:val="none" w:sz="0" w:space="0" w:color="auto"/>
            <w:bottom w:val="none" w:sz="0" w:space="0" w:color="auto"/>
            <w:right w:val="none" w:sz="0" w:space="0" w:color="auto"/>
          </w:divBdr>
          <w:divsChild>
            <w:div w:id="287324069">
              <w:marLeft w:val="0"/>
              <w:marRight w:val="0"/>
              <w:marTop w:val="0"/>
              <w:marBottom w:val="0"/>
              <w:divBdr>
                <w:top w:val="none" w:sz="0" w:space="0" w:color="auto"/>
                <w:left w:val="none" w:sz="0" w:space="0" w:color="auto"/>
                <w:bottom w:val="none" w:sz="0" w:space="0" w:color="auto"/>
                <w:right w:val="none" w:sz="0" w:space="0" w:color="auto"/>
              </w:divBdr>
            </w:div>
          </w:divsChild>
        </w:div>
        <w:div w:id="1143891428">
          <w:marLeft w:val="0"/>
          <w:marRight w:val="0"/>
          <w:marTop w:val="300"/>
          <w:marBottom w:val="0"/>
          <w:divBdr>
            <w:top w:val="none" w:sz="0" w:space="0" w:color="auto"/>
            <w:left w:val="none" w:sz="0" w:space="0" w:color="auto"/>
            <w:bottom w:val="none" w:sz="0" w:space="0" w:color="auto"/>
            <w:right w:val="none" w:sz="0" w:space="0" w:color="auto"/>
          </w:divBdr>
          <w:divsChild>
            <w:div w:id="325867901">
              <w:marLeft w:val="0"/>
              <w:marRight w:val="0"/>
              <w:marTop w:val="0"/>
              <w:marBottom w:val="0"/>
              <w:divBdr>
                <w:top w:val="none" w:sz="0" w:space="0" w:color="auto"/>
                <w:left w:val="none" w:sz="0" w:space="0" w:color="auto"/>
                <w:bottom w:val="none" w:sz="0" w:space="0" w:color="auto"/>
                <w:right w:val="none" w:sz="0" w:space="0" w:color="auto"/>
              </w:divBdr>
              <w:divsChild>
                <w:div w:id="12878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688415">
          <w:marLeft w:val="0"/>
          <w:marRight w:val="0"/>
          <w:marTop w:val="300"/>
          <w:marBottom w:val="0"/>
          <w:divBdr>
            <w:top w:val="none" w:sz="0" w:space="0" w:color="auto"/>
            <w:left w:val="none" w:sz="0" w:space="0" w:color="auto"/>
            <w:bottom w:val="none" w:sz="0" w:space="0" w:color="auto"/>
            <w:right w:val="none" w:sz="0" w:space="0" w:color="auto"/>
          </w:divBdr>
          <w:divsChild>
            <w:div w:id="89343">
              <w:marLeft w:val="0"/>
              <w:marRight w:val="0"/>
              <w:marTop w:val="0"/>
              <w:marBottom w:val="0"/>
              <w:divBdr>
                <w:top w:val="none" w:sz="0" w:space="0" w:color="auto"/>
                <w:left w:val="none" w:sz="0" w:space="0" w:color="auto"/>
                <w:bottom w:val="none" w:sz="0" w:space="0" w:color="auto"/>
                <w:right w:val="none" w:sz="0" w:space="0" w:color="auto"/>
              </w:divBdr>
              <w:divsChild>
                <w:div w:id="25509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28083">
          <w:marLeft w:val="0"/>
          <w:marRight w:val="0"/>
          <w:marTop w:val="300"/>
          <w:marBottom w:val="0"/>
          <w:divBdr>
            <w:top w:val="none" w:sz="0" w:space="0" w:color="auto"/>
            <w:left w:val="none" w:sz="0" w:space="0" w:color="auto"/>
            <w:bottom w:val="none" w:sz="0" w:space="0" w:color="auto"/>
            <w:right w:val="none" w:sz="0" w:space="0" w:color="auto"/>
          </w:divBdr>
          <w:divsChild>
            <w:div w:id="718477217">
              <w:marLeft w:val="0"/>
              <w:marRight w:val="0"/>
              <w:marTop w:val="0"/>
              <w:marBottom w:val="0"/>
              <w:divBdr>
                <w:top w:val="none" w:sz="0" w:space="0" w:color="auto"/>
                <w:left w:val="none" w:sz="0" w:space="0" w:color="auto"/>
                <w:bottom w:val="none" w:sz="0" w:space="0" w:color="auto"/>
                <w:right w:val="none" w:sz="0" w:space="0" w:color="auto"/>
              </w:divBdr>
              <w:divsChild>
                <w:div w:id="135970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2289">
          <w:marLeft w:val="0"/>
          <w:marRight w:val="0"/>
          <w:marTop w:val="300"/>
          <w:marBottom w:val="0"/>
          <w:divBdr>
            <w:top w:val="none" w:sz="0" w:space="0" w:color="auto"/>
            <w:left w:val="none" w:sz="0" w:space="0" w:color="auto"/>
            <w:bottom w:val="none" w:sz="0" w:space="0" w:color="auto"/>
            <w:right w:val="none" w:sz="0" w:space="0" w:color="auto"/>
          </w:divBdr>
          <w:divsChild>
            <w:div w:id="805702531">
              <w:marLeft w:val="0"/>
              <w:marRight w:val="0"/>
              <w:marTop w:val="0"/>
              <w:marBottom w:val="0"/>
              <w:divBdr>
                <w:top w:val="none" w:sz="0" w:space="0" w:color="auto"/>
                <w:left w:val="none" w:sz="0" w:space="0" w:color="auto"/>
                <w:bottom w:val="none" w:sz="0" w:space="0" w:color="auto"/>
                <w:right w:val="none" w:sz="0" w:space="0" w:color="auto"/>
              </w:divBdr>
              <w:divsChild>
                <w:div w:id="189519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7957895">
      <w:bodyDiv w:val="1"/>
      <w:marLeft w:val="0"/>
      <w:marRight w:val="0"/>
      <w:marTop w:val="0"/>
      <w:marBottom w:val="0"/>
      <w:divBdr>
        <w:top w:val="none" w:sz="0" w:space="0" w:color="auto"/>
        <w:left w:val="none" w:sz="0" w:space="0" w:color="auto"/>
        <w:bottom w:val="none" w:sz="0" w:space="0" w:color="auto"/>
        <w:right w:val="none" w:sz="0" w:space="0" w:color="auto"/>
      </w:divBdr>
      <w:divsChild>
        <w:div w:id="1212574945">
          <w:marLeft w:val="0"/>
          <w:marRight w:val="0"/>
          <w:marTop w:val="0"/>
          <w:marBottom w:val="0"/>
          <w:divBdr>
            <w:top w:val="none" w:sz="0" w:space="0" w:color="auto"/>
            <w:left w:val="none" w:sz="0" w:space="0" w:color="auto"/>
            <w:bottom w:val="none" w:sz="0" w:space="0" w:color="auto"/>
            <w:right w:val="none" w:sz="0" w:space="0" w:color="auto"/>
          </w:divBdr>
        </w:div>
        <w:div w:id="239490636">
          <w:marLeft w:val="0"/>
          <w:marRight w:val="0"/>
          <w:marTop w:val="0"/>
          <w:marBottom w:val="0"/>
          <w:divBdr>
            <w:top w:val="none" w:sz="0" w:space="0" w:color="auto"/>
            <w:left w:val="none" w:sz="0" w:space="0" w:color="auto"/>
            <w:bottom w:val="none" w:sz="0" w:space="0" w:color="auto"/>
            <w:right w:val="none" w:sz="0" w:space="0" w:color="auto"/>
          </w:divBdr>
          <w:divsChild>
            <w:div w:id="204603742">
              <w:marLeft w:val="0"/>
              <w:marRight w:val="0"/>
              <w:marTop w:val="0"/>
              <w:marBottom w:val="0"/>
              <w:divBdr>
                <w:top w:val="none" w:sz="0" w:space="0" w:color="auto"/>
                <w:left w:val="none" w:sz="0" w:space="0" w:color="auto"/>
                <w:bottom w:val="none" w:sz="0" w:space="0" w:color="auto"/>
                <w:right w:val="none" w:sz="0" w:space="0" w:color="auto"/>
              </w:divBdr>
            </w:div>
          </w:divsChild>
        </w:div>
        <w:div w:id="1437600374">
          <w:marLeft w:val="0"/>
          <w:marRight w:val="0"/>
          <w:marTop w:val="0"/>
          <w:marBottom w:val="0"/>
          <w:divBdr>
            <w:top w:val="none" w:sz="0" w:space="0" w:color="auto"/>
            <w:left w:val="none" w:sz="0" w:space="0" w:color="auto"/>
            <w:bottom w:val="none" w:sz="0" w:space="0" w:color="auto"/>
            <w:right w:val="none" w:sz="0" w:space="0" w:color="auto"/>
          </w:divBdr>
        </w:div>
        <w:div w:id="1474055704">
          <w:marLeft w:val="0"/>
          <w:marRight w:val="0"/>
          <w:marTop w:val="0"/>
          <w:marBottom w:val="0"/>
          <w:divBdr>
            <w:top w:val="none" w:sz="0" w:space="0" w:color="auto"/>
            <w:left w:val="none" w:sz="0" w:space="0" w:color="auto"/>
            <w:bottom w:val="none" w:sz="0" w:space="0" w:color="auto"/>
            <w:right w:val="none" w:sz="0" w:space="0" w:color="auto"/>
          </w:divBdr>
          <w:divsChild>
            <w:div w:id="1654406070">
              <w:marLeft w:val="0"/>
              <w:marRight w:val="0"/>
              <w:marTop w:val="0"/>
              <w:marBottom w:val="0"/>
              <w:divBdr>
                <w:top w:val="none" w:sz="0" w:space="0" w:color="auto"/>
                <w:left w:val="none" w:sz="0" w:space="0" w:color="auto"/>
                <w:bottom w:val="none" w:sz="0" w:space="0" w:color="auto"/>
                <w:right w:val="none" w:sz="0" w:space="0" w:color="auto"/>
              </w:divBdr>
            </w:div>
          </w:divsChild>
        </w:div>
        <w:div w:id="2107269597">
          <w:marLeft w:val="0"/>
          <w:marRight w:val="0"/>
          <w:marTop w:val="0"/>
          <w:marBottom w:val="0"/>
          <w:divBdr>
            <w:top w:val="none" w:sz="0" w:space="0" w:color="auto"/>
            <w:left w:val="none" w:sz="0" w:space="0" w:color="auto"/>
            <w:bottom w:val="none" w:sz="0" w:space="0" w:color="auto"/>
            <w:right w:val="none" w:sz="0" w:space="0" w:color="auto"/>
          </w:divBdr>
        </w:div>
        <w:div w:id="1355302667">
          <w:marLeft w:val="0"/>
          <w:marRight w:val="0"/>
          <w:marTop w:val="0"/>
          <w:marBottom w:val="0"/>
          <w:divBdr>
            <w:top w:val="none" w:sz="0" w:space="0" w:color="auto"/>
            <w:left w:val="none" w:sz="0" w:space="0" w:color="auto"/>
            <w:bottom w:val="none" w:sz="0" w:space="0" w:color="auto"/>
            <w:right w:val="none" w:sz="0" w:space="0" w:color="auto"/>
          </w:divBdr>
          <w:divsChild>
            <w:div w:id="169221451">
              <w:marLeft w:val="0"/>
              <w:marRight w:val="0"/>
              <w:marTop w:val="0"/>
              <w:marBottom w:val="0"/>
              <w:divBdr>
                <w:top w:val="none" w:sz="0" w:space="0" w:color="auto"/>
                <w:left w:val="none" w:sz="0" w:space="0" w:color="auto"/>
                <w:bottom w:val="none" w:sz="0" w:space="0" w:color="auto"/>
                <w:right w:val="none" w:sz="0" w:space="0" w:color="auto"/>
              </w:divBdr>
            </w:div>
          </w:divsChild>
        </w:div>
        <w:div w:id="61371062">
          <w:marLeft w:val="0"/>
          <w:marRight w:val="0"/>
          <w:marTop w:val="0"/>
          <w:marBottom w:val="0"/>
          <w:divBdr>
            <w:top w:val="none" w:sz="0" w:space="0" w:color="auto"/>
            <w:left w:val="none" w:sz="0" w:space="0" w:color="auto"/>
            <w:bottom w:val="none" w:sz="0" w:space="0" w:color="auto"/>
            <w:right w:val="none" w:sz="0" w:space="0" w:color="auto"/>
          </w:divBdr>
        </w:div>
        <w:div w:id="737944355">
          <w:marLeft w:val="0"/>
          <w:marRight w:val="0"/>
          <w:marTop w:val="0"/>
          <w:marBottom w:val="0"/>
          <w:divBdr>
            <w:top w:val="none" w:sz="0" w:space="0" w:color="auto"/>
            <w:left w:val="none" w:sz="0" w:space="0" w:color="auto"/>
            <w:bottom w:val="none" w:sz="0" w:space="0" w:color="auto"/>
            <w:right w:val="none" w:sz="0" w:space="0" w:color="auto"/>
          </w:divBdr>
          <w:divsChild>
            <w:div w:id="1368986923">
              <w:marLeft w:val="0"/>
              <w:marRight w:val="0"/>
              <w:marTop w:val="0"/>
              <w:marBottom w:val="0"/>
              <w:divBdr>
                <w:top w:val="none" w:sz="0" w:space="0" w:color="auto"/>
                <w:left w:val="none" w:sz="0" w:space="0" w:color="auto"/>
                <w:bottom w:val="none" w:sz="0" w:space="0" w:color="auto"/>
                <w:right w:val="none" w:sz="0" w:space="0" w:color="auto"/>
              </w:divBdr>
            </w:div>
          </w:divsChild>
        </w:div>
        <w:div w:id="2061173511">
          <w:marLeft w:val="0"/>
          <w:marRight w:val="0"/>
          <w:marTop w:val="0"/>
          <w:marBottom w:val="0"/>
          <w:divBdr>
            <w:top w:val="none" w:sz="0" w:space="0" w:color="auto"/>
            <w:left w:val="none" w:sz="0" w:space="0" w:color="auto"/>
            <w:bottom w:val="none" w:sz="0" w:space="0" w:color="auto"/>
            <w:right w:val="none" w:sz="0" w:space="0" w:color="auto"/>
          </w:divBdr>
        </w:div>
        <w:div w:id="1727334452">
          <w:marLeft w:val="0"/>
          <w:marRight w:val="0"/>
          <w:marTop w:val="0"/>
          <w:marBottom w:val="0"/>
          <w:divBdr>
            <w:top w:val="none" w:sz="0" w:space="0" w:color="auto"/>
            <w:left w:val="none" w:sz="0" w:space="0" w:color="auto"/>
            <w:bottom w:val="none" w:sz="0" w:space="0" w:color="auto"/>
            <w:right w:val="none" w:sz="0" w:space="0" w:color="auto"/>
          </w:divBdr>
          <w:divsChild>
            <w:div w:id="578713154">
              <w:marLeft w:val="0"/>
              <w:marRight w:val="0"/>
              <w:marTop w:val="0"/>
              <w:marBottom w:val="0"/>
              <w:divBdr>
                <w:top w:val="none" w:sz="0" w:space="0" w:color="auto"/>
                <w:left w:val="none" w:sz="0" w:space="0" w:color="auto"/>
                <w:bottom w:val="none" w:sz="0" w:space="0" w:color="auto"/>
                <w:right w:val="none" w:sz="0" w:space="0" w:color="auto"/>
              </w:divBdr>
            </w:div>
          </w:divsChild>
        </w:div>
        <w:div w:id="1276718194">
          <w:marLeft w:val="0"/>
          <w:marRight w:val="0"/>
          <w:marTop w:val="0"/>
          <w:marBottom w:val="0"/>
          <w:divBdr>
            <w:top w:val="none" w:sz="0" w:space="0" w:color="auto"/>
            <w:left w:val="none" w:sz="0" w:space="0" w:color="auto"/>
            <w:bottom w:val="none" w:sz="0" w:space="0" w:color="auto"/>
            <w:right w:val="none" w:sz="0" w:space="0" w:color="auto"/>
          </w:divBdr>
        </w:div>
        <w:div w:id="1952319318">
          <w:marLeft w:val="0"/>
          <w:marRight w:val="0"/>
          <w:marTop w:val="0"/>
          <w:marBottom w:val="0"/>
          <w:divBdr>
            <w:top w:val="none" w:sz="0" w:space="0" w:color="auto"/>
            <w:left w:val="none" w:sz="0" w:space="0" w:color="auto"/>
            <w:bottom w:val="none" w:sz="0" w:space="0" w:color="auto"/>
            <w:right w:val="none" w:sz="0" w:space="0" w:color="auto"/>
          </w:divBdr>
          <w:divsChild>
            <w:div w:id="722870364">
              <w:marLeft w:val="0"/>
              <w:marRight w:val="0"/>
              <w:marTop w:val="0"/>
              <w:marBottom w:val="0"/>
              <w:divBdr>
                <w:top w:val="none" w:sz="0" w:space="0" w:color="auto"/>
                <w:left w:val="none" w:sz="0" w:space="0" w:color="auto"/>
                <w:bottom w:val="none" w:sz="0" w:space="0" w:color="auto"/>
                <w:right w:val="none" w:sz="0" w:space="0" w:color="auto"/>
              </w:divBdr>
            </w:div>
          </w:divsChild>
        </w:div>
        <w:div w:id="1827669851">
          <w:marLeft w:val="0"/>
          <w:marRight w:val="0"/>
          <w:marTop w:val="0"/>
          <w:marBottom w:val="0"/>
          <w:divBdr>
            <w:top w:val="none" w:sz="0" w:space="0" w:color="auto"/>
            <w:left w:val="none" w:sz="0" w:space="0" w:color="auto"/>
            <w:bottom w:val="none" w:sz="0" w:space="0" w:color="auto"/>
            <w:right w:val="none" w:sz="0" w:space="0" w:color="auto"/>
          </w:divBdr>
        </w:div>
        <w:div w:id="1115291989">
          <w:marLeft w:val="0"/>
          <w:marRight w:val="0"/>
          <w:marTop w:val="0"/>
          <w:marBottom w:val="0"/>
          <w:divBdr>
            <w:top w:val="none" w:sz="0" w:space="0" w:color="auto"/>
            <w:left w:val="none" w:sz="0" w:space="0" w:color="auto"/>
            <w:bottom w:val="none" w:sz="0" w:space="0" w:color="auto"/>
            <w:right w:val="none" w:sz="0" w:space="0" w:color="auto"/>
          </w:divBdr>
          <w:divsChild>
            <w:div w:id="771633797">
              <w:marLeft w:val="0"/>
              <w:marRight w:val="0"/>
              <w:marTop w:val="0"/>
              <w:marBottom w:val="0"/>
              <w:divBdr>
                <w:top w:val="none" w:sz="0" w:space="0" w:color="auto"/>
                <w:left w:val="none" w:sz="0" w:space="0" w:color="auto"/>
                <w:bottom w:val="none" w:sz="0" w:space="0" w:color="auto"/>
                <w:right w:val="none" w:sz="0" w:space="0" w:color="auto"/>
              </w:divBdr>
            </w:div>
          </w:divsChild>
        </w:div>
        <w:div w:id="635262624">
          <w:marLeft w:val="0"/>
          <w:marRight w:val="0"/>
          <w:marTop w:val="300"/>
          <w:marBottom w:val="0"/>
          <w:divBdr>
            <w:top w:val="none" w:sz="0" w:space="0" w:color="auto"/>
            <w:left w:val="none" w:sz="0" w:space="0" w:color="auto"/>
            <w:bottom w:val="none" w:sz="0" w:space="0" w:color="auto"/>
            <w:right w:val="none" w:sz="0" w:space="0" w:color="auto"/>
          </w:divBdr>
          <w:divsChild>
            <w:div w:id="1037269388">
              <w:marLeft w:val="0"/>
              <w:marRight w:val="0"/>
              <w:marTop w:val="0"/>
              <w:marBottom w:val="0"/>
              <w:divBdr>
                <w:top w:val="none" w:sz="0" w:space="0" w:color="auto"/>
                <w:left w:val="none" w:sz="0" w:space="0" w:color="auto"/>
                <w:bottom w:val="none" w:sz="0" w:space="0" w:color="auto"/>
                <w:right w:val="none" w:sz="0" w:space="0" w:color="auto"/>
              </w:divBdr>
              <w:divsChild>
                <w:div w:id="62739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561053">
          <w:marLeft w:val="0"/>
          <w:marRight w:val="0"/>
          <w:marTop w:val="300"/>
          <w:marBottom w:val="0"/>
          <w:divBdr>
            <w:top w:val="none" w:sz="0" w:space="0" w:color="auto"/>
            <w:left w:val="none" w:sz="0" w:space="0" w:color="auto"/>
            <w:bottom w:val="none" w:sz="0" w:space="0" w:color="auto"/>
            <w:right w:val="none" w:sz="0" w:space="0" w:color="auto"/>
          </w:divBdr>
          <w:divsChild>
            <w:div w:id="1496453363">
              <w:marLeft w:val="0"/>
              <w:marRight w:val="0"/>
              <w:marTop w:val="0"/>
              <w:marBottom w:val="0"/>
              <w:divBdr>
                <w:top w:val="none" w:sz="0" w:space="0" w:color="auto"/>
                <w:left w:val="none" w:sz="0" w:space="0" w:color="auto"/>
                <w:bottom w:val="none" w:sz="0" w:space="0" w:color="auto"/>
                <w:right w:val="none" w:sz="0" w:space="0" w:color="auto"/>
              </w:divBdr>
              <w:divsChild>
                <w:div w:id="1236428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78884">
          <w:marLeft w:val="0"/>
          <w:marRight w:val="0"/>
          <w:marTop w:val="300"/>
          <w:marBottom w:val="0"/>
          <w:divBdr>
            <w:top w:val="none" w:sz="0" w:space="0" w:color="auto"/>
            <w:left w:val="none" w:sz="0" w:space="0" w:color="auto"/>
            <w:bottom w:val="none" w:sz="0" w:space="0" w:color="auto"/>
            <w:right w:val="none" w:sz="0" w:space="0" w:color="auto"/>
          </w:divBdr>
          <w:divsChild>
            <w:div w:id="1858693830">
              <w:marLeft w:val="0"/>
              <w:marRight w:val="0"/>
              <w:marTop w:val="0"/>
              <w:marBottom w:val="0"/>
              <w:divBdr>
                <w:top w:val="none" w:sz="0" w:space="0" w:color="auto"/>
                <w:left w:val="none" w:sz="0" w:space="0" w:color="auto"/>
                <w:bottom w:val="none" w:sz="0" w:space="0" w:color="auto"/>
                <w:right w:val="none" w:sz="0" w:space="0" w:color="auto"/>
              </w:divBdr>
              <w:divsChild>
                <w:div w:id="23540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64653">
          <w:marLeft w:val="0"/>
          <w:marRight w:val="0"/>
          <w:marTop w:val="300"/>
          <w:marBottom w:val="0"/>
          <w:divBdr>
            <w:top w:val="none" w:sz="0" w:space="0" w:color="auto"/>
            <w:left w:val="none" w:sz="0" w:space="0" w:color="auto"/>
            <w:bottom w:val="none" w:sz="0" w:space="0" w:color="auto"/>
            <w:right w:val="none" w:sz="0" w:space="0" w:color="auto"/>
          </w:divBdr>
          <w:divsChild>
            <w:div w:id="1484665969">
              <w:marLeft w:val="0"/>
              <w:marRight w:val="0"/>
              <w:marTop w:val="0"/>
              <w:marBottom w:val="0"/>
              <w:divBdr>
                <w:top w:val="none" w:sz="0" w:space="0" w:color="auto"/>
                <w:left w:val="none" w:sz="0" w:space="0" w:color="auto"/>
                <w:bottom w:val="none" w:sz="0" w:space="0" w:color="auto"/>
                <w:right w:val="none" w:sz="0" w:space="0" w:color="auto"/>
              </w:divBdr>
              <w:divsChild>
                <w:div w:id="56403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078752">
      <w:bodyDiv w:val="1"/>
      <w:marLeft w:val="0"/>
      <w:marRight w:val="0"/>
      <w:marTop w:val="0"/>
      <w:marBottom w:val="0"/>
      <w:divBdr>
        <w:top w:val="none" w:sz="0" w:space="0" w:color="auto"/>
        <w:left w:val="none" w:sz="0" w:space="0" w:color="auto"/>
        <w:bottom w:val="none" w:sz="0" w:space="0" w:color="auto"/>
        <w:right w:val="none" w:sz="0" w:space="0" w:color="auto"/>
      </w:divBdr>
      <w:divsChild>
        <w:div w:id="289939275">
          <w:marLeft w:val="0"/>
          <w:marRight w:val="0"/>
          <w:marTop w:val="0"/>
          <w:marBottom w:val="0"/>
          <w:divBdr>
            <w:top w:val="none" w:sz="0" w:space="0" w:color="auto"/>
            <w:left w:val="none" w:sz="0" w:space="0" w:color="auto"/>
            <w:bottom w:val="none" w:sz="0" w:space="0" w:color="auto"/>
            <w:right w:val="none" w:sz="0" w:space="0" w:color="auto"/>
          </w:divBdr>
        </w:div>
        <w:div w:id="841311710">
          <w:marLeft w:val="0"/>
          <w:marRight w:val="0"/>
          <w:marTop w:val="0"/>
          <w:marBottom w:val="0"/>
          <w:divBdr>
            <w:top w:val="none" w:sz="0" w:space="0" w:color="auto"/>
            <w:left w:val="none" w:sz="0" w:space="0" w:color="auto"/>
            <w:bottom w:val="none" w:sz="0" w:space="0" w:color="auto"/>
            <w:right w:val="none" w:sz="0" w:space="0" w:color="auto"/>
          </w:divBdr>
          <w:divsChild>
            <w:div w:id="354841796">
              <w:marLeft w:val="0"/>
              <w:marRight w:val="0"/>
              <w:marTop w:val="0"/>
              <w:marBottom w:val="0"/>
              <w:divBdr>
                <w:top w:val="none" w:sz="0" w:space="0" w:color="auto"/>
                <w:left w:val="none" w:sz="0" w:space="0" w:color="auto"/>
                <w:bottom w:val="none" w:sz="0" w:space="0" w:color="auto"/>
                <w:right w:val="none" w:sz="0" w:space="0" w:color="auto"/>
              </w:divBdr>
            </w:div>
          </w:divsChild>
        </w:div>
        <w:div w:id="365984325">
          <w:marLeft w:val="0"/>
          <w:marRight w:val="0"/>
          <w:marTop w:val="0"/>
          <w:marBottom w:val="0"/>
          <w:divBdr>
            <w:top w:val="none" w:sz="0" w:space="0" w:color="auto"/>
            <w:left w:val="none" w:sz="0" w:space="0" w:color="auto"/>
            <w:bottom w:val="none" w:sz="0" w:space="0" w:color="auto"/>
            <w:right w:val="none" w:sz="0" w:space="0" w:color="auto"/>
          </w:divBdr>
        </w:div>
        <w:div w:id="669910952">
          <w:marLeft w:val="0"/>
          <w:marRight w:val="0"/>
          <w:marTop w:val="0"/>
          <w:marBottom w:val="0"/>
          <w:divBdr>
            <w:top w:val="none" w:sz="0" w:space="0" w:color="auto"/>
            <w:left w:val="none" w:sz="0" w:space="0" w:color="auto"/>
            <w:bottom w:val="none" w:sz="0" w:space="0" w:color="auto"/>
            <w:right w:val="none" w:sz="0" w:space="0" w:color="auto"/>
          </w:divBdr>
          <w:divsChild>
            <w:div w:id="1670866542">
              <w:marLeft w:val="0"/>
              <w:marRight w:val="0"/>
              <w:marTop w:val="0"/>
              <w:marBottom w:val="0"/>
              <w:divBdr>
                <w:top w:val="none" w:sz="0" w:space="0" w:color="auto"/>
                <w:left w:val="none" w:sz="0" w:space="0" w:color="auto"/>
                <w:bottom w:val="none" w:sz="0" w:space="0" w:color="auto"/>
                <w:right w:val="none" w:sz="0" w:space="0" w:color="auto"/>
              </w:divBdr>
            </w:div>
          </w:divsChild>
        </w:div>
        <w:div w:id="1315375306">
          <w:marLeft w:val="0"/>
          <w:marRight w:val="0"/>
          <w:marTop w:val="0"/>
          <w:marBottom w:val="0"/>
          <w:divBdr>
            <w:top w:val="none" w:sz="0" w:space="0" w:color="auto"/>
            <w:left w:val="none" w:sz="0" w:space="0" w:color="auto"/>
            <w:bottom w:val="none" w:sz="0" w:space="0" w:color="auto"/>
            <w:right w:val="none" w:sz="0" w:space="0" w:color="auto"/>
          </w:divBdr>
        </w:div>
        <w:div w:id="637223557">
          <w:marLeft w:val="0"/>
          <w:marRight w:val="0"/>
          <w:marTop w:val="0"/>
          <w:marBottom w:val="0"/>
          <w:divBdr>
            <w:top w:val="none" w:sz="0" w:space="0" w:color="auto"/>
            <w:left w:val="none" w:sz="0" w:space="0" w:color="auto"/>
            <w:bottom w:val="none" w:sz="0" w:space="0" w:color="auto"/>
            <w:right w:val="none" w:sz="0" w:space="0" w:color="auto"/>
          </w:divBdr>
          <w:divsChild>
            <w:div w:id="1161241824">
              <w:marLeft w:val="0"/>
              <w:marRight w:val="0"/>
              <w:marTop w:val="0"/>
              <w:marBottom w:val="0"/>
              <w:divBdr>
                <w:top w:val="none" w:sz="0" w:space="0" w:color="auto"/>
                <w:left w:val="none" w:sz="0" w:space="0" w:color="auto"/>
                <w:bottom w:val="none" w:sz="0" w:space="0" w:color="auto"/>
                <w:right w:val="none" w:sz="0" w:space="0" w:color="auto"/>
              </w:divBdr>
            </w:div>
          </w:divsChild>
        </w:div>
        <w:div w:id="274333978">
          <w:marLeft w:val="0"/>
          <w:marRight w:val="0"/>
          <w:marTop w:val="0"/>
          <w:marBottom w:val="0"/>
          <w:divBdr>
            <w:top w:val="none" w:sz="0" w:space="0" w:color="auto"/>
            <w:left w:val="none" w:sz="0" w:space="0" w:color="auto"/>
            <w:bottom w:val="none" w:sz="0" w:space="0" w:color="auto"/>
            <w:right w:val="none" w:sz="0" w:space="0" w:color="auto"/>
          </w:divBdr>
        </w:div>
        <w:div w:id="1784769195">
          <w:marLeft w:val="0"/>
          <w:marRight w:val="0"/>
          <w:marTop w:val="0"/>
          <w:marBottom w:val="0"/>
          <w:divBdr>
            <w:top w:val="none" w:sz="0" w:space="0" w:color="auto"/>
            <w:left w:val="none" w:sz="0" w:space="0" w:color="auto"/>
            <w:bottom w:val="none" w:sz="0" w:space="0" w:color="auto"/>
            <w:right w:val="none" w:sz="0" w:space="0" w:color="auto"/>
          </w:divBdr>
          <w:divsChild>
            <w:div w:id="1496917428">
              <w:marLeft w:val="0"/>
              <w:marRight w:val="0"/>
              <w:marTop w:val="0"/>
              <w:marBottom w:val="0"/>
              <w:divBdr>
                <w:top w:val="none" w:sz="0" w:space="0" w:color="auto"/>
                <w:left w:val="none" w:sz="0" w:space="0" w:color="auto"/>
                <w:bottom w:val="none" w:sz="0" w:space="0" w:color="auto"/>
                <w:right w:val="none" w:sz="0" w:space="0" w:color="auto"/>
              </w:divBdr>
            </w:div>
          </w:divsChild>
        </w:div>
        <w:div w:id="1175537330">
          <w:marLeft w:val="0"/>
          <w:marRight w:val="0"/>
          <w:marTop w:val="0"/>
          <w:marBottom w:val="0"/>
          <w:divBdr>
            <w:top w:val="none" w:sz="0" w:space="0" w:color="auto"/>
            <w:left w:val="none" w:sz="0" w:space="0" w:color="auto"/>
            <w:bottom w:val="none" w:sz="0" w:space="0" w:color="auto"/>
            <w:right w:val="none" w:sz="0" w:space="0" w:color="auto"/>
          </w:divBdr>
        </w:div>
        <w:div w:id="661274537">
          <w:marLeft w:val="0"/>
          <w:marRight w:val="0"/>
          <w:marTop w:val="0"/>
          <w:marBottom w:val="0"/>
          <w:divBdr>
            <w:top w:val="none" w:sz="0" w:space="0" w:color="auto"/>
            <w:left w:val="none" w:sz="0" w:space="0" w:color="auto"/>
            <w:bottom w:val="none" w:sz="0" w:space="0" w:color="auto"/>
            <w:right w:val="none" w:sz="0" w:space="0" w:color="auto"/>
          </w:divBdr>
          <w:divsChild>
            <w:div w:id="930699952">
              <w:marLeft w:val="0"/>
              <w:marRight w:val="0"/>
              <w:marTop w:val="0"/>
              <w:marBottom w:val="0"/>
              <w:divBdr>
                <w:top w:val="none" w:sz="0" w:space="0" w:color="auto"/>
                <w:left w:val="none" w:sz="0" w:space="0" w:color="auto"/>
                <w:bottom w:val="none" w:sz="0" w:space="0" w:color="auto"/>
                <w:right w:val="none" w:sz="0" w:space="0" w:color="auto"/>
              </w:divBdr>
            </w:div>
          </w:divsChild>
        </w:div>
        <w:div w:id="1249775443">
          <w:marLeft w:val="0"/>
          <w:marRight w:val="0"/>
          <w:marTop w:val="0"/>
          <w:marBottom w:val="0"/>
          <w:divBdr>
            <w:top w:val="none" w:sz="0" w:space="0" w:color="auto"/>
            <w:left w:val="none" w:sz="0" w:space="0" w:color="auto"/>
            <w:bottom w:val="none" w:sz="0" w:space="0" w:color="auto"/>
            <w:right w:val="none" w:sz="0" w:space="0" w:color="auto"/>
          </w:divBdr>
        </w:div>
        <w:div w:id="1535967732">
          <w:marLeft w:val="0"/>
          <w:marRight w:val="0"/>
          <w:marTop w:val="0"/>
          <w:marBottom w:val="0"/>
          <w:divBdr>
            <w:top w:val="none" w:sz="0" w:space="0" w:color="auto"/>
            <w:left w:val="none" w:sz="0" w:space="0" w:color="auto"/>
            <w:bottom w:val="none" w:sz="0" w:space="0" w:color="auto"/>
            <w:right w:val="none" w:sz="0" w:space="0" w:color="auto"/>
          </w:divBdr>
          <w:divsChild>
            <w:div w:id="1925802207">
              <w:marLeft w:val="0"/>
              <w:marRight w:val="0"/>
              <w:marTop w:val="0"/>
              <w:marBottom w:val="0"/>
              <w:divBdr>
                <w:top w:val="none" w:sz="0" w:space="0" w:color="auto"/>
                <w:left w:val="none" w:sz="0" w:space="0" w:color="auto"/>
                <w:bottom w:val="none" w:sz="0" w:space="0" w:color="auto"/>
                <w:right w:val="none" w:sz="0" w:space="0" w:color="auto"/>
              </w:divBdr>
            </w:div>
          </w:divsChild>
        </w:div>
        <w:div w:id="11303212">
          <w:marLeft w:val="0"/>
          <w:marRight w:val="0"/>
          <w:marTop w:val="0"/>
          <w:marBottom w:val="0"/>
          <w:divBdr>
            <w:top w:val="none" w:sz="0" w:space="0" w:color="auto"/>
            <w:left w:val="none" w:sz="0" w:space="0" w:color="auto"/>
            <w:bottom w:val="none" w:sz="0" w:space="0" w:color="auto"/>
            <w:right w:val="none" w:sz="0" w:space="0" w:color="auto"/>
          </w:divBdr>
        </w:div>
        <w:div w:id="588806414">
          <w:marLeft w:val="0"/>
          <w:marRight w:val="0"/>
          <w:marTop w:val="0"/>
          <w:marBottom w:val="0"/>
          <w:divBdr>
            <w:top w:val="none" w:sz="0" w:space="0" w:color="auto"/>
            <w:left w:val="none" w:sz="0" w:space="0" w:color="auto"/>
            <w:bottom w:val="none" w:sz="0" w:space="0" w:color="auto"/>
            <w:right w:val="none" w:sz="0" w:space="0" w:color="auto"/>
          </w:divBdr>
          <w:divsChild>
            <w:div w:id="843980870">
              <w:marLeft w:val="0"/>
              <w:marRight w:val="0"/>
              <w:marTop w:val="0"/>
              <w:marBottom w:val="0"/>
              <w:divBdr>
                <w:top w:val="none" w:sz="0" w:space="0" w:color="auto"/>
                <w:left w:val="none" w:sz="0" w:space="0" w:color="auto"/>
                <w:bottom w:val="none" w:sz="0" w:space="0" w:color="auto"/>
                <w:right w:val="none" w:sz="0" w:space="0" w:color="auto"/>
              </w:divBdr>
            </w:div>
          </w:divsChild>
        </w:div>
        <w:div w:id="1259023485">
          <w:marLeft w:val="0"/>
          <w:marRight w:val="0"/>
          <w:marTop w:val="300"/>
          <w:marBottom w:val="0"/>
          <w:divBdr>
            <w:top w:val="none" w:sz="0" w:space="0" w:color="auto"/>
            <w:left w:val="none" w:sz="0" w:space="0" w:color="auto"/>
            <w:bottom w:val="none" w:sz="0" w:space="0" w:color="auto"/>
            <w:right w:val="none" w:sz="0" w:space="0" w:color="auto"/>
          </w:divBdr>
          <w:divsChild>
            <w:div w:id="373777954">
              <w:marLeft w:val="0"/>
              <w:marRight w:val="0"/>
              <w:marTop w:val="0"/>
              <w:marBottom w:val="0"/>
              <w:divBdr>
                <w:top w:val="none" w:sz="0" w:space="0" w:color="auto"/>
                <w:left w:val="none" w:sz="0" w:space="0" w:color="auto"/>
                <w:bottom w:val="none" w:sz="0" w:space="0" w:color="auto"/>
                <w:right w:val="none" w:sz="0" w:space="0" w:color="auto"/>
              </w:divBdr>
              <w:divsChild>
                <w:div w:id="128184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424050">
          <w:marLeft w:val="0"/>
          <w:marRight w:val="0"/>
          <w:marTop w:val="300"/>
          <w:marBottom w:val="0"/>
          <w:divBdr>
            <w:top w:val="none" w:sz="0" w:space="0" w:color="auto"/>
            <w:left w:val="none" w:sz="0" w:space="0" w:color="auto"/>
            <w:bottom w:val="none" w:sz="0" w:space="0" w:color="auto"/>
            <w:right w:val="none" w:sz="0" w:space="0" w:color="auto"/>
          </w:divBdr>
          <w:divsChild>
            <w:div w:id="1921132109">
              <w:marLeft w:val="0"/>
              <w:marRight w:val="0"/>
              <w:marTop w:val="0"/>
              <w:marBottom w:val="0"/>
              <w:divBdr>
                <w:top w:val="none" w:sz="0" w:space="0" w:color="auto"/>
                <w:left w:val="none" w:sz="0" w:space="0" w:color="auto"/>
                <w:bottom w:val="none" w:sz="0" w:space="0" w:color="auto"/>
                <w:right w:val="none" w:sz="0" w:space="0" w:color="auto"/>
              </w:divBdr>
              <w:divsChild>
                <w:div w:id="153272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47407">
          <w:marLeft w:val="0"/>
          <w:marRight w:val="0"/>
          <w:marTop w:val="300"/>
          <w:marBottom w:val="0"/>
          <w:divBdr>
            <w:top w:val="none" w:sz="0" w:space="0" w:color="auto"/>
            <w:left w:val="none" w:sz="0" w:space="0" w:color="auto"/>
            <w:bottom w:val="none" w:sz="0" w:space="0" w:color="auto"/>
            <w:right w:val="none" w:sz="0" w:space="0" w:color="auto"/>
          </w:divBdr>
          <w:divsChild>
            <w:div w:id="1831602031">
              <w:marLeft w:val="0"/>
              <w:marRight w:val="0"/>
              <w:marTop w:val="0"/>
              <w:marBottom w:val="0"/>
              <w:divBdr>
                <w:top w:val="none" w:sz="0" w:space="0" w:color="auto"/>
                <w:left w:val="none" w:sz="0" w:space="0" w:color="auto"/>
                <w:bottom w:val="none" w:sz="0" w:space="0" w:color="auto"/>
                <w:right w:val="none" w:sz="0" w:space="0" w:color="auto"/>
              </w:divBdr>
              <w:divsChild>
                <w:div w:id="103180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305875">
          <w:marLeft w:val="0"/>
          <w:marRight w:val="0"/>
          <w:marTop w:val="300"/>
          <w:marBottom w:val="0"/>
          <w:divBdr>
            <w:top w:val="none" w:sz="0" w:space="0" w:color="auto"/>
            <w:left w:val="none" w:sz="0" w:space="0" w:color="auto"/>
            <w:bottom w:val="none" w:sz="0" w:space="0" w:color="auto"/>
            <w:right w:val="none" w:sz="0" w:space="0" w:color="auto"/>
          </w:divBdr>
          <w:divsChild>
            <w:div w:id="479230444">
              <w:marLeft w:val="0"/>
              <w:marRight w:val="0"/>
              <w:marTop w:val="0"/>
              <w:marBottom w:val="0"/>
              <w:divBdr>
                <w:top w:val="none" w:sz="0" w:space="0" w:color="auto"/>
                <w:left w:val="none" w:sz="0" w:space="0" w:color="auto"/>
                <w:bottom w:val="none" w:sz="0" w:space="0" w:color="auto"/>
                <w:right w:val="none" w:sz="0" w:space="0" w:color="auto"/>
              </w:divBdr>
              <w:divsChild>
                <w:div w:id="52884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067511">
      <w:bodyDiv w:val="1"/>
      <w:marLeft w:val="0"/>
      <w:marRight w:val="0"/>
      <w:marTop w:val="0"/>
      <w:marBottom w:val="0"/>
      <w:divBdr>
        <w:top w:val="none" w:sz="0" w:space="0" w:color="auto"/>
        <w:left w:val="none" w:sz="0" w:space="0" w:color="auto"/>
        <w:bottom w:val="none" w:sz="0" w:space="0" w:color="auto"/>
        <w:right w:val="none" w:sz="0" w:space="0" w:color="auto"/>
      </w:divBdr>
      <w:divsChild>
        <w:div w:id="924606458">
          <w:marLeft w:val="0"/>
          <w:marRight w:val="0"/>
          <w:marTop w:val="0"/>
          <w:marBottom w:val="0"/>
          <w:divBdr>
            <w:top w:val="none" w:sz="0" w:space="0" w:color="auto"/>
            <w:left w:val="none" w:sz="0" w:space="0" w:color="auto"/>
            <w:bottom w:val="none" w:sz="0" w:space="0" w:color="auto"/>
            <w:right w:val="none" w:sz="0" w:space="0" w:color="auto"/>
          </w:divBdr>
        </w:div>
        <w:div w:id="882015582">
          <w:marLeft w:val="0"/>
          <w:marRight w:val="0"/>
          <w:marTop w:val="0"/>
          <w:marBottom w:val="0"/>
          <w:divBdr>
            <w:top w:val="none" w:sz="0" w:space="0" w:color="auto"/>
            <w:left w:val="none" w:sz="0" w:space="0" w:color="auto"/>
            <w:bottom w:val="none" w:sz="0" w:space="0" w:color="auto"/>
            <w:right w:val="none" w:sz="0" w:space="0" w:color="auto"/>
          </w:divBdr>
          <w:divsChild>
            <w:div w:id="211578992">
              <w:marLeft w:val="0"/>
              <w:marRight w:val="0"/>
              <w:marTop w:val="0"/>
              <w:marBottom w:val="0"/>
              <w:divBdr>
                <w:top w:val="none" w:sz="0" w:space="0" w:color="auto"/>
                <w:left w:val="none" w:sz="0" w:space="0" w:color="auto"/>
                <w:bottom w:val="none" w:sz="0" w:space="0" w:color="auto"/>
                <w:right w:val="none" w:sz="0" w:space="0" w:color="auto"/>
              </w:divBdr>
            </w:div>
          </w:divsChild>
        </w:div>
        <w:div w:id="1038359512">
          <w:marLeft w:val="0"/>
          <w:marRight w:val="0"/>
          <w:marTop w:val="0"/>
          <w:marBottom w:val="0"/>
          <w:divBdr>
            <w:top w:val="none" w:sz="0" w:space="0" w:color="auto"/>
            <w:left w:val="none" w:sz="0" w:space="0" w:color="auto"/>
            <w:bottom w:val="none" w:sz="0" w:space="0" w:color="auto"/>
            <w:right w:val="none" w:sz="0" w:space="0" w:color="auto"/>
          </w:divBdr>
        </w:div>
        <w:div w:id="347828665">
          <w:marLeft w:val="0"/>
          <w:marRight w:val="0"/>
          <w:marTop w:val="0"/>
          <w:marBottom w:val="0"/>
          <w:divBdr>
            <w:top w:val="none" w:sz="0" w:space="0" w:color="auto"/>
            <w:left w:val="none" w:sz="0" w:space="0" w:color="auto"/>
            <w:bottom w:val="none" w:sz="0" w:space="0" w:color="auto"/>
            <w:right w:val="none" w:sz="0" w:space="0" w:color="auto"/>
          </w:divBdr>
          <w:divsChild>
            <w:div w:id="763767571">
              <w:marLeft w:val="0"/>
              <w:marRight w:val="0"/>
              <w:marTop w:val="0"/>
              <w:marBottom w:val="0"/>
              <w:divBdr>
                <w:top w:val="none" w:sz="0" w:space="0" w:color="auto"/>
                <w:left w:val="none" w:sz="0" w:space="0" w:color="auto"/>
                <w:bottom w:val="none" w:sz="0" w:space="0" w:color="auto"/>
                <w:right w:val="none" w:sz="0" w:space="0" w:color="auto"/>
              </w:divBdr>
            </w:div>
          </w:divsChild>
        </w:div>
        <w:div w:id="1687560906">
          <w:marLeft w:val="0"/>
          <w:marRight w:val="0"/>
          <w:marTop w:val="0"/>
          <w:marBottom w:val="0"/>
          <w:divBdr>
            <w:top w:val="none" w:sz="0" w:space="0" w:color="auto"/>
            <w:left w:val="none" w:sz="0" w:space="0" w:color="auto"/>
            <w:bottom w:val="none" w:sz="0" w:space="0" w:color="auto"/>
            <w:right w:val="none" w:sz="0" w:space="0" w:color="auto"/>
          </w:divBdr>
        </w:div>
        <w:div w:id="1906794628">
          <w:marLeft w:val="0"/>
          <w:marRight w:val="0"/>
          <w:marTop w:val="0"/>
          <w:marBottom w:val="0"/>
          <w:divBdr>
            <w:top w:val="none" w:sz="0" w:space="0" w:color="auto"/>
            <w:left w:val="none" w:sz="0" w:space="0" w:color="auto"/>
            <w:bottom w:val="none" w:sz="0" w:space="0" w:color="auto"/>
            <w:right w:val="none" w:sz="0" w:space="0" w:color="auto"/>
          </w:divBdr>
          <w:divsChild>
            <w:div w:id="732507329">
              <w:marLeft w:val="0"/>
              <w:marRight w:val="0"/>
              <w:marTop w:val="0"/>
              <w:marBottom w:val="0"/>
              <w:divBdr>
                <w:top w:val="none" w:sz="0" w:space="0" w:color="auto"/>
                <w:left w:val="none" w:sz="0" w:space="0" w:color="auto"/>
                <w:bottom w:val="none" w:sz="0" w:space="0" w:color="auto"/>
                <w:right w:val="none" w:sz="0" w:space="0" w:color="auto"/>
              </w:divBdr>
            </w:div>
          </w:divsChild>
        </w:div>
        <w:div w:id="13714963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sChild>
            <w:div w:id="1402798117">
              <w:marLeft w:val="0"/>
              <w:marRight w:val="0"/>
              <w:marTop w:val="0"/>
              <w:marBottom w:val="0"/>
              <w:divBdr>
                <w:top w:val="none" w:sz="0" w:space="0" w:color="auto"/>
                <w:left w:val="none" w:sz="0" w:space="0" w:color="auto"/>
                <w:bottom w:val="none" w:sz="0" w:space="0" w:color="auto"/>
                <w:right w:val="none" w:sz="0" w:space="0" w:color="auto"/>
              </w:divBdr>
            </w:div>
          </w:divsChild>
        </w:div>
        <w:div w:id="274606843">
          <w:marLeft w:val="0"/>
          <w:marRight w:val="0"/>
          <w:marTop w:val="0"/>
          <w:marBottom w:val="0"/>
          <w:divBdr>
            <w:top w:val="none" w:sz="0" w:space="0" w:color="auto"/>
            <w:left w:val="none" w:sz="0" w:space="0" w:color="auto"/>
            <w:bottom w:val="none" w:sz="0" w:space="0" w:color="auto"/>
            <w:right w:val="none" w:sz="0" w:space="0" w:color="auto"/>
          </w:divBdr>
        </w:div>
        <w:div w:id="1899784178">
          <w:marLeft w:val="0"/>
          <w:marRight w:val="0"/>
          <w:marTop w:val="0"/>
          <w:marBottom w:val="0"/>
          <w:divBdr>
            <w:top w:val="none" w:sz="0" w:space="0" w:color="auto"/>
            <w:left w:val="none" w:sz="0" w:space="0" w:color="auto"/>
            <w:bottom w:val="none" w:sz="0" w:space="0" w:color="auto"/>
            <w:right w:val="none" w:sz="0" w:space="0" w:color="auto"/>
          </w:divBdr>
          <w:divsChild>
            <w:div w:id="1840342953">
              <w:marLeft w:val="0"/>
              <w:marRight w:val="0"/>
              <w:marTop w:val="0"/>
              <w:marBottom w:val="0"/>
              <w:divBdr>
                <w:top w:val="none" w:sz="0" w:space="0" w:color="auto"/>
                <w:left w:val="none" w:sz="0" w:space="0" w:color="auto"/>
                <w:bottom w:val="none" w:sz="0" w:space="0" w:color="auto"/>
                <w:right w:val="none" w:sz="0" w:space="0" w:color="auto"/>
              </w:divBdr>
            </w:div>
          </w:divsChild>
        </w:div>
        <w:div w:id="1129906367">
          <w:marLeft w:val="0"/>
          <w:marRight w:val="0"/>
          <w:marTop w:val="0"/>
          <w:marBottom w:val="0"/>
          <w:divBdr>
            <w:top w:val="none" w:sz="0" w:space="0" w:color="auto"/>
            <w:left w:val="none" w:sz="0" w:space="0" w:color="auto"/>
            <w:bottom w:val="none" w:sz="0" w:space="0" w:color="auto"/>
            <w:right w:val="none" w:sz="0" w:space="0" w:color="auto"/>
          </w:divBdr>
        </w:div>
        <w:div w:id="453596796">
          <w:marLeft w:val="0"/>
          <w:marRight w:val="0"/>
          <w:marTop w:val="0"/>
          <w:marBottom w:val="0"/>
          <w:divBdr>
            <w:top w:val="none" w:sz="0" w:space="0" w:color="auto"/>
            <w:left w:val="none" w:sz="0" w:space="0" w:color="auto"/>
            <w:bottom w:val="none" w:sz="0" w:space="0" w:color="auto"/>
            <w:right w:val="none" w:sz="0" w:space="0" w:color="auto"/>
          </w:divBdr>
          <w:divsChild>
            <w:div w:id="924459498">
              <w:marLeft w:val="0"/>
              <w:marRight w:val="0"/>
              <w:marTop w:val="0"/>
              <w:marBottom w:val="0"/>
              <w:divBdr>
                <w:top w:val="none" w:sz="0" w:space="0" w:color="auto"/>
                <w:left w:val="none" w:sz="0" w:space="0" w:color="auto"/>
                <w:bottom w:val="none" w:sz="0" w:space="0" w:color="auto"/>
                <w:right w:val="none" w:sz="0" w:space="0" w:color="auto"/>
              </w:divBdr>
            </w:div>
          </w:divsChild>
        </w:div>
        <w:div w:id="2135904853">
          <w:marLeft w:val="0"/>
          <w:marRight w:val="0"/>
          <w:marTop w:val="0"/>
          <w:marBottom w:val="0"/>
          <w:divBdr>
            <w:top w:val="none" w:sz="0" w:space="0" w:color="auto"/>
            <w:left w:val="none" w:sz="0" w:space="0" w:color="auto"/>
            <w:bottom w:val="none" w:sz="0" w:space="0" w:color="auto"/>
            <w:right w:val="none" w:sz="0" w:space="0" w:color="auto"/>
          </w:divBdr>
        </w:div>
        <w:div w:id="1543247539">
          <w:marLeft w:val="0"/>
          <w:marRight w:val="0"/>
          <w:marTop w:val="0"/>
          <w:marBottom w:val="0"/>
          <w:divBdr>
            <w:top w:val="none" w:sz="0" w:space="0" w:color="auto"/>
            <w:left w:val="none" w:sz="0" w:space="0" w:color="auto"/>
            <w:bottom w:val="none" w:sz="0" w:space="0" w:color="auto"/>
            <w:right w:val="none" w:sz="0" w:space="0" w:color="auto"/>
          </w:divBdr>
          <w:divsChild>
            <w:div w:id="718405975">
              <w:marLeft w:val="0"/>
              <w:marRight w:val="0"/>
              <w:marTop w:val="0"/>
              <w:marBottom w:val="0"/>
              <w:divBdr>
                <w:top w:val="none" w:sz="0" w:space="0" w:color="auto"/>
                <w:left w:val="none" w:sz="0" w:space="0" w:color="auto"/>
                <w:bottom w:val="none" w:sz="0" w:space="0" w:color="auto"/>
                <w:right w:val="none" w:sz="0" w:space="0" w:color="auto"/>
              </w:divBdr>
            </w:div>
          </w:divsChild>
        </w:div>
        <w:div w:id="1849440457">
          <w:marLeft w:val="0"/>
          <w:marRight w:val="0"/>
          <w:marTop w:val="300"/>
          <w:marBottom w:val="0"/>
          <w:divBdr>
            <w:top w:val="none" w:sz="0" w:space="0" w:color="auto"/>
            <w:left w:val="none" w:sz="0" w:space="0" w:color="auto"/>
            <w:bottom w:val="none" w:sz="0" w:space="0" w:color="auto"/>
            <w:right w:val="none" w:sz="0" w:space="0" w:color="auto"/>
          </w:divBdr>
          <w:divsChild>
            <w:div w:id="756251339">
              <w:marLeft w:val="0"/>
              <w:marRight w:val="0"/>
              <w:marTop w:val="0"/>
              <w:marBottom w:val="0"/>
              <w:divBdr>
                <w:top w:val="none" w:sz="0" w:space="0" w:color="auto"/>
                <w:left w:val="none" w:sz="0" w:space="0" w:color="auto"/>
                <w:bottom w:val="none" w:sz="0" w:space="0" w:color="auto"/>
                <w:right w:val="none" w:sz="0" w:space="0" w:color="auto"/>
              </w:divBdr>
              <w:divsChild>
                <w:div w:id="166038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894817">
          <w:marLeft w:val="0"/>
          <w:marRight w:val="0"/>
          <w:marTop w:val="300"/>
          <w:marBottom w:val="0"/>
          <w:divBdr>
            <w:top w:val="none" w:sz="0" w:space="0" w:color="auto"/>
            <w:left w:val="none" w:sz="0" w:space="0" w:color="auto"/>
            <w:bottom w:val="none" w:sz="0" w:space="0" w:color="auto"/>
            <w:right w:val="none" w:sz="0" w:space="0" w:color="auto"/>
          </w:divBdr>
          <w:divsChild>
            <w:div w:id="1359356747">
              <w:marLeft w:val="0"/>
              <w:marRight w:val="0"/>
              <w:marTop w:val="0"/>
              <w:marBottom w:val="0"/>
              <w:divBdr>
                <w:top w:val="none" w:sz="0" w:space="0" w:color="auto"/>
                <w:left w:val="none" w:sz="0" w:space="0" w:color="auto"/>
                <w:bottom w:val="none" w:sz="0" w:space="0" w:color="auto"/>
                <w:right w:val="none" w:sz="0" w:space="0" w:color="auto"/>
              </w:divBdr>
              <w:divsChild>
                <w:div w:id="36066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68833">
          <w:marLeft w:val="0"/>
          <w:marRight w:val="0"/>
          <w:marTop w:val="300"/>
          <w:marBottom w:val="0"/>
          <w:divBdr>
            <w:top w:val="none" w:sz="0" w:space="0" w:color="auto"/>
            <w:left w:val="none" w:sz="0" w:space="0" w:color="auto"/>
            <w:bottom w:val="none" w:sz="0" w:space="0" w:color="auto"/>
            <w:right w:val="none" w:sz="0" w:space="0" w:color="auto"/>
          </w:divBdr>
          <w:divsChild>
            <w:div w:id="1983120055">
              <w:marLeft w:val="0"/>
              <w:marRight w:val="0"/>
              <w:marTop w:val="0"/>
              <w:marBottom w:val="0"/>
              <w:divBdr>
                <w:top w:val="none" w:sz="0" w:space="0" w:color="auto"/>
                <w:left w:val="none" w:sz="0" w:space="0" w:color="auto"/>
                <w:bottom w:val="none" w:sz="0" w:space="0" w:color="auto"/>
                <w:right w:val="none" w:sz="0" w:space="0" w:color="auto"/>
              </w:divBdr>
              <w:divsChild>
                <w:div w:id="28443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782218">
          <w:marLeft w:val="0"/>
          <w:marRight w:val="0"/>
          <w:marTop w:val="300"/>
          <w:marBottom w:val="0"/>
          <w:divBdr>
            <w:top w:val="none" w:sz="0" w:space="0" w:color="auto"/>
            <w:left w:val="none" w:sz="0" w:space="0" w:color="auto"/>
            <w:bottom w:val="none" w:sz="0" w:space="0" w:color="auto"/>
            <w:right w:val="none" w:sz="0" w:space="0" w:color="auto"/>
          </w:divBdr>
          <w:divsChild>
            <w:div w:id="1386834922">
              <w:marLeft w:val="0"/>
              <w:marRight w:val="0"/>
              <w:marTop w:val="0"/>
              <w:marBottom w:val="0"/>
              <w:divBdr>
                <w:top w:val="none" w:sz="0" w:space="0" w:color="auto"/>
                <w:left w:val="none" w:sz="0" w:space="0" w:color="auto"/>
                <w:bottom w:val="none" w:sz="0" w:space="0" w:color="auto"/>
                <w:right w:val="none" w:sz="0" w:space="0" w:color="auto"/>
              </w:divBdr>
              <w:divsChild>
                <w:div w:id="211697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50049">
      <w:bodyDiv w:val="1"/>
      <w:marLeft w:val="0"/>
      <w:marRight w:val="0"/>
      <w:marTop w:val="0"/>
      <w:marBottom w:val="0"/>
      <w:divBdr>
        <w:top w:val="none" w:sz="0" w:space="0" w:color="auto"/>
        <w:left w:val="none" w:sz="0" w:space="0" w:color="auto"/>
        <w:bottom w:val="none" w:sz="0" w:space="0" w:color="auto"/>
        <w:right w:val="none" w:sz="0" w:space="0" w:color="auto"/>
      </w:divBdr>
      <w:divsChild>
        <w:div w:id="1887639000">
          <w:marLeft w:val="0"/>
          <w:marRight w:val="0"/>
          <w:marTop w:val="0"/>
          <w:marBottom w:val="0"/>
          <w:divBdr>
            <w:top w:val="none" w:sz="0" w:space="0" w:color="auto"/>
            <w:left w:val="none" w:sz="0" w:space="0" w:color="auto"/>
            <w:bottom w:val="none" w:sz="0" w:space="0" w:color="auto"/>
            <w:right w:val="none" w:sz="0" w:space="0" w:color="auto"/>
          </w:divBdr>
        </w:div>
        <w:div w:id="1271354054">
          <w:marLeft w:val="0"/>
          <w:marRight w:val="0"/>
          <w:marTop w:val="0"/>
          <w:marBottom w:val="0"/>
          <w:divBdr>
            <w:top w:val="none" w:sz="0" w:space="0" w:color="auto"/>
            <w:left w:val="none" w:sz="0" w:space="0" w:color="auto"/>
            <w:bottom w:val="none" w:sz="0" w:space="0" w:color="auto"/>
            <w:right w:val="none" w:sz="0" w:space="0" w:color="auto"/>
          </w:divBdr>
          <w:divsChild>
            <w:div w:id="264046841">
              <w:marLeft w:val="0"/>
              <w:marRight w:val="0"/>
              <w:marTop w:val="0"/>
              <w:marBottom w:val="0"/>
              <w:divBdr>
                <w:top w:val="none" w:sz="0" w:space="0" w:color="auto"/>
                <w:left w:val="none" w:sz="0" w:space="0" w:color="auto"/>
                <w:bottom w:val="none" w:sz="0" w:space="0" w:color="auto"/>
                <w:right w:val="none" w:sz="0" w:space="0" w:color="auto"/>
              </w:divBdr>
            </w:div>
          </w:divsChild>
        </w:div>
        <w:div w:id="689377670">
          <w:marLeft w:val="0"/>
          <w:marRight w:val="0"/>
          <w:marTop w:val="0"/>
          <w:marBottom w:val="0"/>
          <w:divBdr>
            <w:top w:val="none" w:sz="0" w:space="0" w:color="auto"/>
            <w:left w:val="none" w:sz="0" w:space="0" w:color="auto"/>
            <w:bottom w:val="none" w:sz="0" w:space="0" w:color="auto"/>
            <w:right w:val="none" w:sz="0" w:space="0" w:color="auto"/>
          </w:divBdr>
        </w:div>
        <w:div w:id="77143425">
          <w:marLeft w:val="0"/>
          <w:marRight w:val="0"/>
          <w:marTop w:val="0"/>
          <w:marBottom w:val="0"/>
          <w:divBdr>
            <w:top w:val="none" w:sz="0" w:space="0" w:color="auto"/>
            <w:left w:val="none" w:sz="0" w:space="0" w:color="auto"/>
            <w:bottom w:val="none" w:sz="0" w:space="0" w:color="auto"/>
            <w:right w:val="none" w:sz="0" w:space="0" w:color="auto"/>
          </w:divBdr>
          <w:divsChild>
            <w:div w:id="1632787322">
              <w:marLeft w:val="0"/>
              <w:marRight w:val="0"/>
              <w:marTop w:val="0"/>
              <w:marBottom w:val="0"/>
              <w:divBdr>
                <w:top w:val="none" w:sz="0" w:space="0" w:color="auto"/>
                <w:left w:val="none" w:sz="0" w:space="0" w:color="auto"/>
                <w:bottom w:val="none" w:sz="0" w:space="0" w:color="auto"/>
                <w:right w:val="none" w:sz="0" w:space="0" w:color="auto"/>
              </w:divBdr>
            </w:div>
          </w:divsChild>
        </w:div>
        <w:div w:id="1957637987">
          <w:marLeft w:val="0"/>
          <w:marRight w:val="0"/>
          <w:marTop w:val="0"/>
          <w:marBottom w:val="0"/>
          <w:divBdr>
            <w:top w:val="none" w:sz="0" w:space="0" w:color="auto"/>
            <w:left w:val="none" w:sz="0" w:space="0" w:color="auto"/>
            <w:bottom w:val="none" w:sz="0" w:space="0" w:color="auto"/>
            <w:right w:val="none" w:sz="0" w:space="0" w:color="auto"/>
          </w:divBdr>
        </w:div>
        <w:div w:id="2109352919">
          <w:marLeft w:val="0"/>
          <w:marRight w:val="0"/>
          <w:marTop w:val="0"/>
          <w:marBottom w:val="0"/>
          <w:divBdr>
            <w:top w:val="none" w:sz="0" w:space="0" w:color="auto"/>
            <w:left w:val="none" w:sz="0" w:space="0" w:color="auto"/>
            <w:bottom w:val="none" w:sz="0" w:space="0" w:color="auto"/>
            <w:right w:val="none" w:sz="0" w:space="0" w:color="auto"/>
          </w:divBdr>
          <w:divsChild>
            <w:div w:id="1829980188">
              <w:marLeft w:val="0"/>
              <w:marRight w:val="0"/>
              <w:marTop w:val="0"/>
              <w:marBottom w:val="0"/>
              <w:divBdr>
                <w:top w:val="none" w:sz="0" w:space="0" w:color="auto"/>
                <w:left w:val="none" w:sz="0" w:space="0" w:color="auto"/>
                <w:bottom w:val="none" w:sz="0" w:space="0" w:color="auto"/>
                <w:right w:val="none" w:sz="0" w:space="0" w:color="auto"/>
              </w:divBdr>
            </w:div>
          </w:divsChild>
        </w:div>
        <w:div w:id="1832716410">
          <w:marLeft w:val="0"/>
          <w:marRight w:val="0"/>
          <w:marTop w:val="0"/>
          <w:marBottom w:val="0"/>
          <w:divBdr>
            <w:top w:val="none" w:sz="0" w:space="0" w:color="auto"/>
            <w:left w:val="none" w:sz="0" w:space="0" w:color="auto"/>
            <w:bottom w:val="none" w:sz="0" w:space="0" w:color="auto"/>
            <w:right w:val="none" w:sz="0" w:space="0" w:color="auto"/>
          </w:divBdr>
        </w:div>
        <w:div w:id="769089586">
          <w:marLeft w:val="0"/>
          <w:marRight w:val="0"/>
          <w:marTop w:val="0"/>
          <w:marBottom w:val="0"/>
          <w:divBdr>
            <w:top w:val="none" w:sz="0" w:space="0" w:color="auto"/>
            <w:left w:val="none" w:sz="0" w:space="0" w:color="auto"/>
            <w:bottom w:val="none" w:sz="0" w:space="0" w:color="auto"/>
            <w:right w:val="none" w:sz="0" w:space="0" w:color="auto"/>
          </w:divBdr>
          <w:divsChild>
            <w:div w:id="1244803240">
              <w:marLeft w:val="0"/>
              <w:marRight w:val="0"/>
              <w:marTop w:val="0"/>
              <w:marBottom w:val="0"/>
              <w:divBdr>
                <w:top w:val="none" w:sz="0" w:space="0" w:color="auto"/>
                <w:left w:val="none" w:sz="0" w:space="0" w:color="auto"/>
                <w:bottom w:val="none" w:sz="0" w:space="0" w:color="auto"/>
                <w:right w:val="none" w:sz="0" w:space="0" w:color="auto"/>
              </w:divBdr>
            </w:div>
          </w:divsChild>
        </w:div>
        <w:div w:id="260258354">
          <w:marLeft w:val="0"/>
          <w:marRight w:val="0"/>
          <w:marTop w:val="0"/>
          <w:marBottom w:val="0"/>
          <w:divBdr>
            <w:top w:val="none" w:sz="0" w:space="0" w:color="auto"/>
            <w:left w:val="none" w:sz="0" w:space="0" w:color="auto"/>
            <w:bottom w:val="none" w:sz="0" w:space="0" w:color="auto"/>
            <w:right w:val="none" w:sz="0" w:space="0" w:color="auto"/>
          </w:divBdr>
        </w:div>
        <w:div w:id="387265286">
          <w:marLeft w:val="0"/>
          <w:marRight w:val="0"/>
          <w:marTop w:val="0"/>
          <w:marBottom w:val="0"/>
          <w:divBdr>
            <w:top w:val="none" w:sz="0" w:space="0" w:color="auto"/>
            <w:left w:val="none" w:sz="0" w:space="0" w:color="auto"/>
            <w:bottom w:val="none" w:sz="0" w:space="0" w:color="auto"/>
            <w:right w:val="none" w:sz="0" w:space="0" w:color="auto"/>
          </w:divBdr>
          <w:divsChild>
            <w:div w:id="504129514">
              <w:marLeft w:val="0"/>
              <w:marRight w:val="0"/>
              <w:marTop w:val="0"/>
              <w:marBottom w:val="0"/>
              <w:divBdr>
                <w:top w:val="none" w:sz="0" w:space="0" w:color="auto"/>
                <w:left w:val="none" w:sz="0" w:space="0" w:color="auto"/>
                <w:bottom w:val="none" w:sz="0" w:space="0" w:color="auto"/>
                <w:right w:val="none" w:sz="0" w:space="0" w:color="auto"/>
              </w:divBdr>
            </w:div>
          </w:divsChild>
        </w:div>
        <w:div w:id="271087197">
          <w:marLeft w:val="0"/>
          <w:marRight w:val="0"/>
          <w:marTop w:val="0"/>
          <w:marBottom w:val="0"/>
          <w:divBdr>
            <w:top w:val="none" w:sz="0" w:space="0" w:color="auto"/>
            <w:left w:val="none" w:sz="0" w:space="0" w:color="auto"/>
            <w:bottom w:val="none" w:sz="0" w:space="0" w:color="auto"/>
            <w:right w:val="none" w:sz="0" w:space="0" w:color="auto"/>
          </w:divBdr>
        </w:div>
        <w:div w:id="1567371747">
          <w:marLeft w:val="0"/>
          <w:marRight w:val="0"/>
          <w:marTop w:val="0"/>
          <w:marBottom w:val="0"/>
          <w:divBdr>
            <w:top w:val="none" w:sz="0" w:space="0" w:color="auto"/>
            <w:left w:val="none" w:sz="0" w:space="0" w:color="auto"/>
            <w:bottom w:val="none" w:sz="0" w:space="0" w:color="auto"/>
            <w:right w:val="none" w:sz="0" w:space="0" w:color="auto"/>
          </w:divBdr>
          <w:divsChild>
            <w:div w:id="89738218">
              <w:marLeft w:val="0"/>
              <w:marRight w:val="0"/>
              <w:marTop w:val="0"/>
              <w:marBottom w:val="0"/>
              <w:divBdr>
                <w:top w:val="none" w:sz="0" w:space="0" w:color="auto"/>
                <w:left w:val="none" w:sz="0" w:space="0" w:color="auto"/>
                <w:bottom w:val="none" w:sz="0" w:space="0" w:color="auto"/>
                <w:right w:val="none" w:sz="0" w:space="0" w:color="auto"/>
              </w:divBdr>
            </w:div>
          </w:divsChild>
        </w:div>
        <w:div w:id="2020500461">
          <w:marLeft w:val="0"/>
          <w:marRight w:val="0"/>
          <w:marTop w:val="0"/>
          <w:marBottom w:val="0"/>
          <w:divBdr>
            <w:top w:val="none" w:sz="0" w:space="0" w:color="auto"/>
            <w:left w:val="none" w:sz="0" w:space="0" w:color="auto"/>
            <w:bottom w:val="none" w:sz="0" w:space="0" w:color="auto"/>
            <w:right w:val="none" w:sz="0" w:space="0" w:color="auto"/>
          </w:divBdr>
        </w:div>
        <w:div w:id="59789442">
          <w:marLeft w:val="0"/>
          <w:marRight w:val="0"/>
          <w:marTop w:val="0"/>
          <w:marBottom w:val="0"/>
          <w:divBdr>
            <w:top w:val="none" w:sz="0" w:space="0" w:color="auto"/>
            <w:left w:val="none" w:sz="0" w:space="0" w:color="auto"/>
            <w:bottom w:val="none" w:sz="0" w:space="0" w:color="auto"/>
            <w:right w:val="none" w:sz="0" w:space="0" w:color="auto"/>
          </w:divBdr>
          <w:divsChild>
            <w:div w:id="578448485">
              <w:marLeft w:val="0"/>
              <w:marRight w:val="0"/>
              <w:marTop w:val="0"/>
              <w:marBottom w:val="0"/>
              <w:divBdr>
                <w:top w:val="none" w:sz="0" w:space="0" w:color="auto"/>
                <w:left w:val="none" w:sz="0" w:space="0" w:color="auto"/>
                <w:bottom w:val="none" w:sz="0" w:space="0" w:color="auto"/>
                <w:right w:val="none" w:sz="0" w:space="0" w:color="auto"/>
              </w:divBdr>
            </w:div>
          </w:divsChild>
        </w:div>
        <w:div w:id="737095644">
          <w:marLeft w:val="0"/>
          <w:marRight w:val="0"/>
          <w:marTop w:val="300"/>
          <w:marBottom w:val="0"/>
          <w:divBdr>
            <w:top w:val="none" w:sz="0" w:space="0" w:color="auto"/>
            <w:left w:val="none" w:sz="0" w:space="0" w:color="auto"/>
            <w:bottom w:val="none" w:sz="0" w:space="0" w:color="auto"/>
            <w:right w:val="none" w:sz="0" w:space="0" w:color="auto"/>
          </w:divBdr>
          <w:divsChild>
            <w:div w:id="476535195">
              <w:marLeft w:val="0"/>
              <w:marRight w:val="0"/>
              <w:marTop w:val="0"/>
              <w:marBottom w:val="0"/>
              <w:divBdr>
                <w:top w:val="none" w:sz="0" w:space="0" w:color="auto"/>
                <w:left w:val="none" w:sz="0" w:space="0" w:color="auto"/>
                <w:bottom w:val="none" w:sz="0" w:space="0" w:color="auto"/>
                <w:right w:val="none" w:sz="0" w:space="0" w:color="auto"/>
              </w:divBdr>
              <w:divsChild>
                <w:div w:id="4842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5413">
          <w:marLeft w:val="0"/>
          <w:marRight w:val="0"/>
          <w:marTop w:val="300"/>
          <w:marBottom w:val="0"/>
          <w:divBdr>
            <w:top w:val="none" w:sz="0" w:space="0" w:color="auto"/>
            <w:left w:val="none" w:sz="0" w:space="0" w:color="auto"/>
            <w:bottom w:val="none" w:sz="0" w:space="0" w:color="auto"/>
            <w:right w:val="none" w:sz="0" w:space="0" w:color="auto"/>
          </w:divBdr>
          <w:divsChild>
            <w:div w:id="80412912">
              <w:marLeft w:val="0"/>
              <w:marRight w:val="0"/>
              <w:marTop w:val="0"/>
              <w:marBottom w:val="0"/>
              <w:divBdr>
                <w:top w:val="none" w:sz="0" w:space="0" w:color="auto"/>
                <w:left w:val="none" w:sz="0" w:space="0" w:color="auto"/>
                <w:bottom w:val="none" w:sz="0" w:space="0" w:color="auto"/>
                <w:right w:val="none" w:sz="0" w:space="0" w:color="auto"/>
              </w:divBdr>
              <w:divsChild>
                <w:div w:id="47476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25824">
          <w:marLeft w:val="0"/>
          <w:marRight w:val="0"/>
          <w:marTop w:val="300"/>
          <w:marBottom w:val="0"/>
          <w:divBdr>
            <w:top w:val="none" w:sz="0" w:space="0" w:color="auto"/>
            <w:left w:val="none" w:sz="0" w:space="0" w:color="auto"/>
            <w:bottom w:val="none" w:sz="0" w:space="0" w:color="auto"/>
            <w:right w:val="none" w:sz="0" w:space="0" w:color="auto"/>
          </w:divBdr>
          <w:divsChild>
            <w:div w:id="1937132264">
              <w:marLeft w:val="0"/>
              <w:marRight w:val="0"/>
              <w:marTop w:val="0"/>
              <w:marBottom w:val="0"/>
              <w:divBdr>
                <w:top w:val="none" w:sz="0" w:space="0" w:color="auto"/>
                <w:left w:val="none" w:sz="0" w:space="0" w:color="auto"/>
                <w:bottom w:val="none" w:sz="0" w:space="0" w:color="auto"/>
                <w:right w:val="none" w:sz="0" w:space="0" w:color="auto"/>
              </w:divBdr>
              <w:divsChild>
                <w:div w:id="191616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933879">
          <w:marLeft w:val="0"/>
          <w:marRight w:val="0"/>
          <w:marTop w:val="300"/>
          <w:marBottom w:val="0"/>
          <w:divBdr>
            <w:top w:val="none" w:sz="0" w:space="0" w:color="auto"/>
            <w:left w:val="none" w:sz="0" w:space="0" w:color="auto"/>
            <w:bottom w:val="none" w:sz="0" w:space="0" w:color="auto"/>
            <w:right w:val="none" w:sz="0" w:space="0" w:color="auto"/>
          </w:divBdr>
          <w:divsChild>
            <w:div w:id="2144494027">
              <w:marLeft w:val="0"/>
              <w:marRight w:val="0"/>
              <w:marTop w:val="0"/>
              <w:marBottom w:val="0"/>
              <w:divBdr>
                <w:top w:val="none" w:sz="0" w:space="0" w:color="auto"/>
                <w:left w:val="none" w:sz="0" w:space="0" w:color="auto"/>
                <w:bottom w:val="none" w:sz="0" w:space="0" w:color="auto"/>
                <w:right w:val="none" w:sz="0" w:space="0" w:color="auto"/>
              </w:divBdr>
              <w:divsChild>
                <w:div w:id="28851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92610">
      <w:bodyDiv w:val="1"/>
      <w:marLeft w:val="0"/>
      <w:marRight w:val="0"/>
      <w:marTop w:val="0"/>
      <w:marBottom w:val="0"/>
      <w:divBdr>
        <w:top w:val="none" w:sz="0" w:space="0" w:color="auto"/>
        <w:left w:val="none" w:sz="0" w:space="0" w:color="auto"/>
        <w:bottom w:val="none" w:sz="0" w:space="0" w:color="auto"/>
        <w:right w:val="none" w:sz="0" w:space="0" w:color="auto"/>
      </w:divBdr>
      <w:divsChild>
        <w:div w:id="1850488986">
          <w:marLeft w:val="0"/>
          <w:marRight w:val="0"/>
          <w:marTop w:val="0"/>
          <w:marBottom w:val="0"/>
          <w:divBdr>
            <w:top w:val="none" w:sz="0" w:space="0" w:color="auto"/>
            <w:left w:val="none" w:sz="0" w:space="0" w:color="auto"/>
            <w:bottom w:val="none" w:sz="0" w:space="0" w:color="auto"/>
            <w:right w:val="none" w:sz="0" w:space="0" w:color="auto"/>
          </w:divBdr>
        </w:div>
        <w:div w:id="1756508108">
          <w:marLeft w:val="0"/>
          <w:marRight w:val="0"/>
          <w:marTop w:val="0"/>
          <w:marBottom w:val="0"/>
          <w:divBdr>
            <w:top w:val="none" w:sz="0" w:space="0" w:color="auto"/>
            <w:left w:val="none" w:sz="0" w:space="0" w:color="auto"/>
            <w:bottom w:val="none" w:sz="0" w:space="0" w:color="auto"/>
            <w:right w:val="none" w:sz="0" w:space="0" w:color="auto"/>
          </w:divBdr>
          <w:divsChild>
            <w:div w:id="1972780603">
              <w:marLeft w:val="0"/>
              <w:marRight w:val="0"/>
              <w:marTop w:val="0"/>
              <w:marBottom w:val="0"/>
              <w:divBdr>
                <w:top w:val="none" w:sz="0" w:space="0" w:color="auto"/>
                <w:left w:val="none" w:sz="0" w:space="0" w:color="auto"/>
                <w:bottom w:val="none" w:sz="0" w:space="0" w:color="auto"/>
                <w:right w:val="none" w:sz="0" w:space="0" w:color="auto"/>
              </w:divBdr>
            </w:div>
          </w:divsChild>
        </w:div>
        <w:div w:id="1168132201">
          <w:marLeft w:val="0"/>
          <w:marRight w:val="0"/>
          <w:marTop w:val="0"/>
          <w:marBottom w:val="0"/>
          <w:divBdr>
            <w:top w:val="none" w:sz="0" w:space="0" w:color="auto"/>
            <w:left w:val="none" w:sz="0" w:space="0" w:color="auto"/>
            <w:bottom w:val="none" w:sz="0" w:space="0" w:color="auto"/>
            <w:right w:val="none" w:sz="0" w:space="0" w:color="auto"/>
          </w:divBdr>
        </w:div>
        <w:div w:id="1492059260">
          <w:marLeft w:val="0"/>
          <w:marRight w:val="0"/>
          <w:marTop w:val="0"/>
          <w:marBottom w:val="0"/>
          <w:divBdr>
            <w:top w:val="none" w:sz="0" w:space="0" w:color="auto"/>
            <w:left w:val="none" w:sz="0" w:space="0" w:color="auto"/>
            <w:bottom w:val="none" w:sz="0" w:space="0" w:color="auto"/>
            <w:right w:val="none" w:sz="0" w:space="0" w:color="auto"/>
          </w:divBdr>
          <w:divsChild>
            <w:div w:id="1912038346">
              <w:marLeft w:val="0"/>
              <w:marRight w:val="0"/>
              <w:marTop w:val="0"/>
              <w:marBottom w:val="0"/>
              <w:divBdr>
                <w:top w:val="none" w:sz="0" w:space="0" w:color="auto"/>
                <w:left w:val="none" w:sz="0" w:space="0" w:color="auto"/>
                <w:bottom w:val="none" w:sz="0" w:space="0" w:color="auto"/>
                <w:right w:val="none" w:sz="0" w:space="0" w:color="auto"/>
              </w:divBdr>
            </w:div>
          </w:divsChild>
        </w:div>
        <w:div w:id="517811537">
          <w:marLeft w:val="0"/>
          <w:marRight w:val="0"/>
          <w:marTop w:val="0"/>
          <w:marBottom w:val="0"/>
          <w:divBdr>
            <w:top w:val="none" w:sz="0" w:space="0" w:color="auto"/>
            <w:left w:val="none" w:sz="0" w:space="0" w:color="auto"/>
            <w:bottom w:val="none" w:sz="0" w:space="0" w:color="auto"/>
            <w:right w:val="none" w:sz="0" w:space="0" w:color="auto"/>
          </w:divBdr>
        </w:div>
        <w:div w:id="416172557">
          <w:marLeft w:val="0"/>
          <w:marRight w:val="0"/>
          <w:marTop w:val="0"/>
          <w:marBottom w:val="0"/>
          <w:divBdr>
            <w:top w:val="none" w:sz="0" w:space="0" w:color="auto"/>
            <w:left w:val="none" w:sz="0" w:space="0" w:color="auto"/>
            <w:bottom w:val="none" w:sz="0" w:space="0" w:color="auto"/>
            <w:right w:val="none" w:sz="0" w:space="0" w:color="auto"/>
          </w:divBdr>
          <w:divsChild>
            <w:div w:id="437338340">
              <w:marLeft w:val="0"/>
              <w:marRight w:val="0"/>
              <w:marTop w:val="0"/>
              <w:marBottom w:val="0"/>
              <w:divBdr>
                <w:top w:val="none" w:sz="0" w:space="0" w:color="auto"/>
                <w:left w:val="none" w:sz="0" w:space="0" w:color="auto"/>
                <w:bottom w:val="none" w:sz="0" w:space="0" w:color="auto"/>
                <w:right w:val="none" w:sz="0" w:space="0" w:color="auto"/>
              </w:divBdr>
            </w:div>
          </w:divsChild>
        </w:div>
        <w:div w:id="1764762234">
          <w:marLeft w:val="0"/>
          <w:marRight w:val="0"/>
          <w:marTop w:val="0"/>
          <w:marBottom w:val="0"/>
          <w:divBdr>
            <w:top w:val="none" w:sz="0" w:space="0" w:color="auto"/>
            <w:left w:val="none" w:sz="0" w:space="0" w:color="auto"/>
            <w:bottom w:val="none" w:sz="0" w:space="0" w:color="auto"/>
            <w:right w:val="none" w:sz="0" w:space="0" w:color="auto"/>
          </w:divBdr>
        </w:div>
        <w:div w:id="1915820380">
          <w:marLeft w:val="0"/>
          <w:marRight w:val="0"/>
          <w:marTop w:val="0"/>
          <w:marBottom w:val="0"/>
          <w:divBdr>
            <w:top w:val="none" w:sz="0" w:space="0" w:color="auto"/>
            <w:left w:val="none" w:sz="0" w:space="0" w:color="auto"/>
            <w:bottom w:val="none" w:sz="0" w:space="0" w:color="auto"/>
            <w:right w:val="none" w:sz="0" w:space="0" w:color="auto"/>
          </w:divBdr>
          <w:divsChild>
            <w:div w:id="989020938">
              <w:marLeft w:val="0"/>
              <w:marRight w:val="0"/>
              <w:marTop w:val="0"/>
              <w:marBottom w:val="0"/>
              <w:divBdr>
                <w:top w:val="none" w:sz="0" w:space="0" w:color="auto"/>
                <w:left w:val="none" w:sz="0" w:space="0" w:color="auto"/>
                <w:bottom w:val="none" w:sz="0" w:space="0" w:color="auto"/>
                <w:right w:val="none" w:sz="0" w:space="0" w:color="auto"/>
              </w:divBdr>
            </w:div>
          </w:divsChild>
        </w:div>
        <w:div w:id="1723363881">
          <w:marLeft w:val="0"/>
          <w:marRight w:val="0"/>
          <w:marTop w:val="0"/>
          <w:marBottom w:val="0"/>
          <w:divBdr>
            <w:top w:val="none" w:sz="0" w:space="0" w:color="auto"/>
            <w:left w:val="none" w:sz="0" w:space="0" w:color="auto"/>
            <w:bottom w:val="none" w:sz="0" w:space="0" w:color="auto"/>
            <w:right w:val="none" w:sz="0" w:space="0" w:color="auto"/>
          </w:divBdr>
        </w:div>
        <w:div w:id="1024555536">
          <w:marLeft w:val="0"/>
          <w:marRight w:val="0"/>
          <w:marTop w:val="0"/>
          <w:marBottom w:val="0"/>
          <w:divBdr>
            <w:top w:val="none" w:sz="0" w:space="0" w:color="auto"/>
            <w:left w:val="none" w:sz="0" w:space="0" w:color="auto"/>
            <w:bottom w:val="none" w:sz="0" w:space="0" w:color="auto"/>
            <w:right w:val="none" w:sz="0" w:space="0" w:color="auto"/>
          </w:divBdr>
          <w:divsChild>
            <w:div w:id="816264344">
              <w:marLeft w:val="0"/>
              <w:marRight w:val="0"/>
              <w:marTop w:val="0"/>
              <w:marBottom w:val="0"/>
              <w:divBdr>
                <w:top w:val="none" w:sz="0" w:space="0" w:color="auto"/>
                <w:left w:val="none" w:sz="0" w:space="0" w:color="auto"/>
                <w:bottom w:val="none" w:sz="0" w:space="0" w:color="auto"/>
                <w:right w:val="none" w:sz="0" w:space="0" w:color="auto"/>
              </w:divBdr>
            </w:div>
          </w:divsChild>
        </w:div>
        <w:div w:id="1744453662">
          <w:marLeft w:val="0"/>
          <w:marRight w:val="0"/>
          <w:marTop w:val="0"/>
          <w:marBottom w:val="0"/>
          <w:divBdr>
            <w:top w:val="none" w:sz="0" w:space="0" w:color="auto"/>
            <w:left w:val="none" w:sz="0" w:space="0" w:color="auto"/>
            <w:bottom w:val="none" w:sz="0" w:space="0" w:color="auto"/>
            <w:right w:val="none" w:sz="0" w:space="0" w:color="auto"/>
          </w:divBdr>
        </w:div>
        <w:div w:id="1772045439">
          <w:marLeft w:val="0"/>
          <w:marRight w:val="0"/>
          <w:marTop w:val="0"/>
          <w:marBottom w:val="0"/>
          <w:divBdr>
            <w:top w:val="none" w:sz="0" w:space="0" w:color="auto"/>
            <w:left w:val="none" w:sz="0" w:space="0" w:color="auto"/>
            <w:bottom w:val="none" w:sz="0" w:space="0" w:color="auto"/>
            <w:right w:val="none" w:sz="0" w:space="0" w:color="auto"/>
          </w:divBdr>
          <w:divsChild>
            <w:div w:id="1321348605">
              <w:marLeft w:val="0"/>
              <w:marRight w:val="0"/>
              <w:marTop w:val="0"/>
              <w:marBottom w:val="0"/>
              <w:divBdr>
                <w:top w:val="none" w:sz="0" w:space="0" w:color="auto"/>
                <w:left w:val="none" w:sz="0" w:space="0" w:color="auto"/>
                <w:bottom w:val="none" w:sz="0" w:space="0" w:color="auto"/>
                <w:right w:val="none" w:sz="0" w:space="0" w:color="auto"/>
              </w:divBdr>
            </w:div>
          </w:divsChild>
        </w:div>
        <w:div w:id="1270628799">
          <w:marLeft w:val="0"/>
          <w:marRight w:val="0"/>
          <w:marTop w:val="0"/>
          <w:marBottom w:val="0"/>
          <w:divBdr>
            <w:top w:val="none" w:sz="0" w:space="0" w:color="auto"/>
            <w:left w:val="none" w:sz="0" w:space="0" w:color="auto"/>
            <w:bottom w:val="none" w:sz="0" w:space="0" w:color="auto"/>
            <w:right w:val="none" w:sz="0" w:space="0" w:color="auto"/>
          </w:divBdr>
        </w:div>
        <w:div w:id="851069127">
          <w:marLeft w:val="0"/>
          <w:marRight w:val="0"/>
          <w:marTop w:val="0"/>
          <w:marBottom w:val="0"/>
          <w:divBdr>
            <w:top w:val="none" w:sz="0" w:space="0" w:color="auto"/>
            <w:left w:val="none" w:sz="0" w:space="0" w:color="auto"/>
            <w:bottom w:val="none" w:sz="0" w:space="0" w:color="auto"/>
            <w:right w:val="none" w:sz="0" w:space="0" w:color="auto"/>
          </w:divBdr>
          <w:divsChild>
            <w:div w:id="1263414740">
              <w:marLeft w:val="0"/>
              <w:marRight w:val="0"/>
              <w:marTop w:val="0"/>
              <w:marBottom w:val="0"/>
              <w:divBdr>
                <w:top w:val="none" w:sz="0" w:space="0" w:color="auto"/>
                <w:left w:val="none" w:sz="0" w:space="0" w:color="auto"/>
                <w:bottom w:val="none" w:sz="0" w:space="0" w:color="auto"/>
                <w:right w:val="none" w:sz="0" w:space="0" w:color="auto"/>
              </w:divBdr>
            </w:div>
          </w:divsChild>
        </w:div>
        <w:div w:id="379211093">
          <w:marLeft w:val="0"/>
          <w:marRight w:val="0"/>
          <w:marTop w:val="300"/>
          <w:marBottom w:val="0"/>
          <w:divBdr>
            <w:top w:val="none" w:sz="0" w:space="0" w:color="auto"/>
            <w:left w:val="none" w:sz="0" w:space="0" w:color="auto"/>
            <w:bottom w:val="none" w:sz="0" w:space="0" w:color="auto"/>
            <w:right w:val="none" w:sz="0" w:space="0" w:color="auto"/>
          </w:divBdr>
          <w:divsChild>
            <w:div w:id="1969624329">
              <w:marLeft w:val="0"/>
              <w:marRight w:val="0"/>
              <w:marTop w:val="0"/>
              <w:marBottom w:val="0"/>
              <w:divBdr>
                <w:top w:val="none" w:sz="0" w:space="0" w:color="auto"/>
                <w:left w:val="none" w:sz="0" w:space="0" w:color="auto"/>
                <w:bottom w:val="none" w:sz="0" w:space="0" w:color="auto"/>
                <w:right w:val="none" w:sz="0" w:space="0" w:color="auto"/>
              </w:divBdr>
              <w:divsChild>
                <w:div w:id="294723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411111">
          <w:marLeft w:val="0"/>
          <w:marRight w:val="0"/>
          <w:marTop w:val="300"/>
          <w:marBottom w:val="0"/>
          <w:divBdr>
            <w:top w:val="none" w:sz="0" w:space="0" w:color="auto"/>
            <w:left w:val="none" w:sz="0" w:space="0" w:color="auto"/>
            <w:bottom w:val="none" w:sz="0" w:space="0" w:color="auto"/>
            <w:right w:val="none" w:sz="0" w:space="0" w:color="auto"/>
          </w:divBdr>
          <w:divsChild>
            <w:div w:id="2018269716">
              <w:marLeft w:val="0"/>
              <w:marRight w:val="0"/>
              <w:marTop w:val="0"/>
              <w:marBottom w:val="0"/>
              <w:divBdr>
                <w:top w:val="none" w:sz="0" w:space="0" w:color="auto"/>
                <w:left w:val="none" w:sz="0" w:space="0" w:color="auto"/>
                <w:bottom w:val="none" w:sz="0" w:space="0" w:color="auto"/>
                <w:right w:val="none" w:sz="0" w:space="0" w:color="auto"/>
              </w:divBdr>
              <w:divsChild>
                <w:div w:id="12172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296633">
          <w:marLeft w:val="0"/>
          <w:marRight w:val="0"/>
          <w:marTop w:val="300"/>
          <w:marBottom w:val="0"/>
          <w:divBdr>
            <w:top w:val="none" w:sz="0" w:space="0" w:color="auto"/>
            <w:left w:val="none" w:sz="0" w:space="0" w:color="auto"/>
            <w:bottom w:val="none" w:sz="0" w:space="0" w:color="auto"/>
            <w:right w:val="none" w:sz="0" w:space="0" w:color="auto"/>
          </w:divBdr>
          <w:divsChild>
            <w:div w:id="1642420405">
              <w:marLeft w:val="0"/>
              <w:marRight w:val="0"/>
              <w:marTop w:val="0"/>
              <w:marBottom w:val="0"/>
              <w:divBdr>
                <w:top w:val="none" w:sz="0" w:space="0" w:color="auto"/>
                <w:left w:val="none" w:sz="0" w:space="0" w:color="auto"/>
                <w:bottom w:val="none" w:sz="0" w:space="0" w:color="auto"/>
                <w:right w:val="none" w:sz="0" w:space="0" w:color="auto"/>
              </w:divBdr>
              <w:divsChild>
                <w:div w:id="53203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632662">
          <w:marLeft w:val="0"/>
          <w:marRight w:val="0"/>
          <w:marTop w:val="300"/>
          <w:marBottom w:val="0"/>
          <w:divBdr>
            <w:top w:val="none" w:sz="0" w:space="0" w:color="auto"/>
            <w:left w:val="none" w:sz="0" w:space="0" w:color="auto"/>
            <w:bottom w:val="none" w:sz="0" w:space="0" w:color="auto"/>
            <w:right w:val="none" w:sz="0" w:space="0" w:color="auto"/>
          </w:divBdr>
          <w:divsChild>
            <w:div w:id="1690333744">
              <w:marLeft w:val="0"/>
              <w:marRight w:val="0"/>
              <w:marTop w:val="0"/>
              <w:marBottom w:val="0"/>
              <w:divBdr>
                <w:top w:val="none" w:sz="0" w:space="0" w:color="auto"/>
                <w:left w:val="none" w:sz="0" w:space="0" w:color="auto"/>
                <w:bottom w:val="none" w:sz="0" w:space="0" w:color="auto"/>
                <w:right w:val="none" w:sz="0" w:space="0" w:color="auto"/>
              </w:divBdr>
              <w:divsChild>
                <w:div w:id="321008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692212">
      <w:bodyDiv w:val="1"/>
      <w:marLeft w:val="0"/>
      <w:marRight w:val="0"/>
      <w:marTop w:val="0"/>
      <w:marBottom w:val="0"/>
      <w:divBdr>
        <w:top w:val="none" w:sz="0" w:space="0" w:color="auto"/>
        <w:left w:val="none" w:sz="0" w:space="0" w:color="auto"/>
        <w:bottom w:val="none" w:sz="0" w:space="0" w:color="auto"/>
        <w:right w:val="none" w:sz="0" w:space="0" w:color="auto"/>
      </w:divBdr>
      <w:divsChild>
        <w:div w:id="1620256902">
          <w:marLeft w:val="0"/>
          <w:marRight w:val="0"/>
          <w:marTop w:val="0"/>
          <w:marBottom w:val="0"/>
          <w:divBdr>
            <w:top w:val="none" w:sz="0" w:space="0" w:color="auto"/>
            <w:left w:val="none" w:sz="0" w:space="0" w:color="auto"/>
            <w:bottom w:val="none" w:sz="0" w:space="0" w:color="auto"/>
            <w:right w:val="none" w:sz="0" w:space="0" w:color="auto"/>
          </w:divBdr>
        </w:div>
        <w:div w:id="1060011425">
          <w:marLeft w:val="0"/>
          <w:marRight w:val="0"/>
          <w:marTop w:val="0"/>
          <w:marBottom w:val="0"/>
          <w:divBdr>
            <w:top w:val="none" w:sz="0" w:space="0" w:color="auto"/>
            <w:left w:val="none" w:sz="0" w:space="0" w:color="auto"/>
            <w:bottom w:val="none" w:sz="0" w:space="0" w:color="auto"/>
            <w:right w:val="none" w:sz="0" w:space="0" w:color="auto"/>
          </w:divBdr>
          <w:divsChild>
            <w:div w:id="1110662823">
              <w:marLeft w:val="0"/>
              <w:marRight w:val="0"/>
              <w:marTop w:val="0"/>
              <w:marBottom w:val="0"/>
              <w:divBdr>
                <w:top w:val="none" w:sz="0" w:space="0" w:color="auto"/>
                <w:left w:val="none" w:sz="0" w:space="0" w:color="auto"/>
                <w:bottom w:val="none" w:sz="0" w:space="0" w:color="auto"/>
                <w:right w:val="none" w:sz="0" w:space="0" w:color="auto"/>
              </w:divBdr>
            </w:div>
          </w:divsChild>
        </w:div>
        <w:div w:id="1050495830">
          <w:marLeft w:val="0"/>
          <w:marRight w:val="0"/>
          <w:marTop w:val="0"/>
          <w:marBottom w:val="0"/>
          <w:divBdr>
            <w:top w:val="none" w:sz="0" w:space="0" w:color="auto"/>
            <w:left w:val="none" w:sz="0" w:space="0" w:color="auto"/>
            <w:bottom w:val="none" w:sz="0" w:space="0" w:color="auto"/>
            <w:right w:val="none" w:sz="0" w:space="0" w:color="auto"/>
          </w:divBdr>
        </w:div>
        <w:div w:id="1362632646">
          <w:marLeft w:val="0"/>
          <w:marRight w:val="0"/>
          <w:marTop w:val="0"/>
          <w:marBottom w:val="0"/>
          <w:divBdr>
            <w:top w:val="none" w:sz="0" w:space="0" w:color="auto"/>
            <w:left w:val="none" w:sz="0" w:space="0" w:color="auto"/>
            <w:bottom w:val="none" w:sz="0" w:space="0" w:color="auto"/>
            <w:right w:val="none" w:sz="0" w:space="0" w:color="auto"/>
          </w:divBdr>
          <w:divsChild>
            <w:div w:id="1033768176">
              <w:marLeft w:val="0"/>
              <w:marRight w:val="0"/>
              <w:marTop w:val="0"/>
              <w:marBottom w:val="0"/>
              <w:divBdr>
                <w:top w:val="none" w:sz="0" w:space="0" w:color="auto"/>
                <w:left w:val="none" w:sz="0" w:space="0" w:color="auto"/>
                <w:bottom w:val="none" w:sz="0" w:space="0" w:color="auto"/>
                <w:right w:val="none" w:sz="0" w:space="0" w:color="auto"/>
              </w:divBdr>
            </w:div>
          </w:divsChild>
        </w:div>
        <w:div w:id="2054573460">
          <w:marLeft w:val="0"/>
          <w:marRight w:val="0"/>
          <w:marTop w:val="0"/>
          <w:marBottom w:val="0"/>
          <w:divBdr>
            <w:top w:val="none" w:sz="0" w:space="0" w:color="auto"/>
            <w:left w:val="none" w:sz="0" w:space="0" w:color="auto"/>
            <w:bottom w:val="none" w:sz="0" w:space="0" w:color="auto"/>
            <w:right w:val="none" w:sz="0" w:space="0" w:color="auto"/>
          </w:divBdr>
        </w:div>
        <w:div w:id="657154441">
          <w:marLeft w:val="0"/>
          <w:marRight w:val="0"/>
          <w:marTop w:val="0"/>
          <w:marBottom w:val="0"/>
          <w:divBdr>
            <w:top w:val="none" w:sz="0" w:space="0" w:color="auto"/>
            <w:left w:val="none" w:sz="0" w:space="0" w:color="auto"/>
            <w:bottom w:val="none" w:sz="0" w:space="0" w:color="auto"/>
            <w:right w:val="none" w:sz="0" w:space="0" w:color="auto"/>
          </w:divBdr>
          <w:divsChild>
            <w:div w:id="1350642438">
              <w:marLeft w:val="0"/>
              <w:marRight w:val="0"/>
              <w:marTop w:val="0"/>
              <w:marBottom w:val="0"/>
              <w:divBdr>
                <w:top w:val="none" w:sz="0" w:space="0" w:color="auto"/>
                <w:left w:val="none" w:sz="0" w:space="0" w:color="auto"/>
                <w:bottom w:val="none" w:sz="0" w:space="0" w:color="auto"/>
                <w:right w:val="none" w:sz="0" w:space="0" w:color="auto"/>
              </w:divBdr>
            </w:div>
          </w:divsChild>
        </w:div>
        <w:div w:id="1840342371">
          <w:marLeft w:val="0"/>
          <w:marRight w:val="0"/>
          <w:marTop w:val="0"/>
          <w:marBottom w:val="0"/>
          <w:divBdr>
            <w:top w:val="none" w:sz="0" w:space="0" w:color="auto"/>
            <w:left w:val="none" w:sz="0" w:space="0" w:color="auto"/>
            <w:bottom w:val="none" w:sz="0" w:space="0" w:color="auto"/>
            <w:right w:val="none" w:sz="0" w:space="0" w:color="auto"/>
          </w:divBdr>
        </w:div>
        <w:div w:id="660425894">
          <w:marLeft w:val="0"/>
          <w:marRight w:val="0"/>
          <w:marTop w:val="0"/>
          <w:marBottom w:val="0"/>
          <w:divBdr>
            <w:top w:val="none" w:sz="0" w:space="0" w:color="auto"/>
            <w:left w:val="none" w:sz="0" w:space="0" w:color="auto"/>
            <w:bottom w:val="none" w:sz="0" w:space="0" w:color="auto"/>
            <w:right w:val="none" w:sz="0" w:space="0" w:color="auto"/>
          </w:divBdr>
          <w:divsChild>
            <w:div w:id="839199324">
              <w:marLeft w:val="0"/>
              <w:marRight w:val="0"/>
              <w:marTop w:val="0"/>
              <w:marBottom w:val="0"/>
              <w:divBdr>
                <w:top w:val="none" w:sz="0" w:space="0" w:color="auto"/>
                <w:left w:val="none" w:sz="0" w:space="0" w:color="auto"/>
                <w:bottom w:val="none" w:sz="0" w:space="0" w:color="auto"/>
                <w:right w:val="none" w:sz="0" w:space="0" w:color="auto"/>
              </w:divBdr>
            </w:div>
          </w:divsChild>
        </w:div>
        <w:div w:id="591015652">
          <w:marLeft w:val="0"/>
          <w:marRight w:val="0"/>
          <w:marTop w:val="0"/>
          <w:marBottom w:val="0"/>
          <w:divBdr>
            <w:top w:val="none" w:sz="0" w:space="0" w:color="auto"/>
            <w:left w:val="none" w:sz="0" w:space="0" w:color="auto"/>
            <w:bottom w:val="none" w:sz="0" w:space="0" w:color="auto"/>
            <w:right w:val="none" w:sz="0" w:space="0" w:color="auto"/>
          </w:divBdr>
        </w:div>
        <w:div w:id="1702971455">
          <w:marLeft w:val="0"/>
          <w:marRight w:val="0"/>
          <w:marTop w:val="0"/>
          <w:marBottom w:val="0"/>
          <w:divBdr>
            <w:top w:val="none" w:sz="0" w:space="0" w:color="auto"/>
            <w:left w:val="none" w:sz="0" w:space="0" w:color="auto"/>
            <w:bottom w:val="none" w:sz="0" w:space="0" w:color="auto"/>
            <w:right w:val="none" w:sz="0" w:space="0" w:color="auto"/>
          </w:divBdr>
          <w:divsChild>
            <w:div w:id="152112508">
              <w:marLeft w:val="0"/>
              <w:marRight w:val="0"/>
              <w:marTop w:val="0"/>
              <w:marBottom w:val="0"/>
              <w:divBdr>
                <w:top w:val="none" w:sz="0" w:space="0" w:color="auto"/>
                <w:left w:val="none" w:sz="0" w:space="0" w:color="auto"/>
                <w:bottom w:val="none" w:sz="0" w:space="0" w:color="auto"/>
                <w:right w:val="none" w:sz="0" w:space="0" w:color="auto"/>
              </w:divBdr>
            </w:div>
          </w:divsChild>
        </w:div>
        <w:div w:id="1037973613">
          <w:marLeft w:val="0"/>
          <w:marRight w:val="0"/>
          <w:marTop w:val="0"/>
          <w:marBottom w:val="0"/>
          <w:divBdr>
            <w:top w:val="none" w:sz="0" w:space="0" w:color="auto"/>
            <w:left w:val="none" w:sz="0" w:space="0" w:color="auto"/>
            <w:bottom w:val="none" w:sz="0" w:space="0" w:color="auto"/>
            <w:right w:val="none" w:sz="0" w:space="0" w:color="auto"/>
          </w:divBdr>
        </w:div>
        <w:div w:id="1372457586">
          <w:marLeft w:val="0"/>
          <w:marRight w:val="0"/>
          <w:marTop w:val="0"/>
          <w:marBottom w:val="0"/>
          <w:divBdr>
            <w:top w:val="none" w:sz="0" w:space="0" w:color="auto"/>
            <w:left w:val="none" w:sz="0" w:space="0" w:color="auto"/>
            <w:bottom w:val="none" w:sz="0" w:space="0" w:color="auto"/>
            <w:right w:val="none" w:sz="0" w:space="0" w:color="auto"/>
          </w:divBdr>
          <w:divsChild>
            <w:div w:id="1370373290">
              <w:marLeft w:val="0"/>
              <w:marRight w:val="0"/>
              <w:marTop w:val="0"/>
              <w:marBottom w:val="0"/>
              <w:divBdr>
                <w:top w:val="none" w:sz="0" w:space="0" w:color="auto"/>
                <w:left w:val="none" w:sz="0" w:space="0" w:color="auto"/>
                <w:bottom w:val="none" w:sz="0" w:space="0" w:color="auto"/>
                <w:right w:val="none" w:sz="0" w:space="0" w:color="auto"/>
              </w:divBdr>
            </w:div>
          </w:divsChild>
        </w:div>
        <w:div w:id="940180382">
          <w:marLeft w:val="0"/>
          <w:marRight w:val="0"/>
          <w:marTop w:val="0"/>
          <w:marBottom w:val="0"/>
          <w:divBdr>
            <w:top w:val="none" w:sz="0" w:space="0" w:color="auto"/>
            <w:left w:val="none" w:sz="0" w:space="0" w:color="auto"/>
            <w:bottom w:val="none" w:sz="0" w:space="0" w:color="auto"/>
            <w:right w:val="none" w:sz="0" w:space="0" w:color="auto"/>
          </w:divBdr>
        </w:div>
        <w:div w:id="620038070">
          <w:marLeft w:val="0"/>
          <w:marRight w:val="0"/>
          <w:marTop w:val="0"/>
          <w:marBottom w:val="0"/>
          <w:divBdr>
            <w:top w:val="none" w:sz="0" w:space="0" w:color="auto"/>
            <w:left w:val="none" w:sz="0" w:space="0" w:color="auto"/>
            <w:bottom w:val="none" w:sz="0" w:space="0" w:color="auto"/>
            <w:right w:val="none" w:sz="0" w:space="0" w:color="auto"/>
          </w:divBdr>
          <w:divsChild>
            <w:div w:id="1414277871">
              <w:marLeft w:val="0"/>
              <w:marRight w:val="0"/>
              <w:marTop w:val="0"/>
              <w:marBottom w:val="0"/>
              <w:divBdr>
                <w:top w:val="none" w:sz="0" w:space="0" w:color="auto"/>
                <w:left w:val="none" w:sz="0" w:space="0" w:color="auto"/>
                <w:bottom w:val="none" w:sz="0" w:space="0" w:color="auto"/>
                <w:right w:val="none" w:sz="0" w:space="0" w:color="auto"/>
              </w:divBdr>
            </w:div>
          </w:divsChild>
        </w:div>
        <w:div w:id="397172837">
          <w:marLeft w:val="0"/>
          <w:marRight w:val="0"/>
          <w:marTop w:val="300"/>
          <w:marBottom w:val="0"/>
          <w:divBdr>
            <w:top w:val="none" w:sz="0" w:space="0" w:color="auto"/>
            <w:left w:val="none" w:sz="0" w:space="0" w:color="auto"/>
            <w:bottom w:val="none" w:sz="0" w:space="0" w:color="auto"/>
            <w:right w:val="none" w:sz="0" w:space="0" w:color="auto"/>
          </w:divBdr>
          <w:divsChild>
            <w:div w:id="392508020">
              <w:marLeft w:val="0"/>
              <w:marRight w:val="0"/>
              <w:marTop w:val="0"/>
              <w:marBottom w:val="0"/>
              <w:divBdr>
                <w:top w:val="none" w:sz="0" w:space="0" w:color="auto"/>
                <w:left w:val="none" w:sz="0" w:space="0" w:color="auto"/>
                <w:bottom w:val="none" w:sz="0" w:space="0" w:color="auto"/>
                <w:right w:val="none" w:sz="0" w:space="0" w:color="auto"/>
              </w:divBdr>
              <w:divsChild>
                <w:div w:id="152254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7050">
          <w:marLeft w:val="0"/>
          <w:marRight w:val="0"/>
          <w:marTop w:val="300"/>
          <w:marBottom w:val="0"/>
          <w:divBdr>
            <w:top w:val="none" w:sz="0" w:space="0" w:color="auto"/>
            <w:left w:val="none" w:sz="0" w:space="0" w:color="auto"/>
            <w:bottom w:val="none" w:sz="0" w:space="0" w:color="auto"/>
            <w:right w:val="none" w:sz="0" w:space="0" w:color="auto"/>
          </w:divBdr>
          <w:divsChild>
            <w:div w:id="2043706955">
              <w:marLeft w:val="0"/>
              <w:marRight w:val="0"/>
              <w:marTop w:val="0"/>
              <w:marBottom w:val="0"/>
              <w:divBdr>
                <w:top w:val="none" w:sz="0" w:space="0" w:color="auto"/>
                <w:left w:val="none" w:sz="0" w:space="0" w:color="auto"/>
                <w:bottom w:val="none" w:sz="0" w:space="0" w:color="auto"/>
                <w:right w:val="none" w:sz="0" w:space="0" w:color="auto"/>
              </w:divBdr>
              <w:divsChild>
                <w:div w:id="9036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49428">
          <w:marLeft w:val="0"/>
          <w:marRight w:val="0"/>
          <w:marTop w:val="300"/>
          <w:marBottom w:val="0"/>
          <w:divBdr>
            <w:top w:val="none" w:sz="0" w:space="0" w:color="auto"/>
            <w:left w:val="none" w:sz="0" w:space="0" w:color="auto"/>
            <w:bottom w:val="none" w:sz="0" w:space="0" w:color="auto"/>
            <w:right w:val="none" w:sz="0" w:space="0" w:color="auto"/>
          </w:divBdr>
          <w:divsChild>
            <w:div w:id="502281863">
              <w:marLeft w:val="0"/>
              <w:marRight w:val="0"/>
              <w:marTop w:val="0"/>
              <w:marBottom w:val="0"/>
              <w:divBdr>
                <w:top w:val="none" w:sz="0" w:space="0" w:color="auto"/>
                <w:left w:val="none" w:sz="0" w:space="0" w:color="auto"/>
                <w:bottom w:val="none" w:sz="0" w:space="0" w:color="auto"/>
                <w:right w:val="none" w:sz="0" w:space="0" w:color="auto"/>
              </w:divBdr>
              <w:divsChild>
                <w:div w:id="80415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41018">
          <w:marLeft w:val="0"/>
          <w:marRight w:val="0"/>
          <w:marTop w:val="300"/>
          <w:marBottom w:val="0"/>
          <w:divBdr>
            <w:top w:val="none" w:sz="0" w:space="0" w:color="auto"/>
            <w:left w:val="none" w:sz="0" w:space="0" w:color="auto"/>
            <w:bottom w:val="none" w:sz="0" w:space="0" w:color="auto"/>
            <w:right w:val="none" w:sz="0" w:space="0" w:color="auto"/>
          </w:divBdr>
          <w:divsChild>
            <w:div w:id="678000777">
              <w:marLeft w:val="0"/>
              <w:marRight w:val="0"/>
              <w:marTop w:val="0"/>
              <w:marBottom w:val="0"/>
              <w:divBdr>
                <w:top w:val="none" w:sz="0" w:space="0" w:color="auto"/>
                <w:left w:val="none" w:sz="0" w:space="0" w:color="auto"/>
                <w:bottom w:val="none" w:sz="0" w:space="0" w:color="auto"/>
                <w:right w:val="none" w:sz="0" w:space="0" w:color="auto"/>
              </w:divBdr>
              <w:divsChild>
                <w:div w:id="12454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135937">
      <w:bodyDiv w:val="1"/>
      <w:marLeft w:val="0"/>
      <w:marRight w:val="0"/>
      <w:marTop w:val="0"/>
      <w:marBottom w:val="0"/>
      <w:divBdr>
        <w:top w:val="none" w:sz="0" w:space="0" w:color="auto"/>
        <w:left w:val="none" w:sz="0" w:space="0" w:color="auto"/>
        <w:bottom w:val="none" w:sz="0" w:space="0" w:color="auto"/>
        <w:right w:val="none" w:sz="0" w:space="0" w:color="auto"/>
      </w:divBdr>
      <w:divsChild>
        <w:div w:id="1469056350">
          <w:marLeft w:val="0"/>
          <w:marRight w:val="0"/>
          <w:marTop w:val="0"/>
          <w:marBottom w:val="0"/>
          <w:divBdr>
            <w:top w:val="none" w:sz="0" w:space="0" w:color="auto"/>
            <w:left w:val="none" w:sz="0" w:space="0" w:color="auto"/>
            <w:bottom w:val="none" w:sz="0" w:space="0" w:color="auto"/>
            <w:right w:val="none" w:sz="0" w:space="0" w:color="auto"/>
          </w:divBdr>
        </w:div>
        <w:div w:id="374234488">
          <w:marLeft w:val="0"/>
          <w:marRight w:val="0"/>
          <w:marTop w:val="0"/>
          <w:marBottom w:val="0"/>
          <w:divBdr>
            <w:top w:val="none" w:sz="0" w:space="0" w:color="auto"/>
            <w:left w:val="none" w:sz="0" w:space="0" w:color="auto"/>
            <w:bottom w:val="none" w:sz="0" w:space="0" w:color="auto"/>
            <w:right w:val="none" w:sz="0" w:space="0" w:color="auto"/>
          </w:divBdr>
          <w:divsChild>
            <w:div w:id="1719470314">
              <w:marLeft w:val="0"/>
              <w:marRight w:val="0"/>
              <w:marTop w:val="0"/>
              <w:marBottom w:val="0"/>
              <w:divBdr>
                <w:top w:val="none" w:sz="0" w:space="0" w:color="auto"/>
                <w:left w:val="none" w:sz="0" w:space="0" w:color="auto"/>
                <w:bottom w:val="none" w:sz="0" w:space="0" w:color="auto"/>
                <w:right w:val="none" w:sz="0" w:space="0" w:color="auto"/>
              </w:divBdr>
            </w:div>
          </w:divsChild>
        </w:div>
        <w:div w:id="1531916133">
          <w:marLeft w:val="0"/>
          <w:marRight w:val="0"/>
          <w:marTop w:val="0"/>
          <w:marBottom w:val="0"/>
          <w:divBdr>
            <w:top w:val="none" w:sz="0" w:space="0" w:color="auto"/>
            <w:left w:val="none" w:sz="0" w:space="0" w:color="auto"/>
            <w:bottom w:val="none" w:sz="0" w:space="0" w:color="auto"/>
            <w:right w:val="none" w:sz="0" w:space="0" w:color="auto"/>
          </w:divBdr>
        </w:div>
        <w:div w:id="242379339">
          <w:marLeft w:val="0"/>
          <w:marRight w:val="0"/>
          <w:marTop w:val="0"/>
          <w:marBottom w:val="0"/>
          <w:divBdr>
            <w:top w:val="none" w:sz="0" w:space="0" w:color="auto"/>
            <w:left w:val="none" w:sz="0" w:space="0" w:color="auto"/>
            <w:bottom w:val="none" w:sz="0" w:space="0" w:color="auto"/>
            <w:right w:val="none" w:sz="0" w:space="0" w:color="auto"/>
          </w:divBdr>
          <w:divsChild>
            <w:div w:id="1189879347">
              <w:marLeft w:val="0"/>
              <w:marRight w:val="0"/>
              <w:marTop w:val="0"/>
              <w:marBottom w:val="0"/>
              <w:divBdr>
                <w:top w:val="none" w:sz="0" w:space="0" w:color="auto"/>
                <w:left w:val="none" w:sz="0" w:space="0" w:color="auto"/>
                <w:bottom w:val="none" w:sz="0" w:space="0" w:color="auto"/>
                <w:right w:val="none" w:sz="0" w:space="0" w:color="auto"/>
              </w:divBdr>
            </w:div>
          </w:divsChild>
        </w:div>
        <w:div w:id="1656569233">
          <w:marLeft w:val="0"/>
          <w:marRight w:val="0"/>
          <w:marTop w:val="0"/>
          <w:marBottom w:val="0"/>
          <w:divBdr>
            <w:top w:val="none" w:sz="0" w:space="0" w:color="auto"/>
            <w:left w:val="none" w:sz="0" w:space="0" w:color="auto"/>
            <w:bottom w:val="none" w:sz="0" w:space="0" w:color="auto"/>
            <w:right w:val="none" w:sz="0" w:space="0" w:color="auto"/>
          </w:divBdr>
        </w:div>
        <w:div w:id="1543712443">
          <w:marLeft w:val="0"/>
          <w:marRight w:val="0"/>
          <w:marTop w:val="0"/>
          <w:marBottom w:val="0"/>
          <w:divBdr>
            <w:top w:val="none" w:sz="0" w:space="0" w:color="auto"/>
            <w:left w:val="none" w:sz="0" w:space="0" w:color="auto"/>
            <w:bottom w:val="none" w:sz="0" w:space="0" w:color="auto"/>
            <w:right w:val="none" w:sz="0" w:space="0" w:color="auto"/>
          </w:divBdr>
          <w:divsChild>
            <w:div w:id="2086798225">
              <w:marLeft w:val="0"/>
              <w:marRight w:val="0"/>
              <w:marTop w:val="0"/>
              <w:marBottom w:val="0"/>
              <w:divBdr>
                <w:top w:val="none" w:sz="0" w:space="0" w:color="auto"/>
                <w:left w:val="none" w:sz="0" w:space="0" w:color="auto"/>
                <w:bottom w:val="none" w:sz="0" w:space="0" w:color="auto"/>
                <w:right w:val="none" w:sz="0" w:space="0" w:color="auto"/>
              </w:divBdr>
            </w:div>
          </w:divsChild>
        </w:div>
        <w:div w:id="1318194488">
          <w:marLeft w:val="0"/>
          <w:marRight w:val="0"/>
          <w:marTop w:val="0"/>
          <w:marBottom w:val="0"/>
          <w:divBdr>
            <w:top w:val="none" w:sz="0" w:space="0" w:color="auto"/>
            <w:left w:val="none" w:sz="0" w:space="0" w:color="auto"/>
            <w:bottom w:val="none" w:sz="0" w:space="0" w:color="auto"/>
            <w:right w:val="none" w:sz="0" w:space="0" w:color="auto"/>
          </w:divBdr>
        </w:div>
        <w:div w:id="945431922">
          <w:marLeft w:val="0"/>
          <w:marRight w:val="0"/>
          <w:marTop w:val="0"/>
          <w:marBottom w:val="0"/>
          <w:divBdr>
            <w:top w:val="none" w:sz="0" w:space="0" w:color="auto"/>
            <w:left w:val="none" w:sz="0" w:space="0" w:color="auto"/>
            <w:bottom w:val="none" w:sz="0" w:space="0" w:color="auto"/>
            <w:right w:val="none" w:sz="0" w:space="0" w:color="auto"/>
          </w:divBdr>
          <w:divsChild>
            <w:div w:id="622150539">
              <w:marLeft w:val="0"/>
              <w:marRight w:val="0"/>
              <w:marTop w:val="0"/>
              <w:marBottom w:val="0"/>
              <w:divBdr>
                <w:top w:val="none" w:sz="0" w:space="0" w:color="auto"/>
                <w:left w:val="none" w:sz="0" w:space="0" w:color="auto"/>
                <w:bottom w:val="none" w:sz="0" w:space="0" w:color="auto"/>
                <w:right w:val="none" w:sz="0" w:space="0" w:color="auto"/>
              </w:divBdr>
            </w:div>
          </w:divsChild>
        </w:div>
        <w:div w:id="377319484">
          <w:marLeft w:val="0"/>
          <w:marRight w:val="0"/>
          <w:marTop w:val="0"/>
          <w:marBottom w:val="0"/>
          <w:divBdr>
            <w:top w:val="none" w:sz="0" w:space="0" w:color="auto"/>
            <w:left w:val="none" w:sz="0" w:space="0" w:color="auto"/>
            <w:bottom w:val="none" w:sz="0" w:space="0" w:color="auto"/>
            <w:right w:val="none" w:sz="0" w:space="0" w:color="auto"/>
          </w:divBdr>
        </w:div>
        <w:div w:id="1373579817">
          <w:marLeft w:val="0"/>
          <w:marRight w:val="0"/>
          <w:marTop w:val="0"/>
          <w:marBottom w:val="0"/>
          <w:divBdr>
            <w:top w:val="none" w:sz="0" w:space="0" w:color="auto"/>
            <w:left w:val="none" w:sz="0" w:space="0" w:color="auto"/>
            <w:bottom w:val="none" w:sz="0" w:space="0" w:color="auto"/>
            <w:right w:val="none" w:sz="0" w:space="0" w:color="auto"/>
          </w:divBdr>
          <w:divsChild>
            <w:div w:id="1486117836">
              <w:marLeft w:val="0"/>
              <w:marRight w:val="0"/>
              <w:marTop w:val="0"/>
              <w:marBottom w:val="0"/>
              <w:divBdr>
                <w:top w:val="none" w:sz="0" w:space="0" w:color="auto"/>
                <w:left w:val="none" w:sz="0" w:space="0" w:color="auto"/>
                <w:bottom w:val="none" w:sz="0" w:space="0" w:color="auto"/>
                <w:right w:val="none" w:sz="0" w:space="0" w:color="auto"/>
              </w:divBdr>
            </w:div>
          </w:divsChild>
        </w:div>
        <w:div w:id="2133090188">
          <w:marLeft w:val="0"/>
          <w:marRight w:val="0"/>
          <w:marTop w:val="0"/>
          <w:marBottom w:val="0"/>
          <w:divBdr>
            <w:top w:val="none" w:sz="0" w:space="0" w:color="auto"/>
            <w:left w:val="none" w:sz="0" w:space="0" w:color="auto"/>
            <w:bottom w:val="none" w:sz="0" w:space="0" w:color="auto"/>
            <w:right w:val="none" w:sz="0" w:space="0" w:color="auto"/>
          </w:divBdr>
        </w:div>
        <w:div w:id="1001466486">
          <w:marLeft w:val="0"/>
          <w:marRight w:val="0"/>
          <w:marTop w:val="0"/>
          <w:marBottom w:val="0"/>
          <w:divBdr>
            <w:top w:val="none" w:sz="0" w:space="0" w:color="auto"/>
            <w:left w:val="none" w:sz="0" w:space="0" w:color="auto"/>
            <w:bottom w:val="none" w:sz="0" w:space="0" w:color="auto"/>
            <w:right w:val="none" w:sz="0" w:space="0" w:color="auto"/>
          </w:divBdr>
          <w:divsChild>
            <w:div w:id="279072585">
              <w:marLeft w:val="0"/>
              <w:marRight w:val="0"/>
              <w:marTop w:val="0"/>
              <w:marBottom w:val="0"/>
              <w:divBdr>
                <w:top w:val="none" w:sz="0" w:space="0" w:color="auto"/>
                <w:left w:val="none" w:sz="0" w:space="0" w:color="auto"/>
                <w:bottom w:val="none" w:sz="0" w:space="0" w:color="auto"/>
                <w:right w:val="none" w:sz="0" w:space="0" w:color="auto"/>
              </w:divBdr>
            </w:div>
          </w:divsChild>
        </w:div>
        <w:div w:id="2023509843">
          <w:marLeft w:val="0"/>
          <w:marRight w:val="0"/>
          <w:marTop w:val="0"/>
          <w:marBottom w:val="0"/>
          <w:divBdr>
            <w:top w:val="none" w:sz="0" w:space="0" w:color="auto"/>
            <w:left w:val="none" w:sz="0" w:space="0" w:color="auto"/>
            <w:bottom w:val="none" w:sz="0" w:space="0" w:color="auto"/>
            <w:right w:val="none" w:sz="0" w:space="0" w:color="auto"/>
          </w:divBdr>
        </w:div>
        <w:div w:id="1729379591">
          <w:marLeft w:val="0"/>
          <w:marRight w:val="0"/>
          <w:marTop w:val="0"/>
          <w:marBottom w:val="0"/>
          <w:divBdr>
            <w:top w:val="none" w:sz="0" w:space="0" w:color="auto"/>
            <w:left w:val="none" w:sz="0" w:space="0" w:color="auto"/>
            <w:bottom w:val="none" w:sz="0" w:space="0" w:color="auto"/>
            <w:right w:val="none" w:sz="0" w:space="0" w:color="auto"/>
          </w:divBdr>
          <w:divsChild>
            <w:div w:id="1221287858">
              <w:marLeft w:val="0"/>
              <w:marRight w:val="0"/>
              <w:marTop w:val="0"/>
              <w:marBottom w:val="0"/>
              <w:divBdr>
                <w:top w:val="none" w:sz="0" w:space="0" w:color="auto"/>
                <w:left w:val="none" w:sz="0" w:space="0" w:color="auto"/>
                <w:bottom w:val="none" w:sz="0" w:space="0" w:color="auto"/>
                <w:right w:val="none" w:sz="0" w:space="0" w:color="auto"/>
              </w:divBdr>
            </w:div>
          </w:divsChild>
        </w:div>
        <w:div w:id="1488479168">
          <w:marLeft w:val="0"/>
          <w:marRight w:val="0"/>
          <w:marTop w:val="300"/>
          <w:marBottom w:val="0"/>
          <w:divBdr>
            <w:top w:val="none" w:sz="0" w:space="0" w:color="auto"/>
            <w:left w:val="none" w:sz="0" w:space="0" w:color="auto"/>
            <w:bottom w:val="none" w:sz="0" w:space="0" w:color="auto"/>
            <w:right w:val="none" w:sz="0" w:space="0" w:color="auto"/>
          </w:divBdr>
          <w:divsChild>
            <w:div w:id="1441684348">
              <w:marLeft w:val="0"/>
              <w:marRight w:val="0"/>
              <w:marTop w:val="0"/>
              <w:marBottom w:val="0"/>
              <w:divBdr>
                <w:top w:val="none" w:sz="0" w:space="0" w:color="auto"/>
                <w:left w:val="none" w:sz="0" w:space="0" w:color="auto"/>
                <w:bottom w:val="none" w:sz="0" w:space="0" w:color="auto"/>
                <w:right w:val="none" w:sz="0" w:space="0" w:color="auto"/>
              </w:divBdr>
              <w:divsChild>
                <w:div w:id="129055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248488">
          <w:marLeft w:val="0"/>
          <w:marRight w:val="0"/>
          <w:marTop w:val="300"/>
          <w:marBottom w:val="0"/>
          <w:divBdr>
            <w:top w:val="none" w:sz="0" w:space="0" w:color="auto"/>
            <w:left w:val="none" w:sz="0" w:space="0" w:color="auto"/>
            <w:bottom w:val="none" w:sz="0" w:space="0" w:color="auto"/>
            <w:right w:val="none" w:sz="0" w:space="0" w:color="auto"/>
          </w:divBdr>
          <w:divsChild>
            <w:div w:id="1350982270">
              <w:marLeft w:val="0"/>
              <w:marRight w:val="0"/>
              <w:marTop w:val="0"/>
              <w:marBottom w:val="0"/>
              <w:divBdr>
                <w:top w:val="none" w:sz="0" w:space="0" w:color="auto"/>
                <w:left w:val="none" w:sz="0" w:space="0" w:color="auto"/>
                <w:bottom w:val="none" w:sz="0" w:space="0" w:color="auto"/>
                <w:right w:val="none" w:sz="0" w:space="0" w:color="auto"/>
              </w:divBdr>
              <w:divsChild>
                <w:div w:id="181190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345129">
          <w:marLeft w:val="0"/>
          <w:marRight w:val="0"/>
          <w:marTop w:val="300"/>
          <w:marBottom w:val="0"/>
          <w:divBdr>
            <w:top w:val="none" w:sz="0" w:space="0" w:color="auto"/>
            <w:left w:val="none" w:sz="0" w:space="0" w:color="auto"/>
            <w:bottom w:val="none" w:sz="0" w:space="0" w:color="auto"/>
            <w:right w:val="none" w:sz="0" w:space="0" w:color="auto"/>
          </w:divBdr>
          <w:divsChild>
            <w:div w:id="413162858">
              <w:marLeft w:val="0"/>
              <w:marRight w:val="0"/>
              <w:marTop w:val="0"/>
              <w:marBottom w:val="0"/>
              <w:divBdr>
                <w:top w:val="none" w:sz="0" w:space="0" w:color="auto"/>
                <w:left w:val="none" w:sz="0" w:space="0" w:color="auto"/>
                <w:bottom w:val="none" w:sz="0" w:space="0" w:color="auto"/>
                <w:right w:val="none" w:sz="0" w:space="0" w:color="auto"/>
              </w:divBdr>
              <w:divsChild>
                <w:div w:id="35828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95011">
          <w:marLeft w:val="0"/>
          <w:marRight w:val="0"/>
          <w:marTop w:val="300"/>
          <w:marBottom w:val="0"/>
          <w:divBdr>
            <w:top w:val="none" w:sz="0" w:space="0" w:color="auto"/>
            <w:left w:val="none" w:sz="0" w:space="0" w:color="auto"/>
            <w:bottom w:val="none" w:sz="0" w:space="0" w:color="auto"/>
            <w:right w:val="none" w:sz="0" w:space="0" w:color="auto"/>
          </w:divBdr>
          <w:divsChild>
            <w:div w:id="2014985985">
              <w:marLeft w:val="0"/>
              <w:marRight w:val="0"/>
              <w:marTop w:val="0"/>
              <w:marBottom w:val="0"/>
              <w:divBdr>
                <w:top w:val="none" w:sz="0" w:space="0" w:color="auto"/>
                <w:left w:val="none" w:sz="0" w:space="0" w:color="auto"/>
                <w:bottom w:val="none" w:sz="0" w:space="0" w:color="auto"/>
                <w:right w:val="none" w:sz="0" w:space="0" w:color="auto"/>
              </w:divBdr>
              <w:divsChild>
                <w:div w:id="91948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153">
      <w:bodyDiv w:val="1"/>
      <w:marLeft w:val="0"/>
      <w:marRight w:val="0"/>
      <w:marTop w:val="0"/>
      <w:marBottom w:val="0"/>
      <w:divBdr>
        <w:top w:val="none" w:sz="0" w:space="0" w:color="auto"/>
        <w:left w:val="none" w:sz="0" w:space="0" w:color="auto"/>
        <w:bottom w:val="none" w:sz="0" w:space="0" w:color="auto"/>
        <w:right w:val="none" w:sz="0" w:space="0" w:color="auto"/>
      </w:divBdr>
      <w:divsChild>
        <w:div w:id="1758095259">
          <w:marLeft w:val="0"/>
          <w:marRight w:val="0"/>
          <w:marTop w:val="0"/>
          <w:marBottom w:val="0"/>
          <w:divBdr>
            <w:top w:val="none" w:sz="0" w:space="0" w:color="auto"/>
            <w:left w:val="none" w:sz="0" w:space="0" w:color="auto"/>
            <w:bottom w:val="none" w:sz="0" w:space="0" w:color="auto"/>
            <w:right w:val="none" w:sz="0" w:space="0" w:color="auto"/>
          </w:divBdr>
        </w:div>
        <w:div w:id="386995843">
          <w:marLeft w:val="0"/>
          <w:marRight w:val="0"/>
          <w:marTop w:val="0"/>
          <w:marBottom w:val="0"/>
          <w:divBdr>
            <w:top w:val="none" w:sz="0" w:space="0" w:color="auto"/>
            <w:left w:val="none" w:sz="0" w:space="0" w:color="auto"/>
            <w:bottom w:val="none" w:sz="0" w:space="0" w:color="auto"/>
            <w:right w:val="none" w:sz="0" w:space="0" w:color="auto"/>
          </w:divBdr>
          <w:divsChild>
            <w:div w:id="1400707211">
              <w:marLeft w:val="0"/>
              <w:marRight w:val="0"/>
              <w:marTop w:val="0"/>
              <w:marBottom w:val="0"/>
              <w:divBdr>
                <w:top w:val="none" w:sz="0" w:space="0" w:color="auto"/>
                <w:left w:val="none" w:sz="0" w:space="0" w:color="auto"/>
                <w:bottom w:val="none" w:sz="0" w:space="0" w:color="auto"/>
                <w:right w:val="none" w:sz="0" w:space="0" w:color="auto"/>
              </w:divBdr>
            </w:div>
          </w:divsChild>
        </w:div>
        <w:div w:id="854733760">
          <w:marLeft w:val="0"/>
          <w:marRight w:val="0"/>
          <w:marTop w:val="0"/>
          <w:marBottom w:val="0"/>
          <w:divBdr>
            <w:top w:val="none" w:sz="0" w:space="0" w:color="auto"/>
            <w:left w:val="none" w:sz="0" w:space="0" w:color="auto"/>
            <w:bottom w:val="none" w:sz="0" w:space="0" w:color="auto"/>
            <w:right w:val="none" w:sz="0" w:space="0" w:color="auto"/>
          </w:divBdr>
        </w:div>
        <w:div w:id="1929849828">
          <w:marLeft w:val="0"/>
          <w:marRight w:val="0"/>
          <w:marTop w:val="0"/>
          <w:marBottom w:val="0"/>
          <w:divBdr>
            <w:top w:val="none" w:sz="0" w:space="0" w:color="auto"/>
            <w:left w:val="none" w:sz="0" w:space="0" w:color="auto"/>
            <w:bottom w:val="none" w:sz="0" w:space="0" w:color="auto"/>
            <w:right w:val="none" w:sz="0" w:space="0" w:color="auto"/>
          </w:divBdr>
          <w:divsChild>
            <w:div w:id="1595820567">
              <w:marLeft w:val="0"/>
              <w:marRight w:val="0"/>
              <w:marTop w:val="0"/>
              <w:marBottom w:val="0"/>
              <w:divBdr>
                <w:top w:val="none" w:sz="0" w:space="0" w:color="auto"/>
                <w:left w:val="none" w:sz="0" w:space="0" w:color="auto"/>
                <w:bottom w:val="none" w:sz="0" w:space="0" w:color="auto"/>
                <w:right w:val="none" w:sz="0" w:space="0" w:color="auto"/>
              </w:divBdr>
            </w:div>
          </w:divsChild>
        </w:div>
        <w:div w:id="1841966821">
          <w:marLeft w:val="0"/>
          <w:marRight w:val="0"/>
          <w:marTop w:val="0"/>
          <w:marBottom w:val="0"/>
          <w:divBdr>
            <w:top w:val="none" w:sz="0" w:space="0" w:color="auto"/>
            <w:left w:val="none" w:sz="0" w:space="0" w:color="auto"/>
            <w:bottom w:val="none" w:sz="0" w:space="0" w:color="auto"/>
            <w:right w:val="none" w:sz="0" w:space="0" w:color="auto"/>
          </w:divBdr>
        </w:div>
        <w:div w:id="1334838792">
          <w:marLeft w:val="0"/>
          <w:marRight w:val="0"/>
          <w:marTop w:val="0"/>
          <w:marBottom w:val="0"/>
          <w:divBdr>
            <w:top w:val="none" w:sz="0" w:space="0" w:color="auto"/>
            <w:left w:val="none" w:sz="0" w:space="0" w:color="auto"/>
            <w:bottom w:val="none" w:sz="0" w:space="0" w:color="auto"/>
            <w:right w:val="none" w:sz="0" w:space="0" w:color="auto"/>
          </w:divBdr>
          <w:divsChild>
            <w:div w:id="711077680">
              <w:marLeft w:val="0"/>
              <w:marRight w:val="0"/>
              <w:marTop w:val="0"/>
              <w:marBottom w:val="0"/>
              <w:divBdr>
                <w:top w:val="none" w:sz="0" w:space="0" w:color="auto"/>
                <w:left w:val="none" w:sz="0" w:space="0" w:color="auto"/>
                <w:bottom w:val="none" w:sz="0" w:space="0" w:color="auto"/>
                <w:right w:val="none" w:sz="0" w:space="0" w:color="auto"/>
              </w:divBdr>
            </w:div>
          </w:divsChild>
        </w:div>
        <w:div w:id="1526864274">
          <w:marLeft w:val="0"/>
          <w:marRight w:val="0"/>
          <w:marTop w:val="0"/>
          <w:marBottom w:val="0"/>
          <w:divBdr>
            <w:top w:val="none" w:sz="0" w:space="0" w:color="auto"/>
            <w:left w:val="none" w:sz="0" w:space="0" w:color="auto"/>
            <w:bottom w:val="none" w:sz="0" w:space="0" w:color="auto"/>
            <w:right w:val="none" w:sz="0" w:space="0" w:color="auto"/>
          </w:divBdr>
        </w:div>
        <w:div w:id="1258370522">
          <w:marLeft w:val="0"/>
          <w:marRight w:val="0"/>
          <w:marTop w:val="0"/>
          <w:marBottom w:val="0"/>
          <w:divBdr>
            <w:top w:val="none" w:sz="0" w:space="0" w:color="auto"/>
            <w:left w:val="none" w:sz="0" w:space="0" w:color="auto"/>
            <w:bottom w:val="none" w:sz="0" w:space="0" w:color="auto"/>
            <w:right w:val="none" w:sz="0" w:space="0" w:color="auto"/>
          </w:divBdr>
          <w:divsChild>
            <w:div w:id="169636737">
              <w:marLeft w:val="0"/>
              <w:marRight w:val="0"/>
              <w:marTop w:val="0"/>
              <w:marBottom w:val="0"/>
              <w:divBdr>
                <w:top w:val="none" w:sz="0" w:space="0" w:color="auto"/>
                <w:left w:val="none" w:sz="0" w:space="0" w:color="auto"/>
                <w:bottom w:val="none" w:sz="0" w:space="0" w:color="auto"/>
                <w:right w:val="none" w:sz="0" w:space="0" w:color="auto"/>
              </w:divBdr>
            </w:div>
          </w:divsChild>
        </w:div>
        <w:div w:id="66920824">
          <w:marLeft w:val="0"/>
          <w:marRight w:val="0"/>
          <w:marTop w:val="0"/>
          <w:marBottom w:val="0"/>
          <w:divBdr>
            <w:top w:val="none" w:sz="0" w:space="0" w:color="auto"/>
            <w:left w:val="none" w:sz="0" w:space="0" w:color="auto"/>
            <w:bottom w:val="none" w:sz="0" w:space="0" w:color="auto"/>
            <w:right w:val="none" w:sz="0" w:space="0" w:color="auto"/>
          </w:divBdr>
        </w:div>
        <w:div w:id="1841696346">
          <w:marLeft w:val="0"/>
          <w:marRight w:val="0"/>
          <w:marTop w:val="0"/>
          <w:marBottom w:val="0"/>
          <w:divBdr>
            <w:top w:val="none" w:sz="0" w:space="0" w:color="auto"/>
            <w:left w:val="none" w:sz="0" w:space="0" w:color="auto"/>
            <w:bottom w:val="none" w:sz="0" w:space="0" w:color="auto"/>
            <w:right w:val="none" w:sz="0" w:space="0" w:color="auto"/>
          </w:divBdr>
          <w:divsChild>
            <w:div w:id="2136022982">
              <w:marLeft w:val="0"/>
              <w:marRight w:val="0"/>
              <w:marTop w:val="0"/>
              <w:marBottom w:val="0"/>
              <w:divBdr>
                <w:top w:val="none" w:sz="0" w:space="0" w:color="auto"/>
                <w:left w:val="none" w:sz="0" w:space="0" w:color="auto"/>
                <w:bottom w:val="none" w:sz="0" w:space="0" w:color="auto"/>
                <w:right w:val="none" w:sz="0" w:space="0" w:color="auto"/>
              </w:divBdr>
            </w:div>
          </w:divsChild>
        </w:div>
        <w:div w:id="728040747">
          <w:marLeft w:val="0"/>
          <w:marRight w:val="0"/>
          <w:marTop w:val="0"/>
          <w:marBottom w:val="0"/>
          <w:divBdr>
            <w:top w:val="none" w:sz="0" w:space="0" w:color="auto"/>
            <w:left w:val="none" w:sz="0" w:space="0" w:color="auto"/>
            <w:bottom w:val="none" w:sz="0" w:space="0" w:color="auto"/>
            <w:right w:val="none" w:sz="0" w:space="0" w:color="auto"/>
          </w:divBdr>
        </w:div>
        <w:div w:id="2147232836">
          <w:marLeft w:val="0"/>
          <w:marRight w:val="0"/>
          <w:marTop w:val="0"/>
          <w:marBottom w:val="0"/>
          <w:divBdr>
            <w:top w:val="none" w:sz="0" w:space="0" w:color="auto"/>
            <w:left w:val="none" w:sz="0" w:space="0" w:color="auto"/>
            <w:bottom w:val="none" w:sz="0" w:space="0" w:color="auto"/>
            <w:right w:val="none" w:sz="0" w:space="0" w:color="auto"/>
          </w:divBdr>
          <w:divsChild>
            <w:div w:id="1148932779">
              <w:marLeft w:val="0"/>
              <w:marRight w:val="0"/>
              <w:marTop w:val="0"/>
              <w:marBottom w:val="0"/>
              <w:divBdr>
                <w:top w:val="none" w:sz="0" w:space="0" w:color="auto"/>
                <w:left w:val="none" w:sz="0" w:space="0" w:color="auto"/>
                <w:bottom w:val="none" w:sz="0" w:space="0" w:color="auto"/>
                <w:right w:val="none" w:sz="0" w:space="0" w:color="auto"/>
              </w:divBdr>
            </w:div>
          </w:divsChild>
        </w:div>
        <w:div w:id="1084758959">
          <w:marLeft w:val="0"/>
          <w:marRight w:val="0"/>
          <w:marTop w:val="0"/>
          <w:marBottom w:val="0"/>
          <w:divBdr>
            <w:top w:val="none" w:sz="0" w:space="0" w:color="auto"/>
            <w:left w:val="none" w:sz="0" w:space="0" w:color="auto"/>
            <w:bottom w:val="none" w:sz="0" w:space="0" w:color="auto"/>
            <w:right w:val="none" w:sz="0" w:space="0" w:color="auto"/>
          </w:divBdr>
        </w:div>
        <w:div w:id="27879359">
          <w:marLeft w:val="0"/>
          <w:marRight w:val="0"/>
          <w:marTop w:val="0"/>
          <w:marBottom w:val="0"/>
          <w:divBdr>
            <w:top w:val="none" w:sz="0" w:space="0" w:color="auto"/>
            <w:left w:val="none" w:sz="0" w:space="0" w:color="auto"/>
            <w:bottom w:val="none" w:sz="0" w:space="0" w:color="auto"/>
            <w:right w:val="none" w:sz="0" w:space="0" w:color="auto"/>
          </w:divBdr>
          <w:divsChild>
            <w:div w:id="188688704">
              <w:marLeft w:val="0"/>
              <w:marRight w:val="0"/>
              <w:marTop w:val="0"/>
              <w:marBottom w:val="0"/>
              <w:divBdr>
                <w:top w:val="none" w:sz="0" w:space="0" w:color="auto"/>
                <w:left w:val="none" w:sz="0" w:space="0" w:color="auto"/>
                <w:bottom w:val="none" w:sz="0" w:space="0" w:color="auto"/>
                <w:right w:val="none" w:sz="0" w:space="0" w:color="auto"/>
              </w:divBdr>
            </w:div>
          </w:divsChild>
        </w:div>
        <w:div w:id="1430278360">
          <w:marLeft w:val="0"/>
          <w:marRight w:val="0"/>
          <w:marTop w:val="300"/>
          <w:marBottom w:val="0"/>
          <w:divBdr>
            <w:top w:val="none" w:sz="0" w:space="0" w:color="auto"/>
            <w:left w:val="none" w:sz="0" w:space="0" w:color="auto"/>
            <w:bottom w:val="none" w:sz="0" w:space="0" w:color="auto"/>
            <w:right w:val="none" w:sz="0" w:space="0" w:color="auto"/>
          </w:divBdr>
          <w:divsChild>
            <w:div w:id="1281032661">
              <w:marLeft w:val="0"/>
              <w:marRight w:val="0"/>
              <w:marTop w:val="0"/>
              <w:marBottom w:val="0"/>
              <w:divBdr>
                <w:top w:val="none" w:sz="0" w:space="0" w:color="auto"/>
                <w:left w:val="none" w:sz="0" w:space="0" w:color="auto"/>
                <w:bottom w:val="none" w:sz="0" w:space="0" w:color="auto"/>
                <w:right w:val="none" w:sz="0" w:space="0" w:color="auto"/>
              </w:divBdr>
              <w:divsChild>
                <w:div w:id="85565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093978">
          <w:marLeft w:val="0"/>
          <w:marRight w:val="0"/>
          <w:marTop w:val="300"/>
          <w:marBottom w:val="0"/>
          <w:divBdr>
            <w:top w:val="none" w:sz="0" w:space="0" w:color="auto"/>
            <w:left w:val="none" w:sz="0" w:space="0" w:color="auto"/>
            <w:bottom w:val="none" w:sz="0" w:space="0" w:color="auto"/>
            <w:right w:val="none" w:sz="0" w:space="0" w:color="auto"/>
          </w:divBdr>
          <w:divsChild>
            <w:div w:id="148641731">
              <w:marLeft w:val="0"/>
              <w:marRight w:val="0"/>
              <w:marTop w:val="0"/>
              <w:marBottom w:val="0"/>
              <w:divBdr>
                <w:top w:val="none" w:sz="0" w:space="0" w:color="auto"/>
                <w:left w:val="none" w:sz="0" w:space="0" w:color="auto"/>
                <w:bottom w:val="none" w:sz="0" w:space="0" w:color="auto"/>
                <w:right w:val="none" w:sz="0" w:space="0" w:color="auto"/>
              </w:divBdr>
              <w:divsChild>
                <w:div w:id="5158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76082">
          <w:marLeft w:val="0"/>
          <w:marRight w:val="0"/>
          <w:marTop w:val="300"/>
          <w:marBottom w:val="0"/>
          <w:divBdr>
            <w:top w:val="none" w:sz="0" w:space="0" w:color="auto"/>
            <w:left w:val="none" w:sz="0" w:space="0" w:color="auto"/>
            <w:bottom w:val="none" w:sz="0" w:space="0" w:color="auto"/>
            <w:right w:val="none" w:sz="0" w:space="0" w:color="auto"/>
          </w:divBdr>
          <w:divsChild>
            <w:div w:id="1564556858">
              <w:marLeft w:val="0"/>
              <w:marRight w:val="0"/>
              <w:marTop w:val="0"/>
              <w:marBottom w:val="0"/>
              <w:divBdr>
                <w:top w:val="none" w:sz="0" w:space="0" w:color="auto"/>
                <w:left w:val="none" w:sz="0" w:space="0" w:color="auto"/>
                <w:bottom w:val="none" w:sz="0" w:space="0" w:color="auto"/>
                <w:right w:val="none" w:sz="0" w:space="0" w:color="auto"/>
              </w:divBdr>
              <w:divsChild>
                <w:div w:id="203287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8054">
          <w:marLeft w:val="0"/>
          <w:marRight w:val="0"/>
          <w:marTop w:val="300"/>
          <w:marBottom w:val="0"/>
          <w:divBdr>
            <w:top w:val="none" w:sz="0" w:space="0" w:color="auto"/>
            <w:left w:val="none" w:sz="0" w:space="0" w:color="auto"/>
            <w:bottom w:val="none" w:sz="0" w:space="0" w:color="auto"/>
            <w:right w:val="none" w:sz="0" w:space="0" w:color="auto"/>
          </w:divBdr>
          <w:divsChild>
            <w:div w:id="1608535254">
              <w:marLeft w:val="0"/>
              <w:marRight w:val="0"/>
              <w:marTop w:val="0"/>
              <w:marBottom w:val="0"/>
              <w:divBdr>
                <w:top w:val="none" w:sz="0" w:space="0" w:color="auto"/>
                <w:left w:val="none" w:sz="0" w:space="0" w:color="auto"/>
                <w:bottom w:val="none" w:sz="0" w:space="0" w:color="auto"/>
                <w:right w:val="none" w:sz="0" w:space="0" w:color="auto"/>
              </w:divBdr>
              <w:divsChild>
                <w:div w:id="191424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981233">
      <w:bodyDiv w:val="1"/>
      <w:marLeft w:val="0"/>
      <w:marRight w:val="0"/>
      <w:marTop w:val="0"/>
      <w:marBottom w:val="0"/>
      <w:divBdr>
        <w:top w:val="none" w:sz="0" w:space="0" w:color="auto"/>
        <w:left w:val="none" w:sz="0" w:space="0" w:color="auto"/>
        <w:bottom w:val="none" w:sz="0" w:space="0" w:color="auto"/>
        <w:right w:val="none" w:sz="0" w:space="0" w:color="auto"/>
      </w:divBdr>
      <w:divsChild>
        <w:div w:id="2002733975">
          <w:marLeft w:val="0"/>
          <w:marRight w:val="0"/>
          <w:marTop w:val="0"/>
          <w:marBottom w:val="0"/>
          <w:divBdr>
            <w:top w:val="none" w:sz="0" w:space="0" w:color="auto"/>
            <w:left w:val="none" w:sz="0" w:space="0" w:color="auto"/>
            <w:bottom w:val="none" w:sz="0" w:space="0" w:color="auto"/>
            <w:right w:val="none" w:sz="0" w:space="0" w:color="auto"/>
          </w:divBdr>
        </w:div>
        <w:div w:id="1070545136">
          <w:marLeft w:val="0"/>
          <w:marRight w:val="0"/>
          <w:marTop w:val="0"/>
          <w:marBottom w:val="0"/>
          <w:divBdr>
            <w:top w:val="none" w:sz="0" w:space="0" w:color="auto"/>
            <w:left w:val="none" w:sz="0" w:space="0" w:color="auto"/>
            <w:bottom w:val="none" w:sz="0" w:space="0" w:color="auto"/>
            <w:right w:val="none" w:sz="0" w:space="0" w:color="auto"/>
          </w:divBdr>
          <w:divsChild>
            <w:div w:id="2012028882">
              <w:marLeft w:val="0"/>
              <w:marRight w:val="0"/>
              <w:marTop w:val="0"/>
              <w:marBottom w:val="0"/>
              <w:divBdr>
                <w:top w:val="none" w:sz="0" w:space="0" w:color="auto"/>
                <w:left w:val="none" w:sz="0" w:space="0" w:color="auto"/>
                <w:bottom w:val="none" w:sz="0" w:space="0" w:color="auto"/>
                <w:right w:val="none" w:sz="0" w:space="0" w:color="auto"/>
              </w:divBdr>
            </w:div>
          </w:divsChild>
        </w:div>
        <w:div w:id="1935743775">
          <w:marLeft w:val="0"/>
          <w:marRight w:val="0"/>
          <w:marTop w:val="0"/>
          <w:marBottom w:val="0"/>
          <w:divBdr>
            <w:top w:val="none" w:sz="0" w:space="0" w:color="auto"/>
            <w:left w:val="none" w:sz="0" w:space="0" w:color="auto"/>
            <w:bottom w:val="none" w:sz="0" w:space="0" w:color="auto"/>
            <w:right w:val="none" w:sz="0" w:space="0" w:color="auto"/>
          </w:divBdr>
        </w:div>
        <w:div w:id="430667750">
          <w:marLeft w:val="0"/>
          <w:marRight w:val="0"/>
          <w:marTop w:val="0"/>
          <w:marBottom w:val="0"/>
          <w:divBdr>
            <w:top w:val="none" w:sz="0" w:space="0" w:color="auto"/>
            <w:left w:val="none" w:sz="0" w:space="0" w:color="auto"/>
            <w:bottom w:val="none" w:sz="0" w:space="0" w:color="auto"/>
            <w:right w:val="none" w:sz="0" w:space="0" w:color="auto"/>
          </w:divBdr>
          <w:divsChild>
            <w:div w:id="180826386">
              <w:marLeft w:val="0"/>
              <w:marRight w:val="0"/>
              <w:marTop w:val="0"/>
              <w:marBottom w:val="0"/>
              <w:divBdr>
                <w:top w:val="none" w:sz="0" w:space="0" w:color="auto"/>
                <w:left w:val="none" w:sz="0" w:space="0" w:color="auto"/>
                <w:bottom w:val="none" w:sz="0" w:space="0" w:color="auto"/>
                <w:right w:val="none" w:sz="0" w:space="0" w:color="auto"/>
              </w:divBdr>
            </w:div>
          </w:divsChild>
        </w:div>
        <w:div w:id="1887832012">
          <w:marLeft w:val="0"/>
          <w:marRight w:val="0"/>
          <w:marTop w:val="0"/>
          <w:marBottom w:val="0"/>
          <w:divBdr>
            <w:top w:val="none" w:sz="0" w:space="0" w:color="auto"/>
            <w:left w:val="none" w:sz="0" w:space="0" w:color="auto"/>
            <w:bottom w:val="none" w:sz="0" w:space="0" w:color="auto"/>
            <w:right w:val="none" w:sz="0" w:space="0" w:color="auto"/>
          </w:divBdr>
        </w:div>
        <w:div w:id="405736215">
          <w:marLeft w:val="0"/>
          <w:marRight w:val="0"/>
          <w:marTop w:val="0"/>
          <w:marBottom w:val="0"/>
          <w:divBdr>
            <w:top w:val="none" w:sz="0" w:space="0" w:color="auto"/>
            <w:left w:val="none" w:sz="0" w:space="0" w:color="auto"/>
            <w:bottom w:val="none" w:sz="0" w:space="0" w:color="auto"/>
            <w:right w:val="none" w:sz="0" w:space="0" w:color="auto"/>
          </w:divBdr>
          <w:divsChild>
            <w:div w:id="709496553">
              <w:marLeft w:val="0"/>
              <w:marRight w:val="0"/>
              <w:marTop w:val="0"/>
              <w:marBottom w:val="0"/>
              <w:divBdr>
                <w:top w:val="none" w:sz="0" w:space="0" w:color="auto"/>
                <w:left w:val="none" w:sz="0" w:space="0" w:color="auto"/>
                <w:bottom w:val="none" w:sz="0" w:space="0" w:color="auto"/>
                <w:right w:val="none" w:sz="0" w:space="0" w:color="auto"/>
              </w:divBdr>
            </w:div>
          </w:divsChild>
        </w:div>
        <w:div w:id="2040007950">
          <w:marLeft w:val="0"/>
          <w:marRight w:val="0"/>
          <w:marTop w:val="0"/>
          <w:marBottom w:val="0"/>
          <w:divBdr>
            <w:top w:val="none" w:sz="0" w:space="0" w:color="auto"/>
            <w:left w:val="none" w:sz="0" w:space="0" w:color="auto"/>
            <w:bottom w:val="none" w:sz="0" w:space="0" w:color="auto"/>
            <w:right w:val="none" w:sz="0" w:space="0" w:color="auto"/>
          </w:divBdr>
        </w:div>
        <w:div w:id="766194849">
          <w:marLeft w:val="0"/>
          <w:marRight w:val="0"/>
          <w:marTop w:val="0"/>
          <w:marBottom w:val="0"/>
          <w:divBdr>
            <w:top w:val="none" w:sz="0" w:space="0" w:color="auto"/>
            <w:left w:val="none" w:sz="0" w:space="0" w:color="auto"/>
            <w:bottom w:val="none" w:sz="0" w:space="0" w:color="auto"/>
            <w:right w:val="none" w:sz="0" w:space="0" w:color="auto"/>
          </w:divBdr>
          <w:divsChild>
            <w:div w:id="1564835123">
              <w:marLeft w:val="0"/>
              <w:marRight w:val="0"/>
              <w:marTop w:val="0"/>
              <w:marBottom w:val="0"/>
              <w:divBdr>
                <w:top w:val="none" w:sz="0" w:space="0" w:color="auto"/>
                <w:left w:val="none" w:sz="0" w:space="0" w:color="auto"/>
                <w:bottom w:val="none" w:sz="0" w:space="0" w:color="auto"/>
                <w:right w:val="none" w:sz="0" w:space="0" w:color="auto"/>
              </w:divBdr>
            </w:div>
          </w:divsChild>
        </w:div>
        <w:div w:id="162942576">
          <w:marLeft w:val="0"/>
          <w:marRight w:val="0"/>
          <w:marTop w:val="0"/>
          <w:marBottom w:val="0"/>
          <w:divBdr>
            <w:top w:val="none" w:sz="0" w:space="0" w:color="auto"/>
            <w:left w:val="none" w:sz="0" w:space="0" w:color="auto"/>
            <w:bottom w:val="none" w:sz="0" w:space="0" w:color="auto"/>
            <w:right w:val="none" w:sz="0" w:space="0" w:color="auto"/>
          </w:divBdr>
        </w:div>
        <w:div w:id="2116055567">
          <w:marLeft w:val="0"/>
          <w:marRight w:val="0"/>
          <w:marTop w:val="0"/>
          <w:marBottom w:val="0"/>
          <w:divBdr>
            <w:top w:val="none" w:sz="0" w:space="0" w:color="auto"/>
            <w:left w:val="none" w:sz="0" w:space="0" w:color="auto"/>
            <w:bottom w:val="none" w:sz="0" w:space="0" w:color="auto"/>
            <w:right w:val="none" w:sz="0" w:space="0" w:color="auto"/>
          </w:divBdr>
          <w:divsChild>
            <w:div w:id="993099538">
              <w:marLeft w:val="0"/>
              <w:marRight w:val="0"/>
              <w:marTop w:val="0"/>
              <w:marBottom w:val="0"/>
              <w:divBdr>
                <w:top w:val="none" w:sz="0" w:space="0" w:color="auto"/>
                <w:left w:val="none" w:sz="0" w:space="0" w:color="auto"/>
                <w:bottom w:val="none" w:sz="0" w:space="0" w:color="auto"/>
                <w:right w:val="none" w:sz="0" w:space="0" w:color="auto"/>
              </w:divBdr>
            </w:div>
          </w:divsChild>
        </w:div>
        <w:div w:id="1659187477">
          <w:marLeft w:val="0"/>
          <w:marRight w:val="0"/>
          <w:marTop w:val="0"/>
          <w:marBottom w:val="0"/>
          <w:divBdr>
            <w:top w:val="none" w:sz="0" w:space="0" w:color="auto"/>
            <w:left w:val="none" w:sz="0" w:space="0" w:color="auto"/>
            <w:bottom w:val="none" w:sz="0" w:space="0" w:color="auto"/>
            <w:right w:val="none" w:sz="0" w:space="0" w:color="auto"/>
          </w:divBdr>
        </w:div>
        <w:div w:id="315497988">
          <w:marLeft w:val="0"/>
          <w:marRight w:val="0"/>
          <w:marTop w:val="0"/>
          <w:marBottom w:val="0"/>
          <w:divBdr>
            <w:top w:val="none" w:sz="0" w:space="0" w:color="auto"/>
            <w:left w:val="none" w:sz="0" w:space="0" w:color="auto"/>
            <w:bottom w:val="none" w:sz="0" w:space="0" w:color="auto"/>
            <w:right w:val="none" w:sz="0" w:space="0" w:color="auto"/>
          </w:divBdr>
          <w:divsChild>
            <w:div w:id="368645649">
              <w:marLeft w:val="0"/>
              <w:marRight w:val="0"/>
              <w:marTop w:val="0"/>
              <w:marBottom w:val="0"/>
              <w:divBdr>
                <w:top w:val="none" w:sz="0" w:space="0" w:color="auto"/>
                <w:left w:val="none" w:sz="0" w:space="0" w:color="auto"/>
                <w:bottom w:val="none" w:sz="0" w:space="0" w:color="auto"/>
                <w:right w:val="none" w:sz="0" w:space="0" w:color="auto"/>
              </w:divBdr>
            </w:div>
          </w:divsChild>
        </w:div>
        <w:div w:id="191265407">
          <w:marLeft w:val="0"/>
          <w:marRight w:val="0"/>
          <w:marTop w:val="0"/>
          <w:marBottom w:val="0"/>
          <w:divBdr>
            <w:top w:val="none" w:sz="0" w:space="0" w:color="auto"/>
            <w:left w:val="none" w:sz="0" w:space="0" w:color="auto"/>
            <w:bottom w:val="none" w:sz="0" w:space="0" w:color="auto"/>
            <w:right w:val="none" w:sz="0" w:space="0" w:color="auto"/>
          </w:divBdr>
        </w:div>
        <w:div w:id="2118215534">
          <w:marLeft w:val="0"/>
          <w:marRight w:val="0"/>
          <w:marTop w:val="0"/>
          <w:marBottom w:val="0"/>
          <w:divBdr>
            <w:top w:val="none" w:sz="0" w:space="0" w:color="auto"/>
            <w:left w:val="none" w:sz="0" w:space="0" w:color="auto"/>
            <w:bottom w:val="none" w:sz="0" w:space="0" w:color="auto"/>
            <w:right w:val="none" w:sz="0" w:space="0" w:color="auto"/>
          </w:divBdr>
          <w:divsChild>
            <w:div w:id="2036420490">
              <w:marLeft w:val="0"/>
              <w:marRight w:val="0"/>
              <w:marTop w:val="0"/>
              <w:marBottom w:val="0"/>
              <w:divBdr>
                <w:top w:val="none" w:sz="0" w:space="0" w:color="auto"/>
                <w:left w:val="none" w:sz="0" w:space="0" w:color="auto"/>
                <w:bottom w:val="none" w:sz="0" w:space="0" w:color="auto"/>
                <w:right w:val="none" w:sz="0" w:space="0" w:color="auto"/>
              </w:divBdr>
            </w:div>
          </w:divsChild>
        </w:div>
        <w:div w:id="1339967931">
          <w:marLeft w:val="0"/>
          <w:marRight w:val="0"/>
          <w:marTop w:val="300"/>
          <w:marBottom w:val="0"/>
          <w:divBdr>
            <w:top w:val="none" w:sz="0" w:space="0" w:color="auto"/>
            <w:left w:val="none" w:sz="0" w:space="0" w:color="auto"/>
            <w:bottom w:val="none" w:sz="0" w:space="0" w:color="auto"/>
            <w:right w:val="none" w:sz="0" w:space="0" w:color="auto"/>
          </w:divBdr>
          <w:divsChild>
            <w:div w:id="979647781">
              <w:marLeft w:val="0"/>
              <w:marRight w:val="0"/>
              <w:marTop w:val="0"/>
              <w:marBottom w:val="0"/>
              <w:divBdr>
                <w:top w:val="none" w:sz="0" w:space="0" w:color="auto"/>
                <w:left w:val="none" w:sz="0" w:space="0" w:color="auto"/>
                <w:bottom w:val="none" w:sz="0" w:space="0" w:color="auto"/>
                <w:right w:val="none" w:sz="0" w:space="0" w:color="auto"/>
              </w:divBdr>
              <w:divsChild>
                <w:div w:id="7336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126488">
          <w:marLeft w:val="0"/>
          <w:marRight w:val="0"/>
          <w:marTop w:val="300"/>
          <w:marBottom w:val="0"/>
          <w:divBdr>
            <w:top w:val="none" w:sz="0" w:space="0" w:color="auto"/>
            <w:left w:val="none" w:sz="0" w:space="0" w:color="auto"/>
            <w:bottom w:val="none" w:sz="0" w:space="0" w:color="auto"/>
            <w:right w:val="none" w:sz="0" w:space="0" w:color="auto"/>
          </w:divBdr>
          <w:divsChild>
            <w:div w:id="1614750979">
              <w:marLeft w:val="0"/>
              <w:marRight w:val="0"/>
              <w:marTop w:val="0"/>
              <w:marBottom w:val="0"/>
              <w:divBdr>
                <w:top w:val="none" w:sz="0" w:space="0" w:color="auto"/>
                <w:left w:val="none" w:sz="0" w:space="0" w:color="auto"/>
                <w:bottom w:val="none" w:sz="0" w:space="0" w:color="auto"/>
                <w:right w:val="none" w:sz="0" w:space="0" w:color="auto"/>
              </w:divBdr>
              <w:divsChild>
                <w:div w:id="5995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127664">
          <w:marLeft w:val="0"/>
          <w:marRight w:val="0"/>
          <w:marTop w:val="300"/>
          <w:marBottom w:val="0"/>
          <w:divBdr>
            <w:top w:val="none" w:sz="0" w:space="0" w:color="auto"/>
            <w:left w:val="none" w:sz="0" w:space="0" w:color="auto"/>
            <w:bottom w:val="none" w:sz="0" w:space="0" w:color="auto"/>
            <w:right w:val="none" w:sz="0" w:space="0" w:color="auto"/>
          </w:divBdr>
          <w:divsChild>
            <w:div w:id="852645994">
              <w:marLeft w:val="0"/>
              <w:marRight w:val="0"/>
              <w:marTop w:val="0"/>
              <w:marBottom w:val="0"/>
              <w:divBdr>
                <w:top w:val="none" w:sz="0" w:space="0" w:color="auto"/>
                <w:left w:val="none" w:sz="0" w:space="0" w:color="auto"/>
                <w:bottom w:val="none" w:sz="0" w:space="0" w:color="auto"/>
                <w:right w:val="none" w:sz="0" w:space="0" w:color="auto"/>
              </w:divBdr>
              <w:divsChild>
                <w:div w:id="45063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11569">
          <w:marLeft w:val="0"/>
          <w:marRight w:val="0"/>
          <w:marTop w:val="300"/>
          <w:marBottom w:val="0"/>
          <w:divBdr>
            <w:top w:val="none" w:sz="0" w:space="0" w:color="auto"/>
            <w:left w:val="none" w:sz="0" w:space="0" w:color="auto"/>
            <w:bottom w:val="none" w:sz="0" w:space="0" w:color="auto"/>
            <w:right w:val="none" w:sz="0" w:space="0" w:color="auto"/>
          </w:divBdr>
          <w:divsChild>
            <w:div w:id="503742351">
              <w:marLeft w:val="0"/>
              <w:marRight w:val="0"/>
              <w:marTop w:val="0"/>
              <w:marBottom w:val="0"/>
              <w:divBdr>
                <w:top w:val="none" w:sz="0" w:space="0" w:color="auto"/>
                <w:left w:val="none" w:sz="0" w:space="0" w:color="auto"/>
                <w:bottom w:val="none" w:sz="0" w:space="0" w:color="auto"/>
                <w:right w:val="none" w:sz="0" w:space="0" w:color="auto"/>
              </w:divBdr>
              <w:divsChild>
                <w:div w:id="4858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9627">
      <w:bodyDiv w:val="1"/>
      <w:marLeft w:val="0"/>
      <w:marRight w:val="0"/>
      <w:marTop w:val="0"/>
      <w:marBottom w:val="0"/>
      <w:divBdr>
        <w:top w:val="none" w:sz="0" w:space="0" w:color="auto"/>
        <w:left w:val="none" w:sz="0" w:space="0" w:color="auto"/>
        <w:bottom w:val="none" w:sz="0" w:space="0" w:color="auto"/>
        <w:right w:val="none" w:sz="0" w:space="0" w:color="auto"/>
      </w:divBdr>
      <w:divsChild>
        <w:div w:id="1900361253">
          <w:marLeft w:val="0"/>
          <w:marRight w:val="0"/>
          <w:marTop w:val="0"/>
          <w:marBottom w:val="0"/>
          <w:divBdr>
            <w:top w:val="none" w:sz="0" w:space="0" w:color="auto"/>
            <w:left w:val="none" w:sz="0" w:space="0" w:color="auto"/>
            <w:bottom w:val="none" w:sz="0" w:space="0" w:color="auto"/>
            <w:right w:val="none" w:sz="0" w:space="0" w:color="auto"/>
          </w:divBdr>
        </w:div>
        <w:div w:id="100035260">
          <w:marLeft w:val="0"/>
          <w:marRight w:val="0"/>
          <w:marTop w:val="0"/>
          <w:marBottom w:val="0"/>
          <w:divBdr>
            <w:top w:val="none" w:sz="0" w:space="0" w:color="auto"/>
            <w:left w:val="none" w:sz="0" w:space="0" w:color="auto"/>
            <w:bottom w:val="none" w:sz="0" w:space="0" w:color="auto"/>
            <w:right w:val="none" w:sz="0" w:space="0" w:color="auto"/>
          </w:divBdr>
          <w:divsChild>
            <w:div w:id="1054233906">
              <w:marLeft w:val="0"/>
              <w:marRight w:val="0"/>
              <w:marTop w:val="0"/>
              <w:marBottom w:val="0"/>
              <w:divBdr>
                <w:top w:val="none" w:sz="0" w:space="0" w:color="auto"/>
                <w:left w:val="none" w:sz="0" w:space="0" w:color="auto"/>
                <w:bottom w:val="none" w:sz="0" w:space="0" w:color="auto"/>
                <w:right w:val="none" w:sz="0" w:space="0" w:color="auto"/>
              </w:divBdr>
            </w:div>
          </w:divsChild>
        </w:div>
        <w:div w:id="1742755024">
          <w:marLeft w:val="0"/>
          <w:marRight w:val="0"/>
          <w:marTop w:val="0"/>
          <w:marBottom w:val="0"/>
          <w:divBdr>
            <w:top w:val="none" w:sz="0" w:space="0" w:color="auto"/>
            <w:left w:val="none" w:sz="0" w:space="0" w:color="auto"/>
            <w:bottom w:val="none" w:sz="0" w:space="0" w:color="auto"/>
            <w:right w:val="none" w:sz="0" w:space="0" w:color="auto"/>
          </w:divBdr>
        </w:div>
        <w:div w:id="1238828768">
          <w:marLeft w:val="0"/>
          <w:marRight w:val="0"/>
          <w:marTop w:val="0"/>
          <w:marBottom w:val="0"/>
          <w:divBdr>
            <w:top w:val="none" w:sz="0" w:space="0" w:color="auto"/>
            <w:left w:val="none" w:sz="0" w:space="0" w:color="auto"/>
            <w:bottom w:val="none" w:sz="0" w:space="0" w:color="auto"/>
            <w:right w:val="none" w:sz="0" w:space="0" w:color="auto"/>
          </w:divBdr>
          <w:divsChild>
            <w:div w:id="1057169622">
              <w:marLeft w:val="0"/>
              <w:marRight w:val="0"/>
              <w:marTop w:val="0"/>
              <w:marBottom w:val="0"/>
              <w:divBdr>
                <w:top w:val="none" w:sz="0" w:space="0" w:color="auto"/>
                <w:left w:val="none" w:sz="0" w:space="0" w:color="auto"/>
                <w:bottom w:val="none" w:sz="0" w:space="0" w:color="auto"/>
                <w:right w:val="none" w:sz="0" w:space="0" w:color="auto"/>
              </w:divBdr>
            </w:div>
          </w:divsChild>
        </w:div>
        <w:div w:id="1107391069">
          <w:marLeft w:val="0"/>
          <w:marRight w:val="0"/>
          <w:marTop w:val="0"/>
          <w:marBottom w:val="0"/>
          <w:divBdr>
            <w:top w:val="none" w:sz="0" w:space="0" w:color="auto"/>
            <w:left w:val="none" w:sz="0" w:space="0" w:color="auto"/>
            <w:bottom w:val="none" w:sz="0" w:space="0" w:color="auto"/>
            <w:right w:val="none" w:sz="0" w:space="0" w:color="auto"/>
          </w:divBdr>
        </w:div>
        <w:div w:id="697589361">
          <w:marLeft w:val="0"/>
          <w:marRight w:val="0"/>
          <w:marTop w:val="0"/>
          <w:marBottom w:val="0"/>
          <w:divBdr>
            <w:top w:val="none" w:sz="0" w:space="0" w:color="auto"/>
            <w:left w:val="none" w:sz="0" w:space="0" w:color="auto"/>
            <w:bottom w:val="none" w:sz="0" w:space="0" w:color="auto"/>
            <w:right w:val="none" w:sz="0" w:space="0" w:color="auto"/>
          </w:divBdr>
          <w:divsChild>
            <w:div w:id="336083106">
              <w:marLeft w:val="0"/>
              <w:marRight w:val="0"/>
              <w:marTop w:val="0"/>
              <w:marBottom w:val="0"/>
              <w:divBdr>
                <w:top w:val="none" w:sz="0" w:space="0" w:color="auto"/>
                <w:left w:val="none" w:sz="0" w:space="0" w:color="auto"/>
                <w:bottom w:val="none" w:sz="0" w:space="0" w:color="auto"/>
                <w:right w:val="none" w:sz="0" w:space="0" w:color="auto"/>
              </w:divBdr>
            </w:div>
          </w:divsChild>
        </w:div>
        <w:div w:id="797071181">
          <w:marLeft w:val="0"/>
          <w:marRight w:val="0"/>
          <w:marTop w:val="0"/>
          <w:marBottom w:val="0"/>
          <w:divBdr>
            <w:top w:val="none" w:sz="0" w:space="0" w:color="auto"/>
            <w:left w:val="none" w:sz="0" w:space="0" w:color="auto"/>
            <w:bottom w:val="none" w:sz="0" w:space="0" w:color="auto"/>
            <w:right w:val="none" w:sz="0" w:space="0" w:color="auto"/>
          </w:divBdr>
        </w:div>
        <w:div w:id="1008093482">
          <w:marLeft w:val="0"/>
          <w:marRight w:val="0"/>
          <w:marTop w:val="0"/>
          <w:marBottom w:val="0"/>
          <w:divBdr>
            <w:top w:val="none" w:sz="0" w:space="0" w:color="auto"/>
            <w:left w:val="none" w:sz="0" w:space="0" w:color="auto"/>
            <w:bottom w:val="none" w:sz="0" w:space="0" w:color="auto"/>
            <w:right w:val="none" w:sz="0" w:space="0" w:color="auto"/>
          </w:divBdr>
          <w:divsChild>
            <w:div w:id="1246915623">
              <w:marLeft w:val="0"/>
              <w:marRight w:val="0"/>
              <w:marTop w:val="0"/>
              <w:marBottom w:val="0"/>
              <w:divBdr>
                <w:top w:val="none" w:sz="0" w:space="0" w:color="auto"/>
                <w:left w:val="none" w:sz="0" w:space="0" w:color="auto"/>
                <w:bottom w:val="none" w:sz="0" w:space="0" w:color="auto"/>
                <w:right w:val="none" w:sz="0" w:space="0" w:color="auto"/>
              </w:divBdr>
            </w:div>
          </w:divsChild>
        </w:div>
        <w:div w:id="1841502868">
          <w:marLeft w:val="0"/>
          <w:marRight w:val="0"/>
          <w:marTop w:val="0"/>
          <w:marBottom w:val="0"/>
          <w:divBdr>
            <w:top w:val="none" w:sz="0" w:space="0" w:color="auto"/>
            <w:left w:val="none" w:sz="0" w:space="0" w:color="auto"/>
            <w:bottom w:val="none" w:sz="0" w:space="0" w:color="auto"/>
            <w:right w:val="none" w:sz="0" w:space="0" w:color="auto"/>
          </w:divBdr>
        </w:div>
        <w:div w:id="855966833">
          <w:marLeft w:val="0"/>
          <w:marRight w:val="0"/>
          <w:marTop w:val="0"/>
          <w:marBottom w:val="0"/>
          <w:divBdr>
            <w:top w:val="none" w:sz="0" w:space="0" w:color="auto"/>
            <w:left w:val="none" w:sz="0" w:space="0" w:color="auto"/>
            <w:bottom w:val="none" w:sz="0" w:space="0" w:color="auto"/>
            <w:right w:val="none" w:sz="0" w:space="0" w:color="auto"/>
          </w:divBdr>
          <w:divsChild>
            <w:div w:id="508831501">
              <w:marLeft w:val="0"/>
              <w:marRight w:val="0"/>
              <w:marTop w:val="0"/>
              <w:marBottom w:val="0"/>
              <w:divBdr>
                <w:top w:val="none" w:sz="0" w:space="0" w:color="auto"/>
                <w:left w:val="none" w:sz="0" w:space="0" w:color="auto"/>
                <w:bottom w:val="none" w:sz="0" w:space="0" w:color="auto"/>
                <w:right w:val="none" w:sz="0" w:space="0" w:color="auto"/>
              </w:divBdr>
            </w:div>
          </w:divsChild>
        </w:div>
        <w:div w:id="1760638594">
          <w:marLeft w:val="0"/>
          <w:marRight w:val="0"/>
          <w:marTop w:val="0"/>
          <w:marBottom w:val="0"/>
          <w:divBdr>
            <w:top w:val="none" w:sz="0" w:space="0" w:color="auto"/>
            <w:left w:val="none" w:sz="0" w:space="0" w:color="auto"/>
            <w:bottom w:val="none" w:sz="0" w:space="0" w:color="auto"/>
            <w:right w:val="none" w:sz="0" w:space="0" w:color="auto"/>
          </w:divBdr>
        </w:div>
        <w:div w:id="130444672">
          <w:marLeft w:val="0"/>
          <w:marRight w:val="0"/>
          <w:marTop w:val="0"/>
          <w:marBottom w:val="0"/>
          <w:divBdr>
            <w:top w:val="none" w:sz="0" w:space="0" w:color="auto"/>
            <w:left w:val="none" w:sz="0" w:space="0" w:color="auto"/>
            <w:bottom w:val="none" w:sz="0" w:space="0" w:color="auto"/>
            <w:right w:val="none" w:sz="0" w:space="0" w:color="auto"/>
          </w:divBdr>
          <w:divsChild>
            <w:div w:id="654531000">
              <w:marLeft w:val="0"/>
              <w:marRight w:val="0"/>
              <w:marTop w:val="0"/>
              <w:marBottom w:val="0"/>
              <w:divBdr>
                <w:top w:val="none" w:sz="0" w:space="0" w:color="auto"/>
                <w:left w:val="none" w:sz="0" w:space="0" w:color="auto"/>
                <w:bottom w:val="none" w:sz="0" w:space="0" w:color="auto"/>
                <w:right w:val="none" w:sz="0" w:space="0" w:color="auto"/>
              </w:divBdr>
            </w:div>
          </w:divsChild>
        </w:div>
        <w:div w:id="1561090699">
          <w:marLeft w:val="0"/>
          <w:marRight w:val="0"/>
          <w:marTop w:val="0"/>
          <w:marBottom w:val="0"/>
          <w:divBdr>
            <w:top w:val="none" w:sz="0" w:space="0" w:color="auto"/>
            <w:left w:val="none" w:sz="0" w:space="0" w:color="auto"/>
            <w:bottom w:val="none" w:sz="0" w:space="0" w:color="auto"/>
            <w:right w:val="none" w:sz="0" w:space="0" w:color="auto"/>
          </w:divBdr>
        </w:div>
        <w:div w:id="1418866992">
          <w:marLeft w:val="0"/>
          <w:marRight w:val="0"/>
          <w:marTop w:val="0"/>
          <w:marBottom w:val="0"/>
          <w:divBdr>
            <w:top w:val="none" w:sz="0" w:space="0" w:color="auto"/>
            <w:left w:val="none" w:sz="0" w:space="0" w:color="auto"/>
            <w:bottom w:val="none" w:sz="0" w:space="0" w:color="auto"/>
            <w:right w:val="none" w:sz="0" w:space="0" w:color="auto"/>
          </w:divBdr>
          <w:divsChild>
            <w:div w:id="977808759">
              <w:marLeft w:val="0"/>
              <w:marRight w:val="0"/>
              <w:marTop w:val="0"/>
              <w:marBottom w:val="0"/>
              <w:divBdr>
                <w:top w:val="none" w:sz="0" w:space="0" w:color="auto"/>
                <w:left w:val="none" w:sz="0" w:space="0" w:color="auto"/>
                <w:bottom w:val="none" w:sz="0" w:space="0" w:color="auto"/>
                <w:right w:val="none" w:sz="0" w:space="0" w:color="auto"/>
              </w:divBdr>
            </w:div>
          </w:divsChild>
        </w:div>
        <w:div w:id="930820139">
          <w:marLeft w:val="0"/>
          <w:marRight w:val="0"/>
          <w:marTop w:val="300"/>
          <w:marBottom w:val="0"/>
          <w:divBdr>
            <w:top w:val="none" w:sz="0" w:space="0" w:color="auto"/>
            <w:left w:val="none" w:sz="0" w:space="0" w:color="auto"/>
            <w:bottom w:val="none" w:sz="0" w:space="0" w:color="auto"/>
            <w:right w:val="none" w:sz="0" w:space="0" w:color="auto"/>
          </w:divBdr>
          <w:divsChild>
            <w:div w:id="2134472834">
              <w:marLeft w:val="0"/>
              <w:marRight w:val="0"/>
              <w:marTop w:val="0"/>
              <w:marBottom w:val="0"/>
              <w:divBdr>
                <w:top w:val="none" w:sz="0" w:space="0" w:color="auto"/>
                <w:left w:val="none" w:sz="0" w:space="0" w:color="auto"/>
                <w:bottom w:val="none" w:sz="0" w:space="0" w:color="auto"/>
                <w:right w:val="none" w:sz="0" w:space="0" w:color="auto"/>
              </w:divBdr>
              <w:divsChild>
                <w:div w:id="52574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429960">
          <w:marLeft w:val="0"/>
          <w:marRight w:val="0"/>
          <w:marTop w:val="300"/>
          <w:marBottom w:val="0"/>
          <w:divBdr>
            <w:top w:val="none" w:sz="0" w:space="0" w:color="auto"/>
            <w:left w:val="none" w:sz="0" w:space="0" w:color="auto"/>
            <w:bottom w:val="none" w:sz="0" w:space="0" w:color="auto"/>
            <w:right w:val="none" w:sz="0" w:space="0" w:color="auto"/>
          </w:divBdr>
          <w:divsChild>
            <w:div w:id="1857885183">
              <w:marLeft w:val="0"/>
              <w:marRight w:val="0"/>
              <w:marTop w:val="0"/>
              <w:marBottom w:val="0"/>
              <w:divBdr>
                <w:top w:val="none" w:sz="0" w:space="0" w:color="auto"/>
                <w:left w:val="none" w:sz="0" w:space="0" w:color="auto"/>
                <w:bottom w:val="none" w:sz="0" w:space="0" w:color="auto"/>
                <w:right w:val="none" w:sz="0" w:space="0" w:color="auto"/>
              </w:divBdr>
              <w:divsChild>
                <w:div w:id="8195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416228">
          <w:marLeft w:val="0"/>
          <w:marRight w:val="0"/>
          <w:marTop w:val="300"/>
          <w:marBottom w:val="0"/>
          <w:divBdr>
            <w:top w:val="none" w:sz="0" w:space="0" w:color="auto"/>
            <w:left w:val="none" w:sz="0" w:space="0" w:color="auto"/>
            <w:bottom w:val="none" w:sz="0" w:space="0" w:color="auto"/>
            <w:right w:val="none" w:sz="0" w:space="0" w:color="auto"/>
          </w:divBdr>
          <w:divsChild>
            <w:div w:id="189733448">
              <w:marLeft w:val="0"/>
              <w:marRight w:val="0"/>
              <w:marTop w:val="0"/>
              <w:marBottom w:val="0"/>
              <w:divBdr>
                <w:top w:val="none" w:sz="0" w:space="0" w:color="auto"/>
                <w:left w:val="none" w:sz="0" w:space="0" w:color="auto"/>
                <w:bottom w:val="none" w:sz="0" w:space="0" w:color="auto"/>
                <w:right w:val="none" w:sz="0" w:space="0" w:color="auto"/>
              </w:divBdr>
              <w:divsChild>
                <w:div w:id="102224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80589">
          <w:marLeft w:val="0"/>
          <w:marRight w:val="0"/>
          <w:marTop w:val="300"/>
          <w:marBottom w:val="0"/>
          <w:divBdr>
            <w:top w:val="none" w:sz="0" w:space="0" w:color="auto"/>
            <w:left w:val="none" w:sz="0" w:space="0" w:color="auto"/>
            <w:bottom w:val="none" w:sz="0" w:space="0" w:color="auto"/>
            <w:right w:val="none" w:sz="0" w:space="0" w:color="auto"/>
          </w:divBdr>
          <w:divsChild>
            <w:div w:id="1899396728">
              <w:marLeft w:val="0"/>
              <w:marRight w:val="0"/>
              <w:marTop w:val="0"/>
              <w:marBottom w:val="0"/>
              <w:divBdr>
                <w:top w:val="none" w:sz="0" w:space="0" w:color="auto"/>
                <w:left w:val="none" w:sz="0" w:space="0" w:color="auto"/>
                <w:bottom w:val="none" w:sz="0" w:space="0" w:color="auto"/>
                <w:right w:val="none" w:sz="0" w:space="0" w:color="auto"/>
              </w:divBdr>
              <w:divsChild>
                <w:div w:id="188648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309124">
      <w:bodyDiv w:val="1"/>
      <w:marLeft w:val="0"/>
      <w:marRight w:val="0"/>
      <w:marTop w:val="0"/>
      <w:marBottom w:val="0"/>
      <w:divBdr>
        <w:top w:val="none" w:sz="0" w:space="0" w:color="auto"/>
        <w:left w:val="none" w:sz="0" w:space="0" w:color="auto"/>
        <w:bottom w:val="none" w:sz="0" w:space="0" w:color="auto"/>
        <w:right w:val="none" w:sz="0" w:space="0" w:color="auto"/>
      </w:divBdr>
      <w:divsChild>
        <w:div w:id="138573178">
          <w:marLeft w:val="0"/>
          <w:marRight w:val="0"/>
          <w:marTop w:val="0"/>
          <w:marBottom w:val="0"/>
          <w:divBdr>
            <w:top w:val="none" w:sz="0" w:space="0" w:color="auto"/>
            <w:left w:val="none" w:sz="0" w:space="0" w:color="auto"/>
            <w:bottom w:val="none" w:sz="0" w:space="0" w:color="auto"/>
            <w:right w:val="none" w:sz="0" w:space="0" w:color="auto"/>
          </w:divBdr>
        </w:div>
        <w:div w:id="1593005131">
          <w:marLeft w:val="0"/>
          <w:marRight w:val="0"/>
          <w:marTop w:val="0"/>
          <w:marBottom w:val="0"/>
          <w:divBdr>
            <w:top w:val="none" w:sz="0" w:space="0" w:color="auto"/>
            <w:left w:val="none" w:sz="0" w:space="0" w:color="auto"/>
            <w:bottom w:val="none" w:sz="0" w:space="0" w:color="auto"/>
            <w:right w:val="none" w:sz="0" w:space="0" w:color="auto"/>
          </w:divBdr>
          <w:divsChild>
            <w:div w:id="2057587116">
              <w:marLeft w:val="0"/>
              <w:marRight w:val="0"/>
              <w:marTop w:val="0"/>
              <w:marBottom w:val="0"/>
              <w:divBdr>
                <w:top w:val="none" w:sz="0" w:space="0" w:color="auto"/>
                <w:left w:val="none" w:sz="0" w:space="0" w:color="auto"/>
                <w:bottom w:val="none" w:sz="0" w:space="0" w:color="auto"/>
                <w:right w:val="none" w:sz="0" w:space="0" w:color="auto"/>
              </w:divBdr>
            </w:div>
          </w:divsChild>
        </w:div>
        <w:div w:id="1968467940">
          <w:marLeft w:val="0"/>
          <w:marRight w:val="0"/>
          <w:marTop w:val="0"/>
          <w:marBottom w:val="0"/>
          <w:divBdr>
            <w:top w:val="none" w:sz="0" w:space="0" w:color="auto"/>
            <w:left w:val="none" w:sz="0" w:space="0" w:color="auto"/>
            <w:bottom w:val="none" w:sz="0" w:space="0" w:color="auto"/>
            <w:right w:val="none" w:sz="0" w:space="0" w:color="auto"/>
          </w:divBdr>
        </w:div>
        <w:div w:id="962272977">
          <w:marLeft w:val="0"/>
          <w:marRight w:val="0"/>
          <w:marTop w:val="0"/>
          <w:marBottom w:val="0"/>
          <w:divBdr>
            <w:top w:val="none" w:sz="0" w:space="0" w:color="auto"/>
            <w:left w:val="none" w:sz="0" w:space="0" w:color="auto"/>
            <w:bottom w:val="none" w:sz="0" w:space="0" w:color="auto"/>
            <w:right w:val="none" w:sz="0" w:space="0" w:color="auto"/>
          </w:divBdr>
          <w:divsChild>
            <w:div w:id="691419231">
              <w:marLeft w:val="0"/>
              <w:marRight w:val="0"/>
              <w:marTop w:val="0"/>
              <w:marBottom w:val="0"/>
              <w:divBdr>
                <w:top w:val="none" w:sz="0" w:space="0" w:color="auto"/>
                <w:left w:val="none" w:sz="0" w:space="0" w:color="auto"/>
                <w:bottom w:val="none" w:sz="0" w:space="0" w:color="auto"/>
                <w:right w:val="none" w:sz="0" w:space="0" w:color="auto"/>
              </w:divBdr>
            </w:div>
          </w:divsChild>
        </w:div>
        <w:div w:id="1521579037">
          <w:marLeft w:val="0"/>
          <w:marRight w:val="0"/>
          <w:marTop w:val="0"/>
          <w:marBottom w:val="0"/>
          <w:divBdr>
            <w:top w:val="none" w:sz="0" w:space="0" w:color="auto"/>
            <w:left w:val="none" w:sz="0" w:space="0" w:color="auto"/>
            <w:bottom w:val="none" w:sz="0" w:space="0" w:color="auto"/>
            <w:right w:val="none" w:sz="0" w:space="0" w:color="auto"/>
          </w:divBdr>
        </w:div>
        <w:div w:id="1606964005">
          <w:marLeft w:val="0"/>
          <w:marRight w:val="0"/>
          <w:marTop w:val="0"/>
          <w:marBottom w:val="0"/>
          <w:divBdr>
            <w:top w:val="none" w:sz="0" w:space="0" w:color="auto"/>
            <w:left w:val="none" w:sz="0" w:space="0" w:color="auto"/>
            <w:bottom w:val="none" w:sz="0" w:space="0" w:color="auto"/>
            <w:right w:val="none" w:sz="0" w:space="0" w:color="auto"/>
          </w:divBdr>
          <w:divsChild>
            <w:div w:id="828866284">
              <w:marLeft w:val="0"/>
              <w:marRight w:val="0"/>
              <w:marTop w:val="0"/>
              <w:marBottom w:val="0"/>
              <w:divBdr>
                <w:top w:val="none" w:sz="0" w:space="0" w:color="auto"/>
                <w:left w:val="none" w:sz="0" w:space="0" w:color="auto"/>
                <w:bottom w:val="none" w:sz="0" w:space="0" w:color="auto"/>
                <w:right w:val="none" w:sz="0" w:space="0" w:color="auto"/>
              </w:divBdr>
            </w:div>
          </w:divsChild>
        </w:div>
        <w:div w:id="1323779733">
          <w:marLeft w:val="0"/>
          <w:marRight w:val="0"/>
          <w:marTop w:val="0"/>
          <w:marBottom w:val="0"/>
          <w:divBdr>
            <w:top w:val="none" w:sz="0" w:space="0" w:color="auto"/>
            <w:left w:val="none" w:sz="0" w:space="0" w:color="auto"/>
            <w:bottom w:val="none" w:sz="0" w:space="0" w:color="auto"/>
            <w:right w:val="none" w:sz="0" w:space="0" w:color="auto"/>
          </w:divBdr>
        </w:div>
        <w:div w:id="1924021511">
          <w:marLeft w:val="0"/>
          <w:marRight w:val="0"/>
          <w:marTop w:val="0"/>
          <w:marBottom w:val="0"/>
          <w:divBdr>
            <w:top w:val="none" w:sz="0" w:space="0" w:color="auto"/>
            <w:left w:val="none" w:sz="0" w:space="0" w:color="auto"/>
            <w:bottom w:val="none" w:sz="0" w:space="0" w:color="auto"/>
            <w:right w:val="none" w:sz="0" w:space="0" w:color="auto"/>
          </w:divBdr>
          <w:divsChild>
            <w:div w:id="1660696119">
              <w:marLeft w:val="0"/>
              <w:marRight w:val="0"/>
              <w:marTop w:val="0"/>
              <w:marBottom w:val="0"/>
              <w:divBdr>
                <w:top w:val="none" w:sz="0" w:space="0" w:color="auto"/>
                <w:left w:val="none" w:sz="0" w:space="0" w:color="auto"/>
                <w:bottom w:val="none" w:sz="0" w:space="0" w:color="auto"/>
                <w:right w:val="none" w:sz="0" w:space="0" w:color="auto"/>
              </w:divBdr>
            </w:div>
          </w:divsChild>
        </w:div>
        <w:div w:id="1572472064">
          <w:marLeft w:val="0"/>
          <w:marRight w:val="0"/>
          <w:marTop w:val="0"/>
          <w:marBottom w:val="0"/>
          <w:divBdr>
            <w:top w:val="none" w:sz="0" w:space="0" w:color="auto"/>
            <w:left w:val="none" w:sz="0" w:space="0" w:color="auto"/>
            <w:bottom w:val="none" w:sz="0" w:space="0" w:color="auto"/>
            <w:right w:val="none" w:sz="0" w:space="0" w:color="auto"/>
          </w:divBdr>
        </w:div>
        <w:div w:id="553352550">
          <w:marLeft w:val="0"/>
          <w:marRight w:val="0"/>
          <w:marTop w:val="0"/>
          <w:marBottom w:val="0"/>
          <w:divBdr>
            <w:top w:val="none" w:sz="0" w:space="0" w:color="auto"/>
            <w:left w:val="none" w:sz="0" w:space="0" w:color="auto"/>
            <w:bottom w:val="none" w:sz="0" w:space="0" w:color="auto"/>
            <w:right w:val="none" w:sz="0" w:space="0" w:color="auto"/>
          </w:divBdr>
          <w:divsChild>
            <w:div w:id="1249772985">
              <w:marLeft w:val="0"/>
              <w:marRight w:val="0"/>
              <w:marTop w:val="0"/>
              <w:marBottom w:val="0"/>
              <w:divBdr>
                <w:top w:val="none" w:sz="0" w:space="0" w:color="auto"/>
                <w:left w:val="none" w:sz="0" w:space="0" w:color="auto"/>
                <w:bottom w:val="none" w:sz="0" w:space="0" w:color="auto"/>
                <w:right w:val="none" w:sz="0" w:space="0" w:color="auto"/>
              </w:divBdr>
            </w:div>
          </w:divsChild>
        </w:div>
        <w:div w:id="1715471087">
          <w:marLeft w:val="0"/>
          <w:marRight w:val="0"/>
          <w:marTop w:val="0"/>
          <w:marBottom w:val="0"/>
          <w:divBdr>
            <w:top w:val="none" w:sz="0" w:space="0" w:color="auto"/>
            <w:left w:val="none" w:sz="0" w:space="0" w:color="auto"/>
            <w:bottom w:val="none" w:sz="0" w:space="0" w:color="auto"/>
            <w:right w:val="none" w:sz="0" w:space="0" w:color="auto"/>
          </w:divBdr>
        </w:div>
        <w:div w:id="1057822192">
          <w:marLeft w:val="0"/>
          <w:marRight w:val="0"/>
          <w:marTop w:val="0"/>
          <w:marBottom w:val="0"/>
          <w:divBdr>
            <w:top w:val="none" w:sz="0" w:space="0" w:color="auto"/>
            <w:left w:val="none" w:sz="0" w:space="0" w:color="auto"/>
            <w:bottom w:val="none" w:sz="0" w:space="0" w:color="auto"/>
            <w:right w:val="none" w:sz="0" w:space="0" w:color="auto"/>
          </w:divBdr>
          <w:divsChild>
            <w:div w:id="560407966">
              <w:marLeft w:val="0"/>
              <w:marRight w:val="0"/>
              <w:marTop w:val="0"/>
              <w:marBottom w:val="0"/>
              <w:divBdr>
                <w:top w:val="none" w:sz="0" w:space="0" w:color="auto"/>
                <w:left w:val="none" w:sz="0" w:space="0" w:color="auto"/>
                <w:bottom w:val="none" w:sz="0" w:space="0" w:color="auto"/>
                <w:right w:val="none" w:sz="0" w:space="0" w:color="auto"/>
              </w:divBdr>
            </w:div>
          </w:divsChild>
        </w:div>
        <w:div w:id="771753214">
          <w:marLeft w:val="0"/>
          <w:marRight w:val="0"/>
          <w:marTop w:val="0"/>
          <w:marBottom w:val="0"/>
          <w:divBdr>
            <w:top w:val="none" w:sz="0" w:space="0" w:color="auto"/>
            <w:left w:val="none" w:sz="0" w:space="0" w:color="auto"/>
            <w:bottom w:val="none" w:sz="0" w:space="0" w:color="auto"/>
            <w:right w:val="none" w:sz="0" w:space="0" w:color="auto"/>
          </w:divBdr>
        </w:div>
        <w:div w:id="43257856">
          <w:marLeft w:val="0"/>
          <w:marRight w:val="0"/>
          <w:marTop w:val="0"/>
          <w:marBottom w:val="0"/>
          <w:divBdr>
            <w:top w:val="none" w:sz="0" w:space="0" w:color="auto"/>
            <w:left w:val="none" w:sz="0" w:space="0" w:color="auto"/>
            <w:bottom w:val="none" w:sz="0" w:space="0" w:color="auto"/>
            <w:right w:val="none" w:sz="0" w:space="0" w:color="auto"/>
          </w:divBdr>
          <w:divsChild>
            <w:div w:id="258946525">
              <w:marLeft w:val="0"/>
              <w:marRight w:val="0"/>
              <w:marTop w:val="0"/>
              <w:marBottom w:val="0"/>
              <w:divBdr>
                <w:top w:val="none" w:sz="0" w:space="0" w:color="auto"/>
                <w:left w:val="none" w:sz="0" w:space="0" w:color="auto"/>
                <w:bottom w:val="none" w:sz="0" w:space="0" w:color="auto"/>
                <w:right w:val="none" w:sz="0" w:space="0" w:color="auto"/>
              </w:divBdr>
            </w:div>
          </w:divsChild>
        </w:div>
        <w:div w:id="1161894218">
          <w:marLeft w:val="0"/>
          <w:marRight w:val="0"/>
          <w:marTop w:val="300"/>
          <w:marBottom w:val="0"/>
          <w:divBdr>
            <w:top w:val="none" w:sz="0" w:space="0" w:color="auto"/>
            <w:left w:val="none" w:sz="0" w:space="0" w:color="auto"/>
            <w:bottom w:val="none" w:sz="0" w:space="0" w:color="auto"/>
            <w:right w:val="none" w:sz="0" w:space="0" w:color="auto"/>
          </w:divBdr>
          <w:divsChild>
            <w:div w:id="922303270">
              <w:marLeft w:val="0"/>
              <w:marRight w:val="0"/>
              <w:marTop w:val="0"/>
              <w:marBottom w:val="0"/>
              <w:divBdr>
                <w:top w:val="none" w:sz="0" w:space="0" w:color="auto"/>
                <w:left w:val="none" w:sz="0" w:space="0" w:color="auto"/>
                <w:bottom w:val="none" w:sz="0" w:space="0" w:color="auto"/>
                <w:right w:val="none" w:sz="0" w:space="0" w:color="auto"/>
              </w:divBdr>
              <w:divsChild>
                <w:div w:id="142248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896830">
          <w:marLeft w:val="0"/>
          <w:marRight w:val="0"/>
          <w:marTop w:val="300"/>
          <w:marBottom w:val="0"/>
          <w:divBdr>
            <w:top w:val="none" w:sz="0" w:space="0" w:color="auto"/>
            <w:left w:val="none" w:sz="0" w:space="0" w:color="auto"/>
            <w:bottom w:val="none" w:sz="0" w:space="0" w:color="auto"/>
            <w:right w:val="none" w:sz="0" w:space="0" w:color="auto"/>
          </w:divBdr>
          <w:divsChild>
            <w:div w:id="1271090140">
              <w:marLeft w:val="0"/>
              <w:marRight w:val="0"/>
              <w:marTop w:val="0"/>
              <w:marBottom w:val="0"/>
              <w:divBdr>
                <w:top w:val="none" w:sz="0" w:space="0" w:color="auto"/>
                <w:left w:val="none" w:sz="0" w:space="0" w:color="auto"/>
                <w:bottom w:val="none" w:sz="0" w:space="0" w:color="auto"/>
                <w:right w:val="none" w:sz="0" w:space="0" w:color="auto"/>
              </w:divBdr>
              <w:divsChild>
                <w:div w:id="772019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768486">
          <w:marLeft w:val="0"/>
          <w:marRight w:val="0"/>
          <w:marTop w:val="300"/>
          <w:marBottom w:val="0"/>
          <w:divBdr>
            <w:top w:val="none" w:sz="0" w:space="0" w:color="auto"/>
            <w:left w:val="none" w:sz="0" w:space="0" w:color="auto"/>
            <w:bottom w:val="none" w:sz="0" w:space="0" w:color="auto"/>
            <w:right w:val="none" w:sz="0" w:space="0" w:color="auto"/>
          </w:divBdr>
          <w:divsChild>
            <w:div w:id="1189298439">
              <w:marLeft w:val="0"/>
              <w:marRight w:val="0"/>
              <w:marTop w:val="0"/>
              <w:marBottom w:val="0"/>
              <w:divBdr>
                <w:top w:val="none" w:sz="0" w:space="0" w:color="auto"/>
                <w:left w:val="none" w:sz="0" w:space="0" w:color="auto"/>
                <w:bottom w:val="none" w:sz="0" w:space="0" w:color="auto"/>
                <w:right w:val="none" w:sz="0" w:space="0" w:color="auto"/>
              </w:divBdr>
              <w:divsChild>
                <w:div w:id="167873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27357">
          <w:marLeft w:val="0"/>
          <w:marRight w:val="0"/>
          <w:marTop w:val="300"/>
          <w:marBottom w:val="0"/>
          <w:divBdr>
            <w:top w:val="none" w:sz="0" w:space="0" w:color="auto"/>
            <w:left w:val="none" w:sz="0" w:space="0" w:color="auto"/>
            <w:bottom w:val="none" w:sz="0" w:space="0" w:color="auto"/>
            <w:right w:val="none" w:sz="0" w:space="0" w:color="auto"/>
          </w:divBdr>
          <w:divsChild>
            <w:div w:id="883058370">
              <w:marLeft w:val="0"/>
              <w:marRight w:val="0"/>
              <w:marTop w:val="0"/>
              <w:marBottom w:val="0"/>
              <w:divBdr>
                <w:top w:val="none" w:sz="0" w:space="0" w:color="auto"/>
                <w:left w:val="none" w:sz="0" w:space="0" w:color="auto"/>
                <w:bottom w:val="none" w:sz="0" w:space="0" w:color="auto"/>
                <w:right w:val="none" w:sz="0" w:space="0" w:color="auto"/>
              </w:divBdr>
              <w:divsChild>
                <w:div w:id="72109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00783">
      <w:bodyDiv w:val="1"/>
      <w:marLeft w:val="0"/>
      <w:marRight w:val="0"/>
      <w:marTop w:val="0"/>
      <w:marBottom w:val="0"/>
      <w:divBdr>
        <w:top w:val="none" w:sz="0" w:space="0" w:color="auto"/>
        <w:left w:val="none" w:sz="0" w:space="0" w:color="auto"/>
        <w:bottom w:val="none" w:sz="0" w:space="0" w:color="auto"/>
        <w:right w:val="none" w:sz="0" w:space="0" w:color="auto"/>
      </w:divBdr>
      <w:divsChild>
        <w:div w:id="1898544512">
          <w:marLeft w:val="0"/>
          <w:marRight w:val="0"/>
          <w:marTop w:val="0"/>
          <w:marBottom w:val="0"/>
          <w:divBdr>
            <w:top w:val="none" w:sz="0" w:space="0" w:color="auto"/>
            <w:left w:val="none" w:sz="0" w:space="0" w:color="auto"/>
            <w:bottom w:val="none" w:sz="0" w:space="0" w:color="auto"/>
            <w:right w:val="none" w:sz="0" w:space="0" w:color="auto"/>
          </w:divBdr>
        </w:div>
        <w:div w:id="105583056">
          <w:marLeft w:val="0"/>
          <w:marRight w:val="0"/>
          <w:marTop w:val="0"/>
          <w:marBottom w:val="0"/>
          <w:divBdr>
            <w:top w:val="none" w:sz="0" w:space="0" w:color="auto"/>
            <w:left w:val="none" w:sz="0" w:space="0" w:color="auto"/>
            <w:bottom w:val="none" w:sz="0" w:space="0" w:color="auto"/>
            <w:right w:val="none" w:sz="0" w:space="0" w:color="auto"/>
          </w:divBdr>
          <w:divsChild>
            <w:div w:id="1200554224">
              <w:marLeft w:val="0"/>
              <w:marRight w:val="0"/>
              <w:marTop w:val="0"/>
              <w:marBottom w:val="0"/>
              <w:divBdr>
                <w:top w:val="none" w:sz="0" w:space="0" w:color="auto"/>
                <w:left w:val="none" w:sz="0" w:space="0" w:color="auto"/>
                <w:bottom w:val="none" w:sz="0" w:space="0" w:color="auto"/>
                <w:right w:val="none" w:sz="0" w:space="0" w:color="auto"/>
              </w:divBdr>
            </w:div>
          </w:divsChild>
        </w:div>
        <w:div w:id="1819570832">
          <w:marLeft w:val="0"/>
          <w:marRight w:val="0"/>
          <w:marTop w:val="0"/>
          <w:marBottom w:val="0"/>
          <w:divBdr>
            <w:top w:val="none" w:sz="0" w:space="0" w:color="auto"/>
            <w:left w:val="none" w:sz="0" w:space="0" w:color="auto"/>
            <w:bottom w:val="none" w:sz="0" w:space="0" w:color="auto"/>
            <w:right w:val="none" w:sz="0" w:space="0" w:color="auto"/>
          </w:divBdr>
        </w:div>
        <w:div w:id="1587373207">
          <w:marLeft w:val="0"/>
          <w:marRight w:val="0"/>
          <w:marTop w:val="0"/>
          <w:marBottom w:val="0"/>
          <w:divBdr>
            <w:top w:val="none" w:sz="0" w:space="0" w:color="auto"/>
            <w:left w:val="none" w:sz="0" w:space="0" w:color="auto"/>
            <w:bottom w:val="none" w:sz="0" w:space="0" w:color="auto"/>
            <w:right w:val="none" w:sz="0" w:space="0" w:color="auto"/>
          </w:divBdr>
          <w:divsChild>
            <w:div w:id="611472849">
              <w:marLeft w:val="0"/>
              <w:marRight w:val="0"/>
              <w:marTop w:val="0"/>
              <w:marBottom w:val="0"/>
              <w:divBdr>
                <w:top w:val="none" w:sz="0" w:space="0" w:color="auto"/>
                <w:left w:val="none" w:sz="0" w:space="0" w:color="auto"/>
                <w:bottom w:val="none" w:sz="0" w:space="0" w:color="auto"/>
                <w:right w:val="none" w:sz="0" w:space="0" w:color="auto"/>
              </w:divBdr>
            </w:div>
          </w:divsChild>
        </w:div>
        <w:div w:id="711802721">
          <w:marLeft w:val="0"/>
          <w:marRight w:val="0"/>
          <w:marTop w:val="0"/>
          <w:marBottom w:val="0"/>
          <w:divBdr>
            <w:top w:val="none" w:sz="0" w:space="0" w:color="auto"/>
            <w:left w:val="none" w:sz="0" w:space="0" w:color="auto"/>
            <w:bottom w:val="none" w:sz="0" w:space="0" w:color="auto"/>
            <w:right w:val="none" w:sz="0" w:space="0" w:color="auto"/>
          </w:divBdr>
        </w:div>
        <w:div w:id="2121097244">
          <w:marLeft w:val="0"/>
          <w:marRight w:val="0"/>
          <w:marTop w:val="0"/>
          <w:marBottom w:val="0"/>
          <w:divBdr>
            <w:top w:val="none" w:sz="0" w:space="0" w:color="auto"/>
            <w:left w:val="none" w:sz="0" w:space="0" w:color="auto"/>
            <w:bottom w:val="none" w:sz="0" w:space="0" w:color="auto"/>
            <w:right w:val="none" w:sz="0" w:space="0" w:color="auto"/>
          </w:divBdr>
          <w:divsChild>
            <w:div w:id="368720359">
              <w:marLeft w:val="0"/>
              <w:marRight w:val="0"/>
              <w:marTop w:val="0"/>
              <w:marBottom w:val="0"/>
              <w:divBdr>
                <w:top w:val="none" w:sz="0" w:space="0" w:color="auto"/>
                <w:left w:val="none" w:sz="0" w:space="0" w:color="auto"/>
                <w:bottom w:val="none" w:sz="0" w:space="0" w:color="auto"/>
                <w:right w:val="none" w:sz="0" w:space="0" w:color="auto"/>
              </w:divBdr>
            </w:div>
          </w:divsChild>
        </w:div>
        <w:div w:id="600532725">
          <w:marLeft w:val="0"/>
          <w:marRight w:val="0"/>
          <w:marTop w:val="0"/>
          <w:marBottom w:val="0"/>
          <w:divBdr>
            <w:top w:val="none" w:sz="0" w:space="0" w:color="auto"/>
            <w:left w:val="none" w:sz="0" w:space="0" w:color="auto"/>
            <w:bottom w:val="none" w:sz="0" w:space="0" w:color="auto"/>
            <w:right w:val="none" w:sz="0" w:space="0" w:color="auto"/>
          </w:divBdr>
        </w:div>
        <w:div w:id="824593282">
          <w:marLeft w:val="0"/>
          <w:marRight w:val="0"/>
          <w:marTop w:val="0"/>
          <w:marBottom w:val="0"/>
          <w:divBdr>
            <w:top w:val="none" w:sz="0" w:space="0" w:color="auto"/>
            <w:left w:val="none" w:sz="0" w:space="0" w:color="auto"/>
            <w:bottom w:val="none" w:sz="0" w:space="0" w:color="auto"/>
            <w:right w:val="none" w:sz="0" w:space="0" w:color="auto"/>
          </w:divBdr>
          <w:divsChild>
            <w:div w:id="1974215640">
              <w:marLeft w:val="0"/>
              <w:marRight w:val="0"/>
              <w:marTop w:val="0"/>
              <w:marBottom w:val="0"/>
              <w:divBdr>
                <w:top w:val="none" w:sz="0" w:space="0" w:color="auto"/>
                <w:left w:val="none" w:sz="0" w:space="0" w:color="auto"/>
                <w:bottom w:val="none" w:sz="0" w:space="0" w:color="auto"/>
                <w:right w:val="none" w:sz="0" w:space="0" w:color="auto"/>
              </w:divBdr>
            </w:div>
          </w:divsChild>
        </w:div>
        <w:div w:id="1426615600">
          <w:marLeft w:val="0"/>
          <w:marRight w:val="0"/>
          <w:marTop w:val="0"/>
          <w:marBottom w:val="0"/>
          <w:divBdr>
            <w:top w:val="none" w:sz="0" w:space="0" w:color="auto"/>
            <w:left w:val="none" w:sz="0" w:space="0" w:color="auto"/>
            <w:bottom w:val="none" w:sz="0" w:space="0" w:color="auto"/>
            <w:right w:val="none" w:sz="0" w:space="0" w:color="auto"/>
          </w:divBdr>
        </w:div>
        <w:div w:id="696004873">
          <w:marLeft w:val="0"/>
          <w:marRight w:val="0"/>
          <w:marTop w:val="0"/>
          <w:marBottom w:val="0"/>
          <w:divBdr>
            <w:top w:val="none" w:sz="0" w:space="0" w:color="auto"/>
            <w:left w:val="none" w:sz="0" w:space="0" w:color="auto"/>
            <w:bottom w:val="none" w:sz="0" w:space="0" w:color="auto"/>
            <w:right w:val="none" w:sz="0" w:space="0" w:color="auto"/>
          </w:divBdr>
          <w:divsChild>
            <w:div w:id="70542457">
              <w:marLeft w:val="0"/>
              <w:marRight w:val="0"/>
              <w:marTop w:val="0"/>
              <w:marBottom w:val="0"/>
              <w:divBdr>
                <w:top w:val="none" w:sz="0" w:space="0" w:color="auto"/>
                <w:left w:val="none" w:sz="0" w:space="0" w:color="auto"/>
                <w:bottom w:val="none" w:sz="0" w:space="0" w:color="auto"/>
                <w:right w:val="none" w:sz="0" w:space="0" w:color="auto"/>
              </w:divBdr>
            </w:div>
          </w:divsChild>
        </w:div>
        <w:div w:id="706101162">
          <w:marLeft w:val="0"/>
          <w:marRight w:val="0"/>
          <w:marTop w:val="0"/>
          <w:marBottom w:val="0"/>
          <w:divBdr>
            <w:top w:val="none" w:sz="0" w:space="0" w:color="auto"/>
            <w:left w:val="none" w:sz="0" w:space="0" w:color="auto"/>
            <w:bottom w:val="none" w:sz="0" w:space="0" w:color="auto"/>
            <w:right w:val="none" w:sz="0" w:space="0" w:color="auto"/>
          </w:divBdr>
        </w:div>
        <w:div w:id="498468870">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1477380916">
          <w:marLeft w:val="0"/>
          <w:marRight w:val="0"/>
          <w:marTop w:val="0"/>
          <w:marBottom w:val="0"/>
          <w:divBdr>
            <w:top w:val="none" w:sz="0" w:space="0" w:color="auto"/>
            <w:left w:val="none" w:sz="0" w:space="0" w:color="auto"/>
            <w:bottom w:val="none" w:sz="0" w:space="0" w:color="auto"/>
            <w:right w:val="none" w:sz="0" w:space="0" w:color="auto"/>
          </w:divBdr>
        </w:div>
        <w:div w:id="653333726">
          <w:marLeft w:val="0"/>
          <w:marRight w:val="0"/>
          <w:marTop w:val="0"/>
          <w:marBottom w:val="0"/>
          <w:divBdr>
            <w:top w:val="none" w:sz="0" w:space="0" w:color="auto"/>
            <w:left w:val="none" w:sz="0" w:space="0" w:color="auto"/>
            <w:bottom w:val="none" w:sz="0" w:space="0" w:color="auto"/>
            <w:right w:val="none" w:sz="0" w:space="0" w:color="auto"/>
          </w:divBdr>
          <w:divsChild>
            <w:div w:id="1395590716">
              <w:marLeft w:val="0"/>
              <w:marRight w:val="0"/>
              <w:marTop w:val="0"/>
              <w:marBottom w:val="0"/>
              <w:divBdr>
                <w:top w:val="none" w:sz="0" w:space="0" w:color="auto"/>
                <w:left w:val="none" w:sz="0" w:space="0" w:color="auto"/>
                <w:bottom w:val="none" w:sz="0" w:space="0" w:color="auto"/>
                <w:right w:val="none" w:sz="0" w:space="0" w:color="auto"/>
              </w:divBdr>
            </w:div>
          </w:divsChild>
        </w:div>
        <w:div w:id="48844888">
          <w:marLeft w:val="0"/>
          <w:marRight w:val="0"/>
          <w:marTop w:val="300"/>
          <w:marBottom w:val="0"/>
          <w:divBdr>
            <w:top w:val="none" w:sz="0" w:space="0" w:color="auto"/>
            <w:left w:val="none" w:sz="0" w:space="0" w:color="auto"/>
            <w:bottom w:val="none" w:sz="0" w:space="0" w:color="auto"/>
            <w:right w:val="none" w:sz="0" w:space="0" w:color="auto"/>
          </w:divBdr>
          <w:divsChild>
            <w:div w:id="494612343">
              <w:marLeft w:val="0"/>
              <w:marRight w:val="0"/>
              <w:marTop w:val="0"/>
              <w:marBottom w:val="0"/>
              <w:divBdr>
                <w:top w:val="none" w:sz="0" w:space="0" w:color="auto"/>
                <w:left w:val="none" w:sz="0" w:space="0" w:color="auto"/>
                <w:bottom w:val="none" w:sz="0" w:space="0" w:color="auto"/>
                <w:right w:val="none" w:sz="0" w:space="0" w:color="auto"/>
              </w:divBdr>
              <w:divsChild>
                <w:div w:id="2133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373006">
          <w:marLeft w:val="0"/>
          <w:marRight w:val="0"/>
          <w:marTop w:val="300"/>
          <w:marBottom w:val="0"/>
          <w:divBdr>
            <w:top w:val="none" w:sz="0" w:space="0" w:color="auto"/>
            <w:left w:val="none" w:sz="0" w:space="0" w:color="auto"/>
            <w:bottom w:val="none" w:sz="0" w:space="0" w:color="auto"/>
            <w:right w:val="none" w:sz="0" w:space="0" w:color="auto"/>
          </w:divBdr>
          <w:divsChild>
            <w:div w:id="1052388643">
              <w:marLeft w:val="0"/>
              <w:marRight w:val="0"/>
              <w:marTop w:val="0"/>
              <w:marBottom w:val="0"/>
              <w:divBdr>
                <w:top w:val="none" w:sz="0" w:space="0" w:color="auto"/>
                <w:left w:val="none" w:sz="0" w:space="0" w:color="auto"/>
                <w:bottom w:val="none" w:sz="0" w:space="0" w:color="auto"/>
                <w:right w:val="none" w:sz="0" w:space="0" w:color="auto"/>
              </w:divBdr>
              <w:divsChild>
                <w:div w:id="15002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82750">
          <w:marLeft w:val="0"/>
          <w:marRight w:val="0"/>
          <w:marTop w:val="300"/>
          <w:marBottom w:val="0"/>
          <w:divBdr>
            <w:top w:val="none" w:sz="0" w:space="0" w:color="auto"/>
            <w:left w:val="none" w:sz="0" w:space="0" w:color="auto"/>
            <w:bottom w:val="none" w:sz="0" w:space="0" w:color="auto"/>
            <w:right w:val="none" w:sz="0" w:space="0" w:color="auto"/>
          </w:divBdr>
          <w:divsChild>
            <w:div w:id="1732120690">
              <w:marLeft w:val="0"/>
              <w:marRight w:val="0"/>
              <w:marTop w:val="0"/>
              <w:marBottom w:val="0"/>
              <w:divBdr>
                <w:top w:val="none" w:sz="0" w:space="0" w:color="auto"/>
                <w:left w:val="none" w:sz="0" w:space="0" w:color="auto"/>
                <w:bottom w:val="none" w:sz="0" w:space="0" w:color="auto"/>
                <w:right w:val="none" w:sz="0" w:space="0" w:color="auto"/>
              </w:divBdr>
              <w:divsChild>
                <w:div w:id="4244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2487">
          <w:marLeft w:val="0"/>
          <w:marRight w:val="0"/>
          <w:marTop w:val="300"/>
          <w:marBottom w:val="0"/>
          <w:divBdr>
            <w:top w:val="none" w:sz="0" w:space="0" w:color="auto"/>
            <w:left w:val="none" w:sz="0" w:space="0" w:color="auto"/>
            <w:bottom w:val="none" w:sz="0" w:space="0" w:color="auto"/>
            <w:right w:val="none" w:sz="0" w:space="0" w:color="auto"/>
          </w:divBdr>
          <w:divsChild>
            <w:div w:id="1371999828">
              <w:marLeft w:val="0"/>
              <w:marRight w:val="0"/>
              <w:marTop w:val="0"/>
              <w:marBottom w:val="0"/>
              <w:divBdr>
                <w:top w:val="none" w:sz="0" w:space="0" w:color="auto"/>
                <w:left w:val="none" w:sz="0" w:space="0" w:color="auto"/>
                <w:bottom w:val="none" w:sz="0" w:space="0" w:color="auto"/>
                <w:right w:val="none" w:sz="0" w:space="0" w:color="auto"/>
              </w:divBdr>
              <w:divsChild>
                <w:div w:id="870872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401118">
      <w:bodyDiv w:val="1"/>
      <w:marLeft w:val="0"/>
      <w:marRight w:val="0"/>
      <w:marTop w:val="0"/>
      <w:marBottom w:val="0"/>
      <w:divBdr>
        <w:top w:val="none" w:sz="0" w:space="0" w:color="auto"/>
        <w:left w:val="none" w:sz="0" w:space="0" w:color="auto"/>
        <w:bottom w:val="none" w:sz="0" w:space="0" w:color="auto"/>
        <w:right w:val="none" w:sz="0" w:space="0" w:color="auto"/>
      </w:divBdr>
      <w:divsChild>
        <w:div w:id="214245266">
          <w:marLeft w:val="0"/>
          <w:marRight w:val="0"/>
          <w:marTop w:val="0"/>
          <w:marBottom w:val="0"/>
          <w:divBdr>
            <w:top w:val="none" w:sz="0" w:space="0" w:color="auto"/>
            <w:left w:val="none" w:sz="0" w:space="0" w:color="auto"/>
            <w:bottom w:val="none" w:sz="0" w:space="0" w:color="auto"/>
            <w:right w:val="none" w:sz="0" w:space="0" w:color="auto"/>
          </w:divBdr>
        </w:div>
        <w:div w:id="598106340">
          <w:marLeft w:val="0"/>
          <w:marRight w:val="0"/>
          <w:marTop w:val="0"/>
          <w:marBottom w:val="0"/>
          <w:divBdr>
            <w:top w:val="none" w:sz="0" w:space="0" w:color="auto"/>
            <w:left w:val="none" w:sz="0" w:space="0" w:color="auto"/>
            <w:bottom w:val="none" w:sz="0" w:space="0" w:color="auto"/>
            <w:right w:val="none" w:sz="0" w:space="0" w:color="auto"/>
          </w:divBdr>
          <w:divsChild>
            <w:div w:id="657341765">
              <w:marLeft w:val="0"/>
              <w:marRight w:val="0"/>
              <w:marTop w:val="0"/>
              <w:marBottom w:val="0"/>
              <w:divBdr>
                <w:top w:val="none" w:sz="0" w:space="0" w:color="auto"/>
                <w:left w:val="none" w:sz="0" w:space="0" w:color="auto"/>
                <w:bottom w:val="none" w:sz="0" w:space="0" w:color="auto"/>
                <w:right w:val="none" w:sz="0" w:space="0" w:color="auto"/>
              </w:divBdr>
            </w:div>
          </w:divsChild>
        </w:div>
        <w:div w:id="841700481">
          <w:marLeft w:val="0"/>
          <w:marRight w:val="0"/>
          <w:marTop w:val="0"/>
          <w:marBottom w:val="0"/>
          <w:divBdr>
            <w:top w:val="none" w:sz="0" w:space="0" w:color="auto"/>
            <w:left w:val="none" w:sz="0" w:space="0" w:color="auto"/>
            <w:bottom w:val="none" w:sz="0" w:space="0" w:color="auto"/>
            <w:right w:val="none" w:sz="0" w:space="0" w:color="auto"/>
          </w:divBdr>
        </w:div>
        <w:div w:id="1871993595">
          <w:marLeft w:val="0"/>
          <w:marRight w:val="0"/>
          <w:marTop w:val="0"/>
          <w:marBottom w:val="0"/>
          <w:divBdr>
            <w:top w:val="none" w:sz="0" w:space="0" w:color="auto"/>
            <w:left w:val="none" w:sz="0" w:space="0" w:color="auto"/>
            <w:bottom w:val="none" w:sz="0" w:space="0" w:color="auto"/>
            <w:right w:val="none" w:sz="0" w:space="0" w:color="auto"/>
          </w:divBdr>
          <w:divsChild>
            <w:div w:id="63918829">
              <w:marLeft w:val="0"/>
              <w:marRight w:val="0"/>
              <w:marTop w:val="0"/>
              <w:marBottom w:val="0"/>
              <w:divBdr>
                <w:top w:val="none" w:sz="0" w:space="0" w:color="auto"/>
                <w:left w:val="none" w:sz="0" w:space="0" w:color="auto"/>
                <w:bottom w:val="none" w:sz="0" w:space="0" w:color="auto"/>
                <w:right w:val="none" w:sz="0" w:space="0" w:color="auto"/>
              </w:divBdr>
            </w:div>
          </w:divsChild>
        </w:div>
        <w:div w:id="2044669317">
          <w:marLeft w:val="0"/>
          <w:marRight w:val="0"/>
          <w:marTop w:val="0"/>
          <w:marBottom w:val="0"/>
          <w:divBdr>
            <w:top w:val="none" w:sz="0" w:space="0" w:color="auto"/>
            <w:left w:val="none" w:sz="0" w:space="0" w:color="auto"/>
            <w:bottom w:val="none" w:sz="0" w:space="0" w:color="auto"/>
            <w:right w:val="none" w:sz="0" w:space="0" w:color="auto"/>
          </w:divBdr>
        </w:div>
        <w:div w:id="496117158">
          <w:marLeft w:val="0"/>
          <w:marRight w:val="0"/>
          <w:marTop w:val="0"/>
          <w:marBottom w:val="0"/>
          <w:divBdr>
            <w:top w:val="none" w:sz="0" w:space="0" w:color="auto"/>
            <w:left w:val="none" w:sz="0" w:space="0" w:color="auto"/>
            <w:bottom w:val="none" w:sz="0" w:space="0" w:color="auto"/>
            <w:right w:val="none" w:sz="0" w:space="0" w:color="auto"/>
          </w:divBdr>
          <w:divsChild>
            <w:div w:id="1285767767">
              <w:marLeft w:val="0"/>
              <w:marRight w:val="0"/>
              <w:marTop w:val="0"/>
              <w:marBottom w:val="0"/>
              <w:divBdr>
                <w:top w:val="none" w:sz="0" w:space="0" w:color="auto"/>
                <w:left w:val="none" w:sz="0" w:space="0" w:color="auto"/>
                <w:bottom w:val="none" w:sz="0" w:space="0" w:color="auto"/>
                <w:right w:val="none" w:sz="0" w:space="0" w:color="auto"/>
              </w:divBdr>
            </w:div>
          </w:divsChild>
        </w:div>
        <w:div w:id="1640723804">
          <w:marLeft w:val="0"/>
          <w:marRight w:val="0"/>
          <w:marTop w:val="0"/>
          <w:marBottom w:val="0"/>
          <w:divBdr>
            <w:top w:val="none" w:sz="0" w:space="0" w:color="auto"/>
            <w:left w:val="none" w:sz="0" w:space="0" w:color="auto"/>
            <w:bottom w:val="none" w:sz="0" w:space="0" w:color="auto"/>
            <w:right w:val="none" w:sz="0" w:space="0" w:color="auto"/>
          </w:divBdr>
        </w:div>
        <w:div w:id="1628123660">
          <w:marLeft w:val="0"/>
          <w:marRight w:val="0"/>
          <w:marTop w:val="0"/>
          <w:marBottom w:val="0"/>
          <w:divBdr>
            <w:top w:val="none" w:sz="0" w:space="0" w:color="auto"/>
            <w:left w:val="none" w:sz="0" w:space="0" w:color="auto"/>
            <w:bottom w:val="none" w:sz="0" w:space="0" w:color="auto"/>
            <w:right w:val="none" w:sz="0" w:space="0" w:color="auto"/>
          </w:divBdr>
          <w:divsChild>
            <w:div w:id="1685862406">
              <w:marLeft w:val="0"/>
              <w:marRight w:val="0"/>
              <w:marTop w:val="0"/>
              <w:marBottom w:val="0"/>
              <w:divBdr>
                <w:top w:val="none" w:sz="0" w:space="0" w:color="auto"/>
                <w:left w:val="none" w:sz="0" w:space="0" w:color="auto"/>
                <w:bottom w:val="none" w:sz="0" w:space="0" w:color="auto"/>
                <w:right w:val="none" w:sz="0" w:space="0" w:color="auto"/>
              </w:divBdr>
            </w:div>
          </w:divsChild>
        </w:div>
        <w:div w:id="71852786">
          <w:marLeft w:val="0"/>
          <w:marRight w:val="0"/>
          <w:marTop w:val="0"/>
          <w:marBottom w:val="0"/>
          <w:divBdr>
            <w:top w:val="none" w:sz="0" w:space="0" w:color="auto"/>
            <w:left w:val="none" w:sz="0" w:space="0" w:color="auto"/>
            <w:bottom w:val="none" w:sz="0" w:space="0" w:color="auto"/>
            <w:right w:val="none" w:sz="0" w:space="0" w:color="auto"/>
          </w:divBdr>
        </w:div>
        <w:div w:id="318311977">
          <w:marLeft w:val="0"/>
          <w:marRight w:val="0"/>
          <w:marTop w:val="0"/>
          <w:marBottom w:val="0"/>
          <w:divBdr>
            <w:top w:val="none" w:sz="0" w:space="0" w:color="auto"/>
            <w:left w:val="none" w:sz="0" w:space="0" w:color="auto"/>
            <w:bottom w:val="none" w:sz="0" w:space="0" w:color="auto"/>
            <w:right w:val="none" w:sz="0" w:space="0" w:color="auto"/>
          </w:divBdr>
          <w:divsChild>
            <w:div w:id="120074441">
              <w:marLeft w:val="0"/>
              <w:marRight w:val="0"/>
              <w:marTop w:val="0"/>
              <w:marBottom w:val="0"/>
              <w:divBdr>
                <w:top w:val="none" w:sz="0" w:space="0" w:color="auto"/>
                <w:left w:val="none" w:sz="0" w:space="0" w:color="auto"/>
                <w:bottom w:val="none" w:sz="0" w:space="0" w:color="auto"/>
                <w:right w:val="none" w:sz="0" w:space="0" w:color="auto"/>
              </w:divBdr>
            </w:div>
          </w:divsChild>
        </w:div>
        <w:div w:id="1402673065">
          <w:marLeft w:val="0"/>
          <w:marRight w:val="0"/>
          <w:marTop w:val="0"/>
          <w:marBottom w:val="0"/>
          <w:divBdr>
            <w:top w:val="none" w:sz="0" w:space="0" w:color="auto"/>
            <w:left w:val="none" w:sz="0" w:space="0" w:color="auto"/>
            <w:bottom w:val="none" w:sz="0" w:space="0" w:color="auto"/>
            <w:right w:val="none" w:sz="0" w:space="0" w:color="auto"/>
          </w:divBdr>
        </w:div>
        <w:div w:id="1981156087">
          <w:marLeft w:val="0"/>
          <w:marRight w:val="0"/>
          <w:marTop w:val="0"/>
          <w:marBottom w:val="0"/>
          <w:divBdr>
            <w:top w:val="none" w:sz="0" w:space="0" w:color="auto"/>
            <w:left w:val="none" w:sz="0" w:space="0" w:color="auto"/>
            <w:bottom w:val="none" w:sz="0" w:space="0" w:color="auto"/>
            <w:right w:val="none" w:sz="0" w:space="0" w:color="auto"/>
          </w:divBdr>
          <w:divsChild>
            <w:div w:id="994603442">
              <w:marLeft w:val="0"/>
              <w:marRight w:val="0"/>
              <w:marTop w:val="0"/>
              <w:marBottom w:val="0"/>
              <w:divBdr>
                <w:top w:val="none" w:sz="0" w:space="0" w:color="auto"/>
                <w:left w:val="none" w:sz="0" w:space="0" w:color="auto"/>
                <w:bottom w:val="none" w:sz="0" w:space="0" w:color="auto"/>
                <w:right w:val="none" w:sz="0" w:space="0" w:color="auto"/>
              </w:divBdr>
            </w:div>
          </w:divsChild>
        </w:div>
        <w:div w:id="548881384">
          <w:marLeft w:val="0"/>
          <w:marRight w:val="0"/>
          <w:marTop w:val="0"/>
          <w:marBottom w:val="0"/>
          <w:divBdr>
            <w:top w:val="none" w:sz="0" w:space="0" w:color="auto"/>
            <w:left w:val="none" w:sz="0" w:space="0" w:color="auto"/>
            <w:bottom w:val="none" w:sz="0" w:space="0" w:color="auto"/>
            <w:right w:val="none" w:sz="0" w:space="0" w:color="auto"/>
          </w:divBdr>
        </w:div>
        <w:div w:id="1835218768">
          <w:marLeft w:val="0"/>
          <w:marRight w:val="0"/>
          <w:marTop w:val="0"/>
          <w:marBottom w:val="0"/>
          <w:divBdr>
            <w:top w:val="none" w:sz="0" w:space="0" w:color="auto"/>
            <w:left w:val="none" w:sz="0" w:space="0" w:color="auto"/>
            <w:bottom w:val="none" w:sz="0" w:space="0" w:color="auto"/>
            <w:right w:val="none" w:sz="0" w:space="0" w:color="auto"/>
          </w:divBdr>
          <w:divsChild>
            <w:div w:id="610209459">
              <w:marLeft w:val="0"/>
              <w:marRight w:val="0"/>
              <w:marTop w:val="0"/>
              <w:marBottom w:val="0"/>
              <w:divBdr>
                <w:top w:val="none" w:sz="0" w:space="0" w:color="auto"/>
                <w:left w:val="none" w:sz="0" w:space="0" w:color="auto"/>
                <w:bottom w:val="none" w:sz="0" w:space="0" w:color="auto"/>
                <w:right w:val="none" w:sz="0" w:space="0" w:color="auto"/>
              </w:divBdr>
            </w:div>
          </w:divsChild>
        </w:div>
        <w:div w:id="591935738">
          <w:marLeft w:val="0"/>
          <w:marRight w:val="0"/>
          <w:marTop w:val="300"/>
          <w:marBottom w:val="0"/>
          <w:divBdr>
            <w:top w:val="none" w:sz="0" w:space="0" w:color="auto"/>
            <w:left w:val="none" w:sz="0" w:space="0" w:color="auto"/>
            <w:bottom w:val="none" w:sz="0" w:space="0" w:color="auto"/>
            <w:right w:val="none" w:sz="0" w:space="0" w:color="auto"/>
          </w:divBdr>
          <w:divsChild>
            <w:div w:id="22363318">
              <w:marLeft w:val="0"/>
              <w:marRight w:val="0"/>
              <w:marTop w:val="0"/>
              <w:marBottom w:val="0"/>
              <w:divBdr>
                <w:top w:val="none" w:sz="0" w:space="0" w:color="auto"/>
                <w:left w:val="none" w:sz="0" w:space="0" w:color="auto"/>
                <w:bottom w:val="none" w:sz="0" w:space="0" w:color="auto"/>
                <w:right w:val="none" w:sz="0" w:space="0" w:color="auto"/>
              </w:divBdr>
              <w:divsChild>
                <w:div w:id="24453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28379">
          <w:marLeft w:val="0"/>
          <w:marRight w:val="0"/>
          <w:marTop w:val="300"/>
          <w:marBottom w:val="0"/>
          <w:divBdr>
            <w:top w:val="none" w:sz="0" w:space="0" w:color="auto"/>
            <w:left w:val="none" w:sz="0" w:space="0" w:color="auto"/>
            <w:bottom w:val="none" w:sz="0" w:space="0" w:color="auto"/>
            <w:right w:val="none" w:sz="0" w:space="0" w:color="auto"/>
          </w:divBdr>
          <w:divsChild>
            <w:div w:id="1649017689">
              <w:marLeft w:val="0"/>
              <w:marRight w:val="0"/>
              <w:marTop w:val="0"/>
              <w:marBottom w:val="0"/>
              <w:divBdr>
                <w:top w:val="none" w:sz="0" w:space="0" w:color="auto"/>
                <w:left w:val="none" w:sz="0" w:space="0" w:color="auto"/>
                <w:bottom w:val="none" w:sz="0" w:space="0" w:color="auto"/>
                <w:right w:val="none" w:sz="0" w:space="0" w:color="auto"/>
              </w:divBdr>
              <w:divsChild>
                <w:div w:id="16844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13523">
          <w:marLeft w:val="0"/>
          <w:marRight w:val="0"/>
          <w:marTop w:val="300"/>
          <w:marBottom w:val="0"/>
          <w:divBdr>
            <w:top w:val="none" w:sz="0" w:space="0" w:color="auto"/>
            <w:left w:val="none" w:sz="0" w:space="0" w:color="auto"/>
            <w:bottom w:val="none" w:sz="0" w:space="0" w:color="auto"/>
            <w:right w:val="none" w:sz="0" w:space="0" w:color="auto"/>
          </w:divBdr>
          <w:divsChild>
            <w:div w:id="1304770033">
              <w:marLeft w:val="0"/>
              <w:marRight w:val="0"/>
              <w:marTop w:val="0"/>
              <w:marBottom w:val="0"/>
              <w:divBdr>
                <w:top w:val="none" w:sz="0" w:space="0" w:color="auto"/>
                <w:left w:val="none" w:sz="0" w:space="0" w:color="auto"/>
                <w:bottom w:val="none" w:sz="0" w:space="0" w:color="auto"/>
                <w:right w:val="none" w:sz="0" w:space="0" w:color="auto"/>
              </w:divBdr>
              <w:divsChild>
                <w:div w:id="199537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03">
          <w:marLeft w:val="0"/>
          <w:marRight w:val="0"/>
          <w:marTop w:val="300"/>
          <w:marBottom w:val="0"/>
          <w:divBdr>
            <w:top w:val="none" w:sz="0" w:space="0" w:color="auto"/>
            <w:left w:val="none" w:sz="0" w:space="0" w:color="auto"/>
            <w:bottom w:val="none" w:sz="0" w:space="0" w:color="auto"/>
            <w:right w:val="none" w:sz="0" w:space="0" w:color="auto"/>
          </w:divBdr>
          <w:divsChild>
            <w:div w:id="1387952132">
              <w:marLeft w:val="0"/>
              <w:marRight w:val="0"/>
              <w:marTop w:val="0"/>
              <w:marBottom w:val="0"/>
              <w:divBdr>
                <w:top w:val="none" w:sz="0" w:space="0" w:color="auto"/>
                <w:left w:val="none" w:sz="0" w:space="0" w:color="auto"/>
                <w:bottom w:val="none" w:sz="0" w:space="0" w:color="auto"/>
                <w:right w:val="none" w:sz="0" w:space="0" w:color="auto"/>
              </w:divBdr>
              <w:divsChild>
                <w:div w:id="202316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243099">
      <w:bodyDiv w:val="1"/>
      <w:marLeft w:val="0"/>
      <w:marRight w:val="0"/>
      <w:marTop w:val="0"/>
      <w:marBottom w:val="0"/>
      <w:divBdr>
        <w:top w:val="none" w:sz="0" w:space="0" w:color="auto"/>
        <w:left w:val="none" w:sz="0" w:space="0" w:color="auto"/>
        <w:bottom w:val="none" w:sz="0" w:space="0" w:color="auto"/>
        <w:right w:val="none" w:sz="0" w:space="0" w:color="auto"/>
      </w:divBdr>
      <w:divsChild>
        <w:div w:id="665979466">
          <w:marLeft w:val="0"/>
          <w:marRight w:val="0"/>
          <w:marTop w:val="0"/>
          <w:marBottom w:val="0"/>
          <w:divBdr>
            <w:top w:val="none" w:sz="0" w:space="0" w:color="auto"/>
            <w:left w:val="none" w:sz="0" w:space="0" w:color="auto"/>
            <w:bottom w:val="none" w:sz="0" w:space="0" w:color="auto"/>
            <w:right w:val="none" w:sz="0" w:space="0" w:color="auto"/>
          </w:divBdr>
        </w:div>
        <w:div w:id="128322213">
          <w:marLeft w:val="0"/>
          <w:marRight w:val="0"/>
          <w:marTop w:val="0"/>
          <w:marBottom w:val="0"/>
          <w:divBdr>
            <w:top w:val="none" w:sz="0" w:space="0" w:color="auto"/>
            <w:left w:val="none" w:sz="0" w:space="0" w:color="auto"/>
            <w:bottom w:val="none" w:sz="0" w:space="0" w:color="auto"/>
            <w:right w:val="none" w:sz="0" w:space="0" w:color="auto"/>
          </w:divBdr>
          <w:divsChild>
            <w:div w:id="1157846255">
              <w:marLeft w:val="0"/>
              <w:marRight w:val="0"/>
              <w:marTop w:val="0"/>
              <w:marBottom w:val="0"/>
              <w:divBdr>
                <w:top w:val="none" w:sz="0" w:space="0" w:color="auto"/>
                <w:left w:val="none" w:sz="0" w:space="0" w:color="auto"/>
                <w:bottom w:val="none" w:sz="0" w:space="0" w:color="auto"/>
                <w:right w:val="none" w:sz="0" w:space="0" w:color="auto"/>
              </w:divBdr>
            </w:div>
          </w:divsChild>
        </w:div>
        <w:div w:id="1923835141">
          <w:marLeft w:val="0"/>
          <w:marRight w:val="0"/>
          <w:marTop w:val="0"/>
          <w:marBottom w:val="0"/>
          <w:divBdr>
            <w:top w:val="none" w:sz="0" w:space="0" w:color="auto"/>
            <w:left w:val="none" w:sz="0" w:space="0" w:color="auto"/>
            <w:bottom w:val="none" w:sz="0" w:space="0" w:color="auto"/>
            <w:right w:val="none" w:sz="0" w:space="0" w:color="auto"/>
          </w:divBdr>
        </w:div>
        <w:div w:id="1775860071">
          <w:marLeft w:val="0"/>
          <w:marRight w:val="0"/>
          <w:marTop w:val="0"/>
          <w:marBottom w:val="0"/>
          <w:divBdr>
            <w:top w:val="none" w:sz="0" w:space="0" w:color="auto"/>
            <w:left w:val="none" w:sz="0" w:space="0" w:color="auto"/>
            <w:bottom w:val="none" w:sz="0" w:space="0" w:color="auto"/>
            <w:right w:val="none" w:sz="0" w:space="0" w:color="auto"/>
          </w:divBdr>
          <w:divsChild>
            <w:div w:id="226190629">
              <w:marLeft w:val="0"/>
              <w:marRight w:val="0"/>
              <w:marTop w:val="0"/>
              <w:marBottom w:val="0"/>
              <w:divBdr>
                <w:top w:val="none" w:sz="0" w:space="0" w:color="auto"/>
                <w:left w:val="none" w:sz="0" w:space="0" w:color="auto"/>
                <w:bottom w:val="none" w:sz="0" w:space="0" w:color="auto"/>
                <w:right w:val="none" w:sz="0" w:space="0" w:color="auto"/>
              </w:divBdr>
            </w:div>
          </w:divsChild>
        </w:div>
        <w:div w:id="504593076">
          <w:marLeft w:val="0"/>
          <w:marRight w:val="0"/>
          <w:marTop w:val="0"/>
          <w:marBottom w:val="0"/>
          <w:divBdr>
            <w:top w:val="none" w:sz="0" w:space="0" w:color="auto"/>
            <w:left w:val="none" w:sz="0" w:space="0" w:color="auto"/>
            <w:bottom w:val="none" w:sz="0" w:space="0" w:color="auto"/>
            <w:right w:val="none" w:sz="0" w:space="0" w:color="auto"/>
          </w:divBdr>
        </w:div>
        <w:div w:id="727728480">
          <w:marLeft w:val="0"/>
          <w:marRight w:val="0"/>
          <w:marTop w:val="0"/>
          <w:marBottom w:val="0"/>
          <w:divBdr>
            <w:top w:val="none" w:sz="0" w:space="0" w:color="auto"/>
            <w:left w:val="none" w:sz="0" w:space="0" w:color="auto"/>
            <w:bottom w:val="none" w:sz="0" w:space="0" w:color="auto"/>
            <w:right w:val="none" w:sz="0" w:space="0" w:color="auto"/>
          </w:divBdr>
          <w:divsChild>
            <w:div w:id="32198976">
              <w:marLeft w:val="0"/>
              <w:marRight w:val="0"/>
              <w:marTop w:val="0"/>
              <w:marBottom w:val="0"/>
              <w:divBdr>
                <w:top w:val="none" w:sz="0" w:space="0" w:color="auto"/>
                <w:left w:val="none" w:sz="0" w:space="0" w:color="auto"/>
                <w:bottom w:val="none" w:sz="0" w:space="0" w:color="auto"/>
                <w:right w:val="none" w:sz="0" w:space="0" w:color="auto"/>
              </w:divBdr>
            </w:div>
          </w:divsChild>
        </w:div>
        <w:div w:id="217742187">
          <w:marLeft w:val="0"/>
          <w:marRight w:val="0"/>
          <w:marTop w:val="0"/>
          <w:marBottom w:val="0"/>
          <w:divBdr>
            <w:top w:val="none" w:sz="0" w:space="0" w:color="auto"/>
            <w:left w:val="none" w:sz="0" w:space="0" w:color="auto"/>
            <w:bottom w:val="none" w:sz="0" w:space="0" w:color="auto"/>
            <w:right w:val="none" w:sz="0" w:space="0" w:color="auto"/>
          </w:divBdr>
        </w:div>
        <w:div w:id="1143086397">
          <w:marLeft w:val="0"/>
          <w:marRight w:val="0"/>
          <w:marTop w:val="0"/>
          <w:marBottom w:val="0"/>
          <w:divBdr>
            <w:top w:val="none" w:sz="0" w:space="0" w:color="auto"/>
            <w:left w:val="none" w:sz="0" w:space="0" w:color="auto"/>
            <w:bottom w:val="none" w:sz="0" w:space="0" w:color="auto"/>
            <w:right w:val="none" w:sz="0" w:space="0" w:color="auto"/>
          </w:divBdr>
          <w:divsChild>
            <w:div w:id="1412192948">
              <w:marLeft w:val="0"/>
              <w:marRight w:val="0"/>
              <w:marTop w:val="0"/>
              <w:marBottom w:val="0"/>
              <w:divBdr>
                <w:top w:val="none" w:sz="0" w:space="0" w:color="auto"/>
                <w:left w:val="none" w:sz="0" w:space="0" w:color="auto"/>
                <w:bottom w:val="none" w:sz="0" w:space="0" w:color="auto"/>
                <w:right w:val="none" w:sz="0" w:space="0" w:color="auto"/>
              </w:divBdr>
            </w:div>
          </w:divsChild>
        </w:div>
        <w:div w:id="972714117">
          <w:marLeft w:val="0"/>
          <w:marRight w:val="0"/>
          <w:marTop w:val="0"/>
          <w:marBottom w:val="0"/>
          <w:divBdr>
            <w:top w:val="none" w:sz="0" w:space="0" w:color="auto"/>
            <w:left w:val="none" w:sz="0" w:space="0" w:color="auto"/>
            <w:bottom w:val="none" w:sz="0" w:space="0" w:color="auto"/>
            <w:right w:val="none" w:sz="0" w:space="0" w:color="auto"/>
          </w:divBdr>
        </w:div>
        <w:div w:id="875579819">
          <w:marLeft w:val="0"/>
          <w:marRight w:val="0"/>
          <w:marTop w:val="0"/>
          <w:marBottom w:val="0"/>
          <w:divBdr>
            <w:top w:val="none" w:sz="0" w:space="0" w:color="auto"/>
            <w:left w:val="none" w:sz="0" w:space="0" w:color="auto"/>
            <w:bottom w:val="none" w:sz="0" w:space="0" w:color="auto"/>
            <w:right w:val="none" w:sz="0" w:space="0" w:color="auto"/>
          </w:divBdr>
          <w:divsChild>
            <w:div w:id="1214073562">
              <w:marLeft w:val="0"/>
              <w:marRight w:val="0"/>
              <w:marTop w:val="0"/>
              <w:marBottom w:val="0"/>
              <w:divBdr>
                <w:top w:val="none" w:sz="0" w:space="0" w:color="auto"/>
                <w:left w:val="none" w:sz="0" w:space="0" w:color="auto"/>
                <w:bottom w:val="none" w:sz="0" w:space="0" w:color="auto"/>
                <w:right w:val="none" w:sz="0" w:space="0" w:color="auto"/>
              </w:divBdr>
            </w:div>
          </w:divsChild>
        </w:div>
        <w:div w:id="907573776">
          <w:marLeft w:val="0"/>
          <w:marRight w:val="0"/>
          <w:marTop w:val="0"/>
          <w:marBottom w:val="0"/>
          <w:divBdr>
            <w:top w:val="none" w:sz="0" w:space="0" w:color="auto"/>
            <w:left w:val="none" w:sz="0" w:space="0" w:color="auto"/>
            <w:bottom w:val="none" w:sz="0" w:space="0" w:color="auto"/>
            <w:right w:val="none" w:sz="0" w:space="0" w:color="auto"/>
          </w:divBdr>
        </w:div>
        <w:div w:id="1205486850">
          <w:marLeft w:val="0"/>
          <w:marRight w:val="0"/>
          <w:marTop w:val="0"/>
          <w:marBottom w:val="0"/>
          <w:divBdr>
            <w:top w:val="none" w:sz="0" w:space="0" w:color="auto"/>
            <w:left w:val="none" w:sz="0" w:space="0" w:color="auto"/>
            <w:bottom w:val="none" w:sz="0" w:space="0" w:color="auto"/>
            <w:right w:val="none" w:sz="0" w:space="0" w:color="auto"/>
          </w:divBdr>
          <w:divsChild>
            <w:div w:id="1546523678">
              <w:marLeft w:val="0"/>
              <w:marRight w:val="0"/>
              <w:marTop w:val="0"/>
              <w:marBottom w:val="0"/>
              <w:divBdr>
                <w:top w:val="none" w:sz="0" w:space="0" w:color="auto"/>
                <w:left w:val="none" w:sz="0" w:space="0" w:color="auto"/>
                <w:bottom w:val="none" w:sz="0" w:space="0" w:color="auto"/>
                <w:right w:val="none" w:sz="0" w:space="0" w:color="auto"/>
              </w:divBdr>
            </w:div>
          </w:divsChild>
        </w:div>
        <w:div w:id="1939097287">
          <w:marLeft w:val="0"/>
          <w:marRight w:val="0"/>
          <w:marTop w:val="0"/>
          <w:marBottom w:val="0"/>
          <w:divBdr>
            <w:top w:val="none" w:sz="0" w:space="0" w:color="auto"/>
            <w:left w:val="none" w:sz="0" w:space="0" w:color="auto"/>
            <w:bottom w:val="none" w:sz="0" w:space="0" w:color="auto"/>
            <w:right w:val="none" w:sz="0" w:space="0" w:color="auto"/>
          </w:divBdr>
        </w:div>
        <w:div w:id="1368219495">
          <w:marLeft w:val="0"/>
          <w:marRight w:val="0"/>
          <w:marTop w:val="0"/>
          <w:marBottom w:val="0"/>
          <w:divBdr>
            <w:top w:val="none" w:sz="0" w:space="0" w:color="auto"/>
            <w:left w:val="none" w:sz="0" w:space="0" w:color="auto"/>
            <w:bottom w:val="none" w:sz="0" w:space="0" w:color="auto"/>
            <w:right w:val="none" w:sz="0" w:space="0" w:color="auto"/>
          </w:divBdr>
          <w:divsChild>
            <w:div w:id="1413350299">
              <w:marLeft w:val="0"/>
              <w:marRight w:val="0"/>
              <w:marTop w:val="0"/>
              <w:marBottom w:val="0"/>
              <w:divBdr>
                <w:top w:val="none" w:sz="0" w:space="0" w:color="auto"/>
                <w:left w:val="none" w:sz="0" w:space="0" w:color="auto"/>
                <w:bottom w:val="none" w:sz="0" w:space="0" w:color="auto"/>
                <w:right w:val="none" w:sz="0" w:space="0" w:color="auto"/>
              </w:divBdr>
            </w:div>
          </w:divsChild>
        </w:div>
        <w:div w:id="1553036454">
          <w:marLeft w:val="0"/>
          <w:marRight w:val="0"/>
          <w:marTop w:val="300"/>
          <w:marBottom w:val="0"/>
          <w:divBdr>
            <w:top w:val="none" w:sz="0" w:space="0" w:color="auto"/>
            <w:left w:val="none" w:sz="0" w:space="0" w:color="auto"/>
            <w:bottom w:val="none" w:sz="0" w:space="0" w:color="auto"/>
            <w:right w:val="none" w:sz="0" w:space="0" w:color="auto"/>
          </w:divBdr>
          <w:divsChild>
            <w:div w:id="1916277417">
              <w:marLeft w:val="0"/>
              <w:marRight w:val="0"/>
              <w:marTop w:val="0"/>
              <w:marBottom w:val="0"/>
              <w:divBdr>
                <w:top w:val="none" w:sz="0" w:space="0" w:color="auto"/>
                <w:left w:val="none" w:sz="0" w:space="0" w:color="auto"/>
                <w:bottom w:val="none" w:sz="0" w:space="0" w:color="auto"/>
                <w:right w:val="none" w:sz="0" w:space="0" w:color="auto"/>
              </w:divBdr>
              <w:divsChild>
                <w:div w:id="504831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741832">
          <w:marLeft w:val="0"/>
          <w:marRight w:val="0"/>
          <w:marTop w:val="300"/>
          <w:marBottom w:val="0"/>
          <w:divBdr>
            <w:top w:val="none" w:sz="0" w:space="0" w:color="auto"/>
            <w:left w:val="none" w:sz="0" w:space="0" w:color="auto"/>
            <w:bottom w:val="none" w:sz="0" w:space="0" w:color="auto"/>
            <w:right w:val="none" w:sz="0" w:space="0" w:color="auto"/>
          </w:divBdr>
          <w:divsChild>
            <w:div w:id="1100027613">
              <w:marLeft w:val="0"/>
              <w:marRight w:val="0"/>
              <w:marTop w:val="0"/>
              <w:marBottom w:val="0"/>
              <w:divBdr>
                <w:top w:val="none" w:sz="0" w:space="0" w:color="auto"/>
                <w:left w:val="none" w:sz="0" w:space="0" w:color="auto"/>
                <w:bottom w:val="none" w:sz="0" w:space="0" w:color="auto"/>
                <w:right w:val="none" w:sz="0" w:space="0" w:color="auto"/>
              </w:divBdr>
              <w:divsChild>
                <w:div w:id="100894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2943">
          <w:marLeft w:val="0"/>
          <w:marRight w:val="0"/>
          <w:marTop w:val="300"/>
          <w:marBottom w:val="0"/>
          <w:divBdr>
            <w:top w:val="none" w:sz="0" w:space="0" w:color="auto"/>
            <w:left w:val="none" w:sz="0" w:space="0" w:color="auto"/>
            <w:bottom w:val="none" w:sz="0" w:space="0" w:color="auto"/>
            <w:right w:val="none" w:sz="0" w:space="0" w:color="auto"/>
          </w:divBdr>
          <w:divsChild>
            <w:div w:id="1386371020">
              <w:marLeft w:val="0"/>
              <w:marRight w:val="0"/>
              <w:marTop w:val="0"/>
              <w:marBottom w:val="0"/>
              <w:divBdr>
                <w:top w:val="none" w:sz="0" w:space="0" w:color="auto"/>
                <w:left w:val="none" w:sz="0" w:space="0" w:color="auto"/>
                <w:bottom w:val="none" w:sz="0" w:space="0" w:color="auto"/>
                <w:right w:val="none" w:sz="0" w:space="0" w:color="auto"/>
              </w:divBdr>
              <w:divsChild>
                <w:div w:id="400324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588479">
          <w:marLeft w:val="0"/>
          <w:marRight w:val="0"/>
          <w:marTop w:val="300"/>
          <w:marBottom w:val="0"/>
          <w:divBdr>
            <w:top w:val="none" w:sz="0" w:space="0" w:color="auto"/>
            <w:left w:val="none" w:sz="0" w:space="0" w:color="auto"/>
            <w:bottom w:val="none" w:sz="0" w:space="0" w:color="auto"/>
            <w:right w:val="none" w:sz="0" w:space="0" w:color="auto"/>
          </w:divBdr>
          <w:divsChild>
            <w:div w:id="819035737">
              <w:marLeft w:val="0"/>
              <w:marRight w:val="0"/>
              <w:marTop w:val="0"/>
              <w:marBottom w:val="0"/>
              <w:divBdr>
                <w:top w:val="none" w:sz="0" w:space="0" w:color="auto"/>
                <w:left w:val="none" w:sz="0" w:space="0" w:color="auto"/>
                <w:bottom w:val="none" w:sz="0" w:space="0" w:color="auto"/>
                <w:right w:val="none" w:sz="0" w:space="0" w:color="auto"/>
              </w:divBdr>
              <w:divsChild>
                <w:div w:id="599994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927461">
      <w:bodyDiv w:val="1"/>
      <w:marLeft w:val="0"/>
      <w:marRight w:val="0"/>
      <w:marTop w:val="0"/>
      <w:marBottom w:val="0"/>
      <w:divBdr>
        <w:top w:val="none" w:sz="0" w:space="0" w:color="auto"/>
        <w:left w:val="none" w:sz="0" w:space="0" w:color="auto"/>
        <w:bottom w:val="none" w:sz="0" w:space="0" w:color="auto"/>
        <w:right w:val="none" w:sz="0" w:space="0" w:color="auto"/>
      </w:divBdr>
      <w:divsChild>
        <w:div w:id="1242450145">
          <w:marLeft w:val="0"/>
          <w:marRight w:val="0"/>
          <w:marTop w:val="0"/>
          <w:marBottom w:val="0"/>
          <w:divBdr>
            <w:top w:val="none" w:sz="0" w:space="0" w:color="auto"/>
            <w:left w:val="none" w:sz="0" w:space="0" w:color="auto"/>
            <w:bottom w:val="none" w:sz="0" w:space="0" w:color="auto"/>
            <w:right w:val="none" w:sz="0" w:space="0" w:color="auto"/>
          </w:divBdr>
        </w:div>
        <w:div w:id="470899906">
          <w:marLeft w:val="0"/>
          <w:marRight w:val="0"/>
          <w:marTop w:val="0"/>
          <w:marBottom w:val="0"/>
          <w:divBdr>
            <w:top w:val="none" w:sz="0" w:space="0" w:color="auto"/>
            <w:left w:val="none" w:sz="0" w:space="0" w:color="auto"/>
            <w:bottom w:val="none" w:sz="0" w:space="0" w:color="auto"/>
            <w:right w:val="none" w:sz="0" w:space="0" w:color="auto"/>
          </w:divBdr>
          <w:divsChild>
            <w:div w:id="241107652">
              <w:marLeft w:val="0"/>
              <w:marRight w:val="0"/>
              <w:marTop w:val="0"/>
              <w:marBottom w:val="0"/>
              <w:divBdr>
                <w:top w:val="none" w:sz="0" w:space="0" w:color="auto"/>
                <w:left w:val="none" w:sz="0" w:space="0" w:color="auto"/>
                <w:bottom w:val="none" w:sz="0" w:space="0" w:color="auto"/>
                <w:right w:val="none" w:sz="0" w:space="0" w:color="auto"/>
              </w:divBdr>
            </w:div>
          </w:divsChild>
        </w:div>
        <w:div w:id="699859321">
          <w:marLeft w:val="0"/>
          <w:marRight w:val="0"/>
          <w:marTop w:val="0"/>
          <w:marBottom w:val="0"/>
          <w:divBdr>
            <w:top w:val="none" w:sz="0" w:space="0" w:color="auto"/>
            <w:left w:val="none" w:sz="0" w:space="0" w:color="auto"/>
            <w:bottom w:val="none" w:sz="0" w:space="0" w:color="auto"/>
            <w:right w:val="none" w:sz="0" w:space="0" w:color="auto"/>
          </w:divBdr>
        </w:div>
        <w:div w:id="1917476127">
          <w:marLeft w:val="0"/>
          <w:marRight w:val="0"/>
          <w:marTop w:val="0"/>
          <w:marBottom w:val="0"/>
          <w:divBdr>
            <w:top w:val="none" w:sz="0" w:space="0" w:color="auto"/>
            <w:left w:val="none" w:sz="0" w:space="0" w:color="auto"/>
            <w:bottom w:val="none" w:sz="0" w:space="0" w:color="auto"/>
            <w:right w:val="none" w:sz="0" w:space="0" w:color="auto"/>
          </w:divBdr>
          <w:divsChild>
            <w:div w:id="47728004">
              <w:marLeft w:val="0"/>
              <w:marRight w:val="0"/>
              <w:marTop w:val="0"/>
              <w:marBottom w:val="0"/>
              <w:divBdr>
                <w:top w:val="none" w:sz="0" w:space="0" w:color="auto"/>
                <w:left w:val="none" w:sz="0" w:space="0" w:color="auto"/>
                <w:bottom w:val="none" w:sz="0" w:space="0" w:color="auto"/>
                <w:right w:val="none" w:sz="0" w:space="0" w:color="auto"/>
              </w:divBdr>
            </w:div>
          </w:divsChild>
        </w:div>
        <w:div w:id="390930337">
          <w:marLeft w:val="0"/>
          <w:marRight w:val="0"/>
          <w:marTop w:val="0"/>
          <w:marBottom w:val="0"/>
          <w:divBdr>
            <w:top w:val="none" w:sz="0" w:space="0" w:color="auto"/>
            <w:left w:val="none" w:sz="0" w:space="0" w:color="auto"/>
            <w:bottom w:val="none" w:sz="0" w:space="0" w:color="auto"/>
            <w:right w:val="none" w:sz="0" w:space="0" w:color="auto"/>
          </w:divBdr>
        </w:div>
        <w:div w:id="934827862">
          <w:marLeft w:val="0"/>
          <w:marRight w:val="0"/>
          <w:marTop w:val="0"/>
          <w:marBottom w:val="0"/>
          <w:divBdr>
            <w:top w:val="none" w:sz="0" w:space="0" w:color="auto"/>
            <w:left w:val="none" w:sz="0" w:space="0" w:color="auto"/>
            <w:bottom w:val="none" w:sz="0" w:space="0" w:color="auto"/>
            <w:right w:val="none" w:sz="0" w:space="0" w:color="auto"/>
          </w:divBdr>
          <w:divsChild>
            <w:div w:id="73092323">
              <w:marLeft w:val="0"/>
              <w:marRight w:val="0"/>
              <w:marTop w:val="0"/>
              <w:marBottom w:val="0"/>
              <w:divBdr>
                <w:top w:val="none" w:sz="0" w:space="0" w:color="auto"/>
                <w:left w:val="none" w:sz="0" w:space="0" w:color="auto"/>
                <w:bottom w:val="none" w:sz="0" w:space="0" w:color="auto"/>
                <w:right w:val="none" w:sz="0" w:space="0" w:color="auto"/>
              </w:divBdr>
            </w:div>
          </w:divsChild>
        </w:div>
        <w:div w:id="708064790">
          <w:marLeft w:val="0"/>
          <w:marRight w:val="0"/>
          <w:marTop w:val="0"/>
          <w:marBottom w:val="0"/>
          <w:divBdr>
            <w:top w:val="none" w:sz="0" w:space="0" w:color="auto"/>
            <w:left w:val="none" w:sz="0" w:space="0" w:color="auto"/>
            <w:bottom w:val="none" w:sz="0" w:space="0" w:color="auto"/>
            <w:right w:val="none" w:sz="0" w:space="0" w:color="auto"/>
          </w:divBdr>
        </w:div>
        <w:div w:id="1589196866">
          <w:marLeft w:val="0"/>
          <w:marRight w:val="0"/>
          <w:marTop w:val="0"/>
          <w:marBottom w:val="0"/>
          <w:divBdr>
            <w:top w:val="none" w:sz="0" w:space="0" w:color="auto"/>
            <w:left w:val="none" w:sz="0" w:space="0" w:color="auto"/>
            <w:bottom w:val="none" w:sz="0" w:space="0" w:color="auto"/>
            <w:right w:val="none" w:sz="0" w:space="0" w:color="auto"/>
          </w:divBdr>
          <w:divsChild>
            <w:div w:id="176501145">
              <w:marLeft w:val="0"/>
              <w:marRight w:val="0"/>
              <w:marTop w:val="0"/>
              <w:marBottom w:val="0"/>
              <w:divBdr>
                <w:top w:val="none" w:sz="0" w:space="0" w:color="auto"/>
                <w:left w:val="none" w:sz="0" w:space="0" w:color="auto"/>
                <w:bottom w:val="none" w:sz="0" w:space="0" w:color="auto"/>
                <w:right w:val="none" w:sz="0" w:space="0" w:color="auto"/>
              </w:divBdr>
            </w:div>
          </w:divsChild>
        </w:div>
        <w:div w:id="1416510435">
          <w:marLeft w:val="0"/>
          <w:marRight w:val="0"/>
          <w:marTop w:val="0"/>
          <w:marBottom w:val="0"/>
          <w:divBdr>
            <w:top w:val="none" w:sz="0" w:space="0" w:color="auto"/>
            <w:left w:val="none" w:sz="0" w:space="0" w:color="auto"/>
            <w:bottom w:val="none" w:sz="0" w:space="0" w:color="auto"/>
            <w:right w:val="none" w:sz="0" w:space="0" w:color="auto"/>
          </w:divBdr>
        </w:div>
        <w:div w:id="762603945">
          <w:marLeft w:val="0"/>
          <w:marRight w:val="0"/>
          <w:marTop w:val="0"/>
          <w:marBottom w:val="0"/>
          <w:divBdr>
            <w:top w:val="none" w:sz="0" w:space="0" w:color="auto"/>
            <w:left w:val="none" w:sz="0" w:space="0" w:color="auto"/>
            <w:bottom w:val="none" w:sz="0" w:space="0" w:color="auto"/>
            <w:right w:val="none" w:sz="0" w:space="0" w:color="auto"/>
          </w:divBdr>
          <w:divsChild>
            <w:div w:id="353380910">
              <w:marLeft w:val="0"/>
              <w:marRight w:val="0"/>
              <w:marTop w:val="0"/>
              <w:marBottom w:val="0"/>
              <w:divBdr>
                <w:top w:val="none" w:sz="0" w:space="0" w:color="auto"/>
                <w:left w:val="none" w:sz="0" w:space="0" w:color="auto"/>
                <w:bottom w:val="none" w:sz="0" w:space="0" w:color="auto"/>
                <w:right w:val="none" w:sz="0" w:space="0" w:color="auto"/>
              </w:divBdr>
            </w:div>
          </w:divsChild>
        </w:div>
        <w:div w:id="285431654">
          <w:marLeft w:val="0"/>
          <w:marRight w:val="0"/>
          <w:marTop w:val="0"/>
          <w:marBottom w:val="0"/>
          <w:divBdr>
            <w:top w:val="none" w:sz="0" w:space="0" w:color="auto"/>
            <w:left w:val="none" w:sz="0" w:space="0" w:color="auto"/>
            <w:bottom w:val="none" w:sz="0" w:space="0" w:color="auto"/>
            <w:right w:val="none" w:sz="0" w:space="0" w:color="auto"/>
          </w:divBdr>
        </w:div>
        <w:div w:id="1288118688">
          <w:marLeft w:val="0"/>
          <w:marRight w:val="0"/>
          <w:marTop w:val="0"/>
          <w:marBottom w:val="0"/>
          <w:divBdr>
            <w:top w:val="none" w:sz="0" w:space="0" w:color="auto"/>
            <w:left w:val="none" w:sz="0" w:space="0" w:color="auto"/>
            <w:bottom w:val="none" w:sz="0" w:space="0" w:color="auto"/>
            <w:right w:val="none" w:sz="0" w:space="0" w:color="auto"/>
          </w:divBdr>
          <w:divsChild>
            <w:div w:id="72898568">
              <w:marLeft w:val="0"/>
              <w:marRight w:val="0"/>
              <w:marTop w:val="0"/>
              <w:marBottom w:val="0"/>
              <w:divBdr>
                <w:top w:val="none" w:sz="0" w:space="0" w:color="auto"/>
                <w:left w:val="none" w:sz="0" w:space="0" w:color="auto"/>
                <w:bottom w:val="none" w:sz="0" w:space="0" w:color="auto"/>
                <w:right w:val="none" w:sz="0" w:space="0" w:color="auto"/>
              </w:divBdr>
            </w:div>
          </w:divsChild>
        </w:div>
        <w:div w:id="261571755">
          <w:marLeft w:val="0"/>
          <w:marRight w:val="0"/>
          <w:marTop w:val="0"/>
          <w:marBottom w:val="0"/>
          <w:divBdr>
            <w:top w:val="none" w:sz="0" w:space="0" w:color="auto"/>
            <w:left w:val="none" w:sz="0" w:space="0" w:color="auto"/>
            <w:bottom w:val="none" w:sz="0" w:space="0" w:color="auto"/>
            <w:right w:val="none" w:sz="0" w:space="0" w:color="auto"/>
          </w:divBdr>
        </w:div>
        <w:div w:id="57173721">
          <w:marLeft w:val="0"/>
          <w:marRight w:val="0"/>
          <w:marTop w:val="0"/>
          <w:marBottom w:val="0"/>
          <w:divBdr>
            <w:top w:val="none" w:sz="0" w:space="0" w:color="auto"/>
            <w:left w:val="none" w:sz="0" w:space="0" w:color="auto"/>
            <w:bottom w:val="none" w:sz="0" w:space="0" w:color="auto"/>
            <w:right w:val="none" w:sz="0" w:space="0" w:color="auto"/>
          </w:divBdr>
          <w:divsChild>
            <w:div w:id="1860390480">
              <w:marLeft w:val="0"/>
              <w:marRight w:val="0"/>
              <w:marTop w:val="0"/>
              <w:marBottom w:val="0"/>
              <w:divBdr>
                <w:top w:val="none" w:sz="0" w:space="0" w:color="auto"/>
                <w:left w:val="none" w:sz="0" w:space="0" w:color="auto"/>
                <w:bottom w:val="none" w:sz="0" w:space="0" w:color="auto"/>
                <w:right w:val="none" w:sz="0" w:space="0" w:color="auto"/>
              </w:divBdr>
            </w:div>
          </w:divsChild>
        </w:div>
        <w:div w:id="215897282">
          <w:marLeft w:val="0"/>
          <w:marRight w:val="0"/>
          <w:marTop w:val="300"/>
          <w:marBottom w:val="0"/>
          <w:divBdr>
            <w:top w:val="none" w:sz="0" w:space="0" w:color="auto"/>
            <w:left w:val="none" w:sz="0" w:space="0" w:color="auto"/>
            <w:bottom w:val="none" w:sz="0" w:space="0" w:color="auto"/>
            <w:right w:val="none" w:sz="0" w:space="0" w:color="auto"/>
          </w:divBdr>
          <w:divsChild>
            <w:div w:id="348679403">
              <w:marLeft w:val="0"/>
              <w:marRight w:val="0"/>
              <w:marTop w:val="0"/>
              <w:marBottom w:val="0"/>
              <w:divBdr>
                <w:top w:val="none" w:sz="0" w:space="0" w:color="auto"/>
                <w:left w:val="none" w:sz="0" w:space="0" w:color="auto"/>
                <w:bottom w:val="none" w:sz="0" w:space="0" w:color="auto"/>
                <w:right w:val="none" w:sz="0" w:space="0" w:color="auto"/>
              </w:divBdr>
              <w:divsChild>
                <w:div w:id="6519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593">
          <w:marLeft w:val="0"/>
          <w:marRight w:val="0"/>
          <w:marTop w:val="300"/>
          <w:marBottom w:val="0"/>
          <w:divBdr>
            <w:top w:val="none" w:sz="0" w:space="0" w:color="auto"/>
            <w:left w:val="none" w:sz="0" w:space="0" w:color="auto"/>
            <w:bottom w:val="none" w:sz="0" w:space="0" w:color="auto"/>
            <w:right w:val="none" w:sz="0" w:space="0" w:color="auto"/>
          </w:divBdr>
          <w:divsChild>
            <w:div w:id="1321352580">
              <w:marLeft w:val="0"/>
              <w:marRight w:val="0"/>
              <w:marTop w:val="0"/>
              <w:marBottom w:val="0"/>
              <w:divBdr>
                <w:top w:val="none" w:sz="0" w:space="0" w:color="auto"/>
                <w:left w:val="none" w:sz="0" w:space="0" w:color="auto"/>
                <w:bottom w:val="none" w:sz="0" w:space="0" w:color="auto"/>
                <w:right w:val="none" w:sz="0" w:space="0" w:color="auto"/>
              </w:divBdr>
              <w:divsChild>
                <w:div w:id="62620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14059">
          <w:marLeft w:val="0"/>
          <w:marRight w:val="0"/>
          <w:marTop w:val="300"/>
          <w:marBottom w:val="0"/>
          <w:divBdr>
            <w:top w:val="none" w:sz="0" w:space="0" w:color="auto"/>
            <w:left w:val="none" w:sz="0" w:space="0" w:color="auto"/>
            <w:bottom w:val="none" w:sz="0" w:space="0" w:color="auto"/>
            <w:right w:val="none" w:sz="0" w:space="0" w:color="auto"/>
          </w:divBdr>
          <w:divsChild>
            <w:div w:id="181673423">
              <w:marLeft w:val="0"/>
              <w:marRight w:val="0"/>
              <w:marTop w:val="0"/>
              <w:marBottom w:val="0"/>
              <w:divBdr>
                <w:top w:val="none" w:sz="0" w:space="0" w:color="auto"/>
                <w:left w:val="none" w:sz="0" w:space="0" w:color="auto"/>
                <w:bottom w:val="none" w:sz="0" w:space="0" w:color="auto"/>
                <w:right w:val="none" w:sz="0" w:space="0" w:color="auto"/>
              </w:divBdr>
              <w:divsChild>
                <w:div w:id="203700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9390">
          <w:marLeft w:val="0"/>
          <w:marRight w:val="0"/>
          <w:marTop w:val="300"/>
          <w:marBottom w:val="0"/>
          <w:divBdr>
            <w:top w:val="none" w:sz="0" w:space="0" w:color="auto"/>
            <w:left w:val="none" w:sz="0" w:space="0" w:color="auto"/>
            <w:bottom w:val="none" w:sz="0" w:space="0" w:color="auto"/>
            <w:right w:val="none" w:sz="0" w:space="0" w:color="auto"/>
          </w:divBdr>
          <w:divsChild>
            <w:div w:id="1773233693">
              <w:marLeft w:val="0"/>
              <w:marRight w:val="0"/>
              <w:marTop w:val="0"/>
              <w:marBottom w:val="0"/>
              <w:divBdr>
                <w:top w:val="none" w:sz="0" w:space="0" w:color="auto"/>
                <w:left w:val="none" w:sz="0" w:space="0" w:color="auto"/>
                <w:bottom w:val="none" w:sz="0" w:space="0" w:color="auto"/>
                <w:right w:val="none" w:sz="0" w:space="0" w:color="auto"/>
              </w:divBdr>
              <w:divsChild>
                <w:div w:id="51315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006040">
      <w:bodyDiv w:val="1"/>
      <w:marLeft w:val="0"/>
      <w:marRight w:val="0"/>
      <w:marTop w:val="0"/>
      <w:marBottom w:val="0"/>
      <w:divBdr>
        <w:top w:val="none" w:sz="0" w:space="0" w:color="auto"/>
        <w:left w:val="none" w:sz="0" w:space="0" w:color="auto"/>
        <w:bottom w:val="none" w:sz="0" w:space="0" w:color="auto"/>
        <w:right w:val="none" w:sz="0" w:space="0" w:color="auto"/>
      </w:divBdr>
      <w:divsChild>
        <w:div w:id="665747124">
          <w:marLeft w:val="0"/>
          <w:marRight w:val="0"/>
          <w:marTop w:val="0"/>
          <w:marBottom w:val="0"/>
          <w:divBdr>
            <w:top w:val="none" w:sz="0" w:space="0" w:color="auto"/>
            <w:left w:val="none" w:sz="0" w:space="0" w:color="auto"/>
            <w:bottom w:val="none" w:sz="0" w:space="0" w:color="auto"/>
            <w:right w:val="none" w:sz="0" w:space="0" w:color="auto"/>
          </w:divBdr>
        </w:div>
        <w:div w:id="1590771166">
          <w:marLeft w:val="0"/>
          <w:marRight w:val="0"/>
          <w:marTop w:val="0"/>
          <w:marBottom w:val="0"/>
          <w:divBdr>
            <w:top w:val="none" w:sz="0" w:space="0" w:color="auto"/>
            <w:left w:val="none" w:sz="0" w:space="0" w:color="auto"/>
            <w:bottom w:val="none" w:sz="0" w:space="0" w:color="auto"/>
            <w:right w:val="none" w:sz="0" w:space="0" w:color="auto"/>
          </w:divBdr>
          <w:divsChild>
            <w:div w:id="1881700456">
              <w:marLeft w:val="0"/>
              <w:marRight w:val="0"/>
              <w:marTop w:val="0"/>
              <w:marBottom w:val="0"/>
              <w:divBdr>
                <w:top w:val="none" w:sz="0" w:space="0" w:color="auto"/>
                <w:left w:val="none" w:sz="0" w:space="0" w:color="auto"/>
                <w:bottom w:val="none" w:sz="0" w:space="0" w:color="auto"/>
                <w:right w:val="none" w:sz="0" w:space="0" w:color="auto"/>
              </w:divBdr>
            </w:div>
          </w:divsChild>
        </w:div>
        <w:div w:id="327292942">
          <w:marLeft w:val="0"/>
          <w:marRight w:val="0"/>
          <w:marTop w:val="0"/>
          <w:marBottom w:val="0"/>
          <w:divBdr>
            <w:top w:val="none" w:sz="0" w:space="0" w:color="auto"/>
            <w:left w:val="none" w:sz="0" w:space="0" w:color="auto"/>
            <w:bottom w:val="none" w:sz="0" w:space="0" w:color="auto"/>
            <w:right w:val="none" w:sz="0" w:space="0" w:color="auto"/>
          </w:divBdr>
        </w:div>
        <w:div w:id="222640958">
          <w:marLeft w:val="0"/>
          <w:marRight w:val="0"/>
          <w:marTop w:val="0"/>
          <w:marBottom w:val="0"/>
          <w:divBdr>
            <w:top w:val="none" w:sz="0" w:space="0" w:color="auto"/>
            <w:left w:val="none" w:sz="0" w:space="0" w:color="auto"/>
            <w:bottom w:val="none" w:sz="0" w:space="0" w:color="auto"/>
            <w:right w:val="none" w:sz="0" w:space="0" w:color="auto"/>
          </w:divBdr>
          <w:divsChild>
            <w:div w:id="1302033970">
              <w:marLeft w:val="0"/>
              <w:marRight w:val="0"/>
              <w:marTop w:val="0"/>
              <w:marBottom w:val="0"/>
              <w:divBdr>
                <w:top w:val="none" w:sz="0" w:space="0" w:color="auto"/>
                <w:left w:val="none" w:sz="0" w:space="0" w:color="auto"/>
                <w:bottom w:val="none" w:sz="0" w:space="0" w:color="auto"/>
                <w:right w:val="none" w:sz="0" w:space="0" w:color="auto"/>
              </w:divBdr>
            </w:div>
          </w:divsChild>
        </w:div>
        <w:div w:id="1446778202">
          <w:marLeft w:val="0"/>
          <w:marRight w:val="0"/>
          <w:marTop w:val="0"/>
          <w:marBottom w:val="0"/>
          <w:divBdr>
            <w:top w:val="none" w:sz="0" w:space="0" w:color="auto"/>
            <w:left w:val="none" w:sz="0" w:space="0" w:color="auto"/>
            <w:bottom w:val="none" w:sz="0" w:space="0" w:color="auto"/>
            <w:right w:val="none" w:sz="0" w:space="0" w:color="auto"/>
          </w:divBdr>
        </w:div>
        <w:div w:id="502087453">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0"/>
              <w:divBdr>
                <w:top w:val="none" w:sz="0" w:space="0" w:color="auto"/>
                <w:left w:val="none" w:sz="0" w:space="0" w:color="auto"/>
                <w:bottom w:val="none" w:sz="0" w:space="0" w:color="auto"/>
                <w:right w:val="none" w:sz="0" w:space="0" w:color="auto"/>
              </w:divBdr>
            </w:div>
          </w:divsChild>
        </w:div>
        <w:div w:id="1352993662">
          <w:marLeft w:val="0"/>
          <w:marRight w:val="0"/>
          <w:marTop w:val="0"/>
          <w:marBottom w:val="0"/>
          <w:divBdr>
            <w:top w:val="none" w:sz="0" w:space="0" w:color="auto"/>
            <w:left w:val="none" w:sz="0" w:space="0" w:color="auto"/>
            <w:bottom w:val="none" w:sz="0" w:space="0" w:color="auto"/>
            <w:right w:val="none" w:sz="0" w:space="0" w:color="auto"/>
          </w:divBdr>
        </w:div>
        <w:div w:id="313073952">
          <w:marLeft w:val="0"/>
          <w:marRight w:val="0"/>
          <w:marTop w:val="0"/>
          <w:marBottom w:val="0"/>
          <w:divBdr>
            <w:top w:val="none" w:sz="0" w:space="0" w:color="auto"/>
            <w:left w:val="none" w:sz="0" w:space="0" w:color="auto"/>
            <w:bottom w:val="none" w:sz="0" w:space="0" w:color="auto"/>
            <w:right w:val="none" w:sz="0" w:space="0" w:color="auto"/>
          </w:divBdr>
          <w:divsChild>
            <w:div w:id="2073919384">
              <w:marLeft w:val="0"/>
              <w:marRight w:val="0"/>
              <w:marTop w:val="0"/>
              <w:marBottom w:val="0"/>
              <w:divBdr>
                <w:top w:val="none" w:sz="0" w:space="0" w:color="auto"/>
                <w:left w:val="none" w:sz="0" w:space="0" w:color="auto"/>
                <w:bottom w:val="none" w:sz="0" w:space="0" w:color="auto"/>
                <w:right w:val="none" w:sz="0" w:space="0" w:color="auto"/>
              </w:divBdr>
            </w:div>
          </w:divsChild>
        </w:div>
        <w:div w:id="1235314597">
          <w:marLeft w:val="0"/>
          <w:marRight w:val="0"/>
          <w:marTop w:val="0"/>
          <w:marBottom w:val="0"/>
          <w:divBdr>
            <w:top w:val="none" w:sz="0" w:space="0" w:color="auto"/>
            <w:left w:val="none" w:sz="0" w:space="0" w:color="auto"/>
            <w:bottom w:val="none" w:sz="0" w:space="0" w:color="auto"/>
            <w:right w:val="none" w:sz="0" w:space="0" w:color="auto"/>
          </w:divBdr>
        </w:div>
        <w:div w:id="1464032293">
          <w:marLeft w:val="0"/>
          <w:marRight w:val="0"/>
          <w:marTop w:val="0"/>
          <w:marBottom w:val="0"/>
          <w:divBdr>
            <w:top w:val="none" w:sz="0" w:space="0" w:color="auto"/>
            <w:left w:val="none" w:sz="0" w:space="0" w:color="auto"/>
            <w:bottom w:val="none" w:sz="0" w:space="0" w:color="auto"/>
            <w:right w:val="none" w:sz="0" w:space="0" w:color="auto"/>
          </w:divBdr>
          <w:divsChild>
            <w:div w:id="1179926952">
              <w:marLeft w:val="0"/>
              <w:marRight w:val="0"/>
              <w:marTop w:val="0"/>
              <w:marBottom w:val="0"/>
              <w:divBdr>
                <w:top w:val="none" w:sz="0" w:space="0" w:color="auto"/>
                <w:left w:val="none" w:sz="0" w:space="0" w:color="auto"/>
                <w:bottom w:val="none" w:sz="0" w:space="0" w:color="auto"/>
                <w:right w:val="none" w:sz="0" w:space="0" w:color="auto"/>
              </w:divBdr>
            </w:div>
          </w:divsChild>
        </w:div>
        <w:div w:id="188376991">
          <w:marLeft w:val="0"/>
          <w:marRight w:val="0"/>
          <w:marTop w:val="0"/>
          <w:marBottom w:val="0"/>
          <w:divBdr>
            <w:top w:val="none" w:sz="0" w:space="0" w:color="auto"/>
            <w:left w:val="none" w:sz="0" w:space="0" w:color="auto"/>
            <w:bottom w:val="none" w:sz="0" w:space="0" w:color="auto"/>
            <w:right w:val="none" w:sz="0" w:space="0" w:color="auto"/>
          </w:divBdr>
        </w:div>
        <w:div w:id="1025792885">
          <w:marLeft w:val="0"/>
          <w:marRight w:val="0"/>
          <w:marTop w:val="0"/>
          <w:marBottom w:val="0"/>
          <w:divBdr>
            <w:top w:val="none" w:sz="0" w:space="0" w:color="auto"/>
            <w:left w:val="none" w:sz="0" w:space="0" w:color="auto"/>
            <w:bottom w:val="none" w:sz="0" w:space="0" w:color="auto"/>
            <w:right w:val="none" w:sz="0" w:space="0" w:color="auto"/>
          </w:divBdr>
          <w:divsChild>
            <w:div w:id="1704281458">
              <w:marLeft w:val="0"/>
              <w:marRight w:val="0"/>
              <w:marTop w:val="0"/>
              <w:marBottom w:val="0"/>
              <w:divBdr>
                <w:top w:val="none" w:sz="0" w:space="0" w:color="auto"/>
                <w:left w:val="none" w:sz="0" w:space="0" w:color="auto"/>
                <w:bottom w:val="none" w:sz="0" w:space="0" w:color="auto"/>
                <w:right w:val="none" w:sz="0" w:space="0" w:color="auto"/>
              </w:divBdr>
            </w:div>
          </w:divsChild>
        </w:div>
        <w:div w:id="944922262">
          <w:marLeft w:val="0"/>
          <w:marRight w:val="0"/>
          <w:marTop w:val="0"/>
          <w:marBottom w:val="0"/>
          <w:divBdr>
            <w:top w:val="none" w:sz="0" w:space="0" w:color="auto"/>
            <w:left w:val="none" w:sz="0" w:space="0" w:color="auto"/>
            <w:bottom w:val="none" w:sz="0" w:space="0" w:color="auto"/>
            <w:right w:val="none" w:sz="0" w:space="0" w:color="auto"/>
          </w:divBdr>
        </w:div>
        <w:div w:id="1336614786">
          <w:marLeft w:val="0"/>
          <w:marRight w:val="0"/>
          <w:marTop w:val="0"/>
          <w:marBottom w:val="0"/>
          <w:divBdr>
            <w:top w:val="none" w:sz="0" w:space="0" w:color="auto"/>
            <w:left w:val="none" w:sz="0" w:space="0" w:color="auto"/>
            <w:bottom w:val="none" w:sz="0" w:space="0" w:color="auto"/>
            <w:right w:val="none" w:sz="0" w:space="0" w:color="auto"/>
          </w:divBdr>
          <w:divsChild>
            <w:div w:id="1256669998">
              <w:marLeft w:val="0"/>
              <w:marRight w:val="0"/>
              <w:marTop w:val="0"/>
              <w:marBottom w:val="0"/>
              <w:divBdr>
                <w:top w:val="none" w:sz="0" w:space="0" w:color="auto"/>
                <w:left w:val="none" w:sz="0" w:space="0" w:color="auto"/>
                <w:bottom w:val="none" w:sz="0" w:space="0" w:color="auto"/>
                <w:right w:val="none" w:sz="0" w:space="0" w:color="auto"/>
              </w:divBdr>
            </w:div>
          </w:divsChild>
        </w:div>
        <w:div w:id="1087268852">
          <w:marLeft w:val="0"/>
          <w:marRight w:val="0"/>
          <w:marTop w:val="300"/>
          <w:marBottom w:val="0"/>
          <w:divBdr>
            <w:top w:val="none" w:sz="0" w:space="0" w:color="auto"/>
            <w:left w:val="none" w:sz="0" w:space="0" w:color="auto"/>
            <w:bottom w:val="none" w:sz="0" w:space="0" w:color="auto"/>
            <w:right w:val="none" w:sz="0" w:space="0" w:color="auto"/>
          </w:divBdr>
          <w:divsChild>
            <w:div w:id="416875345">
              <w:marLeft w:val="0"/>
              <w:marRight w:val="0"/>
              <w:marTop w:val="0"/>
              <w:marBottom w:val="0"/>
              <w:divBdr>
                <w:top w:val="none" w:sz="0" w:space="0" w:color="auto"/>
                <w:left w:val="none" w:sz="0" w:space="0" w:color="auto"/>
                <w:bottom w:val="none" w:sz="0" w:space="0" w:color="auto"/>
                <w:right w:val="none" w:sz="0" w:space="0" w:color="auto"/>
              </w:divBdr>
              <w:divsChild>
                <w:div w:id="1610819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21471">
          <w:marLeft w:val="0"/>
          <w:marRight w:val="0"/>
          <w:marTop w:val="300"/>
          <w:marBottom w:val="0"/>
          <w:divBdr>
            <w:top w:val="none" w:sz="0" w:space="0" w:color="auto"/>
            <w:left w:val="none" w:sz="0" w:space="0" w:color="auto"/>
            <w:bottom w:val="none" w:sz="0" w:space="0" w:color="auto"/>
            <w:right w:val="none" w:sz="0" w:space="0" w:color="auto"/>
          </w:divBdr>
          <w:divsChild>
            <w:div w:id="1617370565">
              <w:marLeft w:val="0"/>
              <w:marRight w:val="0"/>
              <w:marTop w:val="0"/>
              <w:marBottom w:val="0"/>
              <w:divBdr>
                <w:top w:val="none" w:sz="0" w:space="0" w:color="auto"/>
                <w:left w:val="none" w:sz="0" w:space="0" w:color="auto"/>
                <w:bottom w:val="none" w:sz="0" w:space="0" w:color="auto"/>
                <w:right w:val="none" w:sz="0" w:space="0" w:color="auto"/>
              </w:divBdr>
              <w:divsChild>
                <w:div w:id="4659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765677">
          <w:marLeft w:val="0"/>
          <w:marRight w:val="0"/>
          <w:marTop w:val="300"/>
          <w:marBottom w:val="0"/>
          <w:divBdr>
            <w:top w:val="none" w:sz="0" w:space="0" w:color="auto"/>
            <w:left w:val="none" w:sz="0" w:space="0" w:color="auto"/>
            <w:bottom w:val="none" w:sz="0" w:space="0" w:color="auto"/>
            <w:right w:val="none" w:sz="0" w:space="0" w:color="auto"/>
          </w:divBdr>
          <w:divsChild>
            <w:div w:id="1869294778">
              <w:marLeft w:val="0"/>
              <w:marRight w:val="0"/>
              <w:marTop w:val="0"/>
              <w:marBottom w:val="0"/>
              <w:divBdr>
                <w:top w:val="none" w:sz="0" w:space="0" w:color="auto"/>
                <w:left w:val="none" w:sz="0" w:space="0" w:color="auto"/>
                <w:bottom w:val="none" w:sz="0" w:space="0" w:color="auto"/>
                <w:right w:val="none" w:sz="0" w:space="0" w:color="auto"/>
              </w:divBdr>
              <w:divsChild>
                <w:div w:id="6430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651604">
          <w:marLeft w:val="0"/>
          <w:marRight w:val="0"/>
          <w:marTop w:val="300"/>
          <w:marBottom w:val="0"/>
          <w:divBdr>
            <w:top w:val="none" w:sz="0" w:space="0" w:color="auto"/>
            <w:left w:val="none" w:sz="0" w:space="0" w:color="auto"/>
            <w:bottom w:val="none" w:sz="0" w:space="0" w:color="auto"/>
            <w:right w:val="none" w:sz="0" w:space="0" w:color="auto"/>
          </w:divBdr>
          <w:divsChild>
            <w:div w:id="1700160411">
              <w:marLeft w:val="0"/>
              <w:marRight w:val="0"/>
              <w:marTop w:val="0"/>
              <w:marBottom w:val="0"/>
              <w:divBdr>
                <w:top w:val="none" w:sz="0" w:space="0" w:color="auto"/>
                <w:left w:val="none" w:sz="0" w:space="0" w:color="auto"/>
                <w:bottom w:val="none" w:sz="0" w:space="0" w:color="auto"/>
                <w:right w:val="none" w:sz="0" w:space="0" w:color="auto"/>
              </w:divBdr>
              <w:divsChild>
                <w:div w:id="15123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0987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937">
          <w:marLeft w:val="0"/>
          <w:marRight w:val="0"/>
          <w:marTop w:val="0"/>
          <w:marBottom w:val="0"/>
          <w:divBdr>
            <w:top w:val="none" w:sz="0" w:space="0" w:color="auto"/>
            <w:left w:val="none" w:sz="0" w:space="0" w:color="auto"/>
            <w:bottom w:val="none" w:sz="0" w:space="0" w:color="auto"/>
            <w:right w:val="none" w:sz="0" w:space="0" w:color="auto"/>
          </w:divBdr>
        </w:div>
        <w:div w:id="1276447628">
          <w:marLeft w:val="0"/>
          <w:marRight w:val="0"/>
          <w:marTop w:val="0"/>
          <w:marBottom w:val="0"/>
          <w:divBdr>
            <w:top w:val="none" w:sz="0" w:space="0" w:color="auto"/>
            <w:left w:val="none" w:sz="0" w:space="0" w:color="auto"/>
            <w:bottom w:val="none" w:sz="0" w:space="0" w:color="auto"/>
            <w:right w:val="none" w:sz="0" w:space="0" w:color="auto"/>
          </w:divBdr>
          <w:divsChild>
            <w:div w:id="474027428">
              <w:marLeft w:val="0"/>
              <w:marRight w:val="0"/>
              <w:marTop w:val="0"/>
              <w:marBottom w:val="0"/>
              <w:divBdr>
                <w:top w:val="none" w:sz="0" w:space="0" w:color="auto"/>
                <w:left w:val="none" w:sz="0" w:space="0" w:color="auto"/>
                <w:bottom w:val="none" w:sz="0" w:space="0" w:color="auto"/>
                <w:right w:val="none" w:sz="0" w:space="0" w:color="auto"/>
              </w:divBdr>
            </w:div>
          </w:divsChild>
        </w:div>
        <w:div w:id="2052316">
          <w:marLeft w:val="0"/>
          <w:marRight w:val="0"/>
          <w:marTop w:val="0"/>
          <w:marBottom w:val="0"/>
          <w:divBdr>
            <w:top w:val="none" w:sz="0" w:space="0" w:color="auto"/>
            <w:left w:val="none" w:sz="0" w:space="0" w:color="auto"/>
            <w:bottom w:val="none" w:sz="0" w:space="0" w:color="auto"/>
            <w:right w:val="none" w:sz="0" w:space="0" w:color="auto"/>
          </w:divBdr>
        </w:div>
        <w:div w:id="719591926">
          <w:marLeft w:val="0"/>
          <w:marRight w:val="0"/>
          <w:marTop w:val="0"/>
          <w:marBottom w:val="0"/>
          <w:divBdr>
            <w:top w:val="none" w:sz="0" w:space="0" w:color="auto"/>
            <w:left w:val="none" w:sz="0" w:space="0" w:color="auto"/>
            <w:bottom w:val="none" w:sz="0" w:space="0" w:color="auto"/>
            <w:right w:val="none" w:sz="0" w:space="0" w:color="auto"/>
          </w:divBdr>
          <w:divsChild>
            <w:div w:id="661011968">
              <w:marLeft w:val="0"/>
              <w:marRight w:val="0"/>
              <w:marTop w:val="0"/>
              <w:marBottom w:val="0"/>
              <w:divBdr>
                <w:top w:val="none" w:sz="0" w:space="0" w:color="auto"/>
                <w:left w:val="none" w:sz="0" w:space="0" w:color="auto"/>
                <w:bottom w:val="none" w:sz="0" w:space="0" w:color="auto"/>
                <w:right w:val="none" w:sz="0" w:space="0" w:color="auto"/>
              </w:divBdr>
            </w:div>
          </w:divsChild>
        </w:div>
        <w:div w:id="236134413">
          <w:marLeft w:val="0"/>
          <w:marRight w:val="0"/>
          <w:marTop w:val="0"/>
          <w:marBottom w:val="0"/>
          <w:divBdr>
            <w:top w:val="none" w:sz="0" w:space="0" w:color="auto"/>
            <w:left w:val="none" w:sz="0" w:space="0" w:color="auto"/>
            <w:bottom w:val="none" w:sz="0" w:space="0" w:color="auto"/>
            <w:right w:val="none" w:sz="0" w:space="0" w:color="auto"/>
          </w:divBdr>
        </w:div>
        <w:div w:id="373389972">
          <w:marLeft w:val="0"/>
          <w:marRight w:val="0"/>
          <w:marTop w:val="0"/>
          <w:marBottom w:val="0"/>
          <w:divBdr>
            <w:top w:val="none" w:sz="0" w:space="0" w:color="auto"/>
            <w:left w:val="none" w:sz="0" w:space="0" w:color="auto"/>
            <w:bottom w:val="none" w:sz="0" w:space="0" w:color="auto"/>
            <w:right w:val="none" w:sz="0" w:space="0" w:color="auto"/>
          </w:divBdr>
          <w:divsChild>
            <w:div w:id="382758266">
              <w:marLeft w:val="0"/>
              <w:marRight w:val="0"/>
              <w:marTop w:val="0"/>
              <w:marBottom w:val="0"/>
              <w:divBdr>
                <w:top w:val="none" w:sz="0" w:space="0" w:color="auto"/>
                <w:left w:val="none" w:sz="0" w:space="0" w:color="auto"/>
                <w:bottom w:val="none" w:sz="0" w:space="0" w:color="auto"/>
                <w:right w:val="none" w:sz="0" w:space="0" w:color="auto"/>
              </w:divBdr>
            </w:div>
          </w:divsChild>
        </w:div>
        <w:div w:id="966204946">
          <w:marLeft w:val="0"/>
          <w:marRight w:val="0"/>
          <w:marTop w:val="0"/>
          <w:marBottom w:val="0"/>
          <w:divBdr>
            <w:top w:val="none" w:sz="0" w:space="0" w:color="auto"/>
            <w:left w:val="none" w:sz="0" w:space="0" w:color="auto"/>
            <w:bottom w:val="none" w:sz="0" w:space="0" w:color="auto"/>
            <w:right w:val="none" w:sz="0" w:space="0" w:color="auto"/>
          </w:divBdr>
        </w:div>
        <w:div w:id="1124808595">
          <w:marLeft w:val="0"/>
          <w:marRight w:val="0"/>
          <w:marTop w:val="0"/>
          <w:marBottom w:val="0"/>
          <w:divBdr>
            <w:top w:val="none" w:sz="0" w:space="0" w:color="auto"/>
            <w:left w:val="none" w:sz="0" w:space="0" w:color="auto"/>
            <w:bottom w:val="none" w:sz="0" w:space="0" w:color="auto"/>
            <w:right w:val="none" w:sz="0" w:space="0" w:color="auto"/>
          </w:divBdr>
          <w:divsChild>
            <w:div w:id="585459968">
              <w:marLeft w:val="0"/>
              <w:marRight w:val="0"/>
              <w:marTop w:val="0"/>
              <w:marBottom w:val="0"/>
              <w:divBdr>
                <w:top w:val="none" w:sz="0" w:space="0" w:color="auto"/>
                <w:left w:val="none" w:sz="0" w:space="0" w:color="auto"/>
                <w:bottom w:val="none" w:sz="0" w:space="0" w:color="auto"/>
                <w:right w:val="none" w:sz="0" w:space="0" w:color="auto"/>
              </w:divBdr>
            </w:div>
          </w:divsChild>
        </w:div>
        <w:div w:id="466440127">
          <w:marLeft w:val="0"/>
          <w:marRight w:val="0"/>
          <w:marTop w:val="0"/>
          <w:marBottom w:val="0"/>
          <w:divBdr>
            <w:top w:val="none" w:sz="0" w:space="0" w:color="auto"/>
            <w:left w:val="none" w:sz="0" w:space="0" w:color="auto"/>
            <w:bottom w:val="none" w:sz="0" w:space="0" w:color="auto"/>
            <w:right w:val="none" w:sz="0" w:space="0" w:color="auto"/>
          </w:divBdr>
        </w:div>
        <w:div w:id="1045638910">
          <w:marLeft w:val="0"/>
          <w:marRight w:val="0"/>
          <w:marTop w:val="0"/>
          <w:marBottom w:val="0"/>
          <w:divBdr>
            <w:top w:val="none" w:sz="0" w:space="0" w:color="auto"/>
            <w:left w:val="none" w:sz="0" w:space="0" w:color="auto"/>
            <w:bottom w:val="none" w:sz="0" w:space="0" w:color="auto"/>
            <w:right w:val="none" w:sz="0" w:space="0" w:color="auto"/>
          </w:divBdr>
          <w:divsChild>
            <w:div w:id="2028628574">
              <w:marLeft w:val="0"/>
              <w:marRight w:val="0"/>
              <w:marTop w:val="0"/>
              <w:marBottom w:val="0"/>
              <w:divBdr>
                <w:top w:val="none" w:sz="0" w:space="0" w:color="auto"/>
                <w:left w:val="none" w:sz="0" w:space="0" w:color="auto"/>
                <w:bottom w:val="none" w:sz="0" w:space="0" w:color="auto"/>
                <w:right w:val="none" w:sz="0" w:space="0" w:color="auto"/>
              </w:divBdr>
            </w:div>
          </w:divsChild>
        </w:div>
        <w:div w:id="1399790321">
          <w:marLeft w:val="0"/>
          <w:marRight w:val="0"/>
          <w:marTop w:val="0"/>
          <w:marBottom w:val="0"/>
          <w:divBdr>
            <w:top w:val="none" w:sz="0" w:space="0" w:color="auto"/>
            <w:left w:val="none" w:sz="0" w:space="0" w:color="auto"/>
            <w:bottom w:val="none" w:sz="0" w:space="0" w:color="auto"/>
            <w:right w:val="none" w:sz="0" w:space="0" w:color="auto"/>
          </w:divBdr>
        </w:div>
        <w:div w:id="1234312821">
          <w:marLeft w:val="0"/>
          <w:marRight w:val="0"/>
          <w:marTop w:val="0"/>
          <w:marBottom w:val="0"/>
          <w:divBdr>
            <w:top w:val="none" w:sz="0" w:space="0" w:color="auto"/>
            <w:left w:val="none" w:sz="0" w:space="0" w:color="auto"/>
            <w:bottom w:val="none" w:sz="0" w:space="0" w:color="auto"/>
            <w:right w:val="none" w:sz="0" w:space="0" w:color="auto"/>
          </w:divBdr>
          <w:divsChild>
            <w:div w:id="423377642">
              <w:marLeft w:val="0"/>
              <w:marRight w:val="0"/>
              <w:marTop w:val="0"/>
              <w:marBottom w:val="0"/>
              <w:divBdr>
                <w:top w:val="none" w:sz="0" w:space="0" w:color="auto"/>
                <w:left w:val="none" w:sz="0" w:space="0" w:color="auto"/>
                <w:bottom w:val="none" w:sz="0" w:space="0" w:color="auto"/>
                <w:right w:val="none" w:sz="0" w:space="0" w:color="auto"/>
              </w:divBdr>
            </w:div>
          </w:divsChild>
        </w:div>
        <w:div w:id="181820938">
          <w:marLeft w:val="0"/>
          <w:marRight w:val="0"/>
          <w:marTop w:val="0"/>
          <w:marBottom w:val="0"/>
          <w:divBdr>
            <w:top w:val="none" w:sz="0" w:space="0" w:color="auto"/>
            <w:left w:val="none" w:sz="0" w:space="0" w:color="auto"/>
            <w:bottom w:val="none" w:sz="0" w:space="0" w:color="auto"/>
            <w:right w:val="none" w:sz="0" w:space="0" w:color="auto"/>
          </w:divBdr>
        </w:div>
        <w:div w:id="420025767">
          <w:marLeft w:val="0"/>
          <w:marRight w:val="0"/>
          <w:marTop w:val="0"/>
          <w:marBottom w:val="0"/>
          <w:divBdr>
            <w:top w:val="none" w:sz="0" w:space="0" w:color="auto"/>
            <w:left w:val="none" w:sz="0" w:space="0" w:color="auto"/>
            <w:bottom w:val="none" w:sz="0" w:space="0" w:color="auto"/>
            <w:right w:val="none" w:sz="0" w:space="0" w:color="auto"/>
          </w:divBdr>
          <w:divsChild>
            <w:div w:id="956761042">
              <w:marLeft w:val="0"/>
              <w:marRight w:val="0"/>
              <w:marTop w:val="0"/>
              <w:marBottom w:val="0"/>
              <w:divBdr>
                <w:top w:val="none" w:sz="0" w:space="0" w:color="auto"/>
                <w:left w:val="none" w:sz="0" w:space="0" w:color="auto"/>
                <w:bottom w:val="none" w:sz="0" w:space="0" w:color="auto"/>
                <w:right w:val="none" w:sz="0" w:space="0" w:color="auto"/>
              </w:divBdr>
            </w:div>
          </w:divsChild>
        </w:div>
        <w:div w:id="607352987">
          <w:marLeft w:val="0"/>
          <w:marRight w:val="0"/>
          <w:marTop w:val="300"/>
          <w:marBottom w:val="0"/>
          <w:divBdr>
            <w:top w:val="none" w:sz="0" w:space="0" w:color="auto"/>
            <w:left w:val="none" w:sz="0" w:space="0" w:color="auto"/>
            <w:bottom w:val="none" w:sz="0" w:space="0" w:color="auto"/>
            <w:right w:val="none" w:sz="0" w:space="0" w:color="auto"/>
          </w:divBdr>
          <w:divsChild>
            <w:div w:id="261185136">
              <w:marLeft w:val="0"/>
              <w:marRight w:val="0"/>
              <w:marTop w:val="0"/>
              <w:marBottom w:val="0"/>
              <w:divBdr>
                <w:top w:val="none" w:sz="0" w:space="0" w:color="auto"/>
                <w:left w:val="none" w:sz="0" w:space="0" w:color="auto"/>
                <w:bottom w:val="none" w:sz="0" w:space="0" w:color="auto"/>
                <w:right w:val="none" w:sz="0" w:space="0" w:color="auto"/>
              </w:divBdr>
              <w:divsChild>
                <w:div w:id="93737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49558">
          <w:marLeft w:val="0"/>
          <w:marRight w:val="0"/>
          <w:marTop w:val="300"/>
          <w:marBottom w:val="0"/>
          <w:divBdr>
            <w:top w:val="none" w:sz="0" w:space="0" w:color="auto"/>
            <w:left w:val="none" w:sz="0" w:space="0" w:color="auto"/>
            <w:bottom w:val="none" w:sz="0" w:space="0" w:color="auto"/>
            <w:right w:val="none" w:sz="0" w:space="0" w:color="auto"/>
          </w:divBdr>
          <w:divsChild>
            <w:div w:id="1122387241">
              <w:marLeft w:val="0"/>
              <w:marRight w:val="0"/>
              <w:marTop w:val="0"/>
              <w:marBottom w:val="0"/>
              <w:divBdr>
                <w:top w:val="none" w:sz="0" w:space="0" w:color="auto"/>
                <w:left w:val="none" w:sz="0" w:space="0" w:color="auto"/>
                <w:bottom w:val="none" w:sz="0" w:space="0" w:color="auto"/>
                <w:right w:val="none" w:sz="0" w:space="0" w:color="auto"/>
              </w:divBdr>
              <w:divsChild>
                <w:div w:id="20507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377369">
          <w:marLeft w:val="0"/>
          <w:marRight w:val="0"/>
          <w:marTop w:val="300"/>
          <w:marBottom w:val="0"/>
          <w:divBdr>
            <w:top w:val="none" w:sz="0" w:space="0" w:color="auto"/>
            <w:left w:val="none" w:sz="0" w:space="0" w:color="auto"/>
            <w:bottom w:val="none" w:sz="0" w:space="0" w:color="auto"/>
            <w:right w:val="none" w:sz="0" w:space="0" w:color="auto"/>
          </w:divBdr>
          <w:divsChild>
            <w:div w:id="1554077500">
              <w:marLeft w:val="0"/>
              <w:marRight w:val="0"/>
              <w:marTop w:val="0"/>
              <w:marBottom w:val="0"/>
              <w:divBdr>
                <w:top w:val="none" w:sz="0" w:space="0" w:color="auto"/>
                <w:left w:val="none" w:sz="0" w:space="0" w:color="auto"/>
                <w:bottom w:val="none" w:sz="0" w:space="0" w:color="auto"/>
                <w:right w:val="none" w:sz="0" w:space="0" w:color="auto"/>
              </w:divBdr>
              <w:divsChild>
                <w:div w:id="1522014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648937">
          <w:marLeft w:val="0"/>
          <w:marRight w:val="0"/>
          <w:marTop w:val="300"/>
          <w:marBottom w:val="0"/>
          <w:divBdr>
            <w:top w:val="none" w:sz="0" w:space="0" w:color="auto"/>
            <w:left w:val="none" w:sz="0" w:space="0" w:color="auto"/>
            <w:bottom w:val="none" w:sz="0" w:space="0" w:color="auto"/>
            <w:right w:val="none" w:sz="0" w:space="0" w:color="auto"/>
          </w:divBdr>
          <w:divsChild>
            <w:div w:id="1985086019">
              <w:marLeft w:val="0"/>
              <w:marRight w:val="0"/>
              <w:marTop w:val="0"/>
              <w:marBottom w:val="0"/>
              <w:divBdr>
                <w:top w:val="none" w:sz="0" w:space="0" w:color="auto"/>
                <w:left w:val="none" w:sz="0" w:space="0" w:color="auto"/>
                <w:bottom w:val="none" w:sz="0" w:space="0" w:color="auto"/>
                <w:right w:val="none" w:sz="0" w:space="0" w:color="auto"/>
              </w:divBdr>
              <w:divsChild>
                <w:div w:id="125852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021363">
      <w:bodyDiv w:val="1"/>
      <w:marLeft w:val="0"/>
      <w:marRight w:val="0"/>
      <w:marTop w:val="0"/>
      <w:marBottom w:val="0"/>
      <w:divBdr>
        <w:top w:val="none" w:sz="0" w:space="0" w:color="auto"/>
        <w:left w:val="none" w:sz="0" w:space="0" w:color="auto"/>
        <w:bottom w:val="none" w:sz="0" w:space="0" w:color="auto"/>
        <w:right w:val="none" w:sz="0" w:space="0" w:color="auto"/>
      </w:divBdr>
      <w:divsChild>
        <w:div w:id="2117796820">
          <w:marLeft w:val="0"/>
          <w:marRight w:val="0"/>
          <w:marTop w:val="0"/>
          <w:marBottom w:val="0"/>
          <w:divBdr>
            <w:top w:val="none" w:sz="0" w:space="0" w:color="auto"/>
            <w:left w:val="none" w:sz="0" w:space="0" w:color="auto"/>
            <w:bottom w:val="none" w:sz="0" w:space="0" w:color="auto"/>
            <w:right w:val="none" w:sz="0" w:space="0" w:color="auto"/>
          </w:divBdr>
        </w:div>
        <w:div w:id="1895005314">
          <w:marLeft w:val="0"/>
          <w:marRight w:val="0"/>
          <w:marTop w:val="0"/>
          <w:marBottom w:val="0"/>
          <w:divBdr>
            <w:top w:val="none" w:sz="0" w:space="0" w:color="auto"/>
            <w:left w:val="none" w:sz="0" w:space="0" w:color="auto"/>
            <w:bottom w:val="none" w:sz="0" w:space="0" w:color="auto"/>
            <w:right w:val="none" w:sz="0" w:space="0" w:color="auto"/>
          </w:divBdr>
          <w:divsChild>
            <w:div w:id="1862090055">
              <w:marLeft w:val="0"/>
              <w:marRight w:val="0"/>
              <w:marTop w:val="0"/>
              <w:marBottom w:val="0"/>
              <w:divBdr>
                <w:top w:val="none" w:sz="0" w:space="0" w:color="auto"/>
                <w:left w:val="none" w:sz="0" w:space="0" w:color="auto"/>
                <w:bottom w:val="none" w:sz="0" w:space="0" w:color="auto"/>
                <w:right w:val="none" w:sz="0" w:space="0" w:color="auto"/>
              </w:divBdr>
            </w:div>
          </w:divsChild>
        </w:div>
        <w:div w:id="649289888">
          <w:marLeft w:val="0"/>
          <w:marRight w:val="0"/>
          <w:marTop w:val="0"/>
          <w:marBottom w:val="0"/>
          <w:divBdr>
            <w:top w:val="none" w:sz="0" w:space="0" w:color="auto"/>
            <w:left w:val="none" w:sz="0" w:space="0" w:color="auto"/>
            <w:bottom w:val="none" w:sz="0" w:space="0" w:color="auto"/>
            <w:right w:val="none" w:sz="0" w:space="0" w:color="auto"/>
          </w:divBdr>
        </w:div>
        <w:div w:id="391150695">
          <w:marLeft w:val="0"/>
          <w:marRight w:val="0"/>
          <w:marTop w:val="0"/>
          <w:marBottom w:val="0"/>
          <w:divBdr>
            <w:top w:val="none" w:sz="0" w:space="0" w:color="auto"/>
            <w:left w:val="none" w:sz="0" w:space="0" w:color="auto"/>
            <w:bottom w:val="none" w:sz="0" w:space="0" w:color="auto"/>
            <w:right w:val="none" w:sz="0" w:space="0" w:color="auto"/>
          </w:divBdr>
          <w:divsChild>
            <w:div w:id="231627980">
              <w:marLeft w:val="0"/>
              <w:marRight w:val="0"/>
              <w:marTop w:val="0"/>
              <w:marBottom w:val="0"/>
              <w:divBdr>
                <w:top w:val="none" w:sz="0" w:space="0" w:color="auto"/>
                <w:left w:val="none" w:sz="0" w:space="0" w:color="auto"/>
                <w:bottom w:val="none" w:sz="0" w:space="0" w:color="auto"/>
                <w:right w:val="none" w:sz="0" w:space="0" w:color="auto"/>
              </w:divBdr>
            </w:div>
          </w:divsChild>
        </w:div>
        <w:div w:id="998386885">
          <w:marLeft w:val="0"/>
          <w:marRight w:val="0"/>
          <w:marTop w:val="0"/>
          <w:marBottom w:val="0"/>
          <w:divBdr>
            <w:top w:val="none" w:sz="0" w:space="0" w:color="auto"/>
            <w:left w:val="none" w:sz="0" w:space="0" w:color="auto"/>
            <w:bottom w:val="none" w:sz="0" w:space="0" w:color="auto"/>
            <w:right w:val="none" w:sz="0" w:space="0" w:color="auto"/>
          </w:divBdr>
        </w:div>
        <w:div w:id="2081631099">
          <w:marLeft w:val="0"/>
          <w:marRight w:val="0"/>
          <w:marTop w:val="0"/>
          <w:marBottom w:val="0"/>
          <w:divBdr>
            <w:top w:val="none" w:sz="0" w:space="0" w:color="auto"/>
            <w:left w:val="none" w:sz="0" w:space="0" w:color="auto"/>
            <w:bottom w:val="none" w:sz="0" w:space="0" w:color="auto"/>
            <w:right w:val="none" w:sz="0" w:space="0" w:color="auto"/>
          </w:divBdr>
          <w:divsChild>
            <w:div w:id="527761498">
              <w:marLeft w:val="0"/>
              <w:marRight w:val="0"/>
              <w:marTop w:val="0"/>
              <w:marBottom w:val="0"/>
              <w:divBdr>
                <w:top w:val="none" w:sz="0" w:space="0" w:color="auto"/>
                <w:left w:val="none" w:sz="0" w:space="0" w:color="auto"/>
                <w:bottom w:val="none" w:sz="0" w:space="0" w:color="auto"/>
                <w:right w:val="none" w:sz="0" w:space="0" w:color="auto"/>
              </w:divBdr>
            </w:div>
          </w:divsChild>
        </w:div>
        <w:div w:id="670790660">
          <w:marLeft w:val="0"/>
          <w:marRight w:val="0"/>
          <w:marTop w:val="0"/>
          <w:marBottom w:val="0"/>
          <w:divBdr>
            <w:top w:val="none" w:sz="0" w:space="0" w:color="auto"/>
            <w:left w:val="none" w:sz="0" w:space="0" w:color="auto"/>
            <w:bottom w:val="none" w:sz="0" w:space="0" w:color="auto"/>
            <w:right w:val="none" w:sz="0" w:space="0" w:color="auto"/>
          </w:divBdr>
        </w:div>
        <w:div w:id="156504242">
          <w:marLeft w:val="0"/>
          <w:marRight w:val="0"/>
          <w:marTop w:val="0"/>
          <w:marBottom w:val="0"/>
          <w:divBdr>
            <w:top w:val="none" w:sz="0" w:space="0" w:color="auto"/>
            <w:left w:val="none" w:sz="0" w:space="0" w:color="auto"/>
            <w:bottom w:val="none" w:sz="0" w:space="0" w:color="auto"/>
            <w:right w:val="none" w:sz="0" w:space="0" w:color="auto"/>
          </w:divBdr>
          <w:divsChild>
            <w:div w:id="1468668440">
              <w:marLeft w:val="0"/>
              <w:marRight w:val="0"/>
              <w:marTop w:val="0"/>
              <w:marBottom w:val="0"/>
              <w:divBdr>
                <w:top w:val="none" w:sz="0" w:space="0" w:color="auto"/>
                <w:left w:val="none" w:sz="0" w:space="0" w:color="auto"/>
                <w:bottom w:val="none" w:sz="0" w:space="0" w:color="auto"/>
                <w:right w:val="none" w:sz="0" w:space="0" w:color="auto"/>
              </w:divBdr>
            </w:div>
          </w:divsChild>
        </w:div>
        <w:div w:id="2084643982">
          <w:marLeft w:val="0"/>
          <w:marRight w:val="0"/>
          <w:marTop w:val="0"/>
          <w:marBottom w:val="0"/>
          <w:divBdr>
            <w:top w:val="none" w:sz="0" w:space="0" w:color="auto"/>
            <w:left w:val="none" w:sz="0" w:space="0" w:color="auto"/>
            <w:bottom w:val="none" w:sz="0" w:space="0" w:color="auto"/>
            <w:right w:val="none" w:sz="0" w:space="0" w:color="auto"/>
          </w:divBdr>
        </w:div>
        <w:div w:id="1211572364">
          <w:marLeft w:val="0"/>
          <w:marRight w:val="0"/>
          <w:marTop w:val="0"/>
          <w:marBottom w:val="0"/>
          <w:divBdr>
            <w:top w:val="none" w:sz="0" w:space="0" w:color="auto"/>
            <w:left w:val="none" w:sz="0" w:space="0" w:color="auto"/>
            <w:bottom w:val="none" w:sz="0" w:space="0" w:color="auto"/>
            <w:right w:val="none" w:sz="0" w:space="0" w:color="auto"/>
          </w:divBdr>
          <w:divsChild>
            <w:div w:id="2061399677">
              <w:marLeft w:val="0"/>
              <w:marRight w:val="0"/>
              <w:marTop w:val="0"/>
              <w:marBottom w:val="0"/>
              <w:divBdr>
                <w:top w:val="none" w:sz="0" w:space="0" w:color="auto"/>
                <w:left w:val="none" w:sz="0" w:space="0" w:color="auto"/>
                <w:bottom w:val="none" w:sz="0" w:space="0" w:color="auto"/>
                <w:right w:val="none" w:sz="0" w:space="0" w:color="auto"/>
              </w:divBdr>
            </w:div>
          </w:divsChild>
        </w:div>
        <w:div w:id="799497610">
          <w:marLeft w:val="0"/>
          <w:marRight w:val="0"/>
          <w:marTop w:val="0"/>
          <w:marBottom w:val="0"/>
          <w:divBdr>
            <w:top w:val="none" w:sz="0" w:space="0" w:color="auto"/>
            <w:left w:val="none" w:sz="0" w:space="0" w:color="auto"/>
            <w:bottom w:val="none" w:sz="0" w:space="0" w:color="auto"/>
            <w:right w:val="none" w:sz="0" w:space="0" w:color="auto"/>
          </w:divBdr>
        </w:div>
        <w:div w:id="1030030214">
          <w:marLeft w:val="0"/>
          <w:marRight w:val="0"/>
          <w:marTop w:val="0"/>
          <w:marBottom w:val="0"/>
          <w:divBdr>
            <w:top w:val="none" w:sz="0" w:space="0" w:color="auto"/>
            <w:left w:val="none" w:sz="0" w:space="0" w:color="auto"/>
            <w:bottom w:val="none" w:sz="0" w:space="0" w:color="auto"/>
            <w:right w:val="none" w:sz="0" w:space="0" w:color="auto"/>
          </w:divBdr>
          <w:divsChild>
            <w:div w:id="270205587">
              <w:marLeft w:val="0"/>
              <w:marRight w:val="0"/>
              <w:marTop w:val="0"/>
              <w:marBottom w:val="0"/>
              <w:divBdr>
                <w:top w:val="none" w:sz="0" w:space="0" w:color="auto"/>
                <w:left w:val="none" w:sz="0" w:space="0" w:color="auto"/>
                <w:bottom w:val="none" w:sz="0" w:space="0" w:color="auto"/>
                <w:right w:val="none" w:sz="0" w:space="0" w:color="auto"/>
              </w:divBdr>
            </w:div>
          </w:divsChild>
        </w:div>
        <w:div w:id="756630850">
          <w:marLeft w:val="0"/>
          <w:marRight w:val="0"/>
          <w:marTop w:val="0"/>
          <w:marBottom w:val="0"/>
          <w:divBdr>
            <w:top w:val="none" w:sz="0" w:space="0" w:color="auto"/>
            <w:left w:val="none" w:sz="0" w:space="0" w:color="auto"/>
            <w:bottom w:val="none" w:sz="0" w:space="0" w:color="auto"/>
            <w:right w:val="none" w:sz="0" w:space="0" w:color="auto"/>
          </w:divBdr>
        </w:div>
        <w:div w:id="1737777504">
          <w:marLeft w:val="0"/>
          <w:marRight w:val="0"/>
          <w:marTop w:val="0"/>
          <w:marBottom w:val="0"/>
          <w:divBdr>
            <w:top w:val="none" w:sz="0" w:space="0" w:color="auto"/>
            <w:left w:val="none" w:sz="0" w:space="0" w:color="auto"/>
            <w:bottom w:val="none" w:sz="0" w:space="0" w:color="auto"/>
            <w:right w:val="none" w:sz="0" w:space="0" w:color="auto"/>
          </w:divBdr>
          <w:divsChild>
            <w:div w:id="126440510">
              <w:marLeft w:val="0"/>
              <w:marRight w:val="0"/>
              <w:marTop w:val="0"/>
              <w:marBottom w:val="0"/>
              <w:divBdr>
                <w:top w:val="none" w:sz="0" w:space="0" w:color="auto"/>
                <w:left w:val="none" w:sz="0" w:space="0" w:color="auto"/>
                <w:bottom w:val="none" w:sz="0" w:space="0" w:color="auto"/>
                <w:right w:val="none" w:sz="0" w:space="0" w:color="auto"/>
              </w:divBdr>
            </w:div>
          </w:divsChild>
        </w:div>
        <w:div w:id="116261336">
          <w:marLeft w:val="0"/>
          <w:marRight w:val="0"/>
          <w:marTop w:val="300"/>
          <w:marBottom w:val="0"/>
          <w:divBdr>
            <w:top w:val="none" w:sz="0" w:space="0" w:color="auto"/>
            <w:left w:val="none" w:sz="0" w:space="0" w:color="auto"/>
            <w:bottom w:val="none" w:sz="0" w:space="0" w:color="auto"/>
            <w:right w:val="none" w:sz="0" w:space="0" w:color="auto"/>
          </w:divBdr>
          <w:divsChild>
            <w:div w:id="5134873">
              <w:marLeft w:val="0"/>
              <w:marRight w:val="0"/>
              <w:marTop w:val="0"/>
              <w:marBottom w:val="0"/>
              <w:divBdr>
                <w:top w:val="none" w:sz="0" w:space="0" w:color="auto"/>
                <w:left w:val="none" w:sz="0" w:space="0" w:color="auto"/>
                <w:bottom w:val="none" w:sz="0" w:space="0" w:color="auto"/>
                <w:right w:val="none" w:sz="0" w:space="0" w:color="auto"/>
              </w:divBdr>
              <w:divsChild>
                <w:div w:id="101862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400411">
          <w:marLeft w:val="0"/>
          <w:marRight w:val="0"/>
          <w:marTop w:val="300"/>
          <w:marBottom w:val="0"/>
          <w:divBdr>
            <w:top w:val="none" w:sz="0" w:space="0" w:color="auto"/>
            <w:left w:val="none" w:sz="0" w:space="0" w:color="auto"/>
            <w:bottom w:val="none" w:sz="0" w:space="0" w:color="auto"/>
            <w:right w:val="none" w:sz="0" w:space="0" w:color="auto"/>
          </w:divBdr>
          <w:divsChild>
            <w:div w:id="550503742">
              <w:marLeft w:val="0"/>
              <w:marRight w:val="0"/>
              <w:marTop w:val="0"/>
              <w:marBottom w:val="0"/>
              <w:divBdr>
                <w:top w:val="none" w:sz="0" w:space="0" w:color="auto"/>
                <w:left w:val="none" w:sz="0" w:space="0" w:color="auto"/>
                <w:bottom w:val="none" w:sz="0" w:space="0" w:color="auto"/>
                <w:right w:val="none" w:sz="0" w:space="0" w:color="auto"/>
              </w:divBdr>
              <w:divsChild>
                <w:div w:id="13228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994">
          <w:marLeft w:val="0"/>
          <w:marRight w:val="0"/>
          <w:marTop w:val="300"/>
          <w:marBottom w:val="0"/>
          <w:divBdr>
            <w:top w:val="none" w:sz="0" w:space="0" w:color="auto"/>
            <w:left w:val="none" w:sz="0" w:space="0" w:color="auto"/>
            <w:bottom w:val="none" w:sz="0" w:space="0" w:color="auto"/>
            <w:right w:val="none" w:sz="0" w:space="0" w:color="auto"/>
          </w:divBdr>
          <w:divsChild>
            <w:div w:id="1412701049">
              <w:marLeft w:val="0"/>
              <w:marRight w:val="0"/>
              <w:marTop w:val="0"/>
              <w:marBottom w:val="0"/>
              <w:divBdr>
                <w:top w:val="none" w:sz="0" w:space="0" w:color="auto"/>
                <w:left w:val="none" w:sz="0" w:space="0" w:color="auto"/>
                <w:bottom w:val="none" w:sz="0" w:space="0" w:color="auto"/>
                <w:right w:val="none" w:sz="0" w:space="0" w:color="auto"/>
              </w:divBdr>
              <w:divsChild>
                <w:div w:id="690254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871192">
          <w:marLeft w:val="0"/>
          <w:marRight w:val="0"/>
          <w:marTop w:val="300"/>
          <w:marBottom w:val="0"/>
          <w:divBdr>
            <w:top w:val="none" w:sz="0" w:space="0" w:color="auto"/>
            <w:left w:val="none" w:sz="0" w:space="0" w:color="auto"/>
            <w:bottom w:val="none" w:sz="0" w:space="0" w:color="auto"/>
            <w:right w:val="none" w:sz="0" w:space="0" w:color="auto"/>
          </w:divBdr>
          <w:divsChild>
            <w:div w:id="1622568106">
              <w:marLeft w:val="0"/>
              <w:marRight w:val="0"/>
              <w:marTop w:val="0"/>
              <w:marBottom w:val="0"/>
              <w:divBdr>
                <w:top w:val="none" w:sz="0" w:space="0" w:color="auto"/>
                <w:left w:val="none" w:sz="0" w:space="0" w:color="auto"/>
                <w:bottom w:val="none" w:sz="0" w:space="0" w:color="auto"/>
                <w:right w:val="none" w:sz="0" w:space="0" w:color="auto"/>
              </w:divBdr>
              <w:divsChild>
                <w:div w:id="864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0544067">
      <w:bodyDiv w:val="1"/>
      <w:marLeft w:val="0"/>
      <w:marRight w:val="0"/>
      <w:marTop w:val="0"/>
      <w:marBottom w:val="0"/>
      <w:divBdr>
        <w:top w:val="none" w:sz="0" w:space="0" w:color="auto"/>
        <w:left w:val="none" w:sz="0" w:space="0" w:color="auto"/>
        <w:bottom w:val="none" w:sz="0" w:space="0" w:color="auto"/>
        <w:right w:val="none" w:sz="0" w:space="0" w:color="auto"/>
      </w:divBdr>
      <w:divsChild>
        <w:div w:id="2104522713">
          <w:marLeft w:val="0"/>
          <w:marRight w:val="0"/>
          <w:marTop w:val="0"/>
          <w:marBottom w:val="0"/>
          <w:divBdr>
            <w:top w:val="none" w:sz="0" w:space="0" w:color="auto"/>
            <w:left w:val="none" w:sz="0" w:space="0" w:color="auto"/>
            <w:bottom w:val="none" w:sz="0" w:space="0" w:color="auto"/>
            <w:right w:val="none" w:sz="0" w:space="0" w:color="auto"/>
          </w:divBdr>
        </w:div>
        <w:div w:id="1605918991">
          <w:marLeft w:val="0"/>
          <w:marRight w:val="0"/>
          <w:marTop w:val="0"/>
          <w:marBottom w:val="0"/>
          <w:divBdr>
            <w:top w:val="none" w:sz="0" w:space="0" w:color="auto"/>
            <w:left w:val="none" w:sz="0" w:space="0" w:color="auto"/>
            <w:bottom w:val="none" w:sz="0" w:space="0" w:color="auto"/>
            <w:right w:val="none" w:sz="0" w:space="0" w:color="auto"/>
          </w:divBdr>
          <w:divsChild>
            <w:div w:id="1767924051">
              <w:marLeft w:val="0"/>
              <w:marRight w:val="0"/>
              <w:marTop w:val="0"/>
              <w:marBottom w:val="0"/>
              <w:divBdr>
                <w:top w:val="none" w:sz="0" w:space="0" w:color="auto"/>
                <w:left w:val="none" w:sz="0" w:space="0" w:color="auto"/>
                <w:bottom w:val="none" w:sz="0" w:space="0" w:color="auto"/>
                <w:right w:val="none" w:sz="0" w:space="0" w:color="auto"/>
              </w:divBdr>
            </w:div>
          </w:divsChild>
        </w:div>
        <w:div w:id="606043019">
          <w:marLeft w:val="0"/>
          <w:marRight w:val="0"/>
          <w:marTop w:val="0"/>
          <w:marBottom w:val="0"/>
          <w:divBdr>
            <w:top w:val="none" w:sz="0" w:space="0" w:color="auto"/>
            <w:left w:val="none" w:sz="0" w:space="0" w:color="auto"/>
            <w:bottom w:val="none" w:sz="0" w:space="0" w:color="auto"/>
            <w:right w:val="none" w:sz="0" w:space="0" w:color="auto"/>
          </w:divBdr>
        </w:div>
        <w:div w:id="377701541">
          <w:marLeft w:val="0"/>
          <w:marRight w:val="0"/>
          <w:marTop w:val="0"/>
          <w:marBottom w:val="0"/>
          <w:divBdr>
            <w:top w:val="none" w:sz="0" w:space="0" w:color="auto"/>
            <w:left w:val="none" w:sz="0" w:space="0" w:color="auto"/>
            <w:bottom w:val="none" w:sz="0" w:space="0" w:color="auto"/>
            <w:right w:val="none" w:sz="0" w:space="0" w:color="auto"/>
          </w:divBdr>
          <w:divsChild>
            <w:div w:id="693925813">
              <w:marLeft w:val="0"/>
              <w:marRight w:val="0"/>
              <w:marTop w:val="0"/>
              <w:marBottom w:val="0"/>
              <w:divBdr>
                <w:top w:val="none" w:sz="0" w:space="0" w:color="auto"/>
                <w:left w:val="none" w:sz="0" w:space="0" w:color="auto"/>
                <w:bottom w:val="none" w:sz="0" w:space="0" w:color="auto"/>
                <w:right w:val="none" w:sz="0" w:space="0" w:color="auto"/>
              </w:divBdr>
            </w:div>
          </w:divsChild>
        </w:div>
        <w:div w:id="169879270">
          <w:marLeft w:val="0"/>
          <w:marRight w:val="0"/>
          <w:marTop w:val="0"/>
          <w:marBottom w:val="0"/>
          <w:divBdr>
            <w:top w:val="none" w:sz="0" w:space="0" w:color="auto"/>
            <w:left w:val="none" w:sz="0" w:space="0" w:color="auto"/>
            <w:bottom w:val="none" w:sz="0" w:space="0" w:color="auto"/>
            <w:right w:val="none" w:sz="0" w:space="0" w:color="auto"/>
          </w:divBdr>
        </w:div>
        <w:div w:id="814876450">
          <w:marLeft w:val="0"/>
          <w:marRight w:val="0"/>
          <w:marTop w:val="0"/>
          <w:marBottom w:val="0"/>
          <w:divBdr>
            <w:top w:val="none" w:sz="0" w:space="0" w:color="auto"/>
            <w:left w:val="none" w:sz="0" w:space="0" w:color="auto"/>
            <w:bottom w:val="none" w:sz="0" w:space="0" w:color="auto"/>
            <w:right w:val="none" w:sz="0" w:space="0" w:color="auto"/>
          </w:divBdr>
          <w:divsChild>
            <w:div w:id="1517423925">
              <w:marLeft w:val="0"/>
              <w:marRight w:val="0"/>
              <w:marTop w:val="0"/>
              <w:marBottom w:val="0"/>
              <w:divBdr>
                <w:top w:val="none" w:sz="0" w:space="0" w:color="auto"/>
                <w:left w:val="none" w:sz="0" w:space="0" w:color="auto"/>
                <w:bottom w:val="none" w:sz="0" w:space="0" w:color="auto"/>
                <w:right w:val="none" w:sz="0" w:space="0" w:color="auto"/>
              </w:divBdr>
            </w:div>
          </w:divsChild>
        </w:div>
        <w:div w:id="792288859">
          <w:marLeft w:val="0"/>
          <w:marRight w:val="0"/>
          <w:marTop w:val="0"/>
          <w:marBottom w:val="0"/>
          <w:divBdr>
            <w:top w:val="none" w:sz="0" w:space="0" w:color="auto"/>
            <w:left w:val="none" w:sz="0" w:space="0" w:color="auto"/>
            <w:bottom w:val="none" w:sz="0" w:space="0" w:color="auto"/>
            <w:right w:val="none" w:sz="0" w:space="0" w:color="auto"/>
          </w:divBdr>
        </w:div>
        <w:div w:id="1419520469">
          <w:marLeft w:val="0"/>
          <w:marRight w:val="0"/>
          <w:marTop w:val="0"/>
          <w:marBottom w:val="0"/>
          <w:divBdr>
            <w:top w:val="none" w:sz="0" w:space="0" w:color="auto"/>
            <w:left w:val="none" w:sz="0" w:space="0" w:color="auto"/>
            <w:bottom w:val="none" w:sz="0" w:space="0" w:color="auto"/>
            <w:right w:val="none" w:sz="0" w:space="0" w:color="auto"/>
          </w:divBdr>
          <w:divsChild>
            <w:div w:id="2010328843">
              <w:marLeft w:val="0"/>
              <w:marRight w:val="0"/>
              <w:marTop w:val="0"/>
              <w:marBottom w:val="0"/>
              <w:divBdr>
                <w:top w:val="none" w:sz="0" w:space="0" w:color="auto"/>
                <w:left w:val="none" w:sz="0" w:space="0" w:color="auto"/>
                <w:bottom w:val="none" w:sz="0" w:space="0" w:color="auto"/>
                <w:right w:val="none" w:sz="0" w:space="0" w:color="auto"/>
              </w:divBdr>
            </w:div>
          </w:divsChild>
        </w:div>
        <w:div w:id="1754080853">
          <w:marLeft w:val="0"/>
          <w:marRight w:val="0"/>
          <w:marTop w:val="0"/>
          <w:marBottom w:val="0"/>
          <w:divBdr>
            <w:top w:val="none" w:sz="0" w:space="0" w:color="auto"/>
            <w:left w:val="none" w:sz="0" w:space="0" w:color="auto"/>
            <w:bottom w:val="none" w:sz="0" w:space="0" w:color="auto"/>
            <w:right w:val="none" w:sz="0" w:space="0" w:color="auto"/>
          </w:divBdr>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404106925">
              <w:marLeft w:val="0"/>
              <w:marRight w:val="0"/>
              <w:marTop w:val="0"/>
              <w:marBottom w:val="0"/>
              <w:divBdr>
                <w:top w:val="none" w:sz="0" w:space="0" w:color="auto"/>
                <w:left w:val="none" w:sz="0" w:space="0" w:color="auto"/>
                <w:bottom w:val="none" w:sz="0" w:space="0" w:color="auto"/>
                <w:right w:val="none" w:sz="0" w:space="0" w:color="auto"/>
              </w:divBdr>
            </w:div>
          </w:divsChild>
        </w:div>
        <w:div w:id="1844733549">
          <w:marLeft w:val="0"/>
          <w:marRight w:val="0"/>
          <w:marTop w:val="0"/>
          <w:marBottom w:val="0"/>
          <w:divBdr>
            <w:top w:val="none" w:sz="0" w:space="0" w:color="auto"/>
            <w:left w:val="none" w:sz="0" w:space="0" w:color="auto"/>
            <w:bottom w:val="none" w:sz="0" w:space="0" w:color="auto"/>
            <w:right w:val="none" w:sz="0" w:space="0" w:color="auto"/>
          </w:divBdr>
        </w:div>
        <w:div w:id="2049720335">
          <w:marLeft w:val="0"/>
          <w:marRight w:val="0"/>
          <w:marTop w:val="0"/>
          <w:marBottom w:val="0"/>
          <w:divBdr>
            <w:top w:val="none" w:sz="0" w:space="0" w:color="auto"/>
            <w:left w:val="none" w:sz="0" w:space="0" w:color="auto"/>
            <w:bottom w:val="none" w:sz="0" w:space="0" w:color="auto"/>
            <w:right w:val="none" w:sz="0" w:space="0" w:color="auto"/>
          </w:divBdr>
          <w:divsChild>
            <w:div w:id="70582765">
              <w:marLeft w:val="0"/>
              <w:marRight w:val="0"/>
              <w:marTop w:val="0"/>
              <w:marBottom w:val="0"/>
              <w:divBdr>
                <w:top w:val="none" w:sz="0" w:space="0" w:color="auto"/>
                <w:left w:val="none" w:sz="0" w:space="0" w:color="auto"/>
                <w:bottom w:val="none" w:sz="0" w:space="0" w:color="auto"/>
                <w:right w:val="none" w:sz="0" w:space="0" w:color="auto"/>
              </w:divBdr>
            </w:div>
          </w:divsChild>
        </w:div>
        <w:div w:id="162089064">
          <w:marLeft w:val="0"/>
          <w:marRight w:val="0"/>
          <w:marTop w:val="0"/>
          <w:marBottom w:val="0"/>
          <w:divBdr>
            <w:top w:val="none" w:sz="0" w:space="0" w:color="auto"/>
            <w:left w:val="none" w:sz="0" w:space="0" w:color="auto"/>
            <w:bottom w:val="none" w:sz="0" w:space="0" w:color="auto"/>
            <w:right w:val="none" w:sz="0" w:space="0" w:color="auto"/>
          </w:divBdr>
        </w:div>
        <w:div w:id="2024697186">
          <w:marLeft w:val="0"/>
          <w:marRight w:val="0"/>
          <w:marTop w:val="0"/>
          <w:marBottom w:val="0"/>
          <w:divBdr>
            <w:top w:val="none" w:sz="0" w:space="0" w:color="auto"/>
            <w:left w:val="none" w:sz="0" w:space="0" w:color="auto"/>
            <w:bottom w:val="none" w:sz="0" w:space="0" w:color="auto"/>
            <w:right w:val="none" w:sz="0" w:space="0" w:color="auto"/>
          </w:divBdr>
          <w:divsChild>
            <w:div w:id="1448890086">
              <w:marLeft w:val="0"/>
              <w:marRight w:val="0"/>
              <w:marTop w:val="0"/>
              <w:marBottom w:val="0"/>
              <w:divBdr>
                <w:top w:val="none" w:sz="0" w:space="0" w:color="auto"/>
                <w:left w:val="none" w:sz="0" w:space="0" w:color="auto"/>
                <w:bottom w:val="none" w:sz="0" w:space="0" w:color="auto"/>
                <w:right w:val="none" w:sz="0" w:space="0" w:color="auto"/>
              </w:divBdr>
            </w:div>
          </w:divsChild>
        </w:div>
        <w:div w:id="626200122">
          <w:marLeft w:val="0"/>
          <w:marRight w:val="0"/>
          <w:marTop w:val="300"/>
          <w:marBottom w:val="0"/>
          <w:divBdr>
            <w:top w:val="none" w:sz="0" w:space="0" w:color="auto"/>
            <w:left w:val="none" w:sz="0" w:space="0" w:color="auto"/>
            <w:bottom w:val="none" w:sz="0" w:space="0" w:color="auto"/>
            <w:right w:val="none" w:sz="0" w:space="0" w:color="auto"/>
          </w:divBdr>
          <w:divsChild>
            <w:div w:id="1948611016">
              <w:marLeft w:val="0"/>
              <w:marRight w:val="0"/>
              <w:marTop w:val="0"/>
              <w:marBottom w:val="0"/>
              <w:divBdr>
                <w:top w:val="none" w:sz="0" w:space="0" w:color="auto"/>
                <w:left w:val="none" w:sz="0" w:space="0" w:color="auto"/>
                <w:bottom w:val="none" w:sz="0" w:space="0" w:color="auto"/>
                <w:right w:val="none" w:sz="0" w:space="0" w:color="auto"/>
              </w:divBdr>
              <w:divsChild>
                <w:div w:id="19176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89143">
          <w:marLeft w:val="0"/>
          <w:marRight w:val="0"/>
          <w:marTop w:val="300"/>
          <w:marBottom w:val="0"/>
          <w:divBdr>
            <w:top w:val="none" w:sz="0" w:space="0" w:color="auto"/>
            <w:left w:val="none" w:sz="0" w:space="0" w:color="auto"/>
            <w:bottom w:val="none" w:sz="0" w:space="0" w:color="auto"/>
            <w:right w:val="none" w:sz="0" w:space="0" w:color="auto"/>
          </w:divBdr>
          <w:divsChild>
            <w:div w:id="1855270046">
              <w:marLeft w:val="0"/>
              <w:marRight w:val="0"/>
              <w:marTop w:val="0"/>
              <w:marBottom w:val="0"/>
              <w:divBdr>
                <w:top w:val="none" w:sz="0" w:space="0" w:color="auto"/>
                <w:left w:val="none" w:sz="0" w:space="0" w:color="auto"/>
                <w:bottom w:val="none" w:sz="0" w:space="0" w:color="auto"/>
                <w:right w:val="none" w:sz="0" w:space="0" w:color="auto"/>
              </w:divBdr>
              <w:divsChild>
                <w:div w:id="143755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745352">
          <w:marLeft w:val="0"/>
          <w:marRight w:val="0"/>
          <w:marTop w:val="300"/>
          <w:marBottom w:val="0"/>
          <w:divBdr>
            <w:top w:val="none" w:sz="0" w:space="0" w:color="auto"/>
            <w:left w:val="none" w:sz="0" w:space="0" w:color="auto"/>
            <w:bottom w:val="none" w:sz="0" w:space="0" w:color="auto"/>
            <w:right w:val="none" w:sz="0" w:space="0" w:color="auto"/>
          </w:divBdr>
          <w:divsChild>
            <w:div w:id="1389526931">
              <w:marLeft w:val="0"/>
              <w:marRight w:val="0"/>
              <w:marTop w:val="0"/>
              <w:marBottom w:val="0"/>
              <w:divBdr>
                <w:top w:val="none" w:sz="0" w:space="0" w:color="auto"/>
                <w:left w:val="none" w:sz="0" w:space="0" w:color="auto"/>
                <w:bottom w:val="none" w:sz="0" w:space="0" w:color="auto"/>
                <w:right w:val="none" w:sz="0" w:space="0" w:color="auto"/>
              </w:divBdr>
              <w:divsChild>
                <w:div w:id="1361784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75163">
          <w:marLeft w:val="0"/>
          <w:marRight w:val="0"/>
          <w:marTop w:val="300"/>
          <w:marBottom w:val="0"/>
          <w:divBdr>
            <w:top w:val="none" w:sz="0" w:space="0" w:color="auto"/>
            <w:left w:val="none" w:sz="0" w:space="0" w:color="auto"/>
            <w:bottom w:val="none" w:sz="0" w:space="0" w:color="auto"/>
            <w:right w:val="none" w:sz="0" w:space="0" w:color="auto"/>
          </w:divBdr>
          <w:divsChild>
            <w:div w:id="1310328342">
              <w:marLeft w:val="0"/>
              <w:marRight w:val="0"/>
              <w:marTop w:val="0"/>
              <w:marBottom w:val="0"/>
              <w:divBdr>
                <w:top w:val="none" w:sz="0" w:space="0" w:color="auto"/>
                <w:left w:val="none" w:sz="0" w:space="0" w:color="auto"/>
                <w:bottom w:val="none" w:sz="0" w:space="0" w:color="auto"/>
                <w:right w:val="none" w:sz="0" w:space="0" w:color="auto"/>
              </w:divBdr>
              <w:divsChild>
                <w:div w:id="133680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583962">
      <w:bodyDiv w:val="1"/>
      <w:marLeft w:val="0"/>
      <w:marRight w:val="0"/>
      <w:marTop w:val="0"/>
      <w:marBottom w:val="0"/>
      <w:divBdr>
        <w:top w:val="none" w:sz="0" w:space="0" w:color="auto"/>
        <w:left w:val="none" w:sz="0" w:space="0" w:color="auto"/>
        <w:bottom w:val="none" w:sz="0" w:space="0" w:color="auto"/>
        <w:right w:val="none" w:sz="0" w:space="0" w:color="auto"/>
      </w:divBdr>
      <w:divsChild>
        <w:div w:id="2138133753">
          <w:marLeft w:val="0"/>
          <w:marRight w:val="0"/>
          <w:marTop w:val="0"/>
          <w:marBottom w:val="0"/>
          <w:divBdr>
            <w:top w:val="none" w:sz="0" w:space="0" w:color="auto"/>
            <w:left w:val="none" w:sz="0" w:space="0" w:color="auto"/>
            <w:bottom w:val="none" w:sz="0" w:space="0" w:color="auto"/>
            <w:right w:val="none" w:sz="0" w:space="0" w:color="auto"/>
          </w:divBdr>
        </w:div>
        <w:div w:id="2099326740">
          <w:marLeft w:val="0"/>
          <w:marRight w:val="0"/>
          <w:marTop w:val="0"/>
          <w:marBottom w:val="0"/>
          <w:divBdr>
            <w:top w:val="none" w:sz="0" w:space="0" w:color="auto"/>
            <w:left w:val="none" w:sz="0" w:space="0" w:color="auto"/>
            <w:bottom w:val="none" w:sz="0" w:space="0" w:color="auto"/>
            <w:right w:val="none" w:sz="0" w:space="0" w:color="auto"/>
          </w:divBdr>
          <w:divsChild>
            <w:div w:id="2142533310">
              <w:marLeft w:val="0"/>
              <w:marRight w:val="0"/>
              <w:marTop w:val="0"/>
              <w:marBottom w:val="0"/>
              <w:divBdr>
                <w:top w:val="none" w:sz="0" w:space="0" w:color="auto"/>
                <w:left w:val="none" w:sz="0" w:space="0" w:color="auto"/>
                <w:bottom w:val="none" w:sz="0" w:space="0" w:color="auto"/>
                <w:right w:val="none" w:sz="0" w:space="0" w:color="auto"/>
              </w:divBdr>
            </w:div>
          </w:divsChild>
        </w:div>
        <w:div w:id="425736783">
          <w:marLeft w:val="0"/>
          <w:marRight w:val="0"/>
          <w:marTop w:val="0"/>
          <w:marBottom w:val="0"/>
          <w:divBdr>
            <w:top w:val="none" w:sz="0" w:space="0" w:color="auto"/>
            <w:left w:val="none" w:sz="0" w:space="0" w:color="auto"/>
            <w:bottom w:val="none" w:sz="0" w:space="0" w:color="auto"/>
            <w:right w:val="none" w:sz="0" w:space="0" w:color="auto"/>
          </w:divBdr>
        </w:div>
        <w:div w:id="1212500274">
          <w:marLeft w:val="0"/>
          <w:marRight w:val="0"/>
          <w:marTop w:val="0"/>
          <w:marBottom w:val="0"/>
          <w:divBdr>
            <w:top w:val="none" w:sz="0" w:space="0" w:color="auto"/>
            <w:left w:val="none" w:sz="0" w:space="0" w:color="auto"/>
            <w:bottom w:val="none" w:sz="0" w:space="0" w:color="auto"/>
            <w:right w:val="none" w:sz="0" w:space="0" w:color="auto"/>
          </w:divBdr>
          <w:divsChild>
            <w:div w:id="93212009">
              <w:marLeft w:val="0"/>
              <w:marRight w:val="0"/>
              <w:marTop w:val="0"/>
              <w:marBottom w:val="0"/>
              <w:divBdr>
                <w:top w:val="none" w:sz="0" w:space="0" w:color="auto"/>
                <w:left w:val="none" w:sz="0" w:space="0" w:color="auto"/>
                <w:bottom w:val="none" w:sz="0" w:space="0" w:color="auto"/>
                <w:right w:val="none" w:sz="0" w:space="0" w:color="auto"/>
              </w:divBdr>
            </w:div>
          </w:divsChild>
        </w:div>
        <w:div w:id="532158024">
          <w:marLeft w:val="0"/>
          <w:marRight w:val="0"/>
          <w:marTop w:val="0"/>
          <w:marBottom w:val="0"/>
          <w:divBdr>
            <w:top w:val="none" w:sz="0" w:space="0" w:color="auto"/>
            <w:left w:val="none" w:sz="0" w:space="0" w:color="auto"/>
            <w:bottom w:val="none" w:sz="0" w:space="0" w:color="auto"/>
            <w:right w:val="none" w:sz="0" w:space="0" w:color="auto"/>
          </w:divBdr>
        </w:div>
        <w:div w:id="1429812933">
          <w:marLeft w:val="0"/>
          <w:marRight w:val="0"/>
          <w:marTop w:val="0"/>
          <w:marBottom w:val="0"/>
          <w:divBdr>
            <w:top w:val="none" w:sz="0" w:space="0" w:color="auto"/>
            <w:left w:val="none" w:sz="0" w:space="0" w:color="auto"/>
            <w:bottom w:val="none" w:sz="0" w:space="0" w:color="auto"/>
            <w:right w:val="none" w:sz="0" w:space="0" w:color="auto"/>
          </w:divBdr>
          <w:divsChild>
            <w:div w:id="1453674117">
              <w:marLeft w:val="0"/>
              <w:marRight w:val="0"/>
              <w:marTop w:val="0"/>
              <w:marBottom w:val="0"/>
              <w:divBdr>
                <w:top w:val="none" w:sz="0" w:space="0" w:color="auto"/>
                <w:left w:val="none" w:sz="0" w:space="0" w:color="auto"/>
                <w:bottom w:val="none" w:sz="0" w:space="0" w:color="auto"/>
                <w:right w:val="none" w:sz="0" w:space="0" w:color="auto"/>
              </w:divBdr>
            </w:div>
          </w:divsChild>
        </w:div>
        <w:div w:id="801264054">
          <w:marLeft w:val="0"/>
          <w:marRight w:val="0"/>
          <w:marTop w:val="0"/>
          <w:marBottom w:val="0"/>
          <w:divBdr>
            <w:top w:val="none" w:sz="0" w:space="0" w:color="auto"/>
            <w:left w:val="none" w:sz="0" w:space="0" w:color="auto"/>
            <w:bottom w:val="none" w:sz="0" w:space="0" w:color="auto"/>
            <w:right w:val="none" w:sz="0" w:space="0" w:color="auto"/>
          </w:divBdr>
        </w:div>
        <w:div w:id="1805191985">
          <w:marLeft w:val="0"/>
          <w:marRight w:val="0"/>
          <w:marTop w:val="0"/>
          <w:marBottom w:val="0"/>
          <w:divBdr>
            <w:top w:val="none" w:sz="0" w:space="0" w:color="auto"/>
            <w:left w:val="none" w:sz="0" w:space="0" w:color="auto"/>
            <w:bottom w:val="none" w:sz="0" w:space="0" w:color="auto"/>
            <w:right w:val="none" w:sz="0" w:space="0" w:color="auto"/>
          </w:divBdr>
          <w:divsChild>
            <w:div w:id="1328093909">
              <w:marLeft w:val="0"/>
              <w:marRight w:val="0"/>
              <w:marTop w:val="0"/>
              <w:marBottom w:val="0"/>
              <w:divBdr>
                <w:top w:val="none" w:sz="0" w:space="0" w:color="auto"/>
                <w:left w:val="none" w:sz="0" w:space="0" w:color="auto"/>
                <w:bottom w:val="none" w:sz="0" w:space="0" w:color="auto"/>
                <w:right w:val="none" w:sz="0" w:space="0" w:color="auto"/>
              </w:divBdr>
            </w:div>
          </w:divsChild>
        </w:div>
        <w:div w:id="1850605866">
          <w:marLeft w:val="0"/>
          <w:marRight w:val="0"/>
          <w:marTop w:val="0"/>
          <w:marBottom w:val="0"/>
          <w:divBdr>
            <w:top w:val="none" w:sz="0" w:space="0" w:color="auto"/>
            <w:left w:val="none" w:sz="0" w:space="0" w:color="auto"/>
            <w:bottom w:val="none" w:sz="0" w:space="0" w:color="auto"/>
            <w:right w:val="none" w:sz="0" w:space="0" w:color="auto"/>
          </w:divBdr>
        </w:div>
        <w:div w:id="1638873773">
          <w:marLeft w:val="0"/>
          <w:marRight w:val="0"/>
          <w:marTop w:val="0"/>
          <w:marBottom w:val="0"/>
          <w:divBdr>
            <w:top w:val="none" w:sz="0" w:space="0" w:color="auto"/>
            <w:left w:val="none" w:sz="0" w:space="0" w:color="auto"/>
            <w:bottom w:val="none" w:sz="0" w:space="0" w:color="auto"/>
            <w:right w:val="none" w:sz="0" w:space="0" w:color="auto"/>
          </w:divBdr>
          <w:divsChild>
            <w:div w:id="773548782">
              <w:marLeft w:val="0"/>
              <w:marRight w:val="0"/>
              <w:marTop w:val="0"/>
              <w:marBottom w:val="0"/>
              <w:divBdr>
                <w:top w:val="none" w:sz="0" w:space="0" w:color="auto"/>
                <w:left w:val="none" w:sz="0" w:space="0" w:color="auto"/>
                <w:bottom w:val="none" w:sz="0" w:space="0" w:color="auto"/>
                <w:right w:val="none" w:sz="0" w:space="0" w:color="auto"/>
              </w:divBdr>
            </w:div>
          </w:divsChild>
        </w:div>
        <w:div w:id="215895427">
          <w:marLeft w:val="0"/>
          <w:marRight w:val="0"/>
          <w:marTop w:val="0"/>
          <w:marBottom w:val="0"/>
          <w:divBdr>
            <w:top w:val="none" w:sz="0" w:space="0" w:color="auto"/>
            <w:left w:val="none" w:sz="0" w:space="0" w:color="auto"/>
            <w:bottom w:val="none" w:sz="0" w:space="0" w:color="auto"/>
            <w:right w:val="none" w:sz="0" w:space="0" w:color="auto"/>
          </w:divBdr>
        </w:div>
        <w:div w:id="1960070357">
          <w:marLeft w:val="0"/>
          <w:marRight w:val="0"/>
          <w:marTop w:val="0"/>
          <w:marBottom w:val="0"/>
          <w:divBdr>
            <w:top w:val="none" w:sz="0" w:space="0" w:color="auto"/>
            <w:left w:val="none" w:sz="0" w:space="0" w:color="auto"/>
            <w:bottom w:val="none" w:sz="0" w:space="0" w:color="auto"/>
            <w:right w:val="none" w:sz="0" w:space="0" w:color="auto"/>
          </w:divBdr>
          <w:divsChild>
            <w:div w:id="968634795">
              <w:marLeft w:val="0"/>
              <w:marRight w:val="0"/>
              <w:marTop w:val="0"/>
              <w:marBottom w:val="0"/>
              <w:divBdr>
                <w:top w:val="none" w:sz="0" w:space="0" w:color="auto"/>
                <w:left w:val="none" w:sz="0" w:space="0" w:color="auto"/>
                <w:bottom w:val="none" w:sz="0" w:space="0" w:color="auto"/>
                <w:right w:val="none" w:sz="0" w:space="0" w:color="auto"/>
              </w:divBdr>
            </w:div>
          </w:divsChild>
        </w:div>
        <w:div w:id="798230813">
          <w:marLeft w:val="0"/>
          <w:marRight w:val="0"/>
          <w:marTop w:val="0"/>
          <w:marBottom w:val="0"/>
          <w:divBdr>
            <w:top w:val="none" w:sz="0" w:space="0" w:color="auto"/>
            <w:left w:val="none" w:sz="0" w:space="0" w:color="auto"/>
            <w:bottom w:val="none" w:sz="0" w:space="0" w:color="auto"/>
            <w:right w:val="none" w:sz="0" w:space="0" w:color="auto"/>
          </w:divBdr>
        </w:div>
        <w:div w:id="360325449">
          <w:marLeft w:val="0"/>
          <w:marRight w:val="0"/>
          <w:marTop w:val="0"/>
          <w:marBottom w:val="0"/>
          <w:divBdr>
            <w:top w:val="none" w:sz="0" w:space="0" w:color="auto"/>
            <w:left w:val="none" w:sz="0" w:space="0" w:color="auto"/>
            <w:bottom w:val="none" w:sz="0" w:space="0" w:color="auto"/>
            <w:right w:val="none" w:sz="0" w:space="0" w:color="auto"/>
          </w:divBdr>
          <w:divsChild>
            <w:div w:id="546919864">
              <w:marLeft w:val="0"/>
              <w:marRight w:val="0"/>
              <w:marTop w:val="0"/>
              <w:marBottom w:val="0"/>
              <w:divBdr>
                <w:top w:val="none" w:sz="0" w:space="0" w:color="auto"/>
                <w:left w:val="none" w:sz="0" w:space="0" w:color="auto"/>
                <w:bottom w:val="none" w:sz="0" w:space="0" w:color="auto"/>
                <w:right w:val="none" w:sz="0" w:space="0" w:color="auto"/>
              </w:divBdr>
            </w:div>
          </w:divsChild>
        </w:div>
        <w:div w:id="1190994038">
          <w:marLeft w:val="0"/>
          <w:marRight w:val="0"/>
          <w:marTop w:val="300"/>
          <w:marBottom w:val="0"/>
          <w:divBdr>
            <w:top w:val="none" w:sz="0" w:space="0" w:color="auto"/>
            <w:left w:val="none" w:sz="0" w:space="0" w:color="auto"/>
            <w:bottom w:val="none" w:sz="0" w:space="0" w:color="auto"/>
            <w:right w:val="none" w:sz="0" w:space="0" w:color="auto"/>
          </w:divBdr>
          <w:divsChild>
            <w:div w:id="256443688">
              <w:marLeft w:val="0"/>
              <w:marRight w:val="0"/>
              <w:marTop w:val="0"/>
              <w:marBottom w:val="0"/>
              <w:divBdr>
                <w:top w:val="none" w:sz="0" w:space="0" w:color="auto"/>
                <w:left w:val="none" w:sz="0" w:space="0" w:color="auto"/>
                <w:bottom w:val="none" w:sz="0" w:space="0" w:color="auto"/>
                <w:right w:val="none" w:sz="0" w:space="0" w:color="auto"/>
              </w:divBdr>
              <w:divsChild>
                <w:div w:id="1501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170476">
          <w:marLeft w:val="0"/>
          <w:marRight w:val="0"/>
          <w:marTop w:val="300"/>
          <w:marBottom w:val="0"/>
          <w:divBdr>
            <w:top w:val="none" w:sz="0" w:space="0" w:color="auto"/>
            <w:left w:val="none" w:sz="0" w:space="0" w:color="auto"/>
            <w:bottom w:val="none" w:sz="0" w:space="0" w:color="auto"/>
            <w:right w:val="none" w:sz="0" w:space="0" w:color="auto"/>
          </w:divBdr>
          <w:divsChild>
            <w:div w:id="308247084">
              <w:marLeft w:val="0"/>
              <w:marRight w:val="0"/>
              <w:marTop w:val="0"/>
              <w:marBottom w:val="0"/>
              <w:divBdr>
                <w:top w:val="none" w:sz="0" w:space="0" w:color="auto"/>
                <w:left w:val="none" w:sz="0" w:space="0" w:color="auto"/>
                <w:bottom w:val="none" w:sz="0" w:space="0" w:color="auto"/>
                <w:right w:val="none" w:sz="0" w:space="0" w:color="auto"/>
              </w:divBdr>
              <w:divsChild>
                <w:div w:id="14295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5989">
          <w:marLeft w:val="0"/>
          <w:marRight w:val="0"/>
          <w:marTop w:val="300"/>
          <w:marBottom w:val="0"/>
          <w:divBdr>
            <w:top w:val="none" w:sz="0" w:space="0" w:color="auto"/>
            <w:left w:val="none" w:sz="0" w:space="0" w:color="auto"/>
            <w:bottom w:val="none" w:sz="0" w:space="0" w:color="auto"/>
            <w:right w:val="none" w:sz="0" w:space="0" w:color="auto"/>
          </w:divBdr>
          <w:divsChild>
            <w:div w:id="725446289">
              <w:marLeft w:val="0"/>
              <w:marRight w:val="0"/>
              <w:marTop w:val="0"/>
              <w:marBottom w:val="0"/>
              <w:divBdr>
                <w:top w:val="none" w:sz="0" w:space="0" w:color="auto"/>
                <w:left w:val="none" w:sz="0" w:space="0" w:color="auto"/>
                <w:bottom w:val="none" w:sz="0" w:space="0" w:color="auto"/>
                <w:right w:val="none" w:sz="0" w:space="0" w:color="auto"/>
              </w:divBdr>
              <w:divsChild>
                <w:div w:id="8375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3753">
          <w:marLeft w:val="0"/>
          <w:marRight w:val="0"/>
          <w:marTop w:val="300"/>
          <w:marBottom w:val="0"/>
          <w:divBdr>
            <w:top w:val="none" w:sz="0" w:space="0" w:color="auto"/>
            <w:left w:val="none" w:sz="0" w:space="0" w:color="auto"/>
            <w:bottom w:val="none" w:sz="0" w:space="0" w:color="auto"/>
            <w:right w:val="none" w:sz="0" w:space="0" w:color="auto"/>
          </w:divBdr>
          <w:divsChild>
            <w:div w:id="1930650629">
              <w:marLeft w:val="0"/>
              <w:marRight w:val="0"/>
              <w:marTop w:val="0"/>
              <w:marBottom w:val="0"/>
              <w:divBdr>
                <w:top w:val="none" w:sz="0" w:space="0" w:color="auto"/>
                <w:left w:val="none" w:sz="0" w:space="0" w:color="auto"/>
                <w:bottom w:val="none" w:sz="0" w:space="0" w:color="auto"/>
                <w:right w:val="none" w:sz="0" w:space="0" w:color="auto"/>
              </w:divBdr>
              <w:divsChild>
                <w:div w:id="95197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08068">
      <w:bodyDiv w:val="1"/>
      <w:marLeft w:val="0"/>
      <w:marRight w:val="0"/>
      <w:marTop w:val="0"/>
      <w:marBottom w:val="0"/>
      <w:divBdr>
        <w:top w:val="none" w:sz="0" w:space="0" w:color="auto"/>
        <w:left w:val="none" w:sz="0" w:space="0" w:color="auto"/>
        <w:bottom w:val="none" w:sz="0" w:space="0" w:color="auto"/>
        <w:right w:val="none" w:sz="0" w:space="0" w:color="auto"/>
      </w:divBdr>
      <w:divsChild>
        <w:div w:id="1700623272">
          <w:marLeft w:val="0"/>
          <w:marRight w:val="0"/>
          <w:marTop w:val="0"/>
          <w:marBottom w:val="0"/>
          <w:divBdr>
            <w:top w:val="none" w:sz="0" w:space="0" w:color="auto"/>
            <w:left w:val="none" w:sz="0" w:space="0" w:color="auto"/>
            <w:bottom w:val="none" w:sz="0" w:space="0" w:color="auto"/>
            <w:right w:val="none" w:sz="0" w:space="0" w:color="auto"/>
          </w:divBdr>
        </w:div>
        <w:div w:id="947275546">
          <w:marLeft w:val="0"/>
          <w:marRight w:val="0"/>
          <w:marTop w:val="0"/>
          <w:marBottom w:val="0"/>
          <w:divBdr>
            <w:top w:val="none" w:sz="0" w:space="0" w:color="auto"/>
            <w:left w:val="none" w:sz="0" w:space="0" w:color="auto"/>
            <w:bottom w:val="none" w:sz="0" w:space="0" w:color="auto"/>
            <w:right w:val="none" w:sz="0" w:space="0" w:color="auto"/>
          </w:divBdr>
          <w:divsChild>
            <w:div w:id="519702570">
              <w:marLeft w:val="0"/>
              <w:marRight w:val="0"/>
              <w:marTop w:val="0"/>
              <w:marBottom w:val="0"/>
              <w:divBdr>
                <w:top w:val="none" w:sz="0" w:space="0" w:color="auto"/>
                <w:left w:val="none" w:sz="0" w:space="0" w:color="auto"/>
                <w:bottom w:val="none" w:sz="0" w:space="0" w:color="auto"/>
                <w:right w:val="none" w:sz="0" w:space="0" w:color="auto"/>
              </w:divBdr>
            </w:div>
          </w:divsChild>
        </w:div>
        <w:div w:id="981348485">
          <w:marLeft w:val="0"/>
          <w:marRight w:val="0"/>
          <w:marTop w:val="0"/>
          <w:marBottom w:val="0"/>
          <w:divBdr>
            <w:top w:val="none" w:sz="0" w:space="0" w:color="auto"/>
            <w:left w:val="none" w:sz="0" w:space="0" w:color="auto"/>
            <w:bottom w:val="none" w:sz="0" w:space="0" w:color="auto"/>
            <w:right w:val="none" w:sz="0" w:space="0" w:color="auto"/>
          </w:divBdr>
        </w:div>
        <w:div w:id="187060572">
          <w:marLeft w:val="0"/>
          <w:marRight w:val="0"/>
          <w:marTop w:val="0"/>
          <w:marBottom w:val="0"/>
          <w:divBdr>
            <w:top w:val="none" w:sz="0" w:space="0" w:color="auto"/>
            <w:left w:val="none" w:sz="0" w:space="0" w:color="auto"/>
            <w:bottom w:val="none" w:sz="0" w:space="0" w:color="auto"/>
            <w:right w:val="none" w:sz="0" w:space="0" w:color="auto"/>
          </w:divBdr>
          <w:divsChild>
            <w:div w:id="36398244">
              <w:marLeft w:val="0"/>
              <w:marRight w:val="0"/>
              <w:marTop w:val="0"/>
              <w:marBottom w:val="0"/>
              <w:divBdr>
                <w:top w:val="none" w:sz="0" w:space="0" w:color="auto"/>
                <w:left w:val="none" w:sz="0" w:space="0" w:color="auto"/>
                <w:bottom w:val="none" w:sz="0" w:space="0" w:color="auto"/>
                <w:right w:val="none" w:sz="0" w:space="0" w:color="auto"/>
              </w:divBdr>
            </w:div>
          </w:divsChild>
        </w:div>
        <w:div w:id="1646350269">
          <w:marLeft w:val="0"/>
          <w:marRight w:val="0"/>
          <w:marTop w:val="0"/>
          <w:marBottom w:val="0"/>
          <w:divBdr>
            <w:top w:val="none" w:sz="0" w:space="0" w:color="auto"/>
            <w:left w:val="none" w:sz="0" w:space="0" w:color="auto"/>
            <w:bottom w:val="none" w:sz="0" w:space="0" w:color="auto"/>
            <w:right w:val="none" w:sz="0" w:space="0" w:color="auto"/>
          </w:divBdr>
        </w:div>
        <w:div w:id="1996299325">
          <w:marLeft w:val="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 w:id="1770857999">
          <w:marLeft w:val="0"/>
          <w:marRight w:val="0"/>
          <w:marTop w:val="0"/>
          <w:marBottom w:val="0"/>
          <w:divBdr>
            <w:top w:val="none" w:sz="0" w:space="0" w:color="auto"/>
            <w:left w:val="none" w:sz="0" w:space="0" w:color="auto"/>
            <w:bottom w:val="none" w:sz="0" w:space="0" w:color="auto"/>
            <w:right w:val="none" w:sz="0" w:space="0" w:color="auto"/>
          </w:divBdr>
        </w:div>
        <w:div w:id="784664614">
          <w:marLeft w:val="0"/>
          <w:marRight w:val="0"/>
          <w:marTop w:val="0"/>
          <w:marBottom w:val="0"/>
          <w:divBdr>
            <w:top w:val="none" w:sz="0" w:space="0" w:color="auto"/>
            <w:left w:val="none" w:sz="0" w:space="0" w:color="auto"/>
            <w:bottom w:val="none" w:sz="0" w:space="0" w:color="auto"/>
            <w:right w:val="none" w:sz="0" w:space="0" w:color="auto"/>
          </w:divBdr>
          <w:divsChild>
            <w:div w:id="400326312">
              <w:marLeft w:val="0"/>
              <w:marRight w:val="0"/>
              <w:marTop w:val="0"/>
              <w:marBottom w:val="0"/>
              <w:divBdr>
                <w:top w:val="none" w:sz="0" w:space="0" w:color="auto"/>
                <w:left w:val="none" w:sz="0" w:space="0" w:color="auto"/>
                <w:bottom w:val="none" w:sz="0" w:space="0" w:color="auto"/>
                <w:right w:val="none" w:sz="0" w:space="0" w:color="auto"/>
              </w:divBdr>
            </w:div>
          </w:divsChild>
        </w:div>
        <w:div w:id="407924197">
          <w:marLeft w:val="0"/>
          <w:marRight w:val="0"/>
          <w:marTop w:val="0"/>
          <w:marBottom w:val="0"/>
          <w:divBdr>
            <w:top w:val="none" w:sz="0" w:space="0" w:color="auto"/>
            <w:left w:val="none" w:sz="0" w:space="0" w:color="auto"/>
            <w:bottom w:val="none" w:sz="0" w:space="0" w:color="auto"/>
            <w:right w:val="none" w:sz="0" w:space="0" w:color="auto"/>
          </w:divBdr>
        </w:div>
        <w:div w:id="314190689">
          <w:marLeft w:val="0"/>
          <w:marRight w:val="0"/>
          <w:marTop w:val="0"/>
          <w:marBottom w:val="0"/>
          <w:divBdr>
            <w:top w:val="none" w:sz="0" w:space="0" w:color="auto"/>
            <w:left w:val="none" w:sz="0" w:space="0" w:color="auto"/>
            <w:bottom w:val="none" w:sz="0" w:space="0" w:color="auto"/>
            <w:right w:val="none" w:sz="0" w:space="0" w:color="auto"/>
          </w:divBdr>
          <w:divsChild>
            <w:div w:id="246112884">
              <w:marLeft w:val="0"/>
              <w:marRight w:val="0"/>
              <w:marTop w:val="0"/>
              <w:marBottom w:val="0"/>
              <w:divBdr>
                <w:top w:val="none" w:sz="0" w:space="0" w:color="auto"/>
                <w:left w:val="none" w:sz="0" w:space="0" w:color="auto"/>
                <w:bottom w:val="none" w:sz="0" w:space="0" w:color="auto"/>
                <w:right w:val="none" w:sz="0" w:space="0" w:color="auto"/>
              </w:divBdr>
            </w:div>
          </w:divsChild>
        </w:div>
        <w:div w:id="1326283423">
          <w:marLeft w:val="0"/>
          <w:marRight w:val="0"/>
          <w:marTop w:val="0"/>
          <w:marBottom w:val="0"/>
          <w:divBdr>
            <w:top w:val="none" w:sz="0" w:space="0" w:color="auto"/>
            <w:left w:val="none" w:sz="0" w:space="0" w:color="auto"/>
            <w:bottom w:val="none" w:sz="0" w:space="0" w:color="auto"/>
            <w:right w:val="none" w:sz="0" w:space="0" w:color="auto"/>
          </w:divBdr>
        </w:div>
        <w:div w:id="1971547082">
          <w:marLeft w:val="0"/>
          <w:marRight w:val="0"/>
          <w:marTop w:val="0"/>
          <w:marBottom w:val="0"/>
          <w:divBdr>
            <w:top w:val="none" w:sz="0" w:space="0" w:color="auto"/>
            <w:left w:val="none" w:sz="0" w:space="0" w:color="auto"/>
            <w:bottom w:val="none" w:sz="0" w:space="0" w:color="auto"/>
            <w:right w:val="none" w:sz="0" w:space="0" w:color="auto"/>
          </w:divBdr>
          <w:divsChild>
            <w:div w:id="1353338969">
              <w:marLeft w:val="0"/>
              <w:marRight w:val="0"/>
              <w:marTop w:val="0"/>
              <w:marBottom w:val="0"/>
              <w:divBdr>
                <w:top w:val="none" w:sz="0" w:space="0" w:color="auto"/>
                <w:left w:val="none" w:sz="0" w:space="0" w:color="auto"/>
                <w:bottom w:val="none" w:sz="0" w:space="0" w:color="auto"/>
                <w:right w:val="none" w:sz="0" w:space="0" w:color="auto"/>
              </w:divBdr>
            </w:div>
          </w:divsChild>
        </w:div>
        <w:div w:id="1361122123">
          <w:marLeft w:val="0"/>
          <w:marRight w:val="0"/>
          <w:marTop w:val="0"/>
          <w:marBottom w:val="0"/>
          <w:divBdr>
            <w:top w:val="none" w:sz="0" w:space="0" w:color="auto"/>
            <w:left w:val="none" w:sz="0" w:space="0" w:color="auto"/>
            <w:bottom w:val="none" w:sz="0" w:space="0" w:color="auto"/>
            <w:right w:val="none" w:sz="0" w:space="0" w:color="auto"/>
          </w:divBdr>
        </w:div>
        <w:div w:id="1849101351">
          <w:marLeft w:val="0"/>
          <w:marRight w:val="0"/>
          <w:marTop w:val="0"/>
          <w:marBottom w:val="0"/>
          <w:divBdr>
            <w:top w:val="none" w:sz="0" w:space="0" w:color="auto"/>
            <w:left w:val="none" w:sz="0" w:space="0" w:color="auto"/>
            <w:bottom w:val="none" w:sz="0" w:space="0" w:color="auto"/>
            <w:right w:val="none" w:sz="0" w:space="0" w:color="auto"/>
          </w:divBdr>
          <w:divsChild>
            <w:div w:id="1041439455">
              <w:marLeft w:val="0"/>
              <w:marRight w:val="0"/>
              <w:marTop w:val="0"/>
              <w:marBottom w:val="0"/>
              <w:divBdr>
                <w:top w:val="none" w:sz="0" w:space="0" w:color="auto"/>
                <w:left w:val="none" w:sz="0" w:space="0" w:color="auto"/>
                <w:bottom w:val="none" w:sz="0" w:space="0" w:color="auto"/>
                <w:right w:val="none" w:sz="0" w:space="0" w:color="auto"/>
              </w:divBdr>
            </w:div>
          </w:divsChild>
        </w:div>
        <w:div w:id="1084451421">
          <w:marLeft w:val="0"/>
          <w:marRight w:val="0"/>
          <w:marTop w:val="300"/>
          <w:marBottom w:val="0"/>
          <w:divBdr>
            <w:top w:val="none" w:sz="0" w:space="0" w:color="auto"/>
            <w:left w:val="none" w:sz="0" w:space="0" w:color="auto"/>
            <w:bottom w:val="none" w:sz="0" w:space="0" w:color="auto"/>
            <w:right w:val="none" w:sz="0" w:space="0" w:color="auto"/>
          </w:divBdr>
          <w:divsChild>
            <w:div w:id="1443453249">
              <w:marLeft w:val="0"/>
              <w:marRight w:val="0"/>
              <w:marTop w:val="0"/>
              <w:marBottom w:val="0"/>
              <w:divBdr>
                <w:top w:val="none" w:sz="0" w:space="0" w:color="auto"/>
                <w:left w:val="none" w:sz="0" w:space="0" w:color="auto"/>
                <w:bottom w:val="none" w:sz="0" w:space="0" w:color="auto"/>
                <w:right w:val="none" w:sz="0" w:space="0" w:color="auto"/>
              </w:divBdr>
              <w:divsChild>
                <w:div w:id="828517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0977">
          <w:marLeft w:val="0"/>
          <w:marRight w:val="0"/>
          <w:marTop w:val="300"/>
          <w:marBottom w:val="0"/>
          <w:divBdr>
            <w:top w:val="none" w:sz="0" w:space="0" w:color="auto"/>
            <w:left w:val="none" w:sz="0" w:space="0" w:color="auto"/>
            <w:bottom w:val="none" w:sz="0" w:space="0" w:color="auto"/>
            <w:right w:val="none" w:sz="0" w:space="0" w:color="auto"/>
          </w:divBdr>
          <w:divsChild>
            <w:div w:id="137457417">
              <w:marLeft w:val="0"/>
              <w:marRight w:val="0"/>
              <w:marTop w:val="0"/>
              <w:marBottom w:val="0"/>
              <w:divBdr>
                <w:top w:val="none" w:sz="0" w:space="0" w:color="auto"/>
                <w:left w:val="none" w:sz="0" w:space="0" w:color="auto"/>
                <w:bottom w:val="none" w:sz="0" w:space="0" w:color="auto"/>
                <w:right w:val="none" w:sz="0" w:space="0" w:color="auto"/>
              </w:divBdr>
              <w:divsChild>
                <w:div w:id="32440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360005">
          <w:marLeft w:val="0"/>
          <w:marRight w:val="0"/>
          <w:marTop w:val="300"/>
          <w:marBottom w:val="0"/>
          <w:divBdr>
            <w:top w:val="none" w:sz="0" w:space="0" w:color="auto"/>
            <w:left w:val="none" w:sz="0" w:space="0" w:color="auto"/>
            <w:bottom w:val="none" w:sz="0" w:space="0" w:color="auto"/>
            <w:right w:val="none" w:sz="0" w:space="0" w:color="auto"/>
          </w:divBdr>
          <w:divsChild>
            <w:div w:id="147749432">
              <w:marLeft w:val="0"/>
              <w:marRight w:val="0"/>
              <w:marTop w:val="0"/>
              <w:marBottom w:val="0"/>
              <w:divBdr>
                <w:top w:val="none" w:sz="0" w:space="0" w:color="auto"/>
                <w:left w:val="none" w:sz="0" w:space="0" w:color="auto"/>
                <w:bottom w:val="none" w:sz="0" w:space="0" w:color="auto"/>
                <w:right w:val="none" w:sz="0" w:space="0" w:color="auto"/>
              </w:divBdr>
              <w:divsChild>
                <w:div w:id="5154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540146">
          <w:marLeft w:val="0"/>
          <w:marRight w:val="0"/>
          <w:marTop w:val="300"/>
          <w:marBottom w:val="0"/>
          <w:divBdr>
            <w:top w:val="none" w:sz="0" w:space="0" w:color="auto"/>
            <w:left w:val="none" w:sz="0" w:space="0" w:color="auto"/>
            <w:bottom w:val="none" w:sz="0" w:space="0" w:color="auto"/>
            <w:right w:val="none" w:sz="0" w:space="0" w:color="auto"/>
          </w:divBdr>
          <w:divsChild>
            <w:div w:id="1850367879">
              <w:marLeft w:val="0"/>
              <w:marRight w:val="0"/>
              <w:marTop w:val="0"/>
              <w:marBottom w:val="0"/>
              <w:divBdr>
                <w:top w:val="none" w:sz="0" w:space="0" w:color="auto"/>
                <w:left w:val="none" w:sz="0" w:space="0" w:color="auto"/>
                <w:bottom w:val="none" w:sz="0" w:space="0" w:color="auto"/>
                <w:right w:val="none" w:sz="0" w:space="0" w:color="auto"/>
              </w:divBdr>
              <w:divsChild>
                <w:div w:id="26654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598674">
      <w:bodyDiv w:val="1"/>
      <w:marLeft w:val="0"/>
      <w:marRight w:val="0"/>
      <w:marTop w:val="0"/>
      <w:marBottom w:val="0"/>
      <w:divBdr>
        <w:top w:val="none" w:sz="0" w:space="0" w:color="auto"/>
        <w:left w:val="none" w:sz="0" w:space="0" w:color="auto"/>
        <w:bottom w:val="none" w:sz="0" w:space="0" w:color="auto"/>
        <w:right w:val="none" w:sz="0" w:space="0" w:color="auto"/>
      </w:divBdr>
      <w:divsChild>
        <w:div w:id="884293811">
          <w:marLeft w:val="0"/>
          <w:marRight w:val="0"/>
          <w:marTop w:val="0"/>
          <w:marBottom w:val="0"/>
          <w:divBdr>
            <w:top w:val="none" w:sz="0" w:space="0" w:color="auto"/>
            <w:left w:val="none" w:sz="0" w:space="0" w:color="auto"/>
            <w:bottom w:val="none" w:sz="0" w:space="0" w:color="auto"/>
            <w:right w:val="none" w:sz="0" w:space="0" w:color="auto"/>
          </w:divBdr>
        </w:div>
        <w:div w:id="1572882666">
          <w:marLeft w:val="0"/>
          <w:marRight w:val="0"/>
          <w:marTop w:val="0"/>
          <w:marBottom w:val="0"/>
          <w:divBdr>
            <w:top w:val="none" w:sz="0" w:space="0" w:color="auto"/>
            <w:left w:val="none" w:sz="0" w:space="0" w:color="auto"/>
            <w:bottom w:val="none" w:sz="0" w:space="0" w:color="auto"/>
            <w:right w:val="none" w:sz="0" w:space="0" w:color="auto"/>
          </w:divBdr>
          <w:divsChild>
            <w:div w:id="556090475">
              <w:marLeft w:val="0"/>
              <w:marRight w:val="0"/>
              <w:marTop w:val="0"/>
              <w:marBottom w:val="0"/>
              <w:divBdr>
                <w:top w:val="none" w:sz="0" w:space="0" w:color="auto"/>
                <w:left w:val="none" w:sz="0" w:space="0" w:color="auto"/>
                <w:bottom w:val="none" w:sz="0" w:space="0" w:color="auto"/>
                <w:right w:val="none" w:sz="0" w:space="0" w:color="auto"/>
              </w:divBdr>
            </w:div>
          </w:divsChild>
        </w:div>
        <w:div w:id="1428237525">
          <w:marLeft w:val="0"/>
          <w:marRight w:val="0"/>
          <w:marTop w:val="0"/>
          <w:marBottom w:val="0"/>
          <w:divBdr>
            <w:top w:val="none" w:sz="0" w:space="0" w:color="auto"/>
            <w:left w:val="none" w:sz="0" w:space="0" w:color="auto"/>
            <w:bottom w:val="none" w:sz="0" w:space="0" w:color="auto"/>
            <w:right w:val="none" w:sz="0" w:space="0" w:color="auto"/>
          </w:divBdr>
        </w:div>
        <w:div w:id="121000941">
          <w:marLeft w:val="0"/>
          <w:marRight w:val="0"/>
          <w:marTop w:val="0"/>
          <w:marBottom w:val="0"/>
          <w:divBdr>
            <w:top w:val="none" w:sz="0" w:space="0" w:color="auto"/>
            <w:left w:val="none" w:sz="0" w:space="0" w:color="auto"/>
            <w:bottom w:val="none" w:sz="0" w:space="0" w:color="auto"/>
            <w:right w:val="none" w:sz="0" w:space="0" w:color="auto"/>
          </w:divBdr>
          <w:divsChild>
            <w:div w:id="1940481652">
              <w:marLeft w:val="0"/>
              <w:marRight w:val="0"/>
              <w:marTop w:val="0"/>
              <w:marBottom w:val="0"/>
              <w:divBdr>
                <w:top w:val="none" w:sz="0" w:space="0" w:color="auto"/>
                <w:left w:val="none" w:sz="0" w:space="0" w:color="auto"/>
                <w:bottom w:val="none" w:sz="0" w:space="0" w:color="auto"/>
                <w:right w:val="none" w:sz="0" w:space="0" w:color="auto"/>
              </w:divBdr>
            </w:div>
          </w:divsChild>
        </w:div>
        <w:div w:id="1434739624">
          <w:marLeft w:val="0"/>
          <w:marRight w:val="0"/>
          <w:marTop w:val="0"/>
          <w:marBottom w:val="0"/>
          <w:divBdr>
            <w:top w:val="none" w:sz="0" w:space="0" w:color="auto"/>
            <w:left w:val="none" w:sz="0" w:space="0" w:color="auto"/>
            <w:bottom w:val="none" w:sz="0" w:space="0" w:color="auto"/>
            <w:right w:val="none" w:sz="0" w:space="0" w:color="auto"/>
          </w:divBdr>
        </w:div>
        <w:div w:id="367148509">
          <w:marLeft w:val="0"/>
          <w:marRight w:val="0"/>
          <w:marTop w:val="0"/>
          <w:marBottom w:val="0"/>
          <w:divBdr>
            <w:top w:val="none" w:sz="0" w:space="0" w:color="auto"/>
            <w:left w:val="none" w:sz="0" w:space="0" w:color="auto"/>
            <w:bottom w:val="none" w:sz="0" w:space="0" w:color="auto"/>
            <w:right w:val="none" w:sz="0" w:space="0" w:color="auto"/>
          </w:divBdr>
          <w:divsChild>
            <w:div w:id="976757579">
              <w:marLeft w:val="0"/>
              <w:marRight w:val="0"/>
              <w:marTop w:val="0"/>
              <w:marBottom w:val="0"/>
              <w:divBdr>
                <w:top w:val="none" w:sz="0" w:space="0" w:color="auto"/>
                <w:left w:val="none" w:sz="0" w:space="0" w:color="auto"/>
                <w:bottom w:val="none" w:sz="0" w:space="0" w:color="auto"/>
                <w:right w:val="none" w:sz="0" w:space="0" w:color="auto"/>
              </w:divBdr>
            </w:div>
          </w:divsChild>
        </w:div>
        <w:div w:id="1796556741">
          <w:marLeft w:val="0"/>
          <w:marRight w:val="0"/>
          <w:marTop w:val="0"/>
          <w:marBottom w:val="0"/>
          <w:divBdr>
            <w:top w:val="none" w:sz="0" w:space="0" w:color="auto"/>
            <w:left w:val="none" w:sz="0" w:space="0" w:color="auto"/>
            <w:bottom w:val="none" w:sz="0" w:space="0" w:color="auto"/>
            <w:right w:val="none" w:sz="0" w:space="0" w:color="auto"/>
          </w:divBdr>
        </w:div>
        <w:div w:id="362369671">
          <w:marLeft w:val="0"/>
          <w:marRight w:val="0"/>
          <w:marTop w:val="0"/>
          <w:marBottom w:val="0"/>
          <w:divBdr>
            <w:top w:val="none" w:sz="0" w:space="0" w:color="auto"/>
            <w:left w:val="none" w:sz="0" w:space="0" w:color="auto"/>
            <w:bottom w:val="none" w:sz="0" w:space="0" w:color="auto"/>
            <w:right w:val="none" w:sz="0" w:space="0" w:color="auto"/>
          </w:divBdr>
          <w:divsChild>
            <w:div w:id="2002157350">
              <w:marLeft w:val="0"/>
              <w:marRight w:val="0"/>
              <w:marTop w:val="0"/>
              <w:marBottom w:val="0"/>
              <w:divBdr>
                <w:top w:val="none" w:sz="0" w:space="0" w:color="auto"/>
                <w:left w:val="none" w:sz="0" w:space="0" w:color="auto"/>
                <w:bottom w:val="none" w:sz="0" w:space="0" w:color="auto"/>
                <w:right w:val="none" w:sz="0" w:space="0" w:color="auto"/>
              </w:divBdr>
            </w:div>
          </w:divsChild>
        </w:div>
        <w:div w:id="671303796">
          <w:marLeft w:val="0"/>
          <w:marRight w:val="0"/>
          <w:marTop w:val="0"/>
          <w:marBottom w:val="0"/>
          <w:divBdr>
            <w:top w:val="none" w:sz="0" w:space="0" w:color="auto"/>
            <w:left w:val="none" w:sz="0" w:space="0" w:color="auto"/>
            <w:bottom w:val="none" w:sz="0" w:space="0" w:color="auto"/>
            <w:right w:val="none" w:sz="0" w:space="0" w:color="auto"/>
          </w:divBdr>
        </w:div>
        <w:div w:id="1618828467">
          <w:marLeft w:val="0"/>
          <w:marRight w:val="0"/>
          <w:marTop w:val="0"/>
          <w:marBottom w:val="0"/>
          <w:divBdr>
            <w:top w:val="none" w:sz="0" w:space="0" w:color="auto"/>
            <w:left w:val="none" w:sz="0" w:space="0" w:color="auto"/>
            <w:bottom w:val="none" w:sz="0" w:space="0" w:color="auto"/>
            <w:right w:val="none" w:sz="0" w:space="0" w:color="auto"/>
          </w:divBdr>
          <w:divsChild>
            <w:div w:id="547844497">
              <w:marLeft w:val="0"/>
              <w:marRight w:val="0"/>
              <w:marTop w:val="0"/>
              <w:marBottom w:val="0"/>
              <w:divBdr>
                <w:top w:val="none" w:sz="0" w:space="0" w:color="auto"/>
                <w:left w:val="none" w:sz="0" w:space="0" w:color="auto"/>
                <w:bottom w:val="none" w:sz="0" w:space="0" w:color="auto"/>
                <w:right w:val="none" w:sz="0" w:space="0" w:color="auto"/>
              </w:divBdr>
            </w:div>
          </w:divsChild>
        </w:div>
        <w:div w:id="1841580855">
          <w:marLeft w:val="0"/>
          <w:marRight w:val="0"/>
          <w:marTop w:val="0"/>
          <w:marBottom w:val="0"/>
          <w:divBdr>
            <w:top w:val="none" w:sz="0" w:space="0" w:color="auto"/>
            <w:left w:val="none" w:sz="0" w:space="0" w:color="auto"/>
            <w:bottom w:val="none" w:sz="0" w:space="0" w:color="auto"/>
            <w:right w:val="none" w:sz="0" w:space="0" w:color="auto"/>
          </w:divBdr>
        </w:div>
        <w:div w:id="1220171467">
          <w:marLeft w:val="0"/>
          <w:marRight w:val="0"/>
          <w:marTop w:val="0"/>
          <w:marBottom w:val="0"/>
          <w:divBdr>
            <w:top w:val="none" w:sz="0" w:space="0" w:color="auto"/>
            <w:left w:val="none" w:sz="0" w:space="0" w:color="auto"/>
            <w:bottom w:val="none" w:sz="0" w:space="0" w:color="auto"/>
            <w:right w:val="none" w:sz="0" w:space="0" w:color="auto"/>
          </w:divBdr>
          <w:divsChild>
            <w:div w:id="534273830">
              <w:marLeft w:val="0"/>
              <w:marRight w:val="0"/>
              <w:marTop w:val="0"/>
              <w:marBottom w:val="0"/>
              <w:divBdr>
                <w:top w:val="none" w:sz="0" w:space="0" w:color="auto"/>
                <w:left w:val="none" w:sz="0" w:space="0" w:color="auto"/>
                <w:bottom w:val="none" w:sz="0" w:space="0" w:color="auto"/>
                <w:right w:val="none" w:sz="0" w:space="0" w:color="auto"/>
              </w:divBdr>
            </w:div>
          </w:divsChild>
        </w:div>
        <w:div w:id="965697179">
          <w:marLeft w:val="0"/>
          <w:marRight w:val="0"/>
          <w:marTop w:val="0"/>
          <w:marBottom w:val="0"/>
          <w:divBdr>
            <w:top w:val="none" w:sz="0" w:space="0" w:color="auto"/>
            <w:left w:val="none" w:sz="0" w:space="0" w:color="auto"/>
            <w:bottom w:val="none" w:sz="0" w:space="0" w:color="auto"/>
            <w:right w:val="none" w:sz="0" w:space="0" w:color="auto"/>
          </w:divBdr>
        </w:div>
        <w:div w:id="287787147">
          <w:marLeft w:val="0"/>
          <w:marRight w:val="0"/>
          <w:marTop w:val="0"/>
          <w:marBottom w:val="0"/>
          <w:divBdr>
            <w:top w:val="none" w:sz="0" w:space="0" w:color="auto"/>
            <w:left w:val="none" w:sz="0" w:space="0" w:color="auto"/>
            <w:bottom w:val="none" w:sz="0" w:space="0" w:color="auto"/>
            <w:right w:val="none" w:sz="0" w:space="0" w:color="auto"/>
          </w:divBdr>
          <w:divsChild>
            <w:div w:id="2123915328">
              <w:marLeft w:val="0"/>
              <w:marRight w:val="0"/>
              <w:marTop w:val="0"/>
              <w:marBottom w:val="0"/>
              <w:divBdr>
                <w:top w:val="none" w:sz="0" w:space="0" w:color="auto"/>
                <w:left w:val="none" w:sz="0" w:space="0" w:color="auto"/>
                <w:bottom w:val="none" w:sz="0" w:space="0" w:color="auto"/>
                <w:right w:val="none" w:sz="0" w:space="0" w:color="auto"/>
              </w:divBdr>
            </w:div>
          </w:divsChild>
        </w:div>
        <w:div w:id="1395396698">
          <w:marLeft w:val="0"/>
          <w:marRight w:val="0"/>
          <w:marTop w:val="300"/>
          <w:marBottom w:val="0"/>
          <w:divBdr>
            <w:top w:val="none" w:sz="0" w:space="0" w:color="auto"/>
            <w:left w:val="none" w:sz="0" w:space="0" w:color="auto"/>
            <w:bottom w:val="none" w:sz="0" w:space="0" w:color="auto"/>
            <w:right w:val="none" w:sz="0" w:space="0" w:color="auto"/>
          </w:divBdr>
          <w:divsChild>
            <w:div w:id="907152233">
              <w:marLeft w:val="0"/>
              <w:marRight w:val="0"/>
              <w:marTop w:val="0"/>
              <w:marBottom w:val="0"/>
              <w:divBdr>
                <w:top w:val="none" w:sz="0" w:space="0" w:color="auto"/>
                <w:left w:val="none" w:sz="0" w:space="0" w:color="auto"/>
                <w:bottom w:val="none" w:sz="0" w:space="0" w:color="auto"/>
                <w:right w:val="none" w:sz="0" w:space="0" w:color="auto"/>
              </w:divBdr>
              <w:divsChild>
                <w:div w:id="228541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72">
          <w:marLeft w:val="0"/>
          <w:marRight w:val="0"/>
          <w:marTop w:val="300"/>
          <w:marBottom w:val="0"/>
          <w:divBdr>
            <w:top w:val="none" w:sz="0" w:space="0" w:color="auto"/>
            <w:left w:val="none" w:sz="0" w:space="0" w:color="auto"/>
            <w:bottom w:val="none" w:sz="0" w:space="0" w:color="auto"/>
            <w:right w:val="none" w:sz="0" w:space="0" w:color="auto"/>
          </w:divBdr>
          <w:divsChild>
            <w:div w:id="1753119008">
              <w:marLeft w:val="0"/>
              <w:marRight w:val="0"/>
              <w:marTop w:val="0"/>
              <w:marBottom w:val="0"/>
              <w:divBdr>
                <w:top w:val="none" w:sz="0" w:space="0" w:color="auto"/>
                <w:left w:val="none" w:sz="0" w:space="0" w:color="auto"/>
                <w:bottom w:val="none" w:sz="0" w:space="0" w:color="auto"/>
                <w:right w:val="none" w:sz="0" w:space="0" w:color="auto"/>
              </w:divBdr>
              <w:divsChild>
                <w:div w:id="16372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3106">
          <w:marLeft w:val="0"/>
          <w:marRight w:val="0"/>
          <w:marTop w:val="300"/>
          <w:marBottom w:val="0"/>
          <w:divBdr>
            <w:top w:val="none" w:sz="0" w:space="0" w:color="auto"/>
            <w:left w:val="none" w:sz="0" w:space="0" w:color="auto"/>
            <w:bottom w:val="none" w:sz="0" w:space="0" w:color="auto"/>
            <w:right w:val="none" w:sz="0" w:space="0" w:color="auto"/>
          </w:divBdr>
          <w:divsChild>
            <w:div w:id="306250928">
              <w:marLeft w:val="0"/>
              <w:marRight w:val="0"/>
              <w:marTop w:val="0"/>
              <w:marBottom w:val="0"/>
              <w:divBdr>
                <w:top w:val="none" w:sz="0" w:space="0" w:color="auto"/>
                <w:left w:val="none" w:sz="0" w:space="0" w:color="auto"/>
                <w:bottom w:val="none" w:sz="0" w:space="0" w:color="auto"/>
                <w:right w:val="none" w:sz="0" w:space="0" w:color="auto"/>
              </w:divBdr>
              <w:divsChild>
                <w:div w:id="91983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308416">
          <w:marLeft w:val="0"/>
          <w:marRight w:val="0"/>
          <w:marTop w:val="300"/>
          <w:marBottom w:val="0"/>
          <w:divBdr>
            <w:top w:val="none" w:sz="0" w:space="0" w:color="auto"/>
            <w:left w:val="none" w:sz="0" w:space="0" w:color="auto"/>
            <w:bottom w:val="none" w:sz="0" w:space="0" w:color="auto"/>
            <w:right w:val="none" w:sz="0" w:space="0" w:color="auto"/>
          </w:divBdr>
          <w:divsChild>
            <w:div w:id="1929462199">
              <w:marLeft w:val="0"/>
              <w:marRight w:val="0"/>
              <w:marTop w:val="0"/>
              <w:marBottom w:val="0"/>
              <w:divBdr>
                <w:top w:val="none" w:sz="0" w:space="0" w:color="auto"/>
                <w:left w:val="none" w:sz="0" w:space="0" w:color="auto"/>
                <w:bottom w:val="none" w:sz="0" w:space="0" w:color="auto"/>
                <w:right w:val="none" w:sz="0" w:space="0" w:color="auto"/>
              </w:divBdr>
              <w:divsChild>
                <w:div w:id="123693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350255">
      <w:bodyDiv w:val="1"/>
      <w:marLeft w:val="0"/>
      <w:marRight w:val="0"/>
      <w:marTop w:val="0"/>
      <w:marBottom w:val="0"/>
      <w:divBdr>
        <w:top w:val="none" w:sz="0" w:space="0" w:color="auto"/>
        <w:left w:val="none" w:sz="0" w:space="0" w:color="auto"/>
        <w:bottom w:val="none" w:sz="0" w:space="0" w:color="auto"/>
        <w:right w:val="none" w:sz="0" w:space="0" w:color="auto"/>
      </w:divBdr>
      <w:divsChild>
        <w:div w:id="361980673">
          <w:marLeft w:val="0"/>
          <w:marRight w:val="0"/>
          <w:marTop w:val="0"/>
          <w:marBottom w:val="0"/>
          <w:divBdr>
            <w:top w:val="none" w:sz="0" w:space="0" w:color="auto"/>
            <w:left w:val="none" w:sz="0" w:space="0" w:color="auto"/>
            <w:bottom w:val="none" w:sz="0" w:space="0" w:color="auto"/>
            <w:right w:val="none" w:sz="0" w:space="0" w:color="auto"/>
          </w:divBdr>
        </w:div>
        <w:div w:id="93332664">
          <w:marLeft w:val="0"/>
          <w:marRight w:val="0"/>
          <w:marTop w:val="0"/>
          <w:marBottom w:val="0"/>
          <w:divBdr>
            <w:top w:val="none" w:sz="0" w:space="0" w:color="auto"/>
            <w:left w:val="none" w:sz="0" w:space="0" w:color="auto"/>
            <w:bottom w:val="none" w:sz="0" w:space="0" w:color="auto"/>
            <w:right w:val="none" w:sz="0" w:space="0" w:color="auto"/>
          </w:divBdr>
          <w:divsChild>
            <w:div w:id="880021078">
              <w:marLeft w:val="0"/>
              <w:marRight w:val="0"/>
              <w:marTop w:val="0"/>
              <w:marBottom w:val="0"/>
              <w:divBdr>
                <w:top w:val="none" w:sz="0" w:space="0" w:color="auto"/>
                <w:left w:val="none" w:sz="0" w:space="0" w:color="auto"/>
                <w:bottom w:val="none" w:sz="0" w:space="0" w:color="auto"/>
                <w:right w:val="none" w:sz="0" w:space="0" w:color="auto"/>
              </w:divBdr>
            </w:div>
          </w:divsChild>
        </w:div>
        <w:div w:id="674724635">
          <w:marLeft w:val="0"/>
          <w:marRight w:val="0"/>
          <w:marTop w:val="0"/>
          <w:marBottom w:val="0"/>
          <w:divBdr>
            <w:top w:val="none" w:sz="0" w:space="0" w:color="auto"/>
            <w:left w:val="none" w:sz="0" w:space="0" w:color="auto"/>
            <w:bottom w:val="none" w:sz="0" w:space="0" w:color="auto"/>
            <w:right w:val="none" w:sz="0" w:space="0" w:color="auto"/>
          </w:divBdr>
        </w:div>
        <w:div w:id="647783738">
          <w:marLeft w:val="0"/>
          <w:marRight w:val="0"/>
          <w:marTop w:val="0"/>
          <w:marBottom w:val="0"/>
          <w:divBdr>
            <w:top w:val="none" w:sz="0" w:space="0" w:color="auto"/>
            <w:left w:val="none" w:sz="0" w:space="0" w:color="auto"/>
            <w:bottom w:val="none" w:sz="0" w:space="0" w:color="auto"/>
            <w:right w:val="none" w:sz="0" w:space="0" w:color="auto"/>
          </w:divBdr>
          <w:divsChild>
            <w:div w:id="1767340125">
              <w:marLeft w:val="0"/>
              <w:marRight w:val="0"/>
              <w:marTop w:val="0"/>
              <w:marBottom w:val="0"/>
              <w:divBdr>
                <w:top w:val="none" w:sz="0" w:space="0" w:color="auto"/>
                <w:left w:val="none" w:sz="0" w:space="0" w:color="auto"/>
                <w:bottom w:val="none" w:sz="0" w:space="0" w:color="auto"/>
                <w:right w:val="none" w:sz="0" w:space="0" w:color="auto"/>
              </w:divBdr>
            </w:div>
          </w:divsChild>
        </w:div>
        <w:div w:id="395468383">
          <w:marLeft w:val="0"/>
          <w:marRight w:val="0"/>
          <w:marTop w:val="0"/>
          <w:marBottom w:val="0"/>
          <w:divBdr>
            <w:top w:val="none" w:sz="0" w:space="0" w:color="auto"/>
            <w:left w:val="none" w:sz="0" w:space="0" w:color="auto"/>
            <w:bottom w:val="none" w:sz="0" w:space="0" w:color="auto"/>
            <w:right w:val="none" w:sz="0" w:space="0" w:color="auto"/>
          </w:divBdr>
        </w:div>
        <w:div w:id="1772234751">
          <w:marLeft w:val="0"/>
          <w:marRight w:val="0"/>
          <w:marTop w:val="0"/>
          <w:marBottom w:val="0"/>
          <w:divBdr>
            <w:top w:val="none" w:sz="0" w:space="0" w:color="auto"/>
            <w:left w:val="none" w:sz="0" w:space="0" w:color="auto"/>
            <w:bottom w:val="none" w:sz="0" w:space="0" w:color="auto"/>
            <w:right w:val="none" w:sz="0" w:space="0" w:color="auto"/>
          </w:divBdr>
          <w:divsChild>
            <w:div w:id="406996639">
              <w:marLeft w:val="0"/>
              <w:marRight w:val="0"/>
              <w:marTop w:val="0"/>
              <w:marBottom w:val="0"/>
              <w:divBdr>
                <w:top w:val="none" w:sz="0" w:space="0" w:color="auto"/>
                <w:left w:val="none" w:sz="0" w:space="0" w:color="auto"/>
                <w:bottom w:val="none" w:sz="0" w:space="0" w:color="auto"/>
                <w:right w:val="none" w:sz="0" w:space="0" w:color="auto"/>
              </w:divBdr>
            </w:div>
          </w:divsChild>
        </w:div>
        <w:div w:id="2112627209">
          <w:marLeft w:val="0"/>
          <w:marRight w:val="0"/>
          <w:marTop w:val="0"/>
          <w:marBottom w:val="0"/>
          <w:divBdr>
            <w:top w:val="none" w:sz="0" w:space="0" w:color="auto"/>
            <w:left w:val="none" w:sz="0" w:space="0" w:color="auto"/>
            <w:bottom w:val="none" w:sz="0" w:space="0" w:color="auto"/>
            <w:right w:val="none" w:sz="0" w:space="0" w:color="auto"/>
          </w:divBdr>
        </w:div>
        <w:div w:id="684483908">
          <w:marLeft w:val="0"/>
          <w:marRight w:val="0"/>
          <w:marTop w:val="0"/>
          <w:marBottom w:val="0"/>
          <w:divBdr>
            <w:top w:val="none" w:sz="0" w:space="0" w:color="auto"/>
            <w:left w:val="none" w:sz="0" w:space="0" w:color="auto"/>
            <w:bottom w:val="none" w:sz="0" w:space="0" w:color="auto"/>
            <w:right w:val="none" w:sz="0" w:space="0" w:color="auto"/>
          </w:divBdr>
          <w:divsChild>
            <w:div w:id="1109744037">
              <w:marLeft w:val="0"/>
              <w:marRight w:val="0"/>
              <w:marTop w:val="0"/>
              <w:marBottom w:val="0"/>
              <w:divBdr>
                <w:top w:val="none" w:sz="0" w:space="0" w:color="auto"/>
                <w:left w:val="none" w:sz="0" w:space="0" w:color="auto"/>
                <w:bottom w:val="none" w:sz="0" w:space="0" w:color="auto"/>
                <w:right w:val="none" w:sz="0" w:space="0" w:color="auto"/>
              </w:divBdr>
            </w:div>
          </w:divsChild>
        </w:div>
        <w:div w:id="172768585">
          <w:marLeft w:val="0"/>
          <w:marRight w:val="0"/>
          <w:marTop w:val="0"/>
          <w:marBottom w:val="0"/>
          <w:divBdr>
            <w:top w:val="none" w:sz="0" w:space="0" w:color="auto"/>
            <w:left w:val="none" w:sz="0" w:space="0" w:color="auto"/>
            <w:bottom w:val="none" w:sz="0" w:space="0" w:color="auto"/>
            <w:right w:val="none" w:sz="0" w:space="0" w:color="auto"/>
          </w:divBdr>
        </w:div>
        <w:div w:id="1784616663">
          <w:marLeft w:val="0"/>
          <w:marRight w:val="0"/>
          <w:marTop w:val="0"/>
          <w:marBottom w:val="0"/>
          <w:divBdr>
            <w:top w:val="none" w:sz="0" w:space="0" w:color="auto"/>
            <w:left w:val="none" w:sz="0" w:space="0" w:color="auto"/>
            <w:bottom w:val="none" w:sz="0" w:space="0" w:color="auto"/>
            <w:right w:val="none" w:sz="0" w:space="0" w:color="auto"/>
          </w:divBdr>
          <w:divsChild>
            <w:div w:id="752746932">
              <w:marLeft w:val="0"/>
              <w:marRight w:val="0"/>
              <w:marTop w:val="0"/>
              <w:marBottom w:val="0"/>
              <w:divBdr>
                <w:top w:val="none" w:sz="0" w:space="0" w:color="auto"/>
                <w:left w:val="none" w:sz="0" w:space="0" w:color="auto"/>
                <w:bottom w:val="none" w:sz="0" w:space="0" w:color="auto"/>
                <w:right w:val="none" w:sz="0" w:space="0" w:color="auto"/>
              </w:divBdr>
            </w:div>
          </w:divsChild>
        </w:div>
        <w:div w:id="1302031617">
          <w:marLeft w:val="0"/>
          <w:marRight w:val="0"/>
          <w:marTop w:val="0"/>
          <w:marBottom w:val="0"/>
          <w:divBdr>
            <w:top w:val="none" w:sz="0" w:space="0" w:color="auto"/>
            <w:left w:val="none" w:sz="0" w:space="0" w:color="auto"/>
            <w:bottom w:val="none" w:sz="0" w:space="0" w:color="auto"/>
            <w:right w:val="none" w:sz="0" w:space="0" w:color="auto"/>
          </w:divBdr>
        </w:div>
        <w:div w:id="1535732422">
          <w:marLeft w:val="0"/>
          <w:marRight w:val="0"/>
          <w:marTop w:val="0"/>
          <w:marBottom w:val="0"/>
          <w:divBdr>
            <w:top w:val="none" w:sz="0" w:space="0" w:color="auto"/>
            <w:left w:val="none" w:sz="0" w:space="0" w:color="auto"/>
            <w:bottom w:val="none" w:sz="0" w:space="0" w:color="auto"/>
            <w:right w:val="none" w:sz="0" w:space="0" w:color="auto"/>
          </w:divBdr>
          <w:divsChild>
            <w:div w:id="1863594096">
              <w:marLeft w:val="0"/>
              <w:marRight w:val="0"/>
              <w:marTop w:val="0"/>
              <w:marBottom w:val="0"/>
              <w:divBdr>
                <w:top w:val="none" w:sz="0" w:space="0" w:color="auto"/>
                <w:left w:val="none" w:sz="0" w:space="0" w:color="auto"/>
                <w:bottom w:val="none" w:sz="0" w:space="0" w:color="auto"/>
                <w:right w:val="none" w:sz="0" w:space="0" w:color="auto"/>
              </w:divBdr>
            </w:div>
          </w:divsChild>
        </w:div>
        <w:div w:id="1522890273">
          <w:marLeft w:val="0"/>
          <w:marRight w:val="0"/>
          <w:marTop w:val="0"/>
          <w:marBottom w:val="0"/>
          <w:divBdr>
            <w:top w:val="none" w:sz="0" w:space="0" w:color="auto"/>
            <w:left w:val="none" w:sz="0" w:space="0" w:color="auto"/>
            <w:bottom w:val="none" w:sz="0" w:space="0" w:color="auto"/>
            <w:right w:val="none" w:sz="0" w:space="0" w:color="auto"/>
          </w:divBdr>
        </w:div>
        <w:div w:id="1241256619">
          <w:marLeft w:val="0"/>
          <w:marRight w:val="0"/>
          <w:marTop w:val="0"/>
          <w:marBottom w:val="0"/>
          <w:divBdr>
            <w:top w:val="none" w:sz="0" w:space="0" w:color="auto"/>
            <w:left w:val="none" w:sz="0" w:space="0" w:color="auto"/>
            <w:bottom w:val="none" w:sz="0" w:space="0" w:color="auto"/>
            <w:right w:val="none" w:sz="0" w:space="0" w:color="auto"/>
          </w:divBdr>
          <w:divsChild>
            <w:div w:id="1849054866">
              <w:marLeft w:val="0"/>
              <w:marRight w:val="0"/>
              <w:marTop w:val="0"/>
              <w:marBottom w:val="0"/>
              <w:divBdr>
                <w:top w:val="none" w:sz="0" w:space="0" w:color="auto"/>
                <w:left w:val="none" w:sz="0" w:space="0" w:color="auto"/>
                <w:bottom w:val="none" w:sz="0" w:space="0" w:color="auto"/>
                <w:right w:val="none" w:sz="0" w:space="0" w:color="auto"/>
              </w:divBdr>
            </w:div>
          </w:divsChild>
        </w:div>
        <w:div w:id="431899259">
          <w:marLeft w:val="0"/>
          <w:marRight w:val="0"/>
          <w:marTop w:val="300"/>
          <w:marBottom w:val="0"/>
          <w:divBdr>
            <w:top w:val="none" w:sz="0" w:space="0" w:color="auto"/>
            <w:left w:val="none" w:sz="0" w:space="0" w:color="auto"/>
            <w:bottom w:val="none" w:sz="0" w:space="0" w:color="auto"/>
            <w:right w:val="none" w:sz="0" w:space="0" w:color="auto"/>
          </w:divBdr>
          <w:divsChild>
            <w:div w:id="380246792">
              <w:marLeft w:val="0"/>
              <w:marRight w:val="0"/>
              <w:marTop w:val="0"/>
              <w:marBottom w:val="0"/>
              <w:divBdr>
                <w:top w:val="none" w:sz="0" w:space="0" w:color="auto"/>
                <w:left w:val="none" w:sz="0" w:space="0" w:color="auto"/>
                <w:bottom w:val="none" w:sz="0" w:space="0" w:color="auto"/>
                <w:right w:val="none" w:sz="0" w:space="0" w:color="auto"/>
              </w:divBdr>
              <w:divsChild>
                <w:div w:id="7873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779">
          <w:marLeft w:val="0"/>
          <w:marRight w:val="0"/>
          <w:marTop w:val="300"/>
          <w:marBottom w:val="0"/>
          <w:divBdr>
            <w:top w:val="none" w:sz="0" w:space="0" w:color="auto"/>
            <w:left w:val="none" w:sz="0" w:space="0" w:color="auto"/>
            <w:bottom w:val="none" w:sz="0" w:space="0" w:color="auto"/>
            <w:right w:val="none" w:sz="0" w:space="0" w:color="auto"/>
          </w:divBdr>
          <w:divsChild>
            <w:div w:id="1502695556">
              <w:marLeft w:val="0"/>
              <w:marRight w:val="0"/>
              <w:marTop w:val="0"/>
              <w:marBottom w:val="0"/>
              <w:divBdr>
                <w:top w:val="none" w:sz="0" w:space="0" w:color="auto"/>
                <w:left w:val="none" w:sz="0" w:space="0" w:color="auto"/>
                <w:bottom w:val="none" w:sz="0" w:space="0" w:color="auto"/>
                <w:right w:val="none" w:sz="0" w:space="0" w:color="auto"/>
              </w:divBdr>
              <w:divsChild>
                <w:div w:id="2003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824789">
          <w:marLeft w:val="0"/>
          <w:marRight w:val="0"/>
          <w:marTop w:val="300"/>
          <w:marBottom w:val="0"/>
          <w:divBdr>
            <w:top w:val="none" w:sz="0" w:space="0" w:color="auto"/>
            <w:left w:val="none" w:sz="0" w:space="0" w:color="auto"/>
            <w:bottom w:val="none" w:sz="0" w:space="0" w:color="auto"/>
            <w:right w:val="none" w:sz="0" w:space="0" w:color="auto"/>
          </w:divBdr>
          <w:divsChild>
            <w:div w:id="1946113896">
              <w:marLeft w:val="0"/>
              <w:marRight w:val="0"/>
              <w:marTop w:val="0"/>
              <w:marBottom w:val="0"/>
              <w:divBdr>
                <w:top w:val="none" w:sz="0" w:space="0" w:color="auto"/>
                <w:left w:val="none" w:sz="0" w:space="0" w:color="auto"/>
                <w:bottom w:val="none" w:sz="0" w:space="0" w:color="auto"/>
                <w:right w:val="none" w:sz="0" w:space="0" w:color="auto"/>
              </w:divBdr>
              <w:divsChild>
                <w:div w:id="177767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924">
          <w:marLeft w:val="0"/>
          <w:marRight w:val="0"/>
          <w:marTop w:val="300"/>
          <w:marBottom w:val="0"/>
          <w:divBdr>
            <w:top w:val="none" w:sz="0" w:space="0" w:color="auto"/>
            <w:left w:val="none" w:sz="0" w:space="0" w:color="auto"/>
            <w:bottom w:val="none" w:sz="0" w:space="0" w:color="auto"/>
            <w:right w:val="none" w:sz="0" w:space="0" w:color="auto"/>
          </w:divBdr>
          <w:divsChild>
            <w:div w:id="1096828416">
              <w:marLeft w:val="0"/>
              <w:marRight w:val="0"/>
              <w:marTop w:val="0"/>
              <w:marBottom w:val="0"/>
              <w:divBdr>
                <w:top w:val="none" w:sz="0" w:space="0" w:color="auto"/>
                <w:left w:val="none" w:sz="0" w:space="0" w:color="auto"/>
                <w:bottom w:val="none" w:sz="0" w:space="0" w:color="auto"/>
                <w:right w:val="none" w:sz="0" w:space="0" w:color="auto"/>
              </w:divBdr>
              <w:divsChild>
                <w:div w:id="505284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733872">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5348">
      <w:bodyDiv w:val="1"/>
      <w:marLeft w:val="0"/>
      <w:marRight w:val="0"/>
      <w:marTop w:val="0"/>
      <w:marBottom w:val="0"/>
      <w:divBdr>
        <w:top w:val="none" w:sz="0" w:space="0" w:color="auto"/>
        <w:left w:val="none" w:sz="0" w:space="0" w:color="auto"/>
        <w:bottom w:val="none" w:sz="0" w:space="0" w:color="auto"/>
        <w:right w:val="none" w:sz="0" w:space="0" w:color="auto"/>
      </w:divBdr>
      <w:divsChild>
        <w:div w:id="97722216">
          <w:marLeft w:val="0"/>
          <w:marRight w:val="0"/>
          <w:marTop w:val="0"/>
          <w:marBottom w:val="0"/>
          <w:divBdr>
            <w:top w:val="none" w:sz="0" w:space="0" w:color="auto"/>
            <w:left w:val="none" w:sz="0" w:space="0" w:color="auto"/>
            <w:bottom w:val="none" w:sz="0" w:space="0" w:color="auto"/>
            <w:right w:val="none" w:sz="0" w:space="0" w:color="auto"/>
          </w:divBdr>
        </w:div>
        <w:div w:id="1478183515">
          <w:marLeft w:val="0"/>
          <w:marRight w:val="0"/>
          <w:marTop w:val="0"/>
          <w:marBottom w:val="0"/>
          <w:divBdr>
            <w:top w:val="none" w:sz="0" w:space="0" w:color="auto"/>
            <w:left w:val="none" w:sz="0" w:space="0" w:color="auto"/>
            <w:bottom w:val="none" w:sz="0" w:space="0" w:color="auto"/>
            <w:right w:val="none" w:sz="0" w:space="0" w:color="auto"/>
          </w:divBdr>
          <w:divsChild>
            <w:div w:id="2087722442">
              <w:marLeft w:val="0"/>
              <w:marRight w:val="0"/>
              <w:marTop w:val="0"/>
              <w:marBottom w:val="0"/>
              <w:divBdr>
                <w:top w:val="none" w:sz="0" w:space="0" w:color="auto"/>
                <w:left w:val="none" w:sz="0" w:space="0" w:color="auto"/>
                <w:bottom w:val="none" w:sz="0" w:space="0" w:color="auto"/>
                <w:right w:val="none" w:sz="0" w:space="0" w:color="auto"/>
              </w:divBdr>
            </w:div>
          </w:divsChild>
        </w:div>
        <w:div w:id="648828239">
          <w:marLeft w:val="0"/>
          <w:marRight w:val="0"/>
          <w:marTop w:val="0"/>
          <w:marBottom w:val="0"/>
          <w:divBdr>
            <w:top w:val="none" w:sz="0" w:space="0" w:color="auto"/>
            <w:left w:val="none" w:sz="0" w:space="0" w:color="auto"/>
            <w:bottom w:val="none" w:sz="0" w:space="0" w:color="auto"/>
            <w:right w:val="none" w:sz="0" w:space="0" w:color="auto"/>
          </w:divBdr>
        </w:div>
        <w:div w:id="1558395980">
          <w:marLeft w:val="0"/>
          <w:marRight w:val="0"/>
          <w:marTop w:val="0"/>
          <w:marBottom w:val="0"/>
          <w:divBdr>
            <w:top w:val="none" w:sz="0" w:space="0" w:color="auto"/>
            <w:left w:val="none" w:sz="0" w:space="0" w:color="auto"/>
            <w:bottom w:val="none" w:sz="0" w:space="0" w:color="auto"/>
            <w:right w:val="none" w:sz="0" w:space="0" w:color="auto"/>
          </w:divBdr>
          <w:divsChild>
            <w:div w:id="1382637480">
              <w:marLeft w:val="0"/>
              <w:marRight w:val="0"/>
              <w:marTop w:val="0"/>
              <w:marBottom w:val="0"/>
              <w:divBdr>
                <w:top w:val="none" w:sz="0" w:space="0" w:color="auto"/>
                <w:left w:val="none" w:sz="0" w:space="0" w:color="auto"/>
                <w:bottom w:val="none" w:sz="0" w:space="0" w:color="auto"/>
                <w:right w:val="none" w:sz="0" w:space="0" w:color="auto"/>
              </w:divBdr>
            </w:div>
          </w:divsChild>
        </w:div>
        <w:div w:id="983239930">
          <w:marLeft w:val="0"/>
          <w:marRight w:val="0"/>
          <w:marTop w:val="0"/>
          <w:marBottom w:val="0"/>
          <w:divBdr>
            <w:top w:val="none" w:sz="0" w:space="0" w:color="auto"/>
            <w:left w:val="none" w:sz="0" w:space="0" w:color="auto"/>
            <w:bottom w:val="none" w:sz="0" w:space="0" w:color="auto"/>
            <w:right w:val="none" w:sz="0" w:space="0" w:color="auto"/>
          </w:divBdr>
        </w:div>
        <w:div w:id="5595804">
          <w:marLeft w:val="0"/>
          <w:marRight w:val="0"/>
          <w:marTop w:val="0"/>
          <w:marBottom w:val="0"/>
          <w:divBdr>
            <w:top w:val="none" w:sz="0" w:space="0" w:color="auto"/>
            <w:left w:val="none" w:sz="0" w:space="0" w:color="auto"/>
            <w:bottom w:val="none" w:sz="0" w:space="0" w:color="auto"/>
            <w:right w:val="none" w:sz="0" w:space="0" w:color="auto"/>
          </w:divBdr>
          <w:divsChild>
            <w:div w:id="1689600321">
              <w:marLeft w:val="0"/>
              <w:marRight w:val="0"/>
              <w:marTop w:val="0"/>
              <w:marBottom w:val="0"/>
              <w:divBdr>
                <w:top w:val="none" w:sz="0" w:space="0" w:color="auto"/>
                <w:left w:val="none" w:sz="0" w:space="0" w:color="auto"/>
                <w:bottom w:val="none" w:sz="0" w:space="0" w:color="auto"/>
                <w:right w:val="none" w:sz="0" w:space="0" w:color="auto"/>
              </w:divBdr>
            </w:div>
          </w:divsChild>
        </w:div>
        <w:div w:id="325287242">
          <w:marLeft w:val="0"/>
          <w:marRight w:val="0"/>
          <w:marTop w:val="0"/>
          <w:marBottom w:val="0"/>
          <w:divBdr>
            <w:top w:val="none" w:sz="0" w:space="0" w:color="auto"/>
            <w:left w:val="none" w:sz="0" w:space="0" w:color="auto"/>
            <w:bottom w:val="none" w:sz="0" w:space="0" w:color="auto"/>
            <w:right w:val="none" w:sz="0" w:space="0" w:color="auto"/>
          </w:divBdr>
        </w:div>
        <w:div w:id="143859908">
          <w:marLeft w:val="0"/>
          <w:marRight w:val="0"/>
          <w:marTop w:val="0"/>
          <w:marBottom w:val="0"/>
          <w:divBdr>
            <w:top w:val="none" w:sz="0" w:space="0" w:color="auto"/>
            <w:left w:val="none" w:sz="0" w:space="0" w:color="auto"/>
            <w:bottom w:val="none" w:sz="0" w:space="0" w:color="auto"/>
            <w:right w:val="none" w:sz="0" w:space="0" w:color="auto"/>
          </w:divBdr>
          <w:divsChild>
            <w:div w:id="701125558">
              <w:marLeft w:val="0"/>
              <w:marRight w:val="0"/>
              <w:marTop w:val="0"/>
              <w:marBottom w:val="0"/>
              <w:divBdr>
                <w:top w:val="none" w:sz="0" w:space="0" w:color="auto"/>
                <w:left w:val="none" w:sz="0" w:space="0" w:color="auto"/>
                <w:bottom w:val="none" w:sz="0" w:space="0" w:color="auto"/>
                <w:right w:val="none" w:sz="0" w:space="0" w:color="auto"/>
              </w:divBdr>
            </w:div>
          </w:divsChild>
        </w:div>
        <w:div w:id="588775684">
          <w:marLeft w:val="0"/>
          <w:marRight w:val="0"/>
          <w:marTop w:val="0"/>
          <w:marBottom w:val="0"/>
          <w:divBdr>
            <w:top w:val="none" w:sz="0" w:space="0" w:color="auto"/>
            <w:left w:val="none" w:sz="0" w:space="0" w:color="auto"/>
            <w:bottom w:val="none" w:sz="0" w:space="0" w:color="auto"/>
            <w:right w:val="none" w:sz="0" w:space="0" w:color="auto"/>
          </w:divBdr>
        </w:div>
        <w:div w:id="1522935358">
          <w:marLeft w:val="0"/>
          <w:marRight w:val="0"/>
          <w:marTop w:val="0"/>
          <w:marBottom w:val="0"/>
          <w:divBdr>
            <w:top w:val="none" w:sz="0" w:space="0" w:color="auto"/>
            <w:left w:val="none" w:sz="0" w:space="0" w:color="auto"/>
            <w:bottom w:val="none" w:sz="0" w:space="0" w:color="auto"/>
            <w:right w:val="none" w:sz="0" w:space="0" w:color="auto"/>
          </w:divBdr>
          <w:divsChild>
            <w:div w:id="10230668">
              <w:marLeft w:val="0"/>
              <w:marRight w:val="0"/>
              <w:marTop w:val="0"/>
              <w:marBottom w:val="0"/>
              <w:divBdr>
                <w:top w:val="none" w:sz="0" w:space="0" w:color="auto"/>
                <w:left w:val="none" w:sz="0" w:space="0" w:color="auto"/>
                <w:bottom w:val="none" w:sz="0" w:space="0" w:color="auto"/>
                <w:right w:val="none" w:sz="0" w:space="0" w:color="auto"/>
              </w:divBdr>
            </w:div>
          </w:divsChild>
        </w:div>
        <w:div w:id="950167680">
          <w:marLeft w:val="0"/>
          <w:marRight w:val="0"/>
          <w:marTop w:val="0"/>
          <w:marBottom w:val="0"/>
          <w:divBdr>
            <w:top w:val="none" w:sz="0" w:space="0" w:color="auto"/>
            <w:left w:val="none" w:sz="0" w:space="0" w:color="auto"/>
            <w:bottom w:val="none" w:sz="0" w:space="0" w:color="auto"/>
            <w:right w:val="none" w:sz="0" w:space="0" w:color="auto"/>
          </w:divBdr>
        </w:div>
        <w:div w:id="935670640">
          <w:marLeft w:val="0"/>
          <w:marRight w:val="0"/>
          <w:marTop w:val="0"/>
          <w:marBottom w:val="0"/>
          <w:divBdr>
            <w:top w:val="none" w:sz="0" w:space="0" w:color="auto"/>
            <w:left w:val="none" w:sz="0" w:space="0" w:color="auto"/>
            <w:bottom w:val="none" w:sz="0" w:space="0" w:color="auto"/>
            <w:right w:val="none" w:sz="0" w:space="0" w:color="auto"/>
          </w:divBdr>
          <w:divsChild>
            <w:div w:id="762603472">
              <w:marLeft w:val="0"/>
              <w:marRight w:val="0"/>
              <w:marTop w:val="0"/>
              <w:marBottom w:val="0"/>
              <w:divBdr>
                <w:top w:val="none" w:sz="0" w:space="0" w:color="auto"/>
                <w:left w:val="none" w:sz="0" w:space="0" w:color="auto"/>
                <w:bottom w:val="none" w:sz="0" w:space="0" w:color="auto"/>
                <w:right w:val="none" w:sz="0" w:space="0" w:color="auto"/>
              </w:divBdr>
            </w:div>
          </w:divsChild>
        </w:div>
        <w:div w:id="1950039907">
          <w:marLeft w:val="0"/>
          <w:marRight w:val="0"/>
          <w:marTop w:val="0"/>
          <w:marBottom w:val="0"/>
          <w:divBdr>
            <w:top w:val="none" w:sz="0" w:space="0" w:color="auto"/>
            <w:left w:val="none" w:sz="0" w:space="0" w:color="auto"/>
            <w:bottom w:val="none" w:sz="0" w:space="0" w:color="auto"/>
            <w:right w:val="none" w:sz="0" w:space="0" w:color="auto"/>
          </w:divBdr>
        </w:div>
        <w:div w:id="84767308">
          <w:marLeft w:val="0"/>
          <w:marRight w:val="0"/>
          <w:marTop w:val="0"/>
          <w:marBottom w:val="0"/>
          <w:divBdr>
            <w:top w:val="none" w:sz="0" w:space="0" w:color="auto"/>
            <w:left w:val="none" w:sz="0" w:space="0" w:color="auto"/>
            <w:bottom w:val="none" w:sz="0" w:space="0" w:color="auto"/>
            <w:right w:val="none" w:sz="0" w:space="0" w:color="auto"/>
          </w:divBdr>
          <w:divsChild>
            <w:div w:id="1556890175">
              <w:marLeft w:val="0"/>
              <w:marRight w:val="0"/>
              <w:marTop w:val="0"/>
              <w:marBottom w:val="0"/>
              <w:divBdr>
                <w:top w:val="none" w:sz="0" w:space="0" w:color="auto"/>
                <w:left w:val="none" w:sz="0" w:space="0" w:color="auto"/>
                <w:bottom w:val="none" w:sz="0" w:space="0" w:color="auto"/>
                <w:right w:val="none" w:sz="0" w:space="0" w:color="auto"/>
              </w:divBdr>
            </w:div>
          </w:divsChild>
        </w:div>
        <w:div w:id="544878353">
          <w:marLeft w:val="0"/>
          <w:marRight w:val="0"/>
          <w:marTop w:val="300"/>
          <w:marBottom w:val="0"/>
          <w:divBdr>
            <w:top w:val="none" w:sz="0" w:space="0" w:color="auto"/>
            <w:left w:val="none" w:sz="0" w:space="0" w:color="auto"/>
            <w:bottom w:val="none" w:sz="0" w:space="0" w:color="auto"/>
            <w:right w:val="none" w:sz="0" w:space="0" w:color="auto"/>
          </w:divBdr>
          <w:divsChild>
            <w:div w:id="769009824">
              <w:marLeft w:val="0"/>
              <w:marRight w:val="0"/>
              <w:marTop w:val="0"/>
              <w:marBottom w:val="0"/>
              <w:divBdr>
                <w:top w:val="none" w:sz="0" w:space="0" w:color="auto"/>
                <w:left w:val="none" w:sz="0" w:space="0" w:color="auto"/>
                <w:bottom w:val="none" w:sz="0" w:space="0" w:color="auto"/>
                <w:right w:val="none" w:sz="0" w:space="0" w:color="auto"/>
              </w:divBdr>
              <w:divsChild>
                <w:div w:id="21003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956">
          <w:marLeft w:val="0"/>
          <w:marRight w:val="0"/>
          <w:marTop w:val="300"/>
          <w:marBottom w:val="0"/>
          <w:divBdr>
            <w:top w:val="none" w:sz="0" w:space="0" w:color="auto"/>
            <w:left w:val="none" w:sz="0" w:space="0" w:color="auto"/>
            <w:bottom w:val="none" w:sz="0" w:space="0" w:color="auto"/>
            <w:right w:val="none" w:sz="0" w:space="0" w:color="auto"/>
          </w:divBdr>
          <w:divsChild>
            <w:div w:id="1752847418">
              <w:marLeft w:val="0"/>
              <w:marRight w:val="0"/>
              <w:marTop w:val="0"/>
              <w:marBottom w:val="0"/>
              <w:divBdr>
                <w:top w:val="none" w:sz="0" w:space="0" w:color="auto"/>
                <w:left w:val="none" w:sz="0" w:space="0" w:color="auto"/>
                <w:bottom w:val="none" w:sz="0" w:space="0" w:color="auto"/>
                <w:right w:val="none" w:sz="0" w:space="0" w:color="auto"/>
              </w:divBdr>
              <w:divsChild>
                <w:div w:id="77151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744884">
          <w:marLeft w:val="0"/>
          <w:marRight w:val="0"/>
          <w:marTop w:val="300"/>
          <w:marBottom w:val="0"/>
          <w:divBdr>
            <w:top w:val="none" w:sz="0" w:space="0" w:color="auto"/>
            <w:left w:val="none" w:sz="0" w:space="0" w:color="auto"/>
            <w:bottom w:val="none" w:sz="0" w:space="0" w:color="auto"/>
            <w:right w:val="none" w:sz="0" w:space="0" w:color="auto"/>
          </w:divBdr>
          <w:divsChild>
            <w:div w:id="1561284080">
              <w:marLeft w:val="0"/>
              <w:marRight w:val="0"/>
              <w:marTop w:val="0"/>
              <w:marBottom w:val="0"/>
              <w:divBdr>
                <w:top w:val="none" w:sz="0" w:space="0" w:color="auto"/>
                <w:left w:val="none" w:sz="0" w:space="0" w:color="auto"/>
                <w:bottom w:val="none" w:sz="0" w:space="0" w:color="auto"/>
                <w:right w:val="none" w:sz="0" w:space="0" w:color="auto"/>
              </w:divBdr>
              <w:divsChild>
                <w:div w:id="1633094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89656">
          <w:marLeft w:val="0"/>
          <w:marRight w:val="0"/>
          <w:marTop w:val="300"/>
          <w:marBottom w:val="0"/>
          <w:divBdr>
            <w:top w:val="none" w:sz="0" w:space="0" w:color="auto"/>
            <w:left w:val="none" w:sz="0" w:space="0" w:color="auto"/>
            <w:bottom w:val="none" w:sz="0" w:space="0" w:color="auto"/>
            <w:right w:val="none" w:sz="0" w:space="0" w:color="auto"/>
          </w:divBdr>
          <w:divsChild>
            <w:div w:id="1835561617">
              <w:marLeft w:val="0"/>
              <w:marRight w:val="0"/>
              <w:marTop w:val="0"/>
              <w:marBottom w:val="0"/>
              <w:divBdr>
                <w:top w:val="none" w:sz="0" w:space="0" w:color="auto"/>
                <w:left w:val="none" w:sz="0" w:space="0" w:color="auto"/>
                <w:bottom w:val="none" w:sz="0" w:space="0" w:color="auto"/>
                <w:right w:val="none" w:sz="0" w:space="0" w:color="auto"/>
              </w:divBdr>
              <w:divsChild>
                <w:div w:id="796221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594026">
      <w:bodyDiv w:val="1"/>
      <w:marLeft w:val="0"/>
      <w:marRight w:val="0"/>
      <w:marTop w:val="0"/>
      <w:marBottom w:val="0"/>
      <w:divBdr>
        <w:top w:val="none" w:sz="0" w:space="0" w:color="auto"/>
        <w:left w:val="none" w:sz="0" w:space="0" w:color="auto"/>
        <w:bottom w:val="none" w:sz="0" w:space="0" w:color="auto"/>
        <w:right w:val="none" w:sz="0" w:space="0" w:color="auto"/>
      </w:divBdr>
      <w:divsChild>
        <w:div w:id="739669323">
          <w:marLeft w:val="0"/>
          <w:marRight w:val="0"/>
          <w:marTop w:val="0"/>
          <w:marBottom w:val="0"/>
          <w:divBdr>
            <w:top w:val="none" w:sz="0" w:space="0" w:color="auto"/>
            <w:left w:val="none" w:sz="0" w:space="0" w:color="auto"/>
            <w:bottom w:val="none" w:sz="0" w:space="0" w:color="auto"/>
            <w:right w:val="none" w:sz="0" w:space="0" w:color="auto"/>
          </w:divBdr>
        </w:div>
        <w:div w:id="701326904">
          <w:marLeft w:val="0"/>
          <w:marRight w:val="0"/>
          <w:marTop w:val="0"/>
          <w:marBottom w:val="0"/>
          <w:divBdr>
            <w:top w:val="none" w:sz="0" w:space="0" w:color="auto"/>
            <w:left w:val="none" w:sz="0" w:space="0" w:color="auto"/>
            <w:bottom w:val="none" w:sz="0" w:space="0" w:color="auto"/>
            <w:right w:val="none" w:sz="0" w:space="0" w:color="auto"/>
          </w:divBdr>
          <w:divsChild>
            <w:div w:id="2017418571">
              <w:marLeft w:val="0"/>
              <w:marRight w:val="0"/>
              <w:marTop w:val="0"/>
              <w:marBottom w:val="0"/>
              <w:divBdr>
                <w:top w:val="none" w:sz="0" w:space="0" w:color="auto"/>
                <w:left w:val="none" w:sz="0" w:space="0" w:color="auto"/>
                <w:bottom w:val="none" w:sz="0" w:space="0" w:color="auto"/>
                <w:right w:val="none" w:sz="0" w:space="0" w:color="auto"/>
              </w:divBdr>
            </w:div>
          </w:divsChild>
        </w:div>
        <w:div w:id="427577015">
          <w:marLeft w:val="0"/>
          <w:marRight w:val="0"/>
          <w:marTop w:val="0"/>
          <w:marBottom w:val="0"/>
          <w:divBdr>
            <w:top w:val="none" w:sz="0" w:space="0" w:color="auto"/>
            <w:left w:val="none" w:sz="0" w:space="0" w:color="auto"/>
            <w:bottom w:val="none" w:sz="0" w:space="0" w:color="auto"/>
            <w:right w:val="none" w:sz="0" w:space="0" w:color="auto"/>
          </w:divBdr>
        </w:div>
        <w:div w:id="1685009595">
          <w:marLeft w:val="0"/>
          <w:marRight w:val="0"/>
          <w:marTop w:val="0"/>
          <w:marBottom w:val="0"/>
          <w:divBdr>
            <w:top w:val="none" w:sz="0" w:space="0" w:color="auto"/>
            <w:left w:val="none" w:sz="0" w:space="0" w:color="auto"/>
            <w:bottom w:val="none" w:sz="0" w:space="0" w:color="auto"/>
            <w:right w:val="none" w:sz="0" w:space="0" w:color="auto"/>
          </w:divBdr>
          <w:divsChild>
            <w:div w:id="1713728539">
              <w:marLeft w:val="0"/>
              <w:marRight w:val="0"/>
              <w:marTop w:val="0"/>
              <w:marBottom w:val="0"/>
              <w:divBdr>
                <w:top w:val="none" w:sz="0" w:space="0" w:color="auto"/>
                <w:left w:val="none" w:sz="0" w:space="0" w:color="auto"/>
                <w:bottom w:val="none" w:sz="0" w:space="0" w:color="auto"/>
                <w:right w:val="none" w:sz="0" w:space="0" w:color="auto"/>
              </w:divBdr>
            </w:div>
          </w:divsChild>
        </w:div>
        <w:div w:id="49116374">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sChild>
            <w:div w:id="1736201252">
              <w:marLeft w:val="0"/>
              <w:marRight w:val="0"/>
              <w:marTop w:val="0"/>
              <w:marBottom w:val="0"/>
              <w:divBdr>
                <w:top w:val="none" w:sz="0" w:space="0" w:color="auto"/>
                <w:left w:val="none" w:sz="0" w:space="0" w:color="auto"/>
                <w:bottom w:val="none" w:sz="0" w:space="0" w:color="auto"/>
                <w:right w:val="none" w:sz="0" w:space="0" w:color="auto"/>
              </w:divBdr>
            </w:div>
          </w:divsChild>
        </w:div>
        <w:div w:id="1895309881">
          <w:marLeft w:val="0"/>
          <w:marRight w:val="0"/>
          <w:marTop w:val="0"/>
          <w:marBottom w:val="0"/>
          <w:divBdr>
            <w:top w:val="none" w:sz="0" w:space="0" w:color="auto"/>
            <w:left w:val="none" w:sz="0" w:space="0" w:color="auto"/>
            <w:bottom w:val="none" w:sz="0" w:space="0" w:color="auto"/>
            <w:right w:val="none" w:sz="0" w:space="0" w:color="auto"/>
          </w:divBdr>
        </w:div>
        <w:div w:id="1391230732">
          <w:marLeft w:val="0"/>
          <w:marRight w:val="0"/>
          <w:marTop w:val="0"/>
          <w:marBottom w:val="0"/>
          <w:divBdr>
            <w:top w:val="none" w:sz="0" w:space="0" w:color="auto"/>
            <w:left w:val="none" w:sz="0" w:space="0" w:color="auto"/>
            <w:bottom w:val="none" w:sz="0" w:space="0" w:color="auto"/>
            <w:right w:val="none" w:sz="0" w:space="0" w:color="auto"/>
          </w:divBdr>
          <w:divsChild>
            <w:div w:id="1713576157">
              <w:marLeft w:val="0"/>
              <w:marRight w:val="0"/>
              <w:marTop w:val="0"/>
              <w:marBottom w:val="0"/>
              <w:divBdr>
                <w:top w:val="none" w:sz="0" w:space="0" w:color="auto"/>
                <w:left w:val="none" w:sz="0" w:space="0" w:color="auto"/>
                <w:bottom w:val="none" w:sz="0" w:space="0" w:color="auto"/>
                <w:right w:val="none" w:sz="0" w:space="0" w:color="auto"/>
              </w:divBdr>
            </w:div>
          </w:divsChild>
        </w:div>
        <w:div w:id="336272643">
          <w:marLeft w:val="0"/>
          <w:marRight w:val="0"/>
          <w:marTop w:val="0"/>
          <w:marBottom w:val="0"/>
          <w:divBdr>
            <w:top w:val="none" w:sz="0" w:space="0" w:color="auto"/>
            <w:left w:val="none" w:sz="0" w:space="0" w:color="auto"/>
            <w:bottom w:val="none" w:sz="0" w:space="0" w:color="auto"/>
            <w:right w:val="none" w:sz="0" w:space="0" w:color="auto"/>
          </w:divBdr>
        </w:div>
        <w:div w:id="962425258">
          <w:marLeft w:val="0"/>
          <w:marRight w:val="0"/>
          <w:marTop w:val="0"/>
          <w:marBottom w:val="0"/>
          <w:divBdr>
            <w:top w:val="none" w:sz="0" w:space="0" w:color="auto"/>
            <w:left w:val="none" w:sz="0" w:space="0" w:color="auto"/>
            <w:bottom w:val="none" w:sz="0" w:space="0" w:color="auto"/>
            <w:right w:val="none" w:sz="0" w:space="0" w:color="auto"/>
          </w:divBdr>
          <w:divsChild>
            <w:div w:id="214784408">
              <w:marLeft w:val="0"/>
              <w:marRight w:val="0"/>
              <w:marTop w:val="0"/>
              <w:marBottom w:val="0"/>
              <w:divBdr>
                <w:top w:val="none" w:sz="0" w:space="0" w:color="auto"/>
                <w:left w:val="none" w:sz="0" w:space="0" w:color="auto"/>
                <w:bottom w:val="none" w:sz="0" w:space="0" w:color="auto"/>
                <w:right w:val="none" w:sz="0" w:space="0" w:color="auto"/>
              </w:divBdr>
            </w:div>
          </w:divsChild>
        </w:div>
        <w:div w:id="961350232">
          <w:marLeft w:val="0"/>
          <w:marRight w:val="0"/>
          <w:marTop w:val="0"/>
          <w:marBottom w:val="0"/>
          <w:divBdr>
            <w:top w:val="none" w:sz="0" w:space="0" w:color="auto"/>
            <w:left w:val="none" w:sz="0" w:space="0" w:color="auto"/>
            <w:bottom w:val="none" w:sz="0" w:space="0" w:color="auto"/>
            <w:right w:val="none" w:sz="0" w:space="0" w:color="auto"/>
          </w:divBdr>
        </w:div>
        <w:div w:id="1231889961">
          <w:marLeft w:val="0"/>
          <w:marRight w:val="0"/>
          <w:marTop w:val="0"/>
          <w:marBottom w:val="0"/>
          <w:divBdr>
            <w:top w:val="none" w:sz="0" w:space="0" w:color="auto"/>
            <w:left w:val="none" w:sz="0" w:space="0" w:color="auto"/>
            <w:bottom w:val="none" w:sz="0" w:space="0" w:color="auto"/>
            <w:right w:val="none" w:sz="0" w:space="0" w:color="auto"/>
          </w:divBdr>
          <w:divsChild>
            <w:div w:id="1461338949">
              <w:marLeft w:val="0"/>
              <w:marRight w:val="0"/>
              <w:marTop w:val="0"/>
              <w:marBottom w:val="0"/>
              <w:divBdr>
                <w:top w:val="none" w:sz="0" w:space="0" w:color="auto"/>
                <w:left w:val="none" w:sz="0" w:space="0" w:color="auto"/>
                <w:bottom w:val="none" w:sz="0" w:space="0" w:color="auto"/>
                <w:right w:val="none" w:sz="0" w:space="0" w:color="auto"/>
              </w:divBdr>
            </w:div>
          </w:divsChild>
        </w:div>
        <w:div w:id="2028486942">
          <w:marLeft w:val="0"/>
          <w:marRight w:val="0"/>
          <w:marTop w:val="0"/>
          <w:marBottom w:val="0"/>
          <w:divBdr>
            <w:top w:val="none" w:sz="0" w:space="0" w:color="auto"/>
            <w:left w:val="none" w:sz="0" w:space="0" w:color="auto"/>
            <w:bottom w:val="none" w:sz="0" w:space="0" w:color="auto"/>
            <w:right w:val="none" w:sz="0" w:space="0" w:color="auto"/>
          </w:divBdr>
        </w:div>
        <w:div w:id="1952852850">
          <w:marLeft w:val="0"/>
          <w:marRight w:val="0"/>
          <w:marTop w:val="0"/>
          <w:marBottom w:val="0"/>
          <w:divBdr>
            <w:top w:val="none" w:sz="0" w:space="0" w:color="auto"/>
            <w:left w:val="none" w:sz="0" w:space="0" w:color="auto"/>
            <w:bottom w:val="none" w:sz="0" w:space="0" w:color="auto"/>
            <w:right w:val="none" w:sz="0" w:space="0" w:color="auto"/>
          </w:divBdr>
          <w:divsChild>
            <w:div w:id="683097272">
              <w:marLeft w:val="0"/>
              <w:marRight w:val="0"/>
              <w:marTop w:val="0"/>
              <w:marBottom w:val="0"/>
              <w:divBdr>
                <w:top w:val="none" w:sz="0" w:space="0" w:color="auto"/>
                <w:left w:val="none" w:sz="0" w:space="0" w:color="auto"/>
                <w:bottom w:val="none" w:sz="0" w:space="0" w:color="auto"/>
                <w:right w:val="none" w:sz="0" w:space="0" w:color="auto"/>
              </w:divBdr>
            </w:div>
          </w:divsChild>
        </w:div>
        <w:div w:id="10227368">
          <w:marLeft w:val="0"/>
          <w:marRight w:val="0"/>
          <w:marTop w:val="300"/>
          <w:marBottom w:val="0"/>
          <w:divBdr>
            <w:top w:val="none" w:sz="0" w:space="0" w:color="auto"/>
            <w:left w:val="none" w:sz="0" w:space="0" w:color="auto"/>
            <w:bottom w:val="none" w:sz="0" w:space="0" w:color="auto"/>
            <w:right w:val="none" w:sz="0" w:space="0" w:color="auto"/>
          </w:divBdr>
          <w:divsChild>
            <w:div w:id="1705133428">
              <w:marLeft w:val="0"/>
              <w:marRight w:val="0"/>
              <w:marTop w:val="0"/>
              <w:marBottom w:val="0"/>
              <w:divBdr>
                <w:top w:val="none" w:sz="0" w:space="0" w:color="auto"/>
                <w:left w:val="none" w:sz="0" w:space="0" w:color="auto"/>
                <w:bottom w:val="none" w:sz="0" w:space="0" w:color="auto"/>
                <w:right w:val="none" w:sz="0" w:space="0" w:color="auto"/>
              </w:divBdr>
              <w:divsChild>
                <w:div w:id="133209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8582">
          <w:marLeft w:val="0"/>
          <w:marRight w:val="0"/>
          <w:marTop w:val="300"/>
          <w:marBottom w:val="0"/>
          <w:divBdr>
            <w:top w:val="none" w:sz="0" w:space="0" w:color="auto"/>
            <w:left w:val="none" w:sz="0" w:space="0" w:color="auto"/>
            <w:bottom w:val="none" w:sz="0" w:space="0" w:color="auto"/>
            <w:right w:val="none" w:sz="0" w:space="0" w:color="auto"/>
          </w:divBdr>
          <w:divsChild>
            <w:div w:id="240915951">
              <w:marLeft w:val="0"/>
              <w:marRight w:val="0"/>
              <w:marTop w:val="0"/>
              <w:marBottom w:val="0"/>
              <w:divBdr>
                <w:top w:val="none" w:sz="0" w:space="0" w:color="auto"/>
                <w:left w:val="none" w:sz="0" w:space="0" w:color="auto"/>
                <w:bottom w:val="none" w:sz="0" w:space="0" w:color="auto"/>
                <w:right w:val="none" w:sz="0" w:space="0" w:color="auto"/>
              </w:divBdr>
              <w:divsChild>
                <w:div w:id="128676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35993">
          <w:marLeft w:val="0"/>
          <w:marRight w:val="0"/>
          <w:marTop w:val="300"/>
          <w:marBottom w:val="0"/>
          <w:divBdr>
            <w:top w:val="none" w:sz="0" w:space="0" w:color="auto"/>
            <w:left w:val="none" w:sz="0" w:space="0" w:color="auto"/>
            <w:bottom w:val="none" w:sz="0" w:space="0" w:color="auto"/>
            <w:right w:val="none" w:sz="0" w:space="0" w:color="auto"/>
          </w:divBdr>
          <w:divsChild>
            <w:div w:id="716709236">
              <w:marLeft w:val="0"/>
              <w:marRight w:val="0"/>
              <w:marTop w:val="0"/>
              <w:marBottom w:val="0"/>
              <w:divBdr>
                <w:top w:val="none" w:sz="0" w:space="0" w:color="auto"/>
                <w:left w:val="none" w:sz="0" w:space="0" w:color="auto"/>
                <w:bottom w:val="none" w:sz="0" w:space="0" w:color="auto"/>
                <w:right w:val="none" w:sz="0" w:space="0" w:color="auto"/>
              </w:divBdr>
              <w:divsChild>
                <w:div w:id="2005082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552088">
          <w:marLeft w:val="0"/>
          <w:marRight w:val="0"/>
          <w:marTop w:val="300"/>
          <w:marBottom w:val="0"/>
          <w:divBdr>
            <w:top w:val="none" w:sz="0" w:space="0" w:color="auto"/>
            <w:left w:val="none" w:sz="0" w:space="0" w:color="auto"/>
            <w:bottom w:val="none" w:sz="0" w:space="0" w:color="auto"/>
            <w:right w:val="none" w:sz="0" w:space="0" w:color="auto"/>
          </w:divBdr>
          <w:divsChild>
            <w:div w:id="1874033979">
              <w:marLeft w:val="0"/>
              <w:marRight w:val="0"/>
              <w:marTop w:val="0"/>
              <w:marBottom w:val="0"/>
              <w:divBdr>
                <w:top w:val="none" w:sz="0" w:space="0" w:color="auto"/>
                <w:left w:val="none" w:sz="0" w:space="0" w:color="auto"/>
                <w:bottom w:val="none" w:sz="0" w:space="0" w:color="auto"/>
                <w:right w:val="none" w:sz="0" w:space="0" w:color="auto"/>
              </w:divBdr>
              <w:divsChild>
                <w:div w:id="57392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877730">
      <w:bodyDiv w:val="1"/>
      <w:marLeft w:val="0"/>
      <w:marRight w:val="0"/>
      <w:marTop w:val="0"/>
      <w:marBottom w:val="0"/>
      <w:divBdr>
        <w:top w:val="none" w:sz="0" w:space="0" w:color="auto"/>
        <w:left w:val="none" w:sz="0" w:space="0" w:color="auto"/>
        <w:bottom w:val="none" w:sz="0" w:space="0" w:color="auto"/>
        <w:right w:val="none" w:sz="0" w:space="0" w:color="auto"/>
      </w:divBdr>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653772">
      <w:bodyDiv w:val="1"/>
      <w:marLeft w:val="0"/>
      <w:marRight w:val="0"/>
      <w:marTop w:val="0"/>
      <w:marBottom w:val="0"/>
      <w:divBdr>
        <w:top w:val="none" w:sz="0" w:space="0" w:color="auto"/>
        <w:left w:val="none" w:sz="0" w:space="0" w:color="auto"/>
        <w:bottom w:val="none" w:sz="0" w:space="0" w:color="auto"/>
        <w:right w:val="none" w:sz="0" w:space="0" w:color="auto"/>
      </w:divBdr>
      <w:divsChild>
        <w:div w:id="1315792211">
          <w:marLeft w:val="0"/>
          <w:marRight w:val="0"/>
          <w:marTop w:val="0"/>
          <w:marBottom w:val="0"/>
          <w:divBdr>
            <w:top w:val="none" w:sz="0" w:space="0" w:color="auto"/>
            <w:left w:val="none" w:sz="0" w:space="0" w:color="auto"/>
            <w:bottom w:val="none" w:sz="0" w:space="0" w:color="auto"/>
            <w:right w:val="none" w:sz="0" w:space="0" w:color="auto"/>
          </w:divBdr>
        </w:div>
        <w:div w:id="1119647998">
          <w:marLeft w:val="0"/>
          <w:marRight w:val="0"/>
          <w:marTop w:val="0"/>
          <w:marBottom w:val="0"/>
          <w:divBdr>
            <w:top w:val="none" w:sz="0" w:space="0" w:color="auto"/>
            <w:left w:val="none" w:sz="0" w:space="0" w:color="auto"/>
            <w:bottom w:val="none" w:sz="0" w:space="0" w:color="auto"/>
            <w:right w:val="none" w:sz="0" w:space="0" w:color="auto"/>
          </w:divBdr>
          <w:divsChild>
            <w:div w:id="1402214620">
              <w:marLeft w:val="0"/>
              <w:marRight w:val="0"/>
              <w:marTop w:val="0"/>
              <w:marBottom w:val="0"/>
              <w:divBdr>
                <w:top w:val="none" w:sz="0" w:space="0" w:color="auto"/>
                <w:left w:val="none" w:sz="0" w:space="0" w:color="auto"/>
                <w:bottom w:val="none" w:sz="0" w:space="0" w:color="auto"/>
                <w:right w:val="none" w:sz="0" w:space="0" w:color="auto"/>
              </w:divBdr>
            </w:div>
          </w:divsChild>
        </w:div>
        <w:div w:id="1360163294">
          <w:marLeft w:val="0"/>
          <w:marRight w:val="0"/>
          <w:marTop w:val="0"/>
          <w:marBottom w:val="0"/>
          <w:divBdr>
            <w:top w:val="none" w:sz="0" w:space="0" w:color="auto"/>
            <w:left w:val="none" w:sz="0" w:space="0" w:color="auto"/>
            <w:bottom w:val="none" w:sz="0" w:space="0" w:color="auto"/>
            <w:right w:val="none" w:sz="0" w:space="0" w:color="auto"/>
          </w:divBdr>
        </w:div>
        <w:div w:id="1046369756">
          <w:marLeft w:val="0"/>
          <w:marRight w:val="0"/>
          <w:marTop w:val="0"/>
          <w:marBottom w:val="0"/>
          <w:divBdr>
            <w:top w:val="none" w:sz="0" w:space="0" w:color="auto"/>
            <w:left w:val="none" w:sz="0" w:space="0" w:color="auto"/>
            <w:bottom w:val="none" w:sz="0" w:space="0" w:color="auto"/>
            <w:right w:val="none" w:sz="0" w:space="0" w:color="auto"/>
          </w:divBdr>
          <w:divsChild>
            <w:div w:id="1967351390">
              <w:marLeft w:val="0"/>
              <w:marRight w:val="0"/>
              <w:marTop w:val="0"/>
              <w:marBottom w:val="0"/>
              <w:divBdr>
                <w:top w:val="none" w:sz="0" w:space="0" w:color="auto"/>
                <w:left w:val="none" w:sz="0" w:space="0" w:color="auto"/>
                <w:bottom w:val="none" w:sz="0" w:space="0" w:color="auto"/>
                <w:right w:val="none" w:sz="0" w:space="0" w:color="auto"/>
              </w:divBdr>
            </w:div>
          </w:divsChild>
        </w:div>
        <w:div w:id="1862277422">
          <w:marLeft w:val="0"/>
          <w:marRight w:val="0"/>
          <w:marTop w:val="0"/>
          <w:marBottom w:val="0"/>
          <w:divBdr>
            <w:top w:val="none" w:sz="0" w:space="0" w:color="auto"/>
            <w:left w:val="none" w:sz="0" w:space="0" w:color="auto"/>
            <w:bottom w:val="none" w:sz="0" w:space="0" w:color="auto"/>
            <w:right w:val="none" w:sz="0" w:space="0" w:color="auto"/>
          </w:divBdr>
        </w:div>
        <w:div w:id="335157822">
          <w:marLeft w:val="0"/>
          <w:marRight w:val="0"/>
          <w:marTop w:val="0"/>
          <w:marBottom w:val="0"/>
          <w:divBdr>
            <w:top w:val="none" w:sz="0" w:space="0" w:color="auto"/>
            <w:left w:val="none" w:sz="0" w:space="0" w:color="auto"/>
            <w:bottom w:val="none" w:sz="0" w:space="0" w:color="auto"/>
            <w:right w:val="none" w:sz="0" w:space="0" w:color="auto"/>
          </w:divBdr>
          <w:divsChild>
            <w:div w:id="100229254">
              <w:marLeft w:val="0"/>
              <w:marRight w:val="0"/>
              <w:marTop w:val="0"/>
              <w:marBottom w:val="0"/>
              <w:divBdr>
                <w:top w:val="none" w:sz="0" w:space="0" w:color="auto"/>
                <w:left w:val="none" w:sz="0" w:space="0" w:color="auto"/>
                <w:bottom w:val="none" w:sz="0" w:space="0" w:color="auto"/>
                <w:right w:val="none" w:sz="0" w:space="0" w:color="auto"/>
              </w:divBdr>
            </w:div>
          </w:divsChild>
        </w:div>
        <w:div w:id="1600867233">
          <w:marLeft w:val="0"/>
          <w:marRight w:val="0"/>
          <w:marTop w:val="0"/>
          <w:marBottom w:val="0"/>
          <w:divBdr>
            <w:top w:val="none" w:sz="0" w:space="0" w:color="auto"/>
            <w:left w:val="none" w:sz="0" w:space="0" w:color="auto"/>
            <w:bottom w:val="none" w:sz="0" w:space="0" w:color="auto"/>
            <w:right w:val="none" w:sz="0" w:space="0" w:color="auto"/>
          </w:divBdr>
        </w:div>
        <w:div w:id="70854294">
          <w:marLeft w:val="0"/>
          <w:marRight w:val="0"/>
          <w:marTop w:val="0"/>
          <w:marBottom w:val="0"/>
          <w:divBdr>
            <w:top w:val="none" w:sz="0" w:space="0" w:color="auto"/>
            <w:left w:val="none" w:sz="0" w:space="0" w:color="auto"/>
            <w:bottom w:val="none" w:sz="0" w:space="0" w:color="auto"/>
            <w:right w:val="none" w:sz="0" w:space="0" w:color="auto"/>
          </w:divBdr>
          <w:divsChild>
            <w:div w:id="13119895">
              <w:marLeft w:val="0"/>
              <w:marRight w:val="0"/>
              <w:marTop w:val="0"/>
              <w:marBottom w:val="0"/>
              <w:divBdr>
                <w:top w:val="none" w:sz="0" w:space="0" w:color="auto"/>
                <w:left w:val="none" w:sz="0" w:space="0" w:color="auto"/>
                <w:bottom w:val="none" w:sz="0" w:space="0" w:color="auto"/>
                <w:right w:val="none" w:sz="0" w:space="0" w:color="auto"/>
              </w:divBdr>
            </w:div>
          </w:divsChild>
        </w:div>
        <w:div w:id="1701583326">
          <w:marLeft w:val="0"/>
          <w:marRight w:val="0"/>
          <w:marTop w:val="0"/>
          <w:marBottom w:val="0"/>
          <w:divBdr>
            <w:top w:val="none" w:sz="0" w:space="0" w:color="auto"/>
            <w:left w:val="none" w:sz="0" w:space="0" w:color="auto"/>
            <w:bottom w:val="none" w:sz="0" w:space="0" w:color="auto"/>
            <w:right w:val="none" w:sz="0" w:space="0" w:color="auto"/>
          </w:divBdr>
        </w:div>
        <w:div w:id="633104787">
          <w:marLeft w:val="0"/>
          <w:marRight w:val="0"/>
          <w:marTop w:val="0"/>
          <w:marBottom w:val="0"/>
          <w:divBdr>
            <w:top w:val="none" w:sz="0" w:space="0" w:color="auto"/>
            <w:left w:val="none" w:sz="0" w:space="0" w:color="auto"/>
            <w:bottom w:val="none" w:sz="0" w:space="0" w:color="auto"/>
            <w:right w:val="none" w:sz="0" w:space="0" w:color="auto"/>
          </w:divBdr>
          <w:divsChild>
            <w:div w:id="1536775545">
              <w:marLeft w:val="0"/>
              <w:marRight w:val="0"/>
              <w:marTop w:val="0"/>
              <w:marBottom w:val="0"/>
              <w:divBdr>
                <w:top w:val="none" w:sz="0" w:space="0" w:color="auto"/>
                <w:left w:val="none" w:sz="0" w:space="0" w:color="auto"/>
                <w:bottom w:val="none" w:sz="0" w:space="0" w:color="auto"/>
                <w:right w:val="none" w:sz="0" w:space="0" w:color="auto"/>
              </w:divBdr>
            </w:div>
          </w:divsChild>
        </w:div>
        <w:div w:id="1362437788">
          <w:marLeft w:val="0"/>
          <w:marRight w:val="0"/>
          <w:marTop w:val="0"/>
          <w:marBottom w:val="0"/>
          <w:divBdr>
            <w:top w:val="none" w:sz="0" w:space="0" w:color="auto"/>
            <w:left w:val="none" w:sz="0" w:space="0" w:color="auto"/>
            <w:bottom w:val="none" w:sz="0" w:space="0" w:color="auto"/>
            <w:right w:val="none" w:sz="0" w:space="0" w:color="auto"/>
          </w:divBdr>
        </w:div>
        <w:div w:id="2109421013">
          <w:marLeft w:val="0"/>
          <w:marRight w:val="0"/>
          <w:marTop w:val="0"/>
          <w:marBottom w:val="0"/>
          <w:divBdr>
            <w:top w:val="none" w:sz="0" w:space="0" w:color="auto"/>
            <w:left w:val="none" w:sz="0" w:space="0" w:color="auto"/>
            <w:bottom w:val="none" w:sz="0" w:space="0" w:color="auto"/>
            <w:right w:val="none" w:sz="0" w:space="0" w:color="auto"/>
          </w:divBdr>
          <w:divsChild>
            <w:div w:id="843789582">
              <w:marLeft w:val="0"/>
              <w:marRight w:val="0"/>
              <w:marTop w:val="0"/>
              <w:marBottom w:val="0"/>
              <w:divBdr>
                <w:top w:val="none" w:sz="0" w:space="0" w:color="auto"/>
                <w:left w:val="none" w:sz="0" w:space="0" w:color="auto"/>
                <w:bottom w:val="none" w:sz="0" w:space="0" w:color="auto"/>
                <w:right w:val="none" w:sz="0" w:space="0" w:color="auto"/>
              </w:divBdr>
            </w:div>
          </w:divsChild>
        </w:div>
        <w:div w:id="925117681">
          <w:marLeft w:val="0"/>
          <w:marRight w:val="0"/>
          <w:marTop w:val="0"/>
          <w:marBottom w:val="0"/>
          <w:divBdr>
            <w:top w:val="none" w:sz="0" w:space="0" w:color="auto"/>
            <w:left w:val="none" w:sz="0" w:space="0" w:color="auto"/>
            <w:bottom w:val="none" w:sz="0" w:space="0" w:color="auto"/>
            <w:right w:val="none" w:sz="0" w:space="0" w:color="auto"/>
          </w:divBdr>
        </w:div>
        <w:div w:id="172962668">
          <w:marLeft w:val="0"/>
          <w:marRight w:val="0"/>
          <w:marTop w:val="0"/>
          <w:marBottom w:val="0"/>
          <w:divBdr>
            <w:top w:val="none" w:sz="0" w:space="0" w:color="auto"/>
            <w:left w:val="none" w:sz="0" w:space="0" w:color="auto"/>
            <w:bottom w:val="none" w:sz="0" w:space="0" w:color="auto"/>
            <w:right w:val="none" w:sz="0" w:space="0" w:color="auto"/>
          </w:divBdr>
          <w:divsChild>
            <w:div w:id="575018439">
              <w:marLeft w:val="0"/>
              <w:marRight w:val="0"/>
              <w:marTop w:val="0"/>
              <w:marBottom w:val="0"/>
              <w:divBdr>
                <w:top w:val="none" w:sz="0" w:space="0" w:color="auto"/>
                <w:left w:val="none" w:sz="0" w:space="0" w:color="auto"/>
                <w:bottom w:val="none" w:sz="0" w:space="0" w:color="auto"/>
                <w:right w:val="none" w:sz="0" w:space="0" w:color="auto"/>
              </w:divBdr>
            </w:div>
          </w:divsChild>
        </w:div>
        <w:div w:id="226653129">
          <w:marLeft w:val="0"/>
          <w:marRight w:val="0"/>
          <w:marTop w:val="300"/>
          <w:marBottom w:val="0"/>
          <w:divBdr>
            <w:top w:val="none" w:sz="0" w:space="0" w:color="auto"/>
            <w:left w:val="none" w:sz="0" w:space="0" w:color="auto"/>
            <w:bottom w:val="none" w:sz="0" w:space="0" w:color="auto"/>
            <w:right w:val="none" w:sz="0" w:space="0" w:color="auto"/>
          </w:divBdr>
          <w:divsChild>
            <w:div w:id="1012878912">
              <w:marLeft w:val="0"/>
              <w:marRight w:val="0"/>
              <w:marTop w:val="0"/>
              <w:marBottom w:val="0"/>
              <w:divBdr>
                <w:top w:val="none" w:sz="0" w:space="0" w:color="auto"/>
                <w:left w:val="none" w:sz="0" w:space="0" w:color="auto"/>
                <w:bottom w:val="none" w:sz="0" w:space="0" w:color="auto"/>
                <w:right w:val="none" w:sz="0" w:space="0" w:color="auto"/>
              </w:divBdr>
              <w:divsChild>
                <w:div w:id="16153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150277">
          <w:marLeft w:val="0"/>
          <w:marRight w:val="0"/>
          <w:marTop w:val="300"/>
          <w:marBottom w:val="0"/>
          <w:divBdr>
            <w:top w:val="none" w:sz="0" w:space="0" w:color="auto"/>
            <w:left w:val="none" w:sz="0" w:space="0" w:color="auto"/>
            <w:bottom w:val="none" w:sz="0" w:space="0" w:color="auto"/>
            <w:right w:val="none" w:sz="0" w:space="0" w:color="auto"/>
          </w:divBdr>
          <w:divsChild>
            <w:div w:id="2144888616">
              <w:marLeft w:val="0"/>
              <w:marRight w:val="0"/>
              <w:marTop w:val="0"/>
              <w:marBottom w:val="0"/>
              <w:divBdr>
                <w:top w:val="none" w:sz="0" w:space="0" w:color="auto"/>
                <w:left w:val="none" w:sz="0" w:space="0" w:color="auto"/>
                <w:bottom w:val="none" w:sz="0" w:space="0" w:color="auto"/>
                <w:right w:val="none" w:sz="0" w:space="0" w:color="auto"/>
              </w:divBdr>
              <w:divsChild>
                <w:div w:id="7821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7658">
          <w:marLeft w:val="0"/>
          <w:marRight w:val="0"/>
          <w:marTop w:val="300"/>
          <w:marBottom w:val="0"/>
          <w:divBdr>
            <w:top w:val="none" w:sz="0" w:space="0" w:color="auto"/>
            <w:left w:val="none" w:sz="0" w:space="0" w:color="auto"/>
            <w:bottom w:val="none" w:sz="0" w:space="0" w:color="auto"/>
            <w:right w:val="none" w:sz="0" w:space="0" w:color="auto"/>
          </w:divBdr>
          <w:divsChild>
            <w:div w:id="1878009916">
              <w:marLeft w:val="0"/>
              <w:marRight w:val="0"/>
              <w:marTop w:val="0"/>
              <w:marBottom w:val="0"/>
              <w:divBdr>
                <w:top w:val="none" w:sz="0" w:space="0" w:color="auto"/>
                <w:left w:val="none" w:sz="0" w:space="0" w:color="auto"/>
                <w:bottom w:val="none" w:sz="0" w:space="0" w:color="auto"/>
                <w:right w:val="none" w:sz="0" w:space="0" w:color="auto"/>
              </w:divBdr>
              <w:divsChild>
                <w:div w:id="104814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984312">
          <w:marLeft w:val="0"/>
          <w:marRight w:val="0"/>
          <w:marTop w:val="300"/>
          <w:marBottom w:val="0"/>
          <w:divBdr>
            <w:top w:val="none" w:sz="0" w:space="0" w:color="auto"/>
            <w:left w:val="none" w:sz="0" w:space="0" w:color="auto"/>
            <w:bottom w:val="none" w:sz="0" w:space="0" w:color="auto"/>
            <w:right w:val="none" w:sz="0" w:space="0" w:color="auto"/>
          </w:divBdr>
          <w:divsChild>
            <w:div w:id="2065517044">
              <w:marLeft w:val="0"/>
              <w:marRight w:val="0"/>
              <w:marTop w:val="0"/>
              <w:marBottom w:val="0"/>
              <w:divBdr>
                <w:top w:val="none" w:sz="0" w:space="0" w:color="auto"/>
                <w:left w:val="none" w:sz="0" w:space="0" w:color="auto"/>
                <w:bottom w:val="none" w:sz="0" w:space="0" w:color="auto"/>
                <w:right w:val="none" w:sz="0" w:space="0" w:color="auto"/>
              </w:divBdr>
              <w:divsChild>
                <w:div w:id="17112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3459683">
      <w:bodyDiv w:val="1"/>
      <w:marLeft w:val="0"/>
      <w:marRight w:val="0"/>
      <w:marTop w:val="0"/>
      <w:marBottom w:val="0"/>
      <w:divBdr>
        <w:top w:val="none" w:sz="0" w:space="0" w:color="auto"/>
        <w:left w:val="none" w:sz="0" w:space="0" w:color="auto"/>
        <w:bottom w:val="none" w:sz="0" w:space="0" w:color="auto"/>
        <w:right w:val="none" w:sz="0" w:space="0" w:color="auto"/>
      </w:divBdr>
      <w:divsChild>
        <w:div w:id="2113162048">
          <w:marLeft w:val="0"/>
          <w:marRight w:val="0"/>
          <w:marTop w:val="0"/>
          <w:marBottom w:val="0"/>
          <w:divBdr>
            <w:top w:val="none" w:sz="0" w:space="0" w:color="auto"/>
            <w:left w:val="none" w:sz="0" w:space="0" w:color="auto"/>
            <w:bottom w:val="none" w:sz="0" w:space="0" w:color="auto"/>
            <w:right w:val="none" w:sz="0" w:space="0" w:color="auto"/>
          </w:divBdr>
          <w:divsChild>
            <w:div w:id="224797702">
              <w:marLeft w:val="0"/>
              <w:marRight w:val="0"/>
              <w:marTop w:val="0"/>
              <w:marBottom w:val="0"/>
              <w:divBdr>
                <w:top w:val="none" w:sz="0" w:space="0" w:color="auto"/>
                <w:left w:val="none" w:sz="0" w:space="0" w:color="auto"/>
                <w:bottom w:val="none" w:sz="0" w:space="0" w:color="auto"/>
                <w:right w:val="none" w:sz="0" w:space="0" w:color="auto"/>
              </w:divBdr>
            </w:div>
          </w:divsChild>
        </w:div>
        <w:div w:id="68305717">
          <w:marLeft w:val="0"/>
          <w:marRight w:val="0"/>
          <w:marTop w:val="0"/>
          <w:marBottom w:val="0"/>
          <w:divBdr>
            <w:top w:val="none" w:sz="0" w:space="0" w:color="auto"/>
            <w:left w:val="none" w:sz="0" w:space="0" w:color="auto"/>
            <w:bottom w:val="none" w:sz="0" w:space="0" w:color="auto"/>
            <w:right w:val="none" w:sz="0" w:space="0" w:color="auto"/>
          </w:divBdr>
        </w:div>
        <w:div w:id="1818764372">
          <w:marLeft w:val="0"/>
          <w:marRight w:val="0"/>
          <w:marTop w:val="0"/>
          <w:marBottom w:val="0"/>
          <w:divBdr>
            <w:top w:val="none" w:sz="0" w:space="0" w:color="auto"/>
            <w:left w:val="none" w:sz="0" w:space="0" w:color="auto"/>
            <w:bottom w:val="none" w:sz="0" w:space="0" w:color="auto"/>
            <w:right w:val="none" w:sz="0" w:space="0" w:color="auto"/>
          </w:divBdr>
          <w:divsChild>
            <w:div w:id="1590432161">
              <w:marLeft w:val="0"/>
              <w:marRight w:val="0"/>
              <w:marTop w:val="0"/>
              <w:marBottom w:val="0"/>
              <w:divBdr>
                <w:top w:val="none" w:sz="0" w:space="0" w:color="auto"/>
                <w:left w:val="none" w:sz="0" w:space="0" w:color="auto"/>
                <w:bottom w:val="none" w:sz="0" w:space="0" w:color="auto"/>
                <w:right w:val="none" w:sz="0" w:space="0" w:color="auto"/>
              </w:divBdr>
            </w:div>
          </w:divsChild>
        </w:div>
        <w:div w:id="929432066">
          <w:marLeft w:val="0"/>
          <w:marRight w:val="0"/>
          <w:marTop w:val="0"/>
          <w:marBottom w:val="0"/>
          <w:divBdr>
            <w:top w:val="none" w:sz="0" w:space="0" w:color="auto"/>
            <w:left w:val="none" w:sz="0" w:space="0" w:color="auto"/>
            <w:bottom w:val="none" w:sz="0" w:space="0" w:color="auto"/>
            <w:right w:val="none" w:sz="0" w:space="0" w:color="auto"/>
          </w:divBdr>
        </w:div>
        <w:div w:id="1895851936">
          <w:marLeft w:val="0"/>
          <w:marRight w:val="0"/>
          <w:marTop w:val="0"/>
          <w:marBottom w:val="0"/>
          <w:divBdr>
            <w:top w:val="none" w:sz="0" w:space="0" w:color="auto"/>
            <w:left w:val="none" w:sz="0" w:space="0" w:color="auto"/>
            <w:bottom w:val="none" w:sz="0" w:space="0" w:color="auto"/>
            <w:right w:val="none" w:sz="0" w:space="0" w:color="auto"/>
          </w:divBdr>
          <w:divsChild>
            <w:div w:id="69623717">
              <w:marLeft w:val="0"/>
              <w:marRight w:val="0"/>
              <w:marTop w:val="0"/>
              <w:marBottom w:val="0"/>
              <w:divBdr>
                <w:top w:val="none" w:sz="0" w:space="0" w:color="auto"/>
                <w:left w:val="none" w:sz="0" w:space="0" w:color="auto"/>
                <w:bottom w:val="none" w:sz="0" w:space="0" w:color="auto"/>
                <w:right w:val="none" w:sz="0" w:space="0" w:color="auto"/>
              </w:divBdr>
            </w:div>
          </w:divsChild>
        </w:div>
        <w:div w:id="450901245">
          <w:marLeft w:val="0"/>
          <w:marRight w:val="0"/>
          <w:marTop w:val="0"/>
          <w:marBottom w:val="0"/>
          <w:divBdr>
            <w:top w:val="none" w:sz="0" w:space="0" w:color="auto"/>
            <w:left w:val="none" w:sz="0" w:space="0" w:color="auto"/>
            <w:bottom w:val="none" w:sz="0" w:space="0" w:color="auto"/>
            <w:right w:val="none" w:sz="0" w:space="0" w:color="auto"/>
          </w:divBdr>
        </w:div>
        <w:div w:id="1367215615">
          <w:marLeft w:val="0"/>
          <w:marRight w:val="0"/>
          <w:marTop w:val="0"/>
          <w:marBottom w:val="0"/>
          <w:divBdr>
            <w:top w:val="none" w:sz="0" w:space="0" w:color="auto"/>
            <w:left w:val="none" w:sz="0" w:space="0" w:color="auto"/>
            <w:bottom w:val="none" w:sz="0" w:space="0" w:color="auto"/>
            <w:right w:val="none" w:sz="0" w:space="0" w:color="auto"/>
          </w:divBdr>
          <w:divsChild>
            <w:div w:id="1548377981">
              <w:marLeft w:val="0"/>
              <w:marRight w:val="0"/>
              <w:marTop w:val="0"/>
              <w:marBottom w:val="0"/>
              <w:divBdr>
                <w:top w:val="none" w:sz="0" w:space="0" w:color="auto"/>
                <w:left w:val="none" w:sz="0" w:space="0" w:color="auto"/>
                <w:bottom w:val="none" w:sz="0" w:space="0" w:color="auto"/>
                <w:right w:val="none" w:sz="0" w:space="0" w:color="auto"/>
              </w:divBdr>
            </w:div>
          </w:divsChild>
        </w:div>
        <w:div w:id="28651957">
          <w:marLeft w:val="0"/>
          <w:marRight w:val="0"/>
          <w:marTop w:val="0"/>
          <w:marBottom w:val="0"/>
          <w:divBdr>
            <w:top w:val="none" w:sz="0" w:space="0" w:color="auto"/>
            <w:left w:val="none" w:sz="0" w:space="0" w:color="auto"/>
            <w:bottom w:val="none" w:sz="0" w:space="0" w:color="auto"/>
            <w:right w:val="none" w:sz="0" w:space="0" w:color="auto"/>
          </w:divBdr>
        </w:div>
        <w:div w:id="1295867145">
          <w:marLeft w:val="0"/>
          <w:marRight w:val="0"/>
          <w:marTop w:val="0"/>
          <w:marBottom w:val="0"/>
          <w:divBdr>
            <w:top w:val="none" w:sz="0" w:space="0" w:color="auto"/>
            <w:left w:val="none" w:sz="0" w:space="0" w:color="auto"/>
            <w:bottom w:val="none" w:sz="0" w:space="0" w:color="auto"/>
            <w:right w:val="none" w:sz="0" w:space="0" w:color="auto"/>
          </w:divBdr>
          <w:divsChild>
            <w:div w:id="137845184">
              <w:marLeft w:val="0"/>
              <w:marRight w:val="0"/>
              <w:marTop w:val="0"/>
              <w:marBottom w:val="0"/>
              <w:divBdr>
                <w:top w:val="none" w:sz="0" w:space="0" w:color="auto"/>
                <w:left w:val="none" w:sz="0" w:space="0" w:color="auto"/>
                <w:bottom w:val="none" w:sz="0" w:space="0" w:color="auto"/>
                <w:right w:val="none" w:sz="0" w:space="0" w:color="auto"/>
              </w:divBdr>
            </w:div>
          </w:divsChild>
        </w:div>
        <w:div w:id="1099058884">
          <w:marLeft w:val="0"/>
          <w:marRight w:val="0"/>
          <w:marTop w:val="0"/>
          <w:marBottom w:val="0"/>
          <w:divBdr>
            <w:top w:val="none" w:sz="0" w:space="0" w:color="auto"/>
            <w:left w:val="none" w:sz="0" w:space="0" w:color="auto"/>
            <w:bottom w:val="none" w:sz="0" w:space="0" w:color="auto"/>
            <w:right w:val="none" w:sz="0" w:space="0" w:color="auto"/>
          </w:divBdr>
        </w:div>
        <w:div w:id="2076858681">
          <w:marLeft w:val="0"/>
          <w:marRight w:val="0"/>
          <w:marTop w:val="0"/>
          <w:marBottom w:val="0"/>
          <w:divBdr>
            <w:top w:val="none" w:sz="0" w:space="0" w:color="auto"/>
            <w:left w:val="none" w:sz="0" w:space="0" w:color="auto"/>
            <w:bottom w:val="none" w:sz="0" w:space="0" w:color="auto"/>
            <w:right w:val="none" w:sz="0" w:space="0" w:color="auto"/>
          </w:divBdr>
          <w:divsChild>
            <w:div w:id="1336223516">
              <w:marLeft w:val="0"/>
              <w:marRight w:val="0"/>
              <w:marTop w:val="0"/>
              <w:marBottom w:val="0"/>
              <w:divBdr>
                <w:top w:val="none" w:sz="0" w:space="0" w:color="auto"/>
                <w:left w:val="none" w:sz="0" w:space="0" w:color="auto"/>
                <w:bottom w:val="none" w:sz="0" w:space="0" w:color="auto"/>
                <w:right w:val="none" w:sz="0" w:space="0" w:color="auto"/>
              </w:divBdr>
            </w:div>
          </w:divsChild>
        </w:div>
        <w:div w:id="1952857037">
          <w:marLeft w:val="0"/>
          <w:marRight w:val="0"/>
          <w:marTop w:val="0"/>
          <w:marBottom w:val="0"/>
          <w:divBdr>
            <w:top w:val="none" w:sz="0" w:space="0" w:color="auto"/>
            <w:left w:val="none" w:sz="0" w:space="0" w:color="auto"/>
            <w:bottom w:val="none" w:sz="0" w:space="0" w:color="auto"/>
            <w:right w:val="none" w:sz="0" w:space="0" w:color="auto"/>
          </w:divBdr>
        </w:div>
        <w:div w:id="821891430">
          <w:marLeft w:val="0"/>
          <w:marRight w:val="0"/>
          <w:marTop w:val="0"/>
          <w:marBottom w:val="0"/>
          <w:divBdr>
            <w:top w:val="none" w:sz="0" w:space="0" w:color="auto"/>
            <w:left w:val="none" w:sz="0" w:space="0" w:color="auto"/>
            <w:bottom w:val="none" w:sz="0" w:space="0" w:color="auto"/>
            <w:right w:val="none" w:sz="0" w:space="0" w:color="auto"/>
          </w:divBdr>
          <w:divsChild>
            <w:div w:id="1249537530">
              <w:marLeft w:val="0"/>
              <w:marRight w:val="0"/>
              <w:marTop w:val="0"/>
              <w:marBottom w:val="0"/>
              <w:divBdr>
                <w:top w:val="none" w:sz="0" w:space="0" w:color="auto"/>
                <w:left w:val="none" w:sz="0" w:space="0" w:color="auto"/>
                <w:bottom w:val="none" w:sz="0" w:space="0" w:color="auto"/>
                <w:right w:val="none" w:sz="0" w:space="0" w:color="auto"/>
              </w:divBdr>
            </w:div>
          </w:divsChild>
        </w:div>
        <w:div w:id="1837727388">
          <w:marLeft w:val="0"/>
          <w:marRight w:val="0"/>
          <w:marTop w:val="300"/>
          <w:marBottom w:val="0"/>
          <w:divBdr>
            <w:top w:val="none" w:sz="0" w:space="0" w:color="auto"/>
            <w:left w:val="none" w:sz="0" w:space="0" w:color="auto"/>
            <w:bottom w:val="none" w:sz="0" w:space="0" w:color="auto"/>
            <w:right w:val="none" w:sz="0" w:space="0" w:color="auto"/>
          </w:divBdr>
          <w:divsChild>
            <w:div w:id="1932279615">
              <w:marLeft w:val="0"/>
              <w:marRight w:val="0"/>
              <w:marTop w:val="0"/>
              <w:marBottom w:val="0"/>
              <w:divBdr>
                <w:top w:val="none" w:sz="0" w:space="0" w:color="auto"/>
                <w:left w:val="none" w:sz="0" w:space="0" w:color="auto"/>
                <w:bottom w:val="none" w:sz="0" w:space="0" w:color="auto"/>
                <w:right w:val="none" w:sz="0" w:space="0" w:color="auto"/>
              </w:divBdr>
              <w:divsChild>
                <w:div w:id="77872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168965">
          <w:marLeft w:val="0"/>
          <w:marRight w:val="0"/>
          <w:marTop w:val="300"/>
          <w:marBottom w:val="0"/>
          <w:divBdr>
            <w:top w:val="none" w:sz="0" w:space="0" w:color="auto"/>
            <w:left w:val="none" w:sz="0" w:space="0" w:color="auto"/>
            <w:bottom w:val="none" w:sz="0" w:space="0" w:color="auto"/>
            <w:right w:val="none" w:sz="0" w:space="0" w:color="auto"/>
          </w:divBdr>
          <w:divsChild>
            <w:div w:id="1876313801">
              <w:marLeft w:val="0"/>
              <w:marRight w:val="0"/>
              <w:marTop w:val="0"/>
              <w:marBottom w:val="0"/>
              <w:divBdr>
                <w:top w:val="none" w:sz="0" w:space="0" w:color="auto"/>
                <w:left w:val="none" w:sz="0" w:space="0" w:color="auto"/>
                <w:bottom w:val="none" w:sz="0" w:space="0" w:color="auto"/>
                <w:right w:val="none" w:sz="0" w:space="0" w:color="auto"/>
              </w:divBdr>
              <w:divsChild>
                <w:div w:id="109636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213253">
          <w:marLeft w:val="0"/>
          <w:marRight w:val="0"/>
          <w:marTop w:val="300"/>
          <w:marBottom w:val="0"/>
          <w:divBdr>
            <w:top w:val="none" w:sz="0" w:space="0" w:color="auto"/>
            <w:left w:val="none" w:sz="0" w:space="0" w:color="auto"/>
            <w:bottom w:val="none" w:sz="0" w:space="0" w:color="auto"/>
            <w:right w:val="none" w:sz="0" w:space="0" w:color="auto"/>
          </w:divBdr>
          <w:divsChild>
            <w:div w:id="81999202">
              <w:marLeft w:val="0"/>
              <w:marRight w:val="0"/>
              <w:marTop w:val="0"/>
              <w:marBottom w:val="0"/>
              <w:divBdr>
                <w:top w:val="none" w:sz="0" w:space="0" w:color="auto"/>
                <w:left w:val="none" w:sz="0" w:space="0" w:color="auto"/>
                <w:bottom w:val="none" w:sz="0" w:space="0" w:color="auto"/>
                <w:right w:val="none" w:sz="0" w:space="0" w:color="auto"/>
              </w:divBdr>
              <w:divsChild>
                <w:div w:id="2109570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737432">
          <w:marLeft w:val="0"/>
          <w:marRight w:val="0"/>
          <w:marTop w:val="300"/>
          <w:marBottom w:val="0"/>
          <w:divBdr>
            <w:top w:val="none" w:sz="0" w:space="0" w:color="auto"/>
            <w:left w:val="none" w:sz="0" w:space="0" w:color="auto"/>
            <w:bottom w:val="none" w:sz="0" w:space="0" w:color="auto"/>
            <w:right w:val="none" w:sz="0" w:space="0" w:color="auto"/>
          </w:divBdr>
          <w:divsChild>
            <w:div w:id="1199976544">
              <w:marLeft w:val="0"/>
              <w:marRight w:val="0"/>
              <w:marTop w:val="0"/>
              <w:marBottom w:val="0"/>
              <w:divBdr>
                <w:top w:val="none" w:sz="0" w:space="0" w:color="auto"/>
                <w:left w:val="none" w:sz="0" w:space="0" w:color="auto"/>
                <w:bottom w:val="none" w:sz="0" w:space="0" w:color="auto"/>
                <w:right w:val="none" w:sz="0" w:space="0" w:color="auto"/>
              </w:divBdr>
              <w:divsChild>
                <w:div w:id="96608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217341">
      <w:bodyDiv w:val="1"/>
      <w:marLeft w:val="0"/>
      <w:marRight w:val="0"/>
      <w:marTop w:val="0"/>
      <w:marBottom w:val="0"/>
      <w:divBdr>
        <w:top w:val="none" w:sz="0" w:space="0" w:color="auto"/>
        <w:left w:val="none" w:sz="0" w:space="0" w:color="auto"/>
        <w:bottom w:val="none" w:sz="0" w:space="0" w:color="auto"/>
        <w:right w:val="none" w:sz="0" w:space="0" w:color="auto"/>
      </w:divBdr>
      <w:divsChild>
        <w:div w:id="1804157323">
          <w:marLeft w:val="0"/>
          <w:marRight w:val="0"/>
          <w:marTop w:val="0"/>
          <w:marBottom w:val="0"/>
          <w:divBdr>
            <w:top w:val="none" w:sz="0" w:space="0" w:color="auto"/>
            <w:left w:val="none" w:sz="0" w:space="0" w:color="auto"/>
            <w:bottom w:val="none" w:sz="0" w:space="0" w:color="auto"/>
            <w:right w:val="none" w:sz="0" w:space="0" w:color="auto"/>
          </w:divBdr>
        </w:div>
        <w:div w:id="1419518345">
          <w:marLeft w:val="0"/>
          <w:marRight w:val="0"/>
          <w:marTop w:val="0"/>
          <w:marBottom w:val="0"/>
          <w:divBdr>
            <w:top w:val="none" w:sz="0" w:space="0" w:color="auto"/>
            <w:left w:val="none" w:sz="0" w:space="0" w:color="auto"/>
            <w:bottom w:val="none" w:sz="0" w:space="0" w:color="auto"/>
            <w:right w:val="none" w:sz="0" w:space="0" w:color="auto"/>
          </w:divBdr>
          <w:divsChild>
            <w:div w:id="150220805">
              <w:marLeft w:val="0"/>
              <w:marRight w:val="0"/>
              <w:marTop w:val="0"/>
              <w:marBottom w:val="0"/>
              <w:divBdr>
                <w:top w:val="none" w:sz="0" w:space="0" w:color="auto"/>
                <w:left w:val="none" w:sz="0" w:space="0" w:color="auto"/>
                <w:bottom w:val="none" w:sz="0" w:space="0" w:color="auto"/>
                <w:right w:val="none" w:sz="0" w:space="0" w:color="auto"/>
              </w:divBdr>
            </w:div>
          </w:divsChild>
        </w:div>
        <w:div w:id="668555944">
          <w:marLeft w:val="0"/>
          <w:marRight w:val="0"/>
          <w:marTop w:val="0"/>
          <w:marBottom w:val="0"/>
          <w:divBdr>
            <w:top w:val="none" w:sz="0" w:space="0" w:color="auto"/>
            <w:left w:val="none" w:sz="0" w:space="0" w:color="auto"/>
            <w:bottom w:val="none" w:sz="0" w:space="0" w:color="auto"/>
            <w:right w:val="none" w:sz="0" w:space="0" w:color="auto"/>
          </w:divBdr>
        </w:div>
        <w:div w:id="1203590490">
          <w:marLeft w:val="0"/>
          <w:marRight w:val="0"/>
          <w:marTop w:val="0"/>
          <w:marBottom w:val="0"/>
          <w:divBdr>
            <w:top w:val="none" w:sz="0" w:space="0" w:color="auto"/>
            <w:left w:val="none" w:sz="0" w:space="0" w:color="auto"/>
            <w:bottom w:val="none" w:sz="0" w:space="0" w:color="auto"/>
            <w:right w:val="none" w:sz="0" w:space="0" w:color="auto"/>
          </w:divBdr>
          <w:divsChild>
            <w:div w:id="211425247">
              <w:marLeft w:val="0"/>
              <w:marRight w:val="0"/>
              <w:marTop w:val="0"/>
              <w:marBottom w:val="0"/>
              <w:divBdr>
                <w:top w:val="none" w:sz="0" w:space="0" w:color="auto"/>
                <w:left w:val="none" w:sz="0" w:space="0" w:color="auto"/>
                <w:bottom w:val="none" w:sz="0" w:space="0" w:color="auto"/>
                <w:right w:val="none" w:sz="0" w:space="0" w:color="auto"/>
              </w:divBdr>
            </w:div>
          </w:divsChild>
        </w:div>
        <w:div w:id="1994793822">
          <w:marLeft w:val="0"/>
          <w:marRight w:val="0"/>
          <w:marTop w:val="0"/>
          <w:marBottom w:val="0"/>
          <w:divBdr>
            <w:top w:val="none" w:sz="0" w:space="0" w:color="auto"/>
            <w:left w:val="none" w:sz="0" w:space="0" w:color="auto"/>
            <w:bottom w:val="none" w:sz="0" w:space="0" w:color="auto"/>
            <w:right w:val="none" w:sz="0" w:space="0" w:color="auto"/>
          </w:divBdr>
        </w:div>
        <w:div w:id="556283102">
          <w:marLeft w:val="0"/>
          <w:marRight w:val="0"/>
          <w:marTop w:val="0"/>
          <w:marBottom w:val="0"/>
          <w:divBdr>
            <w:top w:val="none" w:sz="0" w:space="0" w:color="auto"/>
            <w:left w:val="none" w:sz="0" w:space="0" w:color="auto"/>
            <w:bottom w:val="none" w:sz="0" w:space="0" w:color="auto"/>
            <w:right w:val="none" w:sz="0" w:space="0" w:color="auto"/>
          </w:divBdr>
          <w:divsChild>
            <w:div w:id="1410158228">
              <w:marLeft w:val="0"/>
              <w:marRight w:val="0"/>
              <w:marTop w:val="0"/>
              <w:marBottom w:val="0"/>
              <w:divBdr>
                <w:top w:val="none" w:sz="0" w:space="0" w:color="auto"/>
                <w:left w:val="none" w:sz="0" w:space="0" w:color="auto"/>
                <w:bottom w:val="none" w:sz="0" w:space="0" w:color="auto"/>
                <w:right w:val="none" w:sz="0" w:space="0" w:color="auto"/>
              </w:divBdr>
            </w:div>
          </w:divsChild>
        </w:div>
        <w:div w:id="897126569">
          <w:marLeft w:val="0"/>
          <w:marRight w:val="0"/>
          <w:marTop w:val="0"/>
          <w:marBottom w:val="0"/>
          <w:divBdr>
            <w:top w:val="none" w:sz="0" w:space="0" w:color="auto"/>
            <w:left w:val="none" w:sz="0" w:space="0" w:color="auto"/>
            <w:bottom w:val="none" w:sz="0" w:space="0" w:color="auto"/>
            <w:right w:val="none" w:sz="0" w:space="0" w:color="auto"/>
          </w:divBdr>
        </w:div>
        <w:div w:id="882255821">
          <w:marLeft w:val="0"/>
          <w:marRight w:val="0"/>
          <w:marTop w:val="0"/>
          <w:marBottom w:val="0"/>
          <w:divBdr>
            <w:top w:val="none" w:sz="0" w:space="0" w:color="auto"/>
            <w:left w:val="none" w:sz="0" w:space="0" w:color="auto"/>
            <w:bottom w:val="none" w:sz="0" w:space="0" w:color="auto"/>
            <w:right w:val="none" w:sz="0" w:space="0" w:color="auto"/>
          </w:divBdr>
          <w:divsChild>
            <w:div w:id="950206899">
              <w:marLeft w:val="0"/>
              <w:marRight w:val="0"/>
              <w:marTop w:val="0"/>
              <w:marBottom w:val="0"/>
              <w:divBdr>
                <w:top w:val="none" w:sz="0" w:space="0" w:color="auto"/>
                <w:left w:val="none" w:sz="0" w:space="0" w:color="auto"/>
                <w:bottom w:val="none" w:sz="0" w:space="0" w:color="auto"/>
                <w:right w:val="none" w:sz="0" w:space="0" w:color="auto"/>
              </w:divBdr>
            </w:div>
          </w:divsChild>
        </w:div>
        <w:div w:id="1680355779">
          <w:marLeft w:val="0"/>
          <w:marRight w:val="0"/>
          <w:marTop w:val="0"/>
          <w:marBottom w:val="0"/>
          <w:divBdr>
            <w:top w:val="none" w:sz="0" w:space="0" w:color="auto"/>
            <w:left w:val="none" w:sz="0" w:space="0" w:color="auto"/>
            <w:bottom w:val="none" w:sz="0" w:space="0" w:color="auto"/>
            <w:right w:val="none" w:sz="0" w:space="0" w:color="auto"/>
          </w:divBdr>
        </w:div>
        <w:div w:id="1052726417">
          <w:marLeft w:val="0"/>
          <w:marRight w:val="0"/>
          <w:marTop w:val="0"/>
          <w:marBottom w:val="0"/>
          <w:divBdr>
            <w:top w:val="none" w:sz="0" w:space="0" w:color="auto"/>
            <w:left w:val="none" w:sz="0" w:space="0" w:color="auto"/>
            <w:bottom w:val="none" w:sz="0" w:space="0" w:color="auto"/>
            <w:right w:val="none" w:sz="0" w:space="0" w:color="auto"/>
          </w:divBdr>
          <w:divsChild>
            <w:div w:id="480267267">
              <w:marLeft w:val="0"/>
              <w:marRight w:val="0"/>
              <w:marTop w:val="0"/>
              <w:marBottom w:val="0"/>
              <w:divBdr>
                <w:top w:val="none" w:sz="0" w:space="0" w:color="auto"/>
                <w:left w:val="none" w:sz="0" w:space="0" w:color="auto"/>
                <w:bottom w:val="none" w:sz="0" w:space="0" w:color="auto"/>
                <w:right w:val="none" w:sz="0" w:space="0" w:color="auto"/>
              </w:divBdr>
            </w:div>
          </w:divsChild>
        </w:div>
        <w:div w:id="1799373322">
          <w:marLeft w:val="0"/>
          <w:marRight w:val="0"/>
          <w:marTop w:val="0"/>
          <w:marBottom w:val="0"/>
          <w:divBdr>
            <w:top w:val="none" w:sz="0" w:space="0" w:color="auto"/>
            <w:left w:val="none" w:sz="0" w:space="0" w:color="auto"/>
            <w:bottom w:val="none" w:sz="0" w:space="0" w:color="auto"/>
            <w:right w:val="none" w:sz="0" w:space="0" w:color="auto"/>
          </w:divBdr>
        </w:div>
        <w:div w:id="1390767344">
          <w:marLeft w:val="0"/>
          <w:marRight w:val="0"/>
          <w:marTop w:val="0"/>
          <w:marBottom w:val="0"/>
          <w:divBdr>
            <w:top w:val="none" w:sz="0" w:space="0" w:color="auto"/>
            <w:left w:val="none" w:sz="0" w:space="0" w:color="auto"/>
            <w:bottom w:val="none" w:sz="0" w:space="0" w:color="auto"/>
            <w:right w:val="none" w:sz="0" w:space="0" w:color="auto"/>
          </w:divBdr>
          <w:divsChild>
            <w:div w:id="173374772">
              <w:marLeft w:val="0"/>
              <w:marRight w:val="0"/>
              <w:marTop w:val="0"/>
              <w:marBottom w:val="0"/>
              <w:divBdr>
                <w:top w:val="none" w:sz="0" w:space="0" w:color="auto"/>
                <w:left w:val="none" w:sz="0" w:space="0" w:color="auto"/>
                <w:bottom w:val="none" w:sz="0" w:space="0" w:color="auto"/>
                <w:right w:val="none" w:sz="0" w:space="0" w:color="auto"/>
              </w:divBdr>
            </w:div>
          </w:divsChild>
        </w:div>
        <w:div w:id="1277254585">
          <w:marLeft w:val="0"/>
          <w:marRight w:val="0"/>
          <w:marTop w:val="0"/>
          <w:marBottom w:val="0"/>
          <w:divBdr>
            <w:top w:val="none" w:sz="0" w:space="0" w:color="auto"/>
            <w:left w:val="none" w:sz="0" w:space="0" w:color="auto"/>
            <w:bottom w:val="none" w:sz="0" w:space="0" w:color="auto"/>
            <w:right w:val="none" w:sz="0" w:space="0" w:color="auto"/>
          </w:divBdr>
        </w:div>
        <w:div w:id="150291495">
          <w:marLeft w:val="0"/>
          <w:marRight w:val="0"/>
          <w:marTop w:val="0"/>
          <w:marBottom w:val="0"/>
          <w:divBdr>
            <w:top w:val="none" w:sz="0" w:space="0" w:color="auto"/>
            <w:left w:val="none" w:sz="0" w:space="0" w:color="auto"/>
            <w:bottom w:val="none" w:sz="0" w:space="0" w:color="auto"/>
            <w:right w:val="none" w:sz="0" w:space="0" w:color="auto"/>
          </w:divBdr>
          <w:divsChild>
            <w:div w:id="1662390557">
              <w:marLeft w:val="0"/>
              <w:marRight w:val="0"/>
              <w:marTop w:val="0"/>
              <w:marBottom w:val="0"/>
              <w:divBdr>
                <w:top w:val="none" w:sz="0" w:space="0" w:color="auto"/>
                <w:left w:val="none" w:sz="0" w:space="0" w:color="auto"/>
                <w:bottom w:val="none" w:sz="0" w:space="0" w:color="auto"/>
                <w:right w:val="none" w:sz="0" w:space="0" w:color="auto"/>
              </w:divBdr>
            </w:div>
          </w:divsChild>
        </w:div>
        <w:div w:id="1780487765">
          <w:marLeft w:val="0"/>
          <w:marRight w:val="0"/>
          <w:marTop w:val="300"/>
          <w:marBottom w:val="0"/>
          <w:divBdr>
            <w:top w:val="none" w:sz="0" w:space="0" w:color="auto"/>
            <w:left w:val="none" w:sz="0" w:space="0" w:color="auto"/>
            <w:bottom w:val="none" w:sz="0" w:space="0" w:color="auto"/>
            <w:right w:val="none" w:sz="0" w:space="0" w:color="auto"/>
          </w:divBdr>
          <w:divsChild>
            <w:div w:id="1015838888">
              <w:marLeft w:val="0"/>
              <w:marRight w:val="0"/>
              <w:marTop w:val="0"/>
              <w:marBottom w:val="0"/>
              <w:divBdr>
                <w:top w:val="none" w:sz="0" w:space="0" w:color="auto"/>
                <w:left w:val="none" w:sz="0" w:space="0" w:color="auto"/>
                <w:bottom w:val="none" w:sz="0" w:space="0" w:color="auto"/>
                <w:right w:val="none" w:sz="0" w:space="0" w:color="auto"/>
              </w:divBdr>
              <w:divsChild>
                <w:div w:id="38719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488002">
          <w:marLeft w:val="0"/>
          <w:marRight w:val="0"/>
          <w:marTop w:val="300"/>
          <w:marBottom w:val="0"/>
          <w:divBdr>
            <w:top w:val="none" w:sz="0" w:space="0" w:color="auto"/>
            <w:left w:val="none" w:sz="0" w:space="0" w:color="auto"/>
            <w:bottom w:val="none" w:sz="0" w:space="0" w:color="auto"/>
            <w:right w:val="none" w:sz="0" w:space="0" w:color="auto"/>
          </w:divBdr>
          <w:divsChild>
            <w:div w:id="1664891697">
              <w:marLeft w:val="0"/>
              <w:marRight w:val="0"/>
              <w:marTop w:val="0"/>
              <w:marBottom w:val="0"/>
              <w:divBdr>
                <w:top w:val="none" w:sz="0" w:space="0" w:color="auto"/>
                <w:left w:val="none" w:sz="0" w:space="0" w:color="auto"/>
                <w:bottom w:val="none" w:sz="0" w:space="0" w:color="auto"/>
                <w:right w:val="none" w:sz="0" w:space="0" w:color="auto"/>
              </w:divBdr>
              <w:divsChild>
                <w:div w:id="153842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5703">
          <w:marLeft w:val="0"/>
          <w:marRight w:val="0"/>
          <w:marTop w:val="300"/>
          <w:marBottom w:val="0"/>
          <w:divBdr>
            <w:top w:val="none" w:sz="0" w:space="0" w:color="auto"/>
            <w:left w:val="none" w:sz="0" w:space="0" w:color="auto"/>
            <w:bottom w:val="none" w:sz="0" w:space="0" w:color="auto"/>
            <w:right w:val="none" w:sz="0" w:space="0" w:color="auto"/>
          </w:divBdr>
          <w:divsChild>
            <w:div w:id="2051874221">
              <w:marLeft w:val="0"/>
              <w:marRight w:val="0"/>
              <w:marTop w:val="0"/>
              <w:marBottom w:val="0"/>
              <w:divBdr>
                <w:top w:val="none" w:sz="0" w:space="0" w:color="auto"/>
                <w:left w:val="none" w:sz="0" w:space="0" w:color="auto"/>
                <w:bottom w:val="none" w:sz="0" w:space="0" w:color="auto"/>
                <w:right w:val="none" w:sz="0" w:space="0" w:color="auto"/>
              </w:divBdr>
              <w:divsChild>
                <w:div w:id="7646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490040">
          <w:marLeft w:val="0"/>
          <w:marRight w:val="0"/>
          <w:marTop w:val="300"/>
          <w:marBottom w:val="0"/>
          <w:divBdr>
            <w:top w:val="none" w:sz="0" w:space="0" w:color="auto"/>
            <w:left w:val="none" w:sz="0" w:space="0" w:color="auto"/>
            <w:bottom w:val="none" w:sz="0" w:space="0" w:color="auto"/>
            <w:right w:val="none" w:sz="0" w:space="0" w:color="auto"/>
          </w:divBdr>
          <w:divsChild>
            <w:div w:id="1231188610">
              <w:marLeft w:val="0"/>
              <w:marRight w:val="0"/>
              <w:marTop w:val="0"/>
              <w:marBottom w:val="0"/>
              <w:divBdr>
                <w:top w:val="none" w:sz="0" w:space="0" w:color="auto"/>
                <w:left w:val="none" w:sz="0" w:space="0" w:color="auto"/>
                <w:bottom w:val="none" w:sz="0" w:space="0" w:color="auto"/>
                <w:right w:val="none" w:sz="0" w:space="0" w:color="auto"/>
              </w:divBdr>
              <w:divsChild>
                <w:div w:id="8047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877982">
      <w:bodyDiv w:val="1"/>
      <w:marLeft w:val="0"/>
      <w:marRight w:val="0"/>
      <w:marTop w:val="0"/>
      <w:marBottom w:val="0"/>
      <w:divBdr>
        <w:top w:val="none" w:sz="0" w:space="0" w:color="auto"/>
        <w:left w:val="none" w:sz="0" w:space="0" w:color="auto"/>
        <w:bottom w:val="none" w:sz="0" w:space="0" w:color="auto"/>
        <w:right w:val="none" w:sz="0" w:space="0" w:color="auto"/>
      </w:divBdr>
      <w:divsChild>
        <w:div w:id="1268662187">
          <w:marLeft w:val="0"/>
          <w:marRight w:val="0"/>
          <w:marTop w:val="0"/>
          <w:marBottom w:val="0"/>
          <w:divBdr>
            <w:top w:val="none" w:sz="0" w:space="0" w:color="auto"/>
            <w:left w:val="none" w:sz="0" w:space="0" w:color="auto"/>
            <w:bottom w:val="none" w:sz="0" w:space="0" w:color="auto"/>
            <w:right w:val="none" w:sz="0" w:space="0" w:color="auto"/>
          </w:divBdr>
        </w:div>
        <w:div w:id="1666467622">
          <w:marLeft w:val="0"/>
          <w:marRight w:val="0"/>
          <w:marTop w:val="0"/>
          <w:marBottom w:val="0"/>
          <w:divBdr>
            <w:top w:val="none" w:sz="0" w:space="0" w:color="auto"/>
            <w:left w:val="none" w:sz="0" w:space="0" w:color="auto"/>
            <w:bottom w:val="none" w:sz="0" w:space="0" w:color="auto"/>
            <w:right w:val="none" w:sz="0" w:space="0" w:color="auto"/>
          </w:divBdr>
          <w:divsChild>
            <w:div w:id="338970655">
              <w:marLeft w:val="0"/>
              <w:marRight w:val="0"/>
              <w:marTop w:val="0"/>
              <w:marBottom w:val="0"/>
              <w:divBdr>
                <w:top w:val="none" w:sz="0" w:space="0" w:color="auto"/>
                <w:left w:val="none" w:sz="0" w:space="0" w:color="auto"/>
                <w:bottom w:val="none" w:sz="0" w:space="0" w:color="auto"/>
                <w:right w:val="none" w:sz="0" w:space="0" w:color="auto"/>
              </w:divBdr>
            </w:div>
          </w:divsChild>
        </w:div>
        <w:div w:id="549465276">
          <w:marLeft w:val="0"/>
          <w:marRight w:val="0"/>
          <w:marTop w:val="0"/>
          <w:marBottom w:val="0"/>
          <w:divBdr>
            <w:top w:val="none" w:sz="0" w:space="0" w:color="auto"/>
            <w:left w:val="none" w:sz="0" w:space="0" w:color="auto"/>
            <w:bottom w:val="none" w:sz="0" w:space="0" w:color="auto"/>
            <w:right w:val="none" w:sz="0" w:space="0" w:color="auto"/>
          </w:divBdr>
        </w:div>
        <w:div w:id="1435126461">
          <w:marLeft w:val="0"/>
          <w:marRight w:val="0"/>
          <w:marTop w:val="0"/>
          <w:marBottom w:val="0"/>
          <w:divBdr>
            <w:top w:val="none" w:sz="0" w:space="0" w:color="auto"/>
            <w:left w:val="none" w:sz="0" w:space="0" w:color="auto"/>
            <w:bottom w:val="none" w:sz="0" w:space="0" w:color="auto"/>
            <w:right w:val="none" w:sz="0" w:space="0" w:color="auto"/>
          </w:divBdr>
          <w:divsChild>
            <w:div w:id="1078361636">
              <w:marLeft w:val="0"/>
              <w:marRight w:val="0"/>
              <w:marTop w:val="0"/>
              <w:marBottom w:val="0"/>
              <w:divBdr>
                <w:top w:val="none" w:sz="0" w:space="0" w:color="auto"/>
                <w:left w:val="none" w:sz="0" w:space="0" w:color="auto"/>
                <w:bottom w:val="none" w:sz="0" w:space="0" w:color="auto"/>
                <w:right w:val="none" w:sz="0" w:space="0" w:color="auto"/>
              </w:divBdr>
            </w:div>
          </w:divsChild>
        </w:div>
        <w:div w:id="1319072637">
          <w:marLeft w:val="0"/>
          <w:marRight w:val="0"/>
          <w:marTop w:val="0"/>
          <w:marBottom w:val="0"/>
          <w:divBdr>
            <w:top w:val="none" w:sz="0" w:space="0" w:color="auto"/>
            <w:left w:val="none" w:sz="0" w:space="0" w:color="auto"/>
            <w:bottom w:val="none" w:sz="0" w:space="0" w:color="auto"/>
            <w:right w:val="none" w:sz="0" w:space="0" w:color="auto"/>
          </w:divBdr>
        </w:div>
        <w:div w:id="745689998">
          <w:marLeft w:val="0"/>
          <w:marRight w:val="0"/>
          <w:marTop w:val="0"/>
          <w:marBottom w:val="0"/>
          <w:divBdr>
            <w:top w:val="none" w:sz="0" w:space="0" w:color="auto"/>
            <w:left w:val="none" w:sz="0" w:space="0" w:color="auto"/>
            <w:bottom w:val="none" w:sz="0" w:space="0" w:color="auto"/>
            <w:right w:val="none" w:sz="0" w:space="0" w:color="auto"/>
          </w:divBdr>
          <w:divsChild>
            <w:div w:id="938609162">
              <w:marLeft w:val="0"/>
              <w:marRight w:val="0"/>
              <w:marTop w:val="0"/>
              <w:marBottom w:val="0"/>
              <w:divBdr>
                <w:top w:val="none" w:sz="0" w:space="0" w:color="auto"/>
                <w:left w:val="none" w:sz="0" w:space="0" w:color="auto"/>
                <w:bottom w:val="none" w:sz="0" w:space="0" w:color="auto"/>
                <w:right w:val="none" w:sz="0" w:space="0" w:color="auto"/>
              </w:divBdr>
            </w:div>
          </w:divsChild>
        </w:div>
        <w:div w:id="124129976">
          <w:marLeft w:val="0"/>
          <w:marRight w:val="0"/>
          <w:marTop w:val="0"/>
          <w:marBottom w:val="0"/>
          <w:divBdr>
            <w:top w:val="none" w:sz="0" w:space="0" w:color="auto"/>
            <w:left w:val="none" w:sz="0" w:space="0" w:color="auto"/>
            <w:bottom w:val="none" w:sz="0" w:space="0" w:color="auto"/>
            <w:right w:val="none" w:sz="0" w:space="0" w:color="auto"/>
          </w:divBdr>
        </w:div>
        <w:div w:id="225723933">
          <w:marLeft w:val="0"/>
          <w:marRight w:val="0"/>
          <w:marTop w:val="0"/>
          <w:marBottom w:val="0"/>
          <w:divBdr>
            <w:top w:val="none" w:sz="0" w:space="0" w:color="auto"/>
            <w:left w:val="none" w:sz="0" w:space="0" w:color="auto"/>
            <w:bottom w:val="none" w:sz="0" w:space="0" w:color="auto"/>
            <w:right w:val="none" w:sz="0" w:space="0" w:color="auto"/>
          </w:divBdr>
          <w:divsChild>
            <w:div w:id="861091190">
              <w:marLeft w:val="0"/>
              <w:marRight w:val="0"/>
              <w:marTop w:val="0"/>
              <w:marBottom w:val="0"/>
              <w:divBdr>
                <w:top w:val="none" w:sz="0" w:space="0" w:color="auto"/>
                <w:left w:val="none" w:sz="0" w:space="0" w:color="auto"/>
                <w:bottom w:val="none" w:sz="0" w:space="0" w:color="auto"/>
                <w:right w:val="none" w:sz="0" w:space="0" w:color="auto"/>
              </w:divBdr>
            </w:div>
          </w:divsChild>
        </w:div>
        <w:div w:id="1701861662">
          <w:marLeft w:val="0"/>
          <w:marRight w:val="0"/>
          <w:marTop w:val="0"/>
          <w:marBottom w:val="0"/>
          <w:divBdr>
            <w:top w:val="none" w:sz="0" w:space="0" w:color="auto"/>
            <w:left w:val="none" w:sz="0" w:space="0" w:color="auto"/>
            <w:bottom w:val="none" w:sz="0" w:space="0" w:color="auto"/>
            <w:right w:val="none" w:sz="0" w:space="0" w:color="auto"/>
          </w:divBdr>
        </w:div>
        <w:div w:id="124665584">
          <w:marLeft w:val="0"/>
          <w:marRight w:val="0"/>
          <w:marTop w:val="0"/>
          <w:marBottom w:val="0"/>
          <w:divBdr>
            <w:top w:val="none" w:sz="0" w:space="0" w:color="auto"/>
            <w:left w:val="none" w:sz="0" w:space="0" w:color="auto"/>
            <w:bottom w:val="none" w:sz="0" w:space="0" w:color="auto"/>
            <w:right w:val="none" w:sz="0" w:space="0" w:color="auto"/>
          </w:divBdr>
          <w:divsChild>
            <w:div w:id="1752004183">
              <w:marLeft w:val="0"/>
              <w:marRight w:val="0"/>
              <w:marTop w:val="0"/>
              <w:marBottom w:val="0"/>
              <w:divBdr>
                <w:top w:val="none" w:sz="0" w:space="0" w:color="auto"/>
                <w:left w:val="none" w:sz="0" w:space="0" w:color="auto"/>
                <w:bottom w:val="none" w:sz="0" w:space="0" w:color="auto"/>
                <w:right w:val="none" w:sz="0" w:space="0" w:color="auto"/>
              </w:divBdr>
            </w:div>
          </w:divsChild>
        </w:div>
        <w:div w:id="259143462">
          <w:marLeft w:val="0"/>
          <w:marRight w:val="0"/>
          <w:marTop w:val="0"/>
          <w:marBottom w:val="0"/>
          <w:divBdr>
            <w:top w:val="none" w:sz="0" w:space="0" w:color="auto"/>
            <w:left w:val="none" w:sz="0" w:space="0" w:color="auto"/>
            <w:bottom w:val="none" w:sz="0" w:space="0" w:color="auto"/>
            <w:right w:val="none" w:sz="0" w:space="0" w:color="auto"/>
          </w:divBdr>
        </w:div>
        <w:div w:id="1743066832">
          <w:marLeft w:val="0"/>
          <w:marRight w:val="0"/>
          <w:marTop w:val="0"/>
          <w:marBottom w:val="0"/>
          <w:divBdr>
            <w:top w:val="none" w:sz="0" w:space="0" w:color="auto"/>
            <w:left w:val="none" w:sz="0" w:space="0" w:color="auto"/>
            <w:bottom w:val="none" w:sz="0" w:space="0" w:color="auto"/>
            <w:right w:val="none" w:sz="0" w:space="0" w:color="auto"/>
          </w:divBdr>
          <w:divsChild>
            <w:div w:id="1249079467">
              <w:marLeft w:val="0"/>
              <w:marRight w:val="0"/>
              <w:marTop w:val="0"/>
              <w:marBottom w:val="0"/>
              <w:divBdr>
                <w:top w:val="none" w:sz="0" w:space="0" w:color="auto"/>
                <w:left w:val="none" w:sz="0" w:space="0" w:color="auto"/>
                <w:bottom w:val="none" w:sz="0" w:space="0" w:color="auto"/>
                <w:right w:val="none" w:sz="0" w:space="0" w:color="auto"/>
              </w:divBdr>
            </w:div>
          </w:divsChild>
        </w:div>
        <w:div w:id="821895423">
          <w:marLeft w:val="0"/>
          <w:marRight w:val="0"/>
          <w:marTop w:val="0"/>
          <w:marBottom w:val="0"/>
          <w:divBdr>
            <w:top w:val="none" w:sz="0" w:space="0" w:color="auto"/>
            <w:left w:val="none" w:sz="0" w:space="0" w:color="auto"/>
            <w:bottom w:val="none" w:sz="0" w:space="0" w:color="auto"/>
            <w:right w:val="none" w:sz="0" w:space="0" w:color="auto"/>
          </w:divBdr>
        </w:div>
        <w:div w:id="42146832">
          <w:marLeft w:val="0"/>
          <w:marRight w:val="0"/>
          <w:marTop w:val="0"/>
          <w:marBottom w:val="0"/>
          <w:divBdr>
            <w:top w:val="none" w:sz="0" w:space="0" w:color="auto"/>
            <w:left w:val="none" w:sz="0" w:space="0" w:color="auto"/>
            <w:bottom w:val="none" w:sz="0" w:space="0" w:color="auto"/>
            <w:right w:val="none" w:sz="0" w:space="0" w:color="auto"/>
          </w:divBdr>
          <w:divsChild>
            <w:div w:id="2008437672">
              <w:marLeft w:val="0"/>
              <w:marRight w:val="0"/>
              <w:marTop w:val="0"/>
              <w:marBottom w:val="0"/>
              <w:divBdr>
                <w:top w:val="none" w:sz="0" w:space="0" w:color="auto"/>
                <w:left w:val="none" w:sz="0" w:space="0" w:color="auto"/>
                <w:bottom w:val="none" w:sz="0" w:space="0" w:color="auto"/>
                <w:right w:val="none" w:sz="0" w:space="0" w:color="auto"/>
              </w:divBdr>
            </w:div>
          </w:divsChild>
        </w:div>
        <w:div w:id="263078766">
          <w:marLeft w:val="0"/>
          <w:marRight w:val="0"/>
          <w:marTop w:val="300"/>
          <w:marBottom w:val="0"/>
          <w:divBdr>
            <w:top w:val="none" w:sz="0" w:space="0" w:color="auto"/>
            <w:left w:val="none" w:sz="0" w:space="0" w:color="auto"/>
            <w:bottom w:val="none" w:sz="0" w:space="0" w:color="auto"/>
            <w:right w:val="none" w:sz="0" w:space="0" w:color="auto"/>
          </w:divBdr>
          <w:divsChild>
            <w:div w:id="794834965">
              <w:marLeft w:val="0"/>
              <w:marRight w:val="0"/>
              <w:marTop w:val="0"/>
              <w:marBottom w:val="0"/>
              <w:divBdr>
                <w:top w:val="none" w:sz="0" w:space="0" w:color="auto"/>
                <w:left w:val="none" w:sz="0" w:space="0" w:color="auto"/>
                <w:bottom w:val="none" w:sz="0" w:space="0" w:color="auto"/>
                <w:right w:val="none" w:sz="0" w:space="0" w:color="auto"/>
              </w:divBdr>
              <w:divsChild>
                <w:div w:id="32054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714688">
          <w:marLeft w:val="0"/>
          <w:marRight w:val="0"/>
          <w:marTop w:val="300"/>
          <w:marBottom w:val="0"/>
          <w:divBdr>
            <w:top w:val="none" w:sz="0" w:space="0" w:color="auto"/>
            <w:left w:val="none" w:sz="0" w:space="0" w:color="auto"/>
            <w:bottom w:val="none" w:sz="0" w:space="0" w:color="auto"/>
            <w:right w:val="none" w:sz="0" w:space="0" w:color="auto"/>
          </w:divBdr>
          <w:divsChild>
            <w:div w:id="663748812">
              <w:marLeft w:val="0"/>
              <w:marRight w:val="0"/>
              <w:marTop w:val="0"/>
              <w:marBottom w:val="0"/>
              <w:divBdr>
                <w:top w:val="none" w:sz="0" w:space="0" w:color="auto"/>
                <w:left w:val="none" w:sz="0" w:space="0" w:color="auto"/>
                <w:bottom w:val="none" w:sz="0" w:space="0" w:color="auto"/>
                <w:right w:val="none" w:sz="0" w:space="0" w:color="auto"/>
              </w:divBdr>
              <w:divsChild>
                <w:div w:id="161647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3566">
          <w:marLeft w:val="0"/>
          <w:marRight w:val="0"/>
          <w:marTop w:val="300"/>
          <w:marBottom w:val="0"/>
          <w:divBdr>
            <w:top w:val="none" w:sz="0" w:space="0" w:color="auto"/>
            <w:left w:val="none" w:sz="0" w:space="0" w:color="auto"/>
            <w:bottom w:val="none" w:sz="0" w:space="0" w:color="auto"/>
            <w:right w:val="none" w:sz="0" w:space="0" w:color="auto"/>
          </w:divBdr>
          <w:divsChild>
            <w:div w:id="1116679256">
              <w:marLeft w:val="0"/>
              <w:marRight w:val="0"/>
              <w:marTop w:val="0"/>
              <w:marBottom w:val="0"/>
              <w:divBdr>
                <w:top w:val="none" w:sz="0" w:space="0" w:color="auto"/>
                <w:left w:val="none" w:sz="0" w:space="0" w:color="auto"/>
                <w:bottom w:val="none" w:sz="0" w:space="0" w:color="auto"/>
                <w:right w:val="none" w:sz="0" w:space="0" w:color="auto"/>
              </w:divBdr>
              <w:divsChild>
                <w:div w:id="170671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877900">
          <w:marLeft w:val="0"/>
          <w:marRight w:val="0"/>
          <w:marTop w:val="300"/>
          <w:marBottom w:val="0"/>
          <w:divBdr>
            <w:top w:val="none" w:sz="0" w:space="0" w:color="auto"/>
            <w:left w:val="none" w:sz="0" w:space="0" w:color="auto"/>
            <w:bottom w:val="none" w:sz="0" w:space="0" w:color="auto"/>
            <w:right w:val="none" w:sz="0" w:space="0" w:color="auto"/>
          </w:divBdr>
          <w:divsChild>
            <w:div w:id="1415974624">
              <w:marLeft w:val="0"/>
              <w:marRight w:val="0"/>
              <w:marTop w:val="0"/>
              <w:marBottom w:val="0"/>
              <w:divBdr>
                <w:top w:val="none" w:sz="0" w:space="0" w:color="auto"/>
                <w:left w:val="none" w:sz="0" w:space="0" w:color="auto"/>
                <w:bottom w:val="none" w:sz="0" w:space="0" w:color="auto"/>
                <w:right w:val="none" w:sz="0" w:space="0" w:color="auto"/>
              </w:divBdr>
              <w:divsChild>
                <w:div w:id="6522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1192642">
      <w:bodyDiv w:val="1"/>
      <w:marLeft w:val="0"/>
      <w:marRight w:val="0"/>
      <w:marTop w:val="0"/>
      <w:marBottom w:val="0"/>
      <w:divBdr>
        <w:top w:val="none" w:sz="0" w:space="0" w:color="auto"/>
        <w:left w:val="none" w:sz="0" w:space="0" w:color="auto"/>
        <w:bottom w:val="none" w:sz="0" w:space="0" w:color="auto"/>
        <w:right w:val="none" w:sz="0" w:space="0" w:color="auto"/>
      </w:divBdr>
      <w:divsChild>
        <w:div w:id="2048800133">
          <w:marLeft w:val="0"/>
          <w:marRight w:val="0"/>
          <w:marTop w:val="0"/>
          <w:marBottom w:val="0"/>
          <w:divBdr>
            <w:top w:val="none" w:sz="0" w:space="0" w:color="auto"/>
            <w:left w:val="none" w:sz="0" w:space="0" w:color="auto"/>
            <w:bottom w:val="none" w:sz="0" w:space="0" w:color="auto"/>
            <w:right w:val="none" w:sz="0" w:space="0" w:color="auto"/>
          </w:divBdr>
        </w:div>
        <w:div w:id="1193495362">
          <w:marLeft w:val="0"/>
          <w:marRight w:val="0"/>
          <w:marTop w:val="0"/>
          <w:marBottom w:val="0"/>
          <w:divBdr>
            <w:top w:val="none" w:sz="0" w:space="0" w:color="auto"/>
            <w:left w:val="none" w:sz="0" w:space="0" w:color="auto"/>
            <w:bottom w:val="none" w:sz="0" w:space="0" w:color="auto"/>
            <w:right w:val="none" w:sz="0" w:space="0" w:color="auto"/>
          </w:divBdr>
          <w:divsChild>
            <w:div w:id="1287154417">
              <w:marLeft w:val="0"/>
              <w:marRight w:val="0"/>
              <w:marTop w:val="0"/>
              <w:marBottom w:val="0"/>
              <w:divBdr>
                <w:top w:val="none" w:sz="0" w:space="0" w:color="auto"/>
                <w:left w:val="none" w:sz="0" w:space="0" w:color="auto"/>
                <w:bottom w:val="none" w:sz="0" w:space="0" w:color="auto"/>
                <w:right w:val="none" w:sz="0" w:space="0" w:color="auto"/>
              </w:divBdr>
            </w:div>
          </w:divsChild>
        </w:div>
        <w:div w:id="1145122361">
          <w:marLeft w:val="0"/>
          <w:marRight w:val="0"/>
          <w:marTop w:val="0"/>
          <w:marBottom w:val="0"/>
          <w:divBdr>
            <w:top w:val="none" w:sz="0" w:space="0" w:color="auto"/>
            <w:left w:val="none" w:sz="0" w:space="0" w:color="auto"/>
            <w:bottom w:val="none" w:sz="0" w:space="0" w:color="auto"/>
            <w:right w:val="none" w:sz="0" w:space="0" w:color="auto"/>
          </w:divBdr>
        </w:div>
        <w:div w:id="1762220285">
          <w:marLeft w:val="0"/>
          <w:marRight w:val="0"/>
          <w:marTop w:val="0"/>
          <w:marBottom w:val="0"/>
          <w:divBdr>
            <w:top w:val="none" w:sz="0" w:space="0" w:color="auto"/>
            <w:left w:val="none" w:sz="0" w:space="0" w:color="auto"/>
            <w:bottom w:val="none" w:sz="0" w:space="0" w:color="auto"/>
            <w:right w:val="none" w:sz="0" w:space="0" w:color="auto"/>
          </w:divBdr>
          <w:divsChild>
            <w:div w:id="1533953712">
              <w:marLeft w:val="0"/>
              <w:marRight w:val="0"/>
              <w:marTop w:val="0"/>
              <w:marBottom w:val="0"/>
              <w:divBdr>
                <w:top w:val="none" w:sz="0" w:space="0" w:color="auto"/>
                <w:left w:val="none" w:sz="0" w:space="0" w:color="auto"/>
                <w:bottom w:val="none" w:sz="0" w:space="0" w:color="auto"/>
                <w:right w:val="none" w:sz="0" w:space="0" w:color="auto"/>
              </w:divBdr>
            </w:div>
          </w:divsChild>
        </w:div>
        <w:div w:id="374693507">
          <w:marLeft w:val="0"/>
          <w:marRight w:val="0"/>
          <w:marTop w:val="0"/>
          <w:marBottom w:val="0"/>
          <w:divBdr>
            <w:top w:val="none" w:sz="0" w:space="0" w:color="auto"/>
            <w:left w:val="none" w:sz="0" w:space="0" w:color="auto"/>
            <w:bottom w:val="none" w:sz="0" w:space="0" w:color="auto"/>
            <w:right w:val="none" w:sz="0" w:space="0" w:color="auto"/>
          </w:divBdr>
        </w:div>
        <w:div w:id="1466309196">
          <w:marLeft w:val="0"/>
          <w:marRight w:val="0"/>
          <w:marTop w:val="0"/>
          <w:marBottom w:val="0"/>
          <w:divBdr>
            <w:top w:val="none" w:sz="0" w:space="0" w:color="auto"/>
            <w:left w:val="none" w:sz="0" w:space="0" w:color="auto"/>
            <w:bottom w:val="none" w:sz="0" w:space="0" w:color="auto"/>
            <w:right w:val="none" w:sz="0" w:space="0" w:color="auto"/>
          </w:divBdr>
          <w:divsChild>
            <w:div w:id="1823546522">
              <w:marLeft w:val="0"/>
              <w:marRight w:val="0"/>
              <w:marTop w:val="0"/>
              <w:marBottom w:val="0"/>
              <w:divBdr>
                <w:top w:val="none" w:sz="0" w:space="0" w:color="auto"/>
                <w:left w:val="none" w:sz="0" w:space="0" w:color="auto"/>
                <w:bottom w:val="none" w:sz="0" w:space="0" w:color="auto"/>
                <w:right w:val="none" w:sz="0" w:space="0" w:color="auto"/>
              </w:divBdr>
            </w:div>
          </w:divsChild>
        </w:div>
        <w:div w:id="1749233426">
          <w:marLeft w:val="0"/>
          <w:marRight w:val="0"/>
          <w:marTop w:val="0"/>
          <w:marBottom w:val="0"/>
          <w:divBdr>
            <w:top w:val="none" w:sz="0" w:space="0" w:color="auto"/>
            <w:left w:val="none" w:sz="0" w:space="0" w:color="auto"/>
            <w:bottom w:val="none" w:sz="0" w:space="0" w:color="auto"/>
            <w:right w:val="none" w:sz="0" w:space="0" w:color="auto"/>
          </w:divBdr>
        </w:div>
        <w:div w:id="1051460323">
          <w:marLeft w:val="0"/>
          <w:marRight w:val="0"/>
          <w:marTop w:val="0"/>
          <w:marBottom w:val="0"/>
          <w:divBdr>
            <w:top w:val="none" w:sz="0" w:space="0" w:color="auto"/>
            <w:left w:val="none" w:sz="0" w:space="0" w:color="auto"/>
            <w:bottom w:val="none" w:sz="0" w:space="0" w:color="auto"/>
            <w:right w:val="none" w:sz="0" w:space="0" w:color="auto"/>
          </w:divBdr>
          <w:divsChild>
            <w:div w:id="1651245525">
              <w:marLeft w:val="0"/>
              <w:marRight w:val="0"/>
              <w:marTop w:val="0"/>
              <w:marBottom w:val="0"/>
              <w:divBdr>
                <w:top w:val="none" w:sz="0" w:space="0" w:color="auto"/>
                <w:left w:val="none" w:sz="0" w:space="0" w:color="auto"/>
                <w:bottom w:val="none" w:sz="0" w:space="0" w:color="auto"/>
                <w:right w:val="none" w:sz="0" w:space="0" w:color="auto"/>
              </w:divBdr>
            </w:div>
          </w:divsChild>
        </w:div>
        <w:div w:id="1500653680">
          <w:marLeft w:val="0"/>
          <w:marRight w:val="0"/>
          <w:marTop w:val="0"/>
          <w:marBottom w:val="0"/>
          <w:divBdr>
            <w:top w:val="none" w:sz="0" w:space="0" w:color="auto"/>
            <w:left w:val="none" w:sz="0" w:space="0" w:color="auto"/>
            <w:bottom w:val="none" w:sz="0" w:space="0" w:color="auto"/>
            <w:right w:val="none" w:sz="0" w:space="0" w:color="auto"/>
          </w:divBdr>
        </w:div>
        <w:div w:id="1381827941">
          <w:marLeft w:val="0"/>
          <w:marRight w:val="0"/>
          <w:marTop w:val="0"/>
          <w:marBottom w:val="0"/>
          <w:divBdr>
            <w:top w:val="none" w:sz="0" w:space="0" w:color="auto"/>
            <w:left w:val="none" w:sz="0" w:space="0" w:color="auto"/>
            <w:bottom w:val="none" w:sz="0" w:space="0" w:color="auto"/>
            <w:right w:val="none" w:sz="0" w:space="0" w:color="auto"/>
          </w:divBdr>
          <w:divsChild>
            <w:div w:id="1474371104">
              <w:marLeft w:val="0"/>
              <w:marRight w:val="0"/>
              <w:marTop w:val="0"/>
              <w:marBottom w:val="0"/>
              <w:divBdr>
                <w:top w:val="none" w:sz="0" w:space="0" w:color="auto"/>
                <w:left w:val="none" w:sz="0" w:space="0" w:color="auto"/>
                <w:bottom w:val="none" w:sz="0" w:space="0" w:color="auto"/>
                <w:right w:val="none" w:sz="0" w:space="0" w:color="auto"/>
              </w:divBdr>
            </w:div>
          </w:divsChild>
        </w:div>
        <w:div w:id="169485898">
          <w:marLeft w:val="0"/>
          <w:marRight w:val="0"/>
          <w:marTop w:val="0"/>
          <w:marBottom w:val="0"/>
          <w:divBdr>
            <w:top w:val="none" w:sz="0" w:space="0" w:color="auto"/>
            <w:left w:val="none" w:sz="0" w:space="0" w:color="auto"/>
            <w:bottom w:val="none" w:sz="0" w:space="0" w:color="auto"/>
            <w:right w:val="none" w:sz="0" w:space="0" w:color="auto"/>
          </w:divBdr>
        </w:div>
        <w:div w:id="1042947696">
          <w:marLeft w:val="0"/>
          <w:marRight w:val="0"/>
          <w:marTop w:val="0"/>
          <w:marBottom w:val="0"/>
          <w:divBdr>
            <w:top w:val="none" w:sz="0" w:space="0" w:color="auto"/>
            <w:left w:val="none" w:sz="0" w:space="0" w:color="auto"/>
            <w:bottom w:val="none" w:sz="0" w:space="0" w:color="auto"/>
            <w:right w:val="none" w:sz="0" w:space="0" w:color="auto"/>
          </w:divBdr>
          <w:divsChild>
            <w:div w:id="111286605">
              <w:marLeft w:val="0"/>
              <w:marRight w:val="0"/>
              <w:marTop w:val="0"/>
              <w:marBottom w:val="0"/>
              <w:divBdr>
                <w:top w:val="none" w:sz="0" w:space="0" w:color="auto"/>
                <w:left w:val="none" w:sz="0" w:space="0" w:color="auto"/>
                <w:bottom w:val="none" w:sz="0" w:space="0" w:color="auto"/>
                <w:right w:val="none" w:sz="0" w:space="0" w:color="auto"/>
              </w:divBdr>
            </w:div>
          </w:divsChild>
        </w:div>
        <w:div w:id="949124311">
          <w:marLeft w:val="0"/>
          <w:marRight w:val="0"/>
          <w:marTop w:val="0"/>
          <w:marBottom w:val="0"/>
          <w:divBdr>
            <w:top w:val="none" w:sz="0" w:space="0" w:color="auto"/>
            <w:left w:val="none" w:sz="0" w:space="0" w:color="auto"/>
            <w:bottom w:val="none" w:sz="0" w:space="0" w:color="auto"/>
            <w:right w:val="none" w:sz="0" w:space="0" w:color="auto"/>
          </w:divBdr>
        </w:div>
        <w:div w:id="1831096527">
          <w:marLeft w:val="0"/>
          <w:marRight w:val="0"/>
          <w:marTop w:val="0"/>
          <w:marBottom w:val="0"/>
          <w:divBdr>
            <w:top w:val="none" w:sz="0" w:space="0" w:color="auto"/>
            <w:left w:val="none" w:sz="0" w:space="0" w:color="auto"/>
            <w:bottom w:val="none" w:sz="0" w:space="0" w:color="auto"/>
            <w:right w:val="none" w:sz="0" w:space="0" w:color="auto"/>
          </w:divBdr>
          <w:divsChild>
            <w:div w:id="1615015879">
              <w:marLeft w:val="0"/>
              <w:marRight w:val="0"/>
              <w:marTop w:val="0"/>
              <w:marBottom w:val="0"/>
              <w:divBdr>
                <w:top w:val="none" w:sz="0" w:space="0" w:color="auto"/>
                <w:left w:val="none" w:sz="0" w:space="0" w:color="auto"/>
                <w:bottom w:val="none" w:sz="0" w:space="0" w:color="auto"/>
                <w:right w:val="none" w:sz="0" w:space="0" w:color="auto"/>
              </w:divBdr>
            </w:div>
          </w:divsChild>
        </w:div>
        <w:div w:id="1950501672">
          <w:marLeft w:val="0"/>
          <w:marRight w:val="0"/>
          <w:marTop w:val="300"/>
          <w:marBottom w:val="0"/>
          <w:divBdr>
            <w:top w:val="none" w:sz="0" w:space="0" w:color="auto"/>
            <w:left w:val="none" w:sz="0" w:space="0" w:color="auto"/>
            <w:bottom w:val="none" w:sz="0" w:space="0" w:color="auto"/>
            <w:right w:val="none" w:sz="0" w:space="0" w:color="auto"/>
          </w:divBdr>
          <w:divsChild>
            <w:div w:id="708383505">
              <w:marLeft w:val="0"/>
              <w:marRight w:val="0"/>
              <w:marTop w:val="0"/>
              <w:marBottom w:val="0"/>
              <w:divBdr>
                <w:top w:val="none" w:sz="0" w:space="0" w:color="auto"/>
                <w:left w:val="none" w:sz="0" w:space="0" w:color="auto"/>
                <w:bottom w:val="none" w:sz="0" w:space="0" w:color="auto"/>
                <w:right w:val="none" w:sz="0" w:space="0" w:color="auto"/>
              </w:divBdr>
              <w:divsChild>
                <w:div w:id="111563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7456">
          <w:marLeft w:val="0"/>
          <w:marRight w:val="0"/>
          <w:marTop w:val="300"/>
          <w:marBottom w:val="0"/>
          <w:divBdr>
            <w:top w:val="none" w:sz="0" w:space="0" w:color="auto"/>
            <w:left w:val="none" w:sz="0" w:space="0" w:color="auto"/>
            <w:bottom w:val="none" w:sz="0" w:space="0" w:color="auto"/>
            <w:right w:val="none" w:sz="0" w:space="0" w:color="auto"/>
          </w:divBdr>
          <w:divsChild>
            <w:div w:id="1126698859">
              <w:marLeft w:val="0"/>
              <w:marRight w:val="0"/>
              <w:marTop w:val="0"/>
              <w:marBottom w:val="0"/>
              <w:divBdr>
                <w:top w:val="none" w:sz="0" w:space="0" w:color="auto"/>
                <w:left w:val="none" w:sz="0" w:space="0" w:color="auto"/>
                <w:bottom w:val="none" w:sz="0" w:space="0" w:color="auto"/>
                <w:right w:val="none" w:sz="0" w:space="0" w:color="auto"/>
              </w:divBdr>
              <w:divsChild>
                <w:div w:id="1308704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68715">
          <w:marLeft w:val="0"/>
          <w:marRight w:val="0"/>
          <w:marTop w:val="300"/>
          <w:marBottom w:val="0"/>
          <w:divBdr>
            <w:top w:val="none" w:sz="0" w:space="0" w:color="auto"/>
            <w:left w:val="none" w:sz="0" w:space="0" w:color="auto"/>
            <w:bottom w:val="none" w:sz="0" w:space="0" w:color="auto"/>
            <w:right w:val="none" w:sz="0" w:space="0" w:color="auto"/>
          </w:divBdr>
          <w:divsChild>
            <w:div w:id="633751697">
              <w:marLeft w:val="0"/>
              <w:marRight w:val="0"/>
              <w:marTop w:val="0"/>
              <w:marBottom w:val="0"/>
              <w:divBdr>
                <w:top w:val="none" w:sz="0" w:space="0" w:color="auto"/>
                <w:left w:val="none" w:sz="0" w:space="0" w:color="auto"/>
                <w:bottom w:val="none" w:sz="0" w:space="0" w:color="auto"/>
                <w:right w:val="none" w:sz="0" w:space="0" w:color="auto"/>
              </w:divBdr>
              <w:divsChild>
                <w:div w:id="100421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839316">
          <w:marLeft w:val="0"/>
          <w:marRight w:val="0"/>
          <w:marTop w:val="300"/>
          <w:marBottom w:val="0"/>
          <w:divBdr>
            <w:top w:val="none" w:sz="0" w:space="0" w:color="auto"/>
            <w:left w:val="none" w:sz="0" w:space="0" w:color="auto"/>
            <w:bottom w:val="none" w:sz="0" w:space="0" w:color="auto"/>
            <w:right w:val="none" w:sz="0" w:space="0" w:color="auto"/>
          </w:divBdr>
          <w:divsChild>
            <w:div w:id="1051921007">
              <w:marLeft w:val="0"/>
              <w:marRight w:val="0"/>
              <w:marTop w:val="0"/>
              <w:marBottom w:val="0"/>
              <w:divBdr>
                <w:top w:val="none" w:sz="0" w:space="0" w:color="auto"/>
                <w:left w:val="none" w:sz="0" w:space="0" w:color="auto"/>
                <w:bottom w:val="none" w:sz="0" w:space="0" w:color="auto"/>
                <w:right w:val="none" w:sz="0" w:space="0" w:color="auto"/>
              </w:divBdr>
              <w:divsChild>
                <w:div w:id="72510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235954">
      <w:bodyDiv w:val="1"/>
      <w:marLeft w:val="0"/>
      <w:marRight w:val="0"/>
      <w:marTop w:val="0"/>
      <w:marBottom w:val="0"/>
      <w:divBdr>
        <w:top w:val="none" w:sz="0" w:space="0" w:color="auto"/>
        <w:left w:val="none" w:sz="0" w:space="0" w:color="auto"/>
        <w:bottom w:val="none" w:sz="0" w:space="0" w:color="auto"/>
        <w:right w:val="none" w:sz="0" w:space="0" w:color="auto"/>
      </w:divBdr>
      <w:divsChild>
        <w:div w:id="1999844365">
          <w:marLeft w:val="0"/>
          <w:marRight w:val="0"/>
          <w:marTop w:val="0"/>
          <w:marBottom w:val="0"/>
          <w:divBdr>
            <w:top w:val="none" w:sz="0" w:space="0" w:color="auto"/>
            <w:left w:val="none" w:sz="0" w:space="0" w:color="auto"/>
            <w:bottom w:val="none" w:sz="0" w:space="0" w:color="auto"/>
            <w:right w:val="none" w:sz="0" w:space="0" w:color="auto"/>
          </w:divBdr>
        </w:div>
        <w:div w:id="1380209729">
          <w:marLeft w:val="0"/>
          <w:marRight w:val="0"/>
          <w:marTop w:val="0"/>
          <w:marBottom w:val="0"/>
          <w:divBdr>
            <w:top w:val="none" w:sz="0" w:space="0" w:color="auto"/>
            <w:left w:val="none" w:sz="0" w:space="0" w:color="auto"/>
            <w:bottom w:val="none" w:sz="0" w:space="0" w:color="auto"/>
            <w:right w:val="none" w:sz="0" w:space="0" w:color="auto"/>
          </w:divBdr>
          <w:divsChild>
            <w:div w:id="2043745313">
              <w:marLeft w:val="0"/>
              <w:marRight w:val="0"/>
              <w:marTop w:val="0"/>
              <w:marBottom w:val="0"/>
              <w:divBdr>
                <w:top w:val="none" w:sz="0" w:space="0" w:color="auto"/>
                <w:left w:val="none" w:sz="0" w:space="0" w:color="auto"/>
                <w:bottom w:val="none" w:sz="0" w:space="0" w:color="auto"/>
                <w:right w:val="none" w:sz="0" w:space="0" w:color="auto"/>
              </w:divBdr>
            </w:div>
          </w:divsChild>
        </w:div>
        <w:div w:id="1450591482">
          <w:marLeft w:val="0"/>
          <w:marRight w:val="0"/>
          <w:marTop w:val="0"/>
          <w:marBottom w:val="0"/>
          <w:divBdr>
            <w:top w:val="none" w:sz="0" w:space="0" w:color="auto"/>
            <w:left w:val="none" w:sz="0" w:space="0" w:color="auto"/>
            <w:bottom w:val="none" w:sz="0" w:space="0" w:color="auto"/>
            <w:right w:val="none" w:sz="0" w:space="0" w:color="auto"/>
          </w:divBdr>
        </w:div>
        <w:div w:id="720595792">
          <w:marLeft w:val="0"/>
          <w:marRight w:val="0"/>
          <w:marTop w:val="0"/>
          <w:marBottom w:val="0"/>
          <w:divBdr>
            <w:top w:val="none" w:sz="0" w:space="0" w:color="auto"/>
            <w:left w:val="none" w:sz="0" w:space="0" w:color="auto"/>
            <w:bottom w:val="none" w:sz="0" w:space="0" w:color="auto"/>
            <w:right w:val="none" w:sz="0" w:space="0" w:color="auto"/>
          </w:divBdr>
          <w:divsChild>
            <w:div w:id="1491599738">
              <w:marLeft w:val="0"/>
              <w:marRight w:val="0"/>
              <w:marTop w:val="0"/>
              <w:marBottom w:val="0"/>
              <w:divBdr>
                <w:top w:val="none" w:sz="0" w:space="0" w:color="auto"/>
                <w:left w:val="none" w:sz="0" w:space="0" w:color="auto"/>
                <w:bottom w:val="none" w:sz="0" w:space="0" w:color="auto"/>
                <w:right w:val="none" w:sz="0" w:space="0" w:color="auto"/>
              </w:divBdr>
            </w:div>
          </w:divsChild>
        </w:div>
        <w:div w:id="238444706">
          <w:marLeft w:val="0"/>
          <w:marRight w:val="0"/>
          <w:marTop w:val="0"/>
          <w:marBottom w:val="0"/>
          <w:divBdr>
            <w:top w:val="none" w:sz="0" w:space="0" w:color="auto"/>
            <w:left w:val="none" w:sz="0" w:space="0" w:color="auto"/>
            <w:bottom w:val="none" w:sz="0" w:space="0" w:color="auto"/>
            <w:right w:val="none" w:sz="0" w:space="0" w:color="auto"/>
          </w:divBdr>
        </w:div>
        <w:div w:id="1138835947">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
          </w:divsChild>
        </w:div>
        <w:div w:id="2049061329">
          <w:marLeft w:val="0"/>
          <w:marRight w:val="0"/>
          <w:marTop w:val="0"/>
          <w:marBottom w:val="0"/>
          <w:divBdr>
            <w:top w:val="none" w:sz="0" w:space="0" w:color="auto"/>
            <w:left w:val="none" w:sz="0" w:space="0" w:color="auto"/>
            <w:bottom w:val="none" w:sz="0" w:space="0" w:color="auto"/>
            <w:right w:val="none" w:sz="0" w:space="0" w:color="auto"/>
          </w:divBdr>
        </w:div>
        <w:div w:id="1770733470">
          <w:marLeft w:val="0"/>
          <w:marRight w:val="0"/>
          <w:marTop w:val="0"/>
          <w:marBottom w:val="0"/>
          <w:divBdr>
            <w:top w:val="none" w:sz="0" w:space="0" w:color="auto"/>
            <w:left w:val="none" w:sz="0" w:space="0" w:color="auto"/>
            <w:bottom w:val="none" w:sz="0" w:space="0" w:color="auto"/>
            <w:right w:val="none" w:sz="0" w:space="0" w:color="auto"/>
          </w:divBdr>
          <w:divsChild>
            <w:div w:id="1011569159">
              <w:marLeft w:val="0"/>
              <w:marRight w:val="0"/>
              <w:marTop w:val="0"/>
              <w:marBottom w:val="0"/>
              <w:divBdr>
                <w:top w:val="none" w:sz="0" w:space="0" w:color="auto"/>
                <w:left w:val="none" w:sz="0" w:space="0" w:color="auto"/>
                <w:bottom w:val="none" w:sz="0" w:space="0" w:color="auto"/>
                <w:right w:val="none" w:sz="0" w:space="0" w:color="auto"/>
              </w:divBdr>
            </w:div>
          </w:divsChild>
        </w:div>
        <w:div w:id="1019431785">
          <w:marLeft w:val="0"/>
          <w:marRight w:val="0"/>
          <w:marTop w:val="0"/>
          <w:marBottom w:val="0"/>
          <w:divBdr>
            <w:top w:val="none" w:sz="0" w:space="0" w:color="auto"/>
            <w:left w:val="none" w:sz="0" w:space="0" w:color="auto"/>
            <w:bottom w:val="none" w:sz="0" w:space="0" w:color="auto"/>
            <w:right w:val="none" w:sz="0" w:space="0" w:color="auto"/>
          </w:divBdr>
        </w:div>
        <w:div w:id="355666351">
          <w:marLeft w:val="0"/>
          <w:marRight w:val="0"/>
          <w:marTop w:val="0"/>
          <w:marBottom w:val="0"/>
          <w:divBdr>
            <w:top w:val="none" w:sz="0" w:space="0" w:color="auto"/>
            <w:left w:val="none" w:sz="0" w:space="0" w:color="auto"/>
            <w:bottom w:val="none" w:sz="0" w:space="0" w:color="auto"/>
            <w:right w:val="none" w:sz="0" w:space="0" w:color="auto"/>
          </w:divBdr>
          <w:divsChild>
            <w:div w:id="561330727">
              <w:marLeft w:val="0"/>
              <w:marRight w:val="0"/>
              <w:marTop w:val="0"/>
              <w:marBottom w:val="0"/>
              <w:divBdr>
                <w:top w:val="none" w:sz="0" w:space="0" w:color="auto"/>
                <w:left w:val="none" w:sz="0" w:space="0" w:color="auto"/>
                <w:bottom w:val="none" w:sz="0" w:space="0" w:color="auto"/>
                <w:right w:val="none" w:sz="0" w:space="0" w:color="auto"/>
              </w:divBdr>
            </w:div>
          </w:divsChild>
        </w:div>
        <w:div w:id="86730656">
          <w:marLeft w:val="0"/>
          <w:marRight w:val="0"/>
          <w:marTop w:val="0"/>
          <w:marBottom w:val="0"/>
          <w:divBdr>
            <w:top w:val="none" w:sz="0" w:space="0" w:color="auto"/>
            <w:left w:val="none" w:sz="0" w:space="0" w:color="auto"/>
            <w:bottom w:val="none" w:sz="0" w:space="0" w:color="auto"/>
            <w:right w:val="none" w:sz="0" w:space="0" w:color="auto"/>
          </w:divBdr>
        </w:div>
        <w:div w:id="798188340">
          <w:marLeft w:val="0"/>
          <w:marRight w:val="0"/>
          <w:marTop w:val="0"/>
          <w:marBottom w:val="0"/>
          <w:divBdr>
            <w:top w:val="none" w:sz="0" w:space="0" w:color="auto"/>
            <w:left w:val="none" w:sz="0" w:space="0" w:color="auto"/>
            <w:bottom w:val="none" w:sz="0" w:space="0" w:color="auto"/>
            <w:right w:val="none" w:sz="0" w:space="0" w:color="auto"/>
          </w:divBdr>
          <w:divsChild>
            <w:div w:id="455027139">
              <w:marLeft w:val="0"/>
              <w:marRight w:val="0"/>
              <w:marTop w:val="0"/>
              <w:marBottom w:val="0"/>
              <w:divBdr>
                <w:top w:val="none" w:sz="0" w:space="0" w:color="auto"/>
                <w:left w:val="none" w:sz="0" w:space="0" w:color="auto"/>
                <w:bottom w:val="none" w:sz="0" w:space="0" w:color="auto"/>
                <w:right w:val="none" w:sz="0" w:space="0" w:color="auto"/>
              </w:divBdr>
            </w:div>
          </w:divsChild>
        </w:div>
        <w:div w:id="1593587209">
          <w:marLeft w:val="0"/>
          <w:marRight w:val="0"/>
          <w:marTop w:val="0"/>
          <w:marBottom w:val="0"/>
          <w:divBdr>
            <w:top w:val="none" w:sz="0" w:space="0" w:color="auto"/>
            <w:left w:val="none" w:sz="0" w:space="0" w:color="auto"/>
            <w:bottom w:val="none" w:sz="0" w:space="0" w:color="auto"/>
            <w:right w:val="none" w:sz="0" w:space="0" w:color="auto"/>
          </w:divBdr>
        </w:div>
        <w:div w:id="1653367462">
          <w:marLeft w:val="0"/>
          <w:marRight w:val="0"/>
          <w:marTop w:val="0"/>
          <w:marBottom w:val="0"/>
          <w:divBdr>
            <w:top w:val="none" w:sz="0" w:space="0" w:color="auto"/>
            <w:left w:val="none" w:sz="0" w:space="0" w:color="auto"/>
            <w:bottom w:val="none" w:sz="0" w:space="0" w:color="auto"/>
            <w:right w:val="none" w:sz="0" w:space="0" w:color="auto"/>
          </w:divBdr>
          <w:divsChild>
            <w:div w:id="2096397033">
              <w:marLeft w:val="0"/>
              <w:marRight w:val="0"/>
              <w:marTop w:val="0"/>
              <w:marBottom w:val="0"/>
              <w:divBdr>
                <w:top w:val="none" w:sz="0" w:space="0" w:color="auto"/>
                <w:left w:val="none" w:sz="0" w:space="0" w:color="auto"/>
                <w:bottom w:val="none" w:sz="0" w:space="0" w:color="auto"/>
                <w:right w:val="none" w:sz="0" w:space="0" w:color="auto"/>
              </w:divBdr>
            </w:div>
          </w:divsChild>
        </w:div>
        <w:div w:id="1608267463">
          <w:marLeft w:val="0"/>
          <w:marRight w:val="0"/>
          <w:marTop w:val="300"/>
          <w:marBottom w:val="0"/>
          <w:divBdr>
            <w:top w:val="none" w:sz="0" w:space="0" w:color="auto"/>
            <w:left w:val="none" w:sz="0" w:space="0" w:color="auto"/>
            <w:bottom w:val="none" w:sz="0" w:space="0" w:color="auto"/>
            <w:right w:val="none" w:sz="0" w:space="0" w:color="auto"/>
          </w:divBdr>
          <w:divsChild>
            <w:div w:id="2137327932">
              <w:marLeft w:val="0"/>
              <w:marRight w:val="0"/>
              <w:marTop w:val="0"/>
              <w:marBottom w:val="0"/>
              <w:divBdr>
                <w:top w:val="none" w:sz="0" w:space="0" w:color="auto"/>
                <w:left w:val="none" w:sz="0" w:space="0" w:color="auto"/>
                <w:bottom w:val="none" w:sz="0" w:space="0" w:color="auto"/>
                <w:right w:val="none" w:sz="0" w:space="0" w:color="auto"/>
              </w:divBdr>
              <w:divsChild>
                <w:div w:id="68991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1605">
          <w:marLeft w:val="0"/>
          <w:marRight w:val="0"/>
          <w:marTop w:val="300"/>
          <w:marBottom w:val="0"/>
          <w:divBdr>
            <w:top w:val="none" w:sz="0" w:space="0" w:color="auto"/>
            <w:left w:val="none" w:sz="0" w:space="0" w:color="auto"/>
            <w:bottom w:val="none" w:sz="0" w:space="0" w:color="auto"/>
            <w:right w:val="none" w:sz="0" w:space="0" w:color="auto"/>
          </w:divBdr>
          <w:divsChild>
            <w:div w:id="1820537706">
              <w:marLeft w:val="0"/>
              <w:marRight w:val="0"/>
              <w:marTop w:val="0"/>
              <w:marBottom w:val="0"/>
              <w:divBdr>
                <w:top w:val="none" w:sz="0" w:space="0" w:color="auto"/>
                <w:left w:val="none" w:sz="0" w:space="0" w:color="auto"/>
                <w:bottom w:val="none" w:sz="0" w:space="0" w:color="auto"/>
                <w:right w:val="none" w:sz="0" w:space="0" w:color="auto"/>
              </w:divBdr>
              <w:divsChild>
                <w:div w:id="2903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142">
          <w:marLeft w:val="0"/>
          <w:marRight w:val="0"/>
          <w:marTop w:val="300"/>
          <w:marBottom w:val="0"/>
          <w:divBdr>
            <w:top w:val="none" w:sz="0" w:space="0" w:color="auto"/>
            <w:left w:val="none" w:sz="0" w:space="0" w:color="auto"/>
            <w:bottom w:val="none" w:sz="0" w:space="0" w:color="auto"/>
            <w:right w:val="none" w:sz="0" w:space="0" w:color="auto"/>
          </w:divBdr>
          <w:divsChild>
            <w:div w:id="281158750">
              <w:marLeft w:val="0"/>
              <w:marRight w:val="0"/>
              <w:marTop w:val="0"/>
              <w:marBottom w:val="0"/>
              <w:divBdr>
                <w:top w:val="none" w:sz="0" w:space="0" w:color="auto"/>
                <w:left w:val="none" w:sz="0" w:space="0" w:color="auto"/>
                <w:bottom w:val="none" w:sz="0" w:space="0" w:color="auto"/>
                <w:right w:val="none" w:sz="0" w:space="0" w:color="auto"/>
              </w:divBdr>
              <w:divsChild>
                <w:div w:id="286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2978">
          <w:marLeft w:val="0"/>
          <w:marRight w:val="0"/>
          <w:marTop w:val="300"/>
          <w:marBottom w:val="0"/>
          <w:divBdr>
            <w:top w:val="none" w:sz="0" w:space="0" w:color="auto"/>
            <w:left w:val="none" w:sz="0" w:space="0" w:color="auto"/>
            <w:bottom w:val="none" w:sz="0" w:space="0" w:color="auto"/>
            <w:right w:val="none" w:sz="0" w:space="0" w:color="auto"/>
          </w:divBdr>
          <w:divsChild>
            <w:div w:id="2116362800">
              <w:marLeft w:val="0"/>
              <w:marRight w:val="0"/>
              <w:marTop w:val="0"/>
              <w:marBottom w:val="0"/>
              <w:divBdr>
                <w:top w:val="none" w:sz="0" w:space="0" w:color="auto"/>
                <w:left w:val="none" w:sz="0" w:space="0" w:color="auto"/>
                <w:bottom w:val="none" w:sz="0" w:space="0" w:color="auto"/>
                <w:right w:val="none" w:sz="0" w:space="0" w:color="auto"/>
              </w:divBdr>
              <w:divsChild>
                <w:div w:id="13349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15480">
      <w:bodyDiv w:val="1"/>
      <w:marLeft w:val="0"/>
      <w:marRight w:val="0"/>
      <w:marTop w:val="0"/>
      <w:marBottom w:val="0"/>
      <w:divBdr>
        <w:top w:val="none" w:sz="0" w:space="0" w:color="auto"/>
        <w:left w:val="none" w:sz="0" w:space="0" w:color="auto"/>
        <w:bottom w:val="none" w:sz="0" w:space="0" w:color="auto"/>
        <w:right w:val="none" w:sz="0" w:space="0" w:color="auto"/>
      </w:divBdr>
      <w:divsChild>
        <w:div w:id="655186042">
          <w:marLeft w:val="0"/>
          <w:marRight w:val="0"/>
          <w:marTop w:val="0"/>
          <w:marBottom w:val="0"/>
          <w:divBdr>
            <w:top w:val="none" w:sz="0" w:space="0" w:color="auto"/>
            <w:left w:val="none" w:sz="0" w:space="0" w:color="auto"/>
            <w:bottom w:val="none" w:sz="0" w:space="0" w:color="auto"/>
            <w:right w:val="none" w:sz="0" w:space="0" w:color="auto"/>
          </w:divBdr>
        </w:div>
        <w:div w:id="1469930316">
          <w:marLeft w:val="0"/>
          <w:marRight w:val="0"/>
          <w:marTop w:val="0"/>
          <w:marBottom w:val="0"/>
          <w:divBdr>
            <w:top w:val="none" w:sz="0" w:space="0" w:color="auto"/>
            <w:left w:val="none" w:sz="0" w:space="0" w:color="auto"/>
            <w:bottom w:val="none" w:sz="0" w:space="0" w:color="auto"/>
            <w:right w:val="none" w:sz="0" w:space="0" w:color="auto"/>
          </w:divBdr>
          <w:divsChild>
            <w:div w:id="1924341861">
              <w:marLeft w:val="0"/>
              <w:marRight w:val="0"/>
              <w:marTop w:val="0"/>
              <w:marBottom w:val="0"/>
              <w:divBdr>
                <w:top w:val="none" w:sz="0" w:space="0" w:color="auto"/>
                <w:left w:val="none" w:sz="0" w:space="0" w:color="auto"/>
                <w:bottom w:val="none" w:sz="0" w:space="0" w:color="auto"/>
                <w:right w:val="none" w:sz="0" w:space="0" w:color="auto"/>
              </w:divBdr>
            </w:div>
          </w:divsChild>
        </w:div>
        <w:div w:id="287249171">
          <w:marLeft w:val="0"/>
          <w:marRight w:val="0"/>
          <w:marTop w:val="0"/>
          <w:marBottom w:val="0"/>
          <w:divBdr>
            <w:top w:val="none" w:sz="0" w:space="0" w:color="auto"/>
            <w:left w:val="none" w:sz="0" w:space="0" w:color="auto"/>
            <w:bottom w:val="none" w:sz="0" w:space="0" w:color="auto"/>
            <w:right w:val="none" w:sz="0" w:space="0" w:color="auto"/>
          </w:divBdr>
        </w:div>
        <w:div w:id="1615939646">
          <w:marLeft w:val="0"/>
          <w:marRight w:val="0"/>
          <w:marTop w:val="0"/>
          <w:marBottom w:val="0"/>
          <w:divBdr>
            <w:top w:val="none" w:sz="0" w:space="0" w:color="auto"/>
            <w:left w:val="none" w:sz="0" w:space="0" w:color="auto"/>
            <w:bottom w:val="none" w:sz="0" w:space="0" w:color="auto"/>
            <w:right w:val="none" w:sz="0" w:space="0" w:color="auto"/>
          </w:divBdr>
          <w:divsChild>
            <w:div w:id="999578716">
              <w:marLeft w:val="0"/>
              <w:marRight w:val="0"/>
              <w:marTop w:val="0"/>
              <w:marBottom w:val="0"/>
              <w:divBdr>
                <w:top w:val="none" w:sz="0" w:space="0" w:color="auto"/>
                <w:left w:val="none" w:sz="0" w:space="0" w:color="auto"/>
                <w:bottom w:val="none" w:sz="0" w:space="0" w:color="auto"/>
                <w:right w:val="none" w:sz="0" w:space="0" w:color="auto"/>
              </w:divBdr>
            </w:div>
          </w:divsChild>
        </w:div>
        <w:div w:id="290018440">
          <w:marLeft w:val="0"/>
          <w:marRight w:val="0"/>
          <w:marTop w:val="0"/>
          <w:marBottom w:val="0"/>
          <w:divBdr>
            <w:top w:val="none" w:sz="0" w:space="0" w:color="auto"/>
            <w:left w:val="none" w:sz="0" w:space="0" w:color="auto"/>
            <w:bottom w:val="none" w:sz="0" w:space="0" w:color="auto"/>
            <w:right w:val="none" w:sz="0" w:space="0" w:color="auto"/>
          </w:divBdr>
        </w:div>
        <w:div w:id="1792168428">
          <w:marLeft w:val="0"/>
          <w:marRight w:val="0"/>
          <w:marTop w:val="0"/>
          <w:marBottom w:val="0"/>
          <w:divBdr>
            <w:top w:val="none" w:sz="0" w:space="0" w:color="auto"/>
            <w:left w:val="none" w:sz="0" w:space="0" w:color="auto"/>
            <w:bottom w:val="none" w:sz="0" w:space="0" w:color="auto"/>
            <w:right w:val="none" w:sz="0" w:space="0" w:color="auto"/>
          </w:divBdr>
          <w:divsChild>
            <w:div w:id="271057119">
              <w:marLeft w:val="0"/>
              <w:marRight w:val="0"/>
              <w:marTop w:val="0"/>
              <w:marBottom w:val="0"/>
              <w:divBdr>
                <w:top w:val="none" w:sz="0" w:space="0" w:color="auto"/>
                <w:left w:val="none" w:sz="0" w:space="0" w:color="auto"/>
                <w:bottom w:val="none" w:sz="0" w:space="0" w:color="auto"/>
                <w:right w:val="none" w:sz="0" w:space="0" w:color="auto"/>
              </w:divBdr>
            </w:div>
          </w:divsChild>
        </w:div>
        <w:div w:id="1854688320">
          <w:marLeft w:val="0"/>
          <w:marRight w:val="0"/>
          <w:marTop w:val="0"/>
          <w:marBottom w:val="0"/>
          <w:divBdr>
            <w:top w:val="none" w:sz="0" w:space="0" w:color="auto"/>
            <w:left w:val="none" w:sz="0" w:space="0" w:color="auto"/>
            <w:bottom w:val="none" w:sz="0" w:space="0" w:color="auto"/>
            <w:right w:val="none" w:sz="0" w:space="0" w:color="auto"/>
          </w:divBdr>
        </w:div>
        <w:div w:id="305279796">
          <w:marLeft w:val="0"/>
          <w:marRight w:val="0"/>
          <w:marTop w:val="0"/>
          <w:marBottom w:val="0"/>
          <w:divBdr>
            <w:top w:val="none" w:sz="0" w:space="0" w:color="auto"/>
            <w:left w:val="none" w:sz="0" w:space="0" w:color="auto"/>
            <w:bottom w:val="none" w:sz="0" w:space="0" w:color="auto"/>
            <w:right w:val="none" w:sz="0" w:space="0" w:color="auto"/>
          </w:divBdr>
          <w:divsChild>
            <w:div w:id="1352682518">
              <w:marLeft w:val="0"/>
              <w:marRight w:val="0"/>
              <w:marTop w:val="0"/>
              <w:marBottom w:val="0"/>
              <w:divBdr>
                <w:top w:val="none" w:sz="0" w:space="0" w:color="auto"/>
                <w:left w:val="none" w:sz="0" w:space="0" w:color="auto"/>
                <w:bottom w:val="none" w:sz="0" w:space="0" w:color="auto"/>
                <w:right w:val="none" w:sz="0" w:space="0" w:color="auto"/>
              </w:divBdr>
            </w:div>
          </w:divsChild>
        </w:div>
        <w:div w:id="1832671047">
          <w:marLeft w:val="0"/>
          <w:marRight w:val="0"/>
          <w:marTop w:val="0"/>
          <w:marBottom w:val="0"/>
          <w:divBdr>
            <w:top w:val="none" w:sz="0" w:space="0" w:color="auto"/>
            <w:left w:val="none" w:sz="0" w:space="0" w:color="auto"/>
            <w:bottom w:val="none" w:sz="0" w:space="0" w:color="auto"/>
            <w:right w:val="none" w:sz="0" w:space="0" w:color="auto"/>
          </w:divBdr>
        </w:div>
        <w:div w:id="1161845863">
          <w:marLeft w:val="0"/>
          <w:marRight w:val="0"/>
          <w:marTop w:val="0"/>
          <w:marBottom w:val="0"/>
          <w:divBdr>
            <w:top w:val="none" w:sz="0" w:space="0" w:color="auto"/>
            <w:left w:val="none" w:sz="0" w:space="0" w:color="auto"/>
            <w:bottom w:val="none" w:sz="0" w:space="0" w:color="auto"/>
            <w:right w:val="none" w:sz="0" w:space="0" w:color="auto"/>
          </w:divBdr>
          <w:divsChild>
            <w:div w:id="1815676216">
              <w:marLeft w:val="0"/>
              <w:marRight w:val="0"/>
              <w:marTop w:val="0"/>
              <w:marBottom w:val="0"/>
              <w:divBdr>
                <w:top w:val="none" w:sz="0" w:space="0" w:color="auto"/>
                <w:left w:val="none" w:sz="0" w:space="0" w:color="auto"/>
                <w:bottom w:val="none" w:sz="0" w:space="0" w:color="auto"/>
                <w:right w:val="none" w:sz="0" w:space="0" w:color="auto"/>
              </w:divBdr>
            </w:div>
          </w:divsChild>
        </w:div>
        <w:div w:id="1825467549">
          <w:marLeft w:val="0"/>
          <w:marRight w:val="0"/>
          <w:marTop w:val="0"/>
          <w:marBottom w:val="0"/>
          <w:divBdr>
            <w:top w:val="none" w:sz="0" w:space="0" w:color="auto"/>
            <w:left w:val="none" w:sz="0" w:space="0" w:color="auto"/>
            <w:bottom w:val="none" w:sz="0" w:space="0" w:color="auto"/>
            <w:right w:val="none" w:sz="0" w:space="0" w:color="auto"/>
          </w:divBdr>
        </w:div>
        <w:div w:id="1768190017">
          <w:marLeft w:val="0"/>
          <w:marRight w:val="0"/>
          <w:marTop w:val="0"/>
          <w:marBottom w:val="0"/>
          <w:divBdr>
            <w:top w:val="none" w:sz="0" w:space="0" w:color="auto"/>
            <w:left w:val="none" w:sz="0" w:space="0" w:color="auto"/>
            <w:bottom w:val="none" w:sz="0" w:space="0" w:color="auto"/>
            <w:right w:val="none" w:sz="0" w:space="0" w:color="auto"/>
          </w:divBdr>
          <w:divsChild>
            <w:div w:id="1586911518">
              <w:marLeft w:val="0"/>
              <w:marRight w:val="0"/>
              <w:marTop w:val="0"/>
              <w:marBottom w:val="0"/>
              <w:divBdr>
                <w:top w:val="none" w:sz="0" w:space="0" w:color="auto"/>
                <w:left w:val="none" w:sz="0" w:space="0" w:color="auto"/>
                <w:bottom w:val="none" w:sz="0" w:space="0" w:color="auto"/>
                <w:right w:val="none" w:sz="0" w:space="0" w:color="auto"/>
              </w:divBdr>
            </w:div>
          </w:divsChild>
        </w:div>
        <w:div w:id="142351865">
          <w:marLeft w:val="0"/>
          <w:marRight w:val="0"/>
          <w:marTop w:val="0"/>
          <w:marBottom w:val="0"/>
          <w:divBdr>
            <w:top w:val="none" w:sz="0" w:space="0" w:color="auto"/>
            <w:left w:val="none" w:sz="0" w:space="0" w:color="auto"/>
            <w:bottom w:val="none" w:sz="0" w:space="0" w:color="auto"/>
            <w:right w:val="none" w:sz="0" w:space="0" w:color="auto"/>
          </w:divBdr>
        </w:div>
        <w:div w:id="1460489698">
          <w:marLeft w:val="0"/>
          <w:marRight w:val="0"/>
          <w:marTop w:val="0"/>
          <w:marBottom w:val="0"/>
          <w:divBdr>
            <w:top w:val="none" w:sz="0" w:space="0" w:color="auto"/>
            <w:left w:val="none" w:sz="0" w:space="0" w:color="auto"/>
            <w:bottom w:val="none" w:sz="0" w:space="0" w:color="auto"/>
            <w:right w:val="none" w:sz="0" w:space="0" w:color="auto"/>
          </w:divBdr>
          <w:divsChild>
            <w:div w:id="2031443053">
              <w:marLeft w:val="0"/>
              <w:marRight w:val="0"/>
              <w:marTop w:val="0"/>
              <w:marBottom w:val="0"/>
              <w:divBdr>
                <w:top w:val="none" w:sz="0" w:space="0" w:color="auto"/>
                <w:left w:val="none" w:sz="0" w:space="0" w:color="auto"/>
                <w:bottom w:val="none" w:sz="0" w:space="0" w:color="auto"/>
                <w:right w:val="none" w:sz="0" w:space="0" w:color="auto"/>
              </w:divBdr>
            </w:div>
          </w:divsChild>
        </w:div>
        <w:div w:id="454832088">
          <w:marLeft w:val="0"/>
          <w:marRight w:val="0"/>
          <w:marTop w:val="300"/>
          <w:marBottom w:val="0"/>
          <w:divBdr>
            <w:top w:val="none" w:sz="0" w:space="0" w:color="auto"/>
            <w:left w:val="none" w:sz="0" w:space="0" w:color="auto"/>
            <w:bottom w:val="none" w:sz="0" w:space="0" w:color="auto"/>
            <w:right w:val="none" w:sz="0" w:space="0" w:color="auto"/>
          </w:divBdr>
          <w:divsChild>
            <w:div w:id="1660844538">
              <w:marLeft w:val="0"/>
              <w:marRight w:val="0"/>
              <w:marTop w:val="0"/>
              <w:marBottom w:val="0"/>
              <w:divBdr>
                <w:top w:val="none" w:sz="0" w:space="0" w:color="auto"/>
                <w:left w:val="none" w:sz="0" w:space="0" w:color="auto"/>
                <w:bottom w:val="none" w:sz="0" w:space="0" w:color="auto"/>
                <w:right w:val="none" w:sz="0" w:space="0" w:color="auto"/>
              </w:divBdr>
              <w:divsChild>
                <w:div w:id="1943830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784382">
          <w:marLeft w:val="0"/>
          <w:marRight w:val="0"/>
          <w:marTop w:val="300"/>
          <w:marBottom w:val="0"/>
          <w:divBdr>
            <w:top w:val="none" w:sz="0" w:space="0" w:color="auto"/>
            <w:left w:val="none" w:sz="0" w:space="0" w:color="auto"/>
            <w:bottom w:val="none" w:sz="0" w:space="0" w:color="auto"/>
            <w:right w:val="none" w:sz="0" w:space="0" w:color="auto"/>
          </w:divBdr>
          <w:divsChild>
            <w:div w:id="1833325348">
              <w:marLeft w:val="0"/>
              <w:marRight w:val="0"/>
              <w:marTop w:val="0"/>
              <w:marBottom w:val="0"/>
              <w:divBdr>
                <w:top w:val="none" w:sz="0" w:space="0" w:color="auto"/>
                <w:left w:val="none" w:sz="0" w:space="0" w:color="auto"/>
                <w:bottom w:val="none" w:sz="0" w:space="0" w:color="auto"/>
                <w:right w:val="none" w:sz="0" w:space="0" w:color="auto"/>
              </w:divBdr>
              <w:divsChild>
                <w:div w:id="2018925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96373">
          <w:marLeft w:val="0"/>
          <w:marRight w:val="0"/>
          <w:marTop w:val="300"/>
          <w:marBottom w:val="0"/>
          <w:divBdr>
            <w:top w:val="none" w:sz="0" w:space="0" w:color="auto"/>
            <w:left w:val="none" w:sz="0" w:space="0" w:color="auto"/>
            <w:bottom w:val="none" w:sz="0" w:space="0" w:color="auto"/>
            <w:right w:val="none" w:sz="0" w:space="0" w:color="auto"/>
          </w:divBdr>
          <w:divsChild>
            <w:div w:id="1286617347">
              <w:marLeft w:val="0"/>
              <w:marRight w:val="0"/>
              <w:marTop w:val="0"/>
              <w:marBottom w:val="0"/>
              <w:divBdr>
                <w:top w:val="none" w:sz="0" w:space="0" w:color="auto"/>
                <w:left w:val="none" w:sz="0" w:space="0" w:color="auto"/>
                <w:bottom w:val="none" w:sz="0" w:space="0" w:color="auto"/>
                <w:right w:val="none" w:sz="0" w:space="0" w:color="auto"/>
              </w:divBdr>
              <w:divsChild>
                <w:div w:id="472335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29683">
          <w:marLeft w:val="0"/>
          <w:marRight w:val="0"/>
          <w:marTop w:val="300"/>
          <w:marBottom w:val="0"/>
          <w:divBdr>
            <w:top w:val="none" w:sz="0" w:space="0" w:color="auto"/>
            <w:left w:val="none" w:sz="0" w:space="0" w:color="auto"/>
            <w:bottom w:val="none" w:sz="0" w:space="0" w:color="auto"/>
            <w:right w:val="none" w:sz="0" w:space="0" w:color="auto"/>
          </w:divBdr>
          <w:divsChild>
            <w:div w:id="619150740">
              <w:marLeft w:val="0"/>
              <w:marRight w:val="0"/>
              <w:marTop w:val="0"/>
              <w:marBottom w:val="0"/>
              <w:divBdr>
                <w:top w:val="none" w:sz="0" w:space="0" w:color="auto"/>
                <w:left w:val="none" w:sz="0" w:space="0" w:color="auto"/>
                <w:bottom w:val="none" w:sz="0" w:space="0" w:color="auto"/>
                <w:right w:val="none" w:sz="0" w:space="0" w:color="auto"/>
              </w:divBdr>
              <w:divsChild>
                <w:div w:id="42500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254206">
      <w:bodyDiv w:val="1"/>
      <w:marLeft w:val="0"/>
      <w:marRight w:val="0"/>
      <w:marTop w:val="0"/>
      <w:marBottom w:val="0"/>
      <w:divBdr>
        <w:top w:val="none" w:sz="0" w:space="0" w:color="auto"/>
        <w:left w:val="none" w:sz="0" w:space="0" w:color="auto"/>
        <w:bottom w:val="none" w:sz="0" w:space="0" w:color="auto"/>
        <w:right w:val="none" w:sz="0" w:space="0" w:color="auto"/>
      </w:divBdr>
      <w:divsChild>
        <w:div w:id="511526808">
          <w:marLeft w:val="0"/>
          <w:marRight w:val="0"/>
          <w:marTop w:val="0"/>
          <w:marBottom w:val="0"/>
          <w:divBdr>
            <w:top w:val="none" w:sz="0" w:space="0" w:color="auto"/>
            <w:left w:val="none" w:sz="0" w:space="0" w:color="auto"/>
            <w:bottom w:val="none" w:sz="0" w:space="0" w:color="auto"/>
            <w:right w:val="none" w:sz="0" w:space="0" w:color="auto"/>
          </w:divBdr>
        </w:div>
        <w:div w:id="1566135939">
          <w:marLeft w:val="0"/>
          <w:marRight w:val="0"/>
          <w:marTop w:val="0"/>
          <w:marBottom w:val="0"/>
          <w:divBdr>
            <w:top w:val="none" w:sz="0" w:space="0" w:color="auto"/>
            <w:left w:val="none" w:sz="0" w:space="0" w:color="auto"/>
            <w:bottom w:val="none" w:sz="0" w:space="0" w:color="auto"/>
            <w:right w:val="none" w:sz="0" w:space="0" w:color="auto"/>
          </w:divBdr>
          <w:divsChild>
            <w:div w:id="1101298429">
              <w:marLeft w:val="0"/>
              <w:marRight w:val="0"/>
              <w:marTop w:val="0"/>
              <w:marBottom w:val="0"/>
              <w:divBdr>
                <w:top w:val="none" w:sz="0" w:space="0" w:color="auto"/>
                <w:left w:val="none" w:sz="0" w:space="0" w:color="auto"/>
                <w:bottom w:val="none" w:sz="0" w:space="0" w:color="auto"/>
                <w:right w:val="none" w:sz="0" w:space="0" w:color="auto"/>
              </w:divBdr>
            </w:div>
          </w:divsChild>
        </w:div>
        <w:div w:id="1957977684">
          <w:marLeft w:val="0"/>
          <w:marRight w:val="0"/>
          <w:marTop w:val="0"/>
          <w:marBottom w:val="0"/>
          <w:divBdr>
            <w:top w:val="none" w:sz="0" w:space="0" w:color="auto"/>
            <w:left w:val="none" w:sz="0" w:space="0" w:color="auto"/>
            <w:bottom w:val="none" w:sz="0" w:space="0" w:color="auto"/>
            <w:right w:val="none" w:sz="0" w:space="0" w:color="auto"/>
          </w:divBdr>
        </w:div>
        <w:div w:id="514464858">
          <w:marLeft w:val="0"/>
          <w:marRight w:val="0"/>
          <w:marTop w:val="0"/>
          <w:marBottom w:val="0"/>
          <w:divBdr>
            <w:top w:val="none" w:sz="0" w:space="0" w:color="auto"/>
            <w:left w:val="none" w:sz="0" w:space="0" w:color="auto"/>
            <w:bottom w:val="none" w:sz="0" w:space="0" w:color="auto"/>
            <w:right w:val="none" w:sz="0" w:space="0" w:color="auto"/>
          </w:divBdr>
          <w:divsChild>
            <w:div w:id="1498838038">
              <w:marLeft w:val="0"/>
              <w:marRight w:val="0"/>
              <w:marTop w:val="0"/>
              <w:marBottom w:val="0"/>
              <w:divBdr>
                <w:top w:val="none" w:sz="0" w:space="0" w:color="auto"/>
                <w:left w:val="none" w:sz="0" w:space="0" w:color="auto"/>
                <w:bottom w:val="none" w:sz="0" w:space="0" w:color="auto"/>
                <w:right w:val="none" w:sz="0" w:space="0" w:color="auto"/>
              </w:divBdr>
            </w:div>
          </w:divsChild>
        </w:div>
        <w:div w:id="769472450">
          <w:marLeft w:val="0"/>
          <w:marRight w:val="0"/>
          <w:marTop w:val="0"/>
          <w:marBottom w:val="0"/>
          <w:divBdr>
            <w:top w:val="none" w:sz="0" w:space="0" w:color="auto"/>
            <w:left w:val="none" w:sz="0" w:space="0" w:color="auto"/>
            <w:bottom w:val="none" w:sz="0" w:space="0" w:color="auto"/>
            <w:right w:val="none" w:sz="0" w:space="0" w:color="auto"/>
          </w:divBdr>
        </w:div>
        <w:div w:id="1486891718">
          <w:marLeft w:val="0"/>
          <w:marRight w:val="0"/>
          <w:marTop w:val="0"/>
          <w:marBottom w:val="0"/>
          <w:divBdr>
            <w:top w:val="none" w:sz="0" w:space="0" w:color="auto"/>
            <w:left w:val="none" w:sz="0" w:space="0" w:color="auto"/>
            <w:bottom w:val="none" w:sz="0" w:space="0" w:color="auto"/>
            <w:right w:val="none" w:sz="0" w:space="0" w:color="auto"/>
          </w:divBdr>
          <w:divsChild>
            <w:div w:id="731388859">
              <w:marLeft w:val="0"/>
              <w:marRight w:val="0"/>
              <w:marTop w:val="0"/>
              <w:marBottom w:val="0"/>
              <w:divBdr>
                <w:top w:val="none" w:sz="0" w:space="0" w:color="auto"/>
                <w:left w:val="none" w:sz="0" w:space="0" w:color="auto"/>
                <w:bottom w:val="none" w:sz="0" w:space="0" w:color="auto"/>
                <w:right w:val="none" w:sz="0" w:space="0" w:color="auto"/>
              </w:divBdr>
            </w:div>
          </w:divsChild>
        </w:div>
        <w:div w:id="1885098496">
          <w:marLeft w:val="0"/>
          <w:marRight w:val="0"/>
          <w:marTop w:val="0"/>
          <w:marBottom w:val="0"/>
          <w:divBdr>
            <w:top w:val="none" w:sz="0" w:space="0" w:color="auto"/>
            <w:left w:val="none" w:sz="0" w:space="0" w:color="auto"/>
            <w:bottom w:val="none" w:sz="0" w:space="0" w:color="auto"/>
            <w:right w:val="none" w:sz="0" w:space="0" w:color="auto"/>
          </w:divBdr>
        </w:div>
        <w:div w:id="1492333210">
          <w:marLeft w:val="0"/>
          <w:marRight w:val="0"/>
          <w:marTop w:val="0"/>
          <w:marBottom w:val="0"/>
          <w:divBdr>
            <w:top w:val="none" w:sz="0" w:space="0" w:color="auto"/>
            <w:left w:val="none" w:sz="0" w:space="0" w:color="auto"/>
            <w:bottom w:val="none" w:sz="0" w:space="0" w:color="auto"/>
            <w:right w:val="none" w:sz="0" w:space="0" w:color="auto"/>
          </w:divBdr>
          <w:divsChild>
            <w:div w:id="1803502152">
              <w:marLeft w:val="0"/>
              <w:marRight w:val="0"/>
              <w:marTop w:val="0"/>
              <w:marBottom w:val="0"/>
              <w:divBdr>
                <w:top w:val="none" w:sz="0" w:space="0" w:color="auto"/>
                <w:left w:val="none" w:sz="0" w:space="0" w:color="auto"/>
                <w:bottom w:val="none" w:sz="0" w:space="0" w:color="auto"/>
                <w:right w:val="none" w:sz="0" w:space="0" w:color="auto"/>
              </w:divBdr>
            </w:div>
          </w:divsChild>
        </w:div>
        <w:div w:id="1338997413">
          <w:marLeft w:val="0"/>
          <w:marRight w:val="0"/>
          <w:marTop w:val="0"/>
          <w:marBottom w:val="0"/>
          <w:divBdr>
            <w:top w:val="none" w:sz="0" w:space="0" w:color="auto"/>
            <w:left w:val="none" w:sz="0" w:space="0" w:color="auto"/>
            <w:bottom w:val="none" w:sz="0" w:space="0" w:color="auto"/>
            <w:right w:val="none" w:sz="0" w:space="0" w:color="auto"/>
          </w:divBdr>
        </w:div>
        <w:div w:id="644624954">
          <w:marLeft w:val="0"/>
          <w:marRight w:val="0"/>
          <w:marTop w:val="0"/>
          <w:marBottom w:val="0"/>
          <w:divBdr>
            <w:top w:val="none" w:sz="0" w:space="0" w:color="auto"/>
            <w:left w:val="none" w:sz="0" w:space="0" w:color="auto"/>
            <w:bottom w:val="none" w:sz="0" w:space="0" w:color="auto"/>
            <w:right w:val="none" w:sz="0" w:space="0" w:color="auto"/>
          </w:divBdr>
          <w:divsChild>
            <w:div w:id="1060516321">
              <w:marLeft w:val="0"/>
              <w:marRight w:val="0"/>
              <w:marTop w:val="0"/>
              <w:marBottom w:val="0"/>
              <w:divBdr>
                <w:top w:val="none" w:sz="0" w:space="0" w:color="auto"/>
                <w:left w:val="none" w:sz="0" w:space="0" w:color="auto"/>
                <w:bottom w:val="none" w:sz="0" w:space="0" w:color="auto"/>
                <w:right w:val="none" w:sz="0" w:space="0" w:color="auto"/>
              </w:divBdr>
            </w:div>
          </w:divsChild>
        </w:div>
        <w:div w:id="1872693156">
          <w:marLeft w:val="0"/>
          <w:marRight w:val="0"/>
          <w:marTop w:val="0"/>
          <w:marBottom w:val="0"/>
          <w:divBdr>
            <w:top w:val="none" w:sz="0" w:space="0" w:color="auto"/>
            <w:left w:val="none" w:sz="0" w:space="0" w:color="auto"/>
            <w:bottom w:val="none" w:sz="0" w:space="0" w:color="auto"/>
            <w:right w:val="none" w:sz="0" w:space="0" w:color="auto"/>
          </w:divBdr>
        </w:div>
        <w:div w:id="324939709">
          <w:marLeft w:val="0"/>
          <w:marRight w:val="0"/>
          <w:marTop w:val="0"/>
          <w:marBottom w:val="0"/>
          <w:divBdr>
            <w:top w:val="none" w:sz="0" w:space="0" w:color="auto"/>
            <w:left w:val="none" w:sz="0" w:space="0" w:color="auto"/>
            <w:bottom w:val="none" w:sz="0" w:space="0" w:color="auto"/>
            <w:right w:val="none" w:sz="0" w:space="0" w:color="auto"/>
          </w:divBdr>
          <w:divsChild>
            <w:div w:id="582300072">
              <w:marLeft w:val="0"/>
              <w:marRight w:val="0"/>
              <w:marTop w:val="0"/>
              <w:marBottom w:val="0"/>
              <w:divBdr>
                <w:top w:val="none" w:sz="0" w:space="0" w:color="auto"/>
                <w:left w:val="none" w:sz="0" w:space="0" w:color="auto"/>
                <w:bottom w:val="none" w:sz="0" w:space="0" w:color="auto"/>
                <w:right w:val="none" w:sz="0" w:space="0" w:color="auto"/>
              </w:divBdr>
            </w:div>
          </w:divsChild>
        </w:div>
        <w:div w:id="1847747076">
          <w:marLeft w:val="0"/>
          <w:marRight w:val="0"/>
          <w:marTop w:val="0"/>
          <w:marBottom w:val="0"/>
          <w:divBdr>
            <w:top w:val="none" w:sz="0" w:space="0" w:color="auto"/>
            <w:left w:val="none" w:sz="0" w:space="0" w:color="auto"/>
            <w:bottom w:val="none" w:sz="0" w:space="0" w:color="auto"/>
            <w:right w:val="none" w:sz="0" w:space="0" w:color="auto"/>
          </w:divBdr>
        </w:div>
        <w:div w:id="1037659360">
          <w:marLeft w:val="0"/>
          <w:marRight w:val="0"/>
          <w:marTop w:val="0"/>
          <w:marBottom w:val="0"/>
          <w:divBdr>
            <w:top w:val="none" w:sz="0" w:space="0" w:color="auto"/>
            <w:left w:val="none" w:sz="0" w:space="0" w:color="auto"/>
            <w:bottom w:val="none" w:sz="0" w:space="0" w:color="auto"/>
            <w:right w:val="none" w:sz="0" w:space="0" w:color="auto"/>
          </w:divBdr>
          <w:divsChild>
            <w:div w:id="1252356839">
              <w:marLeft w:val="0"/>
              <w:marRight w:val="0"/>
              <w:marTop w:val="0"/>
              <w:marBottom w:val="0"/>
              <w:divBdr>
                <w:top w:val="none" w:sz="0" w:space="0" w:color="auto"/>
                <w:left w:val="none" w:sz="0" w:space="0" w:color="auto"/>
                <w:bottom w:val="none" w:sz="0" w:space="0" w:color="auto"/>
                <w:right w:val="none" w:sz="0" w:space="0" w:color="auto"/>
              </w:divBdr>
            </w:div>
          </w:divsChild>
        </w:div>
        <w:div w:id="1334989731">
          <w:marLeft w:val="0"/>
          <w:marRight w:val="0"/>
          <w:marTop w:val="300"/>
          <w:marBottom w:val="0"/>
          <w:divBdr>
            <w:top w:val="none" w:sz="0" w:space="0" w:color="auto"/>
            <w:left w:val="none" w:sz="0" w:space="0" w:color="auto"/>
            <w:bottom w:val="none" w:sz="0" w:space="0" w:color="auto"/>
            <w:right w:val="none" w:sz="0" w:space="0" w:color="auto"/>
          </w:divBdr>
          <w:divsChild>
            <w:div w:id="552548555">
              <w:marLeft w:val="0"/>
              <w:marRight w:val="0"/>
              <w:marTop w:val="0"/>
              <w:marBottom w:val="0"/>
              <w:divBdr>
                <w:top w:val="none" w:sz="0" w:space="0" w:color="auto"/>
                <w:left w:val="none" w:sz="0" w:space="0" w:color="auto"/>
                <w:bottom w:val="none" w:sz="0" w:space="0" w:color="auto"/>
                <w:right w:val="none" w:sz="0" w:space="0" w:color="auto"/>
              </w:divBdr>
              <w:divsChild>
                <w:div w:id="3566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5935">
          <w:marLeft w:val="0"/>
          <w:marRight w:val="0"/>
          <w:marTop w:val="300"/>
          <w:marBottom w:val="0"/>
          <w:divBdr>
            <w:top w:val="none" w:sz="0" w:space="0" w:color="auto"/>
            <w:left w:val="none" w:sz="0" w:space="0" w:color="auto"/>
            <w:bottom w:val="none" w:sz="0" w:space="0" w:color="auto"/>
            <w:right w:val="none" w:sz="0" w:space="0" w:color="auto"/>
          </w:divBdr>
          <w:divsChild>
            <w:div w:id="1910918241">
              <w:marLeft w:val="0"/>
              <w:marRight w:val="0"/>
              <w:marTop w:val="0"/>
              <w:marBottom w:val="0"/>
              <w:divBdr>
                <w:top w:val="none" w:sz="0" w:space="0" w:color="auto"/>
                <w:left w:val="none" w:sz="0" w:space="0" w:color="auto"/>
                <w:bottom w:val="none" w:sz="0" w:space="0" w:color="auto"/>
                <w:right w:val="none" w:sz="0" w:space="0" w:color="auto"/>
              </w:divBdr>
              <w:divsChild>
                <w:div w:id="7275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44598">
          <w:marLeft w:val="0"/>
          <w:marRight w:val="0"/>
          <w:marTop w:val="300"/>
          <w:marBottom w:val="0"/>
          <w:divBdr>
            <w:top w:val="none" w:sz="0" w:space="0" w:color="auto"/>
            <w:left w:val="none" w:sz="0" w:space="0" w:color="auto"/>
            <w:bottom w:val="none" w:sz="0" w:space="0" w:color="auto"/>
            <w:right w:val="none" w:sz="0" w:space="0" w:color="auto"/>
          </w:divBdr>
          <w:divsChild>
            <w:div w:id="109517719">
              <w:marLeft w:val="0"/>
              <w:marRight w:val="0"/>
              <w:marTop w:val="0"/>
              <w:marBottom w:val="0"/>
              <w:divBdr>
                <w:top w:val="none" w:sz="0" w:space="0" w:color="auto"/>
                <w:left w:val="none" w:sz="0" w:space="0" w:color="auto"/>
                <w:bottom w:val="none" w:sz="0" w:space="0" w:color="auto"/>
                <w:right w:val="none" w:sz="0" w:space="0" w:color="auto"/>
              </w:divBdr>
              <w:divsChild>
                <w:div w:id="130254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459774">
          <w:marLeft w:val="0"/>
          <w:marRight w:val="0"/>
          <w:marTop w:val="300"/>
          <w:marBottom w:val="0"/>
          <w:divBdr>
            <w:top w:val="none" w:sz="0" w:space="0" w:color="auto"/>
            <w:left w:val="none" w:sz="0" w:space="0" w:color="auto"/>
            <w:bottom w:val="none" w:sz="0" w:space="0" w:color="auto"/>
            <w:right w:val="none" w:sz="0" w:space="0" w:color="auto"/>
          </w:divBdr>
          <w:divsChild>
            <w:div w:id="1841264593">
              <w:marLeft w:val="0"/>
              <w:marRight w:val="0"/>
              <w:marTop w:val="0"/>
              <w:marBottom w:val="0"/>
              <w:divBdr>
                <w:top w:val="none" w:sz="0" w:space="0" w:color="auto"/>
                <w:left w:val="none" w:sz="0" w:space="0" w:color="auto"/>
                <w:bottom w:val="none" w:sz="0" w:space="0" w:color="auto"/>
                <w:right w:val="none" w:sz="0" w:space="0" w:color="auto"/>
              </w:divBdr>
              <w:divsChild>
                <w:div w:id="206610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60777">
      <w:bodyDiv w:val="1"/>
      <w:marLeft w:val="0"/>
      <w:marRight w:val="0"/>
      <w:marTop w:val="0"/>
      <w:marBottom w:val="0"/>
      <w:divBdr>
        <w:top w:val="none" w:sz="0" w:space="0" w:color="auto"/>
        <w:left w:val="none" w:sz="0" w:space="0" w:color="auto"/>
        <w:bottom w:val="none" w:sz="0" w:space="0" w:color="auto"/>
        <w:right w:val="none" w:sz="0" w:space="0" w:color="auto"/>
      </w:divBdr>
      <w:divsChild>
        <w:div w:id="1271009698">
          <w:marLeft w:val="0"/>
          <w:marRight w:val="0"/>
          <w:marTop w:val="0"/>
          <w:marBottom w:val="0"/>
          <w:divBdr>
            <w:top w:val="none" w:sz="0" w:space="0" w:color="auto"/>
            <w:left w:val="none" w:sz="0" w:space="0" w:color="auto"/>
            <w:bottom w:val="none" w:sz="0" w:space="0" w:color="auto"/>
            <w:right w:val="none" w:sz="0" w:space="0" w:color="auto"/>
          </w:divBdr>
        </w:div>
        <w:div w:id="841092748">
          <w:marLeft w:val="0"/>
          <w:marRight w:val="0"/>
          <w:marTop w:val="0"/>
          <w:marBottom w:val="0"/>
          <w:divBdr>
            <w:top w:val="none" w:sz="0" w:space="0" w:color="auto"/>
            <w:left w:val="none" w:sz="0" w:space="0" w:color="auto"/>
            <w:bottom w:val="none" w:sz="0" w:space="0" w:color="auto"/>
            <w:right w:val="none" w:sz="0" w:space="0" w:color="auto"/>
          </w:divBdr>
          <w:divsChild>
            <w:div w:id="1873692121">
              <w:marLeft w:val="0"/>
              <w:marRight w:val="0"/>
              <w:marTop w:val="0"/>
              <w:marBottom w:val="0"/>
              <w:divBdr>
                <w:top w:val="none" w:sz="0" w:space="0" w:color="auto"/>
                <w:left w:val="none" w:sz="0" w:space="0" w:color="auto"/>
                <w:bottom w:val="none" w:sz="0" w:space="0" w:color="auto"/>
                <w:right w:val="none" w:sz="0" w:space="0" w:color="auto"/>
              </w:divBdr>
            </w:div>
          </w:divsChild>
        </w:div>
        <w:div w:id="307636860">
          <w:marLeft w:val="0"/>
          <w:marRight w:val="0"/>
          <w:marTop w:val="0"/>
          <w:marBottom w:val="0"/>
          <w:divBdr>
            <w:top w:val="none" w:sz="0" w:space="0" w:color="auto"/>
            <w:left w:val="none" w:sz="0" w:space="0" w:color="auto"/>
            <w:bottom w:val="none" w:sz="0" w:space="0" w:color="auto"/>
            <w:right w:val="none" w:sz="0" w:space="0" w:color="auto"/>
          </w:divBdr>
        </w:div>
        <w:div w:id="2118207598">
          <w:marLeft w:val="0"/>
          <w:marRight w:val="0"/>
          <w:marTop w:val="0"/>
          <w:marBottom w:val="0"/>
          <w:divBdr>
            <w:top w:val="none" w:sz="0" w:space="0" w:color="auto"/>
            <w:left w:val="none" w:sz="0" w:space="0" w:color="auto"/>
            <w:bottom w:val="none" w:sz="0" w:space="0" w:color="auto"/>
            <w:right w:val="none" w:sz="0" w:space="0" w:color="auto"/>
          </w:divBdr>
          <w:divsChild>
            <w:div w:id="2020961788">
              <w:marLeft w:val="0"/>
              <w:marRight w:val="0"/>
              <w:marTop w:val="0"/>
              <w:marBottom w:val="0"/>
              <w:divBdr>
                <w:top w:val="none" w:sz="0" w:space="0" w:color="auto"/>
                <w:left w:val="none" w:sz="0" w:space="0" w:color="auto"/>
                <w:bottom w:val="none" w:sz="0" w:space="0" w:color="auto"/>
                <w:right w:val="none" w:sz="0" w:space="0" w:color="auto"/>
              </w:divBdr>
            </w:div>
          </w:divsChild>
        </w:div>
        <w:div w:id="1145972484">
          <w:marLeft w:val="0"/>
          <w:marRight w:val="0"/>
          <w:marTop w:val="0"/>
          <w:marBottom w:val="0"/>
          <w:divBdr>
            <w:top w:val="none" w:sz="0" w:space="0" w:color="auto"/>
            <w:left w:val="none" w:sz="0" w:space="0" w:color="auto"/>
            <w:bottom w:val="none" w:sz="0" w:space="0" w:color="auto"/>
            <w:right w:val="none" w:sz="0" w:space="0" w:color="auto"/>
          </w:divBdr>
        </w:div>
        <w:div w:id="1043753328">
          <w:marLeft w:val="0"/>
          <w:marRight w:val="0"/>
          <w:marTop w:val="0"/>
          <w:marBottom w:val="0"/>
          <w:divBdr>
            <w:top w:val="none" w:sz="0" w:space="0" w:color="auto"/>
            <w:left w:val="none" w:sz="0" w:space="0" w:color="auto"/>
            <w:bottom w:val="none" w:sz="0" w:space="0" w:color="auto"/>
            <w:right w:val="none" w:sz="0" w:space="0" w:color="auto"/>
          </w:divBdr>
          <w:divsChild>
            <w:div w:id="1348870641">
              <w:marLeft w:val="0"/>
              <w:marRight w:val="0"/>
              <w:marTop w:val="0"/>
              <w:marBottom w:val="0"/>
              <w:divBdr>
                <w:top w:val="none" w:sz="0" w:space="0" w:color="auto"/>
                <w:left w:val="none" w:sz="0" w:space="0" w:color="auto"/>
                <w:bottom w:val="none" w:sz="0" w:space="0" w:color="auto"/>
                <w:right w:val="none" w:sz="0" w:space="0" w:color="auto"/>
              </w:divBdr>
            </w:div>
          </w:divsChild>
        </w:div>
        <w:div w:id="355737328">
          <w:marLeft w:val="0"/>
          <w:marRight w:val="0"/>
          <w:marTop w:val="0"/>
          <w:marBottom w:val="0"/>
          <w:divBdr>
            <w:top w:val="none" w:sz="0" w:space="0" w:color="auto"/>
            <w:left w:val="none" w:sz="0" w:space="0" w:color="auto"/>
            <w:bottom w:val="none" w:sz="0" w:space="0" w:color="auto"/>
            <w:right w:val="none" w:sz="0" w:space="0" w:color="auto"/>
          </w:divBdr>
        </w:div>
        <w:div w:id="2040275064">
          <w:marLeft w:val="0"/>
          <w:marRight w:val="0"/>
          <w:marTop w:val="0"/>
          <w:marBottom w:val="0"/>
          <w:divBdr>
            <w:top w:val="none" w:sz="0" w:space="0" w:color="auto"/>
            <w:left w:val="none" w:sz="0" w:space="0" w:color="auto"/>
            <w:bottom w:val="none" w:sz="0" w:space="0" w:color="auto"/>
            <w:right w:val="none" w:sz="0" w:space="0" w:color="auto"/>
          </w:divBdr>
          <w:divsChild>
            <w:div w:id="1780559618">
              <w:marLeft w:val="0"/>
              <w:marRight w:val="0"/>
              <w:marTop w:val="0"/>
              <w:marBottom w:val="0"/>
              <w:divBdr>
                <w:top w:val="none" w:sz="0" w:space="0" w:color="auto"/>
                <w:left w:val="none" w:sz="0" w:space="0" w:color="auto"/>
                <w:bottom w:val="none" w:sz="0" w:space="0" w:color="auto"/>
                <w:right w:val="none" w:sz="0" w:space="0" w:color="auto"/>
              </w:divBdr>
            </w:div>
          </w:divsChild>
        </w:div>
        <w:div w:id="779881729">
          <w:marLeft w:val="0"/>
          <w:marRight w:val="0"/>
          <w:marTop w:val="0"/>
          <w:marBottom w:val="0"/>
          <w:divBdr>
            <w:top w:val="none" w:sz="0" w:space="0" w:color="auto"/>
            <w:left w:val="none" w:sz="0" w:space="0" w:color="auto"/>
            <w:bottom w:val="none" w:sz="0" w:space="0" w:color="auto"/>
            <w:right w:val="none" w:sz="0" w:space="0" w:color="auto"/>
          </w:divBdr>
        </w:div>
        <w:div w:id="838351053">
          <w:marLeft w:val="0"/>
          <w:marRight w:val="0"/>
          <w:marTop w:val="0"/>
          <w:marBottom w:val="0"/>
          <w:divBdr>
            <w:top w:val="none" w:sz="0" w:space="0" w:color="auto"/>
            <w:left w:val="none" w:sz="0" w:space="0" w:color="auto"/>
            <w:bottom w:val="none" w:sz="0" w:space="0" w:color="auto"/>
            <w:right w:val="none" w:sz="0" w:space="0" w:color="auto"/>
          </w:divBdr>
          <w:divsChild>
            <w:div w:id="1710492787">
              <w:marLeft w:val="0"/>
              <w:marRight w:val="0"/>
              <w:marTop w:val="0"/>
              <w:marBottom w:val="0"/>
              <w:divBdr>
                <w:top w:val="none" w:sz="0" w:space="0" w:color="auto"/>
                <w:left w:val="none" w:sz="0" w:space="0" w:color="auto"/>
                <w:bottom w:val="none" w:sz="0" w:space="0" w:color="auto"/>
                <w:right w:val="none" w:sz="0" w:space="0" w:color="auto"/>
              </w:divBdr>
            </w:div>
          </w:divsChild>
        </w:div>
        <w:div w:id="789787197">
          <w:marLeft w:val="0"/>
          <w:marRight w:val="0"/>
          <w:marTop w:val="0"/>
          <w:marBottom w:val="0"/>
          <w:divBdr>
            <w:top w:val="none" w:sz="0" w:space="0" w:color="auto"/>
            <w:left w:val="none" w:sz="0" w:space="0" w:color="auto"/>
            <w:bottom w:val="none" w:sz="0" w:space="0" w:color="auto"/>
            <w:right w:val="none" w:sz="0" w:space="0" w:color="auto"/>
          </w:divBdr>
        </w:div>
        <w:div w:id="165293213">
          <w:marLeft w:val="0"/>
          <w:marRight w:val="0"/>
          <w:marTop w:val="0"/>
          <w:marBottom w:val="0"/>
          <w:divBdr>
            <w:top w:val="none" w:sz="0" w:space="0" w:color="auto"/>
            <w:left w:val="none" w:sz="0" w:space="0" w:color="auto"/>
            <w:bottom w:val="none" w:sz="0" w:space="0" w:color="auto"/>
            <w:right w:val="none" w:sz="0" w:space="0" w:color="auto"/>
          </w:divBdr>
          <w:divsChild>
            <w:div w:id="1755861899">
              <w:marLeft w:val="0"/>
              <w:marRight w:val="0"/>
              <w:marTop w:val="0"/>
              <w:marBottom w:val="0"/>
              <w:divBdr>
                <w:top w:val="none" w:sz="0" w:space="0" w:color="auto"/>
                <w:left w:val="none" w:sz="0" w:space="0" w:color="auto"/>
                <w:bottom w:val="none" w:sz="0" w:space="0" w:color="auto"/>
                <w:right w:val="none" w:sz="0" w:space="0" w:color="auto"/>
              </w:divBdr>
            </w:div>
          </w:divsChild>
        </w:div>
        <w:div w:id="727653005">
          <w:marLeft w:val="0"/>
          <w:marRight w:val="0"/>
          <w:marTop w:val="0"/>
          <w:marBottom w:val="0"/>
          <w:divBdr>
            <w:top w:val="none" w:sz="0" w:space="0" w:color="auto"/>
            <w:left w:val="none" w:sz="0" w:space="0" w:color="auto"/>
            <w:bottom w:val="none" w:sz="0" w:space="0" w:color="auto"/>
            <w:right w:val="none" w:sz="0" w:space="0" w:color="auto"/>
          </w:divBdr>
        </w:div>
        <w:div w:id="1407338573">
          <w:marLeft w:val="0"/>
          <w:marRight w:val="0"/>
          <w:marTop w:val="0"/>
          <w:marBottom w:val="0"/>
          <w:divBdr>
            <w:top w:val="none" w:sz="0" w:space="0" w:color="auto"/>
            <w:left w:val="none" w:sz="0" w:space="0" w:color="auto"/>
            <w:bottom w:val="none" w:sz="0" w:space="0" w:color="auto"/>
            <w:right w:val="none" w:sz="0" w:space="0" w:color="auto"/>
          </w:divBdr>
          <w:divsChild>
            <w:div w:id="379742164">
              <w:marLeft w:val="0"/>
              <w:marRight w:val="0"/>
              <w:marTop w:val="0"/>
              <w:marBottom w:val="0"/>
              <w:divBdr>
                <w:top w:val="none" w:sz="0" w:space="0" w:color="auto"/>
                <w:left w:val="none" w:sz="0" w:space="0" w:color="auto"/>
                <w:bottom w:val="none" w:sz="0" w:space="0" w:color="auto"/>
                <w:right w:val="none" w:sz="0" w:space="0" w:color="auto"/>
              </w:divBdr>
            </w:div>
          </w:divsChild>
        </w:div>
        <w:div w:id="566888160">
          <w:marLeft w:val="0"/>
          <w:marRight w:val="0"/>
          <w:marTop w:val="300"/>
          <w:marBottom w:val="0"/>
          <w:divBdr>
            <w:top w:val="none" w:sz="0" w:space="0" w:color="auto"/>
            <w:left w:val="none" w:sz="0" w:space="0" w:color="auto"/>
            <w:bottom w:val="none" w:sz="0" w:space="0" w:color="auto"/>
            <w:right w:val="none" w:sz="0" w:space="0" w:color="auto"/>
          </w:divBdr>
          <w:divsChild>
            <w:div w:id="1758793042">
              <w:marLeft w:val="0"/>
              <w:marRight w:val="0"/>
              <w:marTop w:val="0"/>
              <w:marBottom w:val="0"/>
              <w:divBdr>
                <w:top w:val="none" w:sz="0" w:space="0" w:color="auto"/>
                <w:left w:val="none" w:sz="0" w:space="0" w:color="auto"/>
                <w:bottom w:val="none" w:sz="0" w:space="0" w:color="auto"/>
                <w:right w:val="none" w:sz="0" w:space="0" w:color="auto"/>
              </w:divBdr>
              <w:divsChild>
                <w:div w:id="14434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264383">
          <w:marLeft w:val="0"/>
          <w:marRight w:val="0"/>
          <w:marTop w:val="300"/>
          <w:marBottom w:val="0"/>
          <w:divBdr>
            <w:top w:val="none" w:sz="0" w:space="0" w:color="auto"/>
            <w:left w:val="none" w:sz="0" w:space="0" w:color="auto"/>
            <w:bottom w:val="none" w:sz="0" w:space="0" w:color="auto"/>
            <w:right w:val="none" w:sz="0" w:space="0" w:color="auto"/>
          </w:divBdr>
          <w:divsChild>
            <w:div w:id="1297026190">
              <w:marLeft w:val="0"/>
              <w:marRight w:val="0"/>
              <w:marTop w:val="0"/>
              <w:marBottom w:val="0"/>
              <w:divBdr>
                <w:top w:val="none" w:sz="0" w:space="0" w:color="auto"/>
                <w:left w:val="none" w:sz="0" w:space="0" w:color="auto"/>
                <w:bottom w:val="none" w:sz="0" w:space="0" w:color="auto"/>
                <w:right w:val="none" w:sz="0" w:space="0" w:color="auto"/>
              </w:divBdr>
              <w:divsChild>
                <w:div w:id="1447653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967598">
          <w:marLeft w:val="0"/>
          <w:marRight w:val="0"/>
          <w:marTop w:val="300"/>
          <w:marBottom w:val="0"/>
          <w:divBdr>
            <w:top w:val="none" w:sz="0" w:space="0" w:color="auto"/>
            <w:left w:val="none" w:sz="0" w:space="0" w:color="auto"/>
            <w:bottom w:val="none" w:sz="0" w:space="0" w:color="auto"/>
            <w:right w:val="none" w:sz="0" w:space="0" w:color="auto"/>
          </w:divBdr>
          <w:divsChild>
            <w:div w:id="1420171635">
              <w:marLeft w:val="0"/>
              <w:marRight w:val="0"/>
              <w:marTop w:val="0"/>
              <w:marBottom w:val="0"/>
              <w:divBdr>
                <w:top w:val="none" w:sz="0" w:space="0" w:color="auto"/>
                <w:left w:val="none" w:sz="0" w:space="0" w:color="auto"/>
                <w:bottom w:val="none" w:sz="0" w:space="0" w:color="auto"/>
                <w:right w:val="none" w:sz="0" w:space="0" w:color="auto"/>
              </w:divBdr>
              <w:divsChild>
                <w:div w:id="19510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60258">
          <w:marLeft w:val="0"/>
          <w:marRight w:val="0"/>
          <w:marTop w:val="300"/>
          <w:marBottom w:val="0"/>
          <w:divBdr>
            <w:top w:val="none" w:sz="0" w:space="0" w:color="auto"/>
            <w:left w:val="none" w:sz="0" w:space="0" w:color="auto"/>
            <w:bottom w:val="none" w:sz="0" w:space="0" w:color="auto"/>
            <w:right w:val="none" w:sz="0" w:space="0" w:color="auto"/>
          </w:divBdr>
          <w:divsChild>
            <w:div w:id="144711536">
              <w:marLeft w:val="0"/>
              <w:marRight w:val="0"/>
              <w:marTop w:val="0"/>
              <w:marBottom w:val="0"/>
              <w:divBdr>
                <w:top w:val="none" w:sz="0" w:space="0" w:color="auto"/>
                <w:left w:val="none" w:sz="0" w:space="0" w:color="auto"/>
                <w:bottom w:val="none" w:sz="0" w:space="0" w:color="auto"/>
                <w:right w:val="none" w:sz="0" w:space="0" w:color="auto"/>
              </w:divBdr>
              <w:divsChild>
                <w:div w:id="1803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705">
      <w:bodyDiv w:val="1"/>
      <w:marLeft w:val="0"/>
      <w:marRight w:val="0"/>
      <w:marTop w:val="0"/>
      <w:marBottom w:val="0"/>
      <w:divBdr>
        <w:top w:val="none" w:sz="0" w:space="0" w:color="auto"/>
        <w:left w:val="none" w:sz="0" w:space="0" w:color="auto"/>
        <w:bottom w:val="none" w:sz="0" w:space="0" w:color="auto"/>
        <w:right w:val="none" w:sz="0" w:space="0" w:color="auto"/>
      </w:divBdr>
      <w:divsChild>
        <w:div w:id="64304504">
          <w:marLeft w:val="0"/>
          <w:marRight w:val="0"/>
          <w:marTop w:val="0"/>
          <w:marBottom w:val="0"/>
          <w:divBdr>
            <w:top w:val="none" w:sz="0" w:space="0" w:color="auto"/>
            <w:left w:val="none" w:sz="0" w:space="0" w:color="auto"/>
            <w:bottom w:val="none" w:sz="0" w:space="0" w:color="auto"/>
            <w:right w:val="none" w:sz="0" w:space="0" w:color="auto"/>
          </w:divBdr>
        </w:div>
        <w:div w:id="2017462133">
          <w:marLeft w:val="0"/>
          <w:marRight w:val="0"/>
          <w:marTop w:val="0"/>
          <w:marBottom w:val="0"/>
          <w:divBdr>
            <w:top w:val="none" w:sz="0" w:space="0" w:color="auto"/>
            <w:left w:val="none" w:sz="0" w:space="0" w:color="auto"/>
            <w:bottom w:val="none" w:sz="0" w:space="0" w:color="auto"/>
            <w:right w:val="none" w:sz="0" w:space="0" w:color="auto"/>
          </w:divBdr>
          <w:divsChild>
            <w:div w:id="1595090696">
              <w:marLeft w:val="0"/>
              <w:marRight w:val="0"/>
              <w:marTop w:val="0"/>
              <w:marBottom w:val="0"/>
              <w:divBdr>
                <w:top w:val="none" w:sz="0" w:space="0" w:color="auto"/>
                <w:left w:val="none" w:sz="0" w:space="0" w:color="auto"/>
                <w:bottom w:val="none" w:sz="0" w:space="0" w:color="auto"/>
                <w:right w:val="none" w:sz="0" w:space="0" w:color="auto"/>
              </w:divBdr>
            </w:div>
          </w:divsChild>
        </w:div>
        <w:div w:id="389500942">
          <w:marLeft w:val="0"/>
          <w:marRight w:val="0"/>
          <w:marTop w:val="0"/>
          <w:marBottom w:val="0"/>
          <w:divBdr>
            <w:top w:val="none" w:sz="0" w:space="0" w:color="auto"/>
            <w:left w:val="none" w:sz="0" w:space="0" w:color="auto"/>
            <w:bottom w:val="none" w:sz="0" w:space="0" w:color="auto"/>
            <w:right w:val="none" w:sz="0" w:space="0" w:color="auto"/>
          </w:divBdr>
        </w:div>
        <w:div w:id="1841237877">
          <w:marLeft w:val="0"/>
          <w:marRight w:val="0"/>
          <w:marTop w:val="0"/>
          <w:marBottom w:val="0"/>
          <w:divBdr>
            <w:top w:val="none" w:sz="0" w:space="0" w:color="auto"/>
            <w:left w:val="none" w:sz="0" w:space="0" w:color="auto"/>
            <w:bottom w:val="none" w:sz="0" w:space="0" w:color="auto"/>
            <w:right w:val="none" w:sz="0" w:space="0" w:color="auto"/>
          </w:divBdr>
          <w:divsChild>
            <w:div w:id="1094279818">
              <w:marLeft w:val="0"/>
              <w:marRight w:val="0"/>
              <w:marTop w:val="0"/>
              <w:marBottom w:val="0"/>
              <w:divBdr>
                <w:top w:val="none" w:sz="0" w:space="0" w:color="auto"/>
                <w:left w:val="none" w:sz="0" w:space="0" w:color="auto"/>
                <w:bottom w:val="none" w:sz="0" w:space="0" w:color="auto"/>
                <w:right w:val="none" w:sz="0" w:space="0" w:color="auto"/>
              </w:divBdr>
            </w:div>
          </w:divsChild>
        </w:div>
        <w:div w:id="424227255">
          <w:marLeft w:val="0"/>
          <w:marRight w:val="0"/>
          <w:marTop w:val="0"/>
          <w:marBottom w:val="0"/>
          <w:divBdr>
            <w:top w:val="none" w:sz="0" w:space="0" w:color="auto"/>
            <w:left w:val="none" w:sz="0" w:space="0" w:color="auto"/>
            <w:bottom w:val="none" w:sz="0" w:space="0" w:color="auto"/>
            <w:right w:val="none" w:sz="0" w:space="0" w:color="auto"/>
          </w:divBdr>
        </w:div>
        <w:div w:id="1713455940">
          <w:marLeft w:val="0"/>
          <w:marRight w:val="0"/>
          <w:marTop w:val="0"/>
          <w:marBottom w:val="0"/>
          <w:divBdr>
            <w:top w:val="none" w:sz="0" w:space="0" w:color="auto"/>
            <w:left w:val="none" w:sz="0" w:space="0" w:color="auto"/>
            <w:bottom w:val="none" w:sz="0" w:space="0" w:color="auto"/>
            <w:right w:val="none" w:sz="0" w:space="0" w:color="auto"/>
          </w:divBdr>
          <w:divsChild>
            <w:div w:id="1656760579">
              <w:marLeft w:val="0"/>
              <w:marRight w:val="0"/>
              <w:marTop w:val="0"/>
              <w:marBottom w:val="0"/>
              <w:divBdr>
                <w:top w:val="none" w:sz="0" w:space="0" w:color="auto"/>
                <w:left w:val="none" w:sz="0" w:space="0" w:color="auto"/>
                <w:bottom w:val="none" w:sz="0" w:space="0" w:color="auto"/>
                <w:right w:val="none" w:sz="0" w:space="0" w:color="auto"/>
              </w:divBdr>
            </w:div>
          </w:divsChild>
        </w:div>
        <w:div w:id="321399886">
          <w:marLeft w:val="0"/>
          <w:marRight w:val="0"/>
          <w:marTop w:val="0"/>
          <w:marBottom w:val="0"/>
          <w:divBdr>
            <w:top w:val="none" w:sz="0" w:space="0" w:color="auto"/>
            <w:left w:val="none" w:sz="0" w:space="0" w:color="auto"/>
            <w:bottom w:val="none" w:sz="0" w:space="0" w:color="auto"/>
            <w:right w:val="none" w:sz="0" w:space="0" w:color="auto"/>
          </w:divBdr>
        </w:div>
        <w:div w:id="773790320">
          <w:marLeft w:val="0"/>
          <w:marRight w:val="0"/>
          <w:marTop w:val="0"/>
          <w:marBottom w:val="0"/>
          <w:divBdr>
            <w:top w:val="none" w:sz="0" w:space="0" w:color="auto"/>
            <w:left w:val="none" w:sz="0" w:space="0" w:color="auto"/>
            <w:bottom w:val="none" w:sz="0" w:space="0" w:color="auto"/>
            <w:right w:val="none" w:sz="0" w:space="0" w:color="auto"/>
          </w:divBdr>
          <w:divsChild>
            <w:div w:id="1065758848">
              <w:marLeft w:val="0"/>
              <w:marRight w:val="0"/>
              <w:marTop w:val="0"/>
              <w:marBottom w:val="0"/>
              <w:divBdr>
                <w:top w:val="none" w:sz="0" w:space="0" w:color="auto"/>
                <w:left w:val="none" w:sz="0" w:space="0" w:color="auto"/>
                <w:bottom w:val="none" w:sz="0" w:space="0" w:color="auto"/>
                <w:right w:val="none" w:sz="0" w:space="0" w:color="auto"/>
              </w:divBdr>
            </w:div>
          </w:divsChild>
        </w:div>
        <w:div w:id="1438328758">
          <w:marLeft w:val="0"/>
          <w:marRight w:val="0"/>
          <w:marTop w:val="0"/>
          <w:marBottom w:val="0"/>
          <w:divBdr>
            <w:top w:val="none" w:sz="0" w:space="0" w:color="auto"/>
            <w:left w:val="none" w:sz="0" w:space="0" w:color="auto"/>
            <w:bottom w:val="none" w:sz="0" w:space="0" w:color="auto"/>
            <w:right w:val="none" w:sz="0" w:space="0" w:color="auto"/>
          </w:divBdr>
        </w:div>
        <w:div w:id="726225999">
          <w:marLeft w:val="0"/>
          <w:marRight w:val="0"/>
          <w:marTop w:val="0"/>
          <w:marBottom w:val="0"/>
          <w:divBdr>
            <w:top w:val="none" w:sz="0" w:space="0" w:color="auto"/>
            <w:left w:val="none" w:sz="0" w:space="0" w:color="auto"/>
            <w:bottom w:val="none" w:sz="0" w:space="0" w:color="auto"/>
            <w:right w:val="none" w:sz="0" w:space="0" w:color="auto"/>
          </w:divBdr>
          <w:divsChild>
            <w:div w:id="118914481">
              <w:marLeft w:val="0"/>
              <w:marRight w:val="0"/>
              <w:marTop w:val="0"/>
              <w:marBottom w:val="0"/>
              <w:divBdr>
                <w:top w:val="none" w:sz="0" w:space="0" w:color="auto"/>
                <w:left w:val="none" w:sz="0" w:space="0" w:color="auto"/>
                <w:bottom w:val="none" w:sz="0" w:space="0" w:color="auto"/>
                <w:right w:val="none" w:sz="0" w:space="0" w:color="auto"/>
              </w:divBdr>
            </w:div>
          </w:divsChild>
        </w:div>
        <w:div w:id="1891066095">
          <w:marLeft w:val="0"/>
          <w:marRight w:val="0"/>
          <w:marTop w:val="0"/>
          <w:marBottom w:val="0"/>
          <w:divBdr>
            <w:top w:val="none" w:sz="0" w:space="0" w:color="auto"/>
            <w:left w:val="none" w:sz="0" w:space="0" w:color="auto"/>
            <w:bottom w:val="none" w:sz="0" w:space="0" w:color="auto"/>
            <w:right w:val="none" w:sz="0" w:space="0" w:color="auto"/>
          </w:divBdr>
        </w:div>
        <w:div w:id="716244189">
          <w:marLeft w:val="0"/>
          <w:marRight w:val="0"/>
          <w:marTop w:val="0"/>
          <w:marBottom w:val="0"/>
          <w:divBdr>
            <w:top w:val="none" w:sz="0" w:space="0" w:color="auto"/>
            <w:left w:val="none" w:sz="0" w:space="0" w:color="auto"/>
            <w:bottom w:val="none" w:sz="0" w:space="0" w:color="auto"/>
            <w:right w:val="none" w:sz="0" w:space="0" w:color="auto"/>
          </w:divBdr>
          <w:divsChild>
            <w:div w:id="1712530162">
              <w:marLeft w:val="0"/>
              <w:marRight w:val="0"/>
              <w:marTop w:val="0"/>
              <w:marBottom w:val="0"/>
              <w:divBdr>
                <w:top w:val="none" w:sz="0" w:space="0" w:color="auto"/>
                <w:left w:val="none" w:sz="0" w:space="0" w:color="auto"/>
                <w:bottom w:val="none" w:sz="0" w:space="0" w:color="auto"/>
                <w:right w:val="none" w:sz="0" w:space="0" w:color="auto"/>
              </w:divBdr>
            </w:div>
          </w:divsChild>
        </w:div>
        <w:div w:id="369378472">
          <w:marLeft w:val="0"/>
          <w:marRight w:val="0"/>
          <w:marTop w:val="0"/>
          <w:marBottom w:val="0"/>
          <w:divBdr>
            <w:top w:val="none" w:sz="0" w:space="0" w:color="auto"/>
            <w:left w:val="none" w:sz="0" w:space="0" w:color="auto"/>
            <w:bottom w:val="none" w:sz="0" w:space="0" w:color="auto"/>
            <w:right w:val="none" w:sz="0" w:space="0" w:color="auto"/>
          </w:divBdr>
        </w:div>
        <w:div w:id="1942452080">
          <w:marLeft w:val="0"/>
          <w:marRight w:val="0"/>
          <w:marTop w:val="0"/>
          <w:marBottom w:val="0"/>
          <w:divBdr>
            <w:top w:val="none" w:sz="0" w:space="0" w:color="auto"/>
            <w:left w:val="none" w:sz="0" w:space="0" w:color="auto"/>
            <w:bottom w:val="none" w:sz="0" w:space="0" w:color="auto"/>
            <w:right w:val="none" w:sz="0" w:space="0" w:color="auto"/>
          </w:divBdr>
          <w:divsChild>
            <w:div w:id="87580375">
              <w:marLeft w:val="0"/>
              <w:marRight w:val="0"/>
              <w:marTop w:val="0"/>
              <w:marBottom w:val="0"/>
              <w:divBdr>
                <w:top w:val="none" w:sz="0" w:space="0" w:color="auto"/>
                <w:left w:val="none" w:sz="0" w:space="0" w:color="auto"/>
                <w:bottom w:val="none" w:sz="0" w:space="0" w:color="auto"/>
                <w:right w:val="none" w:sz="0" w:space="0" w:color="auto"/>
              </w:divBdr>
            </w:div>
          </w:divsChild>
        </w:div>
        <w:div w:id="128018918">
          <w:marLeft w:val="0"/>
          <w:marRight w:val="0"/>
          <w:marTop w:val="300"/>
          <w:marBottom w:val="0"/>
          <w:divBdr>
            <w:top w:val="none" w:sz="0" w:space="0" w:color="auto"/>
            <w:left w:val="none" w:sz="0" w:space="0" w:color="auto"/>
            <w:bottom w:val="none" w:sz="0" w:space="0" w:color="auto"/>
            <w:right w:val="none" w:sz="0" w:space="0" w:color="auto"/>
          </w:divBdr>
          <w:divsChild>
            <w:div w:id="1991015299">
              <w:marLeft w:val="0"/>
              <w:marRight w:val="0"/>
              <w:marTop w:val="0"/>
              <w:marBottom w:val="0"/>
              <w:divBdr>
                <w:top w:val="none" w:sz="0" w:space="0" w:color="auto"/>
                <w:left w:val="none" w:sz="0" w:space="0" w:color="auto"/>
                <w:bottom w:val="none" w:sz="0" w:space="0" w:color="auto"/>
                <w:right w:val="none" w:sz="0" w:space="0" w:color="auto"/>
              </w:divBdr>
              <w:divsChild>
                <w:div w:id="54129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06">
          <w:marLeft w:val="0"/>
          <w:marRight w:val="0"/>
          <w:marTop w:val="300"/>
          <w:marBottom w:val="0"/>
          <w:divBdr>
            <w:top w:val="none" w:sz="0" w:space="0" w:color="auto"/>
            <w:left w:val="none" w:sz="0" w:space="0" w:color="auto"/>
            <w:bottom w:val="none" w:sz="0" w:space="0" w:color="auto"/>
            <w:right w:val="none" w:sz="0" w:space="0" w:color="auto"/>
          </w:divBdr>
          <w:divsChild>
            <w:div w:id="1428380094">
              <w:marLeft w:val="0"/>
              <w:marRight w:val="0"/>
              <w:marTop w:val="0"/>
              <w:marBottom w:val="0"/>
              <w:divBdr>
                <w:top w:val="none" w:sz="0" w:space="0" w:color="auto"/>
                <w:left w:val="none" w:sz="0" w:space="0" w:color="auto"/>
                <w:bottom w:val="none" w:sz="0" w:space="0" w:color="auto"/>
                <w:right w:val="none" w:sz="0" w:space="0" w:color="auto"/>
              </w:divBdr>
              <w:divsChild>
                <w:div w:id="110395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5910">
          <w:marLeft w:val="0"/>
          <w:marRight w:val="0"/>
          <w:marTop w:val="300"/>
          <w:marBottom w:val="0"/>
          <w:divBdr>
            <w:top w:val="none" w:sz="0" w:space="0" w:color="auto"/>
            <w:left w:val="none" w:sz="0" w:space="0" w:color="auto"/>
            <w:bottom w:val="none" w:sz="0" w:space="0" w:color="auto"/>
            <w:right w:val="none" w:sz="0" w:space="0" w:color="auto"/>
          </w:divBdr>
          <w:divsChild>
            <w:div w:id="618418859">
              <w:marLeft w:val="0"/>
              <w:marRight w:val="0"/>
              <w:marTop w:val="0"/>
              <w:marBottom w:val="0"/>
              <w:divBdr>
                <w:top w:val="none" w:sz="0" w:space="0" w:color="auto"/>
                <w:left w:val="none" w:sz="0" w:space="0" w:color="auto"/>
                <w:bottom w:val="none" w:sz="0" w:space="0" w:color="auto"/>
                <w:right w:val="none" w:sz="0" w:space="0" w:color="auto"/>
              </w:divBdr>
              <w:divsChild>
                <w:div w:id="3294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518455">
          <w:marLeft w:val="0"/>
          <w:marRight w:val="0"/>
          <w:marTop w:val="300"/>
          <w:marBottom w:val="0"/>
          <w:divBdr>
            <w:top w:val="none" w:sz="0" w:space="0" w:color="auto"/>
            <w:left w:val="none" w:sz="0" w:space="0" w:color="auto"/>
            <w:bottom w:val="none" w:sz="0" w:space="0" w:color="auto"/>
            <w:right w:val="none" w:sz="0" w:space="0" w:color="auto"/>
          </w:divBdr>
          <w:divsChild>
            <w:div w:id="284118809">
              <w:marLeft w:val="0"/>
              <w:marRight w:val="0"/>
              <w:marTop w:val="0"/>
              <w:marBottom w:val="0"/>
              <w:divBdr>
                <w:top w:val="none" w:sz="0" w:space="0" w:color="auto"/>
                <w:left w:val="none" w:sz="0" w:space="0" w:color="auto"/>
                <w:bottom w:val="none" w:sz="0" w:space="0" w:color="auto"/>
                <w:right w:val="none" w:sz="0" w:space="0" w:color="auto"/>
              </w:divBdr>
              <w:divsChild>
                <w:div w:id="126303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272477">
      <w:bodyDiv w:val="1"/>
      <w:marLeft w:val="0"/>
      <w:marRight w:val="0"/>
      <w:marTop w:val="0"/>
      <w:marBottom w:val="0"/>
      <w:divBdr>
        <w:top w:val="none" w:sz="0" w:space="0" w:color="auto"/>
        <w:left w:val="none" w:sz="0" w:space="0" w:color="auto"/>
        <w:bottom w:val="none" w:sz="0" w:space="0" w:color="auto"/>
        <w:right w:val="none" w:sz="0" w:space="0" w:color="auto"/>
      </w:divBdr>
      <w:divsChild>
        <w:div w:id="507410097">
          <w:marLeft w:val="0"/>
          <w:marRight w:val="0"/>
          <w:marTop w:val="0"/>
          <w:marBottom w:val="0"/>
          <w:divBdr>
            <w:top w:val="none" w:sz="0" w:space="0" w:color="auto"/>
            <w:left w:val="none" w:sz="0" w:space="0" w:color="auto"/>
            <w:bottom w:val="none" w:sz="0" w:space="0" w:color="auto"/>
            <w:right w:val="none" w:sz="0" w:space="0" w:color="auto"/>
          </w:divBdr>
        </w:div>
        <w:div w:id="1255481111">
          <w:marLeft w:val="0"/>
          <w:marRight w:val="0"/>
          <w:marTop w:val="0"/>
          <w:marBottom w:val="0"/>
          <w:divBdr>
            <w:top w:val="none" w:sz="0" w:space="0" w:color="auto"/>
            <w:left w:val="none" w:sz="0" w:space="0" w:color="auto"/>
            <w:bottom w:val="none" w:sz="0" w:space="0" w:color="auto"/>
            <w:right w:val="none" w:sz="0" w:space="0" w:color="auto"/>
          </w:divBdr>
          <w:divsChild>
            <w:div w:id="154146466">
              <w:marLeft w:val="0"/>
              <w:marRight w:val="0"/>
              <w:marTop w:val="0"/>
              <w:marBottom w:val="0"/>
              <w:divBdr>
                <w:top w:val="none" w:sz="0" w:space="0" w:color="auto"/>
                <w:left w:val="none" w:sz="0" w:space="0" w:color="auto"/>
                <w:bottom w:val="none" w:sz="0" w:space="0" w:color="auto"/>
                <w:right w:val="none" w:sz="0" w:space="0" w:color="auto"/>
              </w:divBdr>
            </w:div>
          </w:divsChild>
        </w:div>
        <w:div w:id="1218587365">
          <w:marLeft w:val="0"/>
          <w:marRight w:val="0"/>
          <w:marTop w:val="0"/>
          <w:marBottom w:val="0"/>
          <w:divBdr>
            <w:top w:val="none" w:sz="0" w:space="0" w:color="auto"/>
            <w:left w:val="none" w:sz="0" w:space="0" w:color="auto"/>
            <w:bottom w:val="none" w:sz="0" w:space="0" w:color="auto"/>
            <w:right w:val="none" w:sz="0" w:space="0" w:color="auto"/>
          </w:divBdr>
        </w:div>
        <w:div w:id="1142892090">
          <w:marLeft w:val="0"/>
          <w:marRight w:val="0"/>
          <w:marTop w:val="0"/>
          <w:marBottom w:val="0"/>
          <w:divBdr>
            <w:top w:val="none" w:sz="0" w:space="0" w:color="auto"/>
            <w:left w:val="none" w:sz="0" w:space="0" w:color="auto"/>
            <w:bottom w:val="none" w:sz="0" w:space="0" w:color="auto"/>
            <w:right w:val="none" w:sz="0" w:space="0" w:color="auto"/>
          </w:divBdr>
          <w:divsChild>
            <w:div w:id="926500170">
              <w:marLeft w:val="0"/>
              <w:marRight w:val="0"/>
              <w:marTop w:val="0"/>
              <w:marBottom w:val="0"/>
              <w:divBdr>
                <w:top w:val="none" w:sz="0" w:space="0" w:color="auto"/>
                <w:left w:val="none" w:sz="0" w:space="0" w:color="auto"/>
                <w:bottom w:val="none" w:sz="0" w:space="0" w:color="auto"/>
                <w:right w:val="none" w:sz="0" w:space="0" w:color="auto"/>
              </w:divBdr>
            </w:div>
          </w:divsChild>
        </w:div>
        <w:div w:id="141970032">
          <w:marLeft w:val="0"/>
          <w:marRight w:val="0"/>
          <w:marTop w:val="0"/>
          <w:marBottom w:val="0"/>
          <w:divBdr>
            <w:top w:val="none" w:sz="0" w:space="0" w:color="auto"/>
            <w:left w:val="none" w:sz="0" w:space="0" w:color="auto"/>
            <w:bottom w:val="none" w:sz="0" w:space="0" w:color="auto"/>
            <w:right w:val="none" w:sz="0" w:space="0" w:color="auto"/>
          </w:divBdr>
        </w:div>
        <w:div w:id="1628242021">
          <w:marLeft w:val="0"/>
          <w:marRight w:val="0"/>
          <w:marTop w:val="0"/>
          <w:marBottom w:val="0"/>
          <w:divBdr>
            <w:top w:val="none" w:sz="0" w:space="0" w:color="auto"/>
            <w:left w:val="none" w:sz="0" w:space="0" w:color="auto"/>
            <w:bottom w:val="none" w:sz="0" w:space="0" w:color="auto"/>
            <w:right w:val="none" w:sz="0" w:space="0" w:color="auto"/>
          </w:divBdr>
          <w:divsChild>
            <w:div w:id="1401362122">
              <w:marLeft w:val="0"/>
              <w:marRight w:val="0"/>
              <w:marTop w:val="0"/>
              <w:marBottom w:val="0"/>
              <w:divBdr>
                <w:top w:val="none" w:sz="0" w:space="0" w:color="auto"/>
                <w:left w:val="none" w:sz="0" w:space="0" w:color="auto"/>
                <w:bottom w:val="none" w:sz="0" w:space="0" w:color="auto"/>
                <w:right w:val="none" w:sz="0" w:space="0" w:color="auto"/>
              </w:divBdr>
            </w:div>
          </w:divsChild>
        </w:div>
        <w:div w:id="976958900">
          <w:marLeft w:val="0"/>
          <w:marRight w:val="0"/>
          <w:marTop w:val="0"/>
          <w:marBottom w:val="0"/>
          <w:divBdr>
            <w:top w:val="none" w:sz="0" w:space="0" w:color="auto"/>
            <w:left w:val="none" w:sz="0" w:space="0" w:color="auto"/>
            <w:bottom w:val="none" w:sz="0" w:space="0" w:color="auto"/>
            <w:right w:val="none" w:sz="0" w:space="0" w:color="auto"/>
          </w:divBdr>
        </w:div>
        <w:div w:id="33585898">
          <w:marLeft w:val="0"/>
          <w:marRight w:val="0"/>
          <w:marTop w:val="0"/>
          <w:marBottom w:val="0"/>
          <w:divBdr>
            <w:top w:val="none" w:sz="0" w:space="0" w:color="auto"/>
            <w:left w:val="none" w:sz="0" w:space="0" w:color="auto"/>
            <w:bottom w:val="none" w:sz="0" w:space="0" w:color="auto"/>
            <w:right w:val="none" w:sz="0" w:space="0" w:color="auto"/>
          </w:divBdr>
          <w:divsChild>
            <w:div w:id="1396931436">
              <w:marLeft w:val="0"/>
              <w:marRight w:val="0"/>
              <w:marTop w:val="0"/>
              <w:marBottom w:val="0"/>
              <w:divBdr>
                <w:top w:val="none" w:sz="0" w:space="0" w:color="auto"/>
                <w:left w:val="none" w:sz="0" w:space="0" w:color="auto"/>
                <w:bottom w:val="none" w:sz="0" w:space="0" w:color="auto"/>
                <w:right w:val="none" w:sz="0" w:space="0" w:color="auto"/>
              </w:divBdr>
            </w:div>
          </w:divsChild>
        </w:div>
        <w:div w:id="346298859">
          <w:marLeft w:val="0"/>
          <w:marRight w:val="0"/>
          <w:marTop w:val="0"/>
          <w:marBottom w:val="0"/>
          <w:divBdr>
            <w:top w:val="none" w:sz="0" w:space="0" w:color="auto"/>
            <w:left w:val="none" w:sz="0" w:space="0" w:color="auto"/>
            <w:bottom w:val="none" w:sz="0" w:space="0" w:color="auto"/>
            <w:right w:val="none" w:sz="0" w:space="0" w:color="auto"/>
          </w:divBdr>
        </w:div>
        <w:div w:id="1663585393">
          <w:marLeft w:val="0"/>
          <w:marRight w:val="0"/>
          <w:marTop w:val="0"/>
          <w:marBottom w:val="0"/>
          <w:divBdr>
            <w:top w:val="none" w:sz="0" w:space="0" w:color="auto"/>
            <w:left w:val="none" w:sz="0" w:space="0" w:color="auto"/>
            <w:bottom w:val="none" w:sz="0" w:space="0" w:color="auto"/>
            <w:right w:val="none" w:sz="0" w:space="0" w:color="auto"/>
          </w:divBdr>
          <w:divsChild>
            <w:div w:id="1787502106">
              <w:marLeft w:val="0"/>
              <w:marRight w:val="0"/>
              <w:marTop w:val="0"/>
              <w:marBottom w:val="0"/>
              <w:divBdr>
                <w:top w:val="none" w:sz="0" w:space="0" w:color="auto"/>
                <w:left w:val="none" w:sz="0" w:space="0" w:color="auto"/>
                <w:bottom w:val="none" w:sz="0" w:space="0" w:color="auto"/>
                <w:right w:val="none" w:sz="0" w:space="0" w:color="auto"/>
              </w:divBdr>
            </w:div>
          </w:divsChild>
        </w:div>
        <w:div w:id="491683539">
          <w:marLeft w:val="0"/>
          <w:marRight w:val="0"/>
          <w:marTop w:val="0"/>
          <w:marBottom w:val="0"/>
          <w:divBdr>
            <w:top w:val="none" w:sz="0" w:space="0" w:color="auto"/>
            <w:left w:val="none" w:sz="0" w:space="0" w:color="auto"/>
            <w:bottom w:val="none" w:sz="0" w:space="0" w:color="auto"/>
            <w:right w:val="none" w:sz="0" w:space="0" w:color="auto"/>
          </w:divBdr>
        </w:div>
        <w:div w:id="654801334">
          <w:marLeft w:val="0"/>
          <w:marRight w:val="0"/>
          <w:marTop w:val="0"/>
          <w:marBottom w:val="0"/>
          <w:divBdr>
            <w:top w:val="none" w:sz="0" w:space="0" w:color="auto"/>
            <w:left w:val="none" w:sz="0" w:space="0" w:color="auto"/>
            <w:bottom w:val="none" w:sz="0" w:space="0" w:color="auto"/>
            <w:right w:val="none" w:sz="0" w:space="0" w:color="auto"/>
          </w:divBdr>
          <w:divsChild>
            <w:div w:id="329676192">
              <w:marLeft w:val="0"/>
              <w:marRight w:val="0"/>
              <w:marTop w:val="0"/>
              <w:marBottom w:val="0"/>
              <w:divBdr>
                <w:top w:val="none" w:sz="0" w:space="0" w:color="auto"/>
                <w:left w:val="none" w:sz="0" w:space="0" w:color="auto"/>
                <w:bottom w:val="none" w:sz="0" w:space="0" w:color="auto"/>
                <w:right w:val="none" w:sz="0" w:space="0" w:color="auto"/>
              </w:divBdr>
            </w:div>
          </w:divsChild>
        </w:div>
        <w:div w:id="1467970885">
          <w:marLeft w:val="0"/>
          <w:marRight w:val="0"/>
          <w:marTop w:val="0"/>
          <w:marBottom w:val="0"/>
          <w:divBdr>
            <w:top w:val="none" w:sz="0" w:space="0" w:color="auto"/>
            <w:left w:val="none" w:sz="0" w:space="0" w:color="auto"/>
            <w:bottom w:val="none" w:sz="0" w:space="0" w:color="auto"/>
            <w:right w:val="none" w:sz="0" w:space="0" w:color="auto"/>
          </w:divBdr>
        </w:div>
        <w:div w:id="1024988030">
          <w:marLeft w:val="0"/>
          <w:marRight w:val="0"/>
          <w:marTop w:val="0"/>
          <w:marBottom w:val="0"/>
          <w:divBdr>
            <w:top w:val="none" w:sz="0" w:space="0" w:color="auto"/>
            <w:left w:val="none" w:sz="0" w:space="0" w:color="auto"/>
            <w:bottom w:val="none" w:sz="0" w:space="0" w:color="auto"/>
            <w:right w:val="none" w:sz="0" w:space="0" w:color="auto"/>
          </w:divBdr>
          <w:divsChild>
            <w:div w:id="1881042903">
              <w:marLeft w:val="0"/>
              <w:marRight w:val="0"/>
              <w:marTop w:val="0"/>
              <w:marBottom w:val="0"/>
              <w:divBdr>
                <w:top w:val="none" w:sz="0" w:space="0" w:color="auto"/>
                <w:left w:val="none" w:sz="0" w:space="0" w:color="auto"/>
                <w:bottom w:val="none" w:sz="0" w:space="0" w:color="auto"/>
                <w:right w:val="none" w:sz="0" w:space="0" w:color="auto"/>
              </w:divBdr>
            </w:div>
          </w:divsChild>
        </w:div>
        <w:div w:id="352540399">
          <w:marLeft w:val="0"/>
          <w:marRight w:val="0"/>
          <w:marTop w:val="300"/>
          <w:marBottom w:val="0"/>
          <w:divBdr>
            <w:top w:val="none" w:sz="0" w:space="0" w:color="auto"/>
            <w:left w:val="none" w:sz="0" w:space="0" w:color="auto"/>
            <w:bottom w:val="none" w:sz="0" w:space="0" w:color="auto"/>
            <w:right w:val="none" w:sz="0" w:space="0" w:color="auto"/>
          </w:divBdr>
          <w:divsChild>
            <w:div w:id="1416512914">
              <w:marLeft w:val="0"/>
              <w:marRight w:val="0"/>
              <w:marTop w:val="0"/>
              <w:marBottom w:val="0"/>
              <w:divBdr>
                <w:top w:val="none" w:sz="0" w:space="0" w:color="auto"/>
                <w:left w:val="none" w:sz="0" w:space="0" w:color="auto"/>
                <w:bottom w:val="none" w:sz="0" w:space="0" w:color="auto"/>
                <w:right w:val="none" w:sz="0" w:space="0" w:color="auto"/>
              </w:divBdr>
              <w:divsChild>
                <w:div w:id="142163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05937">
          <w:marLeft w:val="0"/>
          <w:marRight w:val="0"/>
          <w:marTop w:val="300"/>
          <w:marBottom w:val="0"/>
          <w:divBdr>
            <w:top w:val="none" w:sz="0" w:space="0" w:color="auto"/>
            <w:left w:val="none" w:sz="0" w:space="0" w:color="auto"/>
            <w:bottom w:val="none" w:sz="0" w:space="0" w:color="auto"/>
            <w:right w:val="none" w:sz="0" w:space="0" w:color="auto"/>
          </w:divBdr>
          <w:divsChild>
            <w:div w:id="735274862">
              <w:marLeft w:val="0"/>
              <w:marRight w:val="0"/>
              <w:marTop w:val="0"/>
              <w:marBottom w:val="0"/>
              <w:divBdr>
                <w:top w:val="none" w:sz="0" w:space="0" w:color="auto"/>
                <w:left w:val="none" w:sz="0" w:space="0" w:color="auto"/>
                <w:bottom w:val="none" w:sz="0" w:space="0" w:color="auto"/>
                <w:right w:val="none" w:sz="0" w:space="0" w:color="auto"/>
              </w:divBdr>
              <w:divsChild>
                <w:div w:id="110731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194923">
          <w:marLeft w:val="0"/>
          <w:marRight w:val="0"/>
          <w:marTop w:val="300"/>
          <w:marBottom w:val="0"/>
          <w:divBdr>
            <w:top w:val="none" w:sz="0" w:space="0" w:color="auto"/>
            <w:left w:val="none" w:sz="0" w:space="0" w:color="auto"/>
            <w:bottom w:val="none" w:sz="0" w:space="0" w:color="auto"/>
            <w:right w:val="none" w:sz="0" w:space="0" w:color="auto"/>
          </w:divBdr>
          <w:divsChild>
            <w:div w:id="1286421920">
              <w:marLeft w:val="0"/>
              <w:marRight w:val="0"/>
              <w:marTop w:val="0"/>
              <w:marBottom w:val="0"/>
              <w:divBdr>
                <w:top w:val="none" w:sz="0" w:space="0" w:color="auto"/>
                <w:left w:val="none" w:sz="0" w:space="0" w:color="auto"/>
                <w:bottom w:val="none" w:sz="0" w:space="0" w:color="auto"/>
                <w:right w:val="none" w:sz="0" w:space="0" w:color="auto"/>
              </w:divBdr>
              <w:divsChild>
                <w:div w:id="136841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806764">
          <w:marLeft w:val="0"/>
          <w:marRight w:val="0"/>
          <w:marTop w:val="300"/>
          <w:marBottom w:val="0"/>
          <w:divBdr>
            <w:top w:val="none" w:sz="0" w:space="0" w:color="auto"/>
            <w:left w:val="none" w:sz="0" w:space="0" w:color="auto"/>
            <w:bottom w:val="none" w:sz="0" w:space="0" w:color="auto"/>
            <w:right w:val="none" w:sz="0" w:space="0" w:color="auto"/>
          </w:divBdr>
          <w:divsChild>
            <w:div w:id="1482042383">
              <w:marLeft w:val="0"/>
              <w:marRight w:val="0"/>
              <w:marTop w:val="0"/>
              <w:marBottom w:val="0"/>
              <w:divBdr>
                <w:top w:val="none" w:sz="0" w:space="0" w:color="auto"/>
                <w:left w:val="none" w:sz="0" w:space="0" w:color="auto"/>
                <w:bottom w:val="none" w:sz="0" w:space="0" w:color="auto"/>
                <w:right w:val="none" w:sz="0" w:space="0" w:color="auto"/>
              </w:divBdr>
              <w:divsChild>
                <w:div w:id="1304971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305599">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sChild>
        <w:div w:id="1087192833">
          <w:marLeft w:val="0"/>
          <w:marRight w:val="0"/>
          <w:marTop w:val="0"/>
          <w:marBottom w:val="0"/>
          <w:divBdr>
            <w:top w:val="none" w:sz="0" w:space="0" w:color="auto"/>
            <w:left w:val="none" w:sz="0" w:space="0" w:color="auto"/>
            <w:bottom w:val="none" w:sz="0" w:space="0" w:color="auto"/>
            <w:right w:val="none" w:sz="0" w:space="0" w:color="auto"/>
          </w:divBdr>
        </w:div>
        <w:div w:id="1267882665">
          <w:marLeft w:val="0"/>
          <w:marRight w:val="0"/>
          <w:marTop w:val="0"/>
          <w:marBottom w:val="0"/>
          <w:divBdr>
            <w:top w:val="none" w:sz="0" w:space="0" w:color="auto"/>
            <w:left w:val="none" w:sz="0" w:space="0" w:color="auto"/>
            <w:bottom w:val="none" w:sz="0" w:space="0" w:color="auto"/>
            <w:right w:val="none" w:sz="0" w:space="0" w:color="auto"/>
          </w:divBdr>
          <w:divsChild>
            <w:div w:id="398601988">
              <w:marLeft w:val="0"/>
              <w:marRight w:val="0"/>
              <w:marTop w:val="0"/>
              <w:marBottom w:val="0"/>
              <w:divBdr>
                <w:top w:val="none" w:sz="0" w:space="0" w:color="auto"/>
                <w:left w:val="none" w:sz="0" w:space="0" w:color="auto"/>
                <w:bottom w:val="none" w:sz="0" w:space="0" w:color="auto"/>
                <w:right w:val="none" w:sz="0" w:space="0" w:color="auto"/>
              </w:divBdr>
            </w:div>
          </w:divsChild>
        </w:div>
        <w:div w:id="661011559">
          <w:marLeft w:val="0"/>
          <w:marRight w:val="0"/>
          <w:marTop w:val="0"/>
          <w:marBottom w:val="0"/>
          <w:divBdr>
            <w:top w:val="none" w:sz="0" w:space="0" w:color="auto"/>
            <w:left w:val="none" w:sz="0" w:space="0" w:color="auto"/>
            <w:bottom w:val="none" w:sz="0" w:space="0" w:color="auto"/>
            <w:right w:val="none" w:sz="0" w:space="0" w:color="auto"/>
          </w:divBdr>
        </w:div>
        <w:div w:id="1112944259">
          <w:marLeft w:val="0"/>
          <w:marRight w:val="0"/>
          <w:marTop w:val="0"/>
          <w:marBottom w:val="0"/>
          <w:divBdr>
            <w:top w:val="none" w:sz="0" w:space="0" w:color="auto"/>
            <w:left w:val="none" w:sz="0" w:space="0" w:color="auto"/>
            <w:bottom w:val="none" w:sz="0" w:space="0" w:color="auto"/>
            <w:right w:val="none" w:sz="0" w:space="0" w:color="auto"/>
          </w:divBdr>
          <w:divsChild>
            <w:div w:id="1324048255">
              <w:marLeft w:val="0"/>
              <w:marRight w:val="0"/>
              <w:marTop w:val="0"/>
              <w:marBottom w:val="0"/>
              <w:divBdr>
                <w:top w:val="none" w:sz="0" w:space="0" w:color="auto"/>
                <w:left w:val="none" w:sz="0" w:space="0" w:color="auto"/>
                <w:bottom w:val="none" w:sz="0" w:space="0" w:color="auto"/>
                <w:right w:val="none" w:sz="0" w:space="0" w:color="auto"/>
              </w:divBdr>
            </w:div>
          </w:divsChild>
        </w:div>
        <w:div w:id="1698921907">
          <w:marLeft w:val="0"/>
          <w:marRight w:val="0"/>
          <w:marTop w:val="0"/>
          <w:marBottom w:val="0"/>
          <w:divBdr>
            <w:top w:val="none" w:sz="0" w:space="0" w:color="auto"/>
            <w:left w:val="none" w:sz="0" w:space="0" w:color="auto"/>
            <w:bottom w:val="none" w:sz="0" w:space="0" w:color="auto"/>
            <w:right w:val="none" w:sz="0" w:space="0" w:color="auto"/>
          </w:divBdr>
        </w:div>
        <w:div w:id="1394087285">
          <w:marLeft w:val="0"/>
          <w:marRight w:val="0"/>
          <w:marTop w:val="0"/>
          <w:marBottom w:val="0"/>
          <w:divBdr>
            <w:top w:val="none" w:sz="0" w:space="0" w:color="auto"/>
            <w:left w:val="none" w:sz="0" w:space="0" w:color="auto"/>
            <w:bottom w:val="none" w:sz="0" w:space="0" w:color="auto"/>
            <w:right w:val="none" w:sz="0" w:space="0" w:color="auto"/>
          </w:divBdr>
          <w:divsChild>
            <w:div w:id="1543440884">
              <w:marLeft w:val="0"/>
              <w:marRight w:val="0"/>
              <w:marTop w:val="0"/>
              <w:marBottom w:val="0"/>
              <w:divBdr>
                <w:top w:val="none" w:sz="0" w:space="0" w:color="auto"/>
                <w:left w:val="none" w:sz="0" w:space="0" w:color="auto"/>
                <w:bottom w:val="none" w:sz="0" w:space="0" w:color="auto"/>
                <w:right w:val="none" w:sz="0" w:space="0" w:color="auto"/>
              </w:divBdr>
            </w:div>
          </w:divsChild>
        </w:div>
        <w:div w:id="805200426">
          <w:marLeft w:val="0"/>
          <w:marRight w:val="0"/>
          <w:marTop w:val="0"/>
          <w:marBottom w:val="0"/>
          <w:divBdr>
            <w:top w:val="none" w:sz="0" w:space="0" w:color="auto"/>
            <w:left w:val="none" w:sz="0" w:space="0" w:color="auto"/>
            <w:bottom w:val="none" w:sz="0" w:space="0" w:color="auto"/>
            <w:right w:val="none" w:sz="0" w:space="0" w:color="auto"/>
          </w:divBdr>
        </w:div>
        <w:div w:id="904796430">
          <w:marLeft w:val="0"/>
          <w:marRight w:val="0"/>
          <w:marTop w:val="0"/>
          <w:marBottom w:val="0"/>
          <w:divBdr>
            <w:top w:val="none" w:sz="0" w:space="0" w:color="auto"/>
            <w:left w:val="none" w:sz="0" w:space="0" w:color="auto"/>
            <w:bottom w:val="none" w:sz="0" w:space="0" w:color="auto"/>
            <w:right w:val="none" w:sz="0" w:space="0" w:color="auto"/>
          </w:divBdr>
          <w:divsChild>
            <w:div w:id="14692226">
              <w:marLeft w:val="0"/>
              <w:marRight w:val="0"/>
              <w:marTop w:val="0"/>
              <w:marBottom w:val="0"/>
              <w:divBdr>
                <w:top w:val="none" w:sz="0" w:space="0" w:color="auto"/>
                <w:left w:val="none" w:sz="0" w:space="0" w:color="auto"/>
                <w:bottom w:val="none" w:sz="0" w:space="0" w:color="auto"/>
                <w:right w:val="none" w:sz="0" w:space="0" w:color="auto"/>
              </w:divBdr>
            </w:div>
          </w:divsChild>
        </w:div>
        <w:div w:id="712002653">
          <w:marLeft w:val="0"/>
          <w:marRight w:val="0"/>
          <w:marTop w:val="0"/>
          <w:marBottom w:val="0"/>
          <w:divBdr>
            <w:top w:val="none" w:sz="0" w:space="0" w:color="auto"/>
            <w:left w:val="none" w:sz="0" w:space="0" w:color="auto"/>
            <w:bottom w:val="none" w:sz="0" w:space="0" w:color="auto"/>
            <w:right w:val="none" w:sz="0" w:space="0" w:color="auto"/>
          </w:divBdr>
        </w:div>
        <w:div w:id="458258592">
          <w:marLeft w:val="0"/>
          <w:marRight w:val="0"/>
          <w:marTop w:val="0"/>
          <w:marBottom w:val="0"/>
          <w:divBdr>
            <w:top w:val="none" w:sz="0" w:space="0" w:color="auto"/>
            <w:left w:val="none" w:sz="0" w:space="0" w:color="auto"/>
            <w:bottom w:val="none" w:sz="0" w:space="0" w:color="auto"/>
            <w:right w:val="none" w:sz="0" w:space="0" w:color="auto"/>
          </w:divBdr>
          <w:divsChild>
            <w:div w:id="392392489">
              <w:marLeft w:val="0"/>
              <w:marRight w:val="0"/>
              <w:marTop w:val="0"/>
              <w:marBottom w:val="0"/>
              <w:divBdr>
                <w:top w:val="none" w:sz="0" w:space="0" w:color="auto"/>
                <w:left w:val="none" w:sz="0" w:space="0" w:color="auto"/>
                <w:bottom w:val="none" w:sz="0" w:space="0" w:color="auto"/>
                <w:right w:val="none" w:sz="0" w:space="0" w:color="auto"/>
              </w:divBdr>
            </w:div>
          </w:divsChild>
        </w:div>
        <w:div w:id="995108692">
          <w:marLeft w:val="0"/>
          <w:marRight w:val="0"/>
          <w:marTop w:val="0"/>
          <w:marBottom w:val="0"/>
          <w:divBdr>
            <w:top w:val="none" w:sz="0" w:space="0" w:color="auto"/>
            <w:left w:val="none" w:sz="0" w:space="0" w:color="auto"/>
            <w:bottom w:val="none" w:sz="0" w:space="0" w:color="auto"/>
            <w:right w:val="none" w:sz="0" w:space="0" w:color="auto"/>
          </w:divBdr>
        </w:div>
        <w:div w:id="1672755161">
          <w:marLeft w:val="0"/>
          <w:marRight w:val="0"/>
          <w:marTop w:val="0"/>
          <w:marBottom w:val="0"/>
          <w:divBdr>
            <w:top w:val="none" w:sz="0" w:space="0" w:color="auto"/>
            <w:left w:val="none" w:sz="0" w:space="0" w:color="auto"/>
            <w:bottom w:val="none" w:sz="0" w:space="0" w:color="auto"/>
            <w:right w:val="none" w:sz="0" w:space="0" w:color="auto"/>
          </w:divBdr>
          <w:divsChild>
            <w:div w:id="1496341072">
              <w:marLeft w:val="0"/>
              <w:marRight w:val="0"/>
              <w:marTop w:val="0"/>
              <w:marBottom w:val="0"/>
              <w:divBdr>
                <w:top w:val="none" w:sz="0" w:space="0" w:color="auto"/>
                <w:left w:val="none" w:sz="0" w:space="0" w:color="auto"/>
                <w:bottom w:val="none" w:sz="0" w:space="0" w:color="auto"/>
                <w:right w:val="none" w:sz="0" w:space="0" w:color="auto"/>
              </w:divBdr>
            </w:div>
          </w:divsChild>
        </w:div>
        <w:div w:id="447553675">
          <w:marLeft w:val="0"/>
          <w:marRight w:val="0"/>
          <w:marTop w:val="0"/>
          <w:marBottom w:val="0"/>
          <w:divBdr>
            <w:top w:val="none" w:sz="0" w:space="0" w:color="auto"/>
            <w:left w:val="none" w:sz="0" w:space="0" w:color="auto"/>
            <w:bottom w:val="none" w:sz="0" w:space="0" w:color="auto"/>
            <w:right w:val="none" w:sz="0" w:space="0" w:color="auto"/>
          </w:divBdr>
        </w:div>
        <w:div w:id="302274534">
          <w:marLeft w:val="0"/>
          <w:marRight w:val="0"/>
          <w:marTop w:val="0"/>
          <w:marBottom w:val="0"/>
          <w:divBdr>
            <w:top w:val="none" w:sz="0" w:space="0" w:color="auto"/>
            <w:left w:val="none" w:sz="0" w:space="0" w:color="auto"/>
            <w:bottom w:val="none" w:sz="0" w:space="0" w:color="auto"/>
            <w:right w:val="none" w:sz="0" w:space="0" w:color="auto"/>
          </w:divBdr>
          <w:divsChild>
            <w:div w:id="2071687690">
              <w:marLeft w:val="0"/>
              <w:marRight w:val="0"/>
              <w:marTop w:val="0"/>
              <w:marBottom w:val="0"/>
              <w:divBdr>
                <w:top w:val="none" w:sz="0" w:space="0" w:color="auto"/>
                <w:left w:val="none" w:sz="0" w:space="0" w:color="auto"/>
                <w:bottom w:val="none" w:sz="0" w:space="0" w:color="auto"/>
                <w:right w:val="none" w:sz="0" w:space="0" w:color="auto"/>
              </w:divBdr>
            </w:div>
          </w:divsChild>
        </w:div>
        <w:div w:id="1244879464">
          <w:marLeft w:val="0"/>
          <w:marRight w:val="0"/>
          <w:marTop w:val="300"/>
          <w:marBottom w:val="0"/>
          <w:divBdr>
            <w:top w:val="none" w:sz="0" w:space="0" w:color="auto"/>
            <w:left w:val="none" w:sz="0" w:space="0" w:color="auto"/>
            <w:bottom w:val="none" w:sz="0" w:space="0" w:color="auto"/>
            <w:right w:val="none" w:sz="0" w:space="0" w:color="auto"/>
          </w:divBdr>
          <w:divsChild>
            <w:div w:id="1203398472">
              <w:marLeft w:val="0"/>
              <w:marRight w:val="0"/>
              <w:marTop w:val="0"/>
              <w:marBottom w:val="0"/>
              <w:divBdr>
                <w:top w:val="none" w:sz="0" w:space="0" w:color="auto"/>
                <w:left w:val="none" w:sz="0" w:space="0" w:color="auto"/>
                <w:bottom w:val="none" w:sz="0" w:space="0" w:color="auto"/>
                <w:right w:val="none" w:sz="0" w:space="0" w:color="auto"/>
              </w:divBdr>
              <w:divsChild>
                <w:div w:id="860777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468364">
          <w:marLeft w:val="0"/>
          <w:marRight w:val="0"/>
          <w:marTop w:val="300"/>
          <w:marBottom w:val="0"/>
          <w:divBdr>
            <w:top w:val="none" w:sz="0" w:space="0" w:color="auto"/>
            <w:left w:val="none" w:sz="0" w:space="0" w:color="auto"/>
            <w:bottom w:val="none" w:sz="0" w:space="0" w:color="auto"/>
            <w:right w:val="none" w:sz="0" w:space="0" w:color="auto"/>
          </w:divBdr>
          <w:divsChild>
            <w:div w:id="1068914658">
              <w:marLeft w:val="0"/>
              <w:marRight w:val="0"/>
              <w:marTop w:val="0"/>
              <w:marBottom w:val="0"/>
              <w:divBdr>
                <w:top w:val="none" w:sz="0" w:space="0" w:color="auto"/>
                <w:left w:val="none" w:sz="0" w:space="0" w:color="auto"/>
                <w:bottom w:val="none" w:sz="0" w:space="0" w:color="auto"/>
                <w:right w:val="none" w:sz="0" w:space="0" w:color="auto"/>
              </w:divBdr>
              <w:divsChild>
                <w:div w:id="150485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073590">
          <w:marLeft w:val="0"/>
          <w:marRight w:val="0"/>
          <w:marTop w:val="300"/>
          <w:marBottom w:val="0"/>
          <w:divBdr>
            <w:top w:val="none" w:sz="0" w:space="0" w:color="auto"/>
            <w:left w:val="none" w:sz="0" w:space="0" w:color="auto"/>
            <w:bottom w:val="none" w:sz="0" w:space="0" w:color="auto"/>
            <w:right w:val="none" w:sz="0" w:space="0" w:color="auto"/>
          </w:divBdr>
          <w:divsChild>
            <w:div w:id="1517188501">
              <w:marLeft w:val="0"/>
              <w:marRight w:val="0"/>
              <w:marTop w:val="0"/>
              <w:marBottom w:val="0"/>
              <w:divBdr>
                <w:top w:val="none" w:sz="0" w:space="0" w:color="auto"/>
                <w:left w:val="none" w:sz="0" w:space="0" w:color="auto"/>
                <w:bottom w:val="none" w:sz="0" w:space="0" w:color="auto"/>
                <w:right w:val="none" w:sz="0" w:space="0" w:color="auto"/>
              </w:divBdr>
              <w:divsChild>
                <w:div w:id="75065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784364">
          <w:marLeft w:val="0"/>
          <w:marRight w:val="0"/>
          <w:marTop w:val="300"/>
          <w:marBottom w:val="0"/>
          <w:divBdr>
            <w:top w:val="none" w:sz="0" w:space="0" w:color="auto"/>
            <w:left w:val="none" w:sz="0" w:space="0" w:color="auto"/>
            <w:bottom w:val="none" w:sz="0" w:space="0" w:color="auto"/>
            <w:right w:val="none" w:sz="0" w:space="0" w:color="auto"/>
          </w:divBdr>
          <w:divsChild>
            <w:div w:id="1502967952">
              <w:marLeft w:val="0"/>
              <w:marRight w:val="0"/>
              <w:marTop w:val="0"/>
              <w:marBottom w:val="0"/>
              <w:divBdr>
                <w:top w:val="none" w:sz="0" w:space="0" w:color="auto"/>
                <w:left w:val="none" w:sz="0" w:space="0" w:color="auto"/>
                <w:bottom w:val="none" w:sz="0" w:space="0" w:color="auto"/>
                <w:right w:val="none" w:sz="0" w:space="0" w:color="auto"/>
              </w:divBdr>
              <w:divsChild>
                <w:div w:id="12354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66101">
      <w:bodyDiv w:val="1"/>
      <w:marLeft w:val="0"/>
      <w:marRight w:val="0"/>
      <w:marTop w:val="0"/>
      <w:marBottom w:val="0"/>
      <w:divBdr>
        <w:top w:val="none" w:sz="0" w:space="0" w:color="auto"/>
        <w:left w:val="none" w:sz="0" w:space="0" w:color="auto"/>
        <w:bottom w:val="none" w:sz="0" w:space="0" w:color="auto"/>
        <w:right w:val="none" w:sz="0" w:space="0" w:color="auto"/>
      </w:divBdr>
      <w:divsChild>
        <w:div w:id="348408572">
          <w:marLeft w:val="0"/>
          <w:marRight w:val="0"/>
          <w:marTop w:val="0"/>
          <w:marBottom w:val="0"/>
          <w:divBdr>
            <w:top w:val="none" w:sz="0" w:space="0" w:color="auto"/>
            <w:left w:val="none" w:sz="0" w:space="0" w:color="auto"/>
            <w:bottom w:val="none" w:sz="0" w:space="0" w:color="auto"/>
            <w:right w:val="none" w:sz="0" w:space="0" w:color="auto"/>
          </w:divBdr>
        </w:div>
        <w:div w:id="799305339">
          <w:marLeft w:val="0"/>
          <w:marRight w:val="0"/>
          <w:marTop w:val="0"/>
          <w:marBottom w:val="0"/>
          <w:divBdr>
            <w:top w:val="none" w:sz="0" w:space="0" w:color="auto"/>
            <w:left w:val="none" w:sz="0" w:space="0" w:color="auto"/>
            <w:bottom w:val="none" w:sz="0" w:space="0" w:color="auto"/>
            <w:right w:val="none" w:sz="0" w:space="0" w:color="auto"/>
          </w:divBdr>
          <w:divsChild>
            <w:div w:id="1291740542">
              <w:marLeft w:val="0"/>
              <w:marRight w:val="0"/>
              <w:marTop w:val="0"/>
              <w:marBottom w:val="0"/>
              <w:divBdr>
                <w:top w:val="none" w:sz="0" w:space="0" w:color="auto"/>
                <w:left w:val="none" w:sz="0" w:space="0" w:color="auto"/>
                <w:bottom w:val="none" w:sz="0" w:space="0" w:color="auto"/>
                <w:right w:val="none" w:sz="0" w:space="0" w:color="auto"/>
              </w:divBdr>
            </w:div>
          </w:divsChild>
        </w:div>
        <w:div w:id="80569484">
          <w:marLeft w:val="0"/>
          <w:marRight w:val="0"/>
          <w:marTop w:val="0"/>
          <w:marBottom w:val="0"/>
          <w:divBdr>
            <w:top w:val="none" w:sz="0" w:space="0" w:color="auto"/>
            <w:left w:val="none" w:sz="0" w:space="0" w:color="auto"/>
            <w:bottom w:val="none" w:sz="0" w:space="0" w:color="auto"/>
            <w:right w:val="none" w:sz="0" w:space="0" w:color="auto"/>
          </w:divBdr>
        </w:div>
        <w:div w:id="1242376641">
          <w:marLeft w:val="0"/>
          <w:marRight w:val="0"/>
          <w:marTop w:val="0"/>
          <w:marBottom w:val="0"/>
          <w:divBdr>
            <w:top w:val="none" w:sz="0" w:space="0" w:color="auto"/>
            <w:left w:val="none" w:sz="0" w:space="0" w:color="auto"/>
            <w:bottom w:val="none" w:sz="0" w:space="0" w:color="auto"/>
            <w:right w:val="none" w:sz="0" w:space="0" w:color="auto"/>
          </w:divBdr>
          <w:divsChild>
            <w:div w:id="2141145855">
              <w:marLeft w:val="0"/>
              <w:marRight w:val="0"/>
              <w:marTop w:val="0"/>
              <w:marBottom w:val="0"/>
              <w:divBdr>
                <w:top w:val="none" w:sz="0" w:space="0" w:color="auto"/>
                <w:left w:val="none" w:sz="0" w:space="0" w:color="auto"/>
                <w:bottom w:val="none" w:sz="0" w:space="0" w:color="auto"/>
                <w:right w:val="none" w:sz="0" w:space="0" w:color="auto"/>
              </w:divBdr>
            </w:div>
          </w:divsChild>
        </w:div>
        <w:div w:id="1770276767">
          <w:marLeft w:val="0"/>
          <w:marRight w:val="0"/>
          <w:marTop w:val="0"/>
          <w:marBottom w:val="0"/>
          <w:divBdr>
            <w:top w:val="none" w:sz="0" w:space="0" w:color="auto"/>
            <w:left w:val="none" w:sz="0" w:space="0" w:color="auto"/>
            <w:bottom w:val="none" w:sz="0" w:space="0" w:color="auto"/>
            <w:right w:val="none" w:sz="0" w:space="0" w:color="auto"/>
          </w:divBdr>
        </w:div>
        <w:div w:id="1716467311">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 w:id="1696955520">
          <w:marLeft w:val="0"/>
          <w:marRight w:val="0"/>
          <w:marTop w:val="0"/>
          <w:marBottom w:val="0"/>
          <w:divBdr>
            <w:top w:val="none" w:sz="0" w:space="0" w:color="auto"/>
            <w:left w:val="none" w:sz="0" w:space="0" w:color="auto"/>
            <w:bottom w:val="none" w:sz="0" w:space="0" w:color="auto"/>
            <w:right w:val="none" w:sz="0" w:space="0" w:color="auto"/>
          </w:divBdr>
        </w:div>
        <w:div w:id="1877156742">
          <w:marLeft w:val="0"/>
          <w:marRight w:val="0"/>
          <w:marTop w:val="0"/>
          <w:marBottom w:val="0"/>
          <w:divBdr>
            <w:top w:val="none" w:sz="0" w:space="0" w:color="auto"/>
            <w:left w:val="none" w:sz="0" w:space="0" w:color="auto"/>
            <w:bottom w:val="none" w:sz="0" w:space="0" w:color="auto"/>
            <w:right w:val="none" w:sz="0" w:space="0" w:color="auto"/>
          </w:divBdr>
          <w:divsChild>
            <w:div w:id="1987708541">
              <w:marLeft w:val="0"/>
              <w:marRight w:val="0"/>
              <w:marTop w:val="0"/>
              <w:marBottom w:val="0"/>
              <w:divBdr>
                <w:top w:val="none" w:sz="0" w:space="0" w:color="auto"/>
                <w:left w:val="none" w:sz="0" w:space="0" w:color="auto"/>
                <w:bottom w:val="none" w:sz="0" w:space="0" w:color="auto"/>
                <w:right w:val="none" w:sz="0" w:space="0" w:color="auto"/>
              </w:divBdr>
            </w:div>
          </w:divsChild>
        </w:div>
        <w:div w:id="1868447288">
          <w:marLeft w:val="0"/>
          <w:marRight w:val="0"/>
          <w:marTop w:val="0"/>
          <w:marBottom w:val="0"/>
          <w:divBdr>
            <w:top w:val="none" w:sz="0" w:space="0" w:color="auto"/>
            <w:left w:val="none" w:sz="0" w:space="0" w:color="auto"/>
            <w:bottom w:val="none" w:sz="0" w:space="0" w:color="auto"/>
            <w:right w:val="none" w:sz="0" w:space="0" w:color="auto"/>
          </w:divBdr>
        </w:div>
        <w:div w:id="963389378">
          <w:marLeft w:val="0"/>
          <w:marRight w:val="0"/>
          <w:marTop w:val="0"/>
          <w:marBottom w:val="0"/>
          <w:divBdr>
            <w:top w:val="none" w:sz="0" w:space="0" w:color="auto"/>
            <w:left w:val="none" w:sz="0" w:space="0" w:color="auto"/>
            <w:bottom w:val="none" w:sz="0" w:space="0" w:color="auto"/>
            <w:right w:val="none" w:sz="0" w:space="0" w:color="auto"/>
          </w:divBdr>
          <w:divsChild>
            <w:div w:id="300816274">
              <w:marLeft w:val="0"/>
              <w:marRight w:val="0"/>
              <w:marTop w:val="0"/>
              <w:marBottom w:val="0"/>
              <w:divBdr>
                <w:top w:val="none" w:sz="0" w:space="0" w:color="auto"/>
                <w:left w:val="none" w:sz="0" w:space="0" w:color="auto"/>
                <w:bottom w:val="none" w:sz="0" w:space="0" w:color="auto"/>
                <w:right w:val="none" w:sz="0" w:space="0" w:color="auto"/>
              </w:divBdr>
            </w:div>
          </w:divsChild>
        </w:div>
        <w:div w:id="1148280540">
          <w:marLeft w:val="0"/>
          <w:marRight w:val="0"/>
          <w:marTop w:val="0"/>
          <w:marBottom w:val="0"/>
          <w:divBdr>
            <w:top w:val="none" w:sz="0" w:space="0" w:color="auto"/>
            <w:left w:val="none" w:sz="0" w:space="0" w:color="auto"/>
            <w:bottom w:val="none" w:sz="0" w:space="0" w:color="auto"/>
            <w:right w:val="none" w:sz="0" w:space="0" w:color="auto"/>
          </w:divBdr>
        </w:div>
        <w:div w:id="1853646175">
          <w:marLeft w:val="0"/>
          <w:marRight w:val="0"/>
          <w:marTop w:val="0"/>
          <w:marBottom w:val="0"/>
          <w:divBdr>
            <w:top w:val="none" w:sz="0" w:space="0" w:color="auto"/>
            <w:left w:val="none" w:sz="0" w:space="0" w:color="auto"/>
            <w:bottom w:val="none" w:sz="0" w:space="0" w:color="auto"/>
            <w:right w:val="none" w:sz="0" w:space="0" w:color="auto"/>
          </w:divBdr>
          <w:divsChild>
            <w:div w:id="1410735546">
              <w:marLeft w:val="0"/>
              <w:marRight w:val="0"/>
              <w:marTop w:val="0"/>
              <w:marBottom w:val="0"/>
              <w:divBdr>
                <w:top w:val="none" w:sz="0" w:space="0" w:color="auto"/>
                <w:left w:val="none" w:sz="0" w:space="0" w:color="auto"/>
                <w:bottom w:val="none" w:sz="0" w:space="0" w:color="auto"/>
                <w:right w:val="none" w:sz="0" w:space="0" w:color="auto"/>
              </w:divBdr>
            </w:div>
          </w:divsChild>
        </w:div>
        <w:div w:id="225261307">
          <w:marLeft w:val="0"/>
          <w:marRight w:val="0"/>
          <w:marTop w:val="0"/>
          <w:marBottom w:val="0"/>
          <w:divBdr>
            <w:top w:val="none" w:sz="0" w:space="0" w:color="auto"/>
            <w:left w:val="none" w:sz="0" w:space="0" w:color="auto"/>
            <w:bottom w:val="none" w:sz="0" w:space="0" w:color="auto"/>
            <w:right w:val="none" w:sz="0" w:space="0" w:color="auto"/>
          </w:divBdr>
        </w:div>
        <w:div w:id="395327126">
          <w:marLeft w:val="0"/>
          <w:marRight w:val="0"/>
          <w:marTop w:val="0"/>
          <w:marBottom w:val="0"/>
          <w:divBdr>
            <w:top w:val="none" w:sz="0" w:space="0" w:color="auto"/>
            <w:left w:val="none" w:sz="0" w:space="0" w:color="auto"/>
            <w:bottom w:val="none" w:sz="0" w:space="0" w:color="auto"/>
            <w:right w:val="none" w:sz="0" w:space="0" w:color="auto"/>
          </w:divBdr>
          <w:divsChild>
            <w:div w:id="1220752965">
              <w:marLeft w:val="0"/>
              <w:marRight w:val="0"/>
              <w:marTop w:val="0"/>
              <w:marBottom w:val="0"/>
              <w:divBdr>
                <w:top w:val="none" w:sz="0" w:space="0" w:color="auto"/>
                <w:left w:val="none" w:sz="0" w:space="0" w:color="auto"/>
                <w:bottom w:val="none" w:sz="0" w:space="0" w:color="auto"/>
                <w:right w:val="none" w:sz="0" w:space="0" w:color="auto"/>
              </w:divBdr>
            </w:div>
          </w:divsChild>
        </w:div>
        <w:div w:id="665862391">
          <w:marLeft w:val="0"/>
          <w:marRight w:val="0"/>
          <w:marTop w:val="300"/>
          <w:marBottom w:val="0"/>
          <w:divBdr>
            <w:top w:val="none" w:sz="0" w:space="0" w:color="auto"/>
            <w:left w:val="none" w:sz="0" w:space="0" w:color="auto"/>
            <w:bottom w:val="none" w:sz="0" w:space="0" w:color="auto"/>
            <w:right w:val="none" w:sz="0" w:space="0" w:color="auto"/>
          </w:divBdr>
          <w:divsChild>
            <w:div w:id="1437095436">
              <w:marLeft w:val="0"/>
              <w:marRight w:val="0"/>
              <w:marTop w:val="0"/>
              <w:marBottom w:val="0"/>
              <w:divBdr>
                <w:top w:val="none" w:sz="0" w:space="0" w:color="auto"/>
                <w:left w:val="none" w:sz="0" w:space="0" w:color="auto"/>
                <w:bottom w:val="none" w:sz="0" w:space="0" w:color="auto"/>
                <w:right w:val="none" w:sz="0" w:space="0" w:color="auto"/>
              </w:divBdr>
              <w:divsChild>
                <w:div w:id="78507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33928">
          <w:marLeft w:val="0"/>
          <w:marRight w:val="0"/>
          <w:marTop w:val="300"/>
          <w:marBottom w:val="0"/>
          <w:divBdr>
            <w:top w:val="none" w:sz="0" w:space="0" w:color="auto"/>
            <w:left w:val="none" w:sz="0" w:space="0" w:color="auto"/>
            <w:bottom w:val="none" w:sz="0" w:space="0" w:color="auto"/>
            <w:right w:val="none" w:sz="0" w:space="0" w:color="auto"/>
          </w:divBdr>
          <w:divsChild>
            <w:div w:id="1075739188">
              <w:marLeft w:val="0"/>
              <w:marRight w:val="0"/>
              <w:marTop w:val="0"/>
              <w:marBottom w:val="0"/>
              <w:divBdr>
                <w:top w:val="none" w:sz="0" w:space="0" w:color="auto"/>
                <w:left w:val="none" w:sz="0" w:space="0" w:color="auto"/>
                <w:bottom w:val="none" w:sz="0" w:space="0" w:color="auto"/>
                <w:right w:val="none" w:sz="0" w:space="0" w:color="auto"/>
              </w:divBdr>
              <w:divsChild>
                <w:div w:id="184361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27553">
          <w:marLeft w:val="0"/>
          <w:marRight w:val="0"/>
          <w:marTop w:val="300"/>
          <w:marBottom w:val="0"/>
          <w:divBdr>
            <w:top w:val="none" w:sz="0" w:space="0" w:color="auto"/>
            <w:left w:val="none" w:sz="0" w:space="0" w:color="auto"/>
            <w:bottom w:val="none" w:sz="0" w:space="0" w:color="auto"/>
            <w:right w:val="none" w:sz="0" w:space="0" w:color="auto"/>
          </w:divBdr>
          <w:divsChild>
            <w:div w:id="1950818413">
              <w:marLeft w:val="0"/>
              <w:marRight w:val="0"/>
              <w:marTop w:val="0"/>
              <w:marBottom w:val="0"/>
              <w:divBdr>
                <w:top w:val="none" w:sz="0" w:space="0" w:color="auto"/>
                <w:left w:val="none" w:sz="0" w:space="0" w:color="auto"/>
                <w:bottom w:val="none" w:sz="0" w:space="0" w:color="auto"/>
                <w:right w:val="none" w:sz="0" w:space="0" w:color="auto"/>
              </w:divBdr>
              <w:divsChild>
                <w:div w:id="1863205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072216">
          <w:marLeft w:val="0"/>
          <w:marRight w:val="0"/>
          <w:marTop w:val="300"/>
          <w:marBottom w:val="0"/>
          <w:divBdr>
            <w:top w:val="none" w:sz="0" w:space="0" w:color="auto"/>
            <w:left w:val="none" w:sz="0" w:space="0" w:color="auto"/>
            <w:bottom w:val="none" w:sz="0" w:space="0" w:color="auto"/>
            <w:right w:val="none" w:sz="0" w:space="0" w:color="auto"/>
          </w:divBdr>
          <w:divsChild>
            <w:div w:id="1093670175">
              <w:marLeft w:val="0"/>
              <w:marRight w:val="0"/>
              <w:marTop w:val="0"/>
              <w:marBottom w:val="0"/>
              <w:divBdr>
                <w:top w:val="none" w:sz="0" w:space="0" w:color="auto"/>
                <w:left w:val="none" w:sz="0" w:space="0" w:color="auto"/>
                <w:bottom w:val="none" w:sz="0" w:space="0" w:color="auto"/>
                <w:right w:val="none" w:sz="0" w:space="0" w:color="auto"/>
              </w:divBdr>
              <w:divsChild>
                <w:div w:id="98632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92657">
      <w:bodyDiv w:val="1"/>
      <w:marLeft w:val="0"/>
      <w:marRight w:val="0"/>
      <w:marTop w:val="0"/>
      <w:marBottom w:val="0"/>
      <w:divBdr>
        <w:top w:val="none" w:sz="0" w:space="0" w:color="auto"/>
        <w:left w:val="none" w:sz="0" w:space="0" w:color="auto"/>
        <w:bottom w:val="none" w:sz="0" w:space="0" w:color="auto"/>
        <w:right w:val="none" w:sz="0" w:space="0" w:color="auto"/>
      </w:divBdr>
      <w:divsChild>
        <w:div w:id="904533010">
          <w:marLeft w:val="0"/>
          <w:marRight w:val="0"/>
          <w:marTop w:val="0"/>
          <w:marBottom w:val="0"/>
          <w:divBdr>
            <w:top w:val="none" w:sz="0" w:space="0" w:color="auto"/>
            <w:left w:val="none" w:sz="0" w:space="0" w:color="auto"/>
            <w:bottom w:val="none" w:sz="0" w:space="0" w:color="auto"/>
            <w:right w:val="none" w:sz="0" w:space="0" w:color="auto"/>
          </w:divBdr>
        </w:div>
        <w:div w:id="515777750">
          <w:marLeft w:val="0"/>
          <w:marRight w:val="0"/>
          <w:marTop w:val="0"/>
          <w:marBottom w:val="0"/>
          <w:divBdr>
            <w:top w:val="none" w:sz="0" w:space="0" w:color="auto"/>
            <w:left w:val="none" w:sz="0" w:space="0" w:color="auto"/>
            <w:bottom w:val="none" w:sz="0" w:space="0" w:color="auto"/>
            <w:right w:val="none" w:sz="0" w:space="0" w:color="auto"/>
          </w:divBdr>
          <w:divsChild>
            <w:div w:id="2094230856">
              <w:marLeft w:val="0"/>
              <w:marRight w:val="0"/>
              <w:marTop w:val="0"/>
              <w:marBottom w:val="0"/>
              <w:divBdr>
                <w:top w:val="none" w:sz="0" w:space="0" w:color="auto"/>
                <w:left w:val="none" w:sz="0" w:space="0" w:color="auto"/>
                <w:bottom w:val="none" w:sz="0" w:space="0" w:color="auto"/>
                <w:right w:val="none" w:sz="0" w:space="0" w:color="auto"/>
              </w:divBdr>
            </w:div>
          </w:divsChild>
        </w:div>
        <w:div w:id="1167012863">
          <w:marLeft w:val="0"/>
          <w:marRight w:val="0"/>
          <w:marTop w:val="0"/>
          <w:marBottom w:val="0"/>
          <w:divBdr>
            <w:top w:val="none" w:sz="0" w:space="0" w:color="auto"/>
            <w:left w:val="none" w:sz="0" w:space="0" w:color="auto"/>
            <w:bottom w:val="none" w:sz="0" w:space="0" w:color="auto"/>
            <w:right w:val="none" w:sz="0" w:space="0" w:color="auto"/>
          </w:divBdr>
        </w:div>
        <w:div w:id="1717394446">
          <w:marLeft w:val="0"/>
          <w:marRight w:val="0"/>
          <w:marTop w:val="0"/>
          <w:marBottom w:val="0"/>
          <w:divBdr>
            <w:top w:val="none" w:sz="0" w:space="0" w:color="auto"/>
            <w:left w:val="none" w:sz="0" w:space="0" w:color="auto"/>
            <w:bottom w:val="none" w:sz="0" w:space="0" w:color="auto"/>
            <w:right w:val="none" w:sz="0" w:space="0" w:color="auto"/>
          </w:divBdr>
          <w:divsChild>
            <w:div w:id="1554777234">
              <w:marLeft w:val="0"/>
              <w:marRight w:val="0"/>
              <w:marTop w:val="0"/>
              <w:marBottom w:val="0"/>
              <w:divBdr>
                <w:top w:val="none" w:sz="0" w:space="0" w:color="auto"/>
                <w:left w:val="none" w:sz="0" w:space="0" w:color="auto"/>
                <w:bottom w:val="none" w:sz="0" w:space="0" w:color="auto"/>
                <w:right w:val="none" w:sz="0" w:space="0" w:color="auto"/>
              </w:divBdr>
            </w:div>
          </w:divsChild>
        </w:div>
        <w:div w:id="662700580">
          <w:marLeft w:val="0"/>
          <w:marRight w:val="0"/>
          <w:marTop w:val="0"/>
          <w:marBottom w:val="0"/>
          <w:divBdr>
            <w:top w:val="none" w:sz="0" w:space="0" w:color="auto"/>
            <w:left w:val="none" w:sz="0" w:space="0" w:color="auto"/>
            <w:bottom w:val="none" w:sz="0" w:space="0" w:color="auto"/>
            <w:right w:val="none" w:sz="0" w:space="0" w:color="auto"/>
          </w:divBdr>
        </w:div>
        <w:div w:id="366836648">
          <w:marLeft w:val="0"/>
          <w:marRight w:val="0"/>
          <w:marTop w:val="0"/>
          <w:marBottom w:val="0"/>
          <w:divBdr>
            <w:top w:val="none" w:sz="0" w:space="0" w:color="auto"/>
            <w:left w:val="none" w:sz="0" w:space="0" w:color="auto"/>
            <w:bottom w:val="none" w:sz="0" w:space="0" w:color="auto"/>
            <w:right w:val="none" w:sz="0" w:space="0" w:color="auto"/>
          </w:divBdr>
          <w:divsChild>
            <w:div w:id="412288508">
              <w:marLeft w:val="0"/>
              <w:marRight w:val="0"/>
              <w:marTop w:val="0"/>
              <w:marBottom w:val="0"/>
              <w:divBdr>
                <w:top w:val="none" w:sz="0" w:space="0" w:color="auto"/>
                <w:left w:val="none" w:sz="0" w:space="0" w:color="auto"/>
                <w:bottom w:val="none" w:sz="0" w:space="0" w:color="auto"/>
                <w:right w:val="none" w:sz="0" w:space="0" w:color="auto"/>
              </w:divBdr>
            </w:div>
          </w:divsChild>
        </w:div>
        <w:div w:id="314265982">
          <w:marLeft w:val="0"/>
          <w:marRight w:val="0"/>
          <w:marTop w:val="0"/>
          <w:marBottom w:val="0"/>
          <w:divBdr>
            <w:top w:val="none" w:sz="0" w:space="0" w:color="auto"/>
            <w:left w:val="none" w:sz="0" w:space="0" w:color="auto"/>
            <w:bottom w:val="none" w:sz="0" w:space="0" w:color="auto"/>
            <w:right w:val="none" w:sz="0" w:space="0" w:color="auto"/>
          </w:divBdr>
        </w:div>
        <w:div w:id="956066967">
          <w:marLeft w:val="0"/>
          <w:marRight w:val="0"/>
          <w:marTop w:val="0"/>
          <w:marBottom w:val="0"/>
          <w:divBdr>
            <w:top w:val="none" w:sz="0" w:space="0" w:color="auto"/>
            <w:left w:val="none" w:sz="0" w:space="0" w:color="auto"/>
            <w:bottom w:val="none" w:sz="0" w:space="0" w:color="auto"/>
            <w:right w:val="none" w:sz="0" w:space="0" w:color="auto"/>
          </w:divBdr>
          <w:divsChild>
            <w:div w:id="1637563738">
              <w:marLeft w:val="0"/>
              <w:marRight w:val="0"/>
              <w:marTop w:val="0"/>
              <w:marBottom w:val="0"/>
              <w:divBdr>
                <w:top w:val="none" w:sz="0" w:space="0" w:color="auto"/>
                <w:left w:val="none" w:sz="0" w:space="0" w:color="auto"/>
                <w:bottom w:val="none" w:sz="0" w:space="0" w:color="auto"/>
                <w:right w:val="none" w:sz="0" w:space="0" w:color="auto"/>
              </w:divBdr>
            </w:div>
          </w:divsChild>
        </w:div>
        <w:div w:id="2083329010">
          <w:marLeft w:val="0"/>
          <w:marRight w:val="0"/>
          <w:marTop w:val="0"/>
          <w:marBottom w:val="0"/>
          <w:divBdr>
            <w:top w:val="none" w:sz="0" w:space="0" w:color="auto"/>
            <w:left w:val="none" w:sz="0" w:space="0" w:color="auto"/>
            <w:bottom w:val="none" w:sz="0" w:space="0" w:color="auto"/>
            <w:right w:val="none" w:sz="0" w:space="0" w:color="auto"/>
          </w:divBdr>
        </w:div>
        <w:div w:id="1144854852">
          <w:marLeft w:val="0"/>
          <w:marRight w:val="0"/>
          <w:marTop w:val="0"/>
          <w:marBottom w:val="0"/>
          <w:divBdr>
            <w:top w:val="none" w:sz="0" w:space="0" w:color="auto"/>
            <w:left w:val="none" w:sz="0" w:space="0" w:color="auto"/>
            <w:bottom w:val="none" w:sz="0" w:space="0" w:color="auto"/>
            <w:right w:val="none" w:sz="0" w:space="0" w:color="auto"/>
          </w:divBdr>
          <w:divsChild>
            <w:div w:id="1258295492">
              <w:marLeft w:val="0"/>
              <w:marRight w:val="0"/>
              <w:marTop w:val="0"/>
              <w:marBottom w:val="0"/>
              <w:divBdr>
                <w:top w:val="none" w:sz="0" w:space="0" w:color="auto"/>
                <w:left w:val="none" w:sz="0" w:space="0" w:color="auto"/>
                <w:bottom w:val="none" w:sz="0" w:space="0" w:color="auto"/>
                <w:right w:val="none" w:sz="0" w:space="0" w:color="auto"/>
              </w:divBdr>
            </w:div>
          </w:divsChild>
        </w:div>
        <w:div w:id="1741293038">
          <w:marLeft w:val="0"/>
          <w:marRight w:val="0"/>
          <w:marTop w:val="0"/>
          <w:marBottom w:val="0"/>
          <w:divBdr>
            <w:top w:val="none" w:sz="0" w:space="0" w:color="auto"/>
            <w:left w:val="none" w:sz="0" w:space="0" w:color="auto"/>
            <w:bottom w:val="none" w:sz="0" w:space="0" w:color="auto"/>
            <w:right w:val="none" w:sz="0" w:space="0" w:color="auto"/>
          </w:divBdr>
        </w:div>
        <w:div w:id="754673088">
          <w:marLeft w:val="0"/>
          <w:marRight w:val="0"/>
          <w:marTop w:val="0"/>
          <w:marBottom w:val="0"/>
          <w:divBdr>
            <w:top w:val="none" w:sz="0" w:space="0" w:color="auto"/>
            <w:left w:val="none" w:sz="0" w:space="0" w:color="auto"/>
            <w:bottom w:val="none" w:sz="0" w:space="0" w:color="auto"/>
            <w:right w:val="none" w:sz="0" w:space="0" w:color="auto"/>
          </w:divBdr>
          <w:divsChild>
            <w:div w:id="32462745">
              <w:marLeft w:val="0"/>
              <w:marRight w:val="0"/>
              <w:marTop w:val="0"/>
              <w:marBottom w:val="0"/>
              <w:divBdr>
                <w:top w:val="none" w:sz="0" w:space="0" w:color="auto"/>
                <w:left w:val="none" w:sz="0" w:space="0" w:color="auto"/>
                <w:bottom w:val="none" w:sz="0" w:space="0" w:color="auto"/>
                <w:right w:val="none" w:sz="0" w:space="0" w:color="auto"/>
              </w:divBdr>
            </w:div>
          </w:divsChild>
        </w:div>
        <w:div w:id="728647918">
          <w:marLeft w:val="0"/>
          <w:marRight w:val="0"/>
          <w:marTop w:val="0"/>
          <w:marBottom w:val="0"/>
          <w:divBdr>
            <w:top w:val="none" w:sz="0" w:space="0" w:color="auto"/>
            <w:left w:val="none" w:sz="0" w:space="0" w:color="auto"/>
            <w:bottom w:val="none" w:sz="0" w:space="0" w:color="auto"/>
            <w:right w:val="none" w:sz="0" w:space="0" w:color="auto"/>
          </w:divBdr>
        </w:div>
        <w:div w:id="704451867">
          <w:marLeft w:val="0"/>
          <w:marRight w:val="0"/>
          <w:marTop w:val="0"/>
          <w:marBottom w:val="0"/>
          <w:divBdr>
            <w:top w:val="none" w:sz="0" w:space="0" w:color="auto"/>
            <w:left w:val="none" w:sz="0" w:space="0" w:color="auto"/>
            <w:bottom w:val="none" w:sz="0" w:space="0" w:color="auto"/>
            <w:right w:val="none" w:sz="0" w:space="0" w:color="auto"/>
          </w:divBdr>
          <w:divsChild>
            <w:div w:id="1760981795">
              <w:marLeft w:val="0"/>
              <w:marRight w:val="0"/>
              <w:marTop w:val="0"/>
              <w:marBottom w:val="0"/>
              <w:divBdr>
                <w:top w:val="none" w:sz="0" w:space="0" w:color="auto"/>
                <w:left w:val="none" w:sz="0" w:space="0" w:color="auto"/>
                <w:bottom w:val="none" w:sz="0" w:space="0" w:color="auto"/>
                <w:right w:val="none" w:sz="0" w:space="0" w:color="auto"/>
              </w:divBdr>
            </w:div>
          </w:divsChild>
        </w:div>
        <w:div w:id="1519811234">
          <w:marLeft w:val="0"/>
          <w:marRight w:val="0"/>
          <w:marTop w:val="300"/>
          <w:marBottom w:val="0"/>
          <w:divBdr>
            <w:top w:val="none" w:sz="0" w:space="0" w:color="auto"/>
            <w:left w:val="none" w:sz="0" w:space="0" w:color="auto"/>
            <w:bottom w:val="none" w:sz="0" w:space="0" w:color="auto"/>
            <w:right w:val="none" w:sz="0" w:space="0" w:color="auto"/>
          </w:divBdr>
          <w:divsChild>
            <w:div w:id="1361853607">
              <w:marLeft w:val="0"/>
              <w:marRight w:val="0"/>
              <w:marTop w:val="0"/>
              <w:marBottom w:val="0"/>
              <w:divBdr>
                <w:top w:val="none" w:sz="0" w:space="0" w:color="auto"/>
                <w:left w:val="none" w:sz="0" w:space="0" w:color="auto"/>
                <w:bottom w:val="none" w:sz="0" w:space="0" w:color="auto"/>
                <w:right w:val="none" w:sz="0" w:space="0" w:color="auto"/>
              </w:divBdr>
              <w:divsChild>
                <w:div w:id="86567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74430">
          <w:marLeft w:val="0"/>
          <w:marRight w:val="0"/>
          <w:marTop w:val="300"/>
          <w:marBottom w:val="0"/>
          <w:divBdr>
            <w:top w:val="none" w:sz="0" w:space="0" w:color="auto"/>
            <w:left w:val="none" w:sz="0" w:space="0" w:color="auto"/>
            <w:bottom w:val="none" w:sz="0" w:space="0" w:color="auto"/>
            <w:right w:val="none" w:sz="0" w:space="0" w:color="auto"/>
          </w:divBdr>
          <w:divsChild>
            <w:div w:id="1632973966">
              <w:marLeft w:val="0"/>
              <w:marRight w:val="0"/>
              <w:marTop w:val="0"/>
              <w:marBottom w:val="0"/>
              <w:divBdr>
                <w:top w:val="none" w:sz="0" w:space="0" w:color="auto"/>
                <w:left w:val="none" w:sz="0" w:space="0" w:color="auto"/>
                <w:bottom w:val="none" w:sz="0" w:space="0" w:color="auto"/>
                <w:right w:val="none" w:sz="0" w:space="0" w:color="auto"/>
              </w:divBdr>
              <w:divsChild>
                <w:div w:id="110522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125002">
          <w:marLeft w:val="0"/>
          <w:marRight w:val="0"/>
          <w:marTop w:val="300"/>
          <w:marBottom w:val="0"/>
          <w:divBdr>
            <w:top w:val="none" w:sz="0" w:space="0" w:color="auto"/>
            <w:left w:val="none" w:sz="0" w:space="0" w:color="auto"/>
            <w:bottom w:val="none" w:sz="0" w:space="0" w:color="auto"/>
            <w:right w:val="none" w:sz="0" w:space="0" w:color="auto"/>
          </w:divBdr>
          <w:divsChild>
            <w:div w:id="1722288979">
              <w:marLeft w:val="0"/>
              <w:marRight w:val="0"/>
              <w:marTop w:val="0"/>
              <w:marBottom w:val="0"/>
              <w:divBdr>
                <w:top w:val="none" w:sz="0" w:space="0" w:color="auto"/>
                <w:left w:val="none" w:sz="0" w:space="0" w:color="auto"/>
                <w:bottom w:val="none" w:sz="0" w:space="0" w:color="auto"/>
                <w:right w:val="none" w:sz="0" w:space="0" w:color="auto"/>
              </w:divBdr>
              <w:divsChild>
                <w:div w:id="1800565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988863">
          <w:marLeft w:val="0"/>
          <w:marRight w:val="0"/>
          <w:marTop w:val="300"/>
          <w:marBottom w:val="0"/>
          <w:divBdr>
            <w:top w:val="none" w:sz="0" w:space="0" w:color="auto"/>
            <w:left w:val="none" w:sz="0" w:space="0" w:color="auto"/>
            <w:bottom w:val="none" w:sz="0" w:space="0" w:color="auto"/>
            <w:right w:val="none" w:sz="0" w:space="0" w:color="auto"/>
          </w:divBdr>
          <w:divsChild>
            <w:div w:id="482738847">
              <w:marLeft w:val="0"/>
              <w:marRight w:val="0"/>
              <w:marTop w:val="0"/>
              <w:marBottom w:val="0"/>
              <w:divBdr>
                <w:top w:val="none" w:sz="0" w:space="0" w:color="auto"/>
                <w:left w:val="none" w:sz="0" w:space="0" w:color="auto"/>
                <w:bottom w:val="none" w:sz="0" w:space="0" w:color="auto"/>
                <w:right w:val="none" w:sz="0" w:space="0" w:color="auto"/>
              </w:divBdr>
              <w:divsChild>
                <w:div w:id="7311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939">
      <w:bodyDiv w:val="1"/>
      <w:marLeft w:val="0"/>
      <w:marRight w:val="0"/>
      <w:marTop w:val="0"/>
      <w:marBottom w:val="0"/>
      <w:divBdr>
        <w:top w:val="none" w:sz="0" w:space="0" w:color="auto"/>
        <w:left w:val="none" w:sz="0" w:space="0" w:color="auto"/>
        <w:bottom w:val="none" w:sz="0" w:space="0" w:color="auto"/>
        <w:right w:val="none" w:sz="0" w:space="0" w:color="auto"/>
      </w:divBdr>
      <w:divsChild>
        <w:div w:id="1595942583">
          <w:marLeft w:val="0"/>
          <w:marRight w:val="0"/>
          <w:marTop w:val="0"/>
          <w:marBottom w:val="0"/>
          <w:divBdr>
            <w:top w:val="none" w:sz="0" w:space="0" w:color="auto"/>
            <w:left w:val="none" w:sz="0" w:space="0" w:color="auto"/>
            <w:bottom w:val="none" w:sz="0" w:space="0" w:color="auto"/>
            <w:right w:val="none" w:sz="0" w:space="0" w:color="auto"/>
          </w:divBdr>
        </w:div>
        <w:div w:id="1020199535">
          <w:marLeft w:val="0"/>
          <w:marRight w:val="0"/>
          <w:marTop w:val="0"/>
          <w:marBottom w:val="0"/>
          <w:divBdr>
            <w:top w:val="none" w:sz="0" w:space="0" w:color="auto"/>
            <w:left w:val="none" w:sz="0" w:space="0" w:color="auto"/>
            <w:bottom w:val="none" w:sz="0" w:space="0" w:color="auto"/>
            <w:right w:val="none" w:sz="0" w:space="0" w:color="auto"/>
          </w:divBdr>
          <w:divsChild>
            <w:div w:id="1259800588">
              <w:marLeft w:val="0"/>
              <w:marRight w:val="0"/>
              <w:marTop w:val="0"/>
              <w:marBottom w:val="0"/>
              <w:divBdr>
                <w:top w:val="none" w:sz="0" w:space="0" w:color="auto"/>
                <w:left w:val="none" w:sz="0" w:space="0" w:color="auto"/>
                <w:bottom w:val="none" w:sz="0" w:space="0" w:color="auto"/>
                <w:right w:val="none" w:sz="0" w:space="0" w:color="auto"/>
              </w:divBdr>
            </w:div>
          </w:divsChild>
        </w:div>
        <w:div w:id="1716074850">
          <w:marLeft w:val="0"/>
          <w:marRight w:val="0"/>
          <w:marTop w:val="0"/>
          <w:marBottom w:val="0"/>
          <w:divBdr>
            <w:top w:val="none" w:sz="0" w:space="0" w:color="auto"/>
            <w:left w:val="none" w:sz="0" w:space="0" w:color="auto"/>
            <w:bottom w:val="none" w:sz="0" w:space="0" w:color="auto"/>
            <w:right w:val="none" w:sz="0" w:space="0" w:color="auto"/>
          </w:divBdr>
        </w:div>
        <w:div w:id="580332746">
          <w:marLeft w:val="0"/>
          <w:marRight w:val="0"/>
          <w:marTop w:val="0"/>
          <w:marBottom w:val="0"/>
          <w:divBdr>
            <w:top w:val="none" w:sz="0" w:space="0" w:color="auto"/>
            <w:left w:val="none" w:sz="0" w:space="0" w:color="auto"/>
            <w:bottom w:val="none" w:sz="0" w:space="0" w:color="auto"/>
            <w:right w:val="none" w:sz="0" w:space="0" w:color="auto"/>
          </w:divBdr>
          <w:divsChild>
            <w:div w:id="2084373455">
              <w:marLeft w:val="0"/>
              <w:marRight w:val="0"/>
              <w:marTop w:val="0"/>
              <w:marBottom w:val="0"/>
              <w:divBdr>
                <w:top w:val="none" w:sz="0" w:space="0" w:color="auto"/>
                <w:left w:val="none" w:sz="0" w:space="0" w:color="auto"/>
                <w:bottom w:val="none" w:sz="0" w:space="0" w:color="auto"/>
                <w:right w:val="none" w:sz="0" w:space="0" w:color="auto"/>
              </w:divBdr>
            </w:div>
          </w:divsChild>
        </w:div>
        <w:div w:id="1468740575">
          <w:marLeft w:val="0"/>
          <w:marRight w:val="0"/>
          <w:marTop w:val="0"/>
          <w:marBottom w:val="0"/>
          <w:divBdr>
            <w:top w:val="none" w:sz="0" w:space="0" w:color="auto"/>
            <w:left w:val="none" w:sz="0" w:space="0" w:color="auto"/>
            <w:bottom w:val="none" w:sz="0" w:space="0" w:color="auto"/>
            <w:right w:val="none" w:sz="0" w:space="0" w:color="auto"/>
          </w:divBdr>
        </w:div>
        <w:div w:id="1611811818">
          <w:marLeft w:val="0"/>
          <w:marRight w:val="0"/>
          <w:marTop w:val="0"/>
          <w:marBottom w:val="0"/>
          <w:divBdr>
            <w:top w:val="none" w:sz="0" w:space="0" w:color="auto"/>
            <w:left w:val="none" w:sz="0" w:space="0" w:color="auto"/>
            <w:bottom w:val="none" w:sz="0" w:space="0" w:color="auto"/>
            <w:right w:val="none" w:sz="0" w:space="0" w:color="auto"/>
          </w:divBdr>
          <w:divsChild>
            <w:div w:id="186868512">
              <w:marLeft w:val="0"/>
              <w:marRight w:val="0"/>
              <w:marTop w:val="0"/>
              <w:marBottom w:val="0"/>
              <w:divBdr>
                <w:top w:val="none" w:sz="0" w:space="0" w:color="auto"/>
                <w:left w:val="none" w:sz="0" w:space="0" w:color="auto"/>
                <w:bottom w:val="none" w:sz="0" w:space="0" w:color="auto"/>
                <w:right w:val="none" w:sz="0" w:space="0" w:color="auto"/>
              </w:divBdr>
            </w:div>
          </w:divsChild>
        </w:div>
        <w:div w:id="1772581583">
          <w:marLeft w:val="0"/>
          <w:marRight w:val="0"/>
          <w:marTop w:val="0"/>
          <w:marBottom w:val="0"/>
          <w:divBdr>
            <w:top w:val="none" w:sz="0" w:space="0" w:color="auto"/>
            <w:left w:val="none" w:sz="0" w:space="0" w:color="auto"/>
            <w:bottom w:val="none" w:sz="0" w:space="0" w:color="auto"/>
            <w:right w:val="none" w:sz="0" w:space="0" w:color="auto"/>
          </w:divBdr>
        </w:div>
        <w:div w:id="1904674619">
          <w:marLeft w:val="0"/>
          <w:marRight w:val="0"/>
          <w:marTop w:val="0"/>
          <w:marBottom w:val="0"/>
          <w:divBdr>
            <w:top w:val="none" w:sz="0" w:space="0" w:color="auto"/>
            <w:left w:val="none" w:sz="0" w:space="0" w:color="auto"/>
            <w:bottom w:val="none" w:sz="0" w:space="0" w:color="auto"/>
            <w:right w:val="none" w:sz="0" w:space="0" w:color="auto"/>
          </w:divBdr>
          <w:divsChild>
            <w:div w:id="485705692">
              <w:marLeft w:val="0"/>
              <w:marRight w:val="0"/>
              <w:marTop w:val="0"/>
              <w:marBottom w:val="0"/>
              <w:divBdr>
                <w:top w:val="none" w:sz="0" w:space="0" w:color="auto"/>
                <w:left w:val="none" w:sz="0" w:space="0" w:color="auto"/>
                <w:bottom w:val="none" w:sz="0" w:space="0" w:color="auto"/>
                <w:right w:val="none" w:sz="0" w:space="0" w:color="auto"/>
              </w:divBdr>
            </w:div>
          </w:divsChild>
        </w:div>
        <w:div w:id="2124155349">
          <w:marLeft w:val="0"/>
          <w:marRight w:val="0"/>
          <w:marTop w:val="0"/>
          <w:marBottom w:val="0"/>
          <w:divBdr>
            <w:top w:val="none" w:sz="0" w:space="0" w:color="auto"/>
            <w:left w:val="none" w:sz="0" w:space="0" w:color="auto"/>
            <w:bottom w:val="none" w:sz="0" w:space="0" w:color="auto"/>
            <w:right w:val="none" w:sz="0" w:space="0" w:color="auto"/>
          </w:divBdr>
        </w:div>
        <w:div w:id="40591067">
          <w:marLeft w:val="0"/>
          <w:marRight w:val="0"/>
          <w:marTop w:val="0"/>
          <w:marBottom w:val="0"/>
          <w:divBdr>
            <w:top w:val="none" w:sz="0" w:space="0" w:color="auto"/>
            <w:left w:val="none" w:sz="0" w:space="0" w:color="auto"/>
            <w:bottom w:val="none" w:sz="0" w:space="0" w:color="auto"/>
            <w:right w:val="none" w:sz="0" w:space="0" w:color="auto"/>
          </w:divBdr>
          <w:divsChild>
            <w:div w:id="803424688">
              <w:marLeft w:val="0"/>
              <w:marRight w:val="0"/>
              <w:marTop w:val="0"/>
              <w:marBottom w:val="0"/>
              <w:divBdr>
                <w:top w:val="none" w:sz="0" w:space="0" w:color="auto"/>
                <w:left w:val="none" w:sz="0" w:space="0" w:color="auto"/>
                <w:bottom w:val="none" w:sz="0" w:space="0" w:color="auto"/>
                <w:right w:val="none" w:sz="0" w:space="0" w:color="auto"/>
              </w:divBdr>
            </w:div>
          </w:divsChild>
        </w:div>
        <w:div w:id="474221694">
          <w:marLeft w:val="0"/>
          <w:marRight w:val="0"/>
          <w:marTop w:val="0"/>
          <w:marBottom w:val="0"/>
          <w:divBdr>
            <w:top w:val="none" w:sz="0" w:space="0" w:color="auto"/>
            <w:left w:val="none" w:sz="0" w:space="0" w:color="auto"/>
            <w:bottom w:val="none" w:sz="0" w:space="0" w:color="auto"/>
            <w:right w:val="none" w:sz="0" w:space="0" w:color="auto"/>
          </w:divBdr>
        </w:div>
        <w:div w:id="874779390">
          <w:marLeft w:val="0"/>
          <w:marRight w:val="0"/>
          <w:marTop w:val="0"/>
          <w:marBottom w:val="0"/>
          <w:divBdr>
            <w:top w:val="none" w:sz="0" w:space="0" w:color="auto"/>
            <w:left w:val="none" w:sz="0" w:space="0" w:color="auto"/>
            <w:bottom w:val="none" w:sz="0" w:space="0" w:color="auto"/>
            <w:right w:val="none" w:sz="0" w:space="0" w:color="auto"/>
          </w:divBdr>
          <w:divsChild>
            <w:div w:id="916983790">
              <w:marLeft w:val="0"/>
              <w:marRight w:val="0"/>
              <w:marTop w:val="0"/>
              <w:marBottom w:val="0"/>
              <w:divBdr>
                <w:top w:val="none" w:sz="0" w:space="0" w:color="auto"/>
                <w:left w:val="none" w:sz="0" w:space="0" w:color="auto"/>
                <w:bottom w:val="none" w:sz="0" w:space="0" w:color="auto"/>
                <w:right w:val="none" w:sz="0" w:space="0" w:color="auto"/>
              </w:divBdr>
            </w:div>
          </w:divsChild>
        </w:div>
        <w:div w:id="584606709">
          <w:marLeft w:val="0"/>
          <w:marRight w:val="0"/>
          <w:marTop w:val="0"/>
          <w:marBottom w:val="0"/>
          <w:divBdr>
            <w:top w:val="none" w:sz="0" w:space="0" w:color="auto"/>
            <w:left w:val="none" w:sz="0" w:space="0" w:color="auto"/>
            <w:bottom w:val="none" w:sz="0" w:space="0" w:color="auto"/>
            <w:right w:val="none" w:sz="0" w:space="0" w:color="auto"/>
          </w:divBdr>
        </w:div>
        <w:div w:id="1737048603">
          <w:marLeft w:val="0"/>
          <w:marRight w:val="0"/>
          <w:marTop w:val="0"/>
          <w:marBottom w:val="0"/>
          <w:divBdr>
            <w:top w:val="none" w:sz="0" w:space="0" w:color="auto"/>
            <w:left w:val="none" w:sz="0" w:space="0" w:color="auto"/>
            <w:bottom w:val="none" w:sz="0" w:space="0" w:color="auto"/>
            <w:right w:val="none" w:sz="0" w:space="0" w:color="auto"/>
          </w:divBdr>
          <w:divsChild>
            <w:div w:id="1181971573">
              <w:marLeft w:val="0"/>
              <w:marRight w:val="0"/>
              <w:marTop w:val="0"/>
              <w:marBottom w:val="0"/>
              <w:divBdr>
                <w:top w:val="none" w:sz="0" w:space="0" w:color="auto"/>
                <w:left w:val="none" w:sz="0" w:space="0" w:color="auto"/>
                <w:bottom w:val="none" w:sz="0" w:space="0" w:color="auto"/>
                <w:right w:val="none" w:sz="0" w:space="0" w:color="auto"/>
              </w:divBdr>
            </w:div>
          </w:divsChild>
        </w:div>
        <w:div w:id="1744838121">
          <w:marLeft w:val="0"/>
          <w:marRight w:val="0"/>
          <w:marTop w:val="300"/>
          <w:marBottom w:val="0"/>
          <w:divBdr>
            <w:top w:val="none" w:sz="0" w:space="0" w:color="auto"/>
            <w:left w:val="none" w:sz="0" w:space="0" w:color="auto"/>
            <w:bottom w:val="none" w:sz="0" w:space="0" w:color="auto"/>
            <w:right w:val="none" w:sz="0" w:space="0" w:color="auto"/>
          </w:divBdr>
          <w:divsChild>
            <w:div w:id="1867981832">
              <w:marLeft w:val="0"/>
              <w:marRight w:val="0"/>
              <w:marTop w:val="0"/>
              <w:marBottom w:val="0"/>
              <w:divBdr>
                <w:top w:val="none" w:sz="0" w:space="0" w:color="auto"/>
                <w:left w:val="none" w:sz="0" w:space="0" w:color="auto"/>
                <w:bottom w:val="none" w:sz="0" w:space="0" w:color="auto"/>
                <w:right w:val="none" w:sz="0" w:space="0" w:color="auto"/>
              </w:divBdr>
              <w:divsChild>
                <w:div w:id="816335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562446">
          <w:marLeft w:val="0"/>
          <w:marRight w:val="0"/>
          <w:marTop w:val="300"/>
          <w:marBottom w:val="0"/>
          <w:divBdr>
            <w:top w:val="none" w:sz="0" w:space="0" w:color="auto"/>
            <w:left w:val="none" w:sz="0" w:space="0" w:color="auto"/>
            <w:bottom w:val="none" w:sz="0" w:space="0" w:color="auto"/>
            <w:right w:val="none" w:sz="0" w:space="0" w:color="auto"/>
          </w:divBdr>
          <w:divsChild>
            <w:div w:id="598368070">
              <w:marLeft w:val="0"/>
              <w:marRight w:val="0"/>
              <w:marTop w:val="0"/>
              <w:marBottom w:val="0"/>
              <w:divBdr>
                <w:top w:val="none" w:sz="0" w:space="0" w:color="auto"/>
                <w:left w:val="none" w:sz="0" w:space="0" w:color="auto"/>
                <w:bottom w:val="none" w:sz="0" w:space="0" w:color="auto"/>
                <w:right w:val="none" w:sz="0" w:space="0" w:color="auto"/>
              </w:divBdr>
              <w:divsChild>
                <w:div w:id="150022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181334">
          <w:marLeft w:val="0"/>
          <w:marRight w:val="0"/>
          <w:marTop w:val="300"/>
          <w:marBottom w:val="0"/>
          <w:divBdr>
            <w:top w:val="none" w:sz="0" w:space="0" w:color="auto"/>
            <w:left w:val="none" w:sz="0" w:space="0" w:color="auto"/>
            <w:bottom w:val="none" w:sz="0" w:space="0" w:color="auto"/>
            <w:right w:val="none" w:sz="0" w:space="0" w:color="auto"/>
          </w:divBdr>
          <w:divsChild>
            <w:div w:id="1346832867">
              <w:marLeft w:val="0"/>
              <w:marRight w:val="0"/>
              <w:marTop w:val="0"/>
              <w:marBottom w:val="0"/>
              <w:divBdr>
                <w:top w:val="none" w:sz="0" w:space="0" w:color="auto"/>
                <w:left w:val="none" w:sz="0" w:space="0" w:color="auto"/>
                <w:bottom w:val="none" w:sz="0" w:space="0" w:color="auto"/>
                <w:right w:val="none" w:sz="0" w:space="0" w:color="auto"/>
              </w:divBdr>
              <w:divsChild>
                <w:div w:id="106444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426965">
          <w:marLeft w:val="0"/>
          <w:marRight w:val="0"/>
          <w:marTop w:val="300"/>
          <w:marBottom w:val="0"/>
          <w:divBdr>
            <w:top w:val="none" w:sz="0" w:space="0" w:color="auto"/>
            <w:left w:val="none" w:sz="0" w:space="0" w:color="auto"/>
            <w:bottom w:val="none" w:sz="0" w:space="0" w:color="auto"/>
            <w:right w:val="none" w:sz="0" w:space="0" w:color="auto"/>
          </w:divBdr>
          <w:divsChild>
            <w:div w:id="1729107924">
              <w:marLeft w:val="0"/>
              <w:marRight w:val="0"/>
              <w:marTop w:val="0"/>
              <w:marBottom w:val="0"/>
              <w:divBdr>
                <w:top w:val="none" w:sz="0" w:space="0" w:color="auto"/>
                <w:left w:val="none" w:sz="0" w:space="0" w:color="auto"/>
                <w:bottom w:val="none" w:sz="0" w:space="0" w:color="auto"/>
                <w:right w:val="none" w:sz="0" w:space="0" w:color="auto"/>
              </w:divBdr>
              <w:divsChild>
                <w:div w:id="1107314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686867">
      <w:bodyDiv w:val="1"/>
      <w:marLeft w:val="0"/>
      <w:marRight w:val="0"/>
      <w:marTop w:val="0"/>
      <w:marBottom w:val="0"/>
      <w:divBdr>
        <w:top w:val="none" w:sz="0" w:space="0" w:color="auto"/>
        <w:left w:val="none" w:sz="0" w:space="0" w:color="auto"/>
        <w:bottom w:val="none" w:sz="0" w:space="0" w:color="auto"/>
        <w:right w:val="none" w:sz="0" w:space="0" w:color="auto"/>
      </w:divBdr>
      <w:divsChild>
        <w:div w:id="1408460189">
          <w:marLeft w:val="0"/>
          <w:marRight w:val="0"/>
          <w:marTop w:val="0"/>
          <w:marBottom w:val="0"/>
          <w:divBdr>
            <w:top w:val="none" w:sz="0" w:space="0" w:color="auto"/>
            <w:left w:val="none" w:sz="0" w:space="0" w:color="auto"/>
            <w:bottom w:val="none" w:sz="0" w:space="0" w:color="auto"/>
            <w:right w:val="none" w:sz="0" w:space="0" w:color="auto"/>
          </w:divBdr>
        </w:div>
        <w:div w:id="807744288">
          <w:marLeft w:val="0"/>
          <w:marRight w:val="0"/>
          <w:marTop w:val="0"/>
          <w:marBottom w:val="0"/>
          <w:divBdr>
            <w:top w:val="none" w:sz="0" w:space="0" w:color="auto"/>
            <w:left w:val="none" w:sz="0" w:space="0" w:color="auto"/>
            <w:bottom w:val="none" w:sz="0" w:space="0" w:color="auto"/>
            <w:right w:val="none" w:sz="0" w:space="0" w:color="auto"/>
          </w:divBdr>
          <w:divsChild>
            <w:div w:id="1639454055">
              <w:marLeft w:val="0"/>
              <w:marRight w:val="0"/>
              <w:marTop w:val="0"/>
              <w:marBottom w:val="0"/>
              <w:divBdr>
                <w:top w:val="none" w:sz="0" w:space="0" w:color="auto"/>
                <w:left w:val="none" w:sz="0" w:space="0" w:color="auto"/>
                <w:bottom w:val="none" w:sz="0" w:space="0" w:color="auto"/>
                <w:right w:val="none" w:sz="0" w:space="0" w:color="auto"/>
              </w:divBdr>
            </w:div>
          </w:divsChild>
        </w:div>
        <w:div w:id="1877501389">
          <w:marLeft w:val="0"/>
          <w:marRight w:val="0"/>
          <w:marTop w:val="0"/>
          <w:marBottom w:val="0"/>
          <w:divBdr>
            <w:top w:val="none" w:sz="0" w:space="0" w:color="auto"/>
            <w:left w:val="none" w:sz="0" w:space="0" w:color="auto"/>
            <w:bottom w:val="none" w:sz="0" w:space="0" w:color="auto"/>
            <w:right w:val="none" w:sz="0" w:space="0" w:color="auto"/>
          </w:divBdr>
        </w:div>
        <w:div w:id="1734161806">
          <w:marLeft w:val="0"/>
          <w:marRight w:val="0"/>
          <w:marTop w:val="0"/>
          <w:marBottom w:val="0"/>
          <w:divBdr>
            <w:top w:val="none" w:sz="0" w:space="0" w:color="auto"/>
            <w:left w:val="none" w:sz="0" w:space="0" w:color="auto"/>
            <w:bottom w:val="none" w:sz="0" w:space="0" w:color="auto"/>
            <w:right w:val="none" w:sz="0" w:space="0" w:color="auto"/>
          </w:divBdr>
          <w:divsChild>
            <w:div w:id="239292895">
              <w:marLeft w:val="0"/>
              <w:marRight w:val="0"/>
              <w:marTop w:val="0"/>
              <w:marBottom w:val="0"/>
              <w:divBdr>
                <w:top w:val="none" w:sz="0" w:space="0" w:color="auto"/>
                <w:left w:val="none" w:sz="0" w:space="0" w:color="auto"/>
                <w:bottom w:val="none" w:sz="0" w:space="0" w:color="auto"/>
                <w:right w:val="none" w:sz="0" w:space="0" w:color="auto"/>
              </w:divBdr>
            </w:div>
          </w:divsChild>
        </w:div>
        <w:div w:id="502669414">
          <w:marLeft w:val="0"/>
          <w:marRight w:val="0"/>
          <w:marTop w:val="0"/>
          <w:marBottom w:val="0"/>
          <w:divBdr>
            <w:top w:val="none" w:sz="0" w:space="0" w:color="auto"/>
            <w:left w:val="none" w:sz="0" w:space="0" w:color="auto"/>
            <w:bottom w:val="none" w:sz="0" w:space="0" w:color="auto"/>
            <w:right w:val="none" w:sz="0" w:space="0" w:color="auto"/>
          </w:divBdr>
        </w:div>
        <w:div w:id="1131484233">
          <w:marLeft w:val="0"/>
          <w:marRight w:val="0"/>
          <w:marTop w:val="0"/>
          <w:marBottom w:val="0"/>
          <w:divBdr>
            <w:top w:val="none" w:sz="0" w:space="0" w:color="auto"/>
            <w:left w:val="none" w:sz="0" w:space="0" w:color="auto"/>
            <w:bottom w:val="none" w:sz="0" w:space="0" w:color="auto"/>
            <w:right w:val="none" w:sz="0" w:space="0" w:color="auto"/>
          </w:divBdr>
          <w:divsChild>
            <w:div w:id="1952590622">
              <w:marLeft w:val="0"/>
              <w:marRight w:val="0"/>
              <w:marTop w:val="0"/>
              <w:marBottom w:val="0"/>
              <w:divBdr>
                <w:top w:val="none" w:sz="0" w:space="0" w:color="auto"/>
                <w:left w:val="none" w:sz="0" w:space="0" w:color="auto"/>
                <w:bottom w:val="none" w:sz="0" w:space="0" w:color="auto"/>
                <w:right w:val="none" w:sz="0" w:space="0" w:color="auto"/>
              </w:divBdr>
            </w:div>
          </w:divsChild>
        </w:div>
        <w:div w:id="875892010">
          <w:marLeft w:val="0"/>
          <w:marRight w:val="0"/>
          <w:marTop w:val="0"/>
          <w:marBottom w:val="0"/>
          <w:divBdr>
            <w:top w:val="none" w:sz="0" w:space="0" w:color="auto"/>
            <w:left w:val="none" w:sz="0" w:space="0" w:color="auto"/>
            <w:bottom w:val="none" w:sz="0" w:space="0" w:color="auto"/>
            <w:right w:val="none" w:sz="0" w:space="0" w:color="auto"/>
          </w:divBdr>
        </w:div>
        <w:div w:id="1401751661">
          <w:marLeft w:val="0"/>
          <w:marRight w:val="0"/>
          <w:marTop w:val="0"/>
          <w:marBottom w:val="0"/>
          <w:divBdr>
            <w:top w:val="none" w:sz="0" w:space="0" w:color="auto"/>
            <w:left w:val="none" w:sz="0" w:space="0" w:color="auto"/>
            <w:bottom w:val="none" w:sz="0" w:space="0" w:color="auto"/>
            <w:right w:val="none" w:sz="0" w:space="0" w:color="auto"/>
          </w:divBdr>
          <w:divsChild>
            <w:div w:id="307519180">
              <w:marLeft w:val="0"/>
              <w:marRight w:val="0"/>
              <w:marTop w:val="0"/>
              <w:marBottom w:val="0"/>
              <w:divBdr>
                <w:top w:val="none" w:sz="0" w:space="0" w:color="auto"/>
                <w:left w:val="none" w:sz="0" w:space="0" w:color="auto"/>
                <w:bottom w:val="none" w:sz="0" w:space="0" w:color="auto"/>
                <w:right w:val="none" w:sz="0" w:space="0" w:color="auto"/>
              </w:divBdr>
            </w:div>
          </w:divsChild>
        </w:div>
        <w:div w:id="1224563954">
          <w:marLeft w:val="0"/>
          <w:marRight w:val="0"/>
          <w:marTop w:val="0"/>
          <w:marBottom w:val="0"/>
          <w:divBdr>
            <w:top w:val="none" w:sz="0" w:space="0" w:color="auto"/>
            <w:left w:val="none" w:sz="0" w:space="0" w:color="auto"/>
            <w:bottom w:val="none" w:sz="0" w:space="0" w:color="auto"/>
            <w:right w:val="none" w:sz="0" w:space="0" w:color="auto"/>
          </w:divBdr>
        </w:div>
        <w:div w:id="1106118258">
          <w:marLeft w:val="0"/>
          <w:marRight w:val="0"/>
          <w:marTop w:val="0"/>
          <w:marBottom w:val="0"/>
          <w:divBdr>
            <w:top w:val="none" w:sz="0" w:space="0" w:color="auto"/>
            <w:left w:val="none" w:sz="0" w:space="0" w:color="auto"/>
            <w:bottom w:val="none" w:sz="0" w:space="0" w:color="auto"/>
            <w:right w:val="none" w:sz="0" w:space="0" w:color="auto"/>
          </w:divBdr>
          <w:divsChild>
            <w:div w:id="1237861729">
              <w:marLeft w:val="0"/>
              <w:marRight w:val="0"/>
              <w:marTop w:val="0"/>
              <w:marBottom w:val="0"/>
              <w:divBdr>
                <w:top w:val="none" w:sz="0" w:space="0" w:color="auto"/>
                <w:left w:val="none" w:sz="0" w:space="0" w:color="auto"/>
                <w:bottom w:val="none" w:sz="0" w:space="0" w:color="auto"/>
                <w:right w:val="none" w:sz="0" w:space="0" w:color="auto"/>
              </w:divBdr>
            </w:div>
          </w:divsChild>
        </w:div>
        <w:div w:id="1054156912">
          <w:marLeft w:val="0"/>
          <w:marRight w:val="0"/>
          <w:marTop w:val="0"/>
          <w:marBottom w:val="0"/>
          <w:divBdr>
            <w:top w:val="none" w:sz="0" w:space="0" w:color="auto"/>
            <w:left w:val="none" w:sz="0" w:space="0" w:color="auto"/>
            <w:bottom w:val="none" w:sz="0" w:space="0" w:color="auto"/>
            <w:right w:val="none" w:sz="0" w:space="0" w:color="auto"/>
          </w:divBdr>
        </w:div>
        <w:div w:id="2058435827">
          <w:marLeft w:val="0"/>
          <w:marRight w:val="0"/>
          <w:marTop w:val="0"/>
          <w:marBottom w:val="0"/>
          <w:divBdr>
            <w:top w:val="none" w:sz="0" w:space="0" w:color="auto"/>
            <w:left w:val="none" w:sz="0" w:space="0" w:color="auto"/>
            <w:bottom w:val="none" w:sz="0" w:space="0" w:color="auto"/>
            <w:right w:val="none" w:sz="0" w:space="0" w:color="auto"/>
          </w:divBdr>
          <w:divsChild>
            <w:div w:id="1622690601">
              <w:marLeft w:val="0"/>
              <w:marRight w:val="0"/>
              <w:marTop w:val="0"/>
              <w:marBottom w:val="0"/>
              <w:divBdr>
                <w:top w:val="none" w:sz="0" w:space="0" w:color="auto"/>
                <w:left w:val="none" w:sz="0" w:space="0" w:color="auto"/>
                <w:bottom w:val="none" w:sz="0" w:space="0" w:color="auto"/>
                <w:right w:val="none" w:sz="0" w:space="0" w:color="auto"/>
              </w:divBdr>
            </w:div>
          </w:divsChild>
        </w:div>
        <w:div w:id="1145973102">
          <w:marLeft w:val="0"/>
          <w:marRight w:val="0"/>
          <w:marTop w:val="0"/>
          <w:marBottom w:val="0"/>
          <w:divBdr>
            <w:top w:val="none" w:sz="0" w:space="0" w:color="auto"/>
            <w:left w:val="none" w:sz="0" w:space="0" w:color="auto"/>
            <w:bottom w:val="none" w:sz="0" w:space="0" w:color="auto"/>
            <w:right w:val="none" w:sz="0" w:space="0" w:color="auto"/>
          </w:divBdr>
        </w:div>
        <w:div w:id="1116677427">
          <w:marLeft w:val="0"/>
          <w:marRight w:val="0"/>
          <w:marTop w:val="0"/>
          <w:marBottom w:val="0"/>
          <w:divBdr>
            <w:top w:val="none" w:sz="0" w:space="0" w:color="auto"/>
            <w:left w:val="none" w:sz="0" w:space="0" w:color="auto"/>
            <w:bottom w:val="none" w:sz="0" w:space="0" w:color="auto"/>
            <w:right w:val="none" w:sz="0" w:space="0" w:color="auto"/>
          </w:divBdr>
          <w:divsChild>
            <w:div w:id="1880820742">
              <w:marLeft w:val="0"/>
              <w:marRight w:val="0"/>
              <w:marTop w:val="0"/>
              <w:marBottom w:val="0"/>
              <w:divBdr>
                <w:top w:val="none" w:sz="0" w:space="0" w:color="auto"/>
                <w:left w:val="none" w:sz="0" w:space="0" w:color="auto"/>
                <w:bottom w:val="none" w:sz="0" w:space="0" w:color="auto"/>
                <w:right w:val="none" w:sz="0" w:space="0" w:color="auto"/>
              </w:divBdr>
            </w:div>
          </w:divsChild>
        </w:div>
        <w:div w:id="2035887996">
          <w:marLeft w:val="0"/>
          <w:marRight w:val="0"/>
          <w:marTop w:val="300"/>
          <w:marBottom w:val="0"/>
          <w:divBdr>
            <w:top w:val="none" w:sz="0" w:space="0" w:color="auto"/>
            <w:left w:val="none" w:sz="0" w:space="0" w:color="auto"/>
            <w:bottom w:val="none" w:sz="0" w:space="0" w:color="auto"/>
            <w:right w:val="none" w:sz="0" w:space="0" w:color="auto"/>
          </w:divBdr>
          <w:divsChild>
            <w:div w:id="86775733">
              <w:marLeft w:val="0"/>
              <w:marRight w:val="0"/>
              <w:marTop w:val="0"/>
              <w:marBottom w:val="0"/>
              <w:divBdr>
                <w:top w:val="none" w:sz="0" w:space="0" w:color="auto"/>
                <w:left w:val="none" w:sz="0" w:space="0" w:color="auto"/>
                <w:bottom w:val="none" w:sz="0" w:space="0" w:color="auto"/>
                <w:right w:val="none" w:sz="0" w:space="0" w:color="auto"/>
              </w:divBdr>
              <w:divsChild>
                <w:div w:id="92453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6370">
          <w:marLeft w:val="0"/>
          <w:marRight w:val="0"/>
          <w:marTop w:val="300"/>
          <w:marBottom w:val="0"/>
          <w:divBdr>
            <w:top w:val="none" w:sz="0" w:space="0" w:color="auto"/>
            <w:left w:val="none" w:sz="0" w:space="0" w:color="auto"/>
            <w:bottom w:val="none" w:sz="0" w:space="0" w:color="auto"/>
            <w:right w:val="none" w:sz="0" w:space="0" w:color="auto"/>
          </w:divBdr>
          <w:divsChild>
            <w:div w:id="154035903">
              <w:marLeft w:val="0"/>
              <w:marRight w:val="0"/>
              <w:marTop w:val="0"/>
              <w:marBottom w:val="0"/>
              <w:divBdr>
                <w:top w:val="none" w:sz="0" w:space="0" w:color="auto"/>
                <w:left w:val="none" w:sz="0" w:space="0" w:color="auto"/>
                <w:bottom w:val="none" w:sz="0" w:space="0" w:color="auto"/>
                <w:right w:val="none" w:sz="0" w:space="0" w:color="auto"/>
              </w:divBdr>
              <w:divsChild>
                <w:div w:id="77163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279524">
          <w:marLeft w:val="0"/>
          <w:marRight w:val="0"/>
          <w:marTop w:val="300"/>
          <w:marBottom w:val="0"/>
          <w:divBdr>
            <w:top w:val="none" w:sz="0" w:space="0" w:color="auto"/>
            <w:left w:val="none" w:sz="0" w:space="0" w:color="auto"/>
            <w:bottom w:val="none" w:sz="0" w:space="0" w:color="auto"/>
            <w:right w:val="none" w:sz="0" w:space="0" w:color="auto"/>
          </w:divBdr>
          <w:divsChild>
            <w:div w:id="1968732584">
              <w:marLeft w:val="0"/>
              <w:marRight w:val="0"/>
              <w:marTop w:val="0"/>
              <w:marBottom w:val="0"/>
              <w:divBdr>
                <w:top w:val="none" w:sz="0" w:space="0" w:color="auto"/>
                <w:left w:val="none" w:sz="0" w:space="0" w:color="auto"/>
                <w:bottom w:val="none" w:sz="0" w:space="0" w:color="auto"/>
                <w:right w:val="none" w:sz="0" w:space="0" w:color="auto"/>
              </w:divBdr>
              <w:divsChild>
                <w:div w:id="103130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98249">
          <w:marLeft w:val="0"/>
          <w:marRight w:val="0"/>
          <w:marTop w:val="300"/>
          <w:marBottom w:val="0"/>
          <w:divBdr>
            <w:top w:val="none" w:sz="0" w:space="0" w:color="auto"/>
            <w:left w:val="none" w:sz="0" w:space="0" w:color="auto"/>
            <w:bottom w:val="none" w:sz="0" w:space="0" w:color="auto"/>
            <w:right w:val="none" w:sz="0" w:space="0" w:color="auto"/>
          </w:divBdr>
          <w:divsChild>
            <w:div w:id="1581208579">
              <w:marLeft w:val="0"/>
              <w:marRight w:val="0"/>
              <w:marTop w:val="0"/>
              <w:marBottom w:val="0"/>
              <w:divBdr>
                <w:top w:val="none" w:sz="0" w:space="0" w:color="auto"/>
                <w:left w:val="none" w:sz="0" w:space="0" w:color="auto"/>
                <w:bottom w:val="none" w:sz="0" w:space="0" w:color="auto"/>
                <w:right w:val="none" w:sz="0" w:space="0" w:color="auto"/>
              </w:divBdr>
              <w:divsChild>
                <w:div w:id="593637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800087">
      <w:bodyDiv w:val="1"/>
      <w:marLeft w:val="0"/>
      <w:marRight w:val="0"/>
      <w:marTop w:val="0"/>
      <w:marBottom w:val="0"/>
      <w:divBdr>
        <w:top w:val="none" w:sz="0" w:space="0" w:color="auto"/>
        <w:left w:val="none" w:sz="0" w:space="0" w:color="auto"/>
        <w:bottom w:val="none" w:sz="0" w:space="0" w:color="auto"/>
        <w:right w:val="none" w:sz="0" w:space="0" w:color="auto"/>
      </w:divBdr>
      <w:divsChild>
        <w:div w:id="669523401">
          <w:marLeft w:val="0"/>
          <w:marRight w:val="0"/>
          <w:marTop w:val="0"/>
          <w:marBottom w:val="0"/>
          <w:divBdr>
            <w:top w:val="none" w:sz="0" w:space="0" w:color="auto"/>
            <w:left w:val="none" w:sz="0" w:space="0" w:color="auto"/>
            <w:bottom w:val="none" w:sz="0" w:space="0" w:color="auto"/>
            <w:right w:val="none" w:sz="0" w:space="0" w:color="auto"/>
          </w:divBdr>
        </w:div>
        <w:div w:id="1585257077">
          <w:marLeft w:val="0"/>
          <w:marRight w:val="0"/>
          <w:marTop w:val="0"/>
          <w:marBottom w:val="0"/>
          <w:divBdr>
            <w:top w:val="none" w:sz="0" w:space="0" w:color="auto"/>
            <w:left w:val="none" w:sz="0" w:space="0" w:color="auto"/>
            <w:bottom w:val="none" w:sz="0" w:space="0" w:color="auto"/>
            <w:right w:val="none" w:sz="0" w:space="0" w:color="auto"/>
          </w:divBdr>
          <w:divsChild>
            <w:div w:id="1088429200">
              <w:marLeft w:val="0"/>
              <w:marRight w:val="0"/>
              <w:marTop w:val="0"/>
              <w:marBottom w:val="0"/>
              <w:divBdr>
                <w:top w:val="none" w:sz="0" w:space="0" w:color="auto"/>
                <w:left w:val="none" w:sz="0" w:space="0" w:color="auto"/>
                <w:bottom w:val="none" w:sz="0" w:space="0" w:color="auto"/>
                <w:right w:val="none" w:sz="0" w:space="0" w:color="auto"/>
              </w:divBdr>
            </w:div>
          </w:divsChild>
        </w:div>
        <w:div w:id="259991582">
          <w:marLeft w:val="0"/>
          <w:marRight w:val="0"/>
          <w:marTop w:val="0"/>
          <w:marBottom w:val="0"/>
          <w:divBdr>
            <w:top w:val="none" w:sz="0" w:space="0" w:color="auto"/>
            <w:left w:val="none" w:sz="0" w:space="0" w:color="auto"/>
            <w:bottom w:val="none" w:sz="0" w:space="0" w:color="auto"/>
            <w:right w:val="none" w:sz="0" w:space="0" w:color="auto"/>
          </w:divBdr>
        </w:div>
        <w:div w:id="2047177013">
          <w:marLeft w:val="0"/>
          <w:marRight w:val="0"/>
          <w:marTop w:val="0"/>
          <w:marBottom w:val="0"/>
          <w:divBdr>
            <w:top w:val="none" w:sz="0" w:space="0" w:color="auto"/>
            <w:left w:val="none" w:sz="0" w:space="0" w:color="auto"/>
            <w:bottom w:val="none" w:sz="0" w:space="0" w:color="auto"/>
            <w:right w:val="none" w:sz="0" w:space="0" w:color="auto"/>
          </w:divBdr>
          <w:divsChild>
            <w:div w:id="537354186">
              <w:marLeft w:val="0"/>
              <w:marRight w:val="0"/>
              <w:marTop w:val="0"/>
              <w:marBottom w:val="0"/>
              <w:divBdr>
                <w:top w:val="none" w:sz="0" w:space="0" w:color="auto"/>
                <w:left w:val="none" w:sz="0" w:space="0" w:color="auto"/>
                <w:bottom w:val="none" w:sz="0" w:space="0" w:color="auto"/>
                <w:right w:val="none" w:sz="0" w:space="0" w:color="auto"/>
              </w:divBdr>
            </w:div>
          </w:divsChild>
        </w:div>
        <w:div w:id="719406606">
          <w:marLeft w:val="0"/>
          <w:marRight w:val="0"/>
          <w:marTop w:val="0"/>
          <w:marBottom w:val="0"/>
          <w:divBdr>
            <w:top w:val="none" w:sz="0" w:space="0" w:color="auto"/>
            <w:left w:val="none" w:sz="0" w:space="0" w:color="auto"/>
            <w:bottom w:val="none" w:sz="0" w:space="0" w:color="auto"/>
            <w:right w:val="none" w:sz="0" w:space="0" w:color="auto"/>
          </w:divBdr>
        </w:div>
        <w:div w:id="356390247">
          <w:marLeft w:val="0"/>
          <w:marRight w:val="0"/>
          <w:marTop w:val="0"/>
          <w:marBottom w:val="0"/>
          <w:divBdr>
            <w:top w:val="none" w:sz="0" w:space="0" w:color="auto"/>
            <w:left w:val="none" w:sz="0" w:space="0" w:color="auto"/>
            <w:bottom w:val="none" w:sz="0" w:space="0" w:color="auto"/>
            <w:right w:val="none" w:sz="0" w:space="0" w:color="auto"/>
          </w:divBdr>
          <w:divsChild>
            <w:div w:id="826088634">
              <w:marLeft w:val="0"/>
              <w:marRight w:val="0"/>
              <w:marTop w:val="0"/>
              <w:marBottom w:val="0"/>
              <w:divBdr>
                <w:top w:val="none" w:sz="0" w:space="0" w:color="auto"/>
                <w:left w:val="none" w:sz="0" w:space="0" w:color="auto"/>
                <w:bottom w:val="none" w:sz="0" w:space="0" w:color="auto"/>
                <w:right w:val="none" w:sz="0" w:space="0" w:color="auto"/>
              </w:divBdr>
            </w:div>
          </w:divsChild>
        </w:div>
        <w:div w:id="744647384">
          <w:marLeft w:val="0"/>
          <w:marRight w:val="0"/>
          <w:marTop w:val="0"/>
          <w:marBottom w:val="0"/>
          <w:divBdr>
            <w:top w:val="none" w:sz="0" w:space="0" w:color="auto"/>
            <w:left w:val="none" w:sz="0" w:space="0" w:color="auto"/>
            <w:bottom w:val="none" w:sz="0" w:space="0" w:color="auto"/>
            <w:right w:val="none" w:sz="0" w:space="0" w:color="auto"/>
          </w:divBdr>
        </w:div>
        <w:div w:id="1416511174">
          <w:marLeft w:val="0"/>
          <w:marRight w:val="0"/>
          <w:marTop w:val="0"/>
          <w:marBottom w:val="0"/>
          <w:divBdr>
            <w:top w:val="none" w:sz="0" w:space="0" w:color="auto"/>
            <w:left w:val="none" w:sz="0" w:space="0" w:color="auto"/>
            <w:bottom w:val="none" w:sz="0" w:space="0" w:color="auto"/>
            <w:right w:val="none" w:sz="0" w:space="0" w:color="auto"/>
          </w:divBdr>
          <w:divsChild>
            <w:div w:id="2057269999">
              <w:marLeft w:val="0"/>
              <w:marRight w:val="0"/>
              <w:marTop w:val="0"/>
              <w:marBottom w:val="0"/>
              <w:divBdr>
                <w:top w:val="none" w:sz="0" w:space="0" w:color="auto"/>
                <w:left w:val="none" w:sz="0" w:space="0" w:color="auto"/>
                <w:bottom w:val="none" w:sz="0" w:space="0" w:color="auto"/>
                <w:right w:val="none" w:sz="0" w:space="0" w:color="auto"/>
              </w:divBdr>
            </w:div>
          </w:divsChild>
        </w:div>
        <w:div w:id="1048533551">
          <w:marLeft w:val="0"/>
          <w:marRight w:val="0"/>
          <w:marTop w:val="0"/>
          <w:marBottom w:val="0"/>
          <w:divBdr>
            <w:top w:val="none" w:sz="0" w:space="0" w:color="auto"/>
            <w:left w:val="none" w:sz="0" w:space="0" w:color="auto"/>
            <w:bottom w:val="none" w:sz="0" w:space="0" w:color="auto"/>
            <w:right w:val="none" w:sz="0" w:space="0" w:color="auto"/>
          </w:divBdr>
        </w:div>
        <w:div w:id="1083601645">
          <w:marLeft w:val="0"/>
          <w:marRight w:val="0"/>
          <w:marTop w:val="0"/>
          <w:marBottom w:val="0"/>
          <w:divBdr>
            <w:top w:val="none" w:sz="0" w:space="0" w:color="auto"/>
            <w:left w:val="none" w:sz="0" w:space="0" w:color="auto"/>
            <w:bottom w:val="none" w:sz="0" w:space="0" w:color="auto"/>
            <w:right w:val="none" w:sz="0" w:space="0" w:color="auto"/>
          </w:divBdr>
          <w:divsChild>
            <w:div w:id="1815684807">
              <w:marLeft w:val="0"/>
              <w:marRight w:val="0"/>
              <w:marTop w:val="0"/>
              <w:marBottom w:val="0"/>
              <w:divBdr>
                <w:top w:val="none" w:sz="0" w:space="0" w:color="auto"/>
                <w:left w:val="none" w:sz="0" w:space="0" w:color="auto"/>
                <w:bottom w:val="none" w:sz="0" w:space="0" w:color="auto"/>
                <w:right w:val="none" w:sz="0" w:space="0" w:color="auto"/>
              </w:divBdr>
            </w:div>
          </w:divsChild>
        </w:div>
        <w:div w:id="478576481">
          <w:marLeft w:val="0"/>
          <w:marRight w:val="0"/>
          <w:marTop w:val="0"/>
          <w:marBottom w:val="0"/>
          <w:divBdr>
            <w:top w:val="none" w:sz="0" w:space="0" w:color="auto"/>
            <w:left w:val="none" w:sz="0" w:space="0" w:color="auto"/>
            <w:bottom w:val="none" w:sz="0" w:space="0" w:color="auto"/>
            <w:right w:val="none" w:sz="0" w:space="0" w:color="auto"/>
          </w:divBdr>
        </w:div>
        <w:div w:id="1118178304">
          <w:marLeft w:val="0"/>
          <w:marRight w:val="0"/>
          <w:marTop w:val="0"/>
          <w:marBottom w:val="0"/>
          <w:divBdr>
            <w:top w:val="none" w:sz="0" w:space="0" w:color="auto"/>
            <w:left w:val="none" w:sz="0" w:space="0" w:color="auto"/>
            <w:bottom w:val="none" w:sz="0" w:space="0" w:color="auto"/>
            <w:right w:val="none" w:sz="0" w:space="0" w:color="auto"/>
          </w:divBdr>
          <w:divsChild>
            <w:div w:id="1403528129">
              <w:marLeft w:val="0"/>
              <w:marRight w:val="0"/>
              <w:marTop w:val="0"/>
              <w:marBottom w:val="0"/>
              <w:divBdr>
                <w:top w:val="none" w:sz="0" w:space="0" w:color="auto"/>
                <w:left w:val="none" w:sz="0" w:space="0" w:color="auto"/>
                <w:bottom w:val="none" w:sz="0" w:space="0" w:color="auto"/>
                <w:right w:val="none" w:sz="0" w:space="0" w:color="auto"/>
              </w:divBdr>
            </w:div>
          </w:divsChild>
        </w:div>
        <w:div w:id="1531650427">
          <w:marLeft w:val="0"/>
          <w:marRight w:val="0"/>
          <w:marTop w:val="0"/>
          <w:marBottom w:val="0"/>
          <w:divBdr>
            <w:top w:val="none" w:sz="0" w:space="0" w:color="auto"/>
            <w:left w:val="none" w:sz="0" w:space="0" w:color="auto"/>
            <w:bottom w:val="none" w:sz="0" w:space="0" w:color="auto"/>
            <w:right w:val="none" w:sz="0" w:space="0" w:color="auto"/>
          </w:divBdr>
        </w:div>
        <w:div w:id="132792520">
          <w:marLeft w:val="0"/>
          <w:marRight w:val="0"/>
          <w:marTop w:val="0"/>
          <w:marBottom w:val="0"/>
          <w:divBdr>
            <w:top w:val="none" w:sz="0" w:space="0" w:color="auto"/>
            <w:left w:val="none" w:sz="0" w:space="0" w:color="auto"/>
            <w:bottom w:val="none" w:sz="0" w:space="0" w:color="auto"/>
            <w:right w:val="none" w:sz="0" w:space="0" w:color="auto"/>
          </w:divBdr>
          <w:divsChild>
            <w:div w:id="2127114444">
              <w:marLeft w:val="0"/>
              <w:marRight w:val="0"/>
              <w:marTop w:val="0"/>
              <w:marBottom w:val="0"/>
              <w:divBdr>
                <w:top w:val="none" w:sz="0" w:space="0" w:color="auto"/>
                <w:left w:val="none" w:sz="0" w:space="0" w:color="auto"/>
                <w:bottom w:val="none" w:sz="0" w:space="0" w:color="auto"/>
                <w:right w:val="none" w:sz="0" w:space="0" w:color="auto"/>
              </w:divBdr>
            </w:div>
          </w:divsChild>
        </w:div>
        <w:div w:id="1978026060">
          <w:marLeft w:val="0"/>
          <w:marRight w:val="0"/>
          <w:marTop w:val="300"/>
          <w:marBottom w:val="0"/>
          <w:divBdr>
            <w:top w:val="none" w:sz="0" w:space="0" w:color="auto"/>
            <w:left w:val="none" w:sz="0" w:space="0" w:color="auto"/>
            <w:bottom w:val="none" w:sz="0" w:space="0" w:color="auto"/>
            <w:right w:val="none" w:sz="0" w:space="0" w:color="auto"/>
          </w:divBdr>
          <w:divsChild>
            <w:div w:id="1653826874">
              <w:marLeft w:val="0"/>
              <w:marRight w:val="0"/>
              <w:marTop w:val="0"/>
              <w:marBottom w:val="0"/>
              <w:divBdr>
                <w:top w:val="none" w:sz="0" w:space="0" w:color="auto"/>
                <w:left w:val="none" w:sz="0" w:space="0" w:color="auto"/>
                <w:bottom w:val="none" w:sz="0" w:space="0" w:color="auto"/>
                <w:right w:val="none" w:sz="0" w:space="0" w:color="auto"/>
              </w:divBdr>
              <w:divsChild>
                <w:div w:id="14776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884169">
          <w:marLeft w:val="0"/>
          <w:marRight w:val="0"/>
          <w:marTop w:val="300"/>
          <w:marBottom w:val="0"/>
          <w:divBdr>
            <w:top w:val="none" w:sz="0" w:space="0" w:color="auto"/>
            <w:left w:val="none" w:sz="0" w:space="0" w:color="auto"/>
            <w:bottom w:val="none" w:sz="0" w:space="0" w:color="auto"/>
            <w:right w:val="none" w:sz="0" w:space="0" w:color="auto"/>
          </w:divBdr>
          <w:divsChild>
            <w:div w:id="1247305314">
              <w:marLeft w:val="0"/>
              <w:marRight w:val="0"/>
              <w:marTop w:val="0"/>
              <w:marBottom w:val="0"/>
              <w:divBdr>
                <w:top w:val="none" w:sz="0" w:space="0" w:color="auto"/>
                <w:left w:val="none" w:sz="0" w:space="0" w:color="auto"/>
                <w:bottom w:val="none" w:sz="0" w:space="0" w:color="auto"/>
                <w:right w:val="none" w:sz="0" w:space="0" w:color="auto"/>
              </w:divBdr>
              <w:divsChild>
                <w:div w:id="71782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36292">
          <w:marLeft w:val="0"/>
          <w:marRight w:val="0"/>
          <w:marTop w:val="300"/>
          <w:marBottom w:val="0"/>
          <w:divBdr>
            <w:top w:val="none" w:sz="0" w:space="0" w:color="auto"/>
            <w:left w:val="none" w:sz="0" w:space="0" w:color="auto"/>
            <w:bottom w:val="none" w:sz="0" w:space="0" w:color="auto"/>
            <w:right w:val="none" w:sz="0" w:space="0" w:color="auto"/>
          </w:divBdr>
          <w:divsChild>
            <w:div w:id="1028525673">
              <w:marLeft w:val="0"/>
              <w:marRight w:val="0"/>
              <w:marTop w:val="0"/>
              <w:marBottom w:val="0"/>
              <w:divBdr>
                <w:top w:val="none" w:sz="0" w:space="0" w:color="auto"/>
                <w:left w:val="none" w:sz="0" w:space="0" w:color="auto"/>
                <w:bottom w:val="none" w:sz="0" w:space="0" w:color="auto"/>
                <w:right w:val="none" w:sz="0" w:space="0" w:color="auto"/>
              </w:divBdr>
              <w:divsChild>
                <w:div w:id="141158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485210">
          <w:marLeft w:val="0"/>
          <w:marRight w:val="0"/>
          <w:marTop w:val="300"/>
          <w:marBottom w:val="0"/>
          <w:divBdr>
            <w:top w:val="none" w:sz="0" w:space="0" w:color="auto"/>
            <w:left w:val="none" w:sz="0" w:space="0" w:color="auto"/>
            <w:bottom w:val="none" w:sz="0" w:space="0" w:color="auto"/>
            <w:right w:val="none" w:sz="0" w:space="0" w:color="auto"/>
          </w:divBdr>
          <w:divsChild>
            <w:div w:id="941491145">
              <w:marLeft w:val="0"/>
              <w:marRight w:val="0"/>
              <w:marTop w:val="0"/>
              <w:marBottom w:val="0"/>
              <w:divBdr>
                <w:top w:val="none" w:sz="0" w:space="0" w:color="auto"/>
                <w:left w:val="none" w:sz="0" w:space="0" w:color="auto"/>
                <w:bottom w:val="none" w:sz="0" w:space="0" w:color="auto"/>
                <w:right w:val="none" w:sz="0" w:space="0" w:color="auto"/>
              </w:divBdr>
              <w:divsChild>
                <w:div w:id="2625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108552">
      <w:bodyDiv w:val="1"/>
      <w:marLeft w:val="0"/>
      <w:marRight w:val="0"/>
      <w:marTop w:val="0"/>
      <w:marBottom w:val="0"/>
      <w:divBdr>
        <w:top w:val="none" w:sz="0" w:space="0" w:color="auto"/>
        <w:left w:val="none" w:sz="0" w:space="0" w:color="auto"/>
        <w:bottom w:val="none" w:sz="0" w:space="0" w:color="auto"/>
        <w:right w:val="none" w:sz="0" w:space="0" w:color="auto"/>
      </w:divBdr>
      <w:divsChild>
        <w:div w:id="18630256">
          <w:marLeft w:val="0"/>
          <w:marRight w:val="0"/>
          <w:marTop w:val="0"/>
          <w:marBottom w:val="0"/>
          <w:divBdr>
            <w:top w:val="none" w:sz="0" w:space="0" w:color="auto"/>
            <w:left w:val="none" w:sz="0" w:space="0" w:color="auto"/>
            <w:bottom w:val="none" w:sz="0" w:space="0" w:color="auto"/>
            <w:right w:val="none" w:sz="0" w:space="0" w:color="auto"/>
          </w:divBdr>
        </w:div>
        <w:div w:id="338310269">
          <w:marLeft w:val="0"/>
          <w:marRight w:val="0"/>
          <w:marTop w:val="0"/>
          <w:marBottom w:val="0"/>
          <w:divBdr>
            <w:top w:val="none" w:sz="0" w:space="0" w:color="auto"/>
            <w:left w:val="none" w:sz="0" w:space="0" w:color="auto"/>
            <w:bottom w:val="none" w:sz="0" w:space="0" w:color="auto"/>
            <w:right w:val="none" w:sz="0" w:space="0" w:color="auto"/>
          </w:divBdr>
          <w:divsChild>
            <w:div w:id="1230841812">
              <w:marLeft w:val="0"/>
              <w:marRight w:val="0"/>
              <w:marTop w:val="0"/>
              <w:marBottom w:val="0"/>
              <w:divBdr>
                <w:top w:val="none" w:sz="0" w:space="0" w:color="auto"/>
                <w:left w:val="none" w:sz="0" w:space="0" w:color="auto"/>
                <w:bottom w:val="none" w:sz="0" w:space="0" w:color="auto"/>
                <w:right w:val="none" w:sz="0" w:space="0" w:color="auto"/>
              </w:divBdr>
            </w:div>
          </w:divsChild>
        </w:div>
        <w:div w:id="698749501">
          <w:marLeft w:val="0"/>
          <w:marRight w:val="0"/>
          <w:marTop w:val="0"/>
          <w:marBottom w:val="0"/>
          <w:divBdr>
            <w:top w:val="none" w:sz="0" w:space="0" w:color="auto"/>
            <w:left w:val="none" w:sz="0" w:space="0" w:color="auto"/>
            <w:bottom w:val="none" w:sz="0" w:space="0" w:color="auto"/>
            <w:right w:val="none" w:sz="0" w:space="0" w:color="auto"/>
          </w:divBdr>
        </w:div>
        <w:div w:id="1997759124">
          <w:marLeft w:val="0"/>
          <w:marRight w:val="0"/>
          <w:marTop w:val="0"/>
          <w:marBottom w:val="0"/>
          <w:divBdr>
            <w:top w:val="none" w:sz="0" w:space="0" w:color="auto"/>
            <w:left w:val="none" w:sz="0" w:space="0" w:color="auto"/>
            <w:bottom w:val="none" w:sz="0" w:space="0" w:color="auto"/>
            <w:right w:val="none" w:sz="0" w:space="0" w:color="auto"/>
          </w:divBdr>
          <w:divsChild>
            <w:div w:id="1261988848">
              <w:marLeft w:val="0"/>
              <w:marRight w:val="0"/>
              <w:marTop w:val="0"/>
              <w:marBottom w:val="0"/>
              <w:divBdr>
                <w:top w:val="none" w:sz="0" w:space="0" w:color="auto"/>
                <w:left w:val="none" w:sz="0" w:space="0" w:color="auto"/>
                <w:bottom w:val="none" w:sz="0" w:space="0" w:color="auto"/>
                <w:right w:val="none" w:sz="0" w:space="0" w:color="auto"/>
              </w:divBdr>
            </w:div>
          </w:divsChild>
        </w:div>
        <w:div w:id="1756590908">
          <w:marLeft w:val="0"/>
          <w:marRight w:val="0"/>
          <w:marTop w:val="0"/>
          <w:marBottom w:val="0"/>
          <w:divBdr>
            <w:top w:val="none" w:sz="0" w:space="0" w:color="auto"/>
            <w:left w:val="none" w:sz="0" w:space="0" w:color="auto"/>
            <w:bottom w:val="none" w:sz="0" w:space="0" w:color="auto"/>
            <w:right w:val="none" w:sz="0" w:space="0" w:color="auto"/>
          </w:divBdr>
        </w:div>
        <w:div w:id="958219924">
          <w:marLeft w:val="0"/>
          <w:marRight w:val="0"/>
          <w:marTop w:val="0"/>
          <w:marBottom w:val="0"/>
          <w:divBdr>
            <w:top w:val="none" w:sz="0" w:space="0" w:color="auto"/>
            <w:left w:val="none" w:sz="0" w:space="0" w:color="auto"/>
            <w:bottom w:val="none" w:sz="0" w:space="0" w:color="auto"/>
            <w:right w:val="none" w:sz="0" w:space="0" w:color="auto"/>
          </w:divBdr>
          <w:divsChild>
            <w:div w:id="1616019373">
              <w:marLeft w:val="0"/>
              <w:marRight w:val="0"/>
              <w:marTop w:val="0"/>
              <w:marBottom w:val="0"/>
              <w:divBdr>
                <w:top w:val="none" w:sz="0" w:space="0" w:color="auto"/>
                <w:left w:val="none" w:sz="0" w:space="0" w:color="auto"/>
                <w:bottom w:val="none" w:sz="0" w:space="0" w:color="auto"/>
                <w:right w:val="none" w:sz="0" w:space="0" w:color="auto"/>
              </w:divBdr>
            </w:div>
          </w:divsChild>
        </w:div>
        <w:div w:id="753353483">
          <w:marLeft w:val="0"/>
          <w:marRight w:val="0"/>
          <w:marTop w:val="0"/>
          <w:marBottom w:val="0"/>
          <w:divBdr>
            <w:top w:val="none" w:sz="0" w:space="0" w:color="auto"/>
            <w:left w:val="none" w:sz="0" w:space="0" w:color="auto"/>
            <w:bottom w:val="none" w:sz="0" w:space="0" w:color="auto"/>
            <w:right w:val="none" w:sz="0" w:space="0" w:color="auto"/>
          </w:divBdr>
        </w:div>
        <w:div w:id="1974435727">
          <w:marLeft w:val="0"/>
          <w:marRight w:val="0"/>
          <w:marTop w:val="0"/>
          <w:marBottom w:val="0"/>
          <w:divBdr>
            <w:top w:val="none" w:sz="0" w:space="0" w:color="auto"/>
            <w:left w:val="none" w:sz="0" w:space="0" w:color="auto"/>
            <w:bottom w:val="none" w:sz="0" w:space="0" w:color="auto"/>
            <w:right w:val="none" w:sz="0" w:space="0" w:color="auto"/>
          </w:divBdr>
          <w:divsChild>
            <w:div w:id="198011791">
              <w:marLeft w:val="0"/>
              <w:marRight w:val="0"/>
              <w:marTop w:val="0"/>
              <w:marBottom w:val="0"/>
              <w:divBdr>
                <w:top w:val="none" w:sz="0" w:space="0" w:color="auto"/>
                <w:left w:val="none" w:sz="0" w:space="0" w:color="auto"/>
                <w:bottom w:val="none" w:sz="0" w:space="0" w:color="auto"/>
                <w:right w:val="none" w:sz="0" w:space="0" w:color="auto"/>
              </w:divBdr>
            </w:div>
          </w:divsChild>
        </w:div>
        <w:div w:id="860556876">
          <w:marLeft w:val="0"/>
          <w:marRight w:val="0"/>
          <w:marTop w:val="0"/>
          <w:marBottom w:val="0"/>
          <w:divBdr>
            <w:top w:val="none" w:sz="0" w:space="0" w:color="auto"/>
            <w:left w:val="none" w:sz="0" w:space="0" w:color="auto"/>
            <w:bottom w:val="none" w:sz="0" w:space="0" w:color="auto"/>
            <w:right w:val="none" w:sz="0" w:space="0" w:color="auto"/>
          </w:divBdr>
        </w:div>
        <w:div w:id="1885560047">
          <w:marLeft w:val="0"/>
          <w:marRight w:val="0"/>
          <w:marTop w:val="0"/>
          <w:marBottom w:val="0"/>
          <w:divBdr>
            <w:top w:val="none" w:sz="0" w:space="0" w:color="auto"/>
            <w:left w:val="none" w:sz="0" w:space="0" w:color="auto"/>
            <w:bottom w:val="none" w:sz="0" w:space="0" w:color="auto"/>
            <w:right w:val="none" w:sz="0" w:space="0" w:color="auto"/>
          </w:divBdr>
          <w:divsChild>
            <w:div w:id="388653296">
              <w:marLeft w:val="0"/>
              <w:marRight w:val="0"/>
              <w:marTop w:val="0"/>
              <w:marBottom w:val="0"/>
              <w:divBdr>
                <w:top w:val="none" w:sz="0" w:space="0" w:color="auto"/>
                <w:left w:val="none" w:sz="0" w:space="0" w:color="auto"/>
                <w:bottom w:val="none" w:sz="0" w:space="0" w:color="auto"/>
                <w:right w:val="none" w:sz="0" w:space="0" w:color="auto"/>
              </w:divBdr>
            </w:div>
          </w:divsChild>
        </w:div>
        <w:div w:id="1418861490">
          <w:marLeft w:val="0"/>
          <w:marRight w:val="0"/>
          <w:marTop w:val="0"/>
          <w:marBottom w:val="0"/>
          <w:divBdr>
            <w:top w:val="none" w:sz="0" w:space="0" w:color="auto"/>
            <w:left w:val="none" w:sz="0" w:space="0" w:color="auto"/>
            <w:bottom w:val="none" w:sz="0" w:space="0" w:color="auto"/>
            <w:right w:val="none" w:sz="0" w:space="0" w:color="auto"/>
          </w:divBdr>
        </w:div>
        <w:div w:id="1939017762">
          <w:marLeft w:val="0"/>
          <w:marRight w:val="0"/>
          <w:marTop w:val="0"/>
          <w:marBottom w:val="0"/>
          <w:divBdr>
            <w:top w:val="none" w:sz="0" w:space="0" w:color="auto"/>
            <w:left w:val="none" w:sz="0" w:space="0" w:color="auto"/>
            <w:bottom w:val="none" w:sz="0" w:space="0" w:color="auto"/>
            <w:right w:val="none" w:sz="0" w:space="0" w:color="auto"/>
          </w:divBdr>
          <w:divsChild>
            <w:div w:id="421536466">
              <w:marLeft w:val="0"/>
              <w:marRight w:val="0"/>
              <w:marTop w:val="0"/>
              <w:marBottom w:val="0"/>
              <w:divBdr>
                <w:top w:val="none" w:sz="0" w:space="0" w:color="auto"/>
                <w:left w:val="none" w:sz="0" w:space="0" w:color="auto"/>
                <w:bottom w:val="none" w:sz="0" w:space="0" w:color="auto"/>
                <w:right w:val="none" w:sz="0" w:space="0" w:color="auto"/>
              </w:divBdr>
            </w:div>
          </w:divsChild>
        </w:div>
        <w:div w:id="1679498014">
          <w:marLeft w:val="0"/>
          <w:marRight w:val="0"/>
          <w:marTop w:val="0"/>
          <w:marBottom w:val="0"/>
          <w:divBdr>
            <w:top w:val="none" w:sz="0" w:space="0" w:color="auto"/>
            <w:left w:val="none" w:sz="0" w:space="0" w:color="auto"/>
            <w:bottom w:val="none" w:sz="0" w:space="0" w:color="auto"/>
            <w:right w:val="none" w:sz="0" w:space="0" w:color="auto"/>
          </w:divBdr>
        </w:div>
        <w:div w:id="876163634">
          <w:marLeft w:val="0"/>
          <w:marRight w:val="0"/>
          <w:marTop w:val="0"/>
          <w:marBottom w:val="0"/>
          <w:divBdr>
            <w:top w:val="none" w:sz="0" w:space="0" w:color="auto"/>
            <w:left w:val="none" w:sz="0" w:space="0" w:color="auto"/>
            <w:bottom w:val="none" w:sz="0" w:space="0" w:color="auto"/>
            <w:right w:val="none" w:sz="0" w:space="0" w:color="auto"/>
          </w:divBdr>
          <w:divsChild>
            <w:div w:id="1333417037">
              <w:marLeft w:val="0"/>
              <w:marRight w:val="0"/>
              <w:marTop w:val="0"/>
              <w:marBottom w:val="0"/>
              <w:divBdr>
                <w:top w:val="none" w:sz="0" w:space="0" w:color="auto"/>
                <w:left w:val="none" w:sz="0" w:space="0" w:color="auto"/>
                <w:bottom w:val="none" w:sz="0" w:space="0" w:color="auto"/>
                <w:right w:val="none" w:sz="0" w:space="0" w:color="auto"/>
              </w:divBdr>
            </w:div>
          </w:divsChild>
        </w:div>
        <w:div w:id="770391750">
          <w:marLeft w:val="0"/>
          <w:marRight w:val="0"/>
          <w:marTop w:val="300"/>
          <w:marBottom w:val="0"/>
          <w:divBdr>
            <w:top w:val="none" w:sz="0" w:space="0" w:color="auto"/>
            <w:left w:val="none" w:sz="0" w:space="0" w:color="auto"/>
            <w:bottom w:val="none" w:sz="0" w:space="0" w:color="auto"/>
            <w:right w:val="none" w:sz="0" w:space="0" w:color="auto"/>
          </w:divBdr>
          <w:divsChild>
            <w:div w:id="82921775">
              <w:marLeft w:val="0"/>
              <w:marRight w:val="0"/>
              <w:marTop w:val="0"/>
              <w:marBottom w:val="0"/>
              <w:divBdr>
                <w:top w:val="none" w:sz="0" w:space="0" w:color="auto"/>
                <w:left w:val="none" w:sz="0" w:space="0" w:color="auto"/>
                <w:bottom w:val="none" w:sz="0" w:space="0" w:color="auto"/>
                <w:right w:val="none" w:sz="0" w:space="0" w:color="auto"/>
              </w:divBdr>
              <w:divsChild>
                <w:div w:id="136251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978">
          <w:marLeft w:val="0"/>
          <w:marRight w:val="0"/>
          <w:marTop w:val="300"/>
          <w:marBottom w:val="0"/>
          <w:divBdr>
            <w:top w:val="none" w:sz="0" w:space="0" w:color="auto"/>
            <w:left w:val="none" w:sz="0" w:space="0" w:color="auto"/>
            <w:bottom w:val="none" w:sz="0" w:space="0" w:color="auto"/>
            <w:right w:val="none" w:sz="0" w:space="0" w:color="auto"/>
          </w:divBdr>
          <w:divsChild>
            <w:div w:id="1750929796">
              <w:marLeft w:val="0"/>
              <w:marRight w:val="0"/>
              <w:marTop w:val="0"/>
              <w:marBottom w:val="0"/>
              <w:divBdr>
                <w:top w:val="none" w:sz="0" w:space="0" w:color="auto"/>
                <w:left w:val="none" w:sz="0" w:space="0" w:color="auto"/>
                <w:bottom w:val="none" w:sz="0" w:space="0" w:color="auto"/>
                <w:right w:val="none" w:sz="0" w:space="0" w:color="auto"/>
              </w:divBdr>
              <w:divsChild>
                <w:div w:id="123072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130">
          <w:marLeft w:val="0"/>
          <w:marRight w:val="0"/>
          <w:marTop w:val="300"/>
          <w:marBottom w:val="0"/>
          <w:divBdr>
            <w:top w:val="none" w:sz="0" w:space="0" w:color="auto"/>
            <w:left w:val="none" w:sz="0" w:space="0" w:color="auto"/>
            <w:bottom w:val="none" w:sz="0" w:space="0" w:color="auto"/>
            <w:right w:val="none" w:sz="0" w:space="0" w:color="auto"/>
          </w:divBdr>
          <w:divsChild>
            <w:div w:id="1517504414">
              <w:marLeft w:val="0"/>
              <w:marRight w:val="0"/>
              <w:marTop w:val="0"/>
              <w:marBottom w:val="0"/>
              <w:divBdr>
                <w:top w:val="none" w:sz="0" w:space="0" w:color="auto"/>
                <w:left w:val="none" w:sz="0" w:space="0" w:color="auto"/>
                <w:bottom w:val="none" w:sz="0" w:space="0" w:color="auto"/>
                <w:right w:val="none" w:sz="0" w:space="0" w:color="auto"/>
              </w:divBdr>
              <w:divsChild>
                <w:div w:id="199715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163">
          <w:marLeft w:val="0"/>
          <w:marRight w:val="0"/>
          <w:marTop w:val="300"/>
          <w:marBottom w:val="0"/>
          <w:divBdr>
            <w:top w:val="none" w:sz="0" w:space="0" w:color="auto"/>
            <w:left w:val="none" w:sz="0" w:space="0" w:color="auto"/>
            <w:bottom w:val="none" w:sz="0" w:space="0" w:color="auto"/>
            <w:right w:val="none" w:sz="0" w:space="0" w:color="auto"/>
          </w:divBdr>
          <w:divsChild>
            <w:div w:id="1628853286">
              <w:marLeft w:val="0"/>
              <w:marRight w:val="0"/>
              <w:marTop w:val="0"/>
              <w:marBottom w:val="0"/>
              <w:divBdr>
                <w:top w:val="none" w:sz="0" w:space="0" w:color="auto"/>
                <w:left w:val="none" w:sz="0" w:space="0" w:color="auto"/>
                <w:bottom w:val="none" w:sz="0" w:space="0" w:color="auto"/>
                <w:right w:val="none" w:sz="0" w:space="0" w:color="auto"/>
              </w:divBdr>
              <w:divsChild>
                <w:div w:id="147082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6B7E-7207-494D-9792-6EC18378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13383</TotalTime>
  <Pages>15</Pages>
  <Words>7338</Words>
  <Characters>41828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49068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1607</cp:revision>
  <cp:lastPrinted>2009-02-06T05:36:00Z</cp:lastPrinted>
  <dcterms:created xsi:type="dcterms:W3CDTF">2016-05-04T14:28:00Z</dcterms:created>
  <dcterms:modified xsi:type="dcterms:W3CDTF">2016-08-28T14:09:00Z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