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0624A8" w:rsidRDefault="000624A8" w:rsidP="0053379F">
      <w:pPr>
        <w:widowControl w:val="0"/>
        <w:tabs>
          <w:tab w:val="left" w:pos="0"/>
          <w:tab w:val="left" w:pos="9070"/>
        </w:tabs>
        <w:ind w:right="-144"/>
        <w:jc w:val="center"/>
        <w:rPr>
          <w:b/>
          <w:lang w:val="uk-UA"/>
        </w:rPr>
      </w:pPr>
    </w:p>
    <w:p w:rsidR="00BF3A33" w:rsidRPr="00FC50A0" w:rsidRDefault="00BF3A33" w:rsidP="00BF3A33">
      <w:pPr>
        <w:spacing w:line="360" w:lineRule="auto"/>
        <w:ind w:left="1080" w:hanging="540"/>
        <w:jc w:val="center"/>
        <w:rPr>
          <w:sz w:val="28"/>
          <w:szCs w:val="28"/>
          <w:lang w:val="uk-UA"/>
        </w:rPr>
      </w:pPr>
      <w:r w:rsidRPr="00FC50A0">
        <w:rPr>
          <w:sz w:val="28"/>
          <w:szCs w:val="28"/>
          <w:lang w:val="uk-UA"/>
        </w:rPr>
        <w:t>НАЦІОНАЛЬНИЙ АГРАРНИЙ УНІВЕРСИТЕТ</w:t>
      </w:r>
    </w:p>
    <w:p w:rsidR="00BF3A33" w:rsidRPr="00FC50A0" w:rsidRDefault="00BF3A33" w:rsidP="00BF3A33">
      <w:pPr>
        <w:spacing w:line="360" w:lineRule="auto"/>
        <w:ind w:left="1080" w:hanging="540"/>
        <w:jc w:val="center"/>
        <w:rPr>
          <w:sz w:val="28"/>
          <w:szCs w:val="28"/>
          <w:lang w:val="uk-UA"/>
        </w:rPr>
      </w:pPr>
    </w:p>
    <w:p w:rsidR="00BF3A33" w:rsidRPr="00FC50A0" w:rsidRDefault="00BF3A33" w:rsidP="00BF3A33">
      <w:pPr>
        <w:spacing w:line="360" w:lineRule="auto"/>
        <w:ind w:left="1080" w:hanging="540"/>
        <w:jc w:val="center"/>
        <w:rPr>
          <w:i/>
          <w:sz w:val="28"/>
          <w:szCs w:val="28"/>
          <w:lang w:val="uk-UA"/>
        </w:rPr>
      </w:pPr>
      <w:r w:rsidRPr="00FC50A0">
        <w:rPr>
          <w:i/>
          <w:sz w:val="28"/>
          <w:szCs w:val="28"/>
          <w:lang w:val="uk-UA"/>
        </w:rPr>
        <w:t xml:space="preserve">                                      На правах рукопису</w:t>
      </w:r>
    </w:p>
    <w:p w:rsidR="00BF3A33" w:rsidRPr="00FC50A0" w:rsidRDefault="00BF3A33" w:rsidP="00BF3A33">
      <w:pPr>
        <w:spacing w:line="360" w:lineRule="auto"/>
        <w:ind w:left="1080" w:hanging="540"/>
        <w:jc w:val="center"/>
        <w:rPr>
          <w:b/>
          <w:sz w:val="28"/>
          <w:szCs w:val="28"/>
          <w:lang w:val="uk-UA"/>
        </w:rPr>
      </w:pPr>
    </w:p>
    <w:p w:rsidR="00BF3A33" w:rsidRPr="00FC50A0" w:rsidRDefault="00BF3A33" w:rsidP="00BF3A33">
      <w:pPr>
        <w:spacing w:line="360" w:lineRule="auto"/>
        <w:ind w:left="1080" w:hanging="540"/>
        <w:jc w:val="center"/>
        <w:rPr>
          <w:b/>
          <w:sz w:val="28"/>
          <w:szCs w:val="28"/>
          <w:lang w:val="uk-UA"/>
        </w:rPr>
      </w:pPr>
      <w:r w:rsidRPr="00FC50A0">
        <w:rPr>
          <w:b/>
          <w:sz w:val="28"/>
          <w:szCs w:val="28"/>
          <w:lang w:val="uk-UA"/>
        </w:rPr>
        <w:t>КАВА ЛЮДМИЛА ПАВЛІВНА</w:t>
      </w:r>
    </w:p>
    <w:p w:rsidR="00BF3A33" w:rsidRPr="00FC50A0" w:rsidRDefault="00BF3A33" w:rsidP="00BF3A33">
      <w:pPr>
        <w:spacing w:line="360" w:lineRule="auto"/>
        <w:rPr>
          <w:b/>
          <w:sz w:val="28"/>
          <w:szCs w:val="28"/>
          <w:lang w:val="uk-UA"/>
        </w:rPr>
      </w:pPr>
    </w:p>
    <w:p w:rsidR="00BF3A33" w:rsidRPr="00FC50A0" w:rsidRDefault="00BF3A33" w:rsidP="00BF3A33">
      <w:pPr>
        <w:pStyle w:val="1"/>
        <w:jc w:val="right"/>
        <w:rPr>
          <w:rFonts w:ascii="Times New Roman" w:hAnsi="Times New Roman" w:cs="Times New Roman"/>
          <w:b w:val="0"/>
          <w:sz w:val="28"/>
          <w:szCs w:val="28"/>
          <w:lang w:val="uk-UA"/>
        </w:rPr>
      </w:pPr>
      <w:r w:rsidRPr="00FC50A0">
        <w:rPr>
          <w:rFonts w:ascii="Times New Roman" w:hAnsi="Times New Roman" w:cs="Times New Roman"/>
          <w:b w:val="0"/>
          <w:sz w:val="28"/>
          <w:szCs w:val="28"/>
          <w:lang w:val="uk-UA"/>
        </w:rPr>
        <w:t xml:space="preserve">                                 УДК</w:t>
      </w:r>
      <w:r w:rsidRPr="00FC50A0">
        <w:rPr>
          <w:sz w:val="28"/>
          <w:szCs w:val="28"/>
          <w:lang w:val="uk-UA"/>
        </w:rPr>
        <w:t xml:space="preserve"> </w:t>
      </w:r>
      <w:r w:rsidRPr="00FC50A0">
        <w:rPr>
          <w:rFonts w:ascii="Times New Roman" w:hAnsi="Times New Roman" w:cs="Times New Roman"/>
          <w:b w:val="0"/>
          <w:sz w:val="28"/>
          <w:szCs w:val="28"/>
          <w:lang w:val="uk-UA"/>
        </w:rPr>
        <w:t>632.7:634.75(477.4)</w:t>
      </w:r>
    </w:p>
    <w:p w:rsidR="00BF3A33" w:rsidRPr="00FC50A0" w:rsidRDefault="00BF3A33" w:rsidP="00BF3A33">
      <w:pPr>
        <w:spacing w:line="360" w:lineRule="auto"/>
        <w:ind w:left="1080" w:hanging="540"/>
        <w:jc w:val="center"/>
        <w:rPr>
          <w:sz w:val="28"/>
          <w:szCs w:val="28"/>
          <w:lang w:val="uk-UA"/>
        </w:rPr>
      </w:pPr>
      <w:r w:rsidRPr="00FC50A0">
        <w:rPr>
          <w:sz w:val="28"/>
          <w:szCs w:val="28"/>
          <w:lang w:val="uk-UA"/>
        </w:rPr>
        <w:t xml:space="preserve"> </w:t>
      </w:r>
    </w:p>
    <w:p w:rsidR="00BF3A33" w:rsidRDefault="00BF3A33" w:rsidP="00BF3A33">
      <w:pPr>
        <w:spacing w:line="360" w:lineRule="auto"/>
        <w:ind w:left="1080" w:hanging="540"/>
        <w:jc w:val="center"/>
        <w:rPr>
          <w:b/>
          <w:sz w:val="28"/>
          <w:szCs w:val="28"/>
          <w:lang w:val="uk-UA"/>
        </w:rPr>
      </w:pPr>
    </w:p>
    <w:p w:rsidR="00F836F0" w:rsidRPr="00FC50A0" w:rsidRDefault="00F836F0" w:rsidP="00BF3A33">
      <w:pPr>
        <w:spacing w:line="360" w:lineRule="auto"/>
        <w:ind w:left="1080" w:hanging="540"/>
        <w:jc w:val="center"/>
        <w:rPr>
          <w:b/>
          <w:sz w:val="28"/>
          <w:szCs w:val="28"/>
          <w:lang w:val="uk-UA"/>
        </w:rPr>
      </w:pPr>
      <w:bookmarkStart w:id="0" w:name="_GoBack"/>
      <w:bookmarkEnd w:id="0"/>
    </w:p>
    <w:p w:rsidR="00BF3A33" w:rsidRPr="00C61595" w:rsidRDefault="00BF3A33" w:rsidP="00BF3A33">
      <w:pPr>
        <w:spacing w:line="360" w:lineRule="auto"/>
        <w:ind w:left="1080" w:hanging="540"/>
        <w:jc w:val="center"/>
        <w:rPr>
          <w:b/>
          <w:sz w:val="28"/>
          <w:szCs w:val="28"/>
        </w:rPr>
      </w:pPr>
      <w:r>
        <w:rPr>
          <w:b/>
          <w:sz w:val="28"/>
          <w:szCs w:val="28"/>
          <w:lang w:val="uk-UA"/>
        </w:rPr>
        <w:t>ОСН</w:t>
      </w:r>
      <w:r w:rsidRPr="00FC50A0">
        <w:rPr>
          <w:b/>
          <w:sz w:val="28"/>
          <w:szCs w:val="28"/>
          <w:lang w:val="uk-UA"/>
        </w:rPr>
        <w:t xml:space="preserve">ОВНІ ШКІДНИКИ СУНИЦІ ТА ЗАХОДИ </w:t>
      </w:r>
      <w:r>
        <w:rPr>
          <w:b/>
          <w:sz w:val="28"/>
          <w:szCs w:val="28"/>
          <w:lang w:val="uk-UA"/>
        </w:rPr>
        <w:t xml:space="preserve">З </w:t>
      </w:r>
      <w:r w:rsidRPr="00FC50A0">
        <w:rPr>
          <w:b/>
          <w:sz w:val="28"/>
          <w:szCs w:val="28"/>
          <w:lang w:val="uk-UA"/>
        </w:rPr>
        <w:t xml:space="preserve"> ОБМ</w:t>
      </w:r>
      <w:r>
        <w:rPr>
          <w:b/>
          <w:sz w:val="28"/>
          <w:szCs w:val="28"/>
          <w:lang w:val="uk-UA"/>
        </w:rPr>
        <w:t>ЕЖЕННЯ</w:t>
      </w:r>
      <w:r w:rsidRPr="00FC50A0">
        <w:rPr>
          <w:b/>
          <w:sz w:val="28"/>
          <w:szCs w:val="28"/>
          <w:lang w:val="uk-UA"/>
        </w:rPr>
        <w:t xml:space="preserve"> ЇХ ЧИСЕЛЬНОСТІ</w:t>
      </w:r>
      <w:r w:rsidRPr="00C61595">
        <w:rPr>
          <w:b/>
          <w:sz w:val="28"/>
          <w:szCs w:val="28"/>
        </w:rPr>
        <w:t xml:space="preserve"> </w:t>
      </w:r>
      <w:r w:rsidRPr="00FC50A0">
        <w:rPr>
          <w:b/>
          <w:sz w:val="28"/>
          <w:szCs w:val="28"/>
          <w:lang w:val="uk-UA"/>
        </w:rPr>
        <w:t>В УМОВАХ ЦЕНТРАЛЬНОГО ЛІСОСТЕПУ УКРАЇНИ</w:t>
      </w:r>
    </w:p>
    <w:p w:rsidR="00BF3A33" w:rsidRPr="00FC50A0" w:rsidRDefault="00BF3A33" w:rsidP="00BF3A33">
      <w:pPr>
        <w:spacing w:line="360" w:lineRule="auto"/>
        <w:ind w:left="1080" w:hanging="540"/>
        <w:jc w:val="center"/>
        <w:rPr>
          <w:b/>
          <w:sz w:val="28"/>
          <w:szCs w:val="28"/>
          <w:lang w:val="uk-UA"/>
        </w:rPr>
      </w:pPr>
    </w:p>
    <w:p w:rsidR="00BF3A33" w:rsidRPr="00FC50A0" w:rsidRDefault="00BF3A33" w:rsidP="00BF3A33">
      <w:pPr>
        <w:spacing w:line="360" w:lineRule="auto"/>
        <w:ind w:left="1080" w:hanging="540"/>
        <w:jc w:val="center"/>
        <w:rPr>
          <w:b/>
          <w:sz w:val="28"/>
          <w:szCs w:val="28"/>
          <w:lang w:val="uk-UA"/>
        </w:rPr>
      </w:pPr>
    </w:p>
    <w:p w:rsidR="00BF3A33" w:rsidRPr="00FC50A0" w:rsidRDefault="00BF3A33" w:rsidP="00BF3A33">
      <w:pPr>
        <w:spacing w:line="360" w:lineRule="auto"/>
        <w:ind w:left="1080" w:hanging="540"/>
        <w:jc w:val="center"/>
        <w:rPr>
          <w:b/>
          <w:sz w:val="28"/>
          <w:szCs w:val="28"/>
          <w:lang w:val="uk-UA"/>
        </w:rPr>
      </w:pPr>
      <w:r w:rsidRPr="00FC50A0">
        <w:rPr>
          <w:sz w:val="28"/>
          <w:szCs w:val="28"/>
          <w:lang w:val="uk-UA"/>
        </w:rPr>
        <w:t>16.00.10 - ентомологія</w:t>
      </w:r>
    </w:p>
    <w:p w:rsidR="00BF3A33" w:rsidRPr="00FC50A0" w:rsidRDefault="00BF3A33" w:rsidP="00BF3A33">
      <w:pPr>
        <w:spacing w:line="360" w:lineRule="auto"/>
        <w:ind w:left="1080" w:hanging="540"/>
        <w:jc w:val="center"/>
        <w:rPr>
          <w:b/>
          <w:sz w:val="28"/>
          <w:szCs w:val="28"/>
          <w:lang w:val="uk-UA"/>
        </w:rPr>
      </w:pPr>
    </w:p>
    <w:p w:rsidR="00BF3A33" w:rsidRPr="00FC50A0" w:rsidRDefault="00BF3A33" w:rsidP="00BF3A33">
      <w:pPr>
        <w:spacing w:line="360" w:lineRule="auto"/>
        <w:ind w:left="1080" w:hanging="540"/>
        <w:jc w:val="center"/>
        <w:rPr>
          <w:b/>
          <w:sz w:val="28"/>
          <w:szCs w:val="28"/>
          <w:lang w:val="uk-UA"/>
        </w:rPr>
      </w:pPr>
    </w:p>
    <w:p w:rsidR="00BF3A33" w:rsidRPr="00FC50A0" w:rsidRDefault="00BF3A33" w:rsidP="00BF3A33">
      <w:pPr>
        <w:spacing w:line="360" w:lineRule="auto"/>
        <w:ind w:left="1080" w:hanging="540"/>
        <w:jc w:val="center"/>
        <w:rPr>
          <w:sz w:val="28"/>
          <w:szCs w:val="28"/>
          <w:lang w:val="uk-UA"/>
        </w:rPr>
      </w:pPr>
      <w:r w:rsidRPr="00FC50A0">
        <w:rPr>
          <w:sz w:val="28"/>
          <w:szCs w:val="28"/>
          <w:lang w:val="uk-UA"/>
        </w:rPr>
        <w:t>Дисертація на здобуття наукового ступеня кандидата сільськогосподарських наук</w:t>
      </w:r>
    </w:p>
    <w:p w:rsidR="00BF3A33" w:rsidRPr="00FC50A0" w:rsidRDefault="00BF3A33" w:rsidP="00BF3A33">
      <w:pPr>
        <w:spacing w:line="360" w:lineRule="auto"/>
        <w:ind w:left="1080" w:hanging="540"/>
        <w:jc w:val="center"/>
        <w:rPr>
          <w:sz w:val="28"/>
          <w:szCs w:val="28"/>
          <w:lang w:val="uk-UA"/>
        </w:rPr>
      </w:pPr>
    </w:p>
    <w:p w:rsidR="00BF3A33" w:rsidRDefault="00BF3A33" w:rsidP="00BF3A33">
      <w:pPr>
        <w:spacing w:line="360" w:lineRule="auto"/>
        <w:ind w:left="1080" w:hanging="540"/>
        <w:jc w:val="center"/>
        <w:rPr>
          <w:sz w:val="28"/>
          <w:szCs w:val="28"/>
          <w:lang w:val="uk-UA"/>
        </w:rPr>
      </w:pPr>
    </w:p>
    <w:p w:rsidR="00BF3A33" w:rsidRDefault="00BF3A33" w:rsidP="00BF3A33">
      <w:pPr>
        <w:spacing w:line="360" w:lineRule="auto"/>
        <w:ind w:left="1080" w:hanging="540"/>
        <w:jc w:val="center"/>
        <w:rPr>
          <w:sz w:val="28"/>
          <w:szCs w:val="28"/>
          <w:lang w:val="uk-UA"/>
        </w:rPr>
      </w:pPr>
    </w:p>
    <w:p w:rsidR="00BF3A33" w:rsidRPr="00FC50A0" w:rsidRDefault="00BF3A33" w:rsidP="00BF3A33">
      <w:pPr>
        <w:spacing w:line="360" w:lineRule="auto"/>
        <w:ind w:left="1080" w:hanging="540"/>
        <w:jc w:val="center"/>
        <w:rPr>
          <w:sz w:val="28"/>
          <w:szCs w:val="28"/>
          <w:lang w:val="uk-UA"/>
        </w:rPr>
      </w:pPr>
    </w:p>
    <w:p w:rsidR="00BF3A33" w:rsidRPr="00E440A3" w:rsidRDefault="00BF3A33" w:rsidP="00BF3A33">
      <w:pPr>
        <w:spacing w:line="360" w:lineRule="auto"/>
        <w:ind w:left="4320"/>
        <w:rPr>
          <w:sz w:val="28"/>
          <w:szCs w:val="28"/>
          <w:lang w:val="uk-UA"/>
        </w:rPr>
      </w:pPr>
      <w:r w:rsidRPr="00FC50A0">
        <w:rPr>
          <w:sz w:val="28"/>
          <w:szCs w:val="28"/>
          <w:lang w:val="uk-UA"/>
        </w:rPr>
        <w:t>Науковий керів</w:t>
      </w:r>
      <w:r>
        <w:rPr>
          <w:sz w:val="28"/>
          <w:szCs w:val="28"/>
          <w:lang w:val="uk-UA"/>
        </w:rPr>
        <w:t>ник</w:t>
      </w:r>
      <w:r w:rsidRPr="00FC50A0">
        <w:rPr>
          <w:b/>
          <w:sz w:val="28"/>
          <w:szCs w:val="28"/>
          <w:lang w:val="uk-UA"/>
        </w:rPr>
        <w:t xml:space="preserve">                                             ГАДЗАЛО ЯРОСЛАВ МИХАЙЛОВИЧ</w:t>
      </w:r>
    </w:p>
    <w:p w:rsidR="00BF3A33" w:rsidRPr="00FC50A0" w:rsidRDefault="00BF3A33" w:rsidP="00BF3A33">
      <w:pPr>
        <w:spacing w:line="360" w:lineRule="auto"/>
        <w:ind w:left="4320"/>
        <w:jc w:val="both"/>
        <w:rPr>
          <w:sz w:val="28"/>
          <w:szCs w:val="28"/>
          <w:lang w:val="uk-UA"/>
        </w:rPr>
      </w:pPr>
      <w:r w:rsidRPr="00FC50A0">
        <w:rPr>
          <w:sz w:val="28"/>
          <w:szCs w:val="28"/>
          <w:lang w:val="uk-UA"/>
        </w:rPr>
        <w:t>доктор сільськогосподарських н</w:t>
      </w:r>
      <w:r>
        <w:rPr>
          <w:sz w:val="28"/>
          <w:szCs w:val="28"/>
          <w:lang w:val="uk-UA"/>
        </w:rPr>
        <w:t>аук, професор, членкор</w:t>
      </w:r>
      <w:r w:rsidRPr="00FC50A0">
        <w:rPr>
          <w:sz w:val="28"/>
          <w:szCs w:val="28"/>
          <w:lang w:val="uk-UA"/>
        </w:rPr>
        <w:t xml:space="preserve"> УААН</w:t>
      </w:r>
    </w:p>
    <w:p w:rsidR="00BF3A33" w:rsidRPr="00FC50A0" w:rsidRDefault="00BF3A33" w:rsidP="00BF3A33">
      <w:pPr>
        <w:jc w:val="center"/>
        <w:rPr>
          <w:sz w:val="28"/>
          <w:szCs w:val="28"/>
          <w:lang w:val="uk-UA"/>
        </w:rPr>
      </w:pPr>
    </w:p>
    <w:p w:rsidR="00BF3A33" w:rsidRPr="00FC50A0" w:rsidRDefault="00BF3A33" w:rsidP="00BF3A33">
      <w:pPr>
        <w:rPr>
          <w:sz w:val="28"/>
          <w:szCs w:val="28"/>
          <w:lang w:val="uk-UA"/>
        </w:rPr>
      </w:pPr>
    </w:p>
    <w:p w:rsidR="00BF3A33" w:rsidRPr="00FC50A0" w:rsidRDefault="00BF3A33" w:rsidP="00BF3A33">
      <w:pPr>
        <w:rPr>
          <w:sz w:val="28"/>
          <w:szCs w:val="28"/>
          <w:lang w:val="uk-UA"/>
        </w:rPr>
      </w:pPr>
    </w:p>
    <w:p w:rsidR="00BF3A33" w:rsidRPr="00FC50A0" w:rsidRDefault="00BF3A33" w:rsidP="00BF3A33">
      <w:pPr>
        <w:jc w:val="center"/>
        <w:rPr>
          <w:sz w:val="28"/>
          <w:szCs w:val="28"/>
          <w:lang w:val="uk-UA"/>
        </w:rPr>
      </w:pPr>
      <w:r w:rsidRPr="00FC50A0">
        <w:rPr>
          <w:sz w:val="28"/>
          <w:szCs w:val="28"/>
          <w:lang w:val="uk-UA"/>
        </w:rPr>
        <w:t>Київ-2007</w:t>
      </w:r>
      <w:r w:rsidRPr="00FC50A0">
        <w:rPr>
          <w:sz w:val="28"/>
          <w:szCs w:val="28"/>
          <w:lang w:val="uk-UA"/>
        </w:rPr>
        <w:br w:type="page"/>
      </w:r>
      <w:r w:rsidRPr="00FC50A0">
        <w:rPr>
          <w:sz w:val="28"/>
          <w:szCs w:val="28"/>
          <w:lang w:val="uk-UA"/>
        </w:rPr>
        <w:lastRenderedPageBreak/>
        <w:t>ЗМІСТ</w:t>
      </w:r>
    </w:p>
    <w:p w:rsidR="00BF3A33" w:rsidRPr="00FC50A0" w:rsidRDefault="00BF3A33" w:rsidP="00BF3A33">
      <w:pPr>
        <w:rPr>
          <w:sz w:val="28"/>
          <w:szCs w:val="28"/>
          <w:lang w:val="uk-UA"/>
        </w:rPr>
      </w:pPr>
      <w:r w:rsidRPr="00FC50A0">
        <w:rPr>
          <w:sz w:val="28"/>
          <w:szCs w:val="28"/>
          <w:lang w:val="uk-UA"/>
        </w:rPr>
        <w:t>ВСТУП......................................................................................................................4</w:t>
      </w:r>
    </w:p>
    <w:p w:rsidR="00BF3A33" w:rsidRPr="00FC50A0" w:rsidRDefault="00BF3A33" w:rsidP="00BF3A33">
      <w:pPr>
        <w:rPr>
          <w:sz w:val="28"/>
          <w:szCs w:val="28"/>
          <w:lang w:val="uk-UA"/>
        </w:rPr>
      </w:pPr>
    </w:p>
    <w:p w:rsidR="00BF3A33" w:rsidRPr="00FC50A0" w:rsidRDefault="00BF3A33" w:rsidP="00BF3A33">
      <w:pPr>
        <w:jc w:val="center"/>
        <w:rPr>
          <w:sz w:val="28"/>
          <w:szCs w:val="28"/>
          <w:lang w:val="uk-UA"/>
        </w:rPr>
      </w:pPr>
      <w:r w:rsidRPr="00FC50A0">
        <w:rPr>
          <w:sz w:val="28"/>
          <w:szCs w:val="28"/>
          <w:lang w:val="uk-UA"/>
        </w:rPr>
        <w:t>РОЗДІЛ 1. ШКІДН</w:t>
      </w:r>
      <w:r>
        <w:rPr>
          <w:sz w:val="28"/>
          <w:szCs w:val="28"/>
          <w:lang w:val="uk-UA"/>
        </w:rPr>
        <w:t>ИКИ СУНИЦІ</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Pr>
          <w:sz w:val="28"/>
          <w:szCs w:val="28"/>
        </w:rPr>
        <w:t>…</w:t>
      </w:r>
      <w:r w:rsidRPr="00AB5DBC">
        <w:rPr>
          <w:sz w:val="28"/>
          <w:szCs w:val="28"/>
        </w:rPr>
        <w:t>..</w:t>
      </w:r>
      <w:r w:rsidRPr="00FC50A0">
        <w:rPr>
          <w:sz w:val="28"/>
          <w:szCs w:val="28"/>
          <w:lang w:val="uk-UA"/>
        </w:rPr>
        <w:t>9</w:t>
      </w:r>
    </w:p>
    <w:p w:rsidR="00BF3A33" w:rsidRPr="00FC50A0" w:rsidRDefault="00BF3A33" w:rsidP="00BF3A33">
      <w:pPr>
        <w:spacing w:line="360" w:lineRule="auto"/>
        <w:ind w:left="539"/>
        <w:rPr>
          <w:sz w:val="28"/>
          <w:szCs w:val="28"/>
          <w:lang w:val="uk-UA"/>
        </w:rPr>
      </w:pPr>
      <w:r w:rsidRPr="00FC50A0">
        <w:rPr>
          <w:sz w:val="28"/>
          <w:szCs w:val="28"/>
          <w:lang w:val="uk-UA"/>
        </w:rPr>
        <w:t>1.1 Видовий склад шкідників у насадженнях суниці...................................9</w:t>
      </w:r>
    </w:p>
    <w:p w:rsidR="00BF3A33" w:rsidRPr="00FC50A0" w:rsidRDefault="00BF3A33" w:rsidP="00BF3A33">
      <w:pPr>
        <w:spacing w:line="360" w:lineRule="auto"/>
        <w:ind w:left="539"/>
        <w:rPr>
          <w:sz w:val="28"/>
          <w:szCs w:val="28"/>
          <w:lang w:val="uk-UA"/>
        </w:rPr>
      </w:pPr>
      <w:r w:rsidRPr="00FC50A0">
        <w:rPr>
          <w:sz w:val="28"/>
          <w:szCs w:val="28"/>
          <w:lang w:val="uk-UA"/>
        </w:rPr>
        <w:t>1.2 Господарське значення та біологія головних шкідників.....................11</w:t>
      </w:r>
    </w:p>
    <w:p w:rsidR="00BF3A33" w:rsidRPr="00FC50A0" w:rsidRDefault="00BF3A33" w:rsidP="00BF3A33">
      <w:pPr>
        <w:spacing w:line="360" w:lineRule="auto"/>
        <w:ind w:left="540" w:firstLine="540"/>
        <w:rPr>
          <w:sz w:val="28"/>
          <w:szCs w:val="28"/>
          <w:lang w:val="uk-UA"/>
        </w:rPr>
      </w:pPr>
      <w:r w:rsidRPr="00FC50A0">
        <w:rPr>
          <w:sz w:val="28"/>
          <w:szCs w:val="28"/>
          <w:lang w:val="uk-UA"/>
        </w:rPr>
        <w:t>1.2.1. Клас комахи (Insecta)...................................................................11</w:t>
      </w:r>
    </w:p>
    <w:p w:rsidR="00BF3A33" w:rsidRPr="00FC50A0" w:rsidRDefault="00BF3A33" w:rsidP="00BF3A33">
      <w:pPr>
        <w:spacing w:line="360" w:lineRule="auto"/>
        <w:ind w:left="540" w:firstLine="540"/>
        <w:rPr>
          <w:sz w:val="28"/>
          <w:szCs w:val="28"/>
          <w:lang w:val="uk-UA"/>
        </w:rPr>
      </w:pPr>
      <w:r w:rsidRPr="00FC50A0">
        <w:rPr>
          <w:sz w:val="28"/>
          <w:szCs w:val="28"/>
          <w:lang w:val="uk-UA"/>
        </w:rPr>
        <w:t>1.2.2. Клас нематоди (Nematoda)..........................................................17</w:t>
      </w:r>
    </w:p>
    <w:p w:rsidR="00BF3A33" w:rsidRPr="00FC50A0" w:rsidRDefault="00BF3A33" w:rsidP="00BF3A33">
      <w:pPr>
        <w:spacing w:line="360" w:lineRule="auto"/>
        <w:ind w:left="540" w:firstLine="540"/>
        <w:jc w:val="both"/>
        <w:rPr>
          <w:sz w:val="28"/>
          <w:szCs w:val="28"/>
          <w:lang w:val="uk-UA"/>
        </w:rPr>
      </w:pPr>
      <w:r w:rsidRPr="00FC50A0">
        <w:rPr>
          <w:sz w:val="28"/>
          <w:szCs w:val="28"/>
          <w:lang w:val="uk-UA"/>
        </w:rPr>
        <w:t>1.2.3. Клас Слимаки...............................................................................19</w:t>
      </w:r>
    </w:p>
    <w:p w:rsidR="00BF3A33" w:rsidRPr="00FC50A0" w:rsidRDefault="00BF3A33" w:rsidP="00BF3A33">
      <w:pPr>
        <w:spacing w:line="360" w:lineRule="auto"/>
        <w:ind w:left="540"/>
        <w:jc w:val="both"/>
        <w:rPr>
          <w:sz w:val="28"/>
          <w:szCs w:val="28"/>
          <w:lang w:val="uk-UA"/>
        </w:rPr>
      </w:pPr>
      <w:r w:rsidRPr="00FC50A0">
        <w:rPr>
          <w:sz w:val="28"/>
          <w:szCs w:val="28"/>
          <w:lang w:val="uk-UA"/>
        </w:rPr>
        <w:t>1.3 Природні вороги шкідників суниці........................................................23</w:t>
      </w:r>
    </w:p>
    <w:p w:rsidR="00BF3A33" w:rsidRPr="00FC50A0" w:rsidRDefault="00BF3A33" w:rsidP="00BF3A33">
      <w:pPr>
        <w:spacing w:line="360" w:lineRule="auto"/>
        <w:jc w:val="both"/>
        <w:rPr>
          <w:sz w:val="28"/>
          <w:szCs w:val="28"/>
          <w:lang w:val="uk-UA"/>
        </w:rPr>
      </w:pPr>
      <w:r w:rsidRPr="00FC50A0">
        <w:rPr>
          <w:sz w:val="28"/>
          <w:szCs w:val="28"/>
          <w:lang w:val="uk-UA"/>
        </w:rPr>
        <w:t xml:space="preserve">               1.3.1. Багатоїдні види, здатні обмежувати чисельність фітофагів </w:t>
      </w:r>
    </w:p>
    <w:p w:rsidR="00BF3A33" w:rsidRPr="00FC50A0" w:rsidRDefault="00BF3A33" w:rsidP="00BF3A33">
      <w:pPr>
        <w:spacing w:line="360" w:lineRule="auto"/>
        <w:ind w:left="1800" w:hanging="720"/>
        <w:jc w:val="both"/>
        <w:rPr>
          <w:sz w:val="28"/>
          <w:szCs w:val="28"/>
          <w:lang w:val="uk-UA"/>
        </w:rPr>
      </w:pPr>
      <w:r w:rsidRPr="00FC50A0">
        <w:rPr>
          <w:sz w:val="28"/>
          <w:szCs w:val="28"/>
          <w:lang w:val="uk-UA"/>
        </w:rPr>
        <w:t>на суниці.................................................................................................23</w:t>
      </w:r>
    </w:p>
    <w:p w:rsidR="00BF3A33" w:rsidRPr="00FC50A0" w:rsidRDefault="00BF3A33" w:rsidP="00BF3A33">
      <w:pPr>
        <w:spacing w:line="360" w:lineRule="auto"/>
        <w:ind w:left="1800" w:hanging="720"/>
        <w:jc w:val="both"/>
        <w:rPr>
          <w:sz w:val="28"/>
          <w:szCs w:val="28"/>
          <w:lang w:val="uk-UA"/>
        </w:rPr>
      </w:pPr>
      <w:r w:rsidRPr="00FC50A0">
        <w:rPr>
          <w:sz w:val="28"/>
          <w:szCs w:val="28"/>
          <w:lang w:val="uk-UA"/>
        </w:rPr>
        <w:t>1.3.2. Спеціалізовані природні вороги шкідників суниці...................24</w:t>
      </w:r>
    </w:p>
    <w:p w:rsidR="00BF3A33" w:rsidRPr="00FC50A0" w:rsidRDefault="00BF3A33" w:rsidP="00BF3A33">
      <w:pPr>
        <w:spacing w:line="360" w:lineRule="auto"/>
        <w:ind w:left="540"/>
        <w:jc w:val="both"/>
        <w:rPr>
          <w:sz w:val="28"/>
          <w:szCs w:val="28"/>
          <w:lang w:val="uk-UA"/>
        </w:rPr>
      </w:pPr>
      <w:r w:rsidRPr="00FC50A0">
        <w:rPr>
          <w:sz w:val="28"/>
          <w:szCs w:val="28"/>
          <w:lang w:val="uk-UA"/>
        </w:rPr>
        <w:t>1.4 Заходи захисту суниці.............................................................................27</w:t>
      </w:r>
    </w:p>
    <w:p w:rsidR="00BF3A33" w:rsidRPr="00FC50A0" w:rsidRDefault="00BF3A33" w:rsidP="00BF3A33">
      <w:pPr>
        <w:spacing w:line="360" w:lineRule="auto"/>
        <w:ind w:left="1080"/>
        <w:jc w:val="both"/>
        <w:rPr>
          <w:sz w:val="28"/>
          <w:szCs w:val="28"/>
          <w:lang w:val="uk-UA"/>
        </w:rPr>
      </w:pPr>
      <w:r w:rsidRPr="00FC50A0">
        <w:rPr>
          <w:sz w:val="28"/>
          <w:szCs w:val="28"/>
          <w:lang w:val="uk-UA"/>
        </w:rPr>
        <w:t>1.4.1. Агротехнічні методи....................................................................28</w:t>
      </w:r>
    </w:p>
    <w:p w:rsidR="00BF3A33" w:rsidRPr="00FC50A0" w:rsidRDefault="00BF3A33" w:rsidP="00BF3A33">
      <w:pPr>
        <w:spacing w:line="360" w:lineRule="auto"/>
        <w:ind w:left="1080"/>
        <w:jc w:val="both"/>
        <w:rPr>
          <w:sz w:val="28"/>
          <w:szCs w:val="28"/>
          <w:lang w:val="uk-UA"/>
        </w:rPr>
      </w:pPr>
      <w:r w:rsidRPr="00FC50A0">
        <w:rPr>
          <w:sz w:val="28"/>
          <w:szCs w:val="28"/>
          <w:lang w:val="uk-UA"/>
        </w:rPr>
        <w:t>1.4.2. Фізичні і механічні методи..........................................................30</w:t>
      </w:r>
    </w:p>
    <w:p w:rsidR="00BF3A33" w:rsidRPr="00FC50A0" w:rsidRDefault="00BF3A33" w:rsidP="00BF3A33">
      <w:pPr>
        <w:spacing w:line="360" w:lineRule="auto"/>
        <w:jc w:val="both"/>
        <w:rPr>
          <w:sz w:val="28"/>
          <w:szCs w:val="28"/>
          <w:lang w:val="uk-UA"/>
        </w:rPr>
      </w:pPr>
      <w:r w:rsidRPr="00FC50A0">
        <w:rPr>
          <w:sz w:val="28"/>
          <w:szCs w:val="28"/>
          <w:lang w:val="uk-UA"/>
        </w:rPr>
        <w:t xml:space="preserve">               1.4.3. Біологічний метод........................................................................31</w:t>
      </w:r>
    </w:p>
    <w:p w:rsidR="00BF3A33" w:rsidRPr="00FC50A0" w:rsidRDefault="00BF3A33" w:rsidP="00BF3A33">
      <w:pPr>
        <w:spacing w:line="360" w:lineRule="auto"/>
        <w:ind w:left="1080"/>
        <w:jc w:val="both"/>
        <w:rPr>
          <w:sz w:val="28"/>
          <w:szCs w:val="28"/>
          <w:lang w:val="uk-UA"/>
        </w:rPr>
      </w:pPr>
      <w:r w:rsidRPr="00FC50A0">
        <w:rPr>
          <w:sz w:val="28"/>
          <w:szCs w:val="28"/>
          <w:lang w:val="uk-UA"/>
        </w:rPr>
        <w:t>1.4.4. Хімічні та нетрадиційні методи..................................................33</w:t>
      </w:r>
    </w:p>
    <w:p w:rsidR="00BF3A33" w:rsidRPr="00FC50A0" w:rsidRDefault="00BF3A33" w:rsidP="00BF3A33">
      <w:pPr>
        <w:spacing w:line="360" w:lineRule="auto"/>
        <w:rPr>
          <w:sz w:val="28"/>
          <w:szCs w:val="28"/>
          <w:lang w:val="uk-UA"/>
        </w:rPr>
      </w:pPr>
      <w:r w:rsidRPr="00FC50A0">
        <w:rPr>
          <w:sz w:val="28"/>
          <w:szCs w:val="28"/>
          <w:lang w:val="uk-UA"/>
        </w:rPr>
        <w:t>РОЗДІЛ 2 . УМОВИ, ОБ’ЄКТИ ТА МЕТОДИКА ПРОВЕДЕННЯ ДОСЛІДЖЕНЬ.......................................................................................................36</w:t>
      </w:r>
    </w:p>
    <w:p w:rsidR="00BF3A33" w:rsidRPr="00FC50A0" w:rsidRDefault="00BF3A33" w:rsidP="00BF3A33">
      <w:pPr>
        <w:spacing w:line="360" w:lineRule="auto"/>
        <w:ind w:left="1080" w:hanging="540"/>
        <w:rPr>
          <w:sz w:val="28"/>
          <w:szCs w:val="28"/>
          <w:lang w:val="uk-UA"/>
        </w:rPr>
      </w:pPr>
      <w:r w:rsidRPr="00FC50A0">
        <w:rPr>
          <w:sz w:val="28"/>
          <w:szCs w:val="28"/>
          <w:lang w:val="uk-UA"/>
        </w:rPr>
        <w:t>2.1. Агрокліматичні умови ...........................................................................36</w:t>
      </w:r>
    </w:p>
    <w:p w:rsidR="00BF3A33" w:rsidRPr="00FC50A0" w:rsidRDefault="00BF3A33" w:rsidP="00BF3A33">
      <w:pPr>
        <w:spacing w:line="360" w:lineRule="auto"/>
        <w:ind w:firstLine="540"/>
        <w:rPr>
          <w:sz w:val="28"/>
          <w:szCs w:val="28"/>
          <w:lang w:val="uk-UA"/>
        </w:rPr>
      </w:pPr>
      <w:r w:rsidRPr="00FC50A0">
        <w:rPr>
          <w:sz w:val="28"/>
          <w:szCs w:val="28"/>
          <w:lang w:val="uk-UA"/>
        </w:rPr>
        <w:t>2.2. Методика проведення досліджень........................................................44</w:t>
      </w:r>
    </w:p>
    <w:p w:rsidR="00BF3A33" w:rsidRPr="00FC50A0" w:rsidRDefault="00BF3A33" w:rsidP="00BF3A33">
      <w:pPr>
        <w:spacing w:line="360" w:lineRule="auto"/>
        <w:ind w:left="1077"/>
        <w:rPr>
          <w:lang w:val="uk-UA"/>
        </w:rPr>
      </w:pPr>
      <w:r w:rsidRPr="00FC50A0">
        <w:rPr>
          <w:sz w:val="28"/>
          <w:szCs w:val="28"/>
          <w:lang w:val="uk-UA"/>
        </w:rPr>
        <w:t xml:space="preserve">2.2.1. </w:t>
      </w:r>
      <w:r w:rsidRPr="00FC50A0">
        <w:rPr>
          <w:sz w:val="28"/>
          <w:lang w:val="uk-UA"/>
        </w:rPr>
        <w:t>Методика вивчення видового складу.........................................44</w:t>
      </w:r>
    </w:p>
    <w:p w:rsidR="00BF3A33" w:rsidRPr="00FC50A0" w:rsidRDefault="00BF3A33" w:rsidP="00BF3A33">
      <w:pPr>
        <w:spacing w:line="360" w:lineRule="auto"/>
        <w:ind w:left="1077"/>
        <w:rPr>
          <w:lang w:val="uk-UA"/>
        </w:rPr>
      </w:pPr>
      <w:r w:rsidRPr="00FC50A0">
        <w:rPr>
          <w:sz w:val="28"/>
          <w:szCs w:val="28"/>
          <w:lang w:val="uk-UA"/>
        </w:rPr>
        <w:t>2.2.2. Облік шкідників суниці...............................................................44</w:t>
      </w:r>
    </w:p>
    <w:p w:rsidR="00BF3A33" w:rsidRPr="00FC50A0" w:rsidRDefault="00BF3A33" w:rsidP="00BF3A33">
      <w:pPr>
        <w:pStyle w:val="affffffffb"/>
        <w:ind w:left="1077"/>
        <w:jc w:val="both"/>
      </w:pPr>
      <w:r w:rsidRPr="00FC50A0">
        <w:t xml:space="preserve">2.2.3. Вивчення </w:t>
      </w:r>
      <w:proofErr w:type="gramStart"/>
      <w:r w:rsidRPr="00FC50A0">
        <w:t>ст</w:t>
      </w:r>
      <w:proofErr w:type="gramEnd"/>
      <w:r w:rsidRPr="00FC50A0">
        <w:t>ійкості суниці до суничного прозорого кліща........................................................................................................49</w:t>
      </w:r>
    </w:p>
    <w:p w:rsidR="00BF3A33" w:rsidRPr="00FC50A0" w:rsidRDefault="00BF3A33" w:rsidP="00BF3A33">
      <w:pPr>
        <w:pStyle w:val="affffffffb"/>
        <w:ind w:left="1077"/>
        <w:jc w:val="both"/>
      </w:pPr>
      <w:r w:rsidRPr="00FC50A0">
        <w:t>2.2.4. Фенологічні спостереження, визначення врожайності суниці та біохі</w:t>
      </w:r>
      <w:proofErr w:type="gramStart"/>
      <w:r w:rsidRPr="00FC50A0">
        <w:t>м</w:t>
      </w:r>
      <w:proofErr w:type="gramEnd"/>
      <w:r w:rsidRPr="00FC50A0">
        <w:t>ічного складу ягід...................................................................51</w:t>
      </w:r>
    </w:p>
    <w:p w:rsidR="00BF3A33" w:rsidRPr="00FC50A0" w:rsidRDefault="00BF3A33" w:rsidP="00BF3A33">
      <w:pPr>
        <w:spacing w:line="360" w:lineRule="auto"/>
        <w:ind w:left="1077"/>
        <w:jc w:val="both"/>
        <w:rPr>
          <w:sz w:val="28"/>
          <w:szCs w:val="28"/>
          <w:lang w:val="uk-UA"/>
        </w:rPr>
      </w:pPr>
      <w:r w:rsidRPr="00FC50A0">
        <w:rPr>
          <w:sz w:val="28"/>
          <w:szCs w:val="28"/>
          <w:lang w:val="uk-UA"/>
        </w:rPr>
        <w:t>2.2.5. Лабораторне випробування препаратів проти малиново-суничного довгоносика..........................................................................55</w:t>
      </w:r>
    </w:p>
    <w:p w:rsidR="00BF3A33" w:rsidRPr="00FC50A0" w:rsidRDefault="00BF3A33" w:rsidP="00BF3A33">
      <w:pPr>
        <w:tabs>
          <w:tab w:val="left" w:pos="9180"/>
        </w:tabs>
        <w:spacing w:line="360" w:lineRule="auto"/>
        <w:ind w:left="1077"/>
        <w:jc w:val="both"/>
        <w:rPr>
          <w:sz w:val="28"/>
          <w:szCs w:val="28"/>
          <w:lang w:val="uk-UA"/>
        </w:rPr>
      </w:pPr>
      <w:r w:rsidRPr="00FC50A0">
        <w:rPr>
          <w:sz w:val="28"/>
          <w:szCs w:val="28"/>
          <w:lang w:val="uk-UA"/>
        </w:rPr>
        <w:t xml:space="preserve">2.2.6. Польові досліди з ефективності заходів захисту суниці </w:t>
      </w:r>
    </w:p>
    <w:p w:rsidR="00BF3A33" w:rsidRPr="00FC50A0" w:rsidRDefault="00BF3A33" w:rsidP="00BF3A33">
      <w:pPr>
        <w:tabs>
          <w:tab w:val="left" w:pos="9180"/>
        </w:tabs>
        <w:spacing w:line="360" w:lineRule="auto"/>
        <w:ind w:left="1077"/>
        <w:jc w:val="both"/>
        <w:rPr>
          <w:sz w:val="28"/>
          <w:szCs w:val="28"/>
          <w:lang w:val="uk-UA"/>
        </w:rPr>
      </w:pPr>
      <w:r w:rsidRPr="00FC50A0">
        <w:rPr>
          <w:sz w:val="28"/>
          <w:szCs w:val="28"/>
          <w:lang w:val="uk-UA"/>
        </w:rPr>
        <w:t>від шкідників .........................................................................................55</w:t>
      </w:r>
    </w:p>
    <w:p w:rsidR="00BF3A33" w:rsidRDefault="00BF3A33" w:rsidP="00BF3A33">
      <w:pPr>
        <w:spacing w:line="360" w:lineRule="auto"/>
        <w:ind w:right="-6"/>
        <w:jc w:val="both"/>
        <w:rPr>
          <w:sz w:val="28"/>
          <w:szCs w:val="28"/>
          <w:lang w:val="uk-UA"/>
        </w:rPr>
      </w:pPr>
      <w:r>
        <w:rPr>
          <w:sz w:val="28"/>
          <w:szCs w:val="28"/>
          <w:lang w:val="uk-UA"/>
        </w:rPr>
        <w:lastRenderedPageBreak/>
        <w:t xml:space="preserve">РОЗДІЛ </w:t>
      </w:r>
      <w:r w:rsidRPr="00FC50A0">
        <w:rPr>
          <w:sz w:val="28"/>
          <w:szCs w:val="28"/>
          <w:lang w:val="uk-UA"/>
        </w:rPr>
        <w:t>3.  ВИДОВИЙ СКЛАД ШКІДНИКІВ СУНИЦІ  В ЦЕНТРАЛЬНОМУ ЛІСОСТЕПУ</w:t>
      </w:r>
      <w:r>
        <w:rPr>
          <w:sz w:val="28"/>
          <w:szCs w:val="28"/>
          <w:lang w:val="uk-UA"/>
        </w:rPr>
        <w:t xml:space="preserve"> УКРАЇНИ ТА ЇХ ГОСПОДАРСЬКЕ </w:t>
      </w:r>
    </w:p>
    <w:p w:rsidR="00BF3A33" w:rsidRPr="00FC50A0" w:rsidRDefault="00BF3A33" w:rsidP="00BF3A33">
      <w:pPr>
        <w:spacing w:line="360" w:lineRule="auto"/>
        <w:ind w:right="-6"/>
        <w:jc w:val="both"/>
        <w:rPr>
          <w:sz w:val="28"/>
          <w:szCs w:val="28"/>
          <w:lang w:val="uk-UA"/>
        </w:rPr>
      </w:pPr>
      <w:r>
        <w:rPr>
          <w:sz w:val="28"/>
          <w:szCs w:val="28"/>
          <w:lang w:val="uk-UA"/>
        </w:rPr>
        <w:t>ЗНАЧЕННЯ…………… .......</w:t>
      </w:r>
      <w:r w:rsidRPr="00FC50A0">
        <w:rPr>
          <w:sz w:val="28"/>
          <w:szCs w:val="28"/>
          <w:lang w:val="uk-UA"/>
        </w:rPr>
        <w:t>................</w:t>
      </w:r>
      <w:r>
        <w:rPr>
          <w:sz w:val="28"/>
          <w:szCs w:val="28"/>
          <w:lang w:val="uk-UA"/>
        </w:rPr>
        <w:t>...........................</w:t>
      </w:r>
      <w:r w:rsidRPr="00FC50A0">
        <w:rPr>
          <w:sz w:val="28"/>
          <w:szCs w:val="28"/>
          <w:lang w:val="uk-UA"/>
        </w:rPr>
        <w:t>....</w:t>
      </w:r>
      <w:r>
        <w:rPr>
          <w:sz w:val="28"/>
          <w:szCs w:val="28"/>
          <w:lang w:val="uk-UA"/>
        </w:rPr>
        <w:t>.................................61</w:t>
      </w:r>
    </w:p>
    <w:p w:rsidR="00BF3A33" w:rsidRPr="00FC50A0" w:rsidRDefault="00BF3A33" w:rsidP="00BF3A33">
      <w:pPr>
        <w:spacing w:line="360" w:lineRule="auto"/>
        <w:jc w:val="both"/>
        <w:rPr>
          <w:sz w:val="28"/>
          <w:lang w:val="uk-UA"/>
        </w:rPr>
      </w:pPr>
      <w:r w:rsidRPr="00FC50A0">
        <w:rPr>
          <w:sz w:val="28"/>
          <w:lang w:val="uk-UA"/>
        </w:rPr>
        <w:t>РОЗДІЛ  4.  БІОЛОГІЧНІ ОСОБЛИВОСТІ ТА ШКІДЛИВІСТЬ МАЛИНОВО-СУНИЧНОГО ДОВГОНОСИКА В ЦЕНТРАЛЬНОМУ ЛІСОСТЕПУ УКРАЇНИ..............................................................................</w:t>
      </w:r>
      <w:r>
        <w:rPr>
          <w:sz w:val="28"/>
          <w:lang w:val="uk-UA"/>
        </w:rPr>
        <w:t>.................................73</w:t>
      </w:r>
    </w:p>
    <w:p w:rsidR="00BF3A33" w:rsidRPr="00FC50A0" w:rsidRDefault="00BF3A33" w:rsidP="00BF3A33">
      <w:pPr>
        <w:spacing w:line="360" w:lineRule="auto"/>
        <w:ind w:left="1080" w:hanging="540"/>
        <w:rPr>
          <w:sz w:val="28"/>
          <w:szCs w:val="28"/>
          <w:lang w:val="uk-UA"/>
        </w:rPr>
      </w:pPr>
      <w:r w:rsidRPr="00FC50A0">
        <w:rPr>
          <w:sz w:val="28"/>
          <w:lang w:val="uk-UA"/>
        </w:rPr>
        <w:t xml:space="preserve">4.1. Біологічні особливості малиново-суничного довгоносика </w:t>
      </w:r>
      <w:r w:rsidRPr="00FC50A0">
        <w:rPr>
          <w:i/>
          <w:sz w:val="28"/>
          <w:szCs w:val="28"/>
          <w:lang w:val="uk-UA"/>
        </w:rPr>
        <w:t>(Аnthonomus rubi Hbst)...........................................................................</w:t>
      </w:r>
      <w:r>
        <w:rPr>
          <w:sz w:val="28"/>
          <w:szCs w:val="28"/>
          <w:lang w:val="uk-UA"/>
        </w:rPr>
        <w:t>73</w:t>
      </w:r>
    </w:p>
    <w:p w:rsidR="00BF3A33" w:rsidRPr="00FC50A0" w:rsidRDefault="00BF3A33" w:rsidP="00BF3A33">
      <w:pPr>
        <w:spacing w:line="360" w:lineRule="auto"/>
        <w:ind w:firstLine="540"/>
        <w:jc w:val="both"/>
        <w:rPr>
          <w:sz w:val="28"/>
          <w:lang w:val="uk-UA"/>
        </w:rPr>
      </w:pPr>
      <w:r w:rsidRPr="00FC50A0">
        <w:rPr>
          <w:sz w:val="28"/>
          <w:lang w:val="uk-UA"/>
        </w:rPr>
        <w:t>4.2. Шкідливість малиново-суничного довгоносика....</w:t>
      </w:r>
      <w:r>
        <w:rPr>
          <w:sz w:val="28"/>
          <w:lang w:val="uk-UA"/>
        </w:rPr>
        <w:t>..............................88</w:t>
      </w:r>
    </w:p>
    <w:p w:rsidR="00BF3A33" w:rsidRPr="00111D05" w:rsidRDefault="00BF3A33" w:rsidP="00BF3A33">
      <w:pPr>
        <w:spacing w:line="360" w:lineRule="auto"/>
        <w:rPr>
          <w:sz w:val="28"/>
          <w:lang w:val="uk-UA"/>
        </w:rPr>
      </w:pPr>
      <w:r w:rsidRPr="00FC50A0">
        <w:rPr>
          <w:sz w:val="28"/>
          <w:szCs w:val="28"/>
          <w:lang w:val="uk-UA"/>
        </w:rPr>
        <w:t xml:space="preserve">РОЗДІЛ 5. </w:t>
      </w:r>
      <w:r w:rsidRPr="00FC50A0">
        <w:rPr>
          <w:sz w:val="28"/>
          <w:lang w:val="uk-UA"/>
        </w:rPr>
        <w:t xml:space="preserve">БІОЛОГІЧНІ ОСОБЛИВОСТІ ТА ШКІДЛИВІСТЬ СУНИЧНОГО ПРОЗОРОГО КЛІЩА В ЦЕНТРАЛЬНОМУ </w:t>
      </w:r>
      <w:r>
        <w:rPr>
          <w:sz w:val="28"/>
          <w:lang w:val="uk-UA"/>
        </w:rPr>
        <w:t>ЛІСОСТЕПУ УКРАЇНИ...........</w:t>
      </w:r>
      <w:r w:rsidRPr="00FC50A0">
        <w:rPr>
          <w:sz w:val="28"/>
          <w:lang w:val="uk-UA"/>
        </w:rPr>
        <w:t>9</w:t>
      </w:r>
      <w:r>
        <w:rPr>
          <w:sz w:val="28"/>
          <w:lang w:val="uk-UA"/>
        </w:rPr>
        <w:t>0</w:t>
      </w:r>
    </w:p>
    <w:p w:rsidR="00BF3A33" w:rsidRPr="00FC50A0" w:rsidRDefault="00BF3A33" w:rsidP="00BF3A33">
      <w:pPr>
        <w:spacing w:line="360" w:lineRule="auto"/>
        <w:ind w:left="1080" w:hanging="540"/>
        <w:rPr>
          <w:sz w:val="28"/>
          <w:szCs w:val="28"/>
          <w:lang w:val="uk-UA"/>
        </w:rPr>
      </w:pPr>
      <w:r w:rsidRPr="00FC50A0">
        <w:rPr>
          <w:sz w:val="28"/>
          <w:lang w:val="uk-UA"/>
        </w:rPr>
        <w:t xml:space="preserve">5.1. Біологічні особливості суничного прозорого кліща </w:t>
      </w:r>
      <w:r w:rsidRPr="00FC50A0">
        <w:rPr>
          <w:i/>
          <w:sz w:val="28"/>
          <w:szCs w:val="28"/>
          <w:lang w:val="uk-UA"/>
        </w:rPr>
        <w:t>(Tarsonemus pallidus Banks).........................................................................................</w:t>
      </w:r>
      <w:r w:rsidRPr="00FC50A0">
        <w:rPr>
          <w:sz w:val="28"/>
          <w:szCs w:val="28"/>
          <w:lang w:val="uk-UA"/>
        </w:rPr>
        <w:t>9</w:t>
      </w:r>
      <w:r>
        <w:rPr>
          <w:sz w:val="28"/>
          <w:szCs w:val="28"/>
          <w:lang w:val="uk-UA"/>
        </w:rPr>
        <w:t>0</w:t>
      </w:r>
    </w:p>
    <w:p w:rsidR="00BF3A33" w:rsidRPr="00FC50A0" w:rsidRDefault="00BF3A33" w:rsidP="00BF3A33">
      <w:pPr>
        <w:spacing w:line="360" w:lineRule="auto"/>
        <w:ind w:left="1080" w:hanging="540"/>
        <w:rPr>
          <w:sz w:val="28"/>
          <w:szCs w:val="28"/>
          <w:lang w:val="uk-UA"/>
        </w:rPr>
      </w:pPr>
      <w:r w:rsidRPr="00FC50A0">
        <w:rPr>
          <w:sz w:val="28"/>
          <w:lang w:val="uk-UA"/>
        </w:rPr>
        <w:t xml:space="preserve">5.2. Шкідливість </w:t>
      </w:r>
      <w:r w:rsidRPr="00FC50A0">
        <w:rPr>
          <w:sz w:val="28"/>
          <w:szCs w:val="28"/>
          <w:lang w:val="uk-UA"/>
        </w:rPr>
        <w:t>суничного прозорого кліща.............................................93</w:t>
      </w:r>
    </w:p>
    <w:p w:rsidR="00BF3A33" w:rsidRPr="00FC50A0" w:rsidRDefault="00BF3A33" w:rsidP="00BF3A33">
      <w:pPr>
        <w:spacing w:line="360" w:lineRule="auto"/>
        <w:jc w:val="both"/>
        <w:rPr>
          <w:sz w:val="28"/>
          <w:szCs w:val="28"/>
          <w:lang w:val="uk-UA"/>
        </w:rPr>
      </w:pPr>
      <w:r w:rsidRPr="00FC50A0">
        <w:rPr>
          <w:sz w:val="28"/>
          <w:szCs w:val="28"/>
          <w:lang w:val="uk-UA"/>
        </w:rPr>
        <w:t xml:space="preserve">РОЗДІЛ 6. ЗАХОДИ З ОБМЕЖЕННЯ ЧИСЕЛЬНОСТІ  </w:t>
      </w:r>
    </w:p>
    <w:p w:rsidR="00BF3A33" w:rsidRPr="00FC50A0" w:rsidRDefault="00BF3A33" w:rsidP="00BF3A33">
      <w:pPr>
        <w:spacing w:line="360" w:lineRule="auto"/>
        <w:jc w:val="both"/>
        <w:rPr>
          <w:sz w:val="28"/>
          <w:szCs w:val="28"/>
          <w:lang w:val="uk-UA"/>
        </w:rPr>
      </w:pPr>
      <w:r w:rsidRPr="00FC50A0">
        <w:rPr>
          <w:sz w:val="28"/>
          <w:szCs w:val="28"/>
          <w:lang w:val="uk-UA"/>
        </w:rPr>
        <w:t>ШКІДНИКІВ</w:t>
      </w:r>
      <w:r w:rsidRPr="00FC50A0">
        <w:rPr>
          <w:lang w:val="uk-UA"/>
        </w:rPr>
        <w:t xml:space="preserve"> </w:t>
      </w:r>
      <w:r w:rsidRPr="00FC50A0">
        <w:rPr>
          <w:sz w:val="28"/>
          <w:szCs w:val="28"/>
          <w:lang w:val="uk-UA"/>
        </w:rPr>
        <w:t>СУНИЦІ...........................................................</w:t>
      </w:r>
      <w:r>
        <w:rPr>
          <w:sz w:val="28"/>
          <w:szCs w:val="28"/>
          <w:lang w:val="uk-UA"/>
        </w:rPr>
        <w:t>.............................106</w:t>
      </w:r>
    </w:p>
    <w:p w:rsidR="00BF3A33" w:rsidRPr="00FC50A0" w:rsidRDefault="00BF3A33" w:rsidP="00BF3A33">
      <w:pPr>
        <w:spacing w:line="360" w:lineRule="auto"/>
        <w:ind w:firstLine="540"/>
        <w:jc w:val="both"/>
        <w:rPr>
          <w:sz w:val="28"/>
          <w:szCs w:val="28"/>
          <w:lang w:val="uk-UA"/>
        </w:rPr>
      </w:pPr>
      <w:r w:rsidRPr="00FC50A0">
        <w:rPr>
          <w:sz w:val="28"/>
          <w:szCs w:val="28"/>
          <w:lang w:val="uk-UA"/>
        </w:rPr>
        <w:t xml:space="preserve">6.1. Пошук стійких сортів суниці до суничного прозорого кліща </w:t>
      </w:r>
    </w:p>
    <w:p w:rsidR="00BF3A33" w:rsidRPr="00FC50A0" w:rsidRDefault="00BF3A33" w:rsidP="00BF3A33">
      <w:pPr>
        <w:spacing w:line="360" w:lineRule="auto"/>
        <w:ind w:firstLine="540"/>
        <w:jc w:val="both"/>
        <w:rPr>
          <w:sz w:val="28"/>
          <w:szCs w:val="28"/>
          <w:lang w:val="uk-UA"/>
        </w:rPr>
      </w:pPr>
      <w:r w:rsidRPr="00FC50A0">
        <w:rPr>
          <w:sz w:val="28"/>
          <w:szCs w:val="28"/>
          <w:lang w:val="uk-UA"/>
        </w:rPr>
        <w:t>та малиново-суничного довгоносика............................</w:t>
      </w:r>
      <w:r>
        <w:rPr>
          <w:sz w:val="28"/>
          <w:szCs w:val="28"/>
          <w:lang w:val="uk-UA"/>
        </w:rPr>
        <w:t>.............................106</w:t>
      </w:r>
    </w:p>
    <w:p w:rsidR="00BF3A33" w:rsidRPr="00FC50A0" w:rsidRDefault="00BF3A33" w:rsidP="000D1698">
      <w:pPr>
        <w:numPr>
          <w:ilvl w:val="1"/>
          <w:numId w:val="59"/>
        </w:numPr>
        <w:tabs>
          <w:tab w:val="clear" w:pos="1260"/>
        </w:tabs>
        <w:suppressAutoHyphens w:val="0"/>
        <w:spacing w:line="360" w:lineRule="auto"/>
        <w:ind w:left="1080" w:hanging="540"/>
        <w:rPr>
          <w:sz w:val="28"/>
          <w:szCs w:val="28"/>
          <w:lang w:val="uk-UA"/>
        </w:rPr>
      </w:pPr>
      <w:r w:rsidRPr="00FC50A0">
        <w:rPr>
          <w:sz w:val="28"/>
          <w:szCs w:val="28"/>
          <w:lang w:val="uk-UA"/>
        </w:rPr>
        <w:t xml:space="preserve">Заходи захисту суниці від суничного прозорого кліща та </w:t>
      </w:r>
    </w:p>
    <w:p w:rsidR="00BF3A33" w:rsidRPr="00FC50A0" w:rsidRDefault="00BF3A33" w:rsidP="00BF3A33">
      <w:pPr>
        <w:spacing w:line="360" w:lineRule="auto"/>
        <w:ind w:left="540"/>
        <w:rPr>
          <w:sz w:val="28"/>
          <w:szCs w:val="28"/>
          <w:lang w:val="uk-UA"/>
        </w:rPr>
      </w:pPr>
      <w:r w:rsidRPr="00FC50A0">
        <w:rPr>
          <w:sz w:val="28"/>
          <w:szCs w:val="28"/>
          <w:lang w:val="uk-UA"/>
        </w:rPr>
        <w:t>малиново-суничного довгоносика..................................................</w:t>
      </w:r>
      <w:r>
        <w:rPr>
          <w:sz w:val="28"/>
          <w:szCs w:val="28"/>
          <w:lang w:val="uk-UA"/>
        </w:rPr>
        <w:t>...........114</w:t>
      </w:r>
    </w:p>
    <w:p w:rsidR="00BF3A33" w:rsidRPr="00FC50A0" w:rsidRDefault="00BF3A33" w:rsidP="00BF3A33">
      <w:pPr>
        <w:spacing w:line="360" w:lineRule="auto"/>
        <w:jc w:val="both"/>
        <w:rPr>
          <w:sz w:val="28"/>
          <w:szCs w:val="28"/>
          <w:lang w:val="uk-UA"/>
        </w:rPr>
      </w:pPr>
      <w:r w:rsidRPr="00FC50A0">
        <w:rPr>
          <w:sz w:val="28"/>
          <w:lang w:val="uk-UA"/>
        </w:rPr>
        <w:t xml:space="preserve">РОЗДІЛ  7. </w:t>
      </w:r>
      <w:r w:rsidRPr="00FC50A0">
        <w:rPr>
          <w:sz w:val="28"/>
          <w:szCs w:val="28"/>
          <w:lang w:val="uk-UA"/>
        </w:rPr>
        <w:t xml:space="preserve">ЕКОНОМІЧНА ЕФЕКТИВНІСТЬ  ЗАХИСТУ СУНИЦІ ВІД  </w:t>
      </w:r>
    </w:p>
    <w:p w:rsidR="00BF3A33" w:rsidRPr="00FC50A0" w:rsidRDefault="00BF3A33" w:rsidP="00BF3A33">
      <w:pPr>
        <w:spacing w:line="360" w:lineRule="auto"/>
        <w:jc w:val="both"/>
        <w:rPr>
          <w:sz w:val="28"/>
          <w:szCs w:val="28"/>
          <w:lang w:val="uk-UA"/>
        </w:rPr>
      </w:pPr>
      <w:r w:rsidRPr="00FC50A0">
        <w:rPr>
          <w:sz w:val="28"/>
          <w:szCs w:val="28"/>
          <w:lang w:val="uk-UA"/>
        </w:rPr>
        <w:t>ШКІДНИКІВ</w:t>
      </w:r>
      <w:r w:rsidRPr="00FC50A0">
        <w:rPr>
          <w:lang w:val="uk-UA"/>
        </w:rPr>
        <w:t xml:space="preserve"> ........................................................................................................................</w:t>
      </w:r>
      <w:r>
        <w:rPr>
          <w:sz w:val="28"/>
          <w:szCs w:val="28"/>
          <w:lang w:val="uk-UA"/>
        </w:rPr>
        <w:t>135</w:t>
      </w:r>
    </w:p>
    <w:p w:rsidR="00BF3A33" w:rsidRPr="00FC50A0" w:rsidRDefault="00BF3A33" w:rsidP="00BF3A33">
      <w:pPr>
        <w:spacing w:line="360" w:lineRule="auto"/>
        <w:jc w:val="both"/>
        <w:rPr>
          <w:sz w:val="28"/>
          <w:lang w:val="uk-UA"/>
        </w:rPr>
      </w:pPr>
      <w:r w:rsidRPr="00FC50A0">
        <w:rPr>
          <w:sz w:val="28"/>
          <w:lang w:val="uk-UA"/>
        </w:rPr>
        <w:t>ВИСНОВКИ............................................................................</w:t>
      </w:r>
      <w:r>
        <w:rPr>
          <w:sz w:val="28"/>
          <w:lang w:val="uk-UA"/>
        </w:rPr>
        <w:t>.............................141</w:t>
      </w:r>
    </w:p>
    <w:p w:rsidR="00BF3A33" w:rsidRPr="00FC50A0" w:rsidRDefault="00BF3A33" w:rsidP="00BF3A33">
      <w:pPr>
        <w:spacing w:line="360" w:lineRule="auto"/>
        <w:jc w:val="both"/>
        <w:rPr>
          <w:sz w:val="28"/>
          <w:lang w:val="uk-UA"/>
        </w:rPr>
      </w:pPr>
      <w:r w:rsidRPr="00FC50A0">
        <w:rPr>
          <w:sz w:val="28"/>
          <w:lang w:val="uk-UA"/>
        </w:rPr>
        <w:t>РЕКОМЕНДАЦІЇ ВИРОБНИЦТВУ.....................................</w:t>
      </w:r>
      <w:r>
        <w:rPr>
          <w:sz w:val="28"/>
          <w:lang w:val="uk-UA"/>
        </w:rPr>
        <w:t>.............................144</w:t>
      </w:r>
    </w:p>
    <w:p w:rsidR="00BF3A33" w:rsidRPr="00FC50A0" w:rsidRDefault="00BF3A33" w:rsidP="00BF3A33">
      <w:pPr>
        <w:spacing w:line="360" w:lineRule="auto"/>
        <w:jc w:val="both"/>
        <w:rPr>
          <w:sz w:val="28"/>
          <w:lang w:val="uk-UA"/>
        </w:rPr>
      </w:pPr>
      <w:r w:rsidRPr="00FC50A0">
        <w:rPr>
          <w:sz w:val="28"/>
          <w:lang w:val="uk-UA"/>
        </w:rPr>
        <w:t>СПИСОК ВИКОРИСТАНИХ ДЖЕРЕЛ..............................</w:t>
      </w:r>
      <w:r>
        <w:rPr>
          <w:sz w:val="28"/>
          <w:lang w:val="uk-UA"/>
        </w:rPr>
        <w:t>.............................145</w:t>
      </w:r>
    </w:p>
    <w:p w:rsidR="00BF3A33" w:rsidRPr="00FC50A0" w:rsidRDefault="00BF3A33" w:rsidP="00BF3A33">
      <w:pPr>
        <w:spacing w:line="360" w:lineRule="auto"/>
        <w:jc w:val="both"/>
        <w:rPr>
          <w:sz w:val="28"/>
          <w:lang w:val="uk-UA"/>
        </w:rPr>
      </w:pPr>
      <w:r w:rsidRPr="00FC50A0">
        <w:rPr>
          <w:sz w:val="28"/>
          <w:lang w:val="uk-UA"/>
        </w:rPr>
        <w:t>ДОДАТКИ...............................................................................</w:t>
      </w:r>
      <w:r>
        <w:rPr>
          <w:sz w:val="28"/>
          <w:lang w:val="uk-UA"/>
        </w:rPr>
        <w:t>.............................174</w:t>
      </w:r>
    </w:p>
    <w:p w:rsidR="00BF3A33" w:rsidRPr="00FC50A0" w:rsidRDefault="00BF3A33" w:rsidP="00BF3A33">
      <w:pPr>
        <w:pStyle w:val="1"/>
        <w:spacing w:line="360" w:lineRule="auto"/>
        <w:jc w:val="center"/>
        <w:rPr>
          <w:rFonts w:ascii="Times New Roman" w:hAnsi="Times New Roman" w:cs="Times New Roman"/>
          <w:sz w:val="28"/>
          <w:szCs w:val="28"/>
          <w:lang w:val="uk-UA"/>
        </w:rPr>
      </w:pPr>
      <w:r w:rsidRPr="00FC50A0">
        <w:rPr>
          <w:lang w:val="uk-UA"/>
        </w:rPr>
        <w:br w:type="page"/>
      </w:r>
      <w:bookmarkStart w:id="1" w:name="_Toc123041130"/>
      <w:bookmarkStart w:id="2" w:name="_Toc123405253"/>
      <w:bookmarkStart w:id="3" w:name="_Toc126680070"/>
      <w:r w:rsidRPr="00FC50A0">
        <w:rPr>
          <w:rFonts w:ascii="Times New Roman" w:hAnsi="Times New Roman" w:cs="Times New Roman"/>
          <w:sz w:val="28"/>
          <w:szCs w:val="28"/>
          <w:lang w:val="uk-UA"/>
        </w:rPr>
        <w:lastRenderedPageBreak/>
        <w:t>ВСТУП</w:t>
      </w:r>
      <w:bookmarkEnd w:id="1"/>
      <w:bookmarkEnd w:id="2"/>
      <w:bookmarkEnd w:id="3"/>
    </w:p>
    <w:p w:rsidR="00BF3A33" w:rsidRDefault="00BF3A33" w:rsidP="00BF3A33">
      <w:pPr>
        <w:spacing w:line="360" w:lineRule="auto"/>
        <w:ind w:firstLine="540"/>
        <w:jc w:val="both"/>
        <w:rPr>
          <w:sz w:val="28"/>
          <w:szCs w:val="28"/>
          <w:lang w:val="uk-UA"/>
        </w:rPr>
      </w:pPr>
      <w:r>
        <w:rPr>
          <w:b/>
          <w:sz w:val="28"/>
          <w:szCs w:val="28"/>
          <w:lang w:val="uk-UA"/>
        </w:rPr>
        <w:t xml:space="preserve">Актуальність теми. </w:t>
      </w:r>
      <w:r>
        <w:rPr>
          <w:sz w:val="28"/>
          <w:szCs w:val="28"/>
          <w:lang w:val="uk-UA"/>
        </w:rPr>
        <w:t>При дотриманні оптимальних умов вирощування ягідні культури відзначаються високою врожайністю. Однак для задоволення потреб населення рівень виробництва ягід в Україні при існуючій системі захисту недостатній.</w:t>
      </w:r>
    </w:p>
    <w:p w:rsidR="00BF3A33" w:rsidRDefault="00BF3A33" w:rsidP="00BF3A33">
      <w:pPr>
        <w:spacing w:line="360" w:lineRule="auto"/>
        <w:ind w:firstLine="540"/>
        <w:jc w:val="both"/>
        <w:rPr>
          <w:b/>
          <w:sz w:val="28"/>
          <w:szCs w:val="28"/>
          <w:lang w:val="uk-UA"/>
        </w:rPr>
      </w:pPr>
      <w:r>
        <w:rPr>
          <w:sz w:val="28"/>
          <w:szCs w:val="28"/>
          <w:lang w:val="uk-UA"/>
        </w:rPr>
        <w:t>Серед ягідних культур завдяки ранньому достиганню, високим смаковим якостям ягід та вмісту великої кількості вітамінів (С, В, В</w:t>
      </w:r>
      <w:r>
        <w:rPr>
          <w:sz w:val="28"/>
          <w:szCs w:val="28"/>
          <w:vertAlign w:val="subscript"/>
          <w:lang w:val="uk-UA"/>
        </w:rPr>
        <w:t xml:space="preserve">2 </w:t>
      </w:r>
      <w:r>
        <w:rPr>
          <w:sz w:val="28"/>
          <w:szCs w:val="28"/>
          <w:lang w:val="uk-UA"/>
        </w:rPr>
        <w:t>,В</w:t>
      </w:r>
      <w:r>
        <w:rPr>
          <w:sz w:val="28"/>
          <w:szCs w:val="28"/>
          <w:vertAlign w:val="subscript"/>
          <w:lang w:val="uk-UA"/>
        </w:rPr>
        <w:t>3</w:t>
      </w:r>
      <w:r>
        <w:rPr>
          <w:sz w:val="28"/>
          <w:szCs w:val="28"/>
          <w:lang w:val="uk-UA"/>
        </w:rPr>
        <w:t>), органічних кислот та мінеральних речовин (К, Р, Ca, Mg, Fe) особливого значення набуває суниця. Свіжі ягоди та продукти їх переробки використовуються в лікувальних цілях, для профілактики низки захворювань, а також для дієтичного та дитячого харчування.</w:t>
      </w:r>
    </w:p>
    <w:p w:rsidR="00BF3A33" w:rsidRDefault="00BF3A33" w:rsidP="00BF3A33">
      <w:pPr>
        <w:tabs>
          <w:tab w:val="num" w:pos="0"/>
        </w:tabs>
        <w:spacing w:line="360" w:lineRule="auto"/>
        <w:ind w:firstLine="540"/>
        <w:jc w:val="both"/>
        <w:rPr>
          <w:sz w:val="28"/>
          <w:szCs w:val="28"/>
          <w:lang w:val="uk-UA"/>
        </w:rPr>
      </w:pPr>
      <w:r>
        <w:rPr>
          <w:sz w:val="28"/>
          <w:szCs w:val="28"/>
          <w:lang w:val="uk-UA"/>
        </w:rPr>
        <w:t xml:space="preserve">Наразі проблема отримання високих та сталих врожаїв суниці значною мірою залежить від розповсюдження і шкідливості окремих видів шкідників. Для розробки та вибору захисних заходів проти шкідників суниці  необхідне знання біологічних особливостей найбільш небезпечних видів. </w:t>
      </w:r>
    </w:p>
    <w:p w:rsidR="00BF3A33" w:rsidRDefault="00BF3A33" w:rsidP="00BF3A33">
      <w:pPr>
        <w:tabs>
          <w:tab w:val="num" w:pos="0"/>
        </w:tabs>
        <w:spacing w:line="360" w:lineRule="auto"/>
        <w:ind w:firstLine="540"/>
        <w:jc w:val="both"/>
        <w:rPr>
          <w:sz w:val="28"/>
          <w:szCs w:val="28"/>
          <w:lang w:val="uk-UA"/>
        </w:rPr>
      </w:pPr>
      <w:r>
        <w:rPr>
          <w:sz w:val="28"/>
          <w:szCs w:val="28"/>
          <w:lang w:val="uk-UA"/>
        </w:rPr>
        <w:t>Нині кількість препаратів, дозволених для застосування на суниці, дуже обмежена, а втрати врожаю від пошкоджень фітофагами досить суттєві, тому виникає потреба  пошуку прийомів удосконалення та підвищення ефективності захисних заходів.</w:t>
      </w:r>
    </w:p>
    <w:p w:rsidR="00BF3A33" w:rsidRDefault="00BF3A33" w:rsidP="00BF3A33">
      <w:pPr>
        <w:tabs>
          <w:tab w:val="num" w:pos="0"/>
        </w:tabs>
        <w:spacing w:line="360" w:lineRule="auto"/>
        <w:ind w:firstLine="540"/>
        <w:jc w:val="both"/>
        <w:rPr>
          <w:sz w:val="28"/>
          <w:szCs w:val="28"/>
          <w:lang w:val="uk-UA"/>
        </w:rPr>
      </w:pPr>
      <w:r>
        <w:rPr>
          <w:sz w:val="28"/>
          <w:szCs w:val="28"/>
          <w:lang w:val="uk-UA"/>
        </w:rPr>
        <w:t>В умовах Центрального Лісостепу України видовий склад та біологія головних шкідників суниці вивчені недостатньо. Тому визначення найбільш шкідливих видів, вивчення особливостей їх біології та пошук заходів захисту від них на основі екологічного підходу до регулювання щільності їх популяцій є актуальними.</w:t>
      </w:r>
    </w:p>
    <w:p w:rsidR="00BF3A33" w:rsidRDefault="00BF3A33" w:rsidP="00BF3A33">
      <w:pPr>
        <w:spacing w:line="360" w:lineRule="auto"/>
        <w:ind w:firstLine="540"/>
        <w:jc w:val="both"/>
        <w:rPr>
          <w:b/>
          <w:sz w:val="28"/>
          <w:szCs w:val="28"/>
          <w:lang w:val="uk-UA"/>
        </w:rPr>
      </w:pPr>
      <w:r>
        <w:rPr>
          <w:b/>
          <w:sz w:val="28"/>
          <w:szCs w:val="28"/>
          <w:lang w:val="uk-UA"/>
        </w:rPr>
        <w:t>Зв</w:t>
      </w:r>
      <w:r>
        <w:rPr>
          <w:rFonts w:hAnsi="Mangal" w:cs="Mangal"/>
          <w:b/>
          <w:sz w:val="28"/>
          <w:szCs w:val="28"/>
          <w:lang w:val="uk-UA"/>
        </w:rPr>
        <w:t>’</w:t>
      </w:r>
      <w:r>
        <w:rPr>
          <w:b/>
          <w:sz w:val="28"/>
          <w:szCs w:val="28"/>
          <w:lang w:val="uk-UA"/>
        </w:rPr>
        <w:t xml:space="preserve">язок із науковими програмами, планами, темами. </w:t>
      </w:r>
      <w:r>
        <w:rPr>
          <w:sz w:val="28"/>
          <w:szCs w:val="28"/>
          <w:lang w:val="uk-UA"/>
        </w:rPr>
        <w:t xml:space="preserve">Тема дисертаційної роботи входить до тематичного плану Мліївського інституту садівництва і виконується в розділах Державних науково-технічних програм “Обґрунтувати можливість обмеження шкідливості основних шкідників плодових культур методами агротехнічного менеджменту”, номер державної реєстрації 0104U007985 та “Виділити з генетичного фонду суниці донори </w:t>
      </w:r>
      <w:r>
        <w:rPr>
          <w:sz w:val="28"/>
          <w:szCs w:val="28"/>
          <w:lang w:val="uk-UA"/>
        </w:rPr>
        <w:lastRenderedPageBreak/>
        <w:t>цінних господарсько-біологічних ознак для удосконалення промислового сортименту та використання в селекції”, номер державної реєстрації 0104U007975.</w:t>
      </w:r>
    </w:p>
    <w:p w:rsidR="00BF3A33" w:rsidRDefault="00BF3A33" w:rsidP="00BF3A33">
      <w:pPr>
        <w:spacing w:line="360" w:lineRule="auto"/>
        <w:ind w:firstLine="540"/>
        <w:jc w:val="both"/>
        <w:rPr>
          <w:sz w:val="28"/>
          <w:szCs w:val="28"/>
          <w:lang w:val="uk-UA"/>
        </w:rPr>
      </w:pPr>
      <w:r>
        <w:rPr>
          <w:b/>
          <w:sz w:val="28"/>
          <w:szCs w:val="28"/>
          <w:lang w:val="uk-UA"/>
        </w:rPr>
        <w:t xml:space="preserve">Мета і завдання досліджень. </w:t>
      </w:r>
      <w:r>
        <w:rPr>
          <w:sz w:val="28"/>
          <w:szCs w:val="28"/>
          <w:lang w:val="uk-UA"/>
        </w:rPr>
        <w:t>Метою наших досліджень було уточнення видового складу шкідників суниці, вивчення біоекологічних особливостей розвитку головних видів, масове розмноження яких завдає значних економічних збитків, пов’язаних зі зниженням врожайності та погіршенням якості ягід і в розробці ефективних заходів захисту суниці. У зв’язку із цим дослідження були спрямовані на вирішення наступних завдань:</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уточнити видовий склад і господарське значення фітофагів суниці в Центральному Лісостепу України;</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вивчити біологічні особливості розвитку малиново-суничного довгоносика (Аnthonomus rubi Hbst.) та суничного прозорого кліща (Tarsonemus pallidus Banks.) як основних шкідників суниці в умовах регіону;</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визначити стійкість різних сортів суниці до пошкодження малиново-суничним довгоносиком та суничним прозорим кліщем;</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визначити ефективність біологічних та хімічних препаратів проти цих шкідників;</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вивчити ефективність поєднання агротехнічних прийомів і хімічних засобів у зниженні чисельності й шкідливості малиново-суничного довгоносика та суничного прозорого кліща;</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вивчити вплив найбільш ефективних доз і співвідношень добрив на розвиток суничного прозорого кліща;</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визначити терміни проведення захисних заходів проти головних шкідників;</w:t>
      </w:r>
    </w:p>
    <w:p w:rsidR="00BF3A33" w:rsidRDefault="00BF3A33" w:rsidP="000D1698">
      <w:pPr>
        <w:numPr>
          <w:ilvl w:val="0"/>
          <w:numId w:val="61"/>
        </w:numPr>
        <w:tabs>
          <w:tab w:val="clear" w:pos="899"/>
        </w:tabs>
        <w:suppressAutoHyphens w:val="0"/>
        <w:spacing w:line="360" w:lineRule="auto"/>
        <w:ind w:left="0" w:firstLine="540"/>
        <w:jc w:val="both"/>
        <w:rPr>
          <w:sz w:val="28"/>
          <w:szCs w:val="28"/>
          <w:lang w:val="uk-UA"/>
        </w:rPr>
      </w:pPr>
      <w:r>
        <w:rPr>
          <w:sz w:val="28"/>
          <w:szCs w:val="28"/>
          <w:lang w:val="uk-UA"/>
        </w:rPr>
        <w:t>на основі проведених досліджень вдосконалити рекомендації щодо застосування заходів захисту суниці від головних видів шкідників в умовах Центрального Лісостепу України.</w:t>
      </w:r>
    </w:p>
    <w:p w:rsidR="00BF3A33" w:rsidRDefault="00BF3A33" w:rsidP="00BF3A33">
      <w:pPr>
        <w:spacing w:line="360" w:lineRule="auto"/>
        <w:ind w:firstLine="540"/>
        <w:jc w:val="both"/>
        <w:rPr>
          <w:sz w:val="28"/>
          <w:szCs w:val="28"/>
          <w:lang w:val="uk-UA"/>
        </w:rPr>
      </w:pPr>
      <w:r>
        <w:rPr>
          <w:b/>
          <w:sz w:val="28"/>
          <w:szCs w:val="28"/>
          <w:lang w:val="uk-UA"/>
        </w:rPr>
        <w:t>Об’єкти досліджень</w:t>
      </w:r>
      <w:r>
        <w:rPr>
          <w:sz w:val="28"/>
          <w:szCs w:val="28"/>
          <w:lang w:val="uk-UA"/>
        </w:rPr>
        <w:t>: Шкідники суниці та засоби захисту її від них</w:t>
      </w:r>
    </w:p>
    <w:p w:rsidR="00BF3A33" w:rsidRDefault="00BF3A33" w:rsidP="00BF3A33">
      <w:pPr>
        <w:spacing w:line="360" w:lineRule="auto"/>
        <w:ind w:firstLine="540"/>
        <w:jc w:val="both"/>
        <w:rPr>
          <w:sz w:val="28"/>
          <w:szCs w:val="28"/>
          <w:lang w:val="uk-UA"/>
        </w:rPr>
      </w:pPr>
      <w:r>
        <w:rPr>
          <w:b/>
          <w:sz w:val="28"/>
          <w:szCs w:val="28"/>
          <w:lang w:val="uk-UA"/>
        </w:rPr>
        <w:t>Предмет досліджень</w:t>
      </w:r>
      <w:r>
        <w:rPr>
          <w:sz w:val="28"/>
          <w:szCs w:val="28"/>
          <w:lang w:val="uk-UA"/>
        </w:rPr>
        <w:t>: Система захисту суниці від основних шкідників.</w:t>
      </w:r>
    </w:p>
    <w:p w:rsidR="00BF3A33" w:rsidRDefault="00BF3A33" w:rsidP="00BF3A33">
      <w:pPr>
        <w:spacing w:line="360" w:lineRule="auto"/>
        <w:ind w:firstLine="540"/>
        <w:jc w:val="both"/>
        <w:rPr>
          <w:sz w:val="28"/>
          <w:szCs w:val="28"/>
          <w:lang w:val="uk-UA"/>
        </w:rPr>
      </w:pPr>
      <w:r>
        <w:rPr>
          <w:b/>
          <w:sz w:val="28"/>
          <w:szCs w:val="28"/>
          <w:lang w:val="uk-UA"/>
        </w:rPr>
        <w:lastRenderedPageBreak/>
        <w:t>Методи досліджень</w:t>
      </w:r>
      <w:r>
        <w:rPr>
          <w:sz w:val="28"/>
          <w:szCs w:val="28"/>
          <w:lang w:val="uk-UA"/>
        </w:rPr>
        <w:t>:</w:t>
      </w:r>
    </w:p>
    <w:p w:rsidR="00BF3A33" w:rsidRDefault="00BF3A33" w:rsidP="000D1698">
      <w:pPr>
        <w:numPr>
          <w:ilvl w:val="0"/>
          <w:numId w:val="60"/>
        </w:numPr>
        <w:tabs>
          <w:tab w:val="clear" w:pos="1080"/>
          <w:tab w:val="left" w:pos="284"/>
          <w:tab w:val="left" w:pos="360"/>
        </w:tabs>
        <w:suppressAutoHyphens w:val="0"/>
        <w:spacing w:line="360" w:lineRule="auto"/>
        <w:ind w:left="0" w:firstLine="540"/>
        <w:jc w:val="both"/>
        <w:rPr>
          <w:sz w:val="28"/>
          <w:szCs w:val="28"/>
          <w:lang w:val="uk-UA"/>
        </w:rPr>
      </w:pPr>
      <w:r>
        <w:rPr>
          <w:sz w:val="28"/>
          <w:szCs w:val="28"/>
          <w:lang w:val="uk-UA"/>
        </w:rPr>
        <w:t>спостереження – встановлення особливостей фенології та біології малиново-суничного довгоносика та суничного прозорого кліща;</w:t>
      </w:r>
    </w:p>
    <w:p w:rsidR="00BF3A33" w:rsidRDefault="00BF3A33" w:rsidP="000D1698">
      <w:pPr>
        <w:numPr>
          <w:ilvl w:val="0"/>
          <w:numId w:val="60"/>
        </w:numPr>
        <w:tabs>
          <w:tab w:val="clear" w:pos="1080"/>
          <w:tab w:val="left" w:pos="284"/>
          <w:tab w:val="left" w:pos="360"/>
        </w:tabs>
        <w:suppressAutoHyphens w:val="0"/>
        <w:spacing w:line="360" w:lineRule="auto"/>
        <w:ind w:left="0" w:firstLine="540"/>
        <w:jc w:val="both"/>
        <w:rPr>
          <w:sz w:val="28"/>
          <w:szCs w:val="28"/>
          <w:lang w:val="uk-UA"/>
        </w:rPr>
      </w:pPr>
      <w:r>
        <w:rPr>
          <w:sz w:val="28"/>
          <w:szCs w:val="28"/>
          <w:lang w:val="uk-UA"/>
        </w:rPr>
        <w:t xml:space="preserve"> лабораторні досліди – визначення ефективності біологічних препаратів (Бітоксибацилін та Фітоверм, 0,2%</w:t>
      </w:r>
      <w:r w:rsidRPr="00945423">
        <w:rPr>
          <w:sz w:val="28"/>
          <w:szCs w:val="28"/>
        </w:rPr>
        <w:t xml:space="preserve"> </w:t>
      </w:r>
      <w:r>
        <w:rPr>
          <w:sz w:val="28"/>
          <w:szCs w:val="28"/>
          <w:lang w:val="uk-UA"/>
        </w:rPr>
        <w:t>к.е.) проти малиново-суничного довгоносика;</w:t>
      </w:r>
    </w:p>
    <w:p w:rsidR="00BF3A33" w:rsidRDefault="00BF3A33" w:rsidP="000D1698">
      <w:pPr>
        <w:numPr>
          <w:ilvl w:val="0"/>
          <w:numId w:val="60"/>
        </w:numPr>
        <w:tabs>
          <w:tab w:val="clear" w:pos="1080"/>
          <w:tab w:val="left" w:pos="284"/>
          <w:tab w:val="left" w:pos="360"/>
        </w:tabs>
        <w:suppressAutoHyphens w:val="0"/>
        <w:spacing w:line="360" w:lineRule="auto"/>
        <w:ind w:left="0" w:firstLine="540"/>
        <w:jc w:val="both"/>
        <w:rPr>
          <w:sz w:val="28"/>
          <w:szCs w:val="28"/>
          <w:lang w:val="uk-UA"/>
        </w:rPr>
      </w:pPr>
      <w:r>
        <w:rPr>
          <w:sz w:val="28"/>
          <w:szCs w:val="28"/>
          <w:lang w:val="uk-UA"/>
        </w:rPr>
        <w:t>польові досліди – визначення ефективності технологічних прийомів вирощування суниці та обробок сучасними пестицидами на зниження чисельності шкідників;</w:t>
      </w:r>
    </w:p>
    <w:p w:rsidR="00BF3A33" w:rsidRDefault="00BF3A33" w:rsidP="000D1698">
      <w:pPr>
        <w:numPr>
          <w:ilvl w:val="0"/>
          <w:numId w:val="60"/>
        </w:numPr>
        <w:tabs>
          <w:tab w:val="clear" w:pos="1080"/>
          <w:tab w:val="left" w:pos="284"/>
          <w:tab w:val="left" w:pos="360"/>
        </w:tabs>
        <w:suppressAutoHyphens w:val="0"/>
        <w:spacing w:line="360" w:lineRule="auto"/>
        <w:ind w:left="0" w:firstLine="540"/>
        <w:jc w:val="both"/>
        <w:rPr>
          <w:sz w:val="28"/>
          <w:szCs w:val="28"/>
          <w:lang w:val="uk-UA"/>
        </w:rPr>
      </w:pPr>
      <w:r>
        <w:rPr>
          <w:sz w:val="28"/>
          <w:szCs w:val="28"/>
          <w:lang w:val="uk-UA"/>
        </w:rPr>
        <w:t>статистичний – дисперсійний та регресійно-кореляційний аналізи отриманих результатів і формування висновків на основі критеріїв достовірності.</w:t>
      </w:r>
    </w:p>
    <w:p w:rsidR="00BF3A33" w:rsidRDefault="00BF3A33" w:rsidP="00BF3A33">
      <w:pPr>
        <w:spacing w:line="360" w:lineRule="auto"/>
        <w:ind w:firstLine="540"/>
        <w:jc w:val="both"/>
        <w:rPr>
          <w:b/>
          <w:sz w:val="28"/>
          <w:szCs w:val="28"/>
          <w:lang w:val="uk-UA"/>
        </w:rPr>
      </w:pPr>
      <w:r>
        <w:rPr>
          <w:b/>
          <w:sz w:val="28"/>
          <w:szCs w:val="28"/>
          <w:lang w:val="uk-UA"/>
        </w:rPr>
        <w:t xml:space="preserve">Наукова новизна одержаних результатів. </w:t>
      </w:r>
    </w:p>
    <w:p w:rsidR="00BF3A33" w:rsidRDefault="00BF3A33" w:rsidP="00BF3A33">
      <w:pPr>
        <w:spacing w:line="360" w:lineRule="auto"/>
        <w:ind w:firstLine="540"/>
        <w:jc w:val="both"/>
        <w:rPr>
          <w:sz w:val="28"/>
          <w:szCs w:val="28"/>
          <w:lang w:val="uk-UA"/>
        </w:rPr>
      </w:pPr>
      <w:r>
        <w:rPr>
          <w:sz w:val="28"/>
          <w:szCs w:val="28"/>
          <w:lang w:val="uk-UA"/>
        </w:rPr>
        <w:t>Вперше найбільш повно виявлено видовий склад фітофагів у насадженнях суниці в Центральному Лісостепу України (39 видів комах, 2 види кліщів, 2 види нематод, 2 види слимаків і 1 вид багатоніжок).</w:t>
      </w:r>
    </w:p>
    <w:p w:rsidR="00BF3A33" w:rsidRDefault="00BF3A33" w:rsidP="00BF3A33">
      <w:pPr>
        <w:spacing w:line="360" w:lineRule="auto"/>
        <w:ind w:firstLine="540"/>
        <w:jc w:val="both"/>
        <w:rPr>
          <w:sz w:val="28"/>
          <w:szCs w:val="28"/>
          <w:lang w:val="uk-UA"/>
        </w:rPr>
      </w:pPr>
      <w:r>
        <w:rPr>
          <w:sz w:val="28"/>
          <w:szCs w:val="28"/>
          <w:lang w:val="uk-UA"/>
        </w:rPr>
        <w:t>Уточнена біологія малиново-суничного довгоносика та суничного прозорого кліща.</w:t>
      </w:r>
    </w:p>
    <w:p w:rsidR="00BF3A33" w:rsidRDefault="00BF3A33" w:rsidP="00BF3A33">
      <w:pPr>
        <w:spacing w:line="360" w:lineRule="auto"/>
        <w:ind w:firstLine="540"/>
        <w:jc w:val="both"/>
        <w:rPr>
          <w:sz w:val="28"/>
          <w:szCs w:val="28"/>
          <w:lang w:val="uk-UA"/>
        </w:rPr>
      </w:pPr>
      <w:r>
        <w:rPr>
          <w:sz w:val="28"/>
          <w:szCs w:val="28"/>
          <w:lang w:val="uk-UA"/>
        </w:rPr>
        <w:t>Вперше вивчено стійкість 59 сортів суниці до пошкодження суничним прозорим кліщем та малиново-суничним довгоносиком. Виділено три групи сортів за ступенем пошкодження їх кліщем. Встановлено зв’язок між заселеністю різних сортів суниці і товщиною кутикули та клітин нижнього і верхнього епідермісів листка. Абсолютно стійких сортів до цих шкідників не виявлено.</w:t>
      </w:r>
    </w:p>
    <w:p w:rsidR="00BF3A33" w:rsidRDefault="00BF3A33" w:rsidP="00BF3A33">
      <w:pPr>
        <w:spacing w:line="360" w:lineRule="auto"/>
        <w:ind w:firstLine="540"/>
        <w:jc w:val="both"/>
        <w:rPr>
          <w:sz w:val="28"/>
          <w:szCs w:val="28"/>
          <w:lang w:val="uk-UA"/>
        </w:rPr>
      </w:pPr>
      <w:r>
        <w:rPr>
          <w:sz w:val="28"/>
          <w:szCs w:val="28"/>
          <w:lang w:val="uk-UA"/>
        </w:rPr>
        <w:t>В лабораторних умовах випробувані проти малиново-суничного довгоносика біологічні препарати Бітоксибацилін та Фітоверм, 0,2% к.е. Більш ефективним виявився Фітоверм, 0,2% к.е. При обробці корму цим препаратом смертність жуків, що перезимували, становила 83,4%, а довгоносиків нового покоління – 91,7%.</w:t>
      </w:r>
    </w:p>
    <w:p w:rsidR="00BF3A33" w:rsidRDefault="00BF3A33" w:rsidP="00BF3A33">
      <w:pPr>
        <w:spacing w:line="360" w:lineRule="auto"/>
        <w:ind w:firstLine="540"/>
        <w:jc w:val="both"/>
        <w:rPr>
          <w:sz w:val="28"/>
          <w:szCs w:val="28"/>
          <w:lang w:val="uk-UA"/>
        </w:rPr>
      </w:pPr>
      <w:r>
        <w:rPr>
          <w:sz w:val="28"/>
          <w:szCs w:val="28"/>
          <w:lang w:val="uk-UA"/>
        </w:rPr>
        <w:t xml:space="preserve">Вивчено вплив деяких агротехнічних прийомів вирощування суниці (поливання, розпушування ґрунту, мульчування, внесення мінеральних добрив, </w:t>
      </w:r>
      <w:r>
        <w:rPr>
          <w:sz w:val="28"/>
          <w:szCs w:val="28"/>
          <w:lang w:val="uk-UA"/>
        </w:rPr>
        <w:lastRenderedPageBreak/>
        <w:t>скошування суниці після збору врожаю) на зміну чисельності малиново-суничного довгоносика та суничного прозорого кліща.</w:t>
      </w:r>
    </w:p>
    <w:p w:rsidR="00BF3A33" w:rsidRDefault="00BF3A33" w:rsidP="00BF3A33">
      <w:pPr>
        <w:spacing w:line="360" w:lineRule="auto"/>
        <w:ind w:firstLine="540"/>
        <w:jc w:val="both"/>
        <w:rPr>
          <w:sz w:val="28"/>
          <w:szCs w:val="28"/>
          <w:lang w:val="uk-UA"/>
        </w:rPr>
      </w:pPr>
      <w:r>
        <w:rPr>
          <w:sz w:val="28"/>
          <w:szCs w:val="28"/>
          <w:lang w:val="uk-UA"/>
        </w:rPr>
        <w:t>Вивчено ефективність деяких організаційно-господарських, агротехнічних та хімічних прийомів проти основних шкідників суниці й визначено оптимальний термін їх проведення.</w:t>
      </w:r>
    </w:p>
    <w:p w:rsidR="00BF3A33" w:rsidRDefault="00BF3A33" w:rsidP="00BF3A33">
      <w:pPr>
        <w:spacing w:line="360" w:lineRule="auto"/>
        <w:ind w:firstLine="540"/>
        <w:jc w:val="both"/>
        <w:rPr>
          <w:sz w:val="28"/>
          <w:szCs w:val="28"/>
          <w:lang w:val="uk-UA"/>
        </w:rPr>
      </w:pPr>
      <w:r>
        <w:rPr>
          <w:b/>
          <w:sz w:val="28"/>
          <w:szCs w:val="28"/>
          <w:lang w:val="uk-UA"/>
        </w:rPr>
        <w:t>Практичне значення одержаних результатів.</w:t>
      </w:r>
      <w:r>
        <w:rPr>
          <w:sz w:val="28"/>
          <w:szCs w:val="28"/>
          <w:lang w:val="uk-UA"/>
        </w:rPr>
        <w:t xml:space="preserve"> Запропоновані прийоми регулювання чисельності малиново-суничного довгоносика та суничного прозорого кліща дозволяють оптимізувати систему захисту суниці від цих шкідників. Визначені строки проведення заходів захисту. </w:t>
      </w:r>
    </w:p>
    <w:p w:rsidR="00BF3A33" w:rsidRDefault="00BF3A33" w:rsidP="00BF3A33">
      <w:pPr>
        <w:spacing w:line="360" w:lineRule="auto"/>
        <w:ind w:firstLine="540"/>
        <w:jc w:val="both"/>
        <w:rPr>
          <w:bCs/>
          <w:iCs/>
          <w:sz w:val="28"/>
          <w:szCs w:val="28"/>
          <w:lang w:val="uk-UA"/>
        </w:rPr>
      </w:pPr>
      <w:r>
        <w:rPr>
          <w:bCs/>
          <w:iCs/>
          <w:sz w:val="28"/>
          <w:szCs w:val="28"/>
          <w:lang w:val="uk-UA"/>
        </w:rPr>
        <w:t>Результати досліджень стійкості сортів суниці до суничного прозорого кліща можуть бути використані в селекції для створення нових стійких та вдосконалення існуючих сортів.</w:t>
      </w:r>
    </w:p>
    <w:p w:rsidR="00BF3A33" w:rsidRDefault="00BF3A33" w:rsidP="00BF3A33">
      <w:pPr>
        <w:spacing w:line="360" w:lineRule="auto"/>
        <w:ind w:firstLine="540"/>
        <w:jc w:val="both"/>
        <w:rPr>
          <w:sz w:val="28"/>
          <w:szCs w:val="28"/>
          <w:lang w:val="uk-UA"/>
        </w:rPr>
      </w:pPr>
      <w:r>
        <w:rPr>
          <w:sz w:val="28"/>
          <w:szCs w:val="28"/>
          <w:lang w:val="uk-UA"/>
        </w:rPr>
        <w:t>Отримані результати досліджень хімічного захисту суниці від суничного прозорого кліща впроваджені у Мліївському інституті садівництва ім. Л.П. Симиренка УААН на площі 2 га.</w:t>
      </w:r>
    </w:p>
    <w:p w:rsidR="00BF3A33" w:rsidRDefault="00BF3A33" w:rsidP="00BF3A33">
      <w:pPr>
        <w:spacing w:line="360" w:lineRule="auto"/>
        <w:ind w:firstLine="540"/>
        <w:jc w:val="both"/>
        <w:rPr>
          <w:sz w:val="28"/>
          <w:szCs w:val="28"/>
          <w:lang w:val="uk-UA"/>
        </w:rPr>
      </w:pPr>
      <w:r>
        <w:rPr>
          <w:b/>
          <w:sz w:val="28"/>
          <w:szCs w:val="28"/>
          <w:lang w:val="uk-UA"/>
        </w:rPr>
        <w:t>Особистий внесок здобувача</w:t>
      </w:r>
      <w:r>
        <w:rPr>
          <w:rFonts w:ascii="Arial" w:hAnsi="Arial" w:cs="Arial"/>
          <w:b/>
          <w:sz w:val="28"/>
          <w:szCs w:val="28"/>
          <w:lang w:val="uk-UA"/>
        </w:rPr>
        <w:t xml:space="preserve">. </w:t>
      </w:r>
      <w:r>
        <w:rPr>
          <w:sz w:val="28"/>
          <w:szCs w:val="28"/>
          <w:lang w:val="uk-UA"/>
        </w:rPr>
        <w:t>Автором проведені польові та лабораторні дослідження, написано огляд літератури, зроблено теоретичні узагальнення, статистичну обробку та аналіз отриманих результатів досліджень.</w:t>
      </w:r>
    </w:p>
    <w:p w:rsidR="00BF3A33" w:rsidRDefault="00BF3A33" w:rsidP="00BF3A33">
      <w:pPr>
        <w:spacing w:line="360" w:lineRule="auto"/>
        <w:ind w:firstLine="540"/>
        <w:jc w:val="both"/>
        <w:rPr>
          <w:sz w:val="28"/>
          <w:szCs w:val="28"/>
          <w:lang w:val="uk-UA"/>
        </w:rPr>
      </w:pPr>
      <w:r>
        <w:rPr>
          <w:b/>
          <w:sz w:val="28"/>
          <w:szCs w:val="28"/>
          <w:lang w:val="uk-UA"/>
        </w:rPr>
        <w:t>Апробація результатів дисертації.</w:t>
      </w:r>
      <w:r>
        <w:rPr>
          <w:sz w:val="28"/>
          <w:szCs w:val="28"/>
          <w:lang w:val="uk-UA"/>
        </w:rPr>
        <w:t xml:space="preserve"> Основні положення дисертаційної роботи були обговорені на засіданнях кафедри ентомології, доповідались на наукових конференціях професорсько-викладацького складу і аспірантів Навчально-наукового інституту рослинництва та ґрунтознавства Національного аграрного університету у 2004–2006 роках, на науковій конференції “Загальна і прикладна ентомологія в Україні”, присвяченій пам’яті члена-кореспондента НАН України, доктора біологічних наук, професора В.Г. Доліна. (15-19 серпня 2005 р., м.  Львів), на Всеукраїнській науковій конференції молодих учених (м. Умань, 2006 р.). </w:t>
      </w:r>
    </w:p>
    <w:p w:rsidR="00BF3A33" w:rsidRDefault="00BF3A33" w:rsidP="00BF3A33">
      <w:pPr>
        <w:spacing w:line="360" w:lineRule="auto"/>
        <w:ind w:firstLine="540"/>
        <w:jc w:val="both"/>
        <w:rPr>
          <w:sz w:val="28"/>
          <w:szCs w:val="28"/>
          <w:lang w:val="uk-UA"/>
        </w:rPr>
      </w:pPr>
      <w:r>
        <w:rPr>
          <w:b/>
          <w:sz w:val="28"/>
          <w:szCs w:val="28"/>
          <w:lang w:val="uk-UA"/>
        </w:rPr>
        <w:t xml:space="preserve">Публікації. </w:t>
      </w:r>
      <w:r>
        <w:rPr>
          <w:sz w:val="28"/>
          <w:szCs w:val="28"/>
          <w:lang w:val="uk-UA"/>
        </w:rPr>
        <w:t>За матеріалами дисертації опубліковано 4 статті у фахових виданнях і 2 матеріали конференцій.</w:t>
      </w:r>
    </w:p>
    <w:p w:rsidR="00BF3A33" w:rsidRDefault="00BF3A33" w:rsidP="00BF3A33">
      <w:pPr>
        <w:spacing w:line="360" w:lineRule="auto"/>
        <w:ind w:firstLine="540"/>
        <w:jc w:val="both"/>
        <w:rPr>
          <w:sz w:val="28"/>
          <w:szCs w:val="28"/>
          <w:lang w:val="uk-UA"/>
        </w:rPr>
      </w:pPr>
      <w:r>
        <w:rPr>
          <w:b/>
          <w:sz w:val="28"/>
          <w:szCs w:val="28"/>
          <w:lang w:val="uk-UA"/>
        </w:rPr>
        <w:t>Структура та обсяг дисертації.</w:t>
      </w:r>
      <w:r>
        <w:rPr>
          <w:sz w:val="28"/>
          <w:szCs w:val="28"/>
          <w:lang w:val="uk-UA"/>
        </w:rPr>
        <w:t xml:space="preserve"> Дисертаційна робота викладена на 18</w:t>
      </w:r>
      <w:r w:rsidRPr="00FD7416">
        <w:rPr>
          <w:sz w:val="28"/>
          <w:szCs w:val="28"/>
          <w:lang w:val="uk-UA"/>
        </w:rPr>
        <w:t>5</w:t>
      </w:r>
      <w:r>
        <w:rPr>
          <w:sz w:val="28"/>
          <w:szCs w:val="28"/>
          <w:lang w:val="uk-UA"/>
        </w:rPr>
        <w:t xml:space="preserve"> сторінках машинописного тексту і складається із вступу, 7 розділів, висновків та </w:t>
      </w:r>
      <w:r>
        <w:rPr>
          <w:sz w:val="28"/>
          <w:szCs w:val="28"/>
          <w:lang w:val="uk-UA"/>
        </w:rPr>
        <w:lastRenderedPageBreak/>
        <w:t xml:space="preserve">пропозицій, списку використаних джерел і додатків (4  найменування).Текст ілюстровано 29 таблицями та 36 рисунками. Список використаної літератури включає 329 джерел, в т.ч. 64, написані латиною. </w:t>
      </w:r>
    </w:p>
    <w:p w:rsidR="00BF3A33" w:rsidRDefault="00BF3A33" w:rsidP="00BF3A33">
      <w:pPr>
        <w:spacing w:line="360" w:lineRule="auto"/>
        <w:ind w:firstLine="540"/>
        <w:jc w:val="center"/>
        <w:rPr>
          <w:b/>
          <w:bCs/>
          <w:iCs/>
          <w:sz w:val="28"/>
          <w:szCs w:val="28"/>
          <w:lang w:val="uk-UA"/>
        </w:rPr>
      </w:pPr>
      <w:r w:rsidRPr="00FC50A0">
        <w:rPr>
          <w:b/>
          <w:sz w:val="28"/>
          <w:szCs w:val="28"/>
          <w:lang w:val="uk-UA"/>
        </w:rPr>
        <w:br w:type="page"/>
      </w:r>
      <w:r w:rsidRPr="00FC50A0">
        <w:rPr>
          <w:b/>
          <w:bCs/>
          <w:iCs/>
          <w:sz w:val="28"/>
          <w:szCs w:val="28"/>
          <w:lang w:val="uk-UA"/>
        </w:rPr>
        <w:lastRenderedPageBreak/>
        <w:t>ВИСНОВКИ</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Вивчена шкідлива фауна суниці в Центральному Лісостепу України, уточнено видовий склад фітофагів, визначені види, які завдають значної шкоди. Загальна кількість фітофагів, виявлених на суниці представлена 39 видами. За трофічною спеціалізацією 25 видів пов’язані з суницею, з них 15 – поліфаги, шкідливість яких не завжди проявляється і може бути  випадковою, 7 – олігофаги, з яких економічно значимими шкідниками є 5 видів. У систематичному відношенні 32 види належать до 7 рядів комах, 2 види до кліщів, 2 види до нематод, 2 види до молюсків та 1 вид до багатоніжок.</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До спеціалізованих шкідників, які щорічно заселяють суницю й завдають їй найбільшої шкоди належать малиново-суничний довгоносик-квіткоїд та суничний прозорий кліщ.</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Визначено рівень стійкості різних сортів суниці до суничного прозорого кліща. 49 сортів у колекційному насадженні дослідного господарства Мліївського інституту садівництва за ступенем пошкодження кліщем розділені на 3 групи:</w:t>
      </w:r>
    </w:p>
    <w:p w:rsidR="00BF3A33" w:rsidRPr="00D13044" w:rsidRDefault="00BF3A33" w:rsidP="00BF3A33">
      <w:pPr>
        <w:tabs>
          <w:tab w:val="left" w:pos="284"/>
          <w:tab w:val="left" w:pos="360"/>
          <w:tab w:val="num" w:pos="900"/>
        </w:tabs>
        <w:spacing w:line="360" w:lineRule="auto"/>
        <w:ind w:firstLine="540"/>
        <w:jc w:val="both"/>
        <w:rPr>
          <w:sz w:val="28"/>
          <w:szCs w:val="28"/>
          <w:lang w:val="uk-UA"/>
        </w:rPr>
      </w:pPr>
      <w:r w:rsidRPr="00D13044">
        <w:rPr>
          <w:sz w:val="28"/>
          <w:szCs w:val="28"/>
          <w:lang w:val="uk-UA"/>
        </w:rPr>
        <w:t>- сорти, які пошкоджуються шкідником слабкою мірою (бал пошкодження протягом трьох років був не більше 1): Кент, Сюрприз олімпіади, Золушка, Холідей, Брайтон, Зоря;- сорти, які пошкоджуються шкідником середньою мірою (бал пошкодження протягом трьох років був не більше 2): Полька, Дочь награди, Дарунок вчителю, Львівська рання;</w:t>
      </w:r>
    </w:p>
    <w:p w:rsidR="00BF3A33" w:rsidRPr="00D13044" w:rsidRDefault="00BF3A33" w:rsidP="00BF3A33">
      <w:pPr>
        <w:tabs>
          <w:tab w:val="left" w:pos="284"/>
          <w:tab w:val="left" w:pos="360"/>
          <w:tab w:val="num" w:pos="900"/>
        </w:tabs>
        <w:spacing w:line="360" w:lineRule="auto"/>
        <w:ind w:firstLine="540"/>
        <w:jc w:val="both"/>
        <w:rPr>
          <w:sz w:val="28"/>
          <w:szCs w:val="28"/>
          <w:lang w:val="uk-UA"/>
        </w:rPr>
      </w:pPr>
      <w:r w:rsidRPr="00D13044">
        <w:rPr>
          <w:sz w:val="28"/>
          <w:szCs w:val="28"/>
          <w:lang w:val="uk-UA"/>
        </w:rPr>
        <w:t xml:space="preserve">- сорти, які пошкоджуються шкідником сильною мірою (бал пошкодження протягом трьох років був 3 і більше): Зенга-Зенгана, Фестивальна ромашка, Празднична, Надежда та ін. </w:t>
      </w:r>
    </w:p>
    <w:p w:rsidR="00BF3A33" w:rsidRPr="00D13044" w:rsidRDefault="00BF3A33" w:rsidP="00BF3A33">
      <w:pPr>
        <w:tabs>
          <w:tab w:val="left" w:pos="284"/>
          <w:tab w:val="left" w:pos="360"/>
          <w:tab w:val="num" w:pos="900"/>
        </w:tabs>
        <w:spacing w:line="360" w:lineRule="auto"/>
        <w:ind w:firstLine="540"/>
        <w:jc w:val="both"/>
        <w:rPr>
          <w:sz w:val="28"/>
          <w:szCs w:val="28"/>
          <w:lang w:val="uk-UA"/>
        </w:rPr>
      </w:pPr>
      <w:r w:rsidRPr="00D13044">
        <w:rPr>
          <w:sz w:val="28"/>
          <w:szCs w:val="28"/>
          <w:lang w:val="uk-UA"/>
        </w:rPr>
        <w:t>На дослідних ділянках кафедри садівництва НАУ з 10 досліджуваних виявлені сорти суниці Лада і Зодіак, які протягом трьох років майже не пошкоджувались цим шкідником.</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Встановлена зворотна кореляція між заселеністю суниці суничним прозорим кліщем і товщиною кутикули та клітин верхнього (r=-0,81) та нижнього (r=-0,69) епідермісів листка.</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lastRenderedPageBreak/>
        <w:t>Реактивація суничного прозорого кліща в умовах Центрального Лісостепу України починається наприкінці квітня після настання стійких середньодобових температур +10</w:t>
      </w:r>
      <w:r w:rsidRPr="00D13044">
        <w:rPr>
          <w:sz w:val="28"/>
          <w:szCs w:val="28"/>
          <w:lang w:val="uk-UA"/>
        </w:rPr>
        <w:sym w:font="Symbol" w:char="F0B0"/>
      </w:r>
      <w:r w:rsidRPr="00D13044">
        <w:rPr>
          <w:sz w:val="28"/>
          <w:szCs w:val="28"/>
          <w:lang w:val="uk-UA"/>
        </w:rPr>
        <w:t>С.</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Із збільшенням віку насаджень суниці їх заселеність суничним прозорим кліщем зростає з першого до третього року користування у 6,8 рази. Зростає і пошкодженість цим шкідником.</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 xml:space="preserve">Загибель личинок, лялечок та імаго малиново-суничного довгоносика в бутонах відбувається за рахунок розвитку різних захворювань, заселення паразитами, знищення хижаками і через невстановлені причини. Найбільш вразливою стадією розвитку шкідника є личинка. Головною умовою його виживання в преімагінальний період є вологість. Смертність шкідника на певних стадіях прямо корелює з тривалістю їх розвитку (r= 0,94). </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sidRPr="00D13044">
        <w:rPr>
          <w:sz w:val="28"/>
          <w:szCs w:val="28"/>
          <w:lang w:val="uk-UA"/>
        </w:rPr>
        <w:t xml:space="preserve">Серед технологічних прийомів, які застосовуються при вирощуванні суниці, чисельність малиново-суничного довгоносика знижує мульчування ґрунту тирсою, а суничного прозорого кліща – внесення мінеральних добрив. Підживлення суниці мінеральними добривами може знижувати чисельність суничного прозорого кліща  від 11,7 до 18,5% залежно від доз азоту, фосфору чи калію. </w:t>
      </w:r>
      <w:r w:rsidRPr="00D13044">
        <w:rPr>
          <w:bCs/>
          <w:iCs/>
          <w:sz w:val="28"/>
          <w:szCs w:val="28"/>
          <w:lang w:val="uk-UA"/>
        </w:rPr>
        <w:t>Найбільше зниження щільності кліща (на 16,5, 17,4 та 18,5%) спостерігається при збільшенні доз фосфорних добрив (</w:t>
      </w:r>
      <w:r w:rsidRPr="00D13044">
        <w:rPr>
          <w:sz w:val="28"/>
          <w:szCs w:val="28"/>
          <w:lang w:val="uk-UA"/>
        </w:rPr>
        <w:t>Р</w:t>
      </w:r>
      <w:r w:rsidRPr="00D13044">
        <w:rPr>
          <w:sz w:val="28"/>
          <w:szCs w:val="28"/>
          <w:vertAlign w:val="subscript"/>
          <w:lang w:val="uk-UA"/>
        </w:rPr>
        <w:t>65</w:t>
      </w:r>
      <w:r w:rsidRPr="00D13044">
        <w:rPr>
          <w:sz w:val="28"/>
          <w:szCs w:val="28"/>
          <w:lang w:val="uk-UA"/>
        </w:rPr>
        <w:t>, Р</w:t>
      </w:r>
      <w:r w:rsidRPr="00D13044">
        <w:rPr>
          <w:sz w:val="28"/>
          <w:szCs w:val="28"/>
          <w:vertAlign w:val="subscript"/>
          <w:lang w:val="uk-UA"/>
        </w:rPr>
        <w:t xml:space="preserve">70 </w:t>
      </w:r>
      <w:r w:rsidRPr="00D13044">
        <w:rPr>
          <w:sz w:val="28"/>
          <w:szCs w:val="28"/>
          <w:lang w:val="uk-UA"/>
        </w:rPr>
        <w:t>та Р</w:t>
      </w:r>
      <w:r w:rsidRPr="00D13044">
        <w:rPr>
          <w:sz w:val="28"/>
          <w:szCs w:val="28"/>
          <w:vertAlign w:val="subscript"/>
          <w:lang w:val="uk-UA"/>
        </w:rPr>
        <w:t xml:space="preserve">75 </w:t>
      </w:r>
      <w:r w:rsidRPr="00D13044">
        <w:rPr>
          <w:sz w:val="28"/>
          <w:szCs w:val="28"/>
          <w:lang w:val="uk-UA"/>
        </w:rPr>
        <w:t>кг/га д.р.</w:t>
      </w:r>
      <w:r w:rsidRPr="00D13044">
        <w:rPr>
          <w:bCs/>
          <w:iCs/>
          <w:sz w:val="28"/>
          <w:szCs w:val="28"/>
          <w:lang w:val="uk-UA"/>
        </w:rPr>
        <w:t>). Суттєвої зміни чисельності шкідника при збільшенні норм азотних добрив, порівняно з контролем, не спостерігалось.</w:t>
      </w:r>
    </w:p>
    <w:p w:rsidR="00BF3A33" w:rsidRPr="00D13044" w:rsidRDefault="00BF3A33" w:rsidP="000D1698">
      <w:pPr>
        <w:numPr>
          <w:ilvl w:val="0"/>
          <w:numId w:val="63"/>
        </w:numPr>
        <w:suppressAutoHyphens w:val="0"/>
        <w:spacing w:line="360" w:lineRule="auto"/>
        <w:ind w:left="0" w:firstLine="540"/>
        <w:jc w:val="both"/>
        <w:rPr>
          <w:bCs/>
          <w:iCs/>
          <w:sz w:val="28"/>
          <w:szCs w:val="28"/>
          <w:lang w:val="uk-UA"/>
        </w:rPr>
      </w:pPr>
      <w:r w:rsidRPr="00D13044">
        <w:rPr>
          <w:bCs/>
          <w:iCs/>
          <w:sz w:val="28"/>
          <w:szCs w:val="28"/>
          <w:lang w:val="uk-UA"/>
        </w:rPr>
        <w:t xml:space="preserve">Сумісне підживлення суниці рекомендованими дозами добрив – </w:t>
      </w:r>
      <w:r w:rsidRPr="00D13044">
        <w:rPr>
          <w:sz w:val="28"/>
          <w:szCs w:val="28"/>
          <w:lang w:val="uk-UA"/>
        </w:rPr>
        <w:t>N</w:t>
      </w:r>
      <w:r w:rsidRPr="00D13044">
        <w:rPr>
          <w:sz w:val="28"/>
          <w:szCs w:val="28"/>
          <w:vertAlign w:val="subscript"/>
          <w:lang w:val="uk-UA"/>
        </w:rPr>
        <w:t>45</w:t>
      </w:r>
      <w:r w:rsidRPr="00D13044">
        <w:rPr>
          <w:sz w:val="28"/>
          <w:szCs w:val="28"/>
          <w:lang w:val="uk-UA"/>
        </w:rPr>
        <w:t>P</w:t>
      </w:r>
      <w:r w:rsidRPr="00D13044">
        <w:rPr>
          <w:sz w:val="28"/>
          <w:szCs w:val="28"/>
          <w:vertAlign w:val="subscript"/>
          <w:lang w:val="uk-UA"/>
        </w:rPr>
        <w:t>60</w:t>
      </w:r>
      <w:r w:rsidRPr="00D13044">
        <w:rPr>
          <w:sz w:val="28"/>
          <w:szCs w:val="28"/>
          <w:lang w:val="uk-UA"/>
        </w:rPr>
        <w:t>K</w:t>
      </w:r>
      <w:r w:rsidRPr="00D13044">
        <w:rPr>
          <w:sz w:val="28"/>
          <w:szCs w:val="28"/>
          <w:vertAlign w:val="subscript"/>
          <w:lang w:val="uk-UA"/>
        </w:rPr>
        <w:t xml:space="preserve">60 </w:t>
      </w:r>
      <w:r w:rsidRPr="00D13044">
        <w:rPr>
          <w:sz w:val="28"/>
          <w:szCs w:val="28"/>
          <w:lang w:val="uk-UA"/>
        </w:rPr>
        <w:t>кг/га д.р</w:t>
      </w:r>
      <w:r w:rsidRPr="00D13044">
        <w:rPr>
          <w:sz w:val="28"/>
          <w:szCs w:val="28"/>
          <w:vertAlign w:val="subscript"/>
          <w:lang w:val="uk-UA"/>
        </w:rPr>
        <w:t xml:space="preserve"> </w:t>
      </w:r>
      <w:r w:rsidRPr="00D13044">
        <w:rPr>
          <w:sz w:val="28"/>
          <w:szCs w:val="28"/>
          <w:lang w:val="uk-UA"/>
        </w:rPr>
        <w:t>після збирання врожаю та обприскування інсектоакарицидом Актеллік, 500 ЕС к.е. у нормі 0,6 л/га сприяло зниженню чисельності суничного прозорого кліща на 90,8%.</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Pr>
          <w:bCs/>
          <w:iCs/>
          <w:sz w:val="28"/>
          <w:szCs w:val="28"/>
          <w:lang w:val="uk-UA"/>
        </w:rPr>
        <w:t xml:space="preserve"> </w:t>
      </w:r>
      <w:r w:rsidRPr="00D13044">
        <w:rPr>
          <w:bCs/>
          <w:iCs/>
          <w:sz w:val="28"/>
          <w:szCs w:val="28"/>
          <w:lang w:val="uk-UA"/>
        </w:rPr>
        <w:t>Скошування листя без застосування пестициду суттєво не зменшує кількості суничного прозорого кліща і малиново-суничного довгоносика, зниження чисельності кліща відносно початкової не перевищувало 4,4 %. Тому підкіс суниці без наступної обробки пестицидом не доцільно рекомендувати як самостійний захід боротьби з цими шкідниками</w:t>
      </w:r>
      <w:r w:rsidRPr="00D13044">
        <w:rPr>
          <w:sz w:val="28"/>
          <w:szCs w:val="28"/>
          <w:lang w:val="uk-UA"/>
        </w:rPr>
        <w:t xml:space="preserve">. </w:t>
      </w:r>
    </w:p>
    <w:p w:rsidR="00BF3A33" w:rsidRPr="00D13044" w:rsidRDefault="00BF3A33" w:rsidP="000D1698">
      <w:pPr>
        <w:numPr>
          <w:ilvl w:val="0"/>
          <w:numId w:val="63"/>
        </w:numPr>
        <w:suppressAutoHyphens w:val="0"/>
        <w:spacing w:line="360" w:lineRule="auto"/>
        <w:ind w:left="0" w:firstLine="540"/>
        <w:jc w:val="both"/>
        <w:rPr>
          <w:sz w:val="28"/>
          <w:szCs w:val="28"/>
          <w:lang w:val="uk-UA"/>
        </w:rPr>
      </w:pPr>
      <w:r>
        <w:rPr>
          <w:sz w:val="28"/>
          <w:szCs w:val="28"/>
          <w:lang w:val="uk-UA"/>
        </w:rPr>
        <w:lastRenderedPageBreak/>
        <w:t xml:space="preserve"> </w:t>
      </w:r>
      <w:r w:rsidRPr="00D13044">
        <w:rPr>
          <w:sz w:val="28"/>
          <w:szCs w:val="28"/>
          <w:lang w:val="uk-UA"/>
        </w:rPr>
        <w:t>Оптимальним заходом зниження чисельності малиново-суничного довгоносика є дворазова обробка насаджень суниці Актелліком 500 ЕС к.е. у нормі 0,6 л/га. Перше обприскування проводити після збирання врожаю друге – до цвітіння суниці.</w:t>
      </w:r>
      <w:r w:rsidRPr="00D13044">
        <w:rPr>
          <w:bCs/>
          <w:iCs/>
          <w:sz w:val="28"/>
          <w:szCs w:val="28"/>
          <w:lang w:val="uk-UA"/>
        </w:rPr>
        <w:t xml:space="preserve"> </w:t>
      </w:r>
      <w:r w:rsidRPr="00D13044">
        <w:rPr>
          <w:sz w:val="28"/>
          <w:szCs w:val="28"/>
          <w:lang w:val="uk-UA"/>
        </w:rPr>
        <w:t>Найбільш ефективним прийомом зниження чисельності суничного прозорого кліща є дворазове обприскування Актелліком 500 ЕС к.е. у нормі 0,6 л/га після збирання врожаю.</w:t>
      </w:r>
    </w:p>
    <w:p w:rsidR="00BF3A33" w:rsidRPr="00D13044" w:rsidRDefault="00BF3A33" w:rsidP="000D1698">
      <w:pPr>
        <w:pStyle w:val="afffffffffffffffffffff"/>
        <w:numPr>
          <w:ilvl w:val="0"/>
          <w:numId w:val="63"/>
        </w:numPr>
        <w:spacing w:line="360" w:lineRule="auto"/>
        <w:ind w:left="0" w:right="0" w:firstLine="540"/>
        <w:jc w:val="both"/>
        <w:rPr>
          <w:szCs w:val="28"/>
          <w:lang w:val="uk-UA"/>
        </w:rPr>
      </w:pPr>
      <w:r>
        <w:rPr>
          <w:szCs w:val="28"/>
          <w:lang w:val="uk-UA"/>
        </w:rPr>
        <w:t xml:space="preserve"> </w:t>
      </w:r>
      <w:r w:rsidRPr="00D13044">
        <w:rPr>
          <w:szCs w:val="28"/>
          <w:lang w:val="uk-UA"/>
        </w:rPr>
        <w:t>Дворазове обприскування насаджень після збору врожаю з використанням інсектициду Актеллік 500 ЕС к.е. забезпечило прибавку врожаю - 21,7 ц/га, умовно чистий прибуток 4401 грн./га і окупність у 11,8 разів.</w:t>
      </w:r>
    </w:p>
    <w:p w:rsidR="00BF3A33" w:rsidRDefault="00BF3A33" w:rsidP="00BF3A33">
      <w:pPr>
        <w:spacing w:line="360" w:lineRule="auto"/>
        <w:rPr>
          <w:b/>
          <w:bCs/>
          <w:iCs/>
          <w:sz w:val="28"/>
          <w:szCs w:val="28"/>
          <w:lang w:val="uk-UA"/>
        </w:rPr>
      </w:pPr>
    </w:p>
    <w:p w:rsidR="00BF3A33" w:rsidRDefault="00BF3A33" w:rsidP="00BF3A33">
      <w:pPr>
        <w:spacing w:line="360" w:lineRule="auto"/>
        <w:rPr>
          <w:b/>
          <w:bCs/>
          <w:iCs/>
          <w:sz w:val="28"/>
          <w:szCs w:val="28"/>
          <w:lang w:val="uk-UA"/>
        </w:rPr>
      </w:pPr>
    </w:p>
    <w:p w:rsidR="00BF3A33" w:rsidRDefault="00BF3A33" w:rsidP="00BF3A33">
      <w:pPr>
        <w:spacing w:line="360" w:lineRule="auto"/>
        <w:rPr>
          <w:b/>
          <w:bCs/>
          <w:iCs/>
          <w:sz w:val="28"/>
          <w:szCs w:val="28"/>
          <w:lang w:val="uk-UA"/>
        </w:rPr>
      </w:pPr>
    </w:p>
    <w:p w:rsidR="00BF3A33" w:rsidRPr="00D13044" w:rsidRDefault="00BF3A33" w:rsidP="00BF3A33">
      <w:pPr>
        <w:spacing w:line="360" w:lineRule="auto"/>
        <w:ind w:firstLine="540"/>
        <w:jc w:val="center"/>
        <w:rPr>
          <w:b/>
          <w:bCs/>
          <w:iCs/>
          <w:sz w:val="28"/>
          <w:szCs w:val="28"/>
          <w:lang w:val="uk-UA"/>
        </w:rPr>
      </w:pPr>
      <w:r w:rsidRPr="00D13044">
        <w:rPr>
          <w:b/>
          <w:bCs/>
          <w:iCs/>
          <w:sz w:val="28"/>
          <w:szCs w:val="28"/>
          <w:lang w:val="uk-UA"/>
        </w:rPr>
        <w:t>РЕКОМЕНДАЦІЇ ВИРОБНИЦТВУ</w:t>
      </w:r>
    </w:p>
    <w:p w:rsidR="00BF3A33" w:rsidRPr="00D13044" w:rsidRDefault="00BF3A33" w:rsidP="00BF3A33">
      <w:pPr>
        <w:spacing w:line="360" w:lineRule="auto"/>
        <w:ind w:firstLine="540"/>
        <w:jc w:val="center"/>
        <w:rPr>
          <w:b/>
          <w:bCs/>
          <w:iCs/>
          <w:sz w:val="28"/>
          <w:szCs w:val="28"/>
          <w:lang w:val="uk-UA"/>
        </w:rPr>
      </w:pPr>
    </w:p>
    <w:p w:rsidR="00BF3A33" w:rsidRPr="00D13044" w:rsidRDefault="00BF3A33" w:rsidP="00BF3A33">
      <w:pPr>
        <w:pStyle w:val="37"/>
        <w:ind w:left="0" w:firstLine="540"/>
        <w:rPr>
          <w:sz w:val="28"/>
          <w:szCs w:val="28"/>
        </w:rPr>
      </w:pPr>
      <w:r w:rsidRPr="00A35652">
        <w:rPr>
          <w:sz w:val="28"/>
          <w:szCs w:val="28"/>
          <w:lang w:val="uk-UA"/>
        </w:rPr>
        <w:t xml:space="preserve">Для зниження чисельності малиново-суничного довгоносика на преімагінальних стадіях розвитку доцільно проводити мульчування суниці тирсою, оскільки при цьому створюються несприятливі умови для його виживання. </w:t>
      </w:r>
      <w:r w:rsidRPr="00D13044">
        <w:rPr>
          <w:sz w:val="28"/>
          <w:szCs w:val="28"/>
        </w:rPr>
        <w:t xml:space="preserve">Для утримання чисельності цього шкідника на господарсько невідчутному </w:t>
      </w:r>
      <w:proofErr w:type="gramStart"/>
      <w:r w:rsidRPr="00D13044">
        <w:rPr>
          <w:sz w:val="28"/>
          <w:szCs w:val="28"/>
        </w:rPr>
        <w:t>р</w:t>
      </w:r>
      <w:proofErr w:type="gramEnd"/>
      <w:r w:rsidRPr="00D13044">
        <w:rPr>
          <w:sz w:val="28"/>
          <w:szCs w:val="28"/>
        </w:rPr>
        <w:t xml:space="preserve">івні потрібно проводити дворазову обробку насаджень суниці Актелліком 500 ЕС к.е. у нормі 0,6 л/га. Перше обприскування проводити до цвітіння суниці, друге – </w:t>
      </w:r>
      <w:proofErr w:type="gramStart"/>
      <w:r w:rsidRPr="00D13044">
        <w:rPr>
          <w:sz w:val="28"/>
          <w:szCs w:val="28"/>
        </w:rPr>
        <w:t>п</w:t>
      </w:r>
      <w:proofErr w:type="gramEnd"/>
      <w:r w:rsidRPr="00D13044">
        <w:rPr>
          <w:sz w:val="28"/>
          <w:szCs w:val="28"/>
        </w:rPr>
        <w:t xml:space="preserve">ісля збирання врожаю. </w:t>
      </w:r>
    </w:p>
    <w:p w:rsidR="00BF3A33" w:rsidRPr="00D13044" w:rsidRDefault="00BF3A33" w:rsidP="00BF3A33">
      <w:pPr>
        <w:pStyle w:val="37"/>
        <w:ind w:left="0" w:firstLine="540"/>
        <w:rPr>
          <w:bCs/>
          <w:iCs/>
          <w:sz w:val="28"/>
          <w:szCs w:val="28"/>
        </w:rPr>
      </w:pPr>
      <w:r w:rsidRPr="00D13044">
        <w:rPr>
          <w:sz w:val="28"/>
          <w:szCs w:val="28"/>
        </w:rPr>
        <w:t xml:space="preserve">Проти суничного прозорого кліща ефективне дворазове обприскування Актелліком 500 ЕС к.е. у нормі 0,6 л/га </w:t>
      </w:r>
      <w:proofErr w:type="gramStart"/>
      <w:r w:rsidRPr="00D13044">
        <w:rPr>
          <w:sz w:val="28"/>
          <w:szCs w:val="28"/>
        </w:rPr>
        <w:t>п</w:t>
      </w:r>
      <w:proofErr w:type="gramEnd"/>
      <w:r w:rsidRPr="00D13044">
        <w:rPr>
          <w:sz w:val="28"/>
          <w:szCs w:val="28"/>
        </w:rPr>
        <w:t xml:space="preserve">ісля збирання врожаю. Першу обробку проводити відразу </w:t>
      </w:r>
      <w:proofErr w:type="gramStart"/>
      <w:r w:rsidRPr="00D13044">
        <w:rPr>
          <w:sz w:val="28"/>
          <w:szCs w:val="28"/>
        </w:rPr>
        <w:t>п</w:t>
      </w:r>
      <w:proofErr w:type="gramEnd"/>
      <w:r w:rsidRPr="00D13044">
        <w:rPr>
          <w:sz w:val="28"/>
          <w:szCs w:val="28"/>
        </w:rPr>
        <w:t>ісля закінчення збирання врожаю, наступну – через 14 днів.</w:t>
      </w:r>
    </w:p>
    <w:p w:rsidR="00BF3A33" w:rsidRPr="00D13044" w:rsidRDefault="00BF3A33" w:rsidP="00BF3A33">
      <w:pPr>
        <w:pStyle w:val="37"/>
        <w:ind w:left="0" w:firstLine="540"/>
        <w:rPr>
          <w:sz w:val="28"/>
          <w:szCs w:val="28"/>
        </w:rPr>
      </w:pPr>
      <w:proofErr w:type="gramStart"/>
      <w:r w:rsidRPr="00D13044">
        <w:rPr>
          <w:sz w:val="28"/>
          <w:szCs w:val="28"/>
        </w:rPr>
        <w:t>Доц</w:t>
      </w:r>
      <w:proofErr w:type="gramEnd"/>
      <w:r w:rsidRPr="00D13044">
        <w:rPr>
          <w:sz w:val="28"/>
          <w:szCs w:val="28"/>
        </w:rPr>
        <w:t>ільне проведення в післязбиральний період підживлення суниці мінеральними добривами, N</w:t>
      </w:r>
      <w:r w:rsidRPr="00D13044">
        <w:rPr>
          <w:sz w:val="28"/>
          <w:szCs w:val="28"/>
          <w:vertAlign w:val="subscript"/>
        </w:rPr>
        <w:t>45</w:t>
      </w:r>
      <w:r w:rsidRPr="00D13044">
        <w:rPr>
          <w:sz w:val="28"/>
          <w:szCs w:val="28"/>
        </w:rPr>
        <w:t>P</w:t>
      </w:r>
      <w:r w:rsidRPr="00D13044">
        <w:rPr>
          <w:sz w:val="28"/>
          <w:szCs w:val="28"/>
          <w:vertAlign w:val="subscript"/>
        </w:rPr>
        <w:t>60</w:t>
      </w:r>
      <w:r w:rsidRPr="00D13044">
        <w:rPr>
          <w:sz w:val="28"/>
          <w:szCs w:val="28"/>
        </w:rPr>
        <w:t>K</w:t>
      </w:r>
      <w:r w:rsidRPr="00D13044">
        <w:rPr>
          <w:sz w:val="28"/>
          <w:szCs w:val="28"/>
          <w:vertAlign w:val="subscript"/>
        </w:rPr>
        <w:t>60</w:t>
      </w:r>
      <w:r w:rsidRPr="00D13044">
        <w:rPr>
          <w:sz w:val="28"/>
          <w:szCs w:val="28"/>
        </w:rPr>
        <w:t xml:space="preserve"> кг/га д.р., що підвищує стійкість рослин до суничного прозорого кліща.</w:t>
      </w:r>
    </w:p>
    <w:p w:rsidR="00BF3A33" w:rsidRPr="00D13044" w:rsidRDefault="00BF3A33" w:rsidP="00BF3A33">
      <w:pPr>
        <w:pStyle w:val="37"/>
        <w:ind w:left="0" w:firstLine="540"/>
        <w:rPr>
          <w:sz w:val="28"/>
          <w:szCs w:val="28"/>
        </w:rPr>
      </w:pPr>
      <w:r w:rsidRPr="00D13044">
        <w:rPr>
          <w:sz w:val="28"/>
          <w:szCs w:val="28"/>
        </w:rPr>
        <w:lastRenderedPageBreak/>
        <w:t xml:space="preserve">Рекомендувати Департаменту екологічної безпеки та поводження з небезпечними речовинами та відходами Мінприроди України розширити спектр застосування препарату Актеллік 500 ЕС к.е. </w:t>
      </w:r>
      <w:proofErr w:type="gramStart"/>
      <w:r w:rsidRPr="00D13044">
        <w:rPr>
          <w:sz w:val="28"/>
          <w:szCs w:val="28"/>
        </w:rPr>
        <w:t>в</w:t>
      </w:r>
      <w:proofErr w:type="gramEnd"/>
      <w:r w:rsidRPr="00D13044">
        <w:rPr>
          <w:sz w:val="28"/>
          <w:szCs w:val="28"/>
        </w:rPr>
        <w:t xml:space="preserve"> </w:t>
      </w:r>
      <w:proofErr w:type="gramStart"/>
      <w:r w:rsidRPr="00D13044">
        <w:rPr>
          <w:sz w:val="28"/>
          <w:szCs w:val="28"/>
        </w:rPr>
        <w:t>норм</w:t>
      </w:r>
      <w:proofErr w:type="gramEnd"/>
      <w:r w:rsidRPr="00D13044">
        <w:rPr>
          <w:sz w:val="28"/>
          <w:szCs w:val="28"/>
        </w:rPr>
        <w:t>і 0,6 л/га на суниці проти суничного прозорого кліща. (Препарат дозволений для застосування на цій культурі проти вогнівок, п’ядуні</w:t>
      </w:r>
      <w:proofErr w:type="gramStart"/>
      <w:r w:rsidRPr="00D13044">
        <w:rPr>
          <w:sz w:val="28"/>
          <w:szCs w:val="28"/>
        </w:rPr>
        <w:t>в</w:t>
      </w:r>
      <w:proofErr w:type="gramEnd"/>
      <w:r w:rsidRPr="00D13044">
        <w:rPr>
          <w:sz w:val="28"/>
          <w:szCs w:val="28"/>
        </w:rPr>
        <w:t>, пильщиків, листовійок, галиць, попелиць та жуків).</w:t>
      </w:r>
    </w:p>
    <w:p w:rsidR="00BF3A33" w:rsidRPr="00D13044" w:rsidRDefault="00BF3A33" w:rsidP="00BF3A33">
      <w:pPr>
        <w:pStyle w:val="afffffffffffffffffffff"/>
        <w:spacing w:line="360" w:lineRule="auto"/>
        <w:ind w:left="0" w:right="0" w:firstLine="540"/>
        <w:jc w:val="both"/>
        <w:rPr>
          <w:szCs w:val="28"/>
          <w:lang w:val="uk-UA"/>
        </w:rPr>
      </w:pPr>
      <w:r w:rsidRPr="00D13044">
        <w:rPr>
          <w:szCs w:val="28"/>
          <w:lang w:val="uk-UA"/>
        </w:rPr>
        <w:t xml:space="preserve">Сорти суниці, які характеризуються підвищеною стійкістю до суничного прозорого кліща доцільно використовувати як донори цінних господарсько-біологічних ознак у селекції для створення нових стійких та вдосконалення існуючих сортів. </w:t>
      </w:r>
    </w:p>
    <w:p w:rsidR="00BF3A33" w:rsidRPr="00D13044" w:rsidRDefault="00BF3A33" w:rsidP="00BF3A33">
      <w:pPr>
        <w:pStyle w:val="37"/>
        <w:ind w:left="0" w:firstLine="540"/>
        <w:rPr>
          <w:sz w:val="28"/>
          <w:szCs w:val="28"/>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Default="00BF3A33" w:rsidP="00BF3A33">
      <w:pPr>
        <w:spacing w:line="360" w:lineRule="auto"/>
        <w:ind w:firstLine="540"/>
        <w:jc w:val="center"/>
        <w:rPr>
          <w:b/>
          <w:bCs/>
          <w:iCs/>
          <w:sz w:val="28"/>
          <w:szCs w:val="28"/>
          <w:lang w:val="uk-UA"/>
        </w:rPr>
      </w:pPr>
    </w:p>
    <w:p w:rsidR="00BF3A33" w:rsidRPr="00C148AC" w:rsidRDefault="00BF3A33" w:rsidP="00BF3A33">
      <w:pPr>
        <w:spacing w:line="360" w:lineRule="auto"/>
        <w:ind w:firstLine="540"/>
        <w:jc w:val="center"/>
        <w:rPr>
          <w:b/>
          <w:bCs/>
          <w:iCs/>
          <w:sz w:val="28"/>
          <w:szCs w:val="28"/>
          <w:lang w:val="uk-UA"/>
        </w:rPr>
      </w:pPr>
    </w:p>
    <w:p w:rsidR="00BF3A33" w:rsidRPr="00FC50A0" w:rsidRDefault="00BF3A33" w:rsidP="00BF3A33">
      <w:pPr>
        <w:spacing w:line="360" w:lineRule="auto"/>
        <w:ind w:firstLine="540"/>
        <w:jc w:val="center"/>
        <w:rPr>
          <w:b/>
          <w:bCs/>
          <w:iCs/>
          <w:sz w:val="28"/>
          <w:szCs w:val="28"/>
          <w:lang w:val="uk-UA"/>
        </w:rPr>
      </w:pPr>
    </w:p>
    <w:p w:rsidR="00BF3A33" w:rsidRPr="00FC50A0" w:rsidRDefault="00BF3A33" w:rsidP="00BF3A33">
      <w:pPr>
        <w:spacing w:line="360" w:lineRule="auto"/>
        <w:ind w:left="567" w:hanging="397"/>
        <w:jc w:val="center"/>
        <w:rPr>
          <w:b/>
          <w:sz w:val="28"/>
          <w:szCs w:val="28"/>
          <w:lang w:val="uk-UA"/>
        </w:rPr>
      </w:pPr>
      <w:r w:rsidRPr="00FC50A0">
        <w:rPr>
          <w:sz w:val="28"/>
          <w:szCs w:val="28"/>
          <w:lang w:val="uk-UA"/>
        </w:rPr>
        <w:lastRenderedPageBreak/>
        <w:t xml:space="preserve"> </w:t>
      </w:r>
      <w:r w:rsidRPr="00FC50A0">
        <w:rPr>
          <w:b/>
          <w:sz w:val="28"/>
          <w:szCs w:val="28"/>
          <w:lang w:val="uk-UA"/>
        </w:rPr>
        <w:t>СПИСОК ВИКОРИСТАНИХ ДЖЕРЕЛ</w:t>
      </w:r>
    </w:p>
    <w:p w:rsidR="00BF3A33" w:rsidRPr="00FC50A0" w:rsidRDefault="00BF3A33" w:rsidP="00BF3A33">
      <w:pPr>
        <w:spacing w:line="360" w:lineRule="auto"/>
        <w:ind w:left="567" w:hanging="397"/>
        <w:jc w:val="center"/>
        <w:rPr>
          <w:b/>
          <w:sz w:val="28"/>
          <w:szCs w:val="28"/>
          <w:lang w:val="uk-UA"/>
        </w:rPr>
      </w:pPr>
    </w:p>
    <w:p w:rsidR="00BF3A33" w:rsidRPr="00FC50A0" w:rsidRDefault="00BF3A33" w:rsidP="000D1698">
      <w:pPr>
        <w:numPr>
          <w:ilvl w:val="0"/>
          <w:numId w:val="62"/>
        </w:numPr>
        <w:suppressAutoHyphens w:val="0"/>
        <w:spacing w:line="360" w:lineRule="auto"/>
        <w:ind w:left="567" w:hanging="397"/>
        <w:jc w:val="both"/>
        <w:rPr>
          <w:b/>
          <w:sz w:val="28"/>
          <w:szCs w:val="28"/>
          <w:lang w:val="uk-UA"/>
        </w:rPr>
      </w:pPr>
      <w:r w:rsidRPr="00FC50A0">
        <w:rPr>
          <w:sz w:val="28"/>
          <w:szCs w:val="28"/>
          <w:lang w:val="uk-UA"/>
        </w:rPr>
        <w:t>Агафонова З.Я., Андреева Н.Ф. Защита земляники в северо-западной зоне РСФС // Садоводство. – 1978. – № 6. – С. 28-30.</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color w:val="000000"/>
          <w:spacing w:val="1"/>
          <w:sz w:val="28"/>
          <w:szCs w:val="28"/>
          <w:lang w:val="uk-UA"/>
        </w:rPr>
        <w:t xml:space="preserve">Акимов И.А., Колодочка Л.А. Экологические основы использования </w:t>
      </w:r>
      <w:r w:rsidRPr="00FC50A0">
        <w:rPr>
          <w:color w:val="000000"/>
          <w:sz w:val="28"/>
          <w:szCs w:val="28"/>
          <w:lang w:val="uk-UA"/>
        </w:rPr>
        <w:t>клещей-акарифагов // Защита растений. – 1986. – № 8. – С. 20-21.</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color w:val="000000"/>
          <w:sz w:val="28"/>
          <w:szCs w:val="28"/>
          <w:lang w:val="uk-UA"/>
        </w:rPr>
        <w:t xml:space="preserve">Акинин Н.И Оздоровление рассады земляники от стебловой нематоды </w:t>
      </w:r>
      <w:r w:rsidRPr="00FC50A0">
        <w:rPr>
          <w:color w:val="000000"/>
          <w:spacing w:val="3"/>
          <w:sz w:val="28"/>
          <w:szCs w:val="28"/>
          <w:lang w:val="uk-UA"/>
        </w:rPr>
        <w:t xml:space="preserve">и земляничного клеща в Донбассе // </w:t>
      </w:r>
      <w:r w:rsidRPr="00FC50A0">
        <w:rPr>
          <w:color w:val="000000"/>
          <w:spacing w:val="1"/>
          <w:sz w:val="28"/>
          <w:szCs w:val="28"/>
          <w:lang w:val="uk-UA"/>
        </w:rPr>
        <w:t xml:space="preserve">Краткие тезисы докладов </w:t>
      </w:r>
      <w:r w:rsidRPr="00FC50A0">
        <w:rPr>
          <w:color w:val="000000"/>
          <w:spacing w:val="5"/>
          <w:sz w:val="28"/>
          <w:szCs w:val="28"/>
          <w:lang w:val="uk-UA"/>
        </w:rPr>
        <w:t xml:space="preserve">Всесоюзной научной конференции молодых учёных. – Мичуринск;  </w:t>
      </w:r>
      <w:r w:rsidRPr="00FC50A0">
        <w:rPr>
          <w:color w:val="000000"/>
          <w:spacing w:val="1"/>
          <w:sz w:val="28"/>
          <w:szCs w:val="28"/>
          <w:lang w:val="uk-UA"/>
        </w:rPr>
        <w:t xml:space="preserve">Научн.-исслед. ин-т им. И.В. Мичурина. – 1982. – С. 280. </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sz w:val="28"/>
          <w:szCs w:val="28"/>
          <w:lang w:val="uk-UA"/>
        </w:rPr>
        <w:t>Акинин Н.И. Борьба с земляничным клещом // Садоводство и виноградарство. – 2003. – № 1. – С. 11-12.</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sz w:val="28"/>
          <w:szCs w:val="28"/>
          <w:lang w:val="uk-UA"/>
        </w:rPr>
        <w:t>Алексеева С.А., Артанова М.П. На приусадебном участке // Защита и карантин растений. – 2000. – № 5. – С. 44-45.</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sz w:val="28"/>
          <w:szCs w:val="28"/>
          <w:lang w:val="uk-UA"/>
        </w:rPr>
        <w:t>Алексеева С.А., Докшоков И.М., Тлехугов Р.А. Майский хрущ и оленка мохнатая в садах Кабардино-Балкарии // Защита и карантин растений. – 2002. – № 6. – С. 30-31.</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sz w:val="28"/>
          <w:szCs w:val="28"/>
          <w:lang w:val="uk-UA"/>
        </w:rPr>
        <w:t>Амбросов А.А., Болтникова В.В., Мерцалова О.С. Как защитить сад от вредителей и болезней. – Минск: Урожай, 1984. – 235 с.</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sz w:val="28"/>
          <w:szCs w:val="28"/>
          <w:lang w:val="uk-UA"/>
        </w:rPr>
        <w:t>Андреева В.И. Вредители земляники // Садоводство. – 1985. – № 3. – С. 24</w:t>
      </w:r>
    </w:p>
    <w:p w:rsidR="00BF3A33" w:rsidRPr="00FC50A0" w:rsidRDefault="00BF3A33" w:rsidP="000D1698">
      <w:pPr>
        <w:numPr>
          <w:ilvl w:val="0"/>
          <w:numId w:val="62"/>
        </w:numPr>
        <w:suppressAutoHyphens w:val="0"/>
        <w:spacing w:line="360" w:lineRule="auto"/>
        <w:ind w:left="567" w:hanging="397"/>
        <w:jc w:val="both"/>
        <w:rPr>
          <w:sz w:val="28"/>
          <w:szCs w:val="28"/>
          <w:lang w:val="uk-UA"/>
        </w:rPr>
      </w:pPr>
      <w:r w:rsidRPr="00FC50A0">
        <w:rPr>
          <w:color w:val="000000"/>
          <w:spacing w:val="6"/>
          <w:sz w:val="28"/>
          <w:szCs w:val="28"/>
          <w:lang w:val="uk-UA"/>
        </w:rPr>
        <w:t xml:space="preserve">Андреева В.И. К вопросу о вредности стебловой нематоды на </w:t>
      </w:r>
      <w:r w:rsidRPr="00FC50A0">
        <w:rPr>
          <w:color w:val="000000"/>
          <w:spacing w:val="5"/>
          <w:sz w:val="28"/>
          <w:szCs w:val="28"/>
          <w:lang w:val="uk-UA"/>
        </w:rPr>
        <w:t xml:space="preserve">землянике // Доклады первой Всесоюзной научной конференции </w:t>
      </w:r>
      <w:r w:rsidRPr="00FC50A0">
        <w:rPr>
          <w:color w:val="000000"/>
          <w:spacing w:val="3"/>
          <w:sz w:val="28"/>
          <w:szCs w:val="28"/>
          <w:lang w:val="uk-UA"/>
        </w:rPr>
        <w:t>молодых учёных по садоводству. Т 2. – Мичуринск; Научн.-</w:t>
      </w:r>
      <w:r w:rsidRPr="00FC50A0">
        <w:rPr>
          <w:color w:val="000000"/>
          <w:sz w:val="28"/>
          <w:szCs w:val="28"/>
          <w:lang w:val="uk-UA"/>
        </w:rPr>
        <w:t>исслед. ин - т им. И.В. Мичурина. – 1971. – С. 311-314.</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Антонюк С.И. Вредители ягодных культур // Вредители сельскохозяйственных культур и лесных насаж</w:t>
      </w:r>
      <w:r>
        <w:rPr>
          <w:sz w:val="28"/>
          <w:szCs w:val="28"/>
          <w:lang w:val="uk-UA"/>
        </w:rPr>
        <w:t>дений. Т.3. – К: Урожай, 1989. –  324 с</w:t>
      </w:r>
      <w:r w:rsidRPr="00FC50A0">
        <w:rPr>
          <w:sz w:val="28"/>
          <w:szCs w:val="28"/>
          <w:lang w:val="uk-UA"/>
        </w:rPr>
        <w:t>.</w:t>
      </w:r>
    </w:p>
    <w:p w:rsidR="00BF3A33" w:rsidRPr="00FC50A0" w:rsidRDefault="00BF3A33" w:rsidP="000D1698">
      <w:pPr>
        <w:numPr>
          <w:ilvl w:val="0"/>
          <w:numId w:val="62"/>
        </w:numPr>
        <w:suppressAutoHyphens w:val="0"/>
        <w:spacing w:line="360" w:lineRule="auto"/>
        <w:ind w:left="567" w:hanging="387"/>
        <w:jc w:val="both"/>
        <w:rPr>
          <w:b/>
          <w:sz w:val="28"/>
          <w:szCs w:val="28"/>
          <w:lang w:val="uk-UA"/>
        </w:rPr>
      </w:pPr>
      <w:r w:rsidRPr="00FC50A0">
        <w:rPr>
          <w:sz w:val="28"/>
          <w:szCs w:val="28"/>
          <w:lang w:val="uk-UA"/>
        </w:rPr>
        <w:t>Антонюк С.І. Шкідники ягідних культур і виноградної лози // Сільськогосподарська енто</w:t>
      </w:r>
      <w:r>
        <w:rPr>
          <w:sz w:val="28"/>
          <w:szCs w:val="28"/>
          <w:lang w:val="uk-UA"/>
        </w:rPr>
        <w:t>мологія. – К: Урожай, 1984. –  267 с</w:t>
      </w:r>
      <w:r w:rsidRPr="00FC50A0">
        <w:rPr>
          <w:sz w:val="28"/>
          <w:szCs w:val="28"/>
          <w:lang w:val="uk-UA"/>
        </w:rPr>
        <w:t>.</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Антонюк С.І., Гадзало Я.М. Видовий склад шкідників ягідних культур Полісся і Лісостепу України // Захист рослин. – 1999. – № 5. – С. 21-22.</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3"/>
          <w:sz w:val="28"/>
          <w:szCs w:val="28"/>
          <w:lang w:val="uk-UA"/>
        </w:rPr>
        <w:lastRenderedPageBreak/>
        <w:t xml:space="preserve"> Антонюк С.І., Гончаренко O.I. Видовий склад шкідників ягідних</w:t>
      </w:r>
      <w:r w:rsidRPr="00FC50A0">
        <w:rPr>
          <w:sz w:val="28"/>
          <w:szCs w:val="28"/>
          <w:lang w:val="uk-UA"/>
        </w:rPr>
        <w:t xml:space="preserve"> </w:t>
      </w:r>
      <w:r w:rsidRPr="00FC50A0">
        <w:rPr>
          <w:color w:val="000000"/>
          <w:spacing w:val="4"/>
          <w:sz w:val="28"/>
          <w:szCs w:val="28"/>
          <w:lang w:val="uk-UA"/>
        </w:rPr>
        <w:t xml:space="preserve">культур // Наукові праці УСГА. Вип.96. </w:t>
      </w:r>
      <w:r w:rsidRPr="00FC50A0">
        <w:rPr>
          <w:color w:val="000000"/>
          <w:spacing w:val="4"/>
          <w:sz w:val="28"/>
          <w:szCs w:val="28"/>
          <w:lang w:val="uk-UA"/>
        </w:rPr>
        <w:softHyphen/>
        <w:t xml:space="preserve"> Т.2. – К.: УСГА, 1973. – С.</w:t>
      </w:r>
      <w:r w:rsidRPr="00FC50A0">
        <w:rPr>
          <w:lang w:val="uk-UA"/>
        </w:rPr>
        <w:t> </w:t>
      </w:r>
      <w:r w:rsidRPr="00FC50A0">
        <w:rPr>
          <w:color w:val="000000"/>
          <w:spacing w:val="4"/>
          <w:sz w:val="28"/>
          <w:szCs w:val="28"/>
          <w:lang w:val="uk-UA"/>
        </w:rPr>
        <w:t xml:space="preserve">114-135.                                                                                                                                                                                                                                                                                                                                                                                                                                                                                                                                                                                                                                                                                                                                                                                                                                                                                                                                                                                                                                                                               </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Антрощенко Г.П., Наделюев А.Л. Вредители земляники и их вредоносность при выращивании посадочного материала по финской технологи // С.-х. Вести. – 2002. – № 1. – С. 21.</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2"/>
          <w:sz w:val="28"/>
          <w:szCs w:val="28"/>
          <w:lang w:val="uk-UA"/>
        </w:rPr>
        <w:t>Артеменко М.М., Матвієвський О.С. Довідник по садівництву. – К.: Урожай, 1970. – 385 с.</w:t>
      </w:r>
    </w:p>
    <w:p w:rsidR="00BF3A33" w:rsidRPr="00FC50A0" w:rsidRDefault="00BF3A33" w:rsidP="000D1698">
      <w:pPr>
        <w:numPr>
          <w:ilvl w:val="0"/>
          <w:numId w:val="62"/>
        </w:numPr>
        <w:suppressAutoHyphens w:val="0"/>
        <w:spacing w:line="360" w:lineRule="auto"/>
        <w:ind w:left="567" w:hanging="387"/>
        <w:jc w:val="both"/>
        <w:rPr>
          <w:b/>
          <w:sz w:val="28"/>
          <w:szCs w:val="28"/>
          <w:lang w:val="uk-UA"/>
        </w:rPr>
      </w:pPr>
      <w:r w:rsidRPr="00FC50A0">
        <w:rPr>
          <w:sz w:val="28"/>
          <w:szCs w:val="28"/>
          <w:lang w:val="uk-UA"/>
        </w:rPr>
        <w:t>Базденка Г. Вредители ягодных культур // Вредители и болезни сельскохозяйственных растений и меры борьбы с ними. – Минск: Урожай, 1952. – С. 69-89.</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2"/>
          <w:sz w:val="28"/>
          <w:szCs w:val="28"/>
          <w:lang w:val="uk-UA"/>
        </w:rPr>
        <w:t xml:space="preserve">Бегляров Г.А., Малов Н.А. Методические рекомендации по </w:t>
      </w:r>
      <w:r w:rsidRPr="00FC50A0">
        <w:rPr>
          <w:color w:val="000000"/>
          <w:spacing w:val="-1"/>
          <w:sz w:val="28"/>
          <w:szCs w:val="28"/>
          <w:lang w:val="uk-UA"/>
        </w:rPr>
        <w:t xml:space="preserve">производственным испытаниям эффективности применения хищного </w:t>
      </w:r>
      <w:r w:rsidRPr="00FC50A0">
        <w:rPr>
          <w:color w:val="000000"/>
          <w:spacing w:val="2"/>
          <w:sz w:val="28"/>
          <w:szCs w:val="28"/>
          <w:lang w:val="uk-UA"/>
        </w:rPr>
        <w:t>клеща Amblyseius reductus в борьбе с клещами-вредителями</w:t>
      </w:r>
      <w:r w:rsidRPr="00FC50A0">
        <w:rPr>
          <w:sz w:val="28"/>
          <w:szCs w:val="28"/>
          <w:lang w:val="uk-UA"/>
        </w:rPr>
        <w:t xml:space="preserve"> </w:t>
      </w:r>
      <w:r w:rsidRPr="00FC50A0">
        <w:rPr>
          <w:color w:val="000000"/>
          <w:spacing w:val="2"/>
          <w:sz w:val="28"/>
          <w:szCs w:val="28"/>
          <w:lang w:val="uk-UA"/>
        </w:rPr>
        <w:t>земляники // Всесоюзный научно-исслед. ин-т фитопатологии. – М.,</w:t>
      </w:r>
      <w:r w:rsidRPr="00FC50A0">
        <w:rPr>
          <w:sz w:val="28"/>
          <w:szCs w:val="28"/>
          <w:lang w:val="uk-UA"/>
        </w:rPr>
        <w:t xml:space="preserve"> </w:t>
      </w:r>
      <w:r w:rsidRPr="00FC50A0">
        <w:rPr>
          <w:color w:val="000000"/>
          <w:spacing w:val="2"/>
          <w:sz w:val="28"/>
          <w:szCs w:val="28"/>
          <w:lang w:val="uk-UA"/>
        </w:rPr>
        <w:t>1985. – 43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1"/>
          <w:sz w:val="28"/>
          <w:szCs w:val="28"/>
          <w:lang w:val="uk-UA"/>
        </w:rPr>
        <w:t>Бей-Биенко Г.Я. Определитель насекомых Европейской части</w:t>
      </w:r>
      <w:r w:rsidRPr="00FC50A0">
        <w:rPr>
          <w:sz w:val="28"/>
          <w:szCs w:val="28"/>
          <w:lang w:val="uk-UA"/>
        </w:rPr>
        <w:t xml:space="preserve"> </w:t>
      </w:r>
      <w:r w:rsidRPr="00FC50A0">
        <w:rPr>
          <w:color w:val="000000"/>
          <w:spacing w:val="2"/>
          <w:sz w:val="28"/>
          <w:szCs w:val="28"/>
          <w:lang w:val="uk-UA"/>
        </w:rPr>
        <w:t>СССР. – М.-Л.:Наука, 1964. – Т.1. – С. 655-846.</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1"/>
          <w:sz w:val="28"/>
          <w:szCs w:val="28"/>
          <w:lang w:val="uk-UA"/>
        </w:rPr>
        <w:t>Белановский И.Д. Тахины УССР. – К.: из-во Академии Наук</w:t>
      </w:r>
      <w:r w:rsidRPr="00FC50A0">
        <w:rPr>
          <w:sz w:val="28"/>
          <w:szCs w:val="28"/>
          <w:lang w:val="uk-UA"/>
        </w:rPr>
        <w:t xml:space="preserve"> </w:t>
      </w:r>
      <w:r w:rsidRPr="00FC50A0">
        <w:rPr>
          <w:color w:val="000000"/>
          <w:sz w:val="28"/>
          <w:szCs w:val="28"/>
          <w:lang w:val="uk-UA"/>
        </w:rPr>
        <w:t>Украинской ССР, 1953. – 239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z w:val="28"/>
          <w:szCs w:val="28"/>
          <w:lang w:val="uk-UA"/>
        </w:rPr>
        <w:t xml:space="preserve"> </w:t>
      </w:r>
      <w:r w:rsidRPr="00FC50A0">
        <w:rPr>
          <w:color w:val="000000"/>
          <w:spacing w:val="2"/>
          <w:sz w:val="28"/>
          <w:szCs w:val="28"/>
          <w:lang w:val="uk-UA"/>
        </w:rPr>
        <w:t xml:space="preserve">Белов В.Ф. Выращивание оздоровленной рассады земляники // </w:t>
      </w:r>
      <w:r w:rsidRPr="00FC50A0">
        <w:rPr>
          <w:color w:val="000000"/>
          <w:spacing w:val="-2"/>
          <w:sz w:val="28"/>
          <w:szCs w:val="28"/>
          <w:lang w:val="uk-UA"/>
        </w:rPr>
        <w:t>Садоводство. – 1980. – №  11. – С.22-24.</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 xml:space="preserve"> Белов В.Ф., Чухляев И.И. Земляника. – М.: Колос, 1983. – 40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Белолипецкий А.В. Многоядные вредители // Защита и карантин растений. – 1996. – №  6. – С. 24.</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color w:val="000000"/>
          <w:spacing w:val="2"/>
          <w:sz w:val="28"/>
          <w:szCs w:val="28"/>
          <w:lang w:val="uk-UA"/>
        </w:rPr>
        <w:t xml:space="preserve">Белолипецкий А.В. Ягодные культуры // Защита растений. – 1992. – №  </w:t>
      </w:r>
      <w:r w:rsidRPr="00FC50A0">
        <w:rPr>
          <w:color w:val="000000"/>
          <w:spacing w:val="-2"/>
          <w:sz w:val="28"/>
          <w:szCs w:val="28"/>
          <w:lang w:val="uk-UA"/>
        </w:rPr>
        <w:t>6. – С. 28-29.</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i/>
          <w:iCs/>
          <w:color w:val="000000"/>
          <w:spacing w:val="-1"/>
          <w:sz w:val="28"/>
          <w:szCs w:val="28"/>
          <w:lang w:val="uk-UA"/>
        </w:rPr>
        <w:t xml:space="preserve"> </w:t>
      </w:r>
      <w:r w:rsidRPr="00FC50A0">
        <w:rPr>
          <w:color w:val="000000"/>
          <w:spacing w:val="-1"/>
          <w:sz w:val="28"/>
          <w:szCs w:val="28"/>
          <w:lang w:val="uk-UA"/>
        </w:rPr>
        <w:t xml:space="preserve">Белосельская З.Г. Борьба с листогрызущими вредителями земляники </w:t>
      </w:r>
      <w:r w:rsidRPr="00FC50A0">
        <w:rPr>
          <w:color w:val="000000"/>
          <w:spacing w:val="1"/>
          <w:sz w:val="28"/>
          <w:szCs w:val="28"/>
          <w:lang w:val="uk-UA"/>
        </w:rPr>
        <w:t>// Сад и огород. – 1954. – №  4. – С. 75-76.</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Белошапкина О.О., Батрак Е.Р. Вредители и болезни земляники // Защита и карантин растений. – 2002. – № 5. – С. 54-55.</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Белошапкина О.О., Батрак Е.Р. Вредители и болезни земляники // Защита и карантин растений. – 2002. – № 6. – С. 43-44.</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lastRenderedPageBreak/>
        <w:t>Белошапкина О.О., Безобразнова Л.В. Защита земляники в питомнике высших репродукций // Защита и карантин растений. – 2001. – № 9. – С. 42-43.</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Белошапкина О.О., Ханжиян И.И., Батрак Е.Р. Здоровый посадочный материал земляники – основа успеха // Защита и карантин растений. – 2001. – № 8. – С. 23-24.</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t xml:space="preserve">Березина Н.В., Чичков В.Н., Кругляк Е.Б. Нематицид фитоверм </w:t>
      </w:r>
      <w:r w:rsidRPr="00FC50A0">
        <w:rPr>
          <w:color w:val="000000"/>
          <w:spacing w:val="2"/>
          <w:sz w:val="28"/>
          <w:szCs w:val="28"/>
          <w:lang w:val="uk-UA"/>
        </w:rPr>
        <w:t>// Защита и карантин растений. – 1996. – №  12. – C. 13.</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5"/>
          <w:sz w:val="28"/>
          <w:szCs w:val="28"/>
          <w:lang w:val="uk-UA"/>
        </w:rPr>
        <w:t xml:space="preserve">Берим Н.Г., Новиков Н.В. Пищевая специализация жужелиц // </w:t>
      </w:r>
      <w:r w:rsidRPr="00FC50A0">
        <w:rPr>
          <w:color w:val="000000"/>
          <w:spacing w:val="2"/>
          <w:sz w:val="28"/>
          <w:szCs w:val="28"/>
          <w:lang w:val="uk-UA"/>
        </w:rPr>
        <w:t>Защита растений. – 1983. – №  7. – С. 18.</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2"/>
          <w:sz w:val="28"/>
          <w:szCs w:val="28"/>
          <w:lang w:val="uk-UA"/>
        </w:rPr>
        <w:t>Блауш В.Г. Так кого ж ми травимо: медведку чи себе? // Гроші з грядки. – 2004. – № 3. – С. 11.</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z w:val="28"/>
          <w:szCs w:val="28"/>
          <w:lang w:val="uk-UA"/>
        </w:rPr>
        <w:t xml:space="preserve">Бобинская С.Г., Григорьева Т.Г., Персии С.А. Проволочники и меры </w:t>
      </w:r>
      <w:r w:rsidRPr="00FC50A0">
        <w:rPr>
          <w:color w:val="000000"/>
          <w:spacing w:val="1"/>
          <w:sz w:val="28"/>
          <w:szCs w:val="28"/>
          <w:lang w:val="uk-UA"/>
        </w:rPr>
        <w:t>борьбы с ними. – Л.: Колос, 1965. – 221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3"/>
          <w:sz w:val="28"/>
          <w:szCs w:val="28"/>
          <w:lang w:val="uk-UA"/>
        </w:rPr>
        <w:t xml:space="preserve">Бондаренко А.Г. Малинно-земляничный долгоносик в условиях </w:t>
      </w:r>
      <w:r w:rsidRPr="00FC50A0">
        <w:rPr>
          <w:color w:val="000000"/>
          <w:spacing w:val="2"/>
          <w:sz w:val="28"/>
          <w:szCs w:val="28"/>
          <w:lang w:val="uk-UA"/>
        </w:rPr>
        <w:t xml:space="preserve">восточной Лесостепи Украины // Сборник научных трудов </w:t>
      </w:r>
      <w:r w:rsidRPr="00FC50A0">
        <w:rPr>
          <w:color w:val="000000"/>
          <w:sz w:val="28"/>
          <w:szCs w:val="28"/>
          <w:lang w:val="uk-UA"/>
        </w:rPr>
        <w:t>Харьковского с/х института, т. 304. – Харьков, 1984. – С. 77-80.</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spacing w:val="-8"/>
          <w:sz w:val="28"/>
          <w:szCs w:val="28"/>
          <w:lang w:val="uk-UA"/>
        </w:rPr>
      </w:pPr>
      <w:r w:rsidRPr="00FC50A0">
        <w:rPr>
          <w:spacing w:val="1"/>
          <w:sz w:val="28"/>
          <w:szCs w:val="28"/>
          <w:lang w:val="uk-UA"/>
        </w:rPr>
        <w:t xml:space="preserve">Бондаренко А.Г. Основные вредители земляники и меры борьбы с </w:t>
      </w:r>
      <w:r w:rsidRPr="00FC50A0">
        <w:rPr>
          <w:spacing w:val="3"/>
          <w:sz w:val="28"/>
          <w:szCs w:val="28"/>
          <w:lang w:val="uk-UA"/>
        </w:rPr>
        <w:t xml:space="preserve">ними в Восточной Лесостепи УССР: Дис. канд. с/х наук: – </w:t>
      </w:r>
      <w:r w:rsidRPr="00FC50A0">
        <w:rPr>
          <w:sz w:val="28"/>
          <w:szCs w:val="28"/>
          <w:lang w:val="uk-UA"/>
        </w:rPr>
        <w:t>Харьков, 1986. – 139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 xml:space="preserve"> Бондаренко Н.В., Поляков И.Я., Стрелков А.А. Вредные нематоды, клещи, грызуны: учеб. Пособие для студентов с/х ВУЗов. – Л.:  Колос, 1969. – 114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5"/>
          <w:sz w:val="28"/>
          <w:szCs w:val="28"/>
          <w:lang w:val="uk-UA"/>
        </w:rPr>
        <w:t xml:space="preserve">Бруннер Ю.Н., Колесников Л.О. Охранять хищных жужелиц // </w:t>
      </w:r>
      <w:r w:rsidRPr="00FC50A0">
        <w:rPr>
          <w:color w:val="000000"/>
          <w:spacing w:val="1"/>
          <w:sz w:val="28"/>
          <w:szCs w:val="28"/>
          <w:lang w:val="uk-UA"/>
        </w:rPr>
        <w:t>Защита растений. – 1983. – № 11. – С. 24.</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z w:val="28"/>
          <w:szCs w:val="28"/>
          <w:lang w:val="uk-UA"/>
        </w:rPr>
        <w:t xml:space="preserve">Брянцев Б.А. Сельскохозяйственная энтомология. – Л.: Колос, 1968. – </w:t>
      </w:r>
      <w:r w:rsidRPr="00FC50A0">
        <w:rPr>
          <w:color w:val="000000"/>
          <w:spacing w:val="-2"/>
          <w:sz w:val="28"/>
          <w:szCs w:val="28"/>
          <w:lang w:val="uk-UA"/>
        </w:rPr>
        <w:t>365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Булухто Н.П., Короткова А.А. Пилильщики ягодных культур // Тез. Докл. 4 Откр. регион. конф. «Экологические и генетические аспекты флоры и фауны Центр. России», Белгород, 9-11сент., 1996. – Белгород, 1996. – С. 24-25.</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Бурмистров А.Д. Ягодные культуры. – М</w:t>
      </w:r>
      <w:r>
        <w:rPr>
          <w:sz w:val="28"/>
          <w:szCs w:val="28"/>
          <w:lang w:val="uk-UA"/>
        </w:rPr>
        <w:t>.: Росагропромиздат, 1991. – 96</w:t>
      </w:r>
      <w:r w:rsidRPr="00FC50A0">
        <w:rPr>
          <w:sz w:val="28"/>
          <w:szCs w:val="28"/>
          <w:lang w:val="uk-UA"/>
        </w:rPr>
        <w:t>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lastRenderedPageBreak/>
        <w:t>Буров В.Н., Сазонов А.П., Попова Т.Г. Экологические и биоценотические основы использования биологически активных веществ // Защита растений. – 1991. – № 3. – С. 14-17.</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Вайвала А.П. Шкідливі довгоносики на ягідниках в умов</w:t>
      </w:r>
      <w:r>
        <w:rPr>
          <w:sz w:val="28"/>
          <w:szCs w:val="28"/>
          <w:lang w:val="uk-UA"/>
        </w:rPr>
        <w:t xml:space="preserve">ах лісостепової </w:t>
      </w:r>
      <w:r>
        <w:rPr>
          <w:sz w:val="28"/>
          <w:szCs w:val="28"/>
          <w:lang w:val="uk-UA"/>
        </w:rPr>
        <w:tab/>
        <w:t>зони УРСР. – К.: Урожай</w:t>
      </w:r>
      <w:r w:rsidRPr="00FC50A0">
        <w:rPr>
          <w:sz w:val="28"/>
          <w:szCs w:val="28"/>
          <w:lang w:val="uk-UA"/>
        </w:rPr>
        <w:t>, 1974. – Вип. 88. – Т.1. – С. 41</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 xml:space="preserve"> Ван дер Планк. Генетические и молекулярные основы патогенеза у растений: Пер. с англ. – М.: Мир, 1981. – 236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t xml:space="preserve">Ванин И.И. Памятка садоводам по борьбе с вредителями и </w:t>
      </w:r>
      <w:r w:rsidRPr="00FC50A0">
        <w:rPr>
          <w:color w:val="000000"/>
          <w:spacing w:val="5"/>
          <w:sz w:val="28"/>
          <w:szCs w:val="28"/>
          <w:lang w:val="uk-UA"/>
        </w:rPr>
        <w:t>болезнями плодовых и ягодных культур. – Мичуринск: Научно-</w:t>
      </w:r>
      <w:r w:rsidRPr="00FC50A0">
        <w:rPr>
          <w:color w:val="000000"/>
          <w:spacing w:val="3"/>
          <w:sz w:val="28"/>
          <w:szCs w:val="28"/>
          <w:lang w:val="uk-UA"/>
        </w:rPr>
        <w:t xml:space="preserve"> исследовательский ин-т. им. И.В. Мичурина,1959. – 11 с.</w:t>
      </w:r>
      <w:r w:rsidRPr="00FC50A0">
        <w:rPr>
          <w:color w:val="000000"/>
          <w:spacing w:val="-8"/>
          <w:sz w:val="28"/>
          <w:szCs w:val="28"/>
          <w:lang w:val="uk-UA"/>
        </w:rPr>
        <w:t xml:space="preserve"> </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t xml:space="preserve"> </w:t>
      </w:r>
      <w:r w:rsidRPr="00FC50A0">
        <w:rPr>
          <w:color w:val="000000"/>
          <w:sz w:val="28"/>
          <w:szCs w:val="28"/>
          <w:lang w:val="uk-UA"/>
        </w:rPr>
        <w:t>Васильев В.П. Вредители садовых насаждений. – К.: Из-во АН УССР,</w:t>
      </w:r>
      <w:r w:rsidRPr="00FC50A0">
        <w:rPr>
          <w:color w:val="000000"/>
          <w:spacing w:val="-8"/>
          <w:sz w:val="28"/>
          <w:szCs w:val="28"/>
          <w:lang w:val="uk-UA"/>
        </w:rPr>
        <w:t xml:space="preserve"> </w:t>
      </w:r>
      <w:r w:rsidRPr="00FC50A0">
        <w:rPr>
          <w:color w:val="000000"/>
          <w:spacing w:val="-2"/>
          <w:sz w:val="28"/>
          <w:szCs w:val="28"/>
          <w:lang w:val="uk-UA"/>
        </w:rPr>
        <w:t>1955. – 266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t>Васильев И.В. Обыкновенный паутинный клещик // Труды бюро по энтомологии Ученого Комитета Главного Управления Землеустройства и Земледелия. – С.-Петербург: Типография М.Меркушева, 1910. – 20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3"/>
          <w:sz w:val="28"/>
          <w:szCs w:val="28"/>
          <w:lang w:val="uk-UA"/>
        </w:rPr>
        <w:t>Васина А.Н. Использование растений диких видов для борьбы с</w:t>
      </w:r>
      <w:r w:rsidRPr="00FC50A0">
        <w:rPr>
          <w:color w:val="000000"/>
          <w:spacing w:val="-8"/>
          <w:sz w:val="28"/>
          <w:szCs w:val="28"/>
          <w:lang w:val="uk-UA"/>
        </w:rPr>
        <w:t xml:space="preserve"> </w:t>
      </w:r>
      <w:r w:rsidRPr="00FC50A0">
        <w:rPr>
          <w:color w:val="000000"/>
          <w:sz w:val="28"/>
          <w:szCs w:val="28"/>
          <w:lang w:val="uk-UA"/>
        </w:rPr>
        <w:t>вредителями садовых и овощных культур. – М.: Колос, 1978. – 78 с.</w:t>
      </w:r>
    </w:p>
    <w:p w:rsidR="00BF3A33" w:rsidRPr="00FC50A0" w:rsidRDefault="00BF3A33" w:rsidP="000D1698">
      <w:pPr>
        <w:numPr>
          <w:ilvl w:val="0"/>
          <w:numId w:val="62"/>
        </w:numPr>
        <w:shd w:val="clear" w:color="auto" w:fill="FFFFFF"/>
        <w:suppressAutoHyphens w:val="0"/>
        <w:spacing w:line="360" w:lineRule="auto"/>
        <w:ind w:left="567" w:hanging="387"/>
        <w:rPr>
          <w:color w:val="000000"/>
          <w:sz w:val="28"/>
          <w:szCs w:val="28"/>
          <w:lang w:val="uk-UA"/>
        </w:rPr>
      </w:pPr>
      <w:r w:rsidRPr="00FC50A0">
        <w:rPr>
          <w:color w:val="000000"/>
          <w:spacing w:val="1"/>
          <w:sz w:val="28"/>
          <w:szCs w:val="28"/>
          <w:lang w:val="uk-UA"/>
        </w:rPr>
        <w:t xml:space="preserve">Вигера В.М. Фітонцидний метод захисту рослин // Захист рослин. – </w:t>
      </w:r>
      <w:r w:rsidRPr="00FC50A0">
        <w:rPr>
          <w:color w:val="000000"/>
          <w:spacing w:val="-2"/>
          <w:sz w:val="28"/>
          <w:szCs w:val="28"/>
          <w:lang w:val="uk-UA"/>
        </w:rPr>
        <w:t>1997. – С. 25-26.</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t xml:space="preserve">Визначник шкідників </w:t>
      </w:r>
      <w:r w:rsidRPr="00FC50A0">
        <w:rPr>
          <w:color w:val="000000"/>
          <w:sz w:val="28"/>
          <w:szCs w:val="28"/>
          <w:lang w:val="uk-UA"/>
        </w:rPr>
        <w:t xml:space="preserve">польових культур / </w:t>
      </w:r>
      <w:r w:rsidRPr="00FC50A0">
        <w:rPr>
          <w:iCs/>
          <w:color w:val="000000"/>
          <w:spacing w:val="1"/>
          <w:sz w:val="28"/>
          <w:szCs w:val="28"/>
          <w:lang w:val="uk-UA"/>
        </w:rPr>
        <w:t xml:space="preserve">Ю.М. </w:t>
      </w:r>
      <w:r w:rsidRPr="00FC50A0">
        <w:rPr>
          <w:color w:val="000000"/>
          <w:spacing w:val="1"/>
          <w:sz w:val="28"/>
          <w:szCs w:val="28"/>
          <w:lang w:val="uk-UA"/>
        </w:rPr>
        <w:t>Бруннер</w:t>
      </w:r>
      <w:r w:rsidRPr="00FC50A0">
        <w:rPr>
          <w:iCs/>
          <w:color w:val="000000"/>
          <w:spacing w:val="1"/>
          <w:sz w:val="28"/>
          <w:szCs w:val="28"/>
          <w:lang w:val="uk-UA"/>
        </w:rPr>
        <w:t xml:space="preserve">, </w:t>
      </w:r>
      <w:r w:rsidRPr="00FC50A0">
        <w:rPr>
          <w:color w:val="000000"/>
          <w:spacing w:val="1"/>
          <w:sz w:val="28"/>
          <w:szCs w:val="28"/>
          <w:lang w:val="uk-UA"/>
        </w:rPr>
        <w:t>О.В. Хухрш, Т.І. Горбач та ін.</w:t>
      </w:r>
      <w:r w:rsidRPr="00FC50A0">
        <w:rPr>
          <w:color w:val="000000"/>
          <w:sz w:val="28"/>
          <w:szCs w:val="28"/>
          <w:lang w:val="uk-UA"/>
        </w:rPr>
        <w:t xml:space="preserve"> – К.: Урожай, 1997. – С 45-54.</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Войтенко А.Н. Управление численностью клещей-фитофагов с помощью интродуцированных и местных видов полезных клещей в плодовых садах на фоне интенсивной агротехники и применения пестицидов // Интродукция и применение полезных членистоногих в защите растений: Тр. Симп., Батуми, 5-9 сент., 1988. – Л., 1989. – С. 124-128.</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Вредители и болезни земляники // Защита и карантин растений. – 2002. – № 5. – С. 54-55.</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4"/>
          <w:sz w:val="28"/>
          <w:szCs w:val="28"/>
          <w:lang w:val="uk-UA"/>
        </w:rPr>
        <w:t>Вредители с.-х. культур и лесных насаждений / Под ред.</w:t>
      </w:r>
      <w:r w:rsidRPr="00FC50A0">
        <w:rPr>
          <w:color w:val="000000"/>
          <w:spacing w:val="-2"/>
          <w:sz w:val="28"/>
          <w:szCs w:val="28"/>
          <w:lang w:val="uk-UA"/>
        </w:rPr>
        <w:t xml:space="preserve"> </w:t>
      </w:r>
      <w:r w:rsidRPr="00FC50A0">
        <w:rPr>
          <w:color w:val="000000"/>
          <w:spacing w:val="3"/>
          <w:sz w:val="28"/>
          <w:szCs w:val="28"/>
          <w:lang w:val="uk-UA"/>
        </w:rPr>
        <w:t xml:space="preserve">Васильева В.П. – К.: Урожай, 1973. – Т.1. – С. 363-377, </w:t>
      </w:r>
      <w:r w:rsidRPr="00FC50A0">
        <w:rPr>
          <w:color w:val="000000"/>
          <w:sz w:val="28"/>
          <w:szCs w:val="28"/>
          <w:lang w:val="uk-UA"/>
        </w:rPr>
        <w:t>Т.2. – С. 107-137, 261-320.</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lastRenderedPageBreak/>
        <w:t>Высоцкий В.А., Алексеенко Я.В. Выращивание оздоровленного посадочного материала нейтральнодневных и ремонтантных сортов земляники // Садоводство и виноградарство. – 2000. – № 3. – С.14-16.</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1"/>
          <w:sz w:val="28"/>
          <w:szCs w:val="28"/>
          <w:lang w:val="uk-UA"/>
        </w:rPr>
        <w:t xml:space="preserve">Гадзало Я.М. Агробіологічне обгрунтування інтегрованого захисту </w:t>
      </w:r>
      <w:r w:rsidRPr="00FC50A0">
        <w:rPr>
          <w:color w:val="000000"/>
          <w:spacing w:val="3"/>
          <w:sz w:val="28"/>
          <w:szCs w:val="28"/>
          <w:lang w:val="uk-UA"/>
        </w:rPr>
        <w:t xml:space="preserve">ягідних насаджень від шкідників у Північно-Західному Лісостепу і </w:t>
      </w:r>
      <w:r w:rsidRPr="00FC50A0">
        <w:rPr>
          <w:color w:val="000000"/>
          <w:spacing w:val="1"/>
          <w:sz w:val="28"/>
          <w:szCs w:val="28"/>
          <w:lang w:val="uk-UA"/>
        </w:rPr>
        <w:t xml:space="preserve">Поліссі України. Дис. д-ра с/г наук: 03.00.09. – К., 1999 – 273 с </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Гадзало Я.М. Інтегрований захист ягідних насаджень від шкідників у північно-західному Лісостепу і Поліссі України. – Львів: Світ, 1999. – 184 с.</w:t>
      </w:r>
    </w:p>
    <w:p w:rsidR="00BF3A33" w:rsidRPr="00FC50A0" w:rsidRDefault="00BF3A33" w:rsidP="000D1698">
      <w:pPr>
        <w:numPr>
          <w:ilvl w:val="0"/>
          <w:numId w:val="62"/>
        </w:numPr>
        <w:suppressAutoHyphens w:val="0"/>
        <w:spacing w:line="360" w:lineRule="auto"/>
        <w:ind w:left="567" w:hanging="387"/>
        <w:jc w:val="both"/>
        <w:rPr>
          <w:b/>
          <w:sz w:val="28"/>
          <w:szCs w:val="28"/>
          <w:lang w:val="uk-UA"/>
        </w:rPr>
      </w:pPr>
      <w:r w:rsidRPr="00FC50A0">
        <w:rPr>
          <w:sz w:val="28"/>
          <w:szCs w:val="28"/>
          <w:lang w:val="uk-UA"/>
        </w:rPr>
        <w:t>Гадзало Я.М. Молі – шкідники ягідних насаджень у Львівській області // Науковий вісник НАУ. – 1998. – № 7. – С.60-62.</w:t>
      </w:r>
    </w:p>
    <w:p w:rsidR="00BF3A33" w:rsidRPr="00FC50A0" w:rsidRDefault="00BF3A33" w:rsidP="000D1698">
      <w:pPr>
        <w:numPr>
          <w:ilvl w:val="0"/>
          <w:numId w:val="62"/>
        </w:numPr>
        <w:suppressAutoHyphens w:val="0"/>
        <w:spacing w:line="360" w:lineRule="auto"/>
        <w:ind w:left="567" w:hanging="387"/>
        <w:jc w:val="both"/>
        <w:rPr>
          <w:b/>
          <w:sz w:val="28"/>
          <w:szCs w:val="28"/>
          <w:lang w:val="uk-UA"/>
        </w:rPr>
      </w:pPr>
      <w:r w:rsidRPr="00FC50A0">
        <w:rPr>
          <w:sz w:val="28"/>
          <w:szCs w:val="28"/>
          <w:lang w:val="uk-UA"/>
        </w:rPr>
        <w:t>Гадзало Я.М. Шкідники ягідних культур на Поліссі та в Лісостепу України. – К.: Урожай, 1999. – 80 с.</w:t>
      </w:r>
    </w:p>
    <w:p w:rsidR="00BF3A33" w:rsidRPr="00FC50A0" w:rsidRDefault="00BF3A33" w:rsidP="000D1698">
      <w:pPr>
        <w:numPr>
          <w:ilvl w:val="0"/>
          <w:numId w:val="62"/>
        </w:numPr>
        <w:suppressAutoHyphens w:val="0"/>
        <w:spacing w:line="360" w:lineRule="auto"/>
        <w:ind w:left="567" w:hanging="387"/>
        <w:jc w:val="both"/>
        <w:rPr>
          <w:b/>
          <w:sz w:val="28"/>
          <w:szCs w:val="28"/>
          <w:lang w:val="uk-UA"/>
        </w:rPr>
      </w:pPr>
      <w:r w:rsidRPr="00FC50A0">
        <w:rPr>
          <w:sz w:val="28"/>
          <w:szCs w:val="28"/>
          <w:lang w:val="uk-UA"/>
        </w:rPr>
        <w:t xml:space="preserve">Гадзало Я.М. Шляхи зменшення обсягів застосування пестицидів у промислових насадженнях ягідних культур. – К.: Урожай, 1999. – 32 с. </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567" w:hanging="387"/>
        <w:jc w:val="both"/>
        <w:rPr>
          <w:color w:val="000000"/>
          <w:spacing w:val="-5"/>
          <w:sz w:val="28"/>
          <w:szCs w:val="28"/>
          <w:lang w:val="uk-UA"/>
        </w:rPr>
      </w:pPr>
      <w:r w:rsidRPr="00FC50A0">
        <w:rPr>
          <w:color w:val="000000"/>
          <w:spacing w:val="-5"/>
          <w:sz w:val="28"/>
          <w:szCs w:val="28"/>
          <w:lang w:val="uk-UA"/>
        </w:rPr>
        <w:t>Гадзало Я.М., Кава Л.П. Малиново-суничний довгоносик та регулювання його чисельності шляхом окремих агротехнічних заходів в умовах Центрального Лісостепу // Науковий вісник НАУ. – К., 2005. – Вип. 84. –        С. 233-237.</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Галузева угода між Міністерством аграрної політики України, галузевими об’єднаннями підприємств і підприємців та ЦК профспілки працівників агропромислового комплексу України на 2003-2004 роки / М-во праці та соц. політики. – К., 2003. – 24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Глебов М.А., Ченкин И.М. Экономика защиты растений // Защита растений. – 1988. – №1. – С.132.</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z w:val="28"/>
          <w:szCs w:val="28"/>
          <w:lang w:val="uk-UA"/>
        </w:rPr>
        <w:t>Головкина Л.С., Ворошилов Н.В. Селекционное улучшение хищного клеща фитосейулюса // Сборник работ по интродукции, акклиматизации и селекции энтомофагов. – Л., 1987. – С. 84-90.</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Гребенщиков С.К. Справочное пособие по защите растений для садоводов и огородников. – М.: Росагропромиздат, 1991. – 105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Гудковский В.А., Ленц Ф., Семина Н.П. Получение оздоровленной и высокопродуктивной рассады земляники // Садоводство и виноградарство. – 2000. – № 3. – С. 21-22.</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1"/>
          <w:sz w:val="28"/>
          <w:szCs w:val="28"/>
          <w:lang w:val="uk-UA"/>
        </w:rPr>
        <w:lastRenderedPageBreak/>
        <w:t xml:space="preserve">Гунар И.И. Практикум по физиологии растений. – М : Колос, 1972 – </w:t>
      </w:r>
      <w:r w:rsidRPr="00FC50A0">
        <w:rPr>
          <w:color w:val="000000"/>
          <w:spacing w:val="-5"/>
          <w:sz w:val="28"/>
          <w:szCs w:val="28"/>
          <w:lang w:val="uk-UA"/>
        </w:rPr>
        <w:t>168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3"/>
          <w:sz w:val="28"/>
          <w:szCs w:val="28"/>
          <w:lang w:val="uk-UA"/>
        </w:rPr>
        <w:t xml:space="preserve">Дмитрієва О.Е. Афідофаги та ентомопатогени попелиць плодово </w:t>
      </w:r>
      <w:r w:rsidRPr="00FC50A0">
        <w:rPr>
          <w:color w:val="000000"/>
          <w:spacing w:val="1"/>
          <w:sz w:val="28"/>
          <w:szCs w:val="28"/>
          <w:lang w:val="uk-UA"/>
        </w:rPr>
        <w:t xml:space="preserve">ягідних насаджень і методи їх використання в умовах Центрального Лісостепу України: Автореф. дис. ...канд. біол. наук: / Нац. </w:t>
      </w:r>
      <w:r w:rsidRPr="00FC50A0">
        <w:rPr>
          <w:color w:val="000000"/>
          <w:spacing w:val="4"/>
          <w:sz w:val="28"/>
          <w:szCs w:val="28"/>
          <w:lang w:val="uk-UA"/>
        </w:rPr>
        <w:t>аграр.       ун-т. – К., 1995 – 21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2"/>
          <w:sz w:val="28"/>
          <w:szCs w:val="28"/>
          <w:lang w:val="uk-UA"/>
        </w:rPr>
        <w:t>Добровольский Б.Ф. Фенология насекомых вредителей сельского хозяйства. – М.: Высшая школа, 1961. – 123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Довідник з інтегрованого захисту ягідних культур від шкідників і хвороб / З.А. Шестопал, Д.Г. Файфер, Г.С. Шестопал, О.П. Чоловська. – Львів: ВАТ „Бібльос”, 1999. – 240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Довідник із захисту рослин / Л.І. Бублик, Г.І. Васечко, В.П. Васильєв та ін.; За ред. М.П. Лісового. – К.: Урожай, 1999. – С. 431-457.</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z w:val="28"/>
          <w:szCs w:val="28"/>
          <w:lang w:val="uk-UA"/>
        </w:rPr>
      </w:pPr>
      <w:r w:rsidRPr="00FC50A0">
        <w:rPr>
          <w:color w:val="000000"/>
          <w:spacing w:val="2"/>
          <w:sz w:val="28"/>
          <w:szCs w:val="28"/>
          <w:lang w:val="uk-UA"/>
        </w:rPr>
        <w:t>Довідник по</w:t>
      </w:r>
      <w:r w:rsidRPr="00FC50A0">
        <w:rPr>
          <w:color w:val="000000"/>
          <w:sz w:val="28"/>
          <w:szCs w:val="28"/>
          <w:lang w:val="uk-UA"/>
        </w:rPr>
        <w:t xml:space="preserve"> </w:t>
      </w:r>
      <w:r w:rsidRPr="00FC50A0">
        <w:rPr>
          <w:color w:val="000000"/>
          <w:spacing w:val="1"/>
          <w:sz w:val="28"/>
          <w:szCs w:val="28"/>
          <w:lang w:val="uk-UA"/>
        </w:rPr>
        <w:t xml:space="preserve">захисту садів від шкідників та хвороб / </w:t>
      </w:r>
      <w:r w:rsidRPr="00FC50A0">
        <w:rPr>
          <w:color w:val="000000"/>
          <w:spacing w:val="2"/>
          <w:sz w:val="28"/>
          <w:szCs w:val="28"/>
          <w:lang w:val="uk-UA"/>
        </w:rPr>
        <w:t xml:space="preserve">О.С. Матвієвський, В.М. Ткачов, Ф.С. Каленич та ін. – </w:t>
      </w:r>
      <w:r w:rsidRPr="00FC50A0">
        <w:rPr>
          <w:iCs/>
          <w:color w:val="000000"/>
          <w:spacing w:val="1"/>
          <w:sz w:val="28"/>
          <w:szCs w:val="28"/>
          <w:lang w:val="uk-UA"/>
        </w:rPr>
        <w:t xml:space="preserve">К.: </w:t>
      </w:r>
      <w:r w:rsidRPr="00FC50A0">
        <w:rPr>
          <w:color w:val="000000"/>
          <w:spacing w:val="1"/>
          <w:sz w:val="28"/>
          <w:szCs w:val="28"/>
          <w:lang w:val="uk-UA"/>
        </w:rPr>
        <w:t>Урожай, 1990. – 251 с.</w:t>
      </w:r>
    </w:p>
    <w:p w:rsidR="00BF3A33" w:rsidRPr="00FC50A0" w:rsidRDefault="00BF3A33" w:rsidP="000D1698">
      <w:pPr>
        <w:numPr>
          <w:ilvl w:val="0"/>
          <w:numId w:val="62"/>
        </w:numPr>
        <w:tabs>
          <w:tab w:val="left" w:pos="0"/>
        </w:tabs>
        <w:suppressAutoHyphens w:val="0"/>
        <w:spacing w:line="360" w:lineRule="auto"/>
        <w:ind w:left="567" w:hanging="387"/>
        <w:jc w:val="both"/>
        <w:rPr>
          <w:bCs/>
          <w:sz w:val="28"/>
          <w:lang w:val="uk-UA"/>
        </w:rPr>
      </w:pPr>
      <w:r w:rsidRPr="00FC50A0">
        <w:rPr>
          <w:bCs/>
          <w:sz w:val="28"/>
          <w:lang w:val="uk-UA"/>
        </w:rPr>
        <w:t>Доспехов Б. А. Методика полевого опыта. – М.: Агропромиздат, 1985. – 352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4"/>
          <w:sz w:val="28"/>
          <w:szCs w:val="28"/>
          <w:lang w:val="uk-UA"/>
        </w:rPr>
        <w:t xml:space="preserve">Дриняев В.А., Коганицкая Л.И., Кругляк Е.Б. и др. Малоопасные </w:t>
      </w:r>
      <w:r w:rsidRPr="00FC50A0">
        <w:rPr>
          <w:color w:val="000000"/>
          <w:spacing w:val="1"/>
          <w:sz w:val="28"/>
          <w:szCs w:val="28"/>
          <w:lang w:val="uk-UA"/>
        </w:rPr>
        <w:t xml:space="preserve">пестициды и биологически активные вещества // Защита и карантин растений. – 1996. – №  </w:t>
      </w:r>
      <w:r w:rsidRPr="00FC50A0">
        <w:rPr>
          <w:color w:val="000000"/>
          <w:spacing w:val="22"/>
          <w:sz w:val="28"/>
          <w:szCs w:val="28"/>
          <w:lang w:val="uk-UA"/>
        </w:rPr>
        <w:t xml:space="preserve">11 – </w:t>
      </w:r>
      <w:r w:rsidRPr="00FC50A0">
        <w:rPr>
          <w:color w:val="000000"/>
          <w:spacing w:val="1"/>
          <w:sz w:val="28"/>
          <w:szCs w:val="28"/>
          <w:lang w:val="uk-UA"/>
        </w:rPr>
        <w:t>С. 15-17.</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z w:val="28"/>
          <w:szCs w:val="28"/>
          <w:lang w:val="uk-UA"/>
        </w:rPr>
        <w:t>Дрозда В.Ф. Захищають фітонциди // Захист рослин. – 1996. – № 1. – С.  27</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2"/>
          <w:sz w:val="28"/>
          <w:szCs w:val="28"/>
          <w:lang w:val="uk-UA"/>
        </w:rPr>
        <w:t xml:space="preserve">Дрозда В.Ф. Золотоочка: особливості біології, трофічні зв'язки в агро- та біоценозах, ефективність використання // Захист рослин. – </w:t>
      </w:r>
      <w:r w:rsidRPr="00FC50A0">
        <w:rPr>
          <w:color w:val="000000"/>
          <w:spacing w:val="8"/>
          <w:sz w:val="28"/>
          <w:szCs w:val="28"/>
          <w:lang w:val="uk-UA"/>
        </w:rPr>
        <w:t>1997. – №8. – С. 26-27.</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2"/>
          <w:sz w:val="28"/>
          <w:szCs w:val="28"/>
          <w:lang w:val="uk-UA"/>
        </w:rPr>
        <w:t xml:space="preserve">Дрозда В.Ф. Маленький, але вредний // Захист рослин. – 1996. – № 2 – </w:t>
      </w:r>
      <w:r w:rsidRPr="00FC50A0">
        <w:rPr>
          <w:color w:val="000000"/>
          <w:spacing w:val="-2"/>
          <w:sz w:val="28"/>
          <w:szCs w:val="28"/>
          <w:lang w:val="uk-UA"/>
        </w:rPr>
        <w:t>С. 24.</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z w:val="28"/>
          <w:szCs w:val="28"/>
          <w:lang w:val="uk-UA"/>
        </w:rPr>
        <w:t>Дрозда В.Ф. Медведка (особливості біології, розповсюдження, прогноз шкодочинності) // Захист рослин. – 1998. – №  3. – С. 36-37.</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8"/>
          <w:sz w:val="28"/>
          <w:szCs w:val="28"/>
          <w:lang w:val="uk-UA"/>
        </w:rPr>
      </w:pPr>
      <w:r w:rsidRPr="00FC50A0">
        <w:rPr>
          <w:color w:val="000000"/>
          <w:spacing w:val="4"/>
          <w:sz w:val="28"/>
          <w:szCs w:val="28"/>
          <w:lang w:val="uk-UA"/>
        </w:rPr>
        <w:t xml:space="preserve">Дрозда В.Ф., Конверська В.П., Палій Л.О. Ентомофаги // Захист </w:t>
      </w:r>
      <w:r w:rsidRPr="00FC50A0">
        <w:rPr>
          <w:color w:val="000000"/>
          <w:spacing w:val="3"/>
          <w:sz w:val="28"/>
          <w:szCs w:val="28"/>
          <w:lang w:val="uk-UA"/>
        </w:rPr>
        <w:t>рослин.-1997. – №  9. – С 26-27.</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1"/>
          <w:sz w:val="28"/>
          <w:szCs w:val="28"/>
          <w:lang w:val="uk-UA"/>
        </w:rPr>
        <w:lastRenderedPageBreak/>
        <w:t>Дроздовский Э.М. Земляничная нематода. – М.: Колос, 1965. – 93 с</w:t>
      </w:r>
      <w:r w:rsidRPr="00FC50A0">
        <w:rPr>
          <w:color w:val="000000"/>
          <w:spacing w:val="-2"/>
          <w:sz w:val="28"/>
          <w:szCs w:val="28"/>
          <w:lang w:val="uk-UA"/>
        </w:rPr>
        <w:t>.</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 xml:space="preserve">Дроздовский Э.М. Листовые и почковые нематоды (морфология, </w:t>
      </w:r>
      <w:r w:rsidRPr="00FC50A0">
        <w:rPr>
          <w:color w:val="000000"/>
          <w:spacing w:val="4"/>
          <w:sz w:val="28"/>
          <w:szCs w:val="28"/>
          <w:lang w:val="uk-UA"/>
        </w:rPr>
        <w:t xml:space="preserve">экология, таксономия) Автореф. дис... д-ра биол. наук: 03.00.20 / </w:t>
      </w:r>
      <w:r w:rsidRPr="00FC50A0">
        <w:rPr>
          <w:color w:val="000000"/>
          <w:sz w:val="28"/>
          <w:szCs w:val="28"/>
          <w:lang w:val="uk-UA"/>
        </w:rPr>
        <w:t>Всесоюзный институт гельминтологии. – М., 1975 – 54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Дроздовский Э.М. Слизни, хрущи, щелкуны, медведка // Защита и карантин растений. – 2001. – № 5. – С. 44-46.</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4"/>
          <w:sz w:val="28"/>
          <w:szCs w:val="28"/>
          <w:lang w:val="uk-UA"/>
        </w:rPr>
        <w:t>Дядечко М.П. Основи біологічного методу захисту рослин. – К.: Урожай</w:t>
      </w:r>
      <w:r w:rsidRPr="00FC50A0">
        <w:rPr>
          <w:color w:val="000000"/>
          <w:sz w:val="28"/>
          <w:szCs w:val="28"/>
          <w:lang w:val="uk-UA"/>
        </w:rPr>
        <w:t>. – 279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 xml:space="preserve">Дядечко М.П., Шелестова B.C., Гончаренко В.І. Використання </w:t>
      </w:r>
      <w:r w:rsidRPr="00FC50A0">
        <w:rPr>
          <w:color w:val="000000"/>
          <w:sz w:val="28"/>
          <w:szCs w:val="28"/>
          <w:lang w:val="uk-UA"/>
        </w:rPr>
        <w:t xml:space="preserve">ресурсів агробіоценозів в захисті сільськогосподарських культур від </w:t>
      </w:r>
      <w:r w:rsidRPr="00FC50A0">
        <w:rPr>
          <w:color w:val="000000"/>
          <w:spacing w:val="5"/>
          <w:sz w:val="28"/>
          <w:szCs w:val="28"/>
          <w:lang w:val="uk-UA"/>
        </w:rPr>
        <w:t xml:space="preserve">шкідливих організмів // Науковий вісник НАУ. – К.,1998. – №  7. – С. </w:t>
      </w:r>
      <w:r w:rsidRPr="00FC50A0">
        <w:rPr>
          <w:color w:val="000000"/>
          <w:spacing w:val="-3"/>
          <w:sz w:val="28"/>
          <w:szCs w:val="28"/>
          <w:lang w:val="uk-UA"/>
        </w:rPr>
        <w:t>32-39.</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5"/>
          <w:sz w:val="28"/>
          <w:szCs w:val="28"/>
          <w:lang w:val="uk-UA"/>
        </w:rPr>
        <w:t xml:space="preserve">Еберг А.Н. Фитонциды в защите растений от вредителей // </w:t>
      </w:r>
      <w:r w:rsidRPr="00FC50A0">
        <w:rPr>
          <w:color w:val="000000"/>
          <w:spacing w:val="1"/>
          <w:sz w:val="28"/>
          <w:szCs w:val="28"/>
          <w:lang w:val="uk-UA"/>
        </w:rPr>
        <w:t xml:space="preserve">Фитонциды, их биологическая роль и значение для медицины и </w:t>
      </w:r>
      <w:r w:rsidRPr="00FC50A0">
        <w:rPr>
          <w:color w:val="000000"/>
          <w:sz w:val="28"/>
          <w:szCs w:val="28"/>
          <w:lang w:val="uk-UA"/>
        </w:rPr>
        <w:t>народного хозяйства.- К.: Наукова думка, 1967. – С. 296.</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Економічний довідник аграрника / В.І. Дробот, Г.І. Зуб, М.П. Кононенко та ін.; За ред.: Ю.Я. Лузана, П.Т. Саблука; М-во аграр. політики, Ін-т аграр. економіки УААН. – К.: Преса України, 2003. – 800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 xml:space="preserve">Ермолаева И.А. Малинно-земляничный долгоносик // Защита </w:t>
      </w:r>
      <w:r w:rsidRPr="00FC50A0">
        <w:rPr>
          <w:color w:val="000000"/>
          <w:spacing w:val="1"/>
          <w:sz w:val="28"/>
          <w:szCs w:val="28"/>
          <w:lang w:val="uk-UA"/>
        </w:rPr>
        <w:t>растений. – 1972. – №  7. – С. 58.</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1"/>
          <w:sz w:val="28"/>
          <w:szCs w:val="28"/>
          <w:lang w:val="uk-UA"/>
        </w:rPr>
        <w:t xml:space="preserve">Жмуринская Н.М. Зеленые удобрения на садовом участке / http : // www. fard.msu.ru / (1998)  </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6"/>
          <w:sz w:val="28"/>
          <w:szCs w:val="28"/>
          <w:lang w:val="uk-UA"/>
        </w:rPr>
      </w:pPr>
      <w:r w:rsidRPr="00FC50A0">
        <w:rPr>
          <w:color w:val="000000"/>
          <w:spacing w:val="-6"/>
          <w:sz w:val="28"/>
          <w:szCs w:val="28"/>
          <w:lang w:val="uk-UA"/>
        </w:rPr>
        <w:t>Захист ягідних культур / О.М. Лапа, Ю.П.</w:t>
      </w:r>
      <w:r>
        <w:rPr>
          <w:color w:val="000000"/>
          <w:spacing w:val="-6"/>
          <w:sz w:val="28"/>
          <w:szCs w:val="28"/>
          <w:lang w:val="uk-UA"/>
        </w:rPr>
        <w:t xml:space="preserve"> Яновський, В.В. Воєводін, С.В.</w:t>
      </w:r>
      <w:r w:rsidRPr="00FC50A0">
        <w:rPr>
          <w:color w:val="000000"/>
          <w:spacing w:val="-6"/>
          <w:sz w:val="28"/>
          <w:szCs w:val="28"/>
          <w:lang w:val="uk-UA"/>
        </w:rPr>
        <w:t> Лапа, М.Ф. Кучер. – К., 2004. – 67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6"/>
          <w:sz w:val="28"/>
          <w:szCs w:val="28"/>
          <w:lang w:val="uk-UA"/>
        </w:rPr>
      </w:pPr>
      <w:r w:rsidRPr="00FC50A0">
        <w:rPr>
          <w:color w:val="000000"/>
          <w:sz w:val="28"/>
          <w:szCs w:val="28"/>
          <w:lang w:val="uk-UA"/>
        </w:rPr>
        <w:t xml:space="preserve">Защита ягодников от вредителей и болезней / </w:t>
      </w:r>
      <w:r>
        <w:rPr>
          <w:color w:val="000000"/>
          <w:spacing w:val="6"/>
          <w:sz w:val="28"/>
          <w:szCs w:val="28"/>
          <w:lang w:val="uk-UA"/>
        </w:rPr>
        <w:t>О.А. Скорикова, В.П. </w:t>
      </w:r>
      <w:r w:rsidRPr="00FC50A0">
        <w:rPr>
          <w:color w:val="000000"/>
          <w:spacing w:val="6"/>
          <w:sz w:val="28"/>
          <w:szCs w:val="28"/>
          <w:lang w:val="uk-UA"/>
        </w:rPr>
        <w:t xml:space="preserve">Маркелова, К.М. Логинова, Н.А. Рябкова. – </w:t>
      </w:r>
      <w:r w:rsidRPr="00FC50A0">
        <w:rPr>
          <w:color w:val="000000"/>
          <w:sz w:val="28"/>
          <w:szCs w:val="28"/>
          <w:lang w:val="uk-UA"/>
        </w:rPr>
        <w:t xml:space="preserve">Л.: Колос, </w:t>
      </w:r>
      <w:r w:rsidRPr="00FC50A0">
        <w:rPr>
          <w:color w:val="000000"/>
          <w:spacing w:val="1"/>
          <w:sz w:val="28"/>
          <w:szCs w:val="28"/>
          <w:lang w:val="uk-UA"/>
        </w:rPr>
        <w:t>Ленинградское отделение, 1981. – 142 с.</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Зейналов А.С. Применение хищного клеща Neoseiulus cucumeris на садовой землянике // Защита и карантин растений. – 2002. – № 5. – С. 22-23.</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 xml:space="preserve">Зейналов А.С. Экологически чистый способ защиты земляники от земляничного клеща // Роль сортов и нових технологий в интенсивном </w:t>
      </w:r>
      <w:r w:rsidRPr="00FC50A0">
        <w:rPr>
          <w:sz w:val="28"/>
          <w:szCs w:val="28"/>
          <w:lang w:val="uk-UA"/>
        </w:rPr>
        <w:lastRenderedPageBreak/>
        <w:t>садоводстве: Материалы к Международной научно-методической конференции, Орел, 28-31 июля, 2003. – Орел, 2003. –  С. 113-115.</w:t>
      </w:r>
    </w:p>
    <w:p w:rsidR="00BF3A33" w:rsidRPr="00FC50A0" w:rsidRDefault="00BF3A33" w:rsidP="000D1698">
      <w:pPr>
        <w:numPr>
          <w:ilvl w:val="0"/>
          <w:numId w:val="62"/>
        </w:numPr>
        <w:suppressAutoHyphens w:val="0"/>
        <w:spacing w:line="360" w:lineRule="auto"/>
        <w:ind w:left="567" w:hanging="387"/>
        <w:jc w:val="both"/>
        <w:rPr>
          <w:sz w:val="28"/>
          <w:szCs w:val="28"/>
          <w:lang w:val="uk-UA"/>
        </w:rPr>
      </w:pPr>
      <w:r w:rsidRPr="00FC50A0">
        <w:rPr>
          <w:sz w:val="28"/>
          <w:szCs w:val="28"/>
          <w:lang w:val="uk-UA"/>
        </w:rPr>
        <w:t>Зуев В.Ф. Скороплодные сады и ягодники. – М.: Росагропромиздат, 1991. – 96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Иванова Н.А., Шумакова А.А. Календарь – справочник по борьбе с</w:t>
      </w:r>
      <w:r w:rsidRPr="00FC50A0">
        <w:rPr>
          <w:color w:val="000000"/>
          <w:spacing w:val="-2"/>
          <w:sz w:val="28"/>
          <w:szCs w:val="28"/>
          <w:lang w:val="uk-UA"/>
        </w:rPr>
        <w:t xml:space="preserve"> </w:t>
      </w:r>
      <w:r w:rsidRPr="00FC50A0">
        <w:rPr>
          <w:color w:val="000000"/>
          <w:sz w:val="28"/>
          <w:szCs w:val="28"/>
          <w:lang w:val="uk-UA"/>
        </w:rPr>
        <w:t>вредителями и болезнями в садах. – Л.: Колос, 1966. – 206 с.</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3"/>
          <w:sz w:val="28"/>
          <w:szCs w:val="28"/>
          <w:lang w:val="uk-UA"/>
        </w:rPr>
        <w:t>Ижевский С.С, Гулий В.В. Словарь по биологической защите</w:t>
      </w:r>
      <w:r w:rsidRPr="00FC50A0">
        <w:rPr>
          <w:color w:val="000000"/>
          <w:spacing w:val="-2"/>
          <w:sz w:val="28"/>
          <w:szCs w:val="28"/>
          <w:lang w:val="uk-UA"/>
        </w:rPr>
        <w:t xml:space="preserve"> </w:t>
      </w:r>
      <w:r w:rsidRPr="00FC50A0">
        <w:rPr>
          <w:color w:val="000000"/>
          <w:spacing w:val="1"/>
          <w:sz w:val="28"/>
          <w:szCs w:val="28"/>
          <w:lang w:val="uk-UA"/>
        </w:rPr>
        <w:t>растений. – М.: Россельхозиздат, 1986. – С. 101-117.</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3"/>
          <w:sz w:val="28"/>
          <w:szCs w:val="28"/>
          <w:lang w:val="uk-UA"/>
        </w:rPr>
        <w:t>Исаичев В.В. Влияние пестицидов на хищных жужелиц // Защита</w:t>
      </w:r>
      <w:r w:rsidRPr="00FC50A0">
        <w:rPr>
          <w:color w:val="000000"/>
          <w:spacing w:val="-2"/>
          <w:sz w:val="28"/>
          <w:szCs w:val="28"/>
          <w:lang w:val="uk-UA"/>
        </w:rPr>
        <w:t xml:space="preserve"> </w:t>
      </w:r>
      <w:r w:rsidRPr="00FC50A0">
        <w:rPr>
          <w:color w:val="000000"/>
          <w:spacing w:val="2"/>
          <w:sz w:val="28"/>
          <w:szCs w:val="28"/>
          <w:lang w:val="uk-UA"/>
        </w:rPr>
        <w:t>растений. – 1978. – №  11. – С. 35.</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3"/>
          <w:sz w:val="28"/>
          <w:szCs w:val="28"/>
          <w:lang w:val="uk-UA"/>
        </w:rPr>
        <w:t>Исаичев В.В. Пути рационального сочетания биологического и</w:t>
      </w:r>
      <w:r w:rsidRPr="00FC50A0">
        <w:rPr>
          <w:color w:val="000000"/>
          <w:spacing w:val="-2"/>
          <w:sz w:val="28"/>
          <w:szCs w:val="28"/>
          <w:lang w:val="uk-UA"/>
        </w:rPr>
        <w:t xml:space="preserve"> </w:t>
      </w:r>
      <w:r w:rsidRPr="00FC50A0">
        <w:rPr>
          <w:color w:val="000000"/>
          <w:sz w:val="28"/>
          <w:szCs w:val="28"/>
          <w:lang w:val="uk-UA"/>
        </w:rPr>
        <w:t>химического методов борьбы с главнейшими вредителями</w:t>
      </w:r>
      <w:r w:rsidRPr="00FC50A0">
        <w:rPr>
          <w:color w:val="000000"/>
          <w:spacing w:val="-2"/>
          <w:sz w:val="28"/>
          <w:szCs w:val="28"/>
          <w:lang w:val="uk-UA"/>
        </w:rPr>
        <w:t xml:space="preserve"> </w:t>
      </w:r>
      <w:r w:rsidRPr="00FC50A0">
        <w:rPr>
          <w:color w:val="000000"/>
          <w:spacing w:val="6"/>
          <w:sz w:val="28"/>
          <w:szCs w:val="28"/>
          <w:lang w:val="uk-UA"/>
        </w:rPr>
        <w:t>земляники: Автореф. дис.канд. с/х наук: 06.01.11 / ТСХА. – М.,</w:t>
      </w:r>
      <w:r w:rsidRPr="00FC50A0">
        <w:rPr>
          <w:color w:val="000000"/>
          <w:spacing w:val="-2"/>
          <w:sz w:val="28"/>
          <w:szCs w:val="28"/>
          <w:lang w:val="uk-UA"/>
        </w:rPr>
        <w:t xml:space="preserve"> </w:t>
      </w:r>
      <w:r w:rsidRPr="00FC50A0">
        <w:rPr>
          <w:color w:val="000000"/>
          <w:spacing w:val="1"/>
          <w:sz w:val="28"/>
          <w:szCs w:val="28"/>
          <w:lang w:val="uk-UA"/>
        </w:rPr>
        <w:t>1969. – 15 с.</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567" w:hanging="387"/>
        <w:jc w:val="both"/>
        <w:rPr>
          <w:color w:val="000000"/>
          <w:spacing w:val="-5"/>
          <w:sz w:val="28"/>
          <w:szCs w:val="28"/>
          <w:lang w:val="uk-UA"/>
        </w:rPr>
      </w:pPr>
      <w:r w:rsidRPr="00FC50A0">
        <w:rPr>
          <w:color w:val="000000"/>
          <w:spacing w:val="2"/>
          <w:sz w:val="28"/>
          <w:szCs w:val="28"/>
          <w:lang w:val="uk-UA"/>
        </w:rPr>
        <w:t>Исачкин А.В., Воробей Б.Н., Аладдина О.Н. Сортовой каталог. Ягодные культуры. – М.: ЭКСМО-Пресс, 2001. – 416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jc w:val="both"/>
        <w:rPr>
          <w:color w:val="000000"/>
          <w:spacing w:val="-5"/>
          <w:sz w:val="28"/>
          <w:szCs w:val="28"/>
          <w:lang w:val="uk-UA"/>
        </w:rPr>
      </w:pPr>
      <w:r w:rsidRPr="00FC50A0">
        <w:rPr>
          <w:color w:val="000000"/>
          <w:spacing w:val="-5"/>
          <w:sz w:val="28"/>
          <w:szCs w:val="28"/>
          <w:lang w:val="uk-UA"/>
        </w:rPr>
        <w:t>Кава Л.П. Динаміка чисельності суничного кліща в умовах Центрального Лісостепу // Вісник Білоцерківського Державного аграрного університету: Зб. наук. праць. – Біла Церква, 2006. – Вип.  35. – С. 62 – 66.</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567" w:hanging="387"/>
        <w:jc w:val="both"/>
        <w:rPr>
          <w:color w:val="000000"/>
          <w:spacing w:val="-5"/>
          <w:sz w:val="28"/>
          <w:szCs w:val="28"/>
          <w:lang w:val="uk-UA"/>
        </w:rPr>
      </w:pPr>
      <w:r w:rsidRPr="00FC50A0">
        <w:rPr>
          <w:color w:val="000000"/>
          <w:spacing w:val="-5"/>
          <w:sz w:val="28"/>
          <w:szCs w:val="28"/>
          <w:lang w:val="uk-UA"/>
        </w:rPr>
        <w:t xml:space="preserve">Кава Л.П. Ефективність препаратів проти малиново-суничного довгоносика // Науковий вісник НАУ. – К., 2005. – Вип.91. – С. 113-117. </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jc w:val="both"/>
        <w:rPr>
          <w:color w:val="000000"/>
          <w:spacing w:val="-5"/>
          <w:sz w:val="28"/>
          <w:szCs w:val="28"/>
          <w:lang w:val="uk-UA"/>
        </w:rPr>
      </w:pPr>
      <w:r w:rsidRPr="009530CD">
        <w:rPr>
          <w:color w:val="000000"/>
          <w:spacing w:val="-5"/>
          <w:sz w:val="28"/>
          <w:szCs w:val="28"/>
          <w:lang w:val="uk-UA"/>
        </w:rPr>
        <w:t>Кава Л.П. Пошук стійких сортів суниці до малиново-суничного довгоносика-квіткоїда та суничного прозорого кліща /</w:t>
      </w:r>
      <w:r w:rsidRPr="00FC50A0">
        <w:rPr>
          <w:color w:val="000000"/>
          <w:spacing w:val="-5"/>
          <w:sz w:val="28"/>
          <w:szCs w:val="28"/>
          <w:lang w:val="uk-UA"/>
        </w:rPr>
        <w:t>/ Аграрна наука та освіта. – К.: Фенікс, 2006. –  Том 7. – № 1-2. – С. 44-49.</w:t>
      </w:r>
    </w:p>
    <w:p w:rsidR="00BF3A33" w:rsidRPr="00FC50A0" w:rsidRDefault="00BF3A33" w:rsidP="000D1698">
      <w:pPr>
        <w:numPr>
          <w:ilvl w:val="0"/>
          <w:numId w:val="62"/>
        </w:numPr>
        <w:shd w:val="clear" w:color="auto" w:fill="FFFFFF"/>
        <w:suppressAutoHyphens w:val="0"/>
        <w:spacing w:line="360" w:lineRule="auto"/>
        <w:ind w:left="567" w:hanging="387"/>
        <w:jc w:val="both"/>
        <w:rPr>
          <w:color w:val="000000"/>
          <w:spacing w:val="-2"/>
          <w:sz w:val="28"/>
          <w:szCs w:val="28"/>
          <w:lang w:val="uk-UA"/>
        </w:rPr>
      </w:pPr>
      <w:r w:rsidRPr="00FC50A0">
        <w:rPr>
          <w:color w:val="000000"/>
          <w:spacing w:val="2"/>
          <w:sz w:val="28"/>
          <w:szCs w:val="28"/>
          <w:lang w:val="uk-UA"/>
        </w:rPr>
        <w:t xml:space="preserve">Калуцкий А.Л. Жужелица лесная // Защита растений. – 1993. – №  9. – </w:t>
      </w:r>
      <w:r w:rsidRPr="00FC50A0">
        <w:rPr>
          <w:color w:val="000000"/>
          <w:spacing w:val="-2"/>
          <w:sz w:val="28"/>
          <w:szCs w:val="28"/>
          <w:lang w:val="uk-UA"/>
        </w:rPr>
        <w:t>С. 55.</w:t>
      </w:r>
    </w:p>
    <w:p w:rsidR="00BF3A33" w:rsidRPr="00FC50A0" w:rsidRDefault="00BF3A33" w:rsidP="000D1698">
      <w:pPr>
        <w:numPr>
          <w:ilvl w:val="0"/>
          <w:numId w:val="62"/>
        </w:numPr>
        <w:tabs>
          <w:tab w:val="clear" w:pos="540"/>
        </w:tabs>
        <w:suppressAutoHyphens w:val="0"/>
        <w:spacing w:line="360" w:lineRule="auto"/>
        <w:ind w:left="720" w:hanging="540"/>
        <w:jc w:val="both"/>
        <w:rPr>
          <w:sz w:val="28"/>
          <w:szCs w:val="28"/>
          <w:lang w:val="uk-UA"/>
        </w:rPr>
      </w:pPr>
      <w:r w:rsidRPr="00FC50A0">
        <w:rPr>
          <w:sz w:val="28"/>
          <w:szCs w:val="28"/>
          <w:lang w:val="uk-UA"/>
        </w:rPr>
        <w:t>Калюжний Ю.В. Рекомендації щодо захисту ягідних культур від хвороб і шкідників. – К.</w:t>
      </w:r>
      <w:r>
        <w:rPr>
          <w:sz w:val="28"/>
          <w:szCs w:val="28"/>
          <w:lang w:val="uk-UA"/>
        </w:rPr>
        <w:t>: Урожай</w:t>
      </w:r>
      <w:r w:rsidRPr="00FC50A0">
        <w:rPr>
          <w:sz w:val="28"/>
          <w:szCs w:val="28"/>
          <w:lang w:val="uk-UA"/>
        </w:rPr>
        <w:t>, 1999. – 48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Кахадзе М.Д., Малания И.Г., Лоладзе З.П. Изучение фитоверма в Грузии // Защита и карантин растений. – 2001. – № 11. – С. 23.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Каштанова О.А. Нетрадиционные средства защиты // Защита и карантин растений. – 2002. – № 5. – С. 55.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z w:val="28"/>
          <w:szCs w:val="28"/>
          <w:lang w:val="uk-UA"/>
        </w:rPr>
        <w:lastRenderedPageBreak/>
        <w:t>Кирьянова Е.С., Кралль Э.Л. Паразитические нематоды растений и</w:t>
      </w:r>
      <w:r w:rsidRPr="00FC50A0">
        <w:rPr>
          <w:color w:val="000000"/>
          <w:spacing w:val="-2"/>
          <w:sz w:val="28"/>
          <w:szCs w:val="28"/>
          <w:lang w:val="uk-UA"/>
        </w:rPr>
        <w:t xml:space="preserve"> </w:t>
      </w:r>
      <w:r w:rsidRPr="00FC50A0">
        <w:rPr>
          <w:color w:val="000000"/>
          <w:spacing w:val="3"/>
          <w:sz w:val="28"/>
          <w:szCs w:val="28"/>
          <w:lang w:val="uk-UA"/>
        </w:rPr>
        <w:t xml:space="preserve">меры борьбы с ними. – Л.: Наука. 1969. – ч.1 – 447 с, 1971 – ч.2. – 521  с </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3"/>
          <w:sz w:val="28"/>
          <w:szCs w:val="28"/>
          <w:lang w:val="uk-UA"/>
        </w:rPr>
        <w:t>Ковтун І.М Ягідні культури. – К.: Державне видавництво с/г літератури Української РСР, 1962. – 170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5"/>
          <w:sz w:val="28"/>
          <w:szCs w:val="28"/>
          <w:lang w:val="uk-UA"/>
        </w:rPr>
        <w:t>Коев Г.В., Костенков Р.А., Смирнова Н.С. Стеблевая нематода</w:t>
      </w:r>
      <w:r w:rsidRPr="00FC50A0">
        <w:rPr>
          <w:color w:val="000000"/>
          <w:spacing w:val="-2"/>
          <w:sz w:val="28"/>
          <w:szCs w:val="28"/>
          <w:lang w:val="uk-UA"/>
        </w:rPr>
        <w:t xml:space="preserve"> </w:t>
      </w:r>
      <w:r w:rsidRPr="00FC50A0">
        <w:rPr>
          <w:color w:val="000000"/>
          <w:spacing w:val="1"/>
          <w:sz w:val="28"/>
          <w:szCs w:val="28"/>
          <w:lang w:val="uk-UA"/>
        </w:rPr>
        <w:t xml:space="preserve">земляники и получение здорового посадочного материала – </w:t>
      </w:r>
      <w:r w:rsidRPr="00FC50A0">
        <w:rPr>
          <w:color w:val="000000"/>
          <w:spacing w:val="3"/>
          <w:sz w:val="28"/>
          <w:szCs w:val="28"/>
          <w:lang w:val="uk-UA"/>
        </w:rPr>
        <w:t>Кишинев; Штиинца, 1978. – 29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Колесова Д.А. Как защитить сады Черноземья // Защита и карантин растений. – 2002. – № 4. – С. 50-52.</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Комплексна система щодо захисту плодових і ягідних насаджень від </w:t>
      </w:r>
      <w:r w:rsidRPr="00FC50A0">
        <w:rPr>
          <w:color w:val="000000"/>
          <w:sz w:val="28"/>
          <w:szCs w:val="28"/>
          <w:lang w:val="uk-UA"/>
        </w:rPr>
        <w:t xml:space="preserve">шкідників та хвороб. / </w:t>
      </w:r>
      <w:r w:rsidRPr="00FC50A0">
        <w:rPr>
          <w:color w:val="000000"/>
          <w:spacing w:val="1"/>
          <w:sz w:val="28"/>
          <w:szCs w:val="28"/>
          <w:lang w:val="uk-UA"/>
        </w:rPr>
        <w:t xml:space="preserve">О.С. Матвієвський, В.П. Лошицький, О.С  Тертишний та ін. – </w:t>
      </w:r>
      <w:r w:rsidRPr="00FC50A0">
        <w:rPr>
          <w:color w:val="000000"/>
          <w:sz w:val="28"/>
          <w:szCs w:val="28"/>
          <w:lang w:val="uk-UA"/>
        </w:rPr>
        <w:t xml:space="preserve">К.: Урожай, 1991. – 53 с. </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1"/>
          <w:sz w:val="28"/>
          <w:szCs w:val="28"/>
          <w:lang w:val="uk-UA"/>
        </w:rPr>
        <w:t>Копилов В.І. Інтенсивні технології вирощування суниці в Криму.</w:t>
      </w:r>
      <w:r w:rsidRPr="00FC50A0">
        <w:rPr>
          <w:color w:val="000000"/>
          <w:spacing w:val="-2"/>
          <w:sz w:val="28"/>
          <w:szCs w:val="28"/>
          <w:lang w:val="uk-UA"/>
        </w:rPr>
        <w:t xml:space="preserve"> </w:t>
      </w:r>
      <w:r w:rsidRPr="00FC50A0">
        <w:rPr>
          <w:color w:val="000000"/>
          <w:spacing w:val="4"/>
          <w:sz w:val="28"/>
          <w:szCs w:val="28"/>
          <w:lang w:val="uk-UA"/>
        </w:rPr>
        <w:t>Автореф. дис....д-ра с/г наук: 06.00.07 / Нац. аграр.</w:t>
      </w:r>
      <w:r w:rsidRPr="00FC50A0">
        <w:rPr>
          <w:color w:val="000000"/>
          <w:spacing w:val="-2"/>
          <w:sz w:val="28"/>
          <w:szCs w:val="28"/>
          <w:lang w:val="uk-UA"/>
        </w:rPr>
        <w:t xml:space="preserve"> </w:t>
      </w:r>
      <w:r w:rsidRPr="00FC50A0">
        <w:rPr>
          <w:color w:val="000000"/>
          <w:spacing w:val="2"/>
          <w:sz w:val="28"/>
          <w:szCs w:val="28"/>
          <w:lang w:val="uk-UA"/>
        </w:rPr>
        <w:t>ун-т. – К., 1995. – 51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Корзо З.Д., Новикова В.В. Вредители и болезни сельскохозяйственных культур Сахалина. – Южно-Сахалинск, 1959. – 56 c.</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4"/>
          <w:sz w:val="28"/>
          <w:szCs w:val="28"/>
          <w:lang w:val="uk-UA"/>
        </w:rPr>
      </w:pPr>
      <w:r w:rsidRPr="00FC50A0">
        <w:rPr>
          <w:color w:val="000000"/>
          <w:spacing w:val="-6"/>
          <w:sz w:val="28"/>
          <w:szCs w:val="28"/>
          <w:lang w:val="uk-UA"/>
        </w:rPr>
        <w:t>Корольков Д.М. Вредные для сада и огорода насекомые и меры борьбы с ними. // Сад и огород. – 1914. – № 5. – С. 235-241.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1"/>
          <w:sz w:val="28"/>
          <w:szCs w:val="28"/>
          <w:lang w:val="uk-UA"/>
        </w:rPr>
        <w:t>Корпачева Н.С. Божьи коровки // Защита растений. – 1991</w:t>
      </w:r>
      <w:r w:rsidRPr="00FC50A0">
        <w:rPr>
          <w:color w:val="000000"/>
          <w:spacing w:val="11"/>
          <w:sz w:val="28"/>
          <w:szCs w:val="28"/>
          <w:lang w:val="uk-UA"/>
        </w:rPr>
        <w:t xml:space="preserve">. – № </w:t>
      </w:r>
      <w:r w:rsidRPr="00FC50A0">
        <w:rPr>
          <w:color w:val="000000"/>
          <w:spacing w:val="1"/>
          <w:sz w:val="28"/>
          <w:szCs w:val="28"/>
          <w:lang w:val="uk-UA"/>
        </w:rPr>
        <w:t xml:space="preserve"> 10. – С. </w:t>
      </w:r>
      <w:r w:rsidRPr="00FC50A0">
        <w:rPr>
          <w:color w:val="000000"/>
          <w:spacing w:val="-3"/>
          <w:sz w:val="28"/>
          <w:szCs w:val="28"/>
          <w:lang w:val="uk-UA"/>
        </w:rPr>
        <w:t>34-35.</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Корчагин В.H. Защита сада от вредителей и болезней. – М.: Колос, 1971. – 255 с.</w:t>
      </w:r>
    </w:p>
    <w:p w:rsidR="00BF3A33" w:rsidRPr="00FC50A0" w:rsidRDefault="00BF3A33" w:rsidP="000D1698">
      <w:pPr>
        <w:widowControl w:val="0"/>
        <w:numPr>
          <w:ilvl w:val="0"/>
          <w:numId w:val="62"/>
        </w:numPr>
        <w:shd w:val="clear" w:color="auto" w:fill="FFFFFF"/>
        <w:tabs>
          <w:tab w:val="clear" w:pos="540"/>
          <w:tab w:val="num" w:pos="-360"/>
        </w:tabs>
        <w:suppressAutoHyphens w:val="0"/>
        <w:autoSpaceDE w:val="0"/>
        <w:autoSpaceDN w:val="0"/>
        <w:adjustRightInd w:val="0"/>
        <w:spacing w:line="360" w:lineRule="auto"/>
        <w:ind w:left="720" w:hanging="540"/>
        <w:jc w:val="both"/>
        <w:rPr>
          <w:color w:val="000000"/>
          <w:spacing w:val="-6"/>
          <w:sz w:val="28"/>
          <w:szCs w:val="28"/>
          <w:lang w:val="uk-UA"/>
        </w:rPr>
      </w:pPr>
      <w:r w:rsidRPr="00FC50A0">
        <w:rPr>
          <w:color w:val="000000"/>
          <w:spacing w:val="-6"/>
          <w:sz w:val="28"/>
          <w:szCs w:val="28"/>
          <w:lang w:val="uk-UA"/>
        </w:rPr>
        <w:t>Корчагин В.Н., Ермолаева И.Я. Гексахлоран против земляничного клеща // Защита растений. – 1963. – № 10. – С. 21.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1"/>
          <w:sz w:val="28"/>
          <w:szCs w:val="28"/>
          <w:lang w:val="uk-UA"/>
        </w:rPr>
        <w:t>Косов В.В., Поляков И.Я. Прогноз появления и учет вредителей</w:t>
      </w:r>
      <w:r w:rsidRPr="00FC50A0">
        <w:rPr>
          <w:color w:val="000000"/>
          <w:spacing w:val="-2"/>
          <w:sz w:val="28"/>
          <w:szCs w:val="28"/>
          <w:lang w:val="uk-UA"/>
        </w:rPr>
        <w:t xml:space="preserve"> </w:t>
      </w:r>
      <w:r w:rsidRPr="00FC50A0">
        <w:rPr>
          <w:color w:val="000000"/>
          <w:spacing w:val="1"/>
          <w:sz w:val="28"/>
          <w:szCs w:val="28"/>
          <w:lang w:val="uk-UA"/>
        </w:rPr>
        <w:t>и болезней с/х культур. – М.: Сельхозгиз, 1958. – С. 46-55, 481-487.</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4"/>
          <w:sz w:val="28"/>
          <w:szCs w:val="28"/>
          <w:lang w:val="uk-UA"/>
        </w:rPr>
        <w:t xml:space="preserve">Кохан С.С. Пиретроїди в продуктах // Захист рослин. – 1996. – №  4. – </w:t>
      </w:r>
      <w:r w:rsidRPr="00FC50A0">
        <w:rPr>
          <w:color w:val="000000"/>
          <w:spacing w:val="-4"/>
          <w:sz w:val="28"/>
          <w:szCs w:val="28"/>
          <w:lang w:val="uk-UA"/>
        </w:rPr>
        <w:t>C. 12.</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Коханець О.М. Боротьба з шкідниками суниці // Садівництво: Міжвід. темат. наук. зб. – 1998. – № 47. – С 133-137.</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5"/>
          <w:sz w:val="28"/>
          <w:szCs w:val="28"/>
          <w:lang w:val="uk-UA"/>
        </w:rPr>
        <w:lastRenderedPageBreak/>
        <w:t xml:space="preserve">Коханець О.М. До питання щодо захисту суниці від суничного </w:t>
      </w:r>
      <w:r w:rsidRPr="00FC50A0">
        <w:rPr>
          <w:color w:val="000000"/>
          <w:spacing w:val="1"/>
          <w:sz w:val="28"/>
          <w:szCs w:val="28"/>
          <w:lang w:val="uk-UA"/>
        </w:rPr>
        <w:t>прозорого кліща // Науковий вісник НАУ. – 1998. – С. 65-70.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Коханець О.М. Основні шкідники суниці і захист її від них у Західному Лісостепу України: Автореф. дис... канд. с.-г. наук: 03.00.09/ Нац. аграр. ун-т. – К., 2000. – 16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Кочерга М.О. Хто шкодить малині. // Зах</w:t>
      </w:r>
      <w:r>
        <w:rPr>
          <w:sz w:val="28"/>
          <w:szCs w:val="28"/>
          <w:lang w:val="uk-UA"/>
        </w:rPr>
        <w:t>ист рослин. – 2003. – № 6. – С.</w:t>
      </w:r>
      <w:r w:rsidRPr="00FC50A0">
        <w:rPr>
          <w:sz w:val="28"/>
          <w:szCs w:val="28"/>
          <w:lang w:val="uk-UA"/>
        </w:rPr>
        <w:t> 21-22.</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6"/>
          <w:sz w:val="28"/>
          <w:szCs w:val="28"/>
          <w:lang w:val="uk-UA"/>
        </w:rPr>
        <w:t xml:space="preserve">Кравцов А.А., Голышын Н.М. Химические и биологические </w:t>
      </w:r>
      <w:r w:rsidRPr="00FC50A0">
        <w:rPr>
          <w:color w:val="000000"/>
          <w:sz w:val="28"/>
          <w:szCs w:val="28"/>
          <w:lang w:val="uk-UA"/>
        </w:rPr>
        <w:t>средства защиты растений. – М.: ВО Агропромиздат, 1989. – 176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Круть М.В. Травневий і червневий хрущі на зернових культурах та заходи захисту посівів від них // Захист рослин. – 2002. – № 5. – С. 7-8.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Кузмичёв Е.П., Куликова Е.Г., Соколова Э.С. Источник формирования очагов болезней и вредителей // Защита и карантин растений. – 1996. – № 12. – С. 20.</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z w:val="28"/>
          <w:szCs w:val="28"/>
          <w:lang w:val="uk-UA"/>
        </w:rPr>
        <w:t>Кузнецова И.Ф. Симбионт универсал – отечественный природный иммуностимулятор // Защита растений. – 1995. – №  3. – С. 34-36.</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2"/>
          <w:sz w:val="28"/>
          <w:szCs w:val="28"/>
          <w:lang w:val="uk-UA"/>
        </w:rPr>
        <w:t xml:space="preserve">Кульчицкий Б.И. Нематоды // Вредители сельскохозяйственных </w:t>
      </w:r>
      <w:r w:rsidRPr="00FC50A0">
        <w:rPr>
          <w:color w:val="000000"/>
          <w:sz w:val="28"/>
          <w:szCs w:val="28"/>
          <w:lang w:val="uk-UA"/>
        </w:rPr>
        <w:t>культур и лесных насаждений. – К.: Урожай, 1973. – Т.1. – С. 86-87.</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Куминов Е.П. Ягодные культуры и сорта с комплексной устойчивостью. // Садоводство и виног</w:t>
      </w:r>
      <w:r>
        <w:rPr>
          <w:sz w:val="28"/>
          <w:szCs w:val="28"/>
          <w:lang w:val="uk-UA"/>
        </w:rPr>
        <w:t>радарство. – 1992. – № 8. – С. </w:t>
      </w:r>
      <w:r w:rsidRPr="00FC50A0">
        <w:rPr>
          <w:sz w:val="28"/>
          <w:szCs w:val="28"/>
          <w:lang w:val="uk-UA"/>
        </w:rPr>
        <w:t xml:space="preserve">22-24. </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4"/>
          <w:sz w:val="28"/>
          <w:szCs w:val="28"/>
          <w:lang w:val="uk-UA"/>
        </w:rPr>
        <w:t xml:space="preserve">Ланак В.Ф, Шимко К, Ванек Г. Атлас болезней и вредителей </w:t>
      </w:r>
      <w:r w:rsidRPr="00FC50A0">
        <w:rPr>
          <w:color w:val="000000"/>
          <w:spacing w:val="-1"/>
          <w:sz w:val="28"/>
          <w:szCs w:val="28"/>
          <w:lang w:val="uk-UA"/>
        </w:rPr>
        <w:t xml:space="preserve">плодовых, ягодных, овощных культур и винограда: Пер. с словац. – </w:t>
      </w:r>
      <w:r w:rsidRPr="00FC50A0">
        <w:rPr>
          <w:color w:val="000000"/>
          <w:sz w:val="28"/>
          <w:szCs w:val="28"/>
          <w:lang w:val="uk-UA"/>
        </w:rPr>
        <w:t>Братислава: Природа, 1972. – 232 с.</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Лебедев В.А. Влияние биологических особенностей растений и экологических факторов на устойчивость хлопчатника к паутинному клещику // Хлопководство. – 1957. – № 6. – С. 40-42.</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Лебедев В.А. Роль минерального питання растений в устойчивости хлопчатника к повреждению паутинным клещом // </w:t>
      </w:r>
      <w:r w:rsidRPr="00FC50A0">
        <w:rPr>
          <w:color w:val="000000"/>
          <w:sz w:val="28"/>
          <w:szCs w:val="28"/>
          <w:lang w:val="uk-UA"/>
        </w:rPr>
        <w:t>Научные труды Уз.СХИ. – П.: 1958. – С. 9-14.</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z w:val="28"/>
          <w:szCs w:val="28"/>
          <w:lang w:val="uk-UA"/>
        </w:rPr>
        <w:t>Лисанюк В.Г. Суниці. – К.: Урожай, 1991. – С. 63-85.</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1"/>
          <w:sz w:val="28"/>
          <w:szCs w:val="28"/>
          <w:lang w:val="uk-UA"/>
        </w:rPr>
        <w:lastRenderedPageBreak/>
        <w:t>Литвинов Б.М., Бондаренко А.Г. Битоксибацилин против малиново-</w:t>
      </w:r>
      <w:r w:rsidRPr="00FC50A0">
        <w:rPr>
          <w:color w:val="000000"/>
          <w:sz w:val="28"/>
          <w:szCs w:val="28"/>
          <w:lang w:val="uk-UA"/>
        </w:rPr>
        <w:t xml:space="preserve">земляничного долгоносика // Защита растений. – 1987. – № </w:t>
      </w:r>
      <w:r w:rsidRPr="00FC50A0">
        <w:rPr>
          <w:color w:val="000000"/>
          <w:spacing w:val="14"/>
          <w:sz w:val="28"/>
          <w:szCs w:val="28"/>
          <w:lang w:val="uk-UA"/>
        </w:rPr>
        <w:t xml:space="preserve">12. – </w:t>
      </w:r>
      <w:r>
        <w:rPr>
          <w:color w:val="000000"/>
          <w:sz w:val="28"/>
          <w:szCs w:val="28"/>
          <w:lang w:val="uk-UA"/>
        </w:rPr>
        <w:t>С. </w:t>
      </w:r>
      <w:r w:rsidRPr="00FC50A0">
        <w:rPr>
          <w:color w:val="000000"/>
          <w:sz w:val="28"/>
          <w:szCs w:val="28"/>
          <w:lang w:val="uk-UA"/>
        </w:rPr>
        <w:t>35-</w:t>
      </w:r>
      <w:r w:rsidRPr="00FC50A0">
        <w:rPr>
          <w:color w:val="000000"/>
          <w:spacing w:val="-6"/>
          <w:sz w:val="28"/>
          <w:szCs w:val="28"/>
          <w:lang w:val="uk-UA"/>
        </w:rPr>
        <w:t>36.</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z w:val="28"/>
          <w:szCs w:val="28"/>
          <w:lang w:val="uk-UA"/>
        </w:rPr>
        <w:t xml:space="preserve">Логинова К.М. Изменение осмотического давления при помощи </w:t>
      </w:r>
      <w:r w:rsidRPr="00FC50A0">
        <w:rPr>
          <w:color w:val="000000"/>
          <w:spacing w:val="14"/>
          <w:sz w:val="28"/>
          <w:szCs w:val="28"/>
          <w:lang w:val="uk-UA"/>
        </w:rPr>
        <w:t xml:space="preserve">удобрений как метод защиты земляники от повреждений </w:t>
      </w:r>
      <w:r w:rsidRPr="00FC50A0">
        <w:rPr>
          <w:color w:val="000000"/>
          <w:sz w:val="28"/>
          <w:szCs w:val="28"/>
          <w:lang w:val="uk-UA"/>
        </w:rPr>
        <w:t>прозрачным клещом // Сборник работ Ин-та прикладной зоологии и</w:t>
      </w:r>
      <w:r w:rsidRPr="00FC50A0">
        <w:rPr>
          <w:sz w:val="28"/>
          <w:szCs w:val="28"/>
          <w:lang w:val="uk-UA"/>
        </w:rPr>
        <w:t xml:space="preserve"> </w:t>
      </w:r>
      <w:r w:rsidRPr="00FC50A0">
        <w:rPr>
          <w:color w:val="000000"/>
          <w:spacing w:val="-1"/>
          <w:sz w:val="28"/>
          <w:szCs w:val="28"/>
          <w:lang w:val="uk-UA"/>
        </w:rPr>
        <w:t>фитопатологии. – Л.: Колос, 1951. – вып.1 – С. 43-46.</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Локтин Ю.Г. Главнейшие насекомые, повреждающие на Сахалине землянику // Защита растений на Сахалине. / Труды СТАРЗ: вып.1.-Южно-Сахалинск: Сах. отд-ние дальневосточного кн. изд-ва, 1970. – С.  45-48.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Лошицкий В.П. Защита сада от клещей // Защита растений. – 1982. – №  1. – С. 61.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Лошицкий В.П. Шкідники і хвороби ягідних культур // Довідник по ягідництву. – К.: Урожай, 1989. – С. 94 – 132.</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2"/>
          <w:sz w:val="28"/>
          <w:szCs w:val="28"/>
          <w:lang w:val="uk-UA"/>
        </w:rPr>
        <w:t xml:space="preserve">Львин Н.М. Меры борьбы с вредителями и болезнями земляники на </w:t>
      </w:r>
      <w:r w:rsidRPr="00FC50A0">
        <w:rPr>
          <w:color w:val="000000"/>
          <w:spacing w:val="8"/>
          <w:sz w:val="28"/>
          <w:szCs w:val="28"/>
          <w:lang w:val="uk-UA"/>
        </w:rPr>
        <w:t xml:space="preserve">весь сезон // Фазенда. – 1991. – № 3. – С. 12. </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Мажоров Е.В. Земляника. – Л.: Колос, 1984. –  64 с.</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pacing w:val="1"/>
          <w:sz w:val="28"/>
          <w:szCs w:val="28"/>
          <w:lang w:val="uk-UA"/>
        </w:rPr>
        <w:t>Мамаев К.А., Ленский Г.К., Соболева В.Л. Борьба с вредителями и</w:t>
      </w:r>
      <w:r w:rsidRPr="00FC50A0">
        <w:rPr>
          <w:sz w:val="28"/>
          <w:szCs w:val="28"/>
          <w:lang w:val="uk-UA"/>
        </w:rPr>
        <w:t xml:space="preserve"> </w:t>
      </w:r>
      <w:r w:rsidRPr="00FC50A0">
        <w:rPr>
          <w:color w:val="000000"/>
          <w:sz w:val="28"/>
          <w:szCs w:val="28"/>
          <w:lang w:val="uk-UA"/>
        </w:rPr>
        <w:t xml:space="preserve">болезнями плодовых, ягодных и овощных культур. – М.: Колос, 1981. –   </w:t>
      </w:r>
      <w:r w:rsidRPr="00FC50A0">
        <w:rPr>
          <w:color w:val="000000"/>
          <w:spacing w:val="-2"/>
          <w:sz w:val="28"/>
          <w:szCs w:val="28"/>
          <w:lang w:val="uk-UA"/>
        </w:rPr>
        <w:t>С. 104-110.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Маркелова В.П. К борьбе с землянично-малинным долгоносиком // Зап.ЛСХИ. Защита растений от вредителей и болезней. – Л., 1974. – Т.239. – С. 29-31.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Маркелова В.П., Нафтульев З.Г. К борьбе с  землянично-малинным долгоносиком на плантациях земляники в Ленинградской области // Научные труды Ленинградского с.-х. ин-та. – Л.: Пушки</w:t>
      </w:r>
      <w:r>
        <w:rPr>
          <w:color w:val="000000"/>
          <w:sz w:val="28"/>
          <w:szCs w:val="28"/>
          <w:lang w:val="uk-UA"/>
        </w:rPr>
        <w:t>н, 1977. – С. </w:t>
      </w:r>
      <w:r w:rsidRPr="00FC50A0">
        <w:rPr>
          <w:color w:val="000000"/>
          <w:sz w:val="28"/>
          <w:szCs w:val="28"/>
          <w:lang w:val="uk-UA"/>
        </w:rPr>
        <w:t>22-23.</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Маркелова В.П., Нафтульев З.Г. К изучению вредности землянично-малинного долгоносика // Научные труды Ленинградского с/х ин-та, Ленинградский</w:t>
      </w:r>
      <w:r w:rsidRPr="00FC50A0">
        <w:rPr>
          <w:iCs/>
          <w:color w:val="000000"/>
          <w:sz w:val="28"/>
          <w:szCs w:val="28"/>
          <w:lang w:val="uk-UA"/>
        </w:rPr>
        <w:t xml:space="preserve"> с/х</w:t>
      </w:r>
      <w:r w:rsidRPr="00FC50A0">
        <w:rPr>
          <w:i/>
          <w:iCs/>
          <w:color w:val="000000"/>
          <w:sz w:val="28"/>
          <w:szCs w:val="28"/>
          <w:lang w:val="uk-UA"/>
        </w:rPr>
        <w:t xml:space="preserve"> </w:t>
      </w:r>
      <w:r w:rsidRPr="00FC50A0">
        <w:rPr>
          <w:color w:val="000000"/>
          <w:sz w:val="28"/>
          <w:szCs w:val="28"/>
          <w:lang w:val="uk-UA"/>
        </w:rPr>
        <w:t>институт. – Л.: Пушкин, 1978. –  С. 94.</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lastRenderedPageBreak/>
        <w:t>М</w:t>
      </w:r>
      <w:r w:rsidRPr="00FC50A0">
        <w:rPr>
          <w:color w:val="000000"/>
          <w:spacing w:val="1"/>
          <w:sz w:val="28"/>
          <w:szCs w:val="28"/>
          <w:lang w:val="uk-UA"/>
        </w:rPr>
        <w:t>арковський B.C. Интенсивные технологии возделывания</w:t>
      </w:r>
      <w:r w:rsidRPr="00FC50A0">
        <w:rPr>
          <w:color w:val="000000"/>
          <w:sz w:val="28"/>
          <w:szCs w:val="28"/>
          <w:lang w:val="uk-UA"/>
        </w:rPr>
        <w:t xml:space="preserve"> з</w:t>
      </w:r>
      <w:r w:rsidRPr="00FC50A0">
        <w:rPr>
          <w:color w:val="000000"/>
          <w:spacing w:val="6"/>
          <w:sz w:val="28"/>
          <w:szCs w:val="28"/>
          <w:lang w:val="uk-UA"/>
        </w:rPr>
        <w:t>емляники, малины и черной смородины в Полесье и Лесостепи</w:t>
      </w:r>
      <w:r w:rsidRPr="00FC50A0">
        <w:rPr>
          <w:color w:val="000000"/>
          <w:sz w:val="28"/>
          <w:szCs w:val="28"/>
          <w:lang w:val="uk-UA"/>
        </w:rPr>
        <w:t xml:space="preserve"> </w:t>
      </w:r>
      <w:r w:rsidRPr="00FC50A0">
        <w:rPr>
          <w:color w:val="000000"/>
          <w:spacing w:val="3"/>
          <w:sz w:val="28"/>
          <w:szCs w:val="28"/>
          <w:lang w:val="uk-UA"/>
        </w:rPr>
        <w:t>Украины: Дис. ...д-ра с/х наук: 06.01.07</w:t>
      </w:r>
      <w:r w:rsidRPr="00FC50A0">
        <w:rPr>
          <w:color w:val="000000"/>
          <w:spacing w:val="1"/>
          <w:sz w:val="28"/>
          <w:szCs w:val="28"/>
          <w:lang w:val="uk-UA"/>
        </w:rPr>
        <w:t>. – К., 1993. – С. 81-85, 266-267.</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Марковський B.C., Гуляев А.Г., Лошицький В.П. Довідник по</w:t>
      </w:r>
      <w:r w:rsidRPr="00FC50A0">
        <w:rPr>
          <w:color w:val="000000"/>
          <w:sz w:val="28"/>
          <w:szCs w:val="28"/>
          <w:lang w:val="uk-UA"/>
        </w:rPr>
        <w:t xml:space="preserve"> ягідництву</w:t>
      </w:r>
      <w:r w:rsidRPr="00FC50A0">
        <w:rPr>
          <w:color w:val="000000"/>
          <w:spacing w:val="2"/>
          <w:sz w:val="28"/>
          <w:szCs w:val="28"/>
          <w:lang w:val="uk-UA"/>
        </w:rPr>
        <w:t xml:space="preserve">. – К.: Урожай, 1989. – 220 с. </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2"/>
          <w:sz w:val="28"/>
          <w:szCs w:val="28"/>
          <w:lang w:val="uk-UA"/>
        </w:rPr>
        <w:t>Марковський В.С., Завгородній І.В. Методика проведення агрономічних дослідів з ягідними культурами. – К.</w:t>
      </w:r>
      <w:r>
        <w:rPr>
          <w:color w:val="000000"/>
          <w:spacing w:val="2"/>
          <w:sz w:val="28"/>
          <w:szCs w:val="28"/>
          <w:lang w:val="uk-UA"/>
        </w:rPr>
        <w:t>: Урожай</w:t>
      </w:r>
      <w:r w:rsidRPr="00FC50A0">
        <w:rPr>
          <w:color w:val="000000"/>
          <w:spacing w:val="2"/>
          <w:sz w:val="28"/>
          <w:szCs w:val="28"/>
          <w:lang w:val="uk-UA"/>
        </w:rPr>
        <w:t>, 1993. – 28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Матвієвський О</w:t>
      </w:r>
      <w:r>
        <w:rPr>
          <w:color w:val="000000"/>
          <w:spacing w:val="1"/>
          <w:sz w:val="28"/>
          <w:szCs w:val="28"/>
          <w:lang w:val="uk-UA"/>
        </w:rPr>
        <w:t>.С., Попович П.Д., Романов А.О.</w:t>
      </w:r>
      <w:r w:rsidRPr="00FC50A0">
        <w:rPr>
          <w:color w:val="000000"/>
          <w:spacing w:val="1"/>
          <w:sz w:val="28"/>
          <w:szCs w:val="28"/>
          <w:lang w:val="uk-UA"/>
        </w:rPr>
        <w:t xml:space="preserve"> Колективні і </w:t>
      </w:r>
      <w:r w:rsidRPr="00FC50A0">
        <w:rPr>
          <w:color w:val="000000"/>
          <w:spacing w:val="2"/>
          <w:sz w:val="28"/>
          <w:szCs w:val="28"/>
          <w:lang w:val="uk-UA"/>
        </w:rPr>
        <w:t>присадибні сади. – К.: Урожай, 1989. – 254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Матвієвський О.С. Боротьба з шкідниками та хворобами в колективних і присадибних садах. – К.: Урожай. – 1970. – С. 62-63.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Меньшиков О.Е., Тонконоженко А.А., Меньшикова К.А. Фітоверм – на суниці // Захист рослин. – 2000. – № 12. – С. 19</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Мержевская Э.В. Биологический контроль личинок майского жука Melolontha  melolontha биопрепаратом на основе Beauveria basiana в Восточной Польше // Защита растений на рубеже ХХI в. – Минск, 2001. – С. 465-466.</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Метлицкий О.З. Безопасный метод // Защита и карантин растений. – </w:t>
      </w:r>
      <w:r w:rsidRPr="00FC50A0">
        <w:rPr>
          <w:color w:val="000000"/>
          <w:spacing w:val="-2"/>
          <w:sz w:val="28"/>
          <w:szCs w:val="28"/>
          <w:lang w:val="uk-UA"/>
        </w:rPr>
        <w:t>1997. – №  7. – С. 38.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Метлицкий О.З. Борьба с паразитическими нематодами </w:t>
      </w:r>
      <w:r w:rsidRPr="00FC50A0">
        <w:rPr>
          <w:iCs/>
          <w:color w:val="000000"/>
          <w:spacing w:val="1"/>
          <w:sz w:val="28"/>
          <w:szCs w:val="28"/>
          <w:lang w:val="uk-UA"/>
        </w:rPr>
        <w:t>и</w:t>
      </w:r>
      <w:r w:rsidRPr="00FC50A0">
        <w:rPr>
          <w:i/>
          <w:iCs/>
          <w:color w:val="000000"/>
          <w:spacing w:val="1"/>
          <w:sz w:val="28"/>
          <w:szCs w:val="28"/>
          <w:lang w:val="uk-UA"/>
        </w:rPr>
        <w:t xml:space="preserve"> </w:t>
      </w:r>
      <w:r w:rsidRPr="00FC50A0">
        <w:rPr>
          <w:color w:val="000000"/>
          <w:sz w:val="28"/>
          <w:szCs w:val="28"/>
          <w:lang w:val="uk-UA"/>
        </w:rPr>
        <w:t xml:space="preserve">выращивание посадочного </w:t>
      </w:r>
      <w:r w:rsidRPr="00FC50A0">
        <w:rPr>
          <w:iCs/>
          <w:color w:val="000000"/>
          <w:sz w:val="28"/>
          <w:szCs w:val="28"/>
          <w:lang w:val="uk-UA"/>
        </w:rPr>
        <w:t>материала ягодных</w:t>
      </w:r>
      <w:r w:rsidRPr="00FC50A0">
        <w:rPr>
          <w:i/>
          <w:iCs/>
          <w:color w:val="000000"/>
          <w:sz w:val="28"/>
          <w:szCs w:val="28"/>
          <w:lang w:val="uk-UA"/>
        </w:rPr>
        <w:t xml:space="preserve"> </w:t>
      </w:r>
      <w:r w:rsidRPr="00FC50A0">
        <w:rPr>
          <w:color w:val="000000"/>
          <w:sz w:val="28"/>
          <w:szCs w:val="28"/>
          <w:lang w:val="uk-UA"/>
        </w:rPr>
        <w:t xml:space="preserve">культур // </w:t>
      </w:r>
      <w:r w:rsidRPr="00FC50A0">
        <w:rPr>
          <w:iCs/>
          <w:color w:val="000000"/>
          <w:sz w:val="28"/>
          <w:szCs w:val="28"/>
          <w:lang w:val="uk-UA"/>
        </w:rPr>
        <w:t xml:space="preserve">Выращивание </w:t>
      </w:r>
      <w:r w:rsidRPr="00FC50A0">
        <w:rPr>
          <w:i/>
          <w:iCs/>
          <w:color w:val="000000"/>
          <w:sz w:val="28"/>
          <w:szCs w:val="28"/>
          <w:lang w:val="uk-UA"/>
        </w:rPr>
        <w:t xml:space="preserve"> </w:t>
      </w:r>
      <w:r w:rsidRPr="00FC50A0">
        <w:rPr>
          <w:color w:val="000000"/>
          <w:sz w:val="28"/>
          <w:szCs w:val="28"/>
          <w:lang w:val="uk-UA"/>
        </w:rPr>
        <w:t xml:space="preserve">безвирусного посадочного материала плодовых и ягодных культур. Т.5. – М.: Наука, 1972. – С. 89 – 107. </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 xml:space="preserve">Метлицкий О.З. Распространение и вредность паразитических </w:t>
      </w:r>
      <w:r w:rsidRPr="00FC50A0">
        <w:rPr>
          <w:color w:val="000000"/>
          <w:spacing w:val="-1"/>
          <w:sz w:val="28"/>
          <w:szCs w:val="28"/>
          <w:lang w:val="uk-UA"/>
        </w:rPr>
        <w:t xml:space="preserve">нематод на ягодных культурах и их значение при выращивании посадочного материала плодовых и ягодных культур. – М.: Наука, </w:t>
      </w:r>
      <w:r w:rsidRPr="00FC50A0">
        <w:rPr>
          <w:color w:val="000000"/>
          <w:spacing w:val="-2"/>
          <w:sz w:val="28"/>
          <w:szCs w:val="28"/>
          <w:lang w:val="uk-UA"/>
        </w:rPr>
        <w:t>1972. – Т.5. – С. 70-88.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Метлицкий О.З. У истоков защиты растений // Защита и карантин </w:t>
      </w:r>
      <w:r w:rsidRPr="00FC50A0">
        <w:rPr>
          <w:color w:val="000000"/>
          <w:sz w:val="28"/>
          <w:szCs w:val="28"/>
          <w:lang w:val="uk-UA"/>
        </w:rPr>
        <w:t>растений. – 1998. – №  10. – С. 48.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Метлицкий О.З., Аристов А.Н. Каратэ поможет садоводам // Защита растений. – 1994. – № 3. – С. 24.</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lastRenderedPageBreak/>
        <w:t xml:space="preserve"> Метлицкий О.З., Гуськова Л.А. Оценка системных нематицидов в СССР // Материалы VI11 Международного конгресса по защите </w:t>
      </w:r>
      <w:r w:rsidRPr="00FC50A0">
        <w:rPr>
          <w:color w:val="000000"/>
          <w:spacing w:val="1"/>
          <w:sz w:val="28"/>
          <w:szCs w:val="28"/>
          <w:lang w:val="uk-UA"/>
        </w:rPr>
        <w:t>растений. Т.2. – М.: Наука, 1975. – С. 112 – 119.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 xml:space="preserve">Метлицкий О.З., Матвеева М.А., Андреева В.И. Методические указания по выявлению и учету паразитических нематод ягодных </w:t>
      </w:r>
      <w:r w:rsidRPr="00FC50A0">
        <w:rPr>
          <w:color w:val="000000"/>
          <w:sz w:val="28"/>
          <w:szCs w:val="28"/>
          <w:lang w:val="uk-UA"/>
        </w:rPr>
        <w:t>культур. – М.: Колос, 1975. – 38 с.</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5"/>
          <w:sz w:val="28"/>
          <w:szCs w:val="28"/>
          <w:lang w:val="uk-UA"/>
        </w:rPr>
        <w:t>Методика випробування і застосування п</w:t>
      </w:r>
      <w:r>
        <w:rPr>
          <w:color w:val="000000"/>
          <w:spacing w:val="-5"/>
          <w:sz w:val="28"/>
          <w:szCs w:val="28"/>
          <w:lang w:val="uk-UA"/>
        </w:rPr>
        <w:t>естицидів / С.О. Трибель, Д.Д. </w:t>
      </w:r>
      <w:r w:rsidRPr="00FC50A0">
        <w:rPr>
          <w:color w:val="000000"/>
          <w:spacing w:val="-5"/>
          <w:sz w:val="28"/>
          <w:szCs w:val="28"/>
          <w:lang w:val="uk-UA"/>
        </w:rPr>
        <w:t>Сігарьова, М.П. Секун, О.О. Іваненко та ін.; За ред. С.О. Трибеля. – К.: Світ, 2001. – 448 с.</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2"/>
          <w:sz w:val="28"/>
          <w:szCs w:val="28"/>
          <w:lang w:val="uk-UA"/>
        </w:rPr>
        <w:t>Методические рекомендации по борьбе с почвообитающими вредителями в условиях орошаемого Юга Украины // Ин-т зоологии им. И.И.Шмальгаузена АНУССР. – К., 1986. – 49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z w:val="28"/>
          <w:szCs w:val="28"/>
          <w:lang w:val="uk-UA"/>
        </w:rPr>
        <w:t>Методические указания по рациональному использованию</w:t>
      </w:r>
      <w:r w:rsidRPr="00FC50A0">
        <w:rPr>
          <w:color w:val="000000"/>
          <w:spacing w:val="-2"/>
          <w:sz w:val="28"/>
          <w:szCs w:val="28"/>
          <w:lang w:val="uk-UA"/>
        </w:rPr>
        <w:t xml:space="preserve"> </w:t>
      </w:r>
      <w:r w:rsidRPr="00FC50A0">
        <w:rPr>
          <w:color w:val="000000"/>
          <w:spacing w:val="3"/>
          <w:sz w:val="28"/>
          <w:szCs w:val="28"/>
          <w:lang w:val="uk-UA"/>
        </w:rPr>
        <w:t>современных акарицидов в борьбе с резистентными популяциями</w:t>
      </w:r>
      <w:r w:rsidRPr="00FC50A0">
        <w:rPr>
          <w:color w:val="000000"/>
          <w:spacing w:val="-2"/>
          <w:sz w:val="28"/>
          <w:szCs w:val="28"/>
          <w:lang w:val="uk-UA"/>
        </w:rPr>
        <w:t xml:space="preserve"> </w:t>
      </w:r>
      <w:r w:rsidRPr="00FC50A0">
        <w:rPr>
          <w:color w:val="000000"/>
          <w:sz w:val="28"/>
          <w:szCs w:val="28"/>
          <w:lang w:val="uk-UA"/>
        </w:rPr>
        <w:t>паутинного клеща /</w:t>
      </w:r>
      <w:r w:rsidRPr="00FC50A0">
        <w:rPr>
          <w:color w:val="000000"/>
          <w:spacing w:val="1"/>
          <w:sz w:val="28"/>
          <w:szCs w:val="28"/>
          <w:lang w:val="uk-UA"/>
        </w:rPr>
        <w:t xml:space="preserve"> И.В. Зил</w:t>
      </w:r>
      <w:r>
        <w:rPr>
          <w:color w:val="000000"/>
          <w:spacing w:val="1"/>
          <w:sz w:val="28"/>
          <w:szCs w:val="28"/>
          <w:lang w:val="uk-UA"/>
        </w:rPr>
        <w:t>ьберминц, Л.М. Журавлева, А.З. </w:t>
      </w:r>
      <w:r w:rsidRPr="00FC50A0">
        <w:rPr>
          <w:color w:val="000000"/>
          <w:spacing w:val="1"/>
          <w:sz w:val="28"/>
          <w:szCs w:val="28"/>
          <w:lang w:val="uk-UA"/>
        </w:rPr>
        <w:t>Петрушов и др.</w:t>
      </w:r>
      <w:r w:rsidRPr="00FC50A0">
        <w:rPr>
          <w:color w:val="000000"/>
          <w:spacing w:val="-2"/>
          <w:sz w:val="28"/>
          <w:szCs w:val="28"/>
          <w:lang w:val="uk-UA"/>
        </w:rPr>
        <w:t xml:space="preserve"> – </w:t>
      </w:r>
      <w:r w:rsidRPr="00FC50A0">
        <w:rPr>
          <w:color w:val="000000"/>
          <w:sz w:val="28"/>
          <w:szCs w:val="28"/>
          <w:lang w:val="uk-UA"/>
        </w:rPr>
        <w:t>М.: Колос, 1977. – 29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Методы определения болезней и вредителей сельскохозяйственных растений. / И. Беттхер, Т. Ветцель, Ф.В. Древс и др. – М.:Агропромиздат, 1980. – С. 153-169.</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Мешков Ю.И. Биологический метод борьбы с прозрачным земляничным клещом на садовой землянике (в условиях Московской области) // Регион. рек. / ВНИИ биол. защиты ра</w:t>
      </w:r>
      <w:r>
        <w:rPr>
          <w:sz w:val="28"/>
          <w:szCs w:val="28"/>
          <w:lang w:val="uk-UA"/>
        </w:rPr>
        <w:t>ст. – 1995. – № 1. – С.</w:t>
      </w:r>
      <w:r w:rsidRPr="00FC50A0">
        <w:rPr>
          <w:sz w:val="28"/>
          <w:szCs w:val="28"/>
          <w:lang w:val="uk-UA"/>
        </w:rPr>
        <w:t> 275-281, 350.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Мешков Ю.И. Разведение и применение хищного клеща Neoseiulus cucumeris в борьбе с прозрачным земляничным клещом // Защита и карантин растений. – 2000. – № 6. – С. 38-39.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5"/>
          <w:sz w:val="28"/>
          <w:szCs w:val="28"/>
          <w:lang w:val="uk-UA"/>
        </w:rPr>
        <w:t xml:space="preserve">Мещерякова И.В. Болезни и вредители земляники // Защита и </w:t>
      </w:r>
      <w:r w:rsidRPr="00FC50A0">
        <w:rPr>
          <w:color w:val="000000"/>
          <w:spacing w:val="1"/>
          <w:sz w:val="28"/>
          <w:szCs w:val="28"/>
          <w:lang w:val="uk-UA"/>
        </w:rPr>
        <w:t>карантин растений. – 1981. – №  11.-С. 60-62.</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Мещерякова И.В. После сбора ягод земляники // Защита и карантин растений. – 1986. – № 7. – С. 56-57.</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lastRenderedPageBreak/>
        <w:t>Миколайчук И.А., Гулько И.П. Методические рекомендации по исспользованию метеорологических условий при интенсификации садоводства Черкасщины. – Черкассы, 1985. – 25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Мисостова Н. Ягода с хитринкой  // Огородник. – 1998. – №  6. – С. 18-19.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 xml:space="preserve">Михайловский О. Против земляничного клеща // Сельские зори. – </w:t>
      </w:r>
      <w:r w:rsidRPr="00FC50A0">
        <w:rPr>
          <w:color w:val="000000"/>
          <w:spacing w:val="-1"/>
          <w:sz w:val="28"/>
          <w:szCs w:val="28"/>
          <w:lang w:val="uk-UA"/>
        </w:rPr>
        <w:t>1983. – №  2. – С. 63.</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t xml:space="preserve">Михальцов В.П., Воблов А.П. Как снизить численность </w:t>
      </w:r>
      <w:r w:rsidRPr="00FC50A0">
        <w:rPr>
          <w:color w:val="000000"/>
          <w:sz w:val="28"/>
          <w:szCs w:val="28"/>
          <w:lang w:val="uk-UA"/>
        </w:rPr>
        <w:t>проволочников // Защита и карантин растений. – 1988. – №  4. – С. 55-56.</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Михеев А.М., Ефимова М.В., Петров Ю. А. Календарь садовода. – М.: Нива России, 1998. – 254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5"/>
          <w:sz w:val="28"/>
          <w:szCs w:val="28"/>
          <w:lang w:val="uk-UA"/>
        </w:rPr>
        <w:t xml:space="preserve">Мойсейченко В.Ф. Методика опытного дела в плодоводстве и </w:t>
      </w:r>
      <w:r w:rsidRPr="00FC50A0">
        <w:rPr>
          <w:color w:val="000000"/>
          <w:sz w:val="28"/>
          <w:szCs w:val="28"/>
          <w:lang w:val="uk-UA"/>
        </w:rPr>
        <w:t>овощеводстве. – К.: Вища школа, 1988. – 141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Мусса Джоржос Альсамара. Закономерности динамики численности </w:t>
      </w:r>
      <w:r w:rsidRPr="00FC50A0">
        <w:rPr>
          <w:color w:val="000000"/>
          <w:sz w:val="28"/>
          <w:szCs w:val="28"/>
          <w:lang w:val="uk-UA"/>
        </w:rPr>
        <w:t xml:space="preserve">тлей в плодово-ягодных насаждениях и интегрированные приемы </w:t>
      </w:r>
      <w:r w:rsidRPr="00FC50A0">
        <w:rPr>
          <w:color w:val="000000"/>
          <w:spacing w:val="4"/>
          <w:sz w:val="28"/>
          <w:szCs w:val="28"/>
          <w:lang w:val="uk-UA"/>
        </w:rPr>
        <w:t xml:space="preserve">снижения их вредоносности в Условиях Лесостепи Украины: </w:t>
      </w:r>
      <w:r w:rsidRPr="00FC50A0">
        <w:rPr>
          <w:color w:val="000000"/>
          <w:spacing w:val="2"/>
          <w:sz w:val="28"/>
          <w:szCs w:val="28"/>
          <w:lang w:val="uk-UA"/>
        </w:rPr>
        <w:t xml:space="preserve">Автореф. дис.канд. ...биол. наук: 03.00.09 / Нац. аграр. </w:t>
      </w:r>
      <w:r w:rsidRPr="00FC50A0">
        <w:rPr>
          <w:color w:val="000000"/>
          <w:sz w:val="28"/>
          <w:szCs w:val="28"/>
          <w:lang w:val="uk-UA"/>
        </w:rPr>
        <w:t>ун-т. – К., 1990. – 23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Муссы Е.Н. Борьба с паутинным клещом на ягодных плантациях // </w:t>
      </w:r>
      <w:r w:rsidRPr="00FC50A0">
        <w:rPr>
          <w:color w:val="000000"/>
          <w:spacing w:val="7"/>
          <w:sz w:val="28"/>
          <w:szCs w:val="28"/>
          <w:lang w:val="uk-UA"/>
        </w:rPr>
        <w:t xml:space="preserve">Тематическая подборка №  229 по теме: Защита плодовых </w:t>
      </w:r>
      <w:r w:rsidRPr="00FC50A0">
        <w:rPr>
          <w:color w:val="000000"/>
          <w:spacing w:val="3"/>
          <w:sz w:val="28"/>
          <w:szCs w:val="28"/>
          <w:lang w:val="uk-UA"/>
        </w:rPr>
        <w:t xml:space="preserve">насаждений и ягодников от вредителей и болезней. – К.: Урожай, </w:t>
      </w:r>
      <w:r w:rsidRPr="00FC50A0">
        <w:rPr>
          <w:color w:val="000000"/>
          <w:spacing w:val="1"/>
          <w:sz w:val="28"/>
          <w:szCs w:val="28"/>
          <w:lang w:val="uk-UA"/>
        </w:rPr>
        <w:t>1975. – С. 31-32.</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Науменко И.М. Новые средства борьбы с личинками пластинчастоусых жуков в ягодниках и садах Лесостепи и Полесья </w:t>
      </w:r>
      <w:r w:rsidRPr="00FC50A0">
        <w:rPr>
          <w:color w:val="000000"/>
          <w:sz w:val="28"/>
          <w:szCs w:val="28"/>
          <w:lang w:val="uk-UA"/>
        </w:rPr>
        <w:t xml:space="preserve">Украины: дис. канд. с/х наук: 06.01.11./ УСХА. – К., 1973. – С. 115-116, </w:t>
      </w:r>
      <w:r w:rsidRPr="00FC50A0">
        <w:rPr>
          <w:color w:val="000000"/>
          <w:spacing w:val="-4"/>
          <w:sz w:val="28"/>
          <w:szCs w:val="28"/>
          <w:lang w:val="uk-UA"/>
        </w:rPr>
        <w:t>134-135.</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2"/>
          <w:sz w:val="28"/>
          <w:szCs w:val="28"/>
          <w:lang w:val="uk-UA"/>
        </w:rPr>
        <w:t>Негода О.В. Методичні рекомендації до лабораторних занять з дисципліни „Фізіологія рослин” для студентів аграрних університетів агрономічних спеціальностей. – К.: Фітосоціоцентр, 2000. – С. 26-29.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 xml:space="preserve">Облік шкідників і </w:t>
      </w:r>
      <w:r w:rsidRPr="00FC50A0">
        <w:rPr>
          <w:color w:val="000000"/>
          <w:sz w:val="28"/>
          <w:szCs w:val="28"/>
          <w:lang w:val="uk-UA"/>
        </w:rPr>
        <w:t>хвороб сільськогосподарських культур /</w:t>
      </w:r>
      <w:r w:rsidRPr="00FC50A0">
        <w:rPr>
          <w:color w:val="000000"/>
          <w:spacing w:val="3"/>
          <w:sz w:val="28"/>
          <w:szCs w:val="28"/>
          <w:lang w:val="uk-UA"/>
        </w:rPr>
        <w:t xml:space="preserve"> В.П. Омелюта, І.В. Григорович, B.C. Чабан; За ред. В.П. Омелюти. – </w:t>
      </w:r>
      <w:r w:rsidRPr="00FC50A0">
        <w:rPr>
          <w:color w:val="000000"/>
          <w:sz w:val="28"/>
          <w:szCs w:val="28"/>
          <w:lang w:val="uk-UA"/>
        </w:rPr>
        <w:t>К.: Урожай, 1986. – 296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Оліфер А.В. Захист ягідників від шкідників та хвороб // Ягідні культури. – К.: Урожай, 1973. – С 172-196.</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Определитель вредных и полезных насекомых и клещей плодовых и ягодных культур в СССР. / В. С. Великанов, В. Б. Голуб и др. –  Л.: Колос, 1984. – 288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 xml:space="preserve">Определитель насекомых Европейской части СССР / Под ред. </w:t>
      </w:r>
      <w:r w:rsidRPr="00FC50A0">
        <w:rPr>
          <w:color w:val="000000"/>
          <w:spacing w:val="2"/>
          <w:sz w:val="28"/>
          <w:szCs w:val="28"/>
          <w:lang w:val="uk-UA"/>
        </w:rPr>
        <w:t xml:space="preserve">Медведева И.С. – Л.: Наука, Ленинградское отделение, 1978. – Т.IV. –     </w:t>
      </w:r>
      <w:r w:rsidRPr="00FC50A0">
        <w:rPr>
          <w:color w:val="000000"/>
          <w:spacing w:val="-1"/>
          <w:sz w:val="28"/>
          <w:szCs w:val="28"/>
          <w:lang w:val="uk-UA"/>
        </w:rPr>
        <w:t>С. 461-465.</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Определитель насекомых по повреждениям культурных растений. / Под ред. В. Н. Щеглова. – М.: Наука, 1952. – 317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Осмоловский Г.Е. Вредители ягодных культур и виноградной лозы // Сельскохозяйственная энтомология. – М., 1983. – С. 307-332.</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Осмоловский Г.Е., Бондаренко Н.В. Энтомология. – Л.: Колос, Ленинградское отделение, 1980. – 358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z w:val="28"/>
          <w:szCs w:val="28"/>
          <w:lang w:val="uk-UA"/>
        </w:rPr>
        <w:t>Основи біологічного методу захи</w:t>
      </w:r>
      <w:r>
        <w:rPr>
          <w:color w:val="000000"/>
          <w:sz w:val="28"/>
          <w:szCs w:val="28"/>
          <w:lang w:val="uk-UA"/>
        </w:rPr>
        <w:t>сту рослин / М.П. Дядечко, М.М. </w:t>
      </w:r>
      <w:r w:rsidRPr="00FC50A0">
        <w:rPr>
          <w:color w:val="000000"/>
          <w:sz w:val="28"/>
          <w:szCs w:val="28"/>
          <w:lang w:val="uk-UA"/>
        </w:rPr>
        <w:t>Падій, B.C. Шелестова та ін – К.: Урожай, 1990. – С. 186-191.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z w:val="28"/>
          <w:szCs w:val="28"/>
          <w:lang w:val="uk-UA"/>
        </w:rPr>
        <w:t>Основные положения экономического эффекта от использования результатов НИР. – К., 1987. – 16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Остапчук Н.Н. В защиту пестицидов // Защита и карантин растений. – </w:t>
      </w:r>
      <w:r w:rsidRPr="00FC50A0">
        <w:rPr>
          <w:color w:val="000000"/>
          <w:spacing w:val="5"/>
          <w:sz w:val="28"/>
          <w:szCs w:val="28"/>
          <w:lang w:val="uk-UA"/>
        </w:rPr>
        <w:t>1998. – №  12. – С. 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Остапчук Н.Н. Май на даче // Арсеньевские вести. – 2005. – № 20 (635).  – С.5.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 xml:space="preserve">Павлов И.Ф. Защита полевых культур от вредителей. – М.: </w:t>
      </w:r>
      <w:r w:rsidRPr="00FC50A0">
        <w:rPr>
          <w:color w:val="000000"/>
          <w:sz w:val="28"/>
          <w:szCs w:val="28"/>
          <w:lang w:val="uk-UA"/>
        </w:rPr>
        <w:t>Госсельхозиздат, 1983. – 223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Панков В.В., Скиба Т.С. Состояние и экономическая эффективность выращивания  ягодной продукции // Садоводство и виноградарство. – 1999. – № 2. – С. 21-22.</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Панфилов А.А. Вредители на зимовке // Караван. – 2001. – № 33. – С. 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Пестициды. Справочник / В.И. Мартыненко, В.К. Промоненков, С.С.</w:t>
      </w:r>
      <w:r>
        <w:rPr>
          <w:color w:val="000000"/>
          <w:spacing w:val="1"/>
          <w:sz w:val="28"/>
          <w:szCs w:val="28"/>
          <w:lang w:val="uk-UA"/>
        </w:rPr>
        <w:t> </w:t>
      </w:r>
      <w:r w:rsidRPr="00FC50A0">
        <w:rPr>
          <w:color w:val="000000"/>
          <w:spacing w:val="1"/>
          <w:sz w:val="28"/>
          <w:szCs w:val="28"/>
          <w:lang w:val="uk-UA"/>
        </w:rPr>
        <w:t>Кукаленко и др. – М.: ВО Агропромиздат, 1992. – 366 с.</w:t>
      </w:r>
    </w:p>
    <w:p w:rsidR="00BF3A33" w:rsidRPr="00FC50A0" w:rsidRDefault="00BF3A33" w:rsidP="000D1698">
      <w:pPr>
        <w:pStyle w:val="HTML9"/>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pacing w:line="360" w:lineRule="auto"/>
        <w:ind w:left="720" w:hanging="540"/>
        <w:rPr>
          <w:rFonts w:ascii="Times New Roman" w:hAnsi="Times New Roman" w:cs="Times New Roman"/>
          <w:sz w:val="28"/>
          <w:szCs w:val="28"/>
          <w:lang w:val="uk-UA"/>
        </w:rPr>
      </w:pPr>
      <w:r w:rsidRPr="00FC50A0">
        <w:rPr>
          <w:rFonts w:ascii="Times New Roman" w:hAnsi="Times New Roman" w:cs="Times New Roman"/>
          <w:sz w:val="28"/>
          <w:szCs w:val="28"/>
          <w:lang w:val="uk-UA"/>
        </w:rPr>
        <w:t>Повалінський А.Г. Продуктивність та товарна якість плодів нових гібридів суниці в умовах Північного Лісостепу України // Науковий вісник НАУ. – 2003. – № 63. – С. 105 – 108.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Подорожный В.Н. Производство оздоровленной рассады и товарной земляники в одной системе // Садоводство и виноградарство. – 2004. – № 4. – С. 18-19.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3"/>
          <w:sz w:val="28"/>
          <w:szCs w:val="28"/>
          <w:lang w:val="uk-UA"/>
        </w:rPr>
        <w:t>Покозій Й.Т., Коханець О.М. Ефективність актеліка проти</w:t>
      </w:r>
      <w:r w:rsidRPr="00FC50A0">
        <w:rPr>
          <w:color w:val="000000"/>
          <w:sz w:val="28"/>
          <w:szCs w:val="28"/>
          <w:lang w:val="uk-UA"/>
        </w:rPr>
        <w:t xml:space="preserve"> </w:t>
      </w:r>
      <w:r w:rsidRPr="00FC50A0">
        <w:rPr>
          <w:color w:val="000000"/>
          <w:spacing w:val="2"/>
          <w:sz w:val="28"/>
          <w:szCs w:val="28"/>
          <w:lang w:val="uk-UA"/>
        </w:rPr>
        <w:t>суничного прозорого кліща // V з'їзд Українського Ентомологічного</w:t>
      </w:r>
      <w:r w:rsidRPr="00FC50A0">
        <w:rPr>
          <w:color w:val="000000"/>
          <w:sz w:val="28"/>
          <w:szCs w:val="28"/>
          <w:lang w:val="uk-UA"/>
        </w:rPr>
        <w:t xml:space="preserve"> </w:t>
      </w:r>
      <w:r w:rsidRPr="00FC50A0">
        <w:rPr>
          <w:color w:val="000000"/>
          <w:spacing w:val="1"/>
          <w:sz w:val="28"/>
          <w:szCs w:val="28"/>
          <w:lang w:val="uk-UA"/>
        </w:rPr>
        <w:t xml:space="preserve">товариства. Тези допов. – К., 1998. – С. 129. </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Покозій Й.Т., Коханець О.М. Шкідники суниці з родини </w:t>
      </w:r>
      <w:r w:rsidRPr="00FC50A0">
        <w:rPr>
          <w:color w:val="000000"/>
          <w:spacing w:val="2"/>
          <w:sz w:val="28"/>
          <w:szCs w:val="28"/>
          <w:lang w:val="uk-UA"/>
        </w:rPr>
        <w:t>довгоносиків // Праці V з'їзду Українського Ентомолопчного</w:t>
      </w:r>
      <w:r w:rsidRPr="00FC50A0">
        <w:rPr>
          <w:color w:val="000000"/>
          <w:sz w:val="28"/>
          <w:szCs w:val="28"/>
          <w:lang w:val="uk-UA"/>
        </w:rPr>
        <w:t xml:space="preserve"> </w:t>
      </w:r>
      <w:r w:rsidRPr="00FC50A0">
        <w:rPr>
          <w:color w:val="000000"/>
          <w:spacing w:val="2"/>
          <w:sz w:val="28"/>
          <w:szCs w:val="28"/>
          <w:lang w:val="uk-UA"/>
        </w:rPr>
        <w:t>товарства. м. Харків. – К., 1998. – № 9. – С. 159-162.</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720" w:hanging="540"/>
        <w:jc w:val="both"/>
        <w:rPr>
          <w:color w:val="000000"/>
          <w:spacing w:val="-8"/>
          <w:sz w:val="28"/>
          <w:szCs w:val="28"/>
          <w:lang w:val="uk-UA"/>
        </w:rPr>
      </w:pPr>
      <w:r w:rsidRPr="00FC50A0">
        <w:rPr>
          <w:color w:val="000000"/>
          <w:spacing w:val="3"/>
          <w:sz w:val="28"/>
          <w:szCs w:val="28"/>
          <w:lang w:val="uk-UA"/>
        </w:rPr>
        <w:t xml:space="preserve">Полезная фауна </w:t>
      </w:r>
      <w:r w:rsidRPr="00FC50A0">
        <w:rPr>
          <w:color w:val="000000"/>
          <w:spacing w:val="1"/>
          <w:sz w:val="28"/>
          <w:szCs w:val="28"/>
          <w:lang w:val="uk-UA"/>
        </w:rPr>
        <w:t xml:space="preserve">плодового сада / </w:t>
      </w:r>
      <w:r w:rsidRPr="00FC50A0">
        <w:rPr>
          <w:color w:val="000000"/>
          <w:spacing w:val="3"/>
          <w:sz w:val="28"/>
          <w:szCs w:val="28"/>
          <w:lang w:val="uk-UA"/>
        </w:rPr>
        <w:t>Г.И. Дорохова, В.Д. Карелин, И.Г.</w:t>
      </w:r>
      <w:r>
        <w:rPr>
          <w:color w:val="000000"/>
          <w:spacing w:val="3"/>
          <w:sz w:val="28"/>
          <w:szCs w:val="28"/>
          <w:lang w:val="uk-UA"/>
        </w:rPr>
        <w:t> </w:t>
      </w:r>
      <w:r w:rsidRPr="00FC50A0">
        <w:rPr>
          <w:color w:val="000000"/>
          <w:spacing w:val="3"/>
          <w:sz w:val="28"/>
          <w:szCs w:val="28"/>
          <w:lang w:val="uk-UA"/>
        </w:rPr>
        <w:t xml:space="preserve">Кириян и др. – </w:t>
      </w:r>
      <w:r w:rsidRPr="00FC50A0">
        <w:rPr>
          <w:color w:val="000000"/>
          <w:spacing w:val="1"/>
          <w:sz w:val="28"/>
          <w:szCs w:val="28"/>
          <w:lang w:val="uk-UA"/>
        </w:rPr>
        <w:t xml:space="preserve"> М.: Агропромиздат, 1989 – 320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Поляков И.Я. Прогноз распространения вредителей сельскохозяйственных культур. – Л.: Колос, 1964.- 325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Помазков Ю.И. Иммунитет растений к болезням и вредителям: Учеб.пособие. / Гос. ком. СССР по нар. Образованию. – М.:  изд-во  УДН, 1990. – 80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t xml:space="preserve">Попкова К.В. Учение об иммунитете растений. – М.: Колос, 1979. – </w:t>
      </w:r>
      <w:r w:rsidRPr="00FC50A0">
        <w:rPr>
          <w:color w:val="000000"/>
          <w:spacing w:val="5"/>
          <w:sz w:val="28"/>
          <w:szCs w:val="28"/>
          <w:lang w:val="uk-UA"/>
        </w:rPr>
        <w:t>271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Попов С.Я. Возможность мониторинга плотности популяции малинно-земляничного долгоносика Anthonomus rubi Hebrts (Coleoptera. Curculionidae) на землянике двумя способами: по подгрызенным бутонам и с помощью феромонов // Энтомол. обозрение. – 1995. – № 4. </w:t>
      </w:r>
      <w:r>
        <w:rPr>
          <w:sz w:val="28"/>
          <w:szCs w:val="28"/>
          <w:lang w:val="uk-UA"/>
        </w:rPr>
        <w:t>– С. 753-757</w:t>
      </w:r>
      <w:r w:rsidRPr="00FC50A0">
        <w:rPr>
          <w:sz w:val="28"/>
          <w:szCs w:val="28"/>
          <w:lang w:val="uk-UA"/>
        </w:rPr>
        <w:t>.</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 xml:space="preserve">Попов С.Я. К вопросу об устойчивости  земляники к малинно- </w:t>
      </w:r>
      <w:r w:rsidRPr="00FC50A0">
        <w:rPr>
          <w:color w:val="000000"/>
          <w:spacing w:val="2"/>
          <w:sz w:val="28"/>
          <w:szCs w:val="28"/>
          <w:lang w:val="uk-UA"/>
        </w:rPr>
        <w:t>земляничному долгоносику-цветоеду // Сборник работ по интегрированной защите растений. – М: Наука, 1985. – С. 14-19.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t xml:space="preserve">Попов С.Я. К определению экологического порога вредоносности </w:t>
      </w:r>
      <w:r w:rsidRPr="00FC50A0">
        <w:rPr>
          <w:color w:val="000000"/>
          <w:spacing w:val="-1"/>
          <w:sz w:val="28"/>
          <w:szCs w:val="28"/>
          <w:lang w:val="uk-UA"/>
        </w:rPr>
        <w:t xml:space="preserve">малинно-земляничного долгоносика // Сборник работ по актуальным </w:t>
      </w:r>
      <w:r w:rsidRPr="00FC50A0">
        <w:rPr>
          <w:color w:val="000000"/>
          <w:spacing w:val="2"/>
          <w:sz w:val="28"/>
          <w:szCs w:val="28"/>
          <w:lang w:val="uk-UA"/>
        </w:rPr>
        <w:t xml:space="preserve">вопросам теории и практики защиты с/х растений от вредителей и </w:t>
      </w:r>
      <w:r w:rsidRPr="00FC50A0">
        <w:rPr>
          <w:color w:val="000000"/>
          <w:sz w:val="28"/>
          <w:szCs w:val="28"/>
          <w:lang w:val="uk-UA"/>
        </w:rPr>
        <w:t>болезней. – М.: Наука, 1982. – С. 43-44.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Попов С.Я. Малинно-земляничный долгоносик Anthonomus rubi Hebrts на земляничных плантациях // Экол. безопас. и безпестицид. технол. получ. растениеводн. продукции: Матер. Всерос. науч.-произв. совещ., Краснодар, 24-26 авг., 1994. Ч 2. – Пущино, 1994. – С. 106-109.</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Попов С.Я. Многолетние показатели сезонного развития паутинных клещей рода  Tetranichus Dufour (Acariformes, Tetranichidae) на землянике в Московской области // Энтомол. обозрение. – 2003. – Т.82, вып. 1. – С. 71-85.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2"/>
          <w:sz w:val="28"/>
          <w:szCs w:val="28"/>
          <w:lang w:val="uk-UA"/>
        </w:rPr>
        <w:t xml:space="preserve">Попов С.Я. Некоторые данные по биологии и вредоносности </w:t>
      </w:r>
      <w:r w:rsidRPr="00FC50A0">
        <w:rPr>
          <w:color w:val="000000"/>
          <w:spacing w:val="1"/>
          <w:sz w:val="28"/>
          <w:szCs w:val="28"/>
          <w:lang w:val="uk-UA"/>
        </w:rPr>
        <w:t xml:space="preserve">природной популяции малинно-земляничного долгоносика </w:t>
      </w:r>
      <w:r w:rsidRPr="00FC50A0">
        <w:rPr>
          <w:color w:val="000000"/>
          <w:sz w:val="28"/>
          <w:szCs w:val="28"/>
          <w:lang w:val="uk-UA"/>
        </w:rPr>
        <w:t>Anthonomus rubi Hbst. // Доклады ТСХА, вып. 246. – М., 1978. – 143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Попов С.Я. Ограничение вредоносности малинно-земляничного </w:t>
      </w:r>
      <w:r w:rsidRPr="00FC50A0">
        <w:rPr>
          <w:color w:val="000000"/>
          <w:spacing w:val="1"/>
          <w:sz w:val="28"/>
          <w:szCs w:val="28"/>
          <w:lang w:val="uk-UA"/>
        </w:rPr>
        <w:t>долгоносика // Доклады ВАСХНИЛ. – М.: Наука, 1984. – №  2. –         С. 43- </w:t>
      </w:r>
      <w:r w:rsidRPr="00FC50A0">
        <w:rPr>
          <w:color w:val="000000"/>
          <w:spacing w:val="-3"/>
          <w:sz w:val="28"/>
          <w:szCs w:val="28"/>
          <w:lang w:val="uk-UA"/>
        </w:rPr>
        <w:t>45.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Попов С.Я., Закотин B.C., Свиридов В.Д. Экспертно-диагности</w:t>
      </w:r>
      <w:r w:rsidRPr="00FC50A0">
        <w:rPr>
          <w:color w:val="000000"/>
          <w:spacing w:val="3"/>
          <w:sz w:val="28"/>
          <w:szCs w:val="28"/>
          <w:lang w:val="uk-UA"/>
        </w:rPr>
        <w:t xml:space="preserve">ческая оценка плантаций земляники // Защита растений. – 1994. – № </w:t>
      </w:r>
      <w:r>
        <w:rPr>
          <w:color w:val="000000"/>
          <w:spacing w:val="4"/>
          <w:sz w:val="28"/>
          <w:szCs w:val="28"/>
          <w:lang w:val="uk-UA"/>
        </w:rPr>
        <w:t>11. – С.</w:t>
      </w:r>
      <w:r w:rsidRPr="00FC50A0">
        <w:rPr>
          <w:color w:val="000000"/>
          <w:spacing w:val="4"/>
          <w:sz w:val="28"/>
          <w:szCs w:val="28"/>
          <w:lang w:val="uk-UA"/>
        </w:rPr>
        <w:t> 36-38.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Практикум </w:t>
      </w:r>
      <w:r w:rsidRPr="00FC50A0">
        <w:rPr>
          <w:color w:val="000000"/>
          <w:spacing w:val="1"/>
          <w:sz w:val="28"/>
          <w:szCs w:val="28"/>
          <w:lang w:val="uk-UA"/>
        </w:rPr>
        <w:t xml:space="preserve">по методике опытного дела в защите растений / </w:t>
      </w:r>
      <w:r>
        <w:rPr>
          <w:color w:val="000000"/>
          <w:sz w:val="28"/>
          <w:szCs w:val="28"/>
          <w:lang w:val="uk-UA"/>
        </w:rPr>
        <w:t>В.Ф. </w:t>
      </w:r>
      <w:r w:rsidRPr="00FC50A0">
        <w:rPr>
          <w:color w:val="000000"/>
          <w:sz w:val="28"/>
          <w:szCs w:val="28"/>
          <w:lang w:val="uk-UA"/>
        </w:rPr>
        <w:t>Пересыпкин, С.Н. Коваленко. B.C. Шелестова и др.</w:t>
      </w:r>
      <w:r w:rsidRPr="00FC50A0">
        <w:rPr>
          <w:color w:val="000000"/>
          <w:spacing w:val="1"/>
          <w:sz w:val="28"/>
          <w:szCs w:val="28"/>
          <w:lang w:val="uk-UA"/>
        </w:rPr>
        <w:t xml:space="preserve"> – М.: Агропромиздат, </w:t>
      </w:r>
      <w:r w:rsidRPr="00FC50A0">
        <w:rPr>
          <w:color w:val="000000"/>
          <w:spacing w:val="-2"/>
          <w:sz w:val="28"/>
          <w:szCs w:val="28"/>
          <w:lang w:val="uk-UA"/>
        </w:rPr>
        <w:t>1989. – 175 с.</w:t>
      </w:r>
    </w:p>
    <w:p w:rsidR="00BF3A33" w:rsidRPr="00FC50A0" w:rsidRDefault="00BF3A33" w:rsidP="000D1698">
      <w:pPr>
        <w:numPr>
          <w:ilvl w:val="0"/>
          <w:numId w:val="62"/>
        </w:numPr>
        <w:shd w:val="clear" w:color="auto" w:fill="FFFFFF"/>
        <w:suppressAutoHyphens w:val="0"/>
        <w:spacing w:line="360" w:lineRule="auto"/>
        <w:ind w:left="720" w:hanging="540"/>
        <w:jc w:val="both"/>
        <w:rPr>
          <w:sz w:val="28"/>
          <w:szCs w:val="28"/>
          <w:lang w:val="uk-UA"/>
        </w:rPr>
      </w:pPr>
      <w:r w:rsidRPr="00FC50A0">
        <w:rPr>
          <w:color w:val="000000"/>
          <w:sz w:val="28"/>
          <w:szCs w:val="28"/>
          <w:lang w:val="uk-UA"/>
        </w:rPr>
        <w:t xml:space="preserve">Программа и </w:t>
      </w:r>
      <w:r w:rsidRPr="00FC50A0">
        <w:rPr>
          <w:color w:val="000000"/>
          <w:spacing w:val="4"/>
          <w:sz w:val="28"/>
          <w:szCs w:val="28"/>
          <w:lang w:val="uk-UA"/>
        </w:rPr>
        <w:t xml:space="preserve">методика сортоизучения плодовых, ягодных и орехоплодных </w:t>
      </w:r>
      <w:r w:rsidRPr="00FC50A0">
        <w:rPr>
          <w:color w:val="000000"/>
          <w:sz w:val="28"/>
          <w:szCs w:val="28"/>
          <w:lang w:val="uk-UA"/>
        </w:rPr>
        <w:t>культур / Г.А</w:t>
      </w:r>
      <w:r>
        <w:rPr>
          <w:color w:val="000000"/>
          <w:sz w:val="28"/>
          <w:szCs w:val="28"/>
          <w:lang w:val="uk-UA"/>
        </w:rPr>
        <w:t>. Лобанов, Т.В. Морозова, А.С. </w:t>
      </w:r>
      <w:r w:rsidRPr="00FC50A0">
        <w:rPr>
          <w:color w:val="000000"/>
          <w:sz w:val="28"/>
          <w:szCs w:val="28"/>
          <w:lang w:val="uk-UA"/>
        </w:rPr>
        <w:t>Овсянников и др. – Мичуринск, 1973. – С. 408.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 xml:space="preserve">Радецкий В.Р., Полякова А.Д. Растительноядные и хищные клещи на садовой землянике // Защита растений. – 1991. – № 6. – С. 14-16. </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Рассел Г. Э. Селекция растений на устойчивость к вредителям и болезням. – М.: Колос, 1982. – 421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Рекомендации по определению экономических порога вредоносности   вредителей сельскохозяйственных культур и их </w:t>
      </w:r>
      <w:r w:rsidRPr="00FC50A0">
        <w:rPr>
          <w:color w:val="000000"/>
          <w:spacing w:val="4"/>
          <w:sz w:val="28"/>
          <w:szCs w:val="28"/>
          <w:lang w:val="uk-UA"/>
        </w:rPr>
        <w:t xml:space="preserve">использованию в практике защиты растений / Под ред. Омелюты </w:t>
      </w:r>
      <w:r w:rsidRPr="00FC50A0">
        <w:rPr>
          <w:color w:val="000000"/>
          <w:spacing w:val="-1"/>
          <w:sz w:val="28"/>
          <w:szCs w:val="28"/>
          <w:lang w:val="uk-UA"/>
        </w:rPr>
        <w:t>В.П. – К.: Урожай, 1987. – 63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lastRenderedPageBreak/>
        <w:t>Рекомендації „Комплексна система заходів щодо захисту плодових і ягідних насаджень від шкідників та хвороб”. – К.: Урожай, 1994. – 52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Рекомендації „Комплексна система заходів щодо захисту плодових і ягідних насаджень від шкідників”. – К.: Урожай, 1991. – 52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 xml:space="preserve">Рекомендації по боротьбі з шкідниками та хворобами плодових і </w:t>
      </w:r>
      <w:r w:rsidRPr="00FC50A0">
        <w:rPr>
          <w:color w:val="000000"/>
          <w:sz w:val="28"/>
          <w:szCs w:val="28"/>
          <w:lang w:val="uk-UA"/>
        </w:rPr>
        <w:t>ягідних культур. – К.: Урожай, 1977. – 40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Руньковский А.Ф. Где зимой прячутся вредители? // Дачница. – 2005. – №  13. – С.3.</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Рысс А.Ю. Пратиленхи // Защита и карантин растений. – 1998. – №  1. – </w:t>
      </w:r>
      <w:r w:rsidRPr="00FC50A0">
        <w:rPr>
          <w:color w:val="000000"/>
          <w:spacing w:val="-1"/>
          <w:sz w:val="28"/>
          <w:szCs w:val="28"/>
          <w:lang w:val="uk-UA"/>
        </w:rPr>
        <w:t>С. 42.</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6"/>
          <w:sz w:val="28"/>
          <w:szCs w:val="28"/>
          <w:lang w:val="uk-UA"/>
        </w:rPr>
        <w:t xml:space="preserve">Рябкова Н.Ф., Бирюкова Н.Н., Каштанова О.А. Биометод в </w:t>
      </w:r>
      <w:r w:rsidRPr="00FC50A0">
        <w:rPr>
          <w:color w:val="000000"/>
          <w:spacing w:val="1"/>
          <w:sz w:val="28"/>
          <w:szCs w:val="28"/>
          <w:lang w:val="uk-UA"/>
        </w:rPr>
        <w:t xml:space="preserve">оранжереях Главного Ботанического сада // Защита и карантин </w:t>
      </w:r>
      <w:r w:rsidRPr="00FC50A0">
        <w:rPr>
          <w:color w:val="000000"/>
          <w:spacing w:val="3"/>
          <w:sz w:val="28"/>
          <w:szCs w:val="28"/>
          <w:lang w:val="uk-UA"/>
        </w:rPr>
        <w:t>растений. – 1998. – №  1. – С. 45.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 xml:space="preserve">Рябчинская Т.А., Харченко Г.Л, Стерлина Т.С. Фитоверм </w:t>
      </w:r>
      <w:r w:rsidRPr="00FC50A0">
        <w:rPr>
          <w:color w:val="000000"/>
          <w:spacing w:val="1"/>
          <w:sz w:val="28"/>
          <w:szCs w:val="28"/>
          <w:lang w:val="uk-UA"/>
        </w:rPr>
        <w:t xml:space="preserve">(стрептовермин) – перспективный препарат в борьбе с вредителями </w:t>
      </w:r>
      <w:r w:rsidRPr="00FC50A0">
        <w:rPr>
          <w:color w:val="000000"/>
          <w:spacing w:val="4"/>
          <w:sz w:val="28"/>
          <w:szCs w:val="28"/>
          <w:lang w:val="uk-UA"/>
        </w:rPr>
        <w:t>сада // Агрохимия. – 1995. – №  1. – С. 90-93.</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4"/>
          <w:sz w:val="28"/>
          <w:szCs w:val="28"/>
          <w:lang w:val="uk-UA"/>
        </w:rPr>
        <w:t xml:space="preserve">Рябчинская Т.А., Харченко ГЛ., Дриняев В.А. Новый </w:t>
      </w:r>
      <w:r w:rsidRPr="00FC50A0">
        <w:rPr>
          <w:color w:val="000000"/>
          <w:spacing w:val="1"/>
          <w:sz w:val="28"/>
          <w:szCs w:val="28"/>
          <w:lang w:val="uk-UA"/>
        </w:rPr>
        <w:t>отечественный биопестецид группы авермектинов в борьбе с вредителями смородины // Агрохимия. – 1996. – №  8-9. – С. 107-111.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pacing w:val="1"/>
          <w:sz w:val="28"/>
          <w:szCs w:val="28"/>
          <w:lang w:val="uk-UA"/>
        </w:rPr>
        <w:t>Савздарг В.Э. Вредители и болезни плодовых и ягодных культур. – М.: Сельхозгиз, 1956. – С. 119-127.</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Савздарг В.Э. Защита растений на приусадебных участках </w:t>
      </w:r>
      <w:r w:rsidRPr="00FC50A0">
        <w:rPr>
          <w:color w:val="000000"/>
          <w:spacing w:val="1"/>
          <w:sz w:val="28"/>
          <w:szCs w:val="28"/>
          <w:lang w:val="uk-UA"/>
        </w:rPr>
        <w:t>// Московский рабочий, 1987. – С. 120-124.</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z w:val="28"/>
          <w:szCs w:val="28"/>
          <w:lang w:val="uk-UA"/>
        </w:rPr>
        <w:t xml:space="preserve">Савздарг Э.Э. Вредители ягодных культур. – М.: Государственное из- </w:t>
      </w:r>
      <w:r w:rsidRPr="00FC50A0">
        <w:rPr>
          <w:color w:val="000000"/>
          <w:spacing w:val="1"/>
          <w:sz w:val="28"/>
          <w:szCs w:val="28"/>
          <w:lang w:val="uk-UA"/>
        </w:rPr>
        <w:t>во с/х литературы, I960. – 180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2"/>
          <w:sz w:val="28"/>
          <w:szCs w:val="28"/>
          <w:lang w:val="uk-UA"/>
        </w:rPr>
        <w:t>Савздарг Э.Э. Земляничный клещ. – М.: Госсельхозиздат, 1958 – 64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Савздарг Э.Э. Эффективные меры борьбы с вредителями плодовых </w:t>
      </w:r>
      <w:r w:rsidRPr="00FC50A0">
        <w:rPr>
          <w:color w:val="000000"/>
          <w:spacing w:val="3"/>
          <w:sz w:val="28"/>
          <w:szCs w:val="28"/>
          <w:lang w:val="uk-UA"/>
        </w:rPr>
        <w:t xml:space="preserve">и ягодных культур // Материалы сессии по вопросам развития </w:t>
      </w:r>
      <w:r w:rsidRPr="00FC50A0">
        <w:rPr>
          <w:color w:val="000000"/>
          <w:spacing w:val="-1"/>
          <w:sz w:val="28"/>
          <w:szCs w:val="28"/>
          <w:lang w:val="uk-UA"/>
        </w:rPr>
        <w:t xml:space="preserve">овощеводства, картофелеводства, садоводвтва и виноградарства. – М.: </w:t>
      </w:r>
      <w:r w:rsidRPr="00FC50A0">
        <w:rPr>
          <w:color w:val="000000"/>
          <w:sz w:val="28"/>
          <w:szCs w:val="28"/>
          <w:lang w:val="uk-UA"/>
        </w:rPr>
        <w:t>из-во Министерства с/х РСФСР, 1958. – С. 1-8.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Савковский П.П. Атлас вредителей плодовых и ягодных культур. – К.: Урожай, 1976. – 216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Савковский П.П. Атлас вредителей плодовых и ягодных культур. – К.: </w:t>
      </w:r>
      <w:r w:rsidRPr="00FC50A0">
        <w:rPr>
          <w:color w:val="000000"/>
          <w:spacing w:val="1"/>
          <w:sz w:val="28"/>
          <w:szCs w:val="28"/>
          <w:lang w:val="uk-UA"/>
        </w:rPr>
        <w:t>Урожай, 1983. – 203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z w:val="28"/>
          <w:szCs w:val="28"/>
          <w:lang w:val="uk-UA"/>
        </w:rPr>
        <w:t>Садковкая И.Н. А если совсем без пестицидов? // Защита и карантин растений. – 1998. – №  12. – С. 3.</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Селезнев В.Н. Влияние инсектицидов и удобрений, примененных совместно, на урожай горчицы в условиях Поволжья // химия в сельском хозяйстве. – 1964. – № 9. – с.22-24.</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Селиванов Д.А. Землянично-малинный долгоносик // Защита растений. </w:t>
      </w:r>
      <w:r w:rsidRPr="00FC50A0">
        <w:rPr>
          <w:color w:val="000000"/>
          <w:spacing w:val="1"/>
          <w:sz w:val="28"/>
          <w:szCs w:val="28"/>
          <w:lang w:val="uk-UA"/>
        </w:rPr>
        <w:softHyphen/>
        <w:t xml:space="preserve"> 1991. – №  8. – С. 31.</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4"/>
          <w:sz w:val="28"/>
          <w:szCs w:val="28"/>
          <w:lang w:val="uk-UA"/>
        </w:rPr>
        <w:t>Селиванов Д.А. Пауки в садах Подмосковья // Защита растений. – 1991. – № 6. – С. 17-19.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z w:val="28"/>
          <w:szCs w:val="28"/>
          <w:lang w:val="uk-UA"/>
        </w:rPr>
      </w:pPr>
      <w:r w:rsidRPr="00FC50A0">
        <w:rPr>
          <w:color w:val="000000"/>
          <w:sz w:val="28"/>
          <w:szCs w:val="28"/>
          <w:lang w:val="uk-UA"/>
        </w:rPr>
        <w:t xml:space="preserve">Сельскохозяйственная энтомология / </w:t>
      </w:r>
      <w:r w:rsidRPr="00FC50A0">
        <w:rPr>
          <w:color w:val="000000"/>
          <w:spacing w:val="2"/>
          <w:sz w:val="28"/>
          <w:szCs w:val="28"/>
          <w:lang w:val="uk-UA"/>
        </w:rPr>
        <w:t xml:space="preserve">А.А. Мигулин, Г.Е. Осмоловский, Б.М. Литвинов и др. </w:t>
      </w:r>
      <w:r w:rsidRPr="00FC50A0">
        <w:rPr>
          <w:color w:val="000000"/>
          <w:sz w:val="28"/>
          <w:szCs w:val="28"/>
          <w:lang w:val="uk-UA"/>
        </w:rPr>
        <w:t xml:space="preserve"> – М.: Колос, 1983. – 414 с.</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5"/>
          <w:sz w:val="28"/>
          <w:szCs w:val="28"/>
          <w:lang w:val="uk-UA"/>
        </w:rPr>
        <w:t xml:space="preserve">Сельскохозяйственная энтомология : </w:t>
      </w:r>
      <w:r>
        <w:rPr>
          <w:color w:val="000000"/>
          <w:spacing w:val="-5"/>
          <w:sz w:val="28"/>
          <w:szCs w:val="28"/>
          <w:lang w:val="uk-UA"/>
        </w:rPr>
        <w:t>Учебное пособие / Под ред. Б.М.</w:t>
      </w:r>
      <w:r>
        <w:rPr>
          <w:lang w:val="uk-UA"/>
        </w:rPr>
        <w:t>. </w:t>
      </w:r>
      <w:r w:rsidRPr="00FC50A0">
        <w:rPr>
          <w:color w:val="000000"/>
          <w:spacing w:val="-5"/>
          <w:sz w:val="28"/>
          <w:szCs w:val="28"/>
          <w:lang w:val="uk-UA"/>
        </w:rPr>
        <w:t>Литвинова. – Харьков, 1997. – 204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3"/>
          <w:sz w:val="28"/>
          <w:szCs w:val="28"/>
          <w:lang w:val="uk-UA"/>
        </w:rPr>
        <w:t xml:space="preserve">Семаков В.В. Пестициды растительного происхождения // Защита </w:t>
      </w:r>
      <w:r w:rsidRPr="00FC50A0">
        <w:rPr>
          <w:color w:val="000000"/>
          <w:sz w:val="28"/>
          <w:szCs w:val="28"/>
          <w:lang w:val="uk-UA"/>
        </w:rPr>
        <w:t>растений. – 1995. – №  5. – С. 26-27.</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color w:val="000000"/>
          <w:spacing w:val="3"/>
          <w:sz w:val="28"/>
          <w:szCs w:val="28"/>
          <w:lang w:val="uk-UA"/>
        </w:rPr>
        <w:t>Система заходів по</w:t>
      </w:r>
      <w:r w:rsidRPr="00FC50A0">
        <w:rPr>
          <w:sz w:val="28"/>
          <w:szCs w:val="28"/>
          <w:lang w:val="uk-UA"/>
        </w:rPr>
        <w:t xml:space="preserve"> </w:t>
      </w:r>
      <w:r w:rsidRPr="00FC50A0">
        <w:rPr>
          <w:color w:val="000000"/>
          <w:spacing w:val="6"/>
          <w:sz w:val="28"/>
          <w:szCs w:val="28"/>
          <w:lang w:val="uk-UA"/>
        </w:rPr>
        <w:t>захисту плодових і ягідних насаджень від шкідників і хвороб в</w:t>
      </w:r>
      <w:r w:rsidRPr="00FC50A0">
        <w:rPr>
          <w:sz w:val="28"/>
          <w:szCs w:val="28"/>
          <w:lang w:val="uk-UA"/>
        </w:rPr>
        <w:t xml:space="preserve"> </w:t>
      </w:r>
      <w:r w:rsidRPr="00FC50A0">
        <w:rPr>
          <w:color w:val="000000"/>
          <w:sz w:val="28"/>
          <w:szCs w:val="28"/>
          <w:lang w:val="uk-UA"/>
        </w:rPr>
        <w:t xml:space="preserve">Українській РСР / </w:t>
      </w:r>
      <w:r w:rsidRPr="00FC50A0">
        <w:rPr>
          <w:color w:val="000000"/>
          <w:spacing w:val="3"/>
          <w:sz w:val="28"/>
          <w:szCs w:val="28"/>
          <w:lang w:val="uk-UA"/>
        </w:rPr>
        <w:t xml:space="preserve">І.В. Бабчук, Н.П. Ігнатенко, Л.Й. Богдан та ін. – </w:t>
      </w:r>
      <w:r w:rsidRPr="00FC50A0">
        <w:rPr>
          <w:color w:val="000000"/>
          <w:sz w:val="28"/>
          <w:szCs w:val="28"/>
          <w:lang w:val="uk-UA"/>
        </w:rPr>
        <w:t>К.: Урожай, 1983. – 46 с</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720" w:hanging="540"/>
        <w:jc w:val="both"/>
        <w:rPr>
          <w:color w:val="000000"/>
          <w:spacing w:val="-8"/>
          <w:sz w:val="28"/>
          <w:szCs w:val="28"/>
          <w:lang w:val="uk-UA"/>
        </w:rPr>
      </w:pPr>
      <w:r w:rsidRPr="00FC50A0">
        <w:rPr>
          <w:color w:val="000000"/>
          <w:sz w:val="28"/>
          <w:szCs w:val="28"/>
          <w:lang w:val="uk-UA"/>
        </w:rPr>
        <w:t xml:space="preserve">Система заходів по </w:t>
      </w:r>
      <w:r w:rsidRPr="00FC50A0">
        <w:rPr>
          <w:color w:val="000000"/>
          <w:spacing w:val="5"/>
          <w:sz w:val="28"/>
          <w:szCs w:val="28"/>
          <w:lang w:val="uk-UA"/>
        </w:rPr>
        <w:t xml:space="preserve">захисту плодових і ягідних насаджень від шкідників та хвороб в </w:t>
      </w:r>
      <w:r w:rsidRPr="00FC50A0">
        <w:rPr>
          <w:color w:val="000000"/>
          <w:sz w:val="28"/>
          <w:szCs w:val="28"/>
          <w:lang w:val="uk-UA"/>
        </w:rPr>
        <w:t>Укра</w:t>
      </w:r>
      <w:r>
        <w:rPr>
          <w:color w:val="000000"/>
          <w:sz w:val="28"/>
          <w:szCs w:val="28"/>
          <w:lang w:val="uk-UA"/>
        </w:rPr>
        <w:t>їнській РСР / Л.Й. Богдан, О.С.</w:t>
      </w:r>
      <w:r w:rsidRPr="00FC50A0">
        <w:rPr>
          <w:color w:val="000000"/>
          <w:sz w:val="28"/>
          <w:szCs w:val="28"/>
          <w:lang w:val="uk-UA"/>
        </w:rPr>
        <w:t> Матієвський, А.В. Оліфер та ін. – К.: Урожай, 1983. – С. 25-30.</w:t>
      </w:r>
      <w:r w:rsidRPr="00FC50A0">
        <w:rPr>
          <w:color w:val="000000"/>
          <w:spacing w:val="-8"/>
          <w:sz w:val="28"/>
          <w:szCs w:val="28"/>
          <w:lang w:val="uk-UA"/>
        </w:rPr>
        <w:t xml:space="preserve"> </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5"/>
          <w:sz w:val="28"/>
          <w:szCs w:val="28"/>
          <w:lang w:val="uk-UA"/>
        </w:rPr>
        <w:t>Сільськогосподарська ентомологія / Г.В. Байдик, Є.М. Білецький, О.М. Білик та інш.; За ред. Б.М. Литвинова, М.Д. Євтушенка. – К.: Вища освіта, 2005. – С. 365-380.</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z w:val="28"/>
          <w:szCs w:val="28"/>
          <w:lang w:val="uk-UA"/>
        </w:rPr>
        <w:t>Скорикова О.А. Пильщики, вредящие плодово-ягодным культурам. – М.-Л.: Сельхозгиз, I960. – 72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3"/>
          <w:sz w:val="28"/>
          <w:szCs w:val="28"/>
          <w:lang w:val="uk-UA"/>
        </w:rPr>
        <w:lastRenderedPageBreak/>
        <w:t xml:space="preserve">Список інсектицидів і акарицидів, дозволених до використання в </w:t>
      </w:r>
      <w:r w:rsidRPr="00FC50A0">
        <w:rPr>
          <w:color w:val="000000"/>
          <w:spacing w:val="1"/>
          <w:sz w:val="28"/>
          <w:szCs w:val="28"/>
          <w:lang w:val="uk-UA"/>
        </w:rPr>
        <w:t>Україні // Захист рослин. – 2004. – №  2-3. – С. 9-28.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2"/>
          <w:sz w:val="28"/>
          <w:szCs w:val="28"/>
          <w:lang w:val="uk-UA"/>
        </w:rPr>
        <w:t xml:space="preserve">Справочник по </w:t>
      </w:r>
      <w:r w:rsidRPr="00FC50A0">
        <w:rPr>
          <w:color w:val="000000"/>
          <w:sz w:val="28"/>
          <w:szCs w:val="28"/>
          <w:lang w:val="uk-UA"/>
        </w:rPr>
        <w:t xml:space="preserve">защите растений / </w:t>
      </w:r>
      <w:r w:rsidRPr="00FC50A0">
        <w:rPr>
          <w:color w:val="000000"/>
          <w:spacing w:val="2"/>
          <w:sz w:val="28"/>
          <w:szCs w:val="28"/>
          <w:lang w:val="uk-UA"/>
        </w:rPr>
        <w:t>В.</w:t>
      </w:r>
      <w:r>
        <w:rPr>
          <w:color w:val="000000"/>
          <w:spacing w:val="2"/>
          <w:sz w:val="28"/>
          <w:szCs w:val="28"/>
          <w:lang w:val="uk-UA"/>
        </w:rPr>
        <w:t>А. Захаренко, А.Ф. Ченкин, В.А. </w:t>
      </w:r>
      <w:r w:rsidRPr="00FC50A0">
        <w:rPr>
          <w:color w:val="000000"/>
          <w:spacing w:val="2"/>
          <w:sz w:val="28"/>
          <w:szCs w:val="28"/>
          <w:lang w:val="uk-UA"/>
        </w:rPr>
        <w:t>Черкасов и др.</w:t>
      </w:r>
      <w:r w:rsidRPr="00FC50A0">
        <w:rPr>
          <w:color w:val="000000"/>
          <w:sz w:val="28"/>
          <w:szCs w:val="28"/>
          <w:lang w:val="uk-UA"/>
        </w:rPr>
        <w:t xml:space="preserve"> – М.: Агропромиздат, 1985. – С. 348-364.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Сторчевая Е.М. Защита плодовых и ягодных насаждений от вредителей // Садоводство и виноградарство. – 2001. – № 5. – С. 14-15.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Твердюков А.П., Никонов П.В., Ющенко Н.П. Амбисейлюс // Защита растений. – 1993. – №  9. – С.58.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Титов Д.А. Клещи на землянике // Защита</w:t>
      </w:r>
      <w:r>
        <w:rPr>
          <w:sz w:val="28"/>
          <w:szCs w:val="28"/>
          <w:lang w:val="uk-UA"/>
        </w:rPr>
        <w:t xml:space="preserve"> растений. – 1986. – № 9. – С. </w:t>
      </w:r>
      <w:r w:rsidRPr="00FC50A0">
        <w:rPr>
          <w:sz w:val="28"/>
          <w:szCs w:val="28"/>
          <w:lang w:val="uk-UA"/>
        </w:rPr>
        <w:t>48.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2"/>
          <w:sz w:val="28"/>
          <w:szCs w:val="28"/>
          <w:lang w:val="uk-UA"/>
        </w:rPr>
        <w:t>Ткачев В.М. Что мешает землянике хорошо расти и плодоносить // Огородник. – 1998. – №  6. – С. 20-21.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Токунова М.В., Малов Н.А. Биологические приемы защиты земляники // Защита растений. – 1988. – № 5. – С. 37-38.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Тронь Н.М., Крыжановская Т.В., Лесовой Н.М., Давиденко С.Н. Роль энтомофагов в ограничении численности вредителей сельско</w:t>
      </w:r>
      <w:r w:rsidRPr="00FC50A0">
        <w:rPr>
          <w:color w:val="000000"/>
          <w:spacing w:val="1"/>
          <w:sz w:val="28"/>
          <w:szCs w:val="28"/>
          <w:lang w:val="uk-UA"/>
        </w:rPr>
        <w:t xml:space="preserve">хозяйственных культур // (Праці V з'їзду УЕТ, 7-11 вересня 1998 p., </w:t>
      </w:r>
      <w:r w:rsidRPr="00FC50A0">
        <w:rPr>
          <w:color w:val="000000"/>
          <w:spacing w:val="2"/>
          <w:sz w:val="28"/>
          <w:szCs w:val="28"/>
          <w:lang w:val="uk-UA"/>
        </w:rPr>
        <w:t>м. Харків) Вестник зоологии. – 1998. – № 9. – С. 173-175.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4"/>
          <w:sz w:val="28"/>
          <w:szCs w:val="28"/>
          <w:lang w:val="uk-UA"/>
        </w:rPr>
        <w:t xml:space="preserve">Тряпицын В.А., Шапиро В.А., Щепетильникова В.А. Паразиты и </w:t>
      </w:r>
      <w:r w:rsidRPr="00FC50A0">
        <w:rPr>
          <w:color w:val="000000"/>
          <w:sz w:val="28"/>
          <w:szCs w:val="28"/>
          <w:lang w:val="uk-UA"/>
        </w:rPr>
        <w:t>хищники вредителей с/х культур. – Л.: Колос, 1982. – 253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2"/>
          <w:sz w:val="28"/>
          <w:szCs w:val="28"/>
          <w:lang w:val="uk-UA"/>
        </w:rPr>
      </w:pPr>
      <w:r w:rsidRPr="00FC50A0">
        <w:rPr>
          <w:color w:val="000000"/>
          <w:spacing w:val="5"/>
          <w:sz w:val="28"/>
          <w:szCs w:val="28"/>
          <w:lang w:val="uk-UA"/>
        </w:rPr>
        <w:t xml:space="preserve">У біологічному </w:t>
      </w:r>
      <w:r w:rsidRPr="00FC50A0">
        <w:rPr>
          <w:color w:val="000000"/>
          <w:sz w:val="28"/>
          <w:szCs w:val="28"/>
          <w:lang w:val="uk-UA"/>
        </w:rPr>
        <w:t>протиборстві /</w:t>
      </w:r>
      <w:r w:rsidRPr="00FC50A0">
        <w:rPr>
          <w:color w:val="000000"/>
          <w:spacing w:val="5"/>
          <w:sz w:val="28"/>
          <w:szCs w:val="28"/>
          <w:lang w:val="uk-UA"/>
        </w:rPr>
        <w:t xml:space="preserve"> М.Д. Зерова, А.Г. Котенко, В.Г.Толканіц та ін. – </w:t>
      </w:r>
      <w:r w:rsidRPr="00FC50A0">
        <w:rPr>
          <w:color w:val="000000"/>
          <w:sz w:val="28"/>
          <w:szCs w:val="28"/>
          <w:lang w:val="uk-UA"/>
        </w:rPr>
        <w:t>К.: Урожай, 1988. – 190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3"/>
          <w:sz w:val="28"/>
          <w:szCs w:val="28"/>
          <w:lang w:val="uk-UA"/>
        </w:rPr>
        <w:t xml:space="preserve">Ущеков А.Т. Биологическая защита земляники // Садоводство. – </w:t>
      </w:r>
      <w:r w:rsidRPr="00FC50A0">
        <w:rPr>
          <w:color w:val="000000"/>
          <w:spacing w:val="5"/>
          <w:sz w:val="28"/>
          <w:szCs w:val="28"/>
          <w:lang w:val="uk-UA"/>
        </w:rPr>
        <w:t>1976. – № 3. – С. 29.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Филипьев И.Н. Нематоды вредные и полезные в сельском хозяйстве. – </w:t>
      </w:r>
      <w:r w:rsidRPr="00FC50A0">
        <w:rPr>
          <w:color w:val="000000"/>
          <w:sz w:val="28"/>
          <w:szCs w:val="28"/>
          <w:lang w:val="uk-UA"/>
        </w:rPr>
        <w:t>М.-Л.: Сельхозгиз, 1934. – 439 с.</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Фокін А.В. Травневі хрущі на суницях // Карантин і захист рослин. – 2004. – № 5. – С. 29-30.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Холод Н.А. Интегрированная защита земляники от вредителей и болезней в Южной зоне России // Регион. рек. / ВНИИ биол. защиты раст. – 1995. – № 1. – С. 282-284, 350.</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z w:val="28"/>
          <w:szCs w:val="28"/>
          <w:lang w:val="uk-UA"/>
        </w:rPr>
        <w:lastRenderedPageBreak/>
        <w:t xml:space="preserve">Холод Н.А. Испытание системных нематицидов в борьбе со </w:t>
      </w:r>
      <w:r w:rsidRPr="00FC50A0">
        <w:rPr>
          <w:color w:val="000000"/>
          <w:spacing w:val="3"/>
          <w:sz w:val="28"/>
          <w:szCs w:val="28"/>
          <w:lang w:val="uk-UA"/>
        </w:rPr>
        <w:t xml:space="preserve">стебловой  нематодой на землянике // Защита плодово-ягодных </w:t>
      </w:r>
      <w:r w:rsidRPr="00FC50A0">
        <w:rPr>
          <w:color w:val="000000"/>
          <w:spacing w:val="4"/>
          <w:sz w:val="28"/>
          <w:szCs w:val="28"/>
          <w:lang w:val="uk-UA"/>
        </w:rPr>
        <w:t xml:space="preserve">культур и винограда от вредителей и болезней в зоне Северного </w:t>
      </w:r>
      <w:r w:rsidRPr="00FC50A0">
        <w:rPr>
          <w:color w:val="000000"/>
          <w:sz w:val="28"/>
          <w:szCs w:val="28"/>
          <w:lang w:val="uk-UA"/>
        </w:rPr>
        <w:t>Кавказа. – Новочеркасск, 1983. – С. 88-92.</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Холод Н.Я. Экологизированная система защиты земляники // Садоводство и виноградарство. – 2001. – № 5. – С. 15.</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Хоменко І.І. Суниці в умовах Чернівецької області // </w:t>
      </w:r>
      <w:r w:rsidRPr="00FC50A0">
        <w:rPr>
          <w:color w:val="000000"/>
          <w:spacing w:val="4"/>
          <w:sz w:val="28"/>
          <w:szCs w:val="28"/>
          <w:lang w:val="uk-UA"/>
        </w:rPr>
        <w:t>Садівництво. – 1993. – №  42.</w:t>
      </w:r>
      <w:r w:rsidRPr="00FC50A0">
        <w:rPr>
          <w:color w:val="000000"/>
          <w:spacing w:val="3"/>
          <w:sz w:val="28"/>
          <w:szCs w:val="28"/>
          <w:lang w:val="uk-UA"/>
        </w:rPr>
        <w:t xml:space="preserve"> – С. 81-83.</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Хоменко І.І., Крецький В.І. Суниця на присадибній ділянці // Новини </w:t>
      </w:r>
      <w:r w:rsidRPr="00FC50A0">
        <w:rPr>
          <w:color w:val="000000"/>
          <w:sz w:val="28"/>
          <w:szCs w:val="28"/>
          <w:lang w:val="uk-UA"/>
        </w:rPr>
        <w:t>садівництва. – 1995. – №  2-3. – С. 68-69.</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Чайка В.М., Пасічник Л.П., Бунтова Л.Г. Шкідливі комахи в різних стаціях // Захист рослин. – 1997. – №  9. – С. 8.</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1"/>
          <w:sz w:val="28"/>
          <w:szCs w:val="28"/>
          <w:lang w:val="uk-UA"/>
        </w:rPr>
        <w:t xml:space="preserve">Чень Джун-Мей. Землянично-малинный долгоносик как вредитель </w:t>
      </w:r>
      <w:r w:rsidRPr="00FC50A0">
        <w:rPr>
          <w:color w:val="000000"/>
          <w:spacing w:val="2"/>
          <w:sz w:val="28"/>
          <w:szCs w:val="28"/>
          <w:lang w:val="uk-UA"/>
        </w:rPr>
        <w:t xml:space="preserve">земляники в условиях Ленинградской области: Автореф. дис.канд </w:t>
      </w:r>
      <w:r w:rsidRPr="00FC50A0">
        <w:rPr>
          <w:color w:val="000000"/>
          <w:sz w:val="28"/>
          <w:szCs w:val="28"/>
          <w:lang w:val="uk-UA"/>
        </w:rPr>
        <w:t xml:space="preserve">с/х </w:t>
      </w:r>
      <w:r w:rsidRPr="00FC50A0">
        <w:rPr>
          <w:bCs/>
          <w:color w:val="000000"/>
          <w:sz w:val="28"/>
          <w:szCs w:val="28"/>
          <w:lang w:val="uk-UA"/>
        </w:rPr>
        <w:t xml:space="preserve">наук: 06.01.11 </w:t>
      </w:r>
      <w:r w:rsidRPr="00FC50A0">
        <w:rPr>
          <w:color w:val="000000"/>
          <w:sz w:val="28"/>
          <w:szCs w:val="28"/>
          <w:lang w:val="uk-UA"/>
        </w:rPr>
        <w:t xml:space="preserve">/ Ленинградский с/х институт. – Л., 1960. – </w:t>
      </w:r>
      <w:r w:rsidRPr="00FC50A0">
        <w:rPr>
          <w:color w:val="000000"/>
          <w:spacing w:val="-5"/>
          <w:sz w:val="28"/>
          <w:szCs w:val="28"/>
          <w:lang w:val="uk-UA"/>
        </w:rPr>
        <w:t>15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2"/>
          <w:sz w:val="28"/>
          <w:szCs w:val="28"/>
          <w:lang w:val="uk-UA"/>
        </w:rPr>
        <w:t xml:space="preserve">Черній А.М. Управління популяціями комах на основі регуляції їх </w:t>
      </w:r>
      <w:r w:rsidRPr="00FC50A0">
        <w:rPr>
          <w:color w:val="000000"/>
          <w:spacing w:val="5"/>
          <w:sz w:val="28"/>
          <w:szCs w:val="28"/>
          <w:lang w:val="uk-UA"/>
        </w:rPr>
        <w:t>життєдіяльності // (Праці V з'їзду УЕТ, 7-11 вересня 1998 р., м.</w:t>
      </w:r>
      <w:r>
        <w:rPr>
          <w:color w:val="000000"/>
          <w:spacing w:val="5"/>
          <w:sz w:val="28"/>
          <w:szCs w:val="28"/>
          <w:lang w:val="uk-UA"/>
        </w:rPr>
        <w:t> </w:t>
      </w:r>
      <w:r w:rsidRPr="00FC50A0">
        <w:rPr>
          <w:color w:val="000000"/>
          <w:spacing w:val="2"/>
          <w:sz w:val="28"/>
          <w:szCs w:val="28"/>
          <w:lang w:val="uk-UA"/>
        </w:rPr>
        <w:t>Харків). – № 9. – С. 187-190.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 xml:space="preserve">Шапиро И.Д., Вилкова Н.А. О природе иммунитета растений к вредителям // Сельскохозяйственная биология. – </w:t>
      </w:r>
      <w:r>
        <w:rPr>
          <w:sz w:val="28"/>
          <w:szCs w:val="28"/>
          <w:lang w:val="uk-UA"/>
        </w:rPr>
        <w:t xml:space="preserve">Л.: Колос, </w:t>
      </w:r>
      <w:r w:rsidRPr="00FC50A0">
        <w:rPr>
          <w:sz w:val="28"/>
          <w:szCs w:val="28"/>
          <w:lang w:val="uk-UA"/>
        </w:rPr>
        <w:t>1972. – Т. 7.</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Шарина Н.Е. Земляника и клубника. – Л.: Издание Всесоюзного Института Прикладной Ботаники и Новых Культур, 1928 – 123 с.</w:t>
      </w:r>
    </w:p>
    <w:p w:rsidR="00BF3A33" w:rsidRPr="00FC50A0" w:rsidRDefault="00BF3A33" w:rsidP="000D1698">
      <w:pPr>
        <w:numPr>
          <w:ilvl w:val="0"/>
          <w:numId w:val="62"/>
        </w:numPr>
        <w:shd w:val="clear" w:color="auto" w:fill="FFFFFF"/>
        <w:suppressAutoHyphens w:val="0"/>
        <w:spacing w:line="360" w:lineRule="auto"/>
        <w:ind w:left="720" w:hanging="540"/>
        <w:jc w:val="both"/>
        <w:rPr>
          <w:color w:val="000000"/>
          <w:spacing w:val="-6"/>
          <w:sz w:val="28"/>
          <w:szCs w:val="28"/>
          <w:lang w:val="uk-UA"/>
        </w:rPr>
      </w:pPr>
      <w:r w:rsidRPr="00FC50A0">
        <w:rPr>
          <w:color w:val="000000"/>
          <w:spacing w:val="7"/>
          <w:sz w:val="28"/>
          <w:szCs w:val="28"/>
          <w:lang w:val="uk-UA"/>
        </w:rPr>
        <w:t xml:space="preserve">Шаталов М.П. Усовершенствование комплекса защитных </w:t>
      </w:r>
      <w:r w:rsidRPr="00FC50A0">
        <w:rPr>
          <w:color w:val="000000"/>
          <w:spacing w:val="5"/>
          <w:sz w:val="28"/>
          <w:szCs w:val="28"/>
          <w:lang w:val="uk-UA"/>
        </w:rPr>
        <w:t xml:space="preserve">мерoприятий против главнейших вредителей плодоносящей </w:t>
      </w:r>
      <w:r w:rsidRPr="00FC50A0">
        <w:rPr>
          <w:color w:val="000000"/>
          <w:spacing w:val="1"/>
          <w:sz w:val="28"/>
          <w:szCs w:val="28"/>
          <w:lang w:val="uk-UA"/>
        </w:rPr>
        <w:t xml:space="preserve">земляники в условиях современной ее технологии: Автореф. дис... </w:t>
      </w:r>
      <w:r w:rsidRPr="00FC50A0">
        <w:rPr>
          <w:color w:val="000000"/>
          <w:spacing w:val="3"/>
          <w:sz w:val="28"/>
          <w:szCs w:val="28"/>
          <w:lang w:val="uk-UA"/>
        </w:rPr>
        <w:t>канд. с/х наук: 06.01.11 / TCXA. – M., 1984. – 14 с.</w:t>
      </w:r>
    </w:p>
    <w:p w:rsidR="00BF3A33" w:rsidRPr="00FC50A0" w:rsidRDefault="00BF3A33" w:rsidP="000D1698">
      <w:pPr>
        <w:numPr>
          <w:ilvl w:val="0"/>
          <w:numId w:val="62"/>
        </w:numPr>
        <w:shd w:val="clear" w:color="auto" w:fill="FFFFFF"/>
        <w:tabs>
          <w:tab w:val="clear" w:pos="540"/>
        </w:tabs>
        <w:suppressAutoHyphens w:val="0"/>
        <w:spacing w:line="360" w:lineRule="auto"/>
        <w:ind w:left="720" w:hanging="540"/>
        <w:jc w:val="both"/>
        <w:rPr>
          <w:color w:val="000000"/>
          <w:spacing w:val="-6"/>
          <w:sz w:val="28"/>
          <w:szCs w:val="28"/>
          <w:lang w:val="uk-UA"/>
        </w:rPr>
      </w:pPr>
      <w:r w:rsidRPr="00FC50A0">
        <w:rPr>
          <w:color w:val="000000"/>
          <w:spacing w:val="3"/>
          <w:sz w:val="28"/>
          <w:szCs w:val="28"/>
          <w:lang w:val="uk-UA"/>
        </w:rPr>
        <w:t>Широков Е.П. Практикум по технологи хранения и переработки плодов и овощей. – М.: Колос., 1974. – 224 с.</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5"/>
          <w:sz w:val="28"/>
          <w:szCs w:val="28"/>
          <w:lang w:val="uk-UA"/>
        </w:rPr>
        <w:t>Шкідники багаторічних насаджень /</w:t>
      </w:r>
      <w:r>
        <w:rPr>
          <w:color w:val="000000"/>
          <w:spacing w:val="-5"/>
          <w:sz w:val="28"/>
          <w:szCs w:val="28"/>
          <w:lang w:val="uk-UA"/>
        </w:rPr>
        <w:t xml:space="preserve"> М.Б. Рубан, Я.М. Гадзало, М.Д. </w:t>
      </w:r>
      <w:r w:rsidRPr="00FC50A0">
        <w:rPr>
          <w:color w:val="000000"/>
          <w:spacing w:val="-5"/>
          <w:sz w:val="28"/>
          <w:szCs w:val="28"/>
          <w:lang w:val="uk-UA"/>
        </w:rPr>
        <w:t>Євтушенко та інш.; За ред. М.Б. Рубана. – К.: Урожай, 1999. – С. 57-65, 210-214.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Яновський Ю.П. Західний травневий хрущ. Біологічні особливості розвитку в Центральному Лісостепу України // Захист рослин. – 2000. -№ 11. – С. 20-21.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Ярославцев Е.Д., Казаков И.Н. Щедрая красавица // Приусадебное хазяйство. – 1997. – № 4. – С. 50-56.</w:t>
      </w:r>
    </w:p>
    <w:p w:rsidR="00BF3A33" w:rsidRPr="00FC50A0" w:rsidRDefault="00BF3A33" w:rsidP="000D1698">
      <w:pPr>
        <w:widowControl w:val="0"/>
        <w:numPr>
          <w:ilvl w:val="0"/>
          <w:numId w:val="62"/>
        </w:numPr>
        <w:shd w:val="clear" w:color="auto" w:fill="FFFFFF"/>
        <w:tabs>
          <w:tab w:val="left" w:pos="313"/>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4"/>
          <w:sz w:val="28"/>
          <w:szCs w:val="28"/>
          <w:lang w:val="uk-UA"/>
        </w:rPr>
        <w:t xml:space="preserve">Яценко В.Г. Листовертки – вредители ягодных культур и меры </w:t>
      </w:r>
      <w:r w:rsidRPr="00FC50A0">
        <w:rPr>
          <w:color w:val="000000"/>
          <w:spacing w:val="-1"/>
          <w:sz w:val="28"/>
          <w:szCs w:val="28"/>
          <w:lang w:val="uk-UA"/>
        </w:rPr>
        <w:t xml:space="preserve">борьбы с ними в условиях среднего Приднепровья: Автореф. </w:t>
      </w:r>
      <w:r w:rsidRPr="00FC50A0">
        <w:rPr>
          <w:color w:val="000000"/>
          <w:spacing w:val="2"/>
          <w:sz w:val="28"/>
          <w:szCs w:val="28"/>
          <w:lang w:val="uk-UA"/>
        </w:rPr>
        <w:t>дис. ...канд. биол. наук: 03.00.09 / УСХА. – К. 1975. – 20 с.</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Altieri M., Letourneau D. Vegetation management and biological control in agroecosystems // Grop. Protect. – 1992. – Vol. 1, № 4. – P. 405-430.</w:t>
      </w:r>
    </w:p>
    <w:p w:rsidR="00BF3A33" w:rsidRPr="00927C0D"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Anonymous. Cyclamen mite. North Carolina State University.</w:t>
      </w:r>
      <w:r>
        <w:rPr>
          <w:sz w:val="28"/>
          <w:szCs w:val="28"/>
          <w:lang w:val="en-US"/>
        </w:rPr>
        <w:t>http: // www. mrec.ifas.ufl.Edu / Foliage/entomol/ncstate/mite3.htm (Desember 2000).</w:t>
      </w:r>
      <w:r w:rsidRPr="00FC50A0">
        <w:rPr>
          <w:sz w:val="28"/>
          <w:szCs w:val="28"/>
          <w:lang w:val="uk-UA"/>
        </w:rPr>
        <w:t xml:space="preserve"> </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Аntonin Ph., Baillod M., Linder Ch., Mittar Ch. Problematique de la lutte chimique et biologique contre l’acarien jaune commun, Tetranychus urticae Koch, en cultures de fraisiers // Rev. Suisse viticult., arboricult. Et horticult.  – 1997. – Vol. 29, № 3. – P. 179-187.</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Baillod M., Bals I., Linder Ch., Antonin Ph., Mittar Ch. Etude de la microfaune recherchede predateurs et lutte integree contre l’acarien jaune commun Tetranychus urticae Koch, en fraisieres // Rev. suisse viticult., arboricult. et horticult. – 1995. – Vol. 27, № 2. – P. 85-90.</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Bajan C., Augustyniuk A., Mierrejewska E., Popowska-Novak E. Gryby owadobojcze jako aiternatiwne srodki ochrony roslin // Biul. nauk. / Univ. Warminsko-Mazurski. – Olsztin, 2001. – № 12. – S. 159-167. </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Banks N. Class III, Arachnida, Order 1, Acarina, four new species of injurious mites. J. New York Ent. Soc. – 1904. – № 12. – Р. 53-56.</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Banks N. Tarsonemus in America. Proceedings of the Entomological Society of Washington. – 1901. – №  4. – Р. 294-296. </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 xml:space="preserve">Beer R.E. A revision of the Tarsonemidae of the western hemisphere (Order, Acarina) // University of Kansas Scientific Bulletin . –  1954. – Vol. 36, №   2. – Р. 1091-1387. </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lastRenderedPageBreak/>
        <w:t>Birch L.C. The intrinsic rate of natural increase of an insect population // J. Ann. Ecol. – 1948. – Vol. 17. – Р. 15-26.</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Bodingius P., Mandersloot H., Trapman M. Geintegreerde bestzijding: varleden, heden en toekomst // Fruitteelt. – 1994. – Vol. 77, № 8. – P. 10.</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Bostanian N.J. Spider composition in a renovated and non renovated strawberry field // J. agr. urban Entomol. – 2001. – Vol. 18, № 4. – P. 201-207.</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Brader L. Plant protection and production in modern society // Bull.OEPP. – 1994. – Vol. 6, № 4. – P. 249-263.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Cabrera-Oropeza J., Otero-Colina G., Dominguer-Ruiz B., Delgado-Blancas M., Rodriguez J. Rendimiento de la fresa Fragaria x ananassa con varias densidades de Tetranychus urticae (Acari: Tetranychidae) en invernadero // Agrociencia. – 1996. – Vol. 30, № 1. – P. 91-101.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Carcia M.F., Gonzalez Z.J., Orenza R.S., Saques F.S., Laborda C.R., Soto S.A. Distribution espasial  y asociacion entre especies de acaqros fitofagos (Tetranichidae) en hojas de freson // Bol. sanid. veg. Plagas. – 1991. – №  3.  – P. 401-415.</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Cathy T. Bug vs. Bug-managing two-spoted Spider Mite with the Predatory Mite Neoseiulus californicus // The Vegetable and Small Fruit Gazette. – 2001. – Vol. 5, № 10. – P. 5.</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Chabousson P. How pesticides increase pests // Ecologist. – 1996. – Vol. 16, № 3. – P. 34-41.</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Croft B.A., Hoyt S.C., Westigard P.H. Spider mite management on fruits revisited: organotin and acaricide resistance managtmant // J. Econ. Entomol.. – 1997. – Vol. 80, № 2. – P. 304-311.</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Cross J.V., Berris A.M., Ryan M., Greenfield A. Progress towards integrated plant protection in strawberry production in UK // Brighton Crop Prot. Conf.: Pests and Diseases, 1994: Proc. Inc. Conf., Brighton, 21-24 Nov., 1994. Vol. 2, Farnham, 1994. – P. 725-730.G</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Denzer H. Pest management: Examples from horticulture and viticulture // Phitoparasitica. – 1996. – № 3. – P. 264.</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lastRenderedPageBreak/>
        <w:t>Dittrich V. The roule of indastry in coping with insecticide resistance // Proc. Symp. / IX Intern. Congr. Plant Protect. Minneapollis / Minn., 1996. – № 1. – P. 249-253.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Easterbrook M., Fitzgerald J., Pinch C., Tooley J. Development times and fecundity of three important arthropod pests of strawberry in the United Kingdom // Ann. Appl. Biol. – 2003. – Vol. 129, № 3. – P. 325-331.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Easterbrook M.A. The fenology of Lygus rugulipennis, the European tarnished plant bug on late-season strawberries and control with insecticides  // Ann. Appl. Biol. – 1997. – Vol. 131, № 1. – P. 001-010.</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Ewing H.E. A revision of the mites of the subfamily Tarsoneminae of North America, the West Indies, and the Hawaiian Islands // U.S. Department of Agriculture Technical Bulletin. – 1939. – № . 64. – P. 634.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Gabriel A.P., Obrycki J.J. Ancylis comptana. Cultivar acceptance and suitability for preimaginal development of the strawberry leafroller.( Lepidoptera, Tortricidae) // J. Econ. Entomol. – 1990. – Vol. 73, № 4. – P.  1514-1518.</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 xml:space="preserve">Garman P. Notes on Tarsonemus pallidus Banks (Acarina) // J.  Econ. Entomol. – 1917. – №  10. – Р. 503. </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Goszczynski W., Chmielewski A. Tetranychus urticae (Koch) jako pokarm dla Neoseiulus californicus // Progres in plant protection. – Poznan, 2001. – Vol. 41,  № 2. – P. 496-498.</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Graham J., Gjrdon S.C., McNscol R.J. the effect of the CpTi gene in strawberry against attack by vine weevil (Otiorhynchus sulcatus F. Coleoptera: Curculionidae) // Ann. Apl. Biol. – 1997. – Vol. 131, № 1. – P.  133-139.</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Gravesen E., Taft S. Grass fields as reservoirs for polyphagus predators (Arthropoda) of aphids (Homopt., Aphididae) // J. Appl. Entomol. – 1987. – Vol. 104, № 5. – P. 466-473.</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Hall R., Ehler L. Rate of establishment of natural anemies in classical biological control // Bull. Entomol. Soc. Amer. – 1996. – Vol. 25. – № 4 . – P. 280-282.</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 Harcourt D.G. The development and use of life tables in the study of natural insect population // Ann. Rev. of Entomol. – 1969. – Vol.14. – p. 175-191.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lastRenderedPageBreak/>
        <w:t>Hellqvist S. Heat toleranse of strawberry tarsonemid mite  Phitonemus pallidus // Ann. app. Biol. – 2002. – Vol. 141, № 1. – P. 67-71.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Henderson D.E., Raworth D.A. Beneficia insects and common pests on strawberry and raspberry crops // Agr. Can. Publ. – 1991. – № 1863E. – P.  5-33.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Hessayon D.G. The fruit expert. – G. Britain, 1993. – 128 p.</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Ho C.C. Agricultural mite problema in Taiwan requining additional studies  // Chinese J. Entomol., Shesial Publ. – 1999. – № 12. – Р. 121-135.</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Hoffman A. Faune de France (Coleoptera, Curculionidae), t.11 – Paris, 1954. – 1103 p.</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Huffaker C.B. Biological control. New York: Hemun Press, 1996. – 561 p.</w:t>
      </w:r>
    </w:p>
    <w:p w:rsidR="00BF3A33" w:rsidRPr="00FC50A0" w:rsidRDefault="00BF3A33" w:rsidP="000D1698">
      <w:pPr>
        <w:widowControl w:val="0"/>
        <w:numPr>
          <w:ilvl w:val="0"/>
          <w:numId w:val="62"/>
        </w:numPr>
        <w:shd w:val="clear" w:color="auto" w:fill="FFFFFF"/>
        <w:tabs>
          <w:tab w:val="left" w:pos="292"/>
        </w:tabs>
        <w:suppressAutoHyphens w:val="0"/>
        <w:autoSpaceDE w:val="0"/>
        <w:autoSpaceDN w:val="0"/>
        <w:adjustRightInd w:val="0"/>
        <w:spacing w:line="360" w:lineRule="auto"/>
        <w:ind w:left="720" w:hanging="540"/>
        <w:jc w:val="both"/>
        <w:rPr>
          <w:color w:val="000000"/>
          <w:spacing w:val="-5"/>
          <w:sz w:val="28"/>
          <w:szCs w:val="28"/>
          <w:lang w:val="uk-UA"/>
        </w:rPr>
      </w:pPr>
      <w:r w:rsidRPr="00FC50A0">
        <w:rPr>
          <w:color w:val="000000"/>
          <w:spacing w:val="5"/>
          <w:sz w:val="28"/>
          <w:szCs w:val="28"/>
          <w:lang w:val="uk-UA"/>
        </w:rPr>
        <w:t>Huffaker C.В., Flagerty D.L. Potential of biological control of two-</w:t>
      </w:r>
      <w:r w:rsidRPr="00FC50A0">
        <w:rPr>
          <w:color w:val="000000"/>
          <w:spacing w:val="2"/>
          <w:sz w:val="28"/>
          <w:szCs w:val="28"/>
          <w:lang w:val="uk-UA"/>
        </w:rPr>
        <w:t xml:space="preserve">spotted spider mites on strawberries in Callifornia // J. Econ. Entomol. – </w:t>
      </w:r>
      <w:r w:rsidRPr="00FC50A0">
        <w:rPr>
          <w:color w:val="000000"/>
          <w:spacing w:val="4"/>
          <w:sz w:val="28"/>
          <w:szCs w:val="28"/>
          <w:lang w:val="uk-UA"/>
        </w:rPr>
        <w:t>1966. – № 4. – P. 786-792.</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Jary S.G. The strawberry  blossom weevil (Аnthonomus rubi Hbst). Tour. S.E.Agric.Coll., Wye. kent. 30., 1933. – P. 171-182.</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 xml:space="preserve">Jepperson L.R, Keifer H.H, Baker E.W.  Mites Injurious to Economic Plants  // University California Press, Berkeley. – 1975. – Vol. I-XIX, № 1. – Р.  613. </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Jones F.P., Brown R.D. Reproductive responses of the broad mite, Polyphagotarsonemus latus (Acari: Tarsonemidae), to constant temperature humidity regimes // Ann. Entomol. Soc. Am. – 1983. – № 76. – р. 466-469.</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Labanowska B.H. Chemical control of the strawberry blossom weevil (Anthonomus rubi Hebrts) with some new insecticides // Fruit Sci. Repts. – 1991. – Vol. 18, № 1. – P. 45-50.</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Labanowska B.H. Control of strawberry blossom weevil (Anthonomus rubi Hebrts) with new insecticides // Fruit Sci. Repts. – 1992. – Vol. 16, № 4. – P. 167-172.</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Labanowska B.H. Effectivenes of some new acaricidae in the control of the twospotted spider mite ( Tetranychus urticae Koch) on strawberries // Fruit Sci. repts. – 1990. – Vol. 17, № 3. – P. 137-147.</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lastRenderedPageBreak/>
        <w:t>Lablans W.N. Meteorologz and integrated pests control // Integrated Control Insect Pests Netherlands / wageningen, 1990. – P. 297-300.</w:t>
      </w:r>
    </w:p>
    <w:p w:rsidR="00BF3A33" w:rsidRPr="00FC50A0" w:rsidRDefault="00BF3A33" w:rsidP="000D1698">
      <w:pPr>
        <w:numPr>
          <w:ilvl w:val="0"/>
          <w:numId w:val="62"/>
        </w:numPr>
        <w:suppressAutoHyphens w:val="0"/>
        <w:spacing w:line="360" w:lineRule="auto"/>
        <w:ind w:left="720" w:hanging="540"/>
        <w:rPr>
          <w:sz w:val="28"/>
          <w:szCs w:val="28"/>
          <w:lang w:val="uk-UA"/>
        </w:rPr>
      </w:pPr>
      <w:r w:rsidRPr="00FC50A0">
        <w:rPr>
          <w:sz w:val="28"/>
          <w:szCs w:val="28"/>
          <w:lang w:val="uk-UA"/>
        </w:rPr>
        <w:t xml:space="preserve">Linquist E.E. The World Genera of Tarsonemidae (Acarina: Heterostigmata): A morphological, phylogenetic and systematic revision with a reclassification of family-group taxa in the Heterostigmata // Memoirs Ent. Soc. Canada. – 1987. – №  136. – Р. 517. </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M. de Coss Romeo., Peña J.E. Relationship of Broad Mite (Acari. Tarsonemidae) to host phenologi and injuri levels in capsicum annuum // Florida Entomologist. – 1998. – Vol. 81, № 4. – P. 515.</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Markkula M., KurppaS. Resistance of insects and mites to pesticides in Finland // Ann. agr. fenn. – 1995. – Vol. 24, № 3. – P. 161-174.</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Moznette GF. A pest in the mango nursery. Florida State Plant Board Quarterly Bull. – 1925. -№ 9. – Р. 121-122. </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Parternotte E. Luffe contre les parasites animaus ches le fraiser // Fruit Belge. – 1991. – Vol. 59, № 443. – P. 97-101.</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 xml:space="preserve">Peña J.E, Campbell CW. Broadmite on 'Tahiti' lime. UF/IFAS. htp:// edis.ifas/ ufi.edu/ CH020 (30 November 2000). </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Peña J.E. Relationships of broad mite (Acari: Tarsonemidae) density to lime damage // J. Econ. Entomol. – 1990.  – Vol. 83 – Р. 2008-2015.</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Peña J.E., Bullock R.C. Effects of broad mite, Polyphagotersonemus latus feeding on vegetative plant growth // Florida Entomol. – 1994. – Vol. 77. –       Р. 180-184.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Pickel C., Zalom F., Walsh P., Welch N. Vacuum provide limited Lygus control in strawberries // Calif. Agr. – 1995. – Vol. 49, № 2. – P. 19-22.</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Picket A.D. Utilization of native parasites and predators // J. Econ. Entomol. 1959. – Vol. 52, № 6. – P. 1103-1105.</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Rhainds M., Rovach J., English-Loeb G. Impact of strawberry cultivar and incidence of pests on yield and profitability of strawberries under conventional and organic management systems // Biol. Agr. and Hort. – 2002. – Vol. 19, № 4. – P. 333-353.</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lastRenderedPageBreak/>
        <w:t xml:space="preserve">Smith F.F., Goldsmith E.V. The cyclamen mite, </w:t>
      </w:r>
      <w:r w:rsidRPr="00FC50A0">
        <w:rPr>
          <w:iCs/>
          <w:sz w:val="28"/>
          <w:szCs w:val="28"/>
          <w:lang w:val="uk-UA"/>
        </w:rPr>
        <w:t>Tarsonemus pallidus</w:t>
      </w:r>
      <w:r w:rsidRPr="00FC50A0">
        <w:rPr>
          <w:sz w:val="28"/>
          <w:szCs w:val="28"/>
          <w:lang w:val="uk-UA"/>
        </w:rPr>
        <w:t>, and its control on field strawberries // Hilgardia. –  1936. – Vol. 10, № 3. – Р.  53-54.</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Sonneveld T., Wainwright H., Labuschagne L. Development of two spotted spider mite (Acari: Tetranychidae) populations on strawberry and raspberry cultivars //Ann. Appl. Biol. – 1996. – Vol. 129, № 3. – P. 405-413.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Sterk G., Bal E., Goossens W., Bylemans P. Semi-field and field eksperiense in the control of strawberry mite, Tarsonemus pallidus (Banks) (Akarina. Tarsonemidae) // Parasitica (Belgium). – 1997. – Vol. 53(1). – P. 25-33.</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color w:val="000000"/>
          <w:spacing w:val="3"/>
          <w:sz w:val="28"/>
          <w:szCs w:val="28"/>
          <w:lang w:val="uk-UA"/>
        </w:rPr>
        <w:t xml:space="preserve">Szczygiel A. Distribution of </w:t>
      </w:r>
      <w:r w:rsidRPr="00FC50A0">
        <w:rPr>
          <w:bCs/>
          <w:color w:val="000000"/>
          <w:spacing w:val="3"/>
          <w:sz w:val="28"/>
          <w:szCs w:val="28"/>
          <w:lang w:val="uk-UA"/>
        </w:rPr>
        <w:t>leaf</w:t>
      </w:r>
      <w:r w:rsidRPr="00FC50A0">
        <w:rPr>
          <w:b/>
          <w:bCs/>
          <w:color w:val="000000"/>
          <w:spacing w:val="3"/>
          <w:sz w:val="28"/>
          <w:szCs w:val="28"/>
          <w:lang w:val="uk-UA"/>
        </w:rPr>
        <w:t xml:space="preserve"> </w:t>
      </w:r>
      <w:r w:rsidRPr="00FC50A0">
        <w:rPr>
          <w:color w:val="000000"/>
          <w:spacing w:val="3"/>
          <w:sz w:val="28"/>
          <w:szCs w:val="28"/>
          <w:lang w:val="uk-UA"/>
        </w:rPr>
        <w:t>and bud nematodes (Aphelenchoides</w:t>
      </w:r>
      <w:r w:rsidRPr="00FC50A0">
        <w:rPr>
          <w:color w:val="000000"/>
          <w:spacing w:val="1"/>
          <w:sz w:val="28"/>
          <w:szCs w:val="28"/>
          <w:lang w:val="uk-UA"/>
        </w:rPr>
        <w:t xml:space="preserve"> spp.) and stem nematode (Ditylenchus dipsaci) in strawberry fields in</w:t>
      </w:r>
      <w:r w:rsidRPr="00FC50A0">
        <w:rPr>
          <w:sz w:val="28"/>
          <w:szCs w:val="28"/>
          <w:lang w:val="uk-UA"/>
        </w:rPr>
        <w:t xml:space="preserve"> </w:t>
      </w:r>
      <w:r w:rsidRPr="00FC50A0">
        <w:rPr>
          <w:color w:val="000000"/>
          <w:sz w:val="28"/>
          <w:szCs w:val="28"/>
          <w:lang w:val="uk-UA"/>
        </w:rPr>
        <w:t>Poland. Proc. IX Int. Nemat. Symp. – Warszaw, 1967. – P. 321-329</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color w:val="000000"/>
          <w:spacing w:val="1"/>
          <w:sz w:val="28"/>
          <w:szCs w:val="28"/>
          <w:lang w:val="uk-UA"/>
        </w:rPr>
        <w:t>Szczygiel A. Wystepowanie i szkodliwosc wegorka truskawkowca (Aphelenchoides fragariae) oraz wegorka chrysantemowca (A. ritzema-</w:t>
      </w:r>
      <w:r w:rsidRPr="00FC50A0">
        <w:rPr>
          <w:color w:val="000000"/>
          <w:sz w:val="28"/>
          <w:szCs w:val="28"/>
          <w:lang w:val="uk-UA"/>
        </w:rPr>
        <w:t xml:space="preserve">bosi) na truskawkach w poludniowej Polske. – Biuletyn instytutu ochrony </w:t>
      </w:r>
      <w:r w:rsidRPr="00FC50A0">
        <w:rPr>
          <w:color w:val="000000"/>
          <w:spacing w:val="1"/>
          <w:sz w:val="28"/>
          <w:szCs w:val="28"/>
          <w:lang w:val="uk-UA"/>
        </w:rPr>
        <w:t>roslin, 1963. – P. 21.</w:t>
      </w:r>
    </w:p>
    <w:p w:rsidR="00BF3A33" w:rsidRPr="00FC50A0" w:rsidRDefault="00BF3A33" w:rsidP="000D1698">
      <w:pPr>
        <w:widowControl w:val="0"/>
        <w:numPr>
          <w:ilvl w:val="0"/>
          <w:numId w:val="62"/>
        </w:numPr>
        <w:shd w:val="clear" w:color="auto" w:fill="FFFFFF"/>
        <w:suppressAutoHyphens w:val="0"/>
        <w:autoSpaceDE w:val="0"/>
        <w:autoSpaceDN w:val="0"/>
        <w:adjustRightInd w:val="0"/>
        <w:spacing w:line="360" w:lineRule="auto"/>
        <w:ind w:left="720" w:hanging="540"/>
        <w:jc w:val="both"/>
        <w:rPr>
          <w:color w:val="000000"/>
          <w:spacing w:val="-3"/>
          <w:sz w:val="28"/>
          <w:szCs w:val="28"/>
          <w:lang w:val="uk-UA"/>
        </w:rPr>
      </w:pPr>
      <w:r w:rsidRPr="00FC50A0">
        <w:rPr>
          <w:color w:val="000000"/>
          <w:spacing w:val="3"/>
          <w:sz w:val="28"/>
          <w:szCs w:val="28"/>
          <w:lang w:val="uk-UA"/>
        </w:rPr>
        <w:t>Szczygiel</w:t>
      </w:r>
      <w:r w:rsidRPr="00FC50A0">
        <w:rPr>
          <w:color w:val="000000"/>
          <w:spacing w:val="2"/>
          <w:sz w:val="28"/>
          <w:szCs w:val="28"/>
          <w:lang w:val="uk-UA"/>
        </w:rPr>
        <w:t xml:space="preserve"> A., Hasior H. Vertical disribution of plant parasitic nematodes in</w:t>
      </w:r>
      <w:r w:rsidRPr="00FC50A0">
        <w:rPr>
          <w:color w:val="000000"/>
          <w:spacing w:val="1"/>
          <w:sz w:val="28"/>
          <w:szCs w:val="28"/>
          <w:lang w:val="uk-UA"/>
        </w:rPr>
        <w:t xml:space="preserve"> the soil of strawberry plantations // Ecologia Polska. – 1972. – P. 493-506.</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Tette J. Integrated pest manegement // Free fruit. – N.Y. Food life Sc. Q. – 1989. – Vol. 12, № 2. – P. 20-21.</w:t>
      </w:r>
    </w:p>
    <w:p w:rsidR="00BF3A33" w:rsidRPr="00FC50A0" w:rsidRDefault="00BF3A33" w:rsidP="000D1698">
      <w:pPr>
        <w:numPr>
          <w:ilvl w:val="0"/>
          <w:numId w:val="62"/>
        </w:numPr>
        <w:suppressAutoHyphens w:val="0"/>
        <w:spacing w:line="360" w:lineRule="auto"/>
        <w:ind w:left="720" w:hanging="540"/>
        <w:jc w:val="both"/>
        <w:rPr>
          <w:sz w:val="28"/>
          <w:szCs w:val="28"/>
          <w:lang w:val="uk-UA"/>
        </w:rPr>
      </w:pPr>
      <w:r w:rsidRPr="00FC50A0">
        <w:rPr>
          <w:sz w:val="28"/>
          <w:szCs w:val="28"/>
          <w:lang w:val="uk-UA"/>
        </w:rPr>
        <w:t>Vacante V. Icoleofferi curculionidi della fragola in Sicilia // Dif. Piante. – 1989. – Vol. 12, № 1-2. – P. 107-117.</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Vidano C., Scanbissi G., Azzone A. Indagini biologiche su  Anthonomus rubi Hebrts (Coleoptera. Curculionidae) // Redia. – 1990. – Vol. 73, № 2. – P. 365-380.</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Waggoner P.E. Where is the next strategic plase to decrease pestiside use. – New Haven, 1996. – 831 p.</w:t>
      </w:r>
    </w:p>
    <w:p w:rsidR="00BF3A33" w:rsidRPr="00FC50A0" w:rsidRDefault="00BF3A33" w:rsidP="000D1698">
      <w:pPr>
        <w:numPr>
          <w:ilvl w:val="0"/>
          <w:numId w:val="62"/>
        </w:numPr>
        <w:suppressAutoHyphens w:val="0"/>
        <w:spacing w:line="360" w:lineRule="auto"/>
        <w:ind w:left="720" w:hanging="540"/>
        <w:jc w:val="both"/>
        <w:rPr>
          <w:b/>
          <w:sz w:val="28"/>
          <w:szCs w:val="28"/>
          <w:lang w:val="uk-UA"/>
        </w:rPr>
      </w:pPr>
      <w:r w:rsidRPr="00FC50A0">
        <w:rPr>
          <w:sz w:val="28"/>
          <w:szCs w:val="28"/>
          <w:lang w:val="uk-UA"/>
        </w:rPr>
        <w:t>William R., Nickle V. Plant and insect nematodes // Marcel Dekker,  New York and Basel. – 1984. – P. 449-491.</w:t>
      </w:r>
    </w:p>
    <w:p w:rsidR="000624A8" w:rsidRPr="00BF3A33" w:rsidRDefault="000624A8" w:rsidP="00BF3A33">
      <w:pPr>
        <w:spacing w:line="360" w:lineRule="auto"/>
        <w:ind w:firstLine="567"/>
        <w:jc w:val="both"/>
        <w:rPr>
          <w:sz w:val="28"/>
          <w:szCs w:val="28"/>
          <w:lang w:val="uk-UA"/>
        </w:rPr>
      </w:pPr>
    </w:p>
    <w:p w:rsidR="000624A8" w:rsidRDefault="000624A8" w:rsidP="000624A8">
      <w:pPr>
        <w:rPr>
          <w:lang w:val="uk-UA"/>
        </w:rPr>
      </w:pPr>
    </w:p>
    <w:p w:rsidR="000624A8" w:rsidRDefault="000624A8" w:rsidP="000624A8">
      <w:pPr>
        <w:jc w:val="both"/>
        <w:rPr>
          <w:sz w:val="28"/>
          <w:szCs w:val="28"/>
          <w:lang w:val="uk-UA"/>
        </w:rPr>
      </w:pPr>
    </w:p>
    <w:p w:rsidR="00D13716" w:rsidRPr="000624A8" w:rsidRDefault="00D13716" w:rsidP="00D13716">
      <w:pPr>
        <w:spacing w:line="360" w:lineRule="auto"/>
        <w:ind w:firstLine="709"/>
        <w:jc w:val="both"/>
        <w:rPr>
          <w:bCs/>
          <w:sz w:val="28"/>
          <w:lang w:val="uk-UA"/>
        </w:rPr>
      </w:pPr>
    </w:p>
    <w:p w:rsidR="00CF6D4E" w:rsidRPr="00BF3A33" w:rsidRDefault="00CF6D4E" w:rsidP="00CF6D4E">
      <w:pPr>
        <w:jc w:val="both"/>
        <w:rPr>
          <w:lang w:val="en-US"/>
        </w:rPr>
      </w:pPr>
    </w:p>
    <w:p w:rsidR="00687AF5" w:rsidRPr="00BF3A33" w:rsidRDefault="00687AF5" w:rsidP="00F301F2">
      <w:pPr>
        <w:widowControl w:val="0"/>
        <w:tabs>
          <w:tab w:val="left" w:pos="0"/>
          <w:tab w:val="left" w:pos="9070"/>
        </w:tabs>
        <w:ind w:right="-144"/>
        <w:jc w:val="center"/>
        <w:rPr>
          <w:color w:val="FF0000"/>
          <w:lang w:val="en-US"/>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98" w:rsidRDefault="000D1698">
      <w:r>
        <w:separator/>
      </w:r>
    </w:p>
  </w:endnote>
  <w:endnote w:type="continuationSeparator" w:id="0">
    <w:p w:rsidR="000D1698" w:rsidRDefault="000D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98" w:rsidRDefault="000D1698">
      <w:r>
        <w:separator/>
      </w:r>
    </w:p>
  </w:footnote>
  <w:footnote w:type="continuationSeparator" w:id="0">
    <w:p w:rsidR="000D1698" w:rsidRDefault="000D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DE2B2E"/>
    <w:multiLevelType w:val="multilevel"/>
    <w:tmpl w:val="863E8094"/>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9E24EEA"/>
    <w:multiLevelType w:val="hybridMultilevel"/>
    <w:tmpl w:val="7E84EF24"/>
    <w:lvl w:ilvl="0" w:tplc="AF280F72">
      <w:start w:val="1"/>
      <w:numFmt w:val="bullet"/>
      <w:lvlText w:val="–"/>
      <w:lvlJc w:val="left"/>
      <w:pPr>
        <w:tabs>
          <w:tab w:val="num" w:pos="1080"/>
        </w:tabs>
        <w:ind w:left="1080" w:hanging="360"/>
      </w:pPr>
      <w:rPr>
        <w:rFonts w:ascii="Arial" w:hAnsi="Arial" w:cs="Times New Roman" w:hint="default"/>
        <w:b/>
        <w:i w:val="0"/>
        <w:sz w:val="28"/>
        <w:szCs w:val="28"/>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AA62BC9"/>
    <w:multiLevelType w:val="hybridMultilevel"/>
    <w:tmpl w:val="0158CEA2"/>
    <w:lvl w:ilvl="0" w:tplc="AF280F72">
      <w:start w:val="1"/>
      <w:numFmt w:val="bullet"/>
      <w:lvlText w:val="–"/>
      <w:lvlJc w:val="left"/>
      <w:pPr>
        <w:tabs>
          <w:tab w:val="num" w:pos="899"/>
        </w:tabs>
        <w:ind w:left="899" w:hanging="360"/>
      </w:pPr>
      <w:rPr>
        <w:rFonts w:ascii="Arial" w:hAnsi="Arial" w:cs="Times New Roman" w:hint="default"/>
        <w:b/>
        <w:i w:val="0"/>
        <w:sz w:val="28"/>
        <w:szCs w:val="28"/>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02C0D65"/>
    <w:multiLevelType w:val="hybridMultilevel"/>
    <w:tmpl w:val="50CAC2D8"/>
    <w:lvl w:ilvl="0" w:tplc="4F46BD2C">
      <w:start w:val="1"/>
      <w:numFmt w:val="decimal"/>
      <w:lvlText w:val="%1."/>
      <w:lvlJc w:val="left"/>
      <w:pPr>
        <w:tabs>
          <w:tab w:val="num" w:pos="540"/>
        </w:tabs>
        <w:ind w:left="54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78912DC"/>
    <w:multiLevelType w:val="hybridMultilevel"/>
    <w:tmpl w:val="5CA45D6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6">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4"/>
  </w:num>
  <w:num w:numId="43">
    <w:abstractNumId w:val="61"/>
  </w:num>
  <w:num w:numId="44">
    <w:abstractNumId w:val="49"/>
  </w:num>
  <w:num w:numId="45">
    <w:abstractNumId w:val="53"/>
  </w:num>
  <w:num w:numId="46">
    <w:abstractNumId w:val="66"/>
  </w:num>
  <w:num w:numId="47">
    <w:abstractNumId w:val="55"/>
  </w:num>
  <w:num w:numId="48">
    <w:abstractNumId w:val="51"/>
  </w:num>
  <w:num w:numId="49">
    <w:abstractNumId w:val="54"/>
  </w:num>
  <w:num w:numId="50">
    <w:abstractNumId w:val="58"/>
  </w:num>
  <w:num w:numId="51">
    <w:abstractNumId w:val="59"/>
  </w:num>
  <w:num w:numId="52">
    <w:abstractNumId w:val="52"/>
  </w:num>
  <w:num w:numId="53">
    <w:abstractNumId w:val="46"/>
  </w:num>
  <w:num w:numId="54">
    <w:abstractNumId w:val="68"/>
  </w:num>
  <w:num w:numId="55">
    <w:abstractNumId w:val="63"/>
  </w:num>
  <w:num w:numId="56">
    <w:abstractNumId w:val="48"/>
  </w:num>
  <w:num w:numId="57">
    <w:abstractNumId w:val="57"/>
  </w:num>
  <w:num w:numId="58">
    <w:abstractNumId w:val="60"/>
  </w:num>
  <w:num w:numId="59">
    <w:abstractNumId w:val="43"/>
  </w:num>
  <w:num w:numId="60">
    <w:abstractNumId w:val="47"/>
  </w:num>
  <w:num w:numId="61">
    <w:abstractNumId w:val="62"/>
  </w:num>
  <w:num w:numId="62">
    <w:abstractNumId w:val="64"/>
  </w:num>
  <w:num w:numId="63">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1698"/>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3A9"/>
    <w:rsid w:val="00166E48"/>
    <w:rsid w:val="00181293"/>
    <w:rsid w:val="00181372"/>
    <w:rsid w:val="00184441"/>
    <w:rsid w:val="00187408"/>
    <w:rsid w:val="0018776F"/>
    <w:rsid w:val="0019483C"/>
    <w:rsid w:val="00196061"/>
    <w:rsid w:val="00197035"/>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6256"/>
    <w:rsid w:val="00E36438"/>
    <w:rsid w:val="00E36459"/>
    <w:rsid w:val="00E37D36"/>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uiPriority w:val="99"/>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uiPriority w:val="99"/>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35F2-AF39-4C09-AC78-3577A363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5416</TotalTime>
  <Pages>41</Pages>
  <Words>9923</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66358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1023</cp:revision>
  <cp:lastPrinted>2009-02-06T08:36:00Z</cp:lastPrinted>
  <dcterms:created xsi:type="dcterms:W3CDTF">2015-03-22T11:10:00Z</dcterms:created>
  <dcterms:modified xsi:type="dcterms:W3CDTF">2016-03-14T14:22:00Z</dcterms:modified>
</cp:coreProperties>
</file>