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3732" w14:textId="77777777" w:rsidR="00C046BA" w:rsidRDefault="00C046BA" w:rsidP="00C046BA">
      <w:pPr>
        <w:rPr>
          <w:rFonts w:ascii="Verdana" w:hAnsi="Verdana"/>
          <w:color w:val="000000"/>
          <w:sz w:val="18"/>
          <w:szCs w:val="18"/>
          <w:shd w:val="clear" w:color="auto" w:fill="FFFFFF"/>
        </w:rPr>
      </w:pPr>
      <w:r>
        <w:rPr>
          <w:rFonts w:ascii="Verdana" w:hAnsi="Verdana"/>
          <w:color w:val="000000"/>
          <w:sz w:val="18"/>
          <w:szCs w:val="18"/>
          <w:shd w:val="clear" w:color="auto" w:fill="FFFFFF"/>
        </w:rPr>
        <w:t>Методология формирования учетно-аналитического обеспечения управления основным капиталом организаций АПК</w:t>
      </w:r>
    </w:p>
    <w:p w14:paraId="54E44456" w14:textId="77777777" w:rsidR="00C046BA" w:rsidRDefault="00C046BA" w:rsidP="00C046BA">
      <w:pPr>
        <w:rPr>
          <w:rFonts w:ascii="Verdana" w:hAnsi="Verdana"/>
          <w:color w:val="000000"/>
          <w:sz w:val="18"/>
          <w:szCs w:val="18"/>
          <w:shd w:val="clear" w:color="auto" w:fill="FFFFFF"/>
        </w:rPr>
      </w:pPr>
    </w:p>
    <w:p w14:paraId="541E8024" w14:textId="77777777" w:rsidR="00C046BA" w:rsidRDefault="00C046BA" w:rsidP="00C046BA">
      <w:pPr>
        <w:rPr>
          <w:rFonts w:ascii="Verdana" w:hAnsi="Verdana"/>
          <w:color w:val="000000"/>
          <w:sz w:val="18"/>
          <w:szCs w:val="18"/>
          <w:shd w:val="clear" w:color="auto" w:fill="FFFFFF"/>
        </w:rPr>
      </w:pPr>
    </w:p>
    <w:p w14:paraId="3126CA4F" w14:textId="77777777" w:rsidR="00C046BA" w:rsidRDefault="00C046BA" w:rsidP="00C046BA">
      <w:pPr>
        <w:rPr>
          <w:rFonts w:ascii="Verdana" w:hAnsi="Verdana"/>
          <w:color w:val="000000"/>
          <w:sz w:val="18"/>
          <w:szCs w:val="18"/>
          <w:shd w:val="clear" w:color="auto" w:fill="FFFFFF"/>
        </w:rPr>
      </w:pPr>
    </w:p>
    <w:p w14:paraId="39D609EF" w14:textId="77777777" w:rsidR="00C046BA" w:rsidRDefault="00C046BA" w:rsidP="00C046BA">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Проняева, Людмила Ивановна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347EC5D"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2011</w:t>
      </w:r>
    </w:p>
    <w:p w14:paraId="5943A41E"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12FC082A"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Проняева, Людмила Ивановна</w:t>
      </w:r>
    </w:p>
    <w:p w14:paraId="69D1F0FF"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6175A41"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38EE2D81"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2454890E"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Орел</w:t>
      </w:r>
    </w:p>
    <w:p w14:paraId="5A1A93BC"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8A26F3C"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08.00.12</w:t>
      </w:r>
    </w:p>
    <w:p w14:paraId="1A9225C5"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3BFA94A"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ACE7AF7" w14:textId="77777777" w:rsidR="00C046BA" w:rsidRDefault="00C046BA" w:rsidP="00C046BA">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E500B9A" w14:textId="77777777" w:rsidR="00C046BA" w:rsidRDefault="00C046BA" w:rsidP="00C046BA">
      <w:pPr>
        <w:spacing w:line="270" w:lineRule="atLeast"/>
        <w:rPr>
          <w:rFonts w:ascii="Verdana" w:hAnsi="Verdana"/>
          <w:color w:val="000000"/>
          <w:sz w:val="18"/>
          <w:szCs w:val="18"/>
        </w:rPr>
      </w:pPr>
      <w:r>
        <w:rPr>
          <w:rFonts w:ascii="Verdana" w:hAnsi="Verdana"/>
          <w:color w:val="000000"/>
          <w:sz w:val="18"/>
          <w:szCs w:val="18"/>
        </w:rPr>
        <w:t>440</w:t>
      </w:r>
    </w:p>
    <w:p w14:paraId="5FDA03C9" w14:textId="77777777" w:rsidR="00C046BA" w:rsidRDefault="00C046BA" w:rsidP="00C046BA">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Проняева, Людмила Ивановна</w:t>
      </w:r>
    </w:p>
    <w:p w14:paraId="49D0252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12D97D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Концептуальные положения методологии</w:t>
      </w:r>
      <w:r>
        <w:rPr>
          <w:rStyle w:val="WW8Num2z0"/>
          <w:rFonts w:ascii="Verdana" w:hAnsi="Verdana"/>
          <w:color w:val="000000"/>
          <w:sz w:val="18"/>
          <w:szCs w:val="18"/>
        </w:rPr>
        <w:t> </w:t>
      </w:r>
      <w:r>
        <w:rPr>
          <w:rStyle w:val="WW8Num3z0"/>
          <w:rFonts w:ascii="Verdana" w:hAnsi="Verdana"/>
          <w:color w:val="4682B4"/>
          <w:sz w:val="18"/>
          <w:szCs w:val="18"/>
        </w:rPr>
        <w:t>формирования</w:t>
      </w:r>
      <w:r>
        <w:rPr>
          <w:rStyle w:val="WW8Num2z0"/>
          <w:rFonts w:ascii="Verdana" w:hAnsi="Verdana"/>
          <w:color w:val="000000"/>
          <w:sz w:val="18"/>
          <w:szCs w:val="18"/>
        </w:rPr>
        <w:t> </w:t>
      </w:r>
      <w:r>
        <w:rPr>
          <w:rFonts w:ascii="Verdana" w:hAnsi="Verdana"/>
          <w:color w:val="000000"/>
          <w:sz w:val="18"/>
          <w:szCs w:val="18"/>
        </w:rPr>
        <w:t>учетно-аналитического обеспечения управления основным</w:t>
      </w:r>
      <w:r>
        <w:rPr>
          <w:rStyle w:val="WW8Num2z0"/>
          <w:rFonts w:ascii="Verdana" w:hAnsi="Verdana"/>
          <w:color w:val="000000"/>
          <w:sz w:val="18"/>
          <w:szCs w:val="18"/>
        </w:rPr>
        <w:t> </w:t>
      </w:r>
      <w:r>
        <w:rPr>
          <w:rStyle w:val="WW8Num3z0"/>
          <w:rFonts w:ascii="Verdana" w:hAnsi="Verdana"/>
          <w:color w:val="4682B4"/>
          <w:sz w:val="18"/>
          <w:szCs w:val="18"/>
        </w:rPr>
        <w:t>капиталом</w:t>
      </w:r>
      <w:r>
        <w:rPr>
          <w:rStyle w:val="WW8Num2z0"/>
          <w:rFonts w:ascii="Verdana" w:hAnsi="Verdana"/>
          <w:color w:val="000000"/>
          <w:sz w:val="18"/>
          <w:szCs w:val="18"/>
        </w:rPr>
        <w:t> </w:t>
      </w:r>
      <w:r>
        <w:rPr>
          <w:rFonts w:ascii="Verdana" w:hAnsi="Verdana"/>
          <w:color w:val="000000"/>
          <w:sz w:val="18"/>
          <w:szCs w:val="18"/>
        </w:rPr>
        <w:t>в организациях АПК</w:t>
      </w:r>
    </w:p>
    <w:p w14:paraId="5D27E58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как экономическая и учетная категория</w:t>
      </w:r>
    </w:p>
    <w:p w14:paraId="5E9E647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Формирование национальных систем оценки элементов основного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с ориентацией на МСФО</w:t>
      </w:r>
    </w:p>
    <w:p w14:paraId="7D81B21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Концепция формирования информационной модели</w:t>
      </w:r>
      <w:r>
        <w:rPr>
          <w:rStyle w:val="WW8Num2z0"/>
          <w:rFonts w:ascii="Verdana" w:hAnsi="Verdana"/>
          <w:color w:val="000000"/>
          <w:sz w:val="18"/>
          <w:szCs w:val="18"/>
        </w:rPr>
        <w:t> </w:t>
      </w:r>
      <w:r>
        <w:rPr>
          <w:rStyle w:val="WW8Num3z0"/>
          <w:rFonts w:ascii="Verdana" w:hAnsi="Verdana"/>
          <w:color w:val="4682B4"/>
          <w:sz w:val="18"/>
          <w:szCs w:val="18"/>
        </w:rPr>
        <w:t>учетно</w:t>
      </w:r>
      <w:r>
        <w:rPr>
          <w:rFonts w:ascii="Verdana" w:hAnsi="Verdana"/>
          <w:color w:val="000000"/>
          <w:sz w:val="18"/>
          <w:szCs w:val="18"/>
        </w:rPr>
        <w:t>- аналитического обеспечения управления основным капиталом</w:t>
      </w:r>
    </w:p>
    <w:p w14:paraId="739A6D1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Современные информационные модели учетно- аналитического</w:t>
      </w:r>
      <w:r>
        <w:rPr>
          <w:rStyle w:val="WW8Num2z0"/>
          <w:rFonts w:ascii="Verdana" w:hAnsi="Verdana"/>
          <w:color w:val="000000"/>
          <w:sz w:val="18"/>
          <w:szCs w:val="18"/>
        </w:rPr>
        <w:t> </w:t>
      </w:r>
      <w:r>
        <w:rPr>
          <w:rStyle w:val="WW8Num3z0"/>
          <w:rFonts w:ascii="Verdana" w:hAnsi="Verdana"/>
          <w:color w:val="4682B4"/>
          <w:sz w:val="18"/>
          <w:szCs w:val="18"/>
        </w:rPr>
        <w:t>обеспечения</w:t>
      </w:r>
      <w:r>
        <w:rPr>
          <w:rStyle w:val="WW8Num2z0"/>
          <w:rFonts w:ascii="Verdana" w:hAnsi="Verdana"/>
          <w:color w:val="000000"/>
          <w:sz w:val="18"/>
          <w:szCs w:val="18"/>
        </w:rPr>
        <w:t> </w:t>
      </w:r>
      <w:r>
        <w:rPr>
          <w:rFonts w:ascii="Verdana" w:hAnsi="Verdana"/>
          <w:color w:val="000000"/>
          <w:sz w:val="18"/>
          <w:szCs w:val="18"/>
        </w:rPr>
        <w:t>управления основным капиталом в</w:t>
      </w:r>
      <w:r>
        <w:rPr>
          <w:rStyle w:val="WW8Num2z0"/>
          <w:rFonts w:ascii="Verdana" w:hAnsi="Verdana"/>
          <w:color w:val="000000"/>
          <w:sz w:val="18"/>
          <w:szCs w:val="18"/>
        </w:rPr>
        <w:t> </w:t>
      </w:r>
      <w:r>
        <w:rPr>
          <w:rStyle w:val="WW8Num3z0"/>
          <w:rFonts w:ascii="Verdana" w:hAnsi="Verdana"/>
          <w:color w:val="4682B4"/>
          <w:sz w:val="18"/>
          <w:szCs w:val="18"/>
        </w:rPr>
        <w:t>АПК</w:t>
      </w:r>
    </w:p>
    <w:p w14:paraId="065880C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Совершенствование методологии учета объектов основного капитала</w:t>
      </w:r>
    </w:p>
    <w:p w14:paraId="0C4FF46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Методология</w:t>
      </w:r>
      <w:r>
        <w:rPr>
          <w:rStyle w:val="WW8Num2z0"/>
          <w:rFonts w:ascii="Verdana" w:hAnsi="Verdana"/>
          <w:color w:val="000000"/>
          <w:sz w:val="18"/>
          <w:szCs w:val="18"/>
        </w:rPr>
        <w:t> </w:t>
      </w:r>
      <w:r>
        <w:rPr>
          <w:rFonts w:ascii="Verdana" w:hAnsi="Verdana"/>
          <w:color w:val="000000"/>
          <w:sz w:val="18"/>
          <w:szCs w:val="18"/>
        </w:rPr>
        <w:t>учета капитальных вложений при</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объектов основного капитала</w:t>
      </w:r>
    </w:p>
    <w:p w14:paraId="7261000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модели потребления объектов основного капитала, приносящих инвестиционный доход</w:t>
      </w:r>
    </w:p>
    <w:p w14:paraId="0E4A946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Организация и методика учета</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объектов основных средств по</w:t>
      </w:r>
      <w:r>
        <w:rPr>
          <w:rStyle w:val="WW8Num2z0"/>
          <w:rFonts w:ascii="Verdana" w:hAnsi="Verdana"/>
          <w:color w:val="000000"/>
          <w:sz w:val="18"/>
          <w:szCs w:val="18"/>
        </w:rPr>
        <w:t> </w:t>
      </w:r>
      <w:r>
        <w:rPr>
          <w:rStyle w:val="WW8Num3z0"/>
          <w:rFonts w:ascii="Verdana" w:hAnsi="Verdana"/>
          <w:color w:val="4682B4"/>
          <w:sz w:val="18"/>
          <w:szCs w:val="18"/>
        </w:rPr>
        <w:t>лизингу</w:t>
      </w:r>
    </w:p>
    <w:p w14:paraId="5E2C5CD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Развитие системы учета источников</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основного капитала</w:t>
      </w:r>
    </w:p>
    <w:p w14:paraId="66F2254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Концептуальные положения</w:t>
      </w:r>
      <w:r>
        <w:rPr>
          <w:rStyle w:val="WW8Num2z0"/>
          <w:rFonts w:ascii="Verdana" w:hAnsi="Verdana"/>
          <w:color w:val="000000"/>
          <w:sz w:val="18"/>
          <w:szCs w:val="18"/>
        </w:rPr>
        <w:t> </w:t>
      </w:r>
      <w:r>
        <w:rPr>
          <w:rStyle w:val="WW8Num3z0"/>
          <w:rFonts w:ascii="Verdana" w:hAnsi="Verdana"/>
          <w:color w:val="4682B4"/>
          <w:sz w:val="18"/>
          <w:szCs w:val="18"/>
        </w:rPr>
        <w:t>амортизационной</w:t>
      </w:r>
      <w:r>
        <w:rPr>
          <w:rStyle w:val="WW8Num2z0"/>
          <w:rFonts w:ascii="Verdana" w:hAnsi="Verdana"/>
          <w:color w:val="000000"/>
          <w:sz w:val="18"/>
          <w:szCs w:val="18"/>
        </w:rPr>
        <w:t> </w:t>
      </w:r>
      <w:r>
        <w:rPr>
          <w:rFonts w:ascii="Verdana" w:hAnsi="Verdana"/>
          <w:color w:val="000000"/>
          <w:sz w:val="18"/>
          <w:szCs w:val="18"/>
        </w:rPr>
        <w:t>политики организаций АПК</w:t>
      </w:r>
    </w:p>
    <w:p w14:paraId="728DF79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Учетные аспекты</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системы в процессе воспроизводства основного капитала</w:t>
      </w:r>
    </w:p>
    <w:p w14:paraId="4B5FC53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Методика учета операций финансового</w:t>
      </w:r>
      <w:r>
        <w:rPr>
          <w:rStyle w:val="WW8Num2z0"/>
          <w:rFonts w:ascii="Verdana" w:hAnsi="Verdana"/>
          <w:color w:val="000000"/>
          <w:sz w:val="18"/>
          <w:szCs w:val="18"/>
        </w:rPr>
        <w:t> </w:t>
      </w:r>
      <w:r>
        <w:rPr>
          <w:rStyle w:val="WW8Num3z0"/>
          <w:rFonts w:ascii="Verdana" w:hAnsi="Verdana"/>
          <w:color w:val="4682B4"/>
          <w:sz w:val="18"/>
          <w:szCs w:val="18"/>
        </w:rPr>
        <w:t>лизинга</w:t>
      </w:r>
      <w:r>
        <w:rPr>
          <w:rStyle w:val="WW8Num2z0"/>
          <w:rFonts w:ascii="Verdana" w:hAnsi="Verdana"/>
          <w:color w:val="000000"/>
          <w:sz w:val="18"/>
          <w:szCs w:val="18"/>
        </w:rPr>
        <w:t> </w:t>
      </w:r>
      <w:r>
        <w:rPr>
          <w:rFonts w:ascii="Verdana" w:hAnsi="Verdana"/>
          <w:color w:val="000000"/>
          <w:sz w:val="18"/>
          <w:szCs w:val="18"/>
        </w:rPr>
        <w:t>в организациях АПК</w:t>
      </w:r>
    </w:p>
    <w:p w14:paraId="341E219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 Методология анализа</w:t>
      </w:r>
      <w:r>
        <w:rPr>
          <w:rStyle w:val="WW8Num2z0"/>
          <w:rFonts w:ascii="Verdana" w:hAnsi="Verdana"/>
          <w:color w:val="000000"/>
          <w:sz w:val="18"/>
          <w:szCs w:val="18"/>
        </w:rPr>
        <w:t> </w:t>
      </w:r>
      <w:r>
        <w:rPr>
          <w:rStyle w:val="WW8Num3z0"/>
          <w:rFonts w:ascii="Verdana" w:hAnsi="Verdana"/>
          <w:color w:val="4682B4"/>
          <w:sz w:val="18"/>
          <w:szCs w:val="18"/>
        </w:rPr>
        <w:t>инновационно</w:t>
      </w:r>
      <w:r>
        <w:rPr>
          <w:rFonts w:ascii="Verdana" w:hAnsi="Verdana"/>
          <w:color w:val="000000"/>
          <w:sz w:val="18"/>
          <w:szCs w:val="18"/>
        </w:rPr>
        <w:t>- инвестиционных систем в управлении</w:t>
      </w:r>
      <w:r>
        <w:rPr>
          <w:rStyle w:val="WW8Num2z0"/>
          <w:rFonts w:ascii="Verdana" w:hAnsi="Verdana"/>
          <w:color w:val="000000"/>
          <w:sz w:val="18"/>
          <w:szCs w:val="18"/>
        </w:rPr>
        <w:t> </w:t>
      </w:r>
      <w:r>
        <w:rPr>
          <w:rStyle w:val="WW8Num3z0"/>
          <w:rFonts w:ascii="Verdana" w:hAnsi="Verdana"/>
          <w:color w:val="4682B4"/>
          <w:sz w:val="18"/>
          <w:szCs w:val="18"/>
        </w:rPr>
        <w:t>воспроизводством</w:t>
      </w:r>
      <w:r>
        <w:rPr>
          <w:rStyle w:val="WW8Num2z0"/>
          <w:rFonts w:ascii="Verdana" w:hAnsi="Verdana"/>
          <w:color w:val="000000"/>
          <w:sz w:val="18"/>
          <w:szCs w:val="18"/>
        </w:rPr>
        <w:t> </w:t>
      </w:r>
      <w:r>
        <w:rPr>
          <w:rFonts w:ascii="Verdana" w:hAnsi="Verdana"/>
          <w:color w:val="000000"/>
          <w:sz w:val="18"/>
          <w:szCs w:val="18"/>
        </w:rPr>
        <w:t>основного капитала</w:t>
      </w:r>
    </w:p>
    <w:p w14:paraId="02FC017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Методология и методика анализа</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процессе воспроизводства основного капитала сельскохозяйственных организаций</w:t>
      </w:r>
    </w:p>
    <w:p w14:paraId="18D1EB8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Формирование и использование факторных моделей в системе инвестиций в основной капитал</w:t>
      </w:r>
    </w:p>
    <w:p w14:paraId="48449E9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Моделирование многофакторных систем влияния инновационно-инвестиционной деятельности на создание и накопление основного капитала</w:t>
      </w:r>
    </w:p>
    <w:p w14:paraId="0B83DDF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Современные направления развития методов и приемов учета и анализа в управлении</w:t>
      </w:r>
      <w:r>
        <w:rPr>
          <w:rStyle w:val="WW8Num2z0"/>
          <w:rFonts w:ascii="Verdana" w:hAnsi="Verdana"/>
          <w:color w:val="000000"/>
          <w:sz w:val="18"/>
          <w:szCs w:val="18"/>
        </w:rPr>
        <w:t> </w:t>
      </w:r>
      <w:r>
        <w:rPr>
          <w:rStyle w:val="WW8Num3z0"/>
          <w:rFonts w:ascii="Verdana" w:hAnsi="Verdana"/>
          <w:color w:val="4682B4"/>
          <w:sz w:val="18"/>
          <w:szCs w:val="18"/>
        </w:rPr>
        <w:t>основным</w:t>
      </w:r>
      <w:r>
        <w:rPr>
          <w:rStyle w:val="WW8Num2z0"/>
          <w:rFonts w:ascii="Verdana" w:hAnsi="Verdana"/>
          <w:color w:val="000000"/>
          <w:sz w:val="18"/>
          <w:szCs w:val="18"/>
        </w:rPr>
        <w:t> </w:t>
      </w:r>
      <w:r>
        <w:rPr>
          <w:rFonts w:ascii="Verdana" w:hAnsi="Verdana"/>
          <w:color w:val="000000"/>
          <w:sz w:val="18"/>
          <w:szCs w:val="18"/>
        </w:rPr>
        <w:t>капиталом</w:t>
      </w:r>
    </w:p>
    <w:p w14:paraId="5CE73CE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Методика формирования показателей об основном</w:t>
      </w:r>
      <w:r>
        <w:rPr>
          <w:rStyle w:val="WW8Num2z0"/>
          <w:rFonts w:ascii="Verdana" w:hAnsi="Verdana"/>
          <w:color w:val="000000"/>
          <w:sz w:val="18"/>
          <w:szCs w:val="18"/>
        </w:rPr>
        <w:t> </w:t>
      </w:r>
      <w:r>
        <w:rPr>
          <w:rStyle w:val="WW8Num3z0"/>
          <w:rFonts w:ascii="Verdana" w:hAnsi="Verdana"/>
          <w:color w:val="4682B4"/>
          <w:sz w:val="18"/>
          <w:szCs w:val="18"/>
        </w:rPr>
        <w:t>капитале</w:t>
      </w:r>
      <w:r>
        <w:rPr>
          <w:rStyle w:val="WW8Num2z0"/>
          <w:rFonts w:ascii="Verdana" w:hAnsi="Verdana"/>
          <w:color w:val="000000"/>
          <w:sz w:val="18"/>
          <w:szCs w:val="18"/>
        </w:rPr>
        <w:t> </w:t>
      </w:r>
      <w:r>
        <w:rPr>
          <w:rFonts w:ascii="Verdana" w:hAnsi="Verdana"/>
          <w:color w:val="000000"/>
          <w:sz w:val="18"/>
          <w:szCs w:val="18"/>
        </w:rPr>
        <w:t>в бухгалтерском балансе организаций АПК</w:t>
      </w:r>
    </w:p>
    <w:p w14:paraId="2E181A2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Методика раскрытия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 об основном капитале в пояснениях к</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6DB0E2E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Модели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учета и анализа как основа принятия решений по управлению основным капиталом</w:t>
      </w:r>
    </w:p>
    <w:p w14:paraId="35FE68E1" w14:textId="77777777" w:rsidR="00C046BA" w:rsidRDefault="00C046BA" w:rsidP="00C046BA">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"Методология формирования учетно-аналитического обеспечения управления основным капиталом в организациях АПК"</w:t>
      </w:r>
    </w:p>
    <w:p w14:paraId="7C0A3E00"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r>
        <w:rPr>
          <w:rStyle w:val="WW8Num2z0"/>
          <w:rFonts w:ascii="Verdana" w:hAnsi="Verdana"/>
          <w:color w:val="000000"/>
          <w:sz w:val="18"/>
          <w:szCs w:val="18"/>
        </w:rPr>
        <w:t> </w:t>
      </w:r>
      <w:r>
        <w:rPr>
          <w:rStyle w:val="WW8Num3z0"/>
          <w:rFonts w:ascii="Verdana" w:hAnsi="Verdana"/>
          <w:color w:val="4682B4"/>
          <w:sz w:val="18"/>
          <w:szCs w:val="18"/>
        </w:rPr>
        <w:t>Динамичные</w:t>
      </w:r>
      <w:r>
        <w:rPr>
          <w:rStyle w:val="WW8Num2z0"/>
          <w:rFonts w:ascii="Verdana" w:hAnsi="Verdana"/>
          <w:color w:val="000000"/>
          <w:sz w:val="18"/>
          <w:szCs w:val="18"/>
        </w:rPr>
        <w:t> </w:t>
      </w:r>
      <w:r>
        <w:rPr>
          <w:rFonts w:ascii="Verdana" w:hAnsi="Verdana"/>
          <w:color w:val="000000"/>
          <w:sz w:val="18"/>
          <w:szCs w:val="18"/>
        </w:rPr>
        <w:t>преобразования в общественно-экономической системе страны обусловлены современными тенденциями</w:t>
      </w:r>
      <w:r>
        <w:rPr>
          <w:rStyle w:val="WW8Num2z0"/>
          <w:rFonts w:ascii="Verdana" w:hAnsi="Verdana"/>
          <w:color w:val="000000"/>
          <w:sz w:val="18"/>
          <w:szCs w:val="18"/>
        </w:rPr>
        <w:t> </w:t>
      </w:r>
      <w:r>
        <w:rPr>
          <w:rStyle w:val="WW8Num3z0"/>
          <w:rFonts w:ascii="Verdana" w:hAnsi="Verdana"/>
          <w:color w:val="4682B4"/>
          <w:sz w:val="18"/>
          <w:szCs w:val="18"/>
        </w:rPr>
        <w:t>инновационного</w:t>
      </w:r>
      <w:r>
        <w:rPr>
          <w:rStyle w:val="WW8Num2z0"/>
          <w:rFonts w:ascii="Verdana" w:hAnsi="Verdana"/>
          <w:color w:val="000000"/>
          <w:sz w:val="18"/>
          <w:szCs w:val="18"/>
        </w:rPr>
        <w:t> </w:t>
      </w:r>
      <w:r>
        <w:rPr>
          <w:rFonts w:ascii="Verdana" w:hAnsi="Verdana"/>
          <w:color w:val="000000"/>
          <w:sz w:val="18"/>
          <w:szCs w:val="18"/>
        </w:rPr>
        <w:t>развития экономики с целью повышения эффективности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ее отраслей на мировом уровне. В этих условиях в</w:t>
      </w:r>
      <w:r>
        <w:rPr>
          <w:rStyle w:val="WW8Num2z0"/>
          <w:rFonts w:ascii="Verdana" w:hAnsi="Verdana"/>
          <w:color w:val="000000"/>
          <w:sz w:val="18"/>
          <w:szCs w:val="18"/>
        </w:rPr>
        <w:t> </w:t>
      </w:r>
      <w:r>
        <w:rPr>
          <w:rStyle w:val="WW8Num3z0"/>
          <w:rFonts w:ascii="Verdana" w:hAnsi="Verdana"/>
          <w:color w:val="4682B4"/>
          <w:sz w:val="18"/>
          <w:szCs w:val="18"/>
        </w:rPr>
        <w:t>агропромышленном</w:t>
      </w:r>
      <w:r>
        <w:rPr>
          <w:rStyle w:val="WW8Num2z0"/>
          <w:rFonts w:ascii="Verdana" w:hAnsi="Verdana"/>
          <w:color w:val="000000"/>
          <w:sz w:val="18"/>
          <w:szCs w:val="18"/>
        </w:rPr>
        <w:t> </w:t>
      </w:r>
      <w:r>
        <w:rPr>
          <w:rFonts w:ascii="Verdana" w:hAnsi="Verdana"/>
          <w:color w:val="000000"/>
          <w:sz w:val="18"/>
          <w:szCs w:val="18"/>
        </w:rPr>
        <w:t>комплексе наиболее важной является проблема</w:t>
      </w:r>
      <w:r>
        <w:rPr>
          <w:rStyle w:val="WW8Num2z0"/>
          <w:rFonts w:ascii="Verdana" w:hAnsi="Verdana"/>
          <w:color w:val="000000"/>
          <w:sz w:val="18"/>
          <w:szCs w:val="18"/>
        </w:rPr>
        <w:t> </w:t>
      </w:r>
      <w:r>
        <w:rPr>
          <w:rStyle w:val="WW8Num3z0"/>
          <w:rFonts w:ascii="Verdana" w:hAnsi="Verdana"/>
          <w:color w:val="4682B4"/>
          <w:sz w:val="18"/>
          <w:szCs w:val="18"/>
        </w:rPr>
        <w:t>обновления</w:t>
      </w:r>
      <w:r>
        <w:rPr>
          <w:rStyle w:val="WW8Num2z0"/>
          <w:rFonts w:ascii="Verdana" w:hAnsi="Verdana"/>
          <w:color w:val="000000"/>
          <w:sz w:val="18"/>
          <w:szCs w:val="18"/>
        </w:rPr>
        <w:t> </w:t>
      </w:r>
      <w:r>
        <w:rPr>
          <w:rFonts w:ascii="Verdana" w:hAnsi="Verdana"/>
          <w:color w:val="000000"/>
          <w:sz w:val="18"/>
          <w:szCs w:val="18"/>
        </w:rPr>
        <w:t>и модернизации основного капитала; так как продолжительное время в процессе рыночных преобразований</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экономики вопросам его воспроизводства уделялось недостаточное внимание.</w:t>
      </w:r>
    </w:p>
    <w:p w14:paraId="2FF98408"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Повышение эффективности процесса</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и использования основного капитала в организациях</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напрямую зависит от наличия действенной системы управления, сложный механизм которого базируется на современной экономической системе, объединяющей процессы учета и экономического анализа с целью создания</w:t>
      </w:r>
      <w:r>
        <w:rPr>
          <w:rStyle w:val="WW8Num2z0"/>
          <w:rFonts w:ascii="Verdana" w:hAnsi="Verdana"/>
          <w:color w:val="000000"/>
          <w:sz w:val="18"/>
          <w:szCs w:val="18"/>
        </w:rPr>
        <w:t> </w:t>
      </w:r>
      <w:r>
        <w:rPr>
          <w:rStyle w:val="WW8Num3z0"/>
          <w:rFonts w:ascii="Verdana" w:hAnsi="Verdana"/>
          <w:color w:val="4682B4"/>
          <w:sz w:val="18"/>
          <w:szCs w:val="18"/>
        </w:rPr>
        <w:t>учетно</w:t>
      </w:r>
      <w:r>
        <w:rPr>
          <w:rFonts w:ascii="Verdana" w:hAnsi="Verdana"/>
          <w:color w:val="000000"/>
          <w:sz w:val="18"/>
          <w:szCs w:val="18"/>
        </w:rPr>
        <w:t>- аналитического обеспечения, позволяющего формировать информацию с учетом интересов пользователей и направлений развития отрасли.</w:t>
      </w:r>
    </w:p>
    <w:p w14:paraId="124AEE77"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Учетно - аналитическое обеспечение управления основным</w:t>
      </w:r>
      <w:r>
        <w:rPr>
          <w:rStyle w:val="WW8Num2z0"/>
          <w:rFonts w:ascii="Verdana" w:hAnsi="Verdana"/>
          <w:color w:val="000000"/>
          <w:sz w:val="18"/>
          <w:szCs w:val="18"/>
        </w:rPr>
        <w:t> </w:t>
      </w:r>
      <w:r>
        <w:rPr>
          <w:rStyle w:val="WW8Num3z0"/>
          <w:rFonts w:ascii="Verdana" w:hAnsi="Verdana"/>
          <w:color w:val="4682B4"/>
          <w:sz w:val="18"/>
          <w:szCs w:val="18"/>
        </w:rPr>
        <w:t>капиталом</w:t>
      </w:r>
      <w:r>
        <w:rPr>
          <w:rStyle w:val="WW8Num2z0"/>
          <w:rFonts w:ascii="Verdana" w:hAnsi="Verdana"/>
          <w:color w:val="000000"/>
          <w:sz w:val="18"/>
          <w:szCs w:val="18"/>
        </w:rPr>
        <w:t> </w:t>
      </w:r>
      <w:r>
        <w:rPr>
          <w:rFonts w:ascii="Verdana" w:hAnsi="Verdana"/>
          <w:color w:val="000000"/>
          <w:sz w:val="18"/>
          <w:szCs w:val="18"/>
        </w:rPr>
        <w:t>необходимо для разработки инвестиционной и</w:t>
      </w:r>
      <w:r>
        <w:rPr>
          <w:rStyle w:val="WW8Num2z0"/>
          <w:rFonts w:ascii="Verdana" w:hAnsi="Verdana"/>
          <w:color w:val="000000"/>
          <w:sz w:val="18"/>
          <w:szCs w:val="18"/>
        </w:rPr>
        <w:t> </w:t>
      </w:r>
      <w:r>
        <w:rPr>
          <w:rStyle w:val="WW8Num3z0"/>
          <w:rFonts w:ascii="Verdana" w:hAnsi="Verdana"/>
          <w:color w:val="4682B4"/>
          <w:sz w:val="18"/>
          <w:szCs w:val="18"/>
        </w:rPr>
        <w:t>амортизационной</w:t>
      </w:r>
      <w:r>
        <w:rPr>
          <w:rStyle w:val="WW8Num2z0"/>
          <w:rFonts w:ascii="Verdana" w:hAnsi="Verdana"/>
          <w:color w:val="000000"/>
          <w:sz w:val="18"/>
          <w:szCs w:val="18"/>
        </w:rPr>
        <w:t> </w:t>
      </w:r>
      <w:r>
        <w:rPr>
          <w:rFonts w:ascii="Verdana" w:hAnsi="Verdana"/>
          <w:color w:val="000000"/>
          <w:sz w:val="18"/>
          <w:szCs w:val="18"/>
        </w:rPr>
        <w:t>политики на макро- и микро- уровнях экономики страны, определения источников</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воспроизводства, оценки влияния эффективности использования основного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на конечный финансовый результат</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организаций АПК.</w:t>
      </w:r>
    </w:p>
    <w:p w14:paraId="5FAB109D"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экономических отношений, основанное на принципах рынка, рост</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сельском хозяйстве, инновационные способы воспроизводства основного капитала, требуют совершенствования учета и анализа формирования и использования его элементов, адаптации их методов к требованиям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40A9388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этих условиях развитие методологии формирования учетно-аналитического обеспечения управления основным капиталом обусловлено необходимостью совершенствования теоретико-методологических положений, методов и приемов подготовки,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аналитической информации, о компонентах основного капитала^ источниках воспроизводства, о результатах реализации</w:t>
      </w:r>
      <w:r>
        <w:rPr>
          <w:rStyle w:val="WW8Num2z0"/>
          <w:rFonts w:ascii="Verdana" w:hAnsi="Verdana"/>
          <w:color w:val="000000"/>
          <w:sz w:val="18"/>
          <w:szCs w:val="18"/>
        </w:rPr>
        <w:t> </w:t>
      </w:r>
      <w:r>
        <w:rPr>
          <w:rStyle w:val="WW8Num3z0"/>
          <w:rFonts w:ascii="Verdana" w:hAnsi="Verdana"/>
          <w:color w:val="4682B4"/>
          <w:sz w:val="18"/>
          <w:szCs w:val="18"/>
        </w:rPr>
        <w:t>воспроизводственного</w:t>
      </w:r>
      <w:r>
        <w:rPr>
          <w:rStyle w:val="WW8Num2z0"/>
          <w:rFonts w:ascii="Verdana" w:hAnsi="Verdana"/>
          <w:color w:val="000000"/>
          <w:sz w:val="18"/>
          <w:szCs w:val="18"/>
        </w:rPr>
        <w:t> </w:t>
      </w:r>
      <w:r>
        <w:rPr>
          <w:rFonts w:ascii="Verdana" w:hAnsi="Verdana"/>
          <w:color w:val="000000"/>
          <w:sz w:val="18"/>
          <w:szCs w:val="18"/>
        </w:rPr>
        <w:t>процесса, способствующей принятию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36EA05D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Отсутствие национальных стандартов в области учета основного капитала, множество нерешенных вопросов- в части методологии учета и экономического анализа требуют исключительно грамотного, творческого подхода к оценке основных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учету затрат на их</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и создание, анализу эффективных источников воспроизводства основного капитала и факторов повышения</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управления процессом его использования.</w:t>
      </w:r>
    </w:p>
    <w:p w14:paraId="4AEF7D9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 воспроизводства основного капитала неразрывно связан с формированием источников его финансирования. С развитием рыночных отношений изменилась структура источников финансирования и методология их учета. Разработка методологических основ учета формирования и использования источников воспроизводства основного капитала будет способствовать эффективному распределению финансовых ресурсов,</w:t>
      </w:r>
      <w:r>
        <w:rPr>
          <w:rStyle w:val="WW8Num2z0"/>
          <w:rFonts w:ascii="Verdana" w:hAnsi="Verdana"/>
          <w:color w:val="000000"/>
          <w:sz w:val="18"/>
          <w:szCs w:val="18"/>
        </w:rPr>
        <w:t> </w:t>
      </w:r>
      <w:r>
        <w:rPr>
          <w:rStyle w:val="WW8Num3z0"/>
          <w:rFonts w:ascii="Verdana" w:hAnsi="Verdana"/>
          <w:color w:val="4682B4"/>
          <w:sz w:val="18"/>
          <w:szCs w:val="18"/>
        </w:rPr>
        <w:t>минимизации</w:t>
      </w:r>
      <w:r>
        <w:rPr>
          <w:rFonts w:ascii="Verdana" w:hAnsi="Verdana"/>
          <w:color w:val="000000"/>
          <w:sz w:val="18"/>
          <w:szCs w:val="18"/>
        </w:rPr>
        <w:t>инвестиционных рисков.</w:t>
      </w:r>
    </w:p>
    <w:p w14:paraId="60B224A8"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Экономический анализ основного капитала позволяет оценить эффективность его использования,</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инвестиций в основной капитал, обосновать варианты управленческих решений и</w:t>
      </w:r>
      <w:r>
        <w:rPr>
          <w:rStyle w:val="WW8Num2z0"/>
          <w:rFonts w:ascii="Verdana" w:hAnsi="Verdana"/>
          <w:color w:val="000000"/>
          <w:sz w:val="18"/>
          <w:szCs w:val="18"/>
        </w:rPr>
        <w:t> </w:t>
      </w:r>
      <w:r>
        <w:rPr>
          <w:rStyle w:val="WW8Num3z0"/>
          <w:rFonts w:ascii="Verdana" w:hAnsi="Verdana"/>
          <w:color w:val="4682B4"/>
          <w:sz w:val="18"/>
          <w:szCs w:val="18"/>
        </w:rPr>
        <w:t>спрогнозировать</w:t>
      </w:r>
      <w:r>
        <w:rPr>
          <w:rStyle w:val="WW8Num2z0"/>
          <w:rFonts w:ascii="Verdana" w:hAnsi="Verdana"/>
          <w:color w:val="000000"/>
          <w:sz w:val="18"/>
          <w:szCs w:val="18"/>
        </w:rPr>
        <w:t> </w:t>
      </w:r>
      <w:r>
        <w:rPr>
          <w:rFonts w:ascii="Verdana" w:hAnsi="Verdana"/>
          <w:color w:val="000000"/>
          <w:sz w:val="18"/>
          <w:szCs w:val="18"/>
        </w:rPr>
        <w:t>результаты реализации этих решений. Разработка методики комплексного анализа основного капитала должна основываться на отборе совокупности показателей, характеризующих рентабельность инвестиций в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их структуру, инвестиционную активность организаций, рентабельность компонентов основного капитала,</w:t>
      </w:r>
      <w:r>
        <w:rPr>
          <w:rStyle w:val="WW8Num2z0"/>
          <w:rFonts w:ascii="Verdana" w:hAnsi="Verdana"/>
          <w:color w:val="000000"/>
          <w:sz w:val="18"/>
          <w:szCs w:val="18"/>
        </w:rPr>
        <w:t> </w:t>
      </w:r>
      <w:r>
        <w:rPr>
          <w:rStyle w:val="WW8Num3z0"/>
          <w:rFonts w:ascii="Verdana" w:hAnsi="Verdana"/>
          <w:color w:val="4682B4"/>
          <w:sz w:val="18"/>
          <w:szCs w:val="18"/>
        </w:rPr>
        <w:t>обеспеченность</w:t>
      </w:r>
      <w:r>
        <w:rPr>
          <w:rStyle w:val="WW8Num2z0"/>
          <w:rFonts w:ascii="Verdana" w:hAnsi="Verdana"/>
          <w:color w:val="000000"/>
          <w:sz w:val="18"/>
          <w:szCs w:val="18"/>
        </w:rPr>
        <w:t> </w:t>
      </w:r>
      <w:r>
        <w:rPr>
          <w:rFonts w:ascii="Verdana" w:hAnsi="Verdana"/>
          <w:color w:val="000000"/>
          <w:sz w:val="18"/>
          <w:szCs w:val="18"/>
        </w:rPr>
        <w:t>и качественное состояние. Результаты анализа используются при разработке управленческих решений по вопросам воспроизводства основного капитала, повышения эффективности его использования.</w:t>
      </w:r>
    </w:p>
    <w:p w14:paraId="2D35253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Особое значение развитие методологии учетно- аналитического обеспечения управления основным капиталом приобретает при реализации проектов, направленных на модернизацию сельскохозяйственного производства и активизацию процесса воспроизводства основного капитала. Сформированная информация необходима для определения мер по</w:t>
      </w:r>
      <w:r>
        <w:rPr>
          <w:rStyle w:val="WW8Num2z0"/>
          <w:rFonts w:ascii="Verdana" w:hAnsi="Verdana"/>
          <w:color w:val="000000"/>
          <w:sz w:val="18"/>
          <w:szCs w:val="18"/>
        </w:rPr>
        <w:t> </w:t>
      </w:r>
      <w:r>
        <w:rPr>
          <w:rStyle w:val="WW8Num3z0"/>
          <w:rFonts w:ascii="Verdana" w:hAnsi="Verdana"/>
          <w:color w:val="4682B4"/>
          <w:sz w:val="18"/>
          <w:szCs w:val="18"/>
        </w:rPr>
        <w:t>поддержке</w:t>
      </w:r>
      <w:r>
        <w:rPr>
          <w:rStyle w:val="WW8Num2z0"/>
          <w:rFonts w:ascii="Verdana" w:hAnsi="Verdana"/>
          <w:color w:val="000000"/>
          <w:sz w:val="18"/>
          <w:szCs w:val="18"/>
        </w:rPr>
        <w:t> </w:t>
      </w:r>
      <w:r>
        <w:rPr>
          <w:rFonts w:ascii="Verdana" w:hAnsi="Verdana"/>
          <w:color w:val="000000"/>
          <w:sz w:val="18"/>
          <w:szCs w:val="18"/>
        </w:rPr>
        <w:t>и развитию материально- технической базы</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в рамках государственной программы развития сельского хозяйства и регулирования рынков сельскохозяйственной продукции,</w:t>
      </w:r>
      <w:r>
        <w:rPr>
          <w:rStyle w:val="WW8Num2z0"/>
          <w:rFonts w:ascii="Verdana" w:hAnsi="Verdana"/>
          <w:color w:val="000000"/>
          <w:sz w:val="18"/>
          <w:szCs w:val="18"/>
        </w:rPr>
        <w:t> </w:t>
      </w:r>
      <w:r>
        <w:rPr>
          <w:rStyle w:val="WW8Num3z0"/>
          <w:rFonts w:ascii="Verdana" w:hAnsi="Verdana"/>
          <w:color w:val="4682B4"/>
          <w:sz w:val="18"/>
          <w:szCs w:val="18"/>
        </w:rPr>
        <w:t>сырья</w:t>
      </w:r>
      <w:r>
        <w:rPr>
          <w:rStyle w:val="WW8Num2z0"/>
          <w:rFonts w:ascii="Verdana" w:hAnsi="Verdana"/>
          <w:color w:val="000000"/>
          <w:sz w:val="18"/>
          <w:szCs w:val="18"/>
        </w:rPr>
        <w:t> </w:t>
      </w:r>
      <w:r>
        <w:rPr>
          <w:rFonts w:ascii="Verdana" w:hAnsi="Verdana"/>
          <w:color w:val="000000"/>
          <w:sz w:val="18"/>
          <w:szCs w:val="18"/>
        </w:rPr>
        <w:t>и продовольствия на ближайшую перспективу.</w:t>
      </w:r>
    </w:p>
    <w:p w14:paraId="6AE15CD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Учитывая многогранность информационных потребностей действенной системы управления основным капиталом, совершенствование методологии формирования учетно- аналитического обеспечения должно осуществляться по следующим направлениям: повышение качества учетно — аналитической информации и обеспечение информативности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способствующих выявлению негативных тенденций и принятию эффективных управленческих решений по их устранению.</w:t>
      </w:r>
    </w:p>
    <w:p w14:paraId="62B35DE0"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Диссертационное исследование направлено на решение обозначенных проблем, что и определяет его актуальность.</w:t>
      </w:r>
    </w:p>
    <w:p w14:paraId="1625360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Значительный вклад в исследования теоретико- методологических основ в области учета, формирования информации в бухгалтерской отчетности об основном</w:t>
      </w:r>
      <w:r>
        <w:rPr>
          <w:rStyle w:val="WW8Num2z0"/>
          <w:rFonts w:ascii="Verdana" w:hAnsi="Verdana"/>
          <w:color w:val="000000"/>
          <w:sz w:val="18"/>
          <w:szCs w:val="18"/>
        </w:rPr>
        <w:t> </w:t>
      </w:r>
      <w:r>
        <w:rPr>
          <w:rStyle w:val="WW8Num3z0"/>
          <w:rFonts w:ascii="Verdana" w:hAnsi="Verdana"/>
          <w:color w:val="4682B4"/>
          <w:sz w:val="18"/>
          <w:szCs w:val="18"/>
        </w:rPr>
        <w:t>капитале</w:t>
      </w:r>
      <w:r>
        <w:rPr>
          <w:rFonts w:ascii="Verdana" w:hAnsi="Verdana"/>
          <w:color w:val="000000"/>
          <w:sz w:val="18"/>
          <w:szCs w:val="18"/>
        </w:rPr>
        <w:t>, его анализа с точки зрения реализации воспроизводственного процесса внесли такие отечественные авторы, как:</w:t>
      </w:r>
      <w:r>
        <w:rPr>
          <w:rStyle w:val="WW8Num2z0"/>
          <w:rFonts w:ascii="Verdana" w:hAnsi="Verdana"/>
          <w:color w:val="000000"/>
          <w:sz w:val="18"/>
          <w:szCs w:val="18"/>
        </w:rPr>
        <w:t> </w:t>
      </w:r>
      <w:r>
        <w:rPr>
          <w:rStyle w:val="WW8Num3z0"/>
          <w:rFonts w:ascii="Verdana" w:hAnsi="Verdana"/>
          <w:color w:val="4682B4"/>
          <w:sz w:val="18"/>
          <w:szCs w:val="18"/>
        </w:rPr>
        <w:t>Абдукаримов</w:t>
      </w:r>
      <w:r>
        <w:rPr>
          <w:rStyle w:val="WW8Num2z0"/>
          <w:rFonts w:ascii="Verdana" w:hAnsi="Verdana"/>
          <w:color w:val="000000"/>
          <w:sz w:val="18"/>
          <w:szCs w:val="18"/>
        </w:rPr>
        <w:t> </w:t>
      </w:r>
      <w:r>
        <w:rPr>
          <w:rFonts w:ascii="Verdana" w:hAnsi="Verdana"/>
          <w:color w:val="000000"/>
          <w:sz w:val="18"/>
          <w:szCs w:val="18"/>
        </w:rPr>
        <w:t>И.Т., Алборов P.A., Баканов М.И.,</w:t>
      </w:r>
      <w:r>
        <w:rPr>
          <w:rStyle w:val="WW8Num2z0"/>
          <w:rFonts w:ascii="Verdana" w:hAnsi="Verdana"/>
          <w:color w:val="000000"/>
          <w:sz w:val="18"/>
          <w:szCs w:val="18"/>
        </w:rPr>
        <w:t> </w:t>
      </w:r>
      <w:r>
        <w:rPr>
          <w:rStyle w:val="WW8Num3z0"/>
          <w:rFonts w:ascii="Verdana" w:hAnsi="Verdana"/>
          <w:color w:val="4682B4"/>
          <w:sz w:val="18"/>
          <w:szCs w:val="18"/>
        </w:rPr>
        <w:t>Банк</w:t>
      </w:r>
      <w:r>
        <w:rPr>
          <w:rStyle w:val="WW8Num2z0"/>
          <w:rFonts w:ascii="Verdana" w:hAnsi="Verdana"/>
          <w:color w:val="000000"/>
          <w:sz w:val="18"/>
          <w:szCs w:val="18"/>
        </w:rPr>
        <w:t> </w:t>
      </w:r>
      <w:r>
        <w:rPr>
          <w:rFonts w:ascii="Verdana" w:hAnsi="Verdana"/>
          <w:color w:val="000000"/>
          <w:sz w:val="18"/>
          <w:szCs w:val="18"/>
        </w:rPr>
        <w:t>C.B., Бланк И.А., Белов Н.Г.,</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Безруких П.С., Бычкова С.М.,</w:t>
      </w:r>
      <w:r>
        <w:rPr>
          <w:rStyle w:val="WW8Num2z0"/>
          <w:rFonts w:ascii="Verdana" w:hAnsi="Verdana"/>
          <w:color w:val="000000"/>
          <w:sz w:val="18"/>
          <w:szCs w:val="18"/>
        </w:rPr>
        <w:t> </w:t>
      </w:r>
      <w:r>
        <w:rPr>
          <w:rStyle w:val="WW8Num3z0"/>
          <w:rFonts w:ascii="Verdana" w:hAnsi="Verdana"/>
          <w:color w:val="4682B4"/>
          <w:sz w:val="18"/>
          <w:szCs w:val="18"/>
        </w:rPr>
        <w:t>Бажов</w:t>
      </w:r>
      <w:r>
        <w:rPr>
          <w:rFonts w:ascii="Verdana" w:hAnsi="Verdana"/>
          <w:color w:val="000000"/>
          <w:sz w:val="18"/>
          <w:szCs w:val="18"/>
        </w:rPr>
        <w:t>А.Я., Васысин Ф.И., Бахрушина М.А.,</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Н.Р, Гиляровская JI.T., Гетьман В.Г.,</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Илышев А. М.,</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Кипарисов H.A., Ковалев В.В.,</w:t>
      </w:r>
      <w:r>
        <w:rPr>
          <w:rStyle w:val="WW8Num2z0"/>
          <w:rFonts w:ascii="Verdana" w:hAnsi="Verdana"/>
          <w:color w:val="000000"/>
          <w:sz w:val="18"/>
          <w:szCs w:val="18"/>
        </w:rPr>
        <w:t> </w:t>
      </w:r>
      <w:r>
        <w:rPr>
          <w:rStyle w:val="WW8Num3z0"/>
          <w:rFonts w:ascii="Verdana" w:hAnsi="Verdana"/>
          <w:color w:val="4682B4"/>
          <w:sz w:val="18"/>
          <w:szCs w:val="18"/>
        </w:rPr>
        <w:t>Кокорев</w:t>
      </w:r>
      <w:r>
        <w:rPr>
          <w:rStyle w:val="WW8Num2z0"/>
          <w:rFonts w:ascii="Verdana" w:hAnsi="Verdana"/>
          <w:color w:val="000000"/>
          <w:sz w:val="18"/>
          <w:szCs w:val="18"/>
        </w:rPr>
        <w:t> </w:t>
      </w:r>
      <w:r>
        <w:rPr>
          <w:rFonts w:ascii="Verdana" w:hAnsi="Verdana"/>
          <w:color w:val="000000"/>
          <w:sz w:val="18"/>
          <w:szCs w:val="18"/>
        </w:rPr>
        <w:t>H.A., Концевая С.М., Крылов Э.И., Куликова JT. И.,</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MA., Лытнева H.A., Любушин Н.П.,</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Мизиковский Е.А., Новодворский В.Д.,</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Павлычев А.И., Пизенгольц М.З., Попова JI.B.,</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Рощаховский А.К., Сивере Е.Е.,</w:t>
      </w:r>
      <w:r>
        <w:rPr>
          <w:rStyle w:val="WW8Num2z0"/>
          <w:rFonts w:ascii="Verdana" w:hAnsi="Verdana"/>
          <w:color w:val="000000"/>
          <w:sz w:val="18"/>
          <w:szCs w:val="18"/>
        </w:rPr>
        <w:t> </w:t>
      </w:r>
      <w:r>
        <w:rPr>
          <w:rStyle w:val="WW8Num3z0"/>
          <w:rFonts w:ascii="Verdana" w:hAnsi="Verdana"/>
          <w:color w:val="4682B4"/>
          <w:sz w:val="18"/>
          <w:szCs w:val="18"/>
        </w:rPr>
        <w:t>Саенко</w:t>
      </w:r>
      <w:r>
        <w:rPr>
          <w:rStyle w:val="WW8Num2z0"/>
          <w:rFonts w:ascii="Verdana" w:hAnsi="Verdana"/>
          <w:color w:val="000000"/>
          <w:sz w:val="18"/>
          <w:szCs w:val="18"/>
        </w:rPr>
        <w:t> </w:t>
      </w:r>
      <w:r>
        <w:rPr>
          <w:rFonts w:ascii="Verdana" w:hAnsi="Verdana"/>
          <w:color w:val="000000"/>
          <w:sz w:val="18"/>
          <w:szCs w:val="18"/>
        </w:rPr>
        <w:t>К.С., Соколов Я.В., Ткач В.И.,</w:t>
      </w:r>
      <w:r>
        <w:rPr>
          <w:rStyle w:val="WW8Num2z0"/>
          <w:rFonts w:ascii="Verdana" w:hAnsi="Verdana"/>
          <w:color w:val="000000"/>
          <w:sz w:val="18"/>
          <w:szCs w:val="18"/>
        </w:rPr>
        <w:t> </w:t>
      </w:r>
      <w:r>
        <w:rPr>
          <w:rStyle w:val="WW8Num3z0"/>
          <w:rFonts w:ascii="Verdana" w:hAnsi="Verdana"/>
          <w:color w:val="4682B4"/>
          <w:sz w:val="18"/>
          <w:szCs w:val="18"/>
        </w:rPr>
        <w:t>Фастова</w:t>
      </w:r>
      <w:r>
        <w:rPr>
          <w:rStyle w:val="WW8Num2z0"/>
          <w:rFonts w:ascii="Verdana" w:hAnsi="Verdana"/>
          <w:color w:val="000000"/>
          <w:sz w:val="18"/>
          <w:szCs w:val="18"/>
        </w:rPr>
        <w:t> </w:t>
      </w:r>
      <w:r>
        <w:rPr>
          <w:rFonts w:ascii="Verdana" w:hAnsi="Verdana"/>
          <w:color w:val="000000"/>
          <w:sz w:val="18"/>
          <w:szCs w:val="18"/>
        </w:rPr>
        <w:t>Е.В., Хорин А.Н., Хоружий Л.И.,</w:t>
      </w:r>
      <w:r>
        <w:rPr>
          <w:rStyle w:val="WW8Num2z0"/>
          <w:rFonts w:ascii="Verdana" w:hAnsi="Verdana"/>
          <w:color w:val="000000"/>
          <w:sz w:val="18"/>
          <w:szCs w:val="18"/>
        </w:rPr>
        <w:t> </w:t>
      </w:r>
      <w:r>
        <w:rPr>
          <w:rStyle w:val="WW8Num3z0"/>
          <w:rFonts w:ascii="Verdana" w:hAnsi="Verdana"/>
          <w:color w:val="4682B4"/>
          <w:sz w:val="18"/>
          <w:szCs w:val="18"/>
        </w:rPr>
        <w:t>Чиркова</w:t>
      </w:r>
      <w:r>
        <w:rPr>
          <w:rStyle w:val="WW8Num2z0"/>
          <w:rFonts w:ascii="Verdana" w:hAnsi="Verdana"/>
          <w:color w:val="000000"/>
          <w:sz w:val="18"/>
          <w:szCs w:val="18"/>
        </w:rPr>
        <w:t> </w:t>
      </w:r>
      <w:r>
        <w:rPr>
          <w:rFonts w:ascii="Verdana" w:hAnsi="Verdana"/>
          <w:color w:val="000000"/>
          <w:sz w:val="18"/>
          <w:szCs w:val="18"/>
        </w:rPr>
        <w:t>М.Б., Шеремет А.Д., Широбоков В.Г. и др.</w:t>
      </w:r>
    </w:p>
    <w:p w14:paraId="2C95F08D"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разной степени проблемы формирования и использования основного капитала, его учета и анализа исследованы в работах многих зарубежных ученых: Андерсона X.,</w:t>
      </w:r>
      <w:r>
        <w:rPr>
          <w:rStyle w:val="WW8Num2z0"/>
          <w:rFonts w:ascii="Verdana" w:hAnsi="Verdana"/>
          <w:color w:val="000000"/>
          <w:sz w:val="18"/>
          <w:szCs w:val="18"/>
        </w:rPr>
        <w:t> </w:t>
      </w:r>
      <w:r>
        <w:rPr>
          <w:rStyle w:val="WW8Num3z0"/>
          <w:rFonts w:ascii="Verdana" w:hAnsi="Verdana"/>
          <w:color w:val="4682B4"/>
          <w:sz w:val="18"/>
          <w:szCs w:val="18"/>
        </w:rPr>
        <w:t>Берндт</w:t>
      </w:r>
      <w:r>
        <w:rPr>
          <w:rStyle w:val="WW8Num2z0"/>
          <w:rFonts w:ascii="Verdana" w:hAnsi="Verdana"/>
          <w:color w:val="000000"/>
          <w:sz w:val="18"/>
          <w:szCs w:val="18"/>
        </w:rPr>
        <w:t> </w:t>
      </w:r>
      <w:r>
        <w:rPr>
          <w:rFonts w:ascii="Verdana" w:hAnsi="Verdana"/>
          <w:color w:val="000000"/>
          <w:sz w:val="18"/>
          <w:szCs w:val="18"/>
        </w:rPr>
        <w:t>Э.Р., Бетге Й., Бирмана Г., Ван</w:t>
      </w:r>
      <w:r>
        <w:rPr>
          <w:rStyle w:val="WW8Num2z0"/>
          <w:rFonts w:ascii="Verdana" w:hAnsi="Verdana"/>
          <w:color w:val="000000"/>
          <w:sz w:val="18"/>
          <w:szCs w:val="18"/>
        </w:rPr>
        <w:t> </w:t>
      </w:r>
      <w:r>
        <w:rPr>
          <w:rStyle w:val="WW8Num3z0"/>
          <w:rFonts w:ascii="Verdana" w:hAnsi="Verdana"/>
          <w:color w:val="4682B4"/>
          <w:sz w:val="18"/>
          <w:szCs w:val="18"/>
        </w:rPr>
        <w:t>Бреда</w:t>
      </w:r>
      <w:r>
        <w:rPr>
          <w:rStyle w:val="WW8Num2z0"/>
          <w:rFonts w:ascii="Verdana" w:hAnsi="Verdana"/>
          <w:color w:val="000000"/>
          <w:sz w:val="18"/>
          <w:szCs w:val="18"/>
        </w:rPr>
        <w:t> </w:t>
      </w:r>
      <w:r>
        <w:rPr>
          <w:rFonts w:ascii="Verdana" w:hAnsi="Verdana"/>
          <w:color w:val="000000"/>
          <w:sz w:val="18"/>
          <w:szCs w:val="18"/>
        </w:rPr>
        <w:t>М.Ф., Брю C.JL, Герстнера П.,</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Кейнса Дж. М.,</w:t>
      </w:r>
      <w:r>
        <w:rPr>
          <w:rStyle w:val="WW8Num2z0"/>
          <w:rFonts w:ascii="Verdana" w:hAnsi="Verdana"/>
          <w:color w:val="000000"/>
          <w:sz w:val="18"/>
          <w:szCs w:val="18"/>
        </w:rPr>
        <w:t> </w:t>
      </w:r>
      <w:r>
        <w:rPr>
          <w:rStyle w:val="WW8Num3z0"/>
          <w:rFonts w:ascii="Verdana" w:hAnsi="Verdana"/>
          <w:color w:val="4682B4"/>
          <w:sz w:val="18"/>
          <w:szCs w:val="18"/>
        </w:rPr>
        <w:t>Колдуэлла</w:t>
      </w:r>
      <w:r>
        <w:rPr>
          <w:rStyle w:val="WW8Num2z0"/>
          <w:rFonts w:ascii="Verdana" w:hAnsi="Verdana"/>
          <w:color w:val="000000"/>
          <w:sz w:val="18"/>
          <w:szCs w:val="18"/>
        </w:rPr>
        <w:t> </w:t>
      </w:r>
      <w:r>
        <w:rPr>
          <w:rFonts w:ascii="Verdana" w:hAnsi="Verdana"/>
          <w:color w:val="000000"/>
          <w:sz w:val="18"/>
          <w:szCs w:val="18"/>
        </w:rPr>
        <w:t>Д., Макконнела K.P., Мидлтона Д., Миллера Д.,</w:t>
      </w:r>
      <w:r>
        <w:rPr>
          <w:rStyle w:val="WW8Num2z0"/>
          <w:rFonts w:ascii="Verdana" w:hAnsi="Verdana"/>
          <w:color w:val="000000"/>
          <w:sz w:val="18"/>
          <w:szCs w:val="18"/>
        </w:rPr>
        <w:t> </w:t>
      </w:r>
      <w:r>
        <w:rPr>
          <w:rStyle w:val="WW8Num3z0"/>
          <w:rFonts w:ascii="Verdana" w:hAnsi="Verdana"/>
          <w:color w:val="4682B4"/>
          <w:sz w:val="18"/>
          <w:szCs w:val="18"/>
        </w:rPr>
        <w:t>Мэтьюса</w:t>
      </w:r>
      <w:r>
        <w:rPr>
          <w:rStyle w:val="WW8Num2z0"/>
          <w:rFonts w:ascii="Verdana" w:hAnsi="Verdana"/>
          <w:color w:val="000000"/>
          <w:sz w:val="18"/>
          <w:szCs w:val="18"/>
        </w:rPr>
        <w:t> </w:t>
      </w:r>
      <w:r>
        <w:rPr>
          <w:rFonts w:ascii="Verdana" w:hAnsi="Verdana"/>
          <w:color w:val="000000"/>
          <w:sz w:val="18"/>
          <w:szCs w:val="18"/>
        </w:rPr>
        <w:t>М.Р., Нидлза Б., Перера М.Х.Б.,</w:t>
      </w:r>
      <w:r>
        <w:rPr>
          <w:rStyle w:val="WW8Num2z0"/>
          <w:rFonts w:ascii="Verdana" w:hAnsi="Verdana"/>
          <w:color w:val="000000"/>
          <w:sz w:val="18"/>
          <w:szCs w:val="18"/>
        </w:rPr>
        <w:t> </w:t>
      </w:r>
      <w:r>
        <w:rPr>
          <w:rStyle w:val="WW8Num3z0"/>
          <w:rFonts w:ascii="Verdana" w:hAnsi="Verdana"/>
          <w:color w:val="4682B4"/>
          <w:sz w:val="18"/>
          <w:szCs w:val="18"/>
        </w:rPr>
        <w:t>Ришара</w:t>
      </w:r>
      <w:r>
        <w:rPr>
          <w:rStyle w:val="WW8Num2z0"/>
          <w:rFonts w:ascii="Verdana" w:hAnsi="Verdana"/>
          <w:color w:val="000000"/>
          <w:sz w:val="18"/>
          <w:szCs w:val="18"/>
        </w:rPr>
        <w:t> </w:t>
      </w:r>
      <w:r>
        <w:rPr>
          <w:rFonts w:ascii="Verdana" w:hAnsi="Verdana"/>
          <w:color w:val="000000"/>
          <w:sz w:val="18"/>
          <w:szCs w:val="18"/>
        </w:rPr>
        <w:t>Ж., Хендриксена Э.С., Хойера В., Фишера С.,</w:t>
      </w:r>
      <w:r>
        <w:rPr>
          <w:rStyle w:val="WW8Num2z0"/>
          <w:rFonts w:ascii="Verdana" w:hAnsi="Verdana"/>
          <w:color w:val="000000"/>
          <w:sz w:val="18"/>
          <w:szCs w:val="18"/>
        </w:rPr>
        <w:t> </w:t>
      </w:r>
      <w:r>
        <w:rPr>
          <w:rStyle w:val="WW8Num3z0"/>
          <w:rFonts w:ascii="Verdana" w:hAnsi="Verdana"/>
          <w:color w:val="4682B4"/>
          <w:sz w:val="18"/>
          <w:szCs w:val="18"/>
        </w:rPr>
        <w:t>Шмаленбаха</w:t>
      </w:r>
      <w:r>
        <w:rPr>
          <w:rStyle w:val="WW8Num2z0"/>
          <w:rFonts w:ascii="Verdana" w:hAnsi="Verdana"/>
          <w:color w:val="000000"/>
          <w:sz w:val="18"/>
          <w:szCs w:val="18"/>
        </w:rPr>
        <w:t> </w:t>
      </w:r>
      <w:r>
        <w:rPr>
          <w:rFonts w:ascii="Verdana" w:hAnsi="Verdana"/>
          <w:color w:val="000000"/>
          <w:sz w:val="18"/>
          <w:szCs w:val="18"/>
        </w:rPr>
        <w:t>Э., Шумпетера Й.А., Шмидта С. и др.</w:t>
      </w:r>
    </w:p>
    <w:p w14:paraId="0F3A1470"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Несмотря на то, что указанные ученые в своих работах затрагивают широкий круг вопросов, непосредственно связанных с методологией учета, анализа основного капитала, многие проблемы не решены. Развивающиеся экономические процессы в сельском хозяйстве, определяют новую проблематику, требуют разработки теоретико-методологических положений и концептуальных основ формирования учетно- аналитического обеспечения управления основным капиталом в организациях АПК.</w:t>
      </w:r>
    </w:p>
    <w:p w14:paraId="422EBD8A"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основного капитала в сельском хозяйстве не рассматривается в качестве самостоятельного объекта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экономического анализа. В- связи с этим отсутствует системный, комплексный подход к формированию учетно-аналитического обеспечения управления основным капиталом, который позволил бы выделять его наряду с другими видами информационного обеспечения.</w:t>
      </w:r>
    </w:p>
    <w:p w14:paraId="162A4175"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Недостаточно проработанными остаются вопросы учета таких направлений инвестиционной деятельности в сельском хозяйстве, связанных с процессом воспроизводства основного капитала, как инвестиционная</w:t>
      </w:r>
      <w:r>
        <w:rPr>
          <w:rStyle w:val="WW8Num2z0"/>
          <w:rFonts w:ascii="Verdana" w:hAnsi="Verdana"/>
          <w:color w:val="000000"/>
          <w:sz w:val="18"/>
          <w:szCs w:val="18"/>
        </w:rPr>
        <w:t> </w:t>
      </w:r>
      <w:r>
        <w:rPr>
          <w:rStyle w:val="WW8Num3z0"/>
          <w:rFonts w:ascii="Verdana" w:hAnsi="Verdana"/>
          <w:color w:val="4682B4"/>
          <w:sz w:val="18"/>
          <w:szCs w:val="18"/>
        </w:rPr>
        <w:t>недвижимость</w:t>
      </w:r>
      <w:r>
        <w:rPr>
          <w:rFonts w:ascii="Verdana" w:hAnsi="Verdana"/>
          <w:color w:val="000000"/>
          <w:sz w:val="18"/>
          <w:szCs w:val="18"/>
        </w:rPr>
        <w:t>, финансовый лизинг.</w:t>
      </w:r>
    </w:p>
    <w:p w14:paraId="6E1DF5AD"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научные исследования и имеющиеся организационно-методические разработки не дают комплексного концептуального представления о порядке формирования в бухгалтерской отчетности информации по движению основного капитала,</w:t>
      </w:r>
      <w:r>
        <w:rPr>
          <w:rStyle w:val="WW8Num2z0"/>
          <w:rFonts w:ascii="Verdana" w:hAnsi="Verdana"/>
          <w:color w:val="000000"/>
          <w:sz w:val="18"/>
          <w:szCs w:val="18"/>
        </w:rPr>
        <w:t> </w:t>
      </w:r>
      <w:r>
        <w:rPr>
          <w:rStyle w:val="WW8Num3z0"/>
          <w:rFonts w:ascii="Verdana" w:hAnsi="Verdana"/>
          <w:color w:val="4682B4"/>
          <w:sz w:val="18"/>
          <w:szCs w:val="18"/>
        </w:rPr>
        <w:t>воспроизводственных</w:t>
      </w:r>
      <w:r>
        <w:rPr>
          <w:rStyle w:val="WW8Num2z0"/>
          <w:rFonts w:ascii="Verdana" w:hAnsi="Verdana"/>
          <w:color w:val="000000"/>
          <w:sz w:val="18"/>
          <w:szCs w:val="18"/>
        </w:rPr>
        <w:t> </w:t>
      </w:r>
      <w:r>
        <w:rPr>
          <w:rFonts w:ascii="Verdana" w:hAnsi="Verdana"/>
          <w:color w:val="000000"/>
          <w:sz w:val="18"/>
          <w:szCs w:val="18"/>
        </w:rPr>
        <w:t>процессах, направлениях его использования с учетом особенностей функционирования организаций АПК. Не в полной мере исследованной и разработанной остается методология комплексного анализа эффективности использования основного капитала.</w:t>
      </w:r>
    </w:p>
    <w:p w14:paraId="0E66D55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Это свидетельствует о необходимости проведения дальнейших исследований в области учета и анализа основного капитала, методологии учетно- 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воспроизводством</w:t>
      </w:r>
      <w:r>
        <w:rPr>
          <w:rStyle w:val="WW8Num2z0"/>
          <w:rFonts w:ascii="Verdana" w:hAnsi="Verdana"/>
          <w:color w:val="000000"/>
          <w:sz w:val="18"/>
          <w:szCs w:val="18"/>
        </w:rPr>
        <w:t> </w:t>
      </w:r>
      <w:r>
        <w:rPr>
          <w:rFonts w:ascii="Verdana" w:hAnsi="Verdana"/>
          <w:color w:val="000000"/>
          <w:sz w:val="18"/>
          <w:szCs w:val="18"/>
        </w:rPr>
        <w:t>и использованием основного капитала в сельском хозяйстве. Не разработанность всех этих проблем обусловила выбор темы диссертационного исследования, определила его цель и задачи.</w:t>
      </w:r>
    </w:p>
    <w:p w14:paraId="1A12A52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диссертационного исследования состоит в разработке методологии формирования учетно- аналитического обеспечения управления основным капиталом, комплекса теоретико-методологических положений, методологического и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организации и ведения бухгалтерского учета, анализа</w:t>
      </w:r>
      <w:r>
        <w:rPr>
          <w:rStyle w:val="WW8Num2z0"/>
          <w:rFonts w:ascii="Verdana" w:hAnsi="Verdana"/>
          <w:color w:val="000000"/>
          <w:sz w:val="18"/>
          <w:szCs w:val="18"/>
        </w:rPr>
        <w:t> </w:t>
      </w:r>
      <w:r>
        <w:rPr>
          <w:rStyle w:val="WW8Num3z0"/>
          <w:rFonts w:ascii="Verdana" w:hAnsi="Verdana"/>
          <w:color w:val="4682B4"/>
          <w:sz w:val="18"/>
          <w:szCs w:val="18"/>
        </w:rPr>
        <w:t>инновационно</w:t>
      </w:r>
      <w:r>
        <w:rPr>
          <w:rFonts w:ascii="Verdana" w:hAnsi="Verdana"/>
          <w:color w:val="000000"/>
          <w:sz w:val="18"/>
          <w:szCs w:val="18"/>
        </w:rPr>
        <w:t>- инвестиционных систем процесса воспроизводства его компонентов, что будет способствовать устойчивому и эффективному функционированию организаций АПК.</w:t>
      </w:r>
    </w:p>
    <w:p w14:paraId="58566E08"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цели были поставлены и решены следующие задачи: - уточнить понятие категории основного капитала, идентифицировать классификационные признаки его компонентов в сельском хозяйстве, и на основе этого конкретизировать состав основного капитала для формировании учетно- аналитического обеспечения управления;</w:t>
      </w:r>
    </w:p>
    <w:p w14:paraId="06C810D6"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концептуальные подходы к оценке основного капитала, обосновать возможность применения оценки по справедливой стоимости и разработать систему критериев- ее определения для. компонентов основного капитала;</w:t>
      </w:r>
    </w:p>
    <w:p w14:paraId="443A92BF"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концепцию1 развития- методологии формирования учетно-аналитического обеспечения управления'основным капиталом и предложить ее структурную модель, с целью определения направлений развития методологии и методики учета основного капитала на всех стадиях его воспроизводства;</w:t>
      </w:r>
    </w:p>
    <w:p w14:paraId="161C7B4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классификацию</w:t>
      </w:r>
      <w:r>
        <w:rPr>
          <w:rStyle w:val="WW8Num2z0"/>
          <w:rFonts w:ascii="Verdana" w:hAnsi="Verdana"/>
          <w:color w:val="000000"/>
          <w:sz w:val="18"/>
          <w:szCs w:val="18"/>
        </w:rPr>
        <w:t> </w:t>
      </w:r>
      <w:r>
        <w:rPr>
          <w:rStyle w:val="WW8Num3z0"/>
          <w:rFonts w:ascii="Verdana" w:hAnsi="Verdana"/>
          <w:color w:val="4682B4"/>
          <w:sz w:val="18"/>
          <w:szCs w:val="18"/>
        </w:rPr>
        <w:t>капитализированных</w:t>
      </w:r>
      <w:r>
        <w:rPr>
          <w:rStyle w:val="WW8Num2z0"/>
          <w:rFonts w:ascii="Verdana" w:hAnsi="Verdana"/>
          <w:color w:val="000000"/>
          <w:sz w:val="18"/>
          <w:szCs w:val="18"/>
        </w:rPr>
        <w:t> </w:t>
      </w:r>
      <w:r>
        <w:rPr>
          <w:rFonts w:ascii="Verdana" w:hAnsi="Verdana"/>
          <w:color w:val="000000"/>
          <w:sz w:val="18"/>
          <w:szCs w:val="18"/>
        </w:rPr>
        <w:t>затрат, формирующих первоначальную и</w:t>
      </w:r>
      <w:r>
        <w:rPr>
          <w:rStyle w:val="WW8Num2z0"/>
          <w:rFonts w:ascii="Verdana" w:hAnsi="Verdana"/>
          <w:color w:val="000000"/>
          <w:sz w:val="18"/>
          <w:szCs w:val="18"/>
        </w:rPr>
        <w:t> </w:t>
      </w:r>
      <w:r>
        <w:rPr>
          <w:rStyle w:val="WW8Num3z0"/>
          <w:rFonts w:ascii="Verdana" w:hAnsi="Verdana"/>
          <w:color w:val="4682B4"/>
          <w:sz w:val="18"/>
          <w:szCs w:val="18"/>
        </w:rPr>
        <w:t>текущую</w:t>
      </w:r>
      <w:r>
        <w:rPr>
          <w:rStyle w:val="WW8Num2z0"/>
          <w:rFonts w:ascii="Verdana" w:hAnsi="Verdana"/>
          <w:color w:val="000000"/>
          <w:sz w:val="18"/>
          <w:szCs w:val="18"/>
        </w:rPr>
        <w:t> </w:t>
      </w:r>
      <w:r>
        <w:rPr>
          <w:rFonts w:ascii="Verdana" w:hAnsi="Verdana"/>
          <w:color w:val="000000"/>
          <w:sz w:val="18"/>
          <w:szCs w:val="18"/>
        </w:rPr>
        <w:t>стоимость компонентов основного капитала и усовершенствовать методику учета</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при их приобретении, в части разработки системы счетов для формирования информации, необходимой при регулировании процесса воспроизводства основного капитала;</w:t>
      </w:r>
    </w:p>
    <w:p w14:paraId="5DB26773"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научные подходы к поэтапному формированию* амортизационной политики, как составной части учетной политики организации, определить ее структуру, элементы и установить взаимосвязь между ними на разных уровнях управления экономикой;</w:t>
      </w:r>
    </w:p>
    <w:p w14:paraId="20378F01"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направления развития методологических основ анализа инвестиций в</w:t>
      </w:r>
      <w:r>
        <w:rPr>
          <w:rStyle w:val="WW8Num2z0"/>
          <w:rFonts w:ascii="Verdana" w:hAnsi="Verdana"/>
          <w:color w:val="000000"/>
          <w:sz w:val="18"/>
          <w:szCs w:val="18"/>
        </w:rPr>
        <w:t> </w:t>
      </w:r>
      <w:r>
        <w:rPr>
          <w:rStyle w:val="WW8Num3z0"/>
          <w:rFonts w:ascii="Verdana" w:hAnsi="Verdana"/>
          <w:color w:val="4682B4"/>
          <w:sz w:val="18"/>
          <w:szCs w:val="18"/>
        </w:rPr>
        <w:t>воспроизводстве</w:t>
      </w:r>
      <w:r>
        <w:rPr>
          <w:rStyle w:val="WW8Num2z0"/>
          <w:rFonts w:ascii="Verdana" w:hAnsi="Verdana"/>
          <w:color w:val="000000"/>
          <w:sz w:val="18"/>
          <w:szCs w:val="18"/>
        </w:rPr>
        <w:t> </w:t>
      </w:r>
      <w:r>
        <w:rPr>
          <w:rFonts w:ascii="Verdana" w:hAnsi="Verdana"/>
          <w:color w:val="000000"/>
          <w:sz w:val="18"/>
          <w:szCs w:val="18"/>
        </w:rPr>
        <w:t>основного капитала, ориентированного на результат и перспективы реализации инновационно- инвестиционной деятельности в сельском хозяйстве;</w:t>
      </w:r>
    </w:p>
    <w:p w14:paraId="0E75E63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методику учета новых компонентов основного капитала -биологических и инвестиционных активов, с целью гармонизации требований отечественной и международной</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w:t>
      </w:r>
    </w:p>
    <w:p w14:paraId="5C0E99E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модели формирования учетной информации у субъектов</w:t>
      </w:r>
      <w:r>
        <w:rPr>
          <w:rStyle w:val="WW8Num2z0"/>
          <w:rFonts w:ascii="Verdana" w:hAnsi="Verdana"/>
          <w:color w:val="000000"/>
          <w:sz w:val="18"/>
          <w:szCs w:val="18"/>
        </w:rPr>
        <w:t> </w:t>
      </w:r>
      <w:r>
        <w:rPr>
          <w:rStyle w:val="WW8Num3z0"/>
          <w:rFonts w:ascii="Verdana" w:hAnsi="Verdana"/>
          <w:color w:val="4682B4"/>
          <w:sz w:val="18"/>
          <w:szCs w:val="18"/>
        </w:rPr>
        <w:t>лизинга</w:t>
      </w:r>
      <w:r>
        <w:rPr>
          <w:rStyle w:val="WW8Num2z0"/>
          <w:rFonts w:ascii="Verdana" w:hAnsi="Verdana"/>
          <w:color w:val="000000"/>
          <w:sz w:val="18"/>
          <w:szCs w:val="18"/>
        </w:rPr>
        <w:t> </w:t>
      </w:r>
      <w:r>
        <w:rPr>
          <w:rFonts w:ascii="Verdana" w:hAnsi="Verdana"/>
          <w:color w:val="000000"/>
          <w:sz w:val="18"/>
          <w:szCs w:val="18"/>
        </w:rPr>
        <w:t>по лизинговым сделкам по всем этапам</w:t>
      </w:r>
      <w:r>
        <w:rPr>
          <w:rStyle w:val="WW8Num2z0"/>
          <w:rFonts w:ascii="Verdana" w:hAnsi="Verdana"/>
          <w:color w:val="000000"/>
          <w:sz w:val="18"/>
          <w:szCs w:val="18"/>
        </w:rPr>
        <w:t> </w:t>
      </w:r>
      <w:r>
        <w:rPr>
          <w:rStyle w:val="WW8Num3z0"/>
          <w:rFonts w:ascii="Verdana" w:hAnsi="Verdana"/>
          <w:color w:val="4682B4"/>
          <w:sz w:val="18"/>
          <w:szCs w:val="18"/>
        </w:rPr>
        <w:t>лизинговой</w:t>
      </w:r>
      <w:r>
        <w:rPr>
          <w:rFonts w:ascii="Verdana" w:hAnsi="Verdana"/>
          <w:color w:val="000000"/>
          <w:sz w:val="18"/>
          <w:szCs w:val="18"/>
        </w:rPr>
        <w:t>, деятельности, связанным с процессом воспроизводства основного капитала, разработать методические рекомендации по учету операций по договорам финансового лизинга и</w:t>
      </w:r>
      <w:r>
        <w:rPr>
          <w:rStyle w:val="WW8Num2z0"/>
          <w:rFonts w:ascii="Verdana" w:hAnsi="Verdana"/>
          <w:color w:val="000000"/>
          <w:sz w:val="18"/>
          <w:szCs w:val="18"/>
        </w:rPr>
        <w:t> </w:t>
      </w:r>
      <w:r>
        <w:rPr>
          <w:rStyle w:val="WW8Num3z0"/>
          <w:rFonts w:ascii="Verdana" w:hAnsi="Verdana"/>
          <w:color w:val="4682B4"/>
          <w:sz w:val="18"/>
          <w:szCs w:val="18"/>
        </w:rPr>
        <w:t>сублизинга</w:t>
      </w:r>
      <w:r>
        <w:rPr>
          <w:rFonts w:ascii="Verdana" w:hAnsi="Verdana"/>
          <w:color w:val="000000"/>
          <w:sz w:val="18"/>
          <w:szCs w:val="18"/>
        </w:rPr>
        <w:t>;</w:t>
      </w:r>
    </w:p>
    <w:p w14:paraId="3734559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определить подходы к формированию</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обеспечения резервной системы воспроизводства основного капитала по видам капитальных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и их источникам, разработать</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методики формирования информации о создании резервов и использовании</w:t>
      </w:r>
      <w:r>
        <w:rPr>
          <w:rStyle w:val="WW8Num2z0"/>
          <w:rFonts w:ascii="Verdana" w:hAnsi="Verdana"/>
          <w:color w:val="000000"/>
          <w:sz w:val="18"/>
          <w:szCs w:val="18"/>
        </w:rPr>
        <w:t> </w:t>
      </w:r>
      <w:r>
        <w:rPr>
          <w:rStyle w:val="WW8Num3z0"/>
          <w:rFonts w:ascii="Verdana" w:hAnsi="Verdana"/>
          <w:color w:val="4682B4"/>
          <w:sz w:val="18"/>
          <w:szCs w:val="18"/>
        </w:rPr>
        <w:t>зарезервированных</w:t>
      </w:r>
      <w:r>
        <w:rPr>
          <w:rStyle w:val="WW8Num2z0"/>
          <w:rFonts w:ascii="Verdana" w:hAnsi="Verdana"/>
          <w:color w:val="000000"/>
          <w:sz w:val="18"/>
          <w:szCs w:val="18"/>
        </w:rPr>
        <w:t> </w:t>
      </w:r>
      <w:r>
        <w:rPr>
          <w:rFonts w:ascii="Verdana" w:hAnsi="Verdana"/>
          <w:color w:val="000000"/>
          <w:sz w:val="18"/>
          <w:szCs w:val="18"/>
        </w:rPr>
        <w:t>средств на воспроизводственные цели;</w:t>
      </w:r>
    </w:p>
    <w:p w14:paraId="6DC5688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усовершенствовать систему показателей бухгалтерской отчетности и методику их отражения, характеризующих основной капитал и процесс его воспроизводства, с целью повышения» информативности отчетности организаций АПК для</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w:t>
      </w:r>
    </w:p>
    <w:p w14:paraId="49483D51"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методику оценки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основного капитала на основе многофакторного анализа, позволяющего' исследовать взаимосвязь показателей в процессе воспроизводства основного капитала в организациях АПК.</w:t>
      </w:r>
    </w:p>
    <w:p w14:paraId="7365157A"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соответствует разделу 1 «</w:t>
      </w:r>
      <w:r>
        <w:rPr>
          <w:rStyle w:val="WW8Num3z0"/>
          <w:rFonts w:ascii="Verdana" w:hAnsi="Verdana"/>
          <w:color w:val="4682B4"/>
          <w:sz w:val="18"/>
          <w:szCs w:val="18"/>
        </w:rPr>
        <w:t>Бухгалтерский</w:t>
      </w:r>
      <w:r>
        <w:rPr>
          <w:rFonts w:ascii="Verdana" w:hAnsi="Verdana"/>
          <w:color w:val="000000"/>
          <w:sz w:val="18"/>
          <w:szCs w:val="18"/>
        </w:rPr>
        <w:t>, учет», пп. 1.2. «Методология построения учетных показателей, характеризующих социально- экономические совокупности на микро- и</w:t>
      </w:r>
      <w:r>
        <w:rPr>
          <w:rStyle w:val="WW8Num2z0"/>
          <w:rFonts w:ascii="Verdana" w:hAnsi="Verdana"/>
          <w:color w:val="000000"/>
          <w:sz w:val="18"/>
          <w:szCs w:val="18"/>
        </w:rPr>
        <w:t> </w:t>
      </w:r>
      <w:r>
        <w:rPr>
          <w:rStyle w:val="WW8Num3z0"/>
          <w:rFonts w:ascii="Verdana" w:hAnsi="Verdana"/>
          <w:color w:val="4682B4"/>
          <w:sz w:val="18"/>
          <w:szCs w:val="18"/>
        </w:rPr>
        <w:t>макроуровнях</w:t>
      </w:r>
      <w:r>
        <w:rPr>
          <w:rFonts w:ascii="Verdana" w:hAnsi="Verdana"/>
          <w:color w:val="000000"/>
          <w:sz w:val="18"/>
          <w:szCs w:val="18"/>
        </w:rPr>
        <w:t>», пп. 1.3. «Методологические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бухгалтерского учета», пп. 1.6. «Адаптация различных систем бухгалтерского учета, их соответствие международным стандартам», разделу 2 «</w:t>
      </w:r>
      <w:r>
        <w:rPr>
          <w:rStyle w:val="WW8Num3z0"/>
          <w:rFonts w:ascii="Verdana" w:hAnsi="Verdana"/>
          <w:color w:val="4682B4"/>
          <w:sz w:val="18"/>
          <w:szCs w:val="18"/>
        </w:rPr>
        <w:t>Экономический анализ</w:t>
      </w:r>
      <w:r>
        <w:rPr>
          <w:rFonts w:ascii="Verdana" w:hAnsi="Verdana"/>
          <w:color w:val="000000"/>
          <w:sz w:val="18"/>
          <w:szCs w:val="18"/>
        </w:rPr>
        <w:t>», пп. 2.2. «</w:t>
      </w:r>
      <w:r>
        <w:rPr>
          <w:rStyle w:val="WW8Num3z0"/>
          <w:rFonts w:ascii="Verdana" w:hAnsi="Verdana"/>
          <w:color w:val="4682B4"/>
          <w:sz w:val="18"/>
          <w:szCs w:val="18"/>
        </w:rPr>
        <w:t>Методологические основы и целевые установки экономического анализа</w:t>
      </w:r>
      <w:r>
        <w:rPr>
          <w:rFonts w:ascii="Verdana" w:hAnsi="Verdana"/>
          <w:color w:val="000000"/>
          <w:sz w:val="18"/>
          <w:szCs w:val="18"/>
        </w:rPr>
        <w:t>», пп. 2.14 «Анализ активов и капитала субъектов</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(экономические науки).</w:t>
      </w:r>
    </w:p>
    <w:p w14:paraId="07F5ED5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учетно- аналитические процессы, связанные с управлением основным капиталом, в организациях АПК в условиях</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и адаптации российского учета к международным стандартам.</w:t>
      </w:r>
    </w:p>
    <w:p w14:paraId="009F24E9"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учетно- аналитическое обеспечение управления основным капиталом, комплекс теоретических, методических и практических вопросов, связанных с организацией и ведением учета и анализом компонентов основного капитала.</w:t>
      </w:r>
    </w:p>
    <w:p w14:paraId="7457AD3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Теоретическую, и методологическую базу исследования составляет конкретизированное использование теории научного познания для исследования предмета диссертационной работы: труды ведущих отечественных и зарубежных ученых, специалистов в области учета, экономического анализа основного-капитала, материалы научно-практических конференций, семинаров и специальных периодических изданий по исследуемой проблеме, законодательные акты и нормативные документы Российской Федерации, национальные и международные стандарты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отчетности, справочные материалы.</w:t>
      </w:r>
    </w:p>
    <w:p w14:paraId="629E4957"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обосновании теоретических положений и аргументации выводов автором использован комплексный подход, базирующийся на ряде основополагающих принципов, которые представлены в научных исследованиях по экономической теории, финансовому,</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Fonts w:ascii="Verdana" w:hAnsi="Verdana"/>
          <w:color w:val="000000"/>
          <w:sz w:val="18"/>
          <w:szCs w:val="18"/>
        </w:rPr>
        <w:t>, стратегическому учету, экономическому анализу.</w:t>
      </w:r>
    </w:p>
    <w:p w14:paraId="6D7072E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для получения, обработки и анализа исходных материалов использовались следующие теоретические методы научного познания и исследования: общенаучные (анализ и синтез, индукция и дедукция, детализация и обобщение, аналогия и моделирование, системность и</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 а также конкретно-научные методы и приемы (сравнение, группировка, математическая статистика, теория вероятностей, методы научных классификаций,, корреляционно-регрессионный анализ, и др.). Использование частных и комплексных эмпирических методов исследования, таких как изучение литературы, нормативных и финансовых документов, результатов деятельности экономических субъектов, обследование, мониторинг, изучение и обобщение теоретического и практического опыта в области бухгалтерского учета и анализа основного капитала служит доказательством и обеспечивает аргументированность положений диссертационного исследования.</w:t>
      </w:r>
    </w:p>
    <w:p w14:paraId="0DF61CFC"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официальные статистические данные Федеральной службы государственной статистики Российской Федерации и</w:t>
      </w:r>
      <w:r>
        <w:rPr>
          <w:rStyle w:val="WW8Num2z0"/>
          <w:rFonts w:ascii="Verdana" w:hAnsi="Verdana"/>
          <w:color w:val="000000"/>
          <w:sz w:val="18"/>
          <w:szCs w:val="18"/>
        </w:rPr>
        <w:t> </w:t>
      </w:r>
      <w:r>
        <w:rPr>
          <w:rStyle w:val="WW8Num3z0"/>
          <w:rFonts w:ascii="Verdana" w:hAnsi="Verdana"/>
          <w:color w:val="4682B4"/>
          <w:sz w:val="18"/>
          <w:szCs w:val="18"/>
        </w:rPr>
        <w:t>территориального</w:t>
      </w:r>
      <w:r>
        <w:rPr>
          <w:rStyle w:val="WW8Num2z0"/>
          <w:rFonts w:ascii="Verdana" w:hAnsi="Verdana"/>
          <w:color w:val="000000"/>
          <w:sz w:val="18"/>
          <w:szCs w:val="18"/>
        </w:rPr>
        <w:t> </w:t>
      </w:r>
      <w:r>
        <w:rPr>
          <w:rFonts w:ascii="Verdana" w:hAnsi="Verdana"/>
          <w:color w:val="000000"/>
          <w:sz w:val="18"/>
          <w:szCs w:val="18"/>
        </w:rPr>
        <w:t>органа этой службы Орловской области, материалы публикуемой отчетности организаций, научные публикации по исследуемой тематике, официальные сайты администрации Орловской области и другие материалы.</w:t>
      </w:r>
    </w:p>
    <w:p w14:paraId="35C2A13A"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заключается в разработке методологии формирования учетно- аналитического обеспечения управления основным капиталом в соответствии с условиями функционирования экономики, в обосновании теоретико- методологических основ и научно- методических рекомендаций по совершенствованию учета и анализа информации о его компонентах на всех стадиях воспроизводственного цикла, развитии методики анализа основного капитала для повышения эффективности системы его управления в организациях агропромышленного комплекса.</w:t>
      </w:r>
    </w:p>
    <w:p w14:paraId="06AFF1F6"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подтверждается полученными в результате исследования наиболее важными научными результатами, выносимыми на защиту:</w:t>
      </w:r>
    </w:p>
    <w:p w14:paraId="26E20D36"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В области теоретических положений бухгалтерского учета основного капитала в организациях АПК:</w:t>
      </w:r>
    </w:p>
    <w:p w14:paraId="492195DA"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уточнено понятие категории основного капитала, в основу которого положены условия признания и оценки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активов в системе бухгалтерского учета, с дополнением состава идентификационных критериев основного капитала подконтрольностью организации и надежностью оценки, базирующихся на требованиях</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для уточнения его характеристики как объекта бухгалтерского учета и устранения противоречий в критериях признания долгосрочных активов в отечественной и международной учетной практике;</w:t>
      </w:r>
    </w:p>
    <w:p w14:paraId="287E9FB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идентифицированы и обоснованы такие компоненты основного капитала в сельском хозяйстве, как биологические и инвестиционные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представленные видами живых объектов основного капитала (продуктивный скот, многолетние насаждения) и объектов, используемых в организации для получения инвестиционного дохода, выделение которых в составе основного капитала повышает качество учетной информации, обеспечивает полноту информации бухгалтерской отчетности, ее аналитичность для принятия управленческих решений с учетом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w:t>
      </w:r>
    </w:p>
    <w:p w14:paraId="1CC303C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обоснована необходимость и возможность применения оценки по справедливой стоимости и разработана система критериев ее определения для компонентов основного капитала, включающая такие, как цель оценки объектов по справедливой стоимости, наличие независимых экономических субъектов, критерии признания объектов для целей учета, наличие активного рынка</w:t>
      </w:r>
      <w:r>
        <w:rPr>
          <w:rStyle w:val="WW8Num2z0"/>
          <w:rFonts w:ascii="Verdana" w:hAnsi="Verdana"/>
          <w:color w:val="000000"/>
          <w:sz w:val="18"/>
          <w:szCs w:val="18"/>
        </w:rPr>
        <w:t> </w:t>
      </w:r>
      <w:r>
        <w:rPr>
          <w:rStyle w:val="WW8Num3z0"/>
          <w:rFonts w:ascii="Verdana" w:hAnsi="Verdana"/>
          <w:color w:val="4682B4"/>
          <w:sz w:val="18"/>
          <w:szCs w:val="18"/>
        </w:rPr>
        <w:t>сделки</w:t>
      </w:r>
      <w:r>
        <w:rPr>
          <w:rFonts w:ascii="Verdana" w:hAnsi="Verdana"/>
          <w:color w:val="000000"/>
          <w:sz w:val="18"/>
          <w:szCs w:val="18"/>
        </w:rPr>
        <w:t>, информация, используемая для определения справедливой стоимости, подходы к оценке с использованием уровней иерархии рыночной цены, методы определения справедливой стоимости, для повышения достоверности учетной информации, обеспечения ее</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Fonts w:ascii="Verdana" w:hAnsi="Verdana"/>
          <w:color w:val="000000"/>
          <w:sz w:val="18"/>
          <w:szCs w:val="18"/>
        </w:rPr>
        <w:t>, надежности, сопоставимости показателей отчетности, и создания</w:t>
      </w:r>
      <w:r>
        <w:rPr>
          <w:rStyle w:val="WW8Num2z0"/>
          <w:rFonts w:ascii="Verdana" w:hAnsi="Verdana"/>
          <w:color w:val="000000"/>
          <w:sz w:val="18"/>
          <w:szCs w:val="18"/>
        </w:rPr>
        <w:t> </w:t>
      </w:r>
      <w:r>
        <w:rPr>
          <w:rStyle w:val="WW8Num3z0"/>
          <w:rFonts w:ascii="Verdana" w:hAnsi="Verdana"/>
          <w:color w:val="4682B4"/>
          <w:sz w:val="18"/>
          <w:szCs w:val="18"/>
        </w:rPr>
        <w:t>инфраструктуры</w:t>
      </w:r>
      <w:r>
        <w:rPr>
          <w:rStyle w:val="WW8Num2z0"/>
          <w:rFonts w:ascii="Verdana" w:hAnsi="Verdana"/>
          <w:color w:val="000000"/>
          <w:sz w:val="18"/>
          <w:szCs w:val="18"/>
        </w:rPr>
        <w:t> </w:t>
      </w:r>
      <w:r>
        <w:rPr>
          <w:rFonts w:ascii="Verdana" w:hAnsi="Verdana"/>
          <w:color w:val="000000"/>
          <w:sz w:val="18"/>
          <w:szCs w:val="18"/>
        </w:rPr>
        <w:t>применения МСФО в российской практике учета.</w:t>
      </w:r>
    </w:p>
    <w:p w14:paraId="0075D021"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В области концептуальных положений формирования учетно-аналитического обеспечения управления основным капиталом:</w:t>
      </w:r>
    </w:p>
    <w:p w14:paraId="42BE30B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концепция развития методологии формирования учетно-аналитического обеспечения управления основным капиталом и предложена структурная модель методологии, которая основана на развитии теоретико-методологических положений, научно-методических рекомендаций, направлений практической реализации учетной и аналитической систем компонентов основного капитала и</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основ формирования информационных потоков на. всех стадиях его воспроизводства (создание,</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Style w:val="WW8Num2z0"/>
          <w:rFonts w:ascii="Verdana" w:hAnsi="Verdana"/>
          <w:color w:val="000000"/>
          <w:sz w:val="18"/>
          <w:szCs w:val="18"/>
        </w:rPr>
        <w:t> </w:t>
      </w:r>
      <w:r>
        <w:rPr>
          <w:rFonts w:ascii="Verdana" w:hAnsi="Verdana"/>
          <w:color w:val="000000"/>
          <w:sz w:val="18"/>
          <w:szCs w:val="18"/>
        </w:rPr>
        <w:t>и восстановление), что позволяет синтезировать информацию об основном капитале для эффективного управления</w:t>
      </w:r>
      <w:r>
        <w:rPr>
          <w:rStyle w:val="WW8Num2z0"/>
          <w:rFonts w:ascii="Verdana" w:hAnsi="Verdana"/>
          <w:color w:val="000000"/>
          <w:sz w:val="18"/>
          <w:szCs w:val="18"/>
        </w:rPr>
        <w:t> </w:t>
      </w:r>
      <w:r>
        <w:rPr>
          <w:rStyle w:val="WW8Num3z0"/>
          <w:rFonts w:ascii="Verdana" w:hAnsi="Verdana"/>
          <w:color w:val="4682B4"/>
          <w:sz w:val="18"/>
          <w:szCs w:val="18"/>
        </w:rPr>
        <w:t>капитальными</w:t>
      </w:r>
      <w:r>
        <w:rPr>
          <w:rStyle w:val="WW8Num2z0"/>
          <w:rFonts w:ascii="Verdana" w:hAnsi="Verdana"/>
          <w:color w:val="000000"/>
          <w:sz w:val="18"/>
          <w:szCs w:val="18"/>
        </w:rPr>
        <w:t> </w:t>
      </w:r>
      <w:r>
        <w:rPr>
          <w:rFonts w:ascii="Verdana" w:hAnsi="Verdana"/>
          <w:color w:val="000000"/>
          <w:sz w:val="18"/>
          <w:szCs w:val="18"/>
        </w:rPr>
        <w:t>вложениями и источниками финансирования при его создании и использовании.</w:t>
      </w:r>
    </w:p>
    <w:p w14:paraId="1560D00E"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В области методологии учета и анализа основного капитала:</w:t>
      </w:r>
    </w:p>
    <w:p w14:paraId="3E1A5EA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теоретически-обосновано применение разработанных информационных моделей учетно- аналитического обеспечения управления основным капиталом, основанных на выделении в системе бухгалтерского учета двух</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этапов в рамках воспроизводственного процесса: приобретение и создание (восстановление) основного капитала, предложена система счетов по учету</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основной капитал, позволяющая формировать информацию о компонентах основного капитала, о</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затратах, составляющих их первоначальную стоимость, об источниках воспроизводства, и на основе этого определены методологические подходы к порядку формирования его стоимости, базирующейся на научно- обоснованной классификации капитализированных затрат, что позволяет осуществлять оценку компонентов основного капитала с точки зрения эффективности вложений в соотношении с ожидаемой от использования основного капитала</w:t>
      </w:r>
      <w:r>
        <w:rPr>
          <w:rStyle w:val="WW8Num2z0"/>
          <w:rFonts w:ascii="Verdana" w:hAnsi="Verdana"/>
          <w:color w:val="000000"/>
          <w:sz w:val="18"/>
          <w:szCs w:val="18"/>
        </w:rPr>
        <w:t> </w:t>
      </w:r>
      <w:r>
        <w:rPr>
          <w:rStyle w:val="WW8Num3z0"/>
          <w:rFonts w:ascii="Verdana" w:hAnsi="Verdana"/>
          <w:color w:val="4682B4"/>
          <w:sz w:val="18"/>
          <w:szCs w:val="18"/>
        </w:rPr>
        <w:t>доходностью</w:t>
      </w:r>
      <w:r>
        <w:rPr>
          <w:rFonts w:ascii="Verdana" w:hAnsi="Verdana"/>
          <w:color w:val="000000"/>
          <w:sz w:val="18"/>
          <w:szCs w:val="18"/>
        </w:rPr>
        <w:t>;</w:t>
      </w:r>
    </w:p>
    <w:p w14:paraId="14AE4E5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методология поэтапного формирования амортизационной политики, как составной части учетной политики организации, представленная совокупностью элементов и способов формирования учетной информации о состоянии основного капитала, а также о процессах</w:t>
      </w:r>
      <w:r>
        <w:rPr>
          <w:rStyle w:val="WW8Num2z0"/>
          <w:rFonts w:ascii="Verdana" w:hAnsi="Verdana"/>
          <w:color w:val="000000"/>
          <w:sz w:val="18"/>
          <w:szCs w:val="18"/>
        </w:rPr>
        <w:t> </w:t>
      </w:r>
      <w:r>
        <w:rPr>
          <w:rStyle w:val="WW8Num3z0"/>
          <w:rFonts w:ascii="Verdana" w:hAnsi="Verdana"/>
          <w:color w:val="4682B4"/>
          <w:sz w:val="18"/>
          <w:szCs w:val="18"/>
        </w:rPr>
        <w:t>аккумулирования</w:t>
      </w:r>
      <w:r>
        <w:rPr>
          <w:rStyle w:val="WW8Num2z0"/>
          <w:rFonts w:ascii="Verdana" w:hAnsi="Verdana"/>
          <w:color w:val="000000"/>
          <w:sz w:val="18"/>
          <w:szCs w:val="18"/>
        </w:rPr>
        <w:t> </w:t>
      </w:r>
      <w:r>
        <w:rPr>
          <w:rFonts w:ascii="Verdana" w:hAnsi="Verdana"/>
          <w:color w:val="000000"/>
          <w:sz w:val="18"/>
          <w:szCs w:val="18"/>
        </w:rPr>
        <w:t>и использования амортизационных отчислений как собственного источника воспроизводства, определена. структура амортизационной политики, позволяющая упорядочить ее индивидуальные элементы и определить взаимосвязи между ними на разных уровнях управления экономикой, и способствующая разумному</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Style w:val="WW8Num2z0"/>
          <w:rFonts w:ascii="Verdana" w:hAnsi="Verdana"/>
          <w:color w:val="000000"/>
          <w:sz w:val="18"/>
          <w:szCs w:val="18"/>
        </w:rPr>
        <w:t> </w:t>
      </w:r>
      <w:r>
        <w:rPr>
          <w:rFonts w:ascii="Verdana" w:hAnsi="Verdana"/>
          <w:color w:val="000000"/>
          <w:sz w:val="18"/>
          <w:szCs w:val="18"/>
        </w:rPr>
        <w:t>и прогнозированию накопленных амортизационных средств;</w:t>
      </w:r>
    </w:p>
    <w:p w14:paraId="7E011EDF"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направления развития методологических основ анализа инвестиций в воспроизводстве основного капитала, с акцентом на анализ инновационно- инвестиционной деятельности, разработкой методики анализа, определением приемов формирования информации для всестороннего изучения тенденций создания и использования основного капитала в целях регулирования процесса воспроизводства основного капитала на макро-, мезо-и микро- уровне в перспективе;</w:t>
      </w:r>
    </w:p>
    <w:p w14:paraId="0C0A5018"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В области организационно-методических (прикладных) положений формирования учетно- аналитического обеспечения управления основным капиталом:</w:t>
      </w:r>
    </w:p>
    <w:p w14:paraId="02AF5E9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методики учета инвестиционных активов и основных биологических активов по справедливой стоимости, определяющая порядок учета операций, связанных с их движением и отражением</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убытков, возникающих от изменения справедливой стоимости основных биологических активов, при их первоначальном признании и биотрансформации в результате сельскохозяйственной деятельности, разработано Положение по бухгалтерскому учету (</w:t>
      </w:r>
      <w:r>
        <w:rPr>
          <w:rStyle w:val="WW8Num3z0"/>
          <w:rFonts w:ascii="Verdana" w:hAnsi="Verdana"/>
          <w:color w:val="4682B4"/>
          <w:sz w:val="18"/>
          <w:szCs w:val="18"/>
        </w:rPr>
        <w:t>ПБУ</w:t>
      </w:r>
      <w:r>
        <w:rPr>
          <w:rFonts w:ascii="Verdana" w:hAnsi="Verdana"/>
          <w:color w:val="000000"/>
          <w:sz w:val="18"/>
          <w:szCs w:val="18"/>
        </w:rPr>
        <w:t>) по учету инвестиционных активов, определяющее их виды, условия принятия к учету, способы оценки при первоначальном признании и последующей оценке, методику учета и порядок раскрытия информации в бухгалтерской отчетности, что обеспечивает методологическую и методическую основу, реализуемых в практической деятельности организаций АПК процессов, связанных с использованием этих компонентов основного капитала и способствует гармонизации требований отечественной и международной учетных систем;</w:t>
      </w:r>
    </w:p>
    <w:p w14:paraId="1CCCB7B3"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смоделированы процессы формирования учетной информации у субъектов лизинга, основанные на определении этапов лизинговой деятельности (приобретение и передача объекта лизинга</w:t>
      </w:r>
      <w:r>
        <w:rPr>
          <w:rStyle w:val="WW8Num2z0"/>
          <w:rFonts w:ascii="Verdana" w:hAnsi="Verdana"/>
          <w:color w:val="000000"/>
          <w:sz w:val="18"/>
          <w:szCs w:val="18"/>
        </w:rPr>
        <w:t> </w:t>
      </w:r>
      <w:r>
        <w:rPr>
          <w:rStyle w:val="WW8Num3z0"/>
          <w:rFonts w:ascii="Verdana" w:hAnsi="Verdana"/>
          <w:color w:val="4682B4"/>
          <w:sz w:val="18"/>
          <w:szCs w:val="18"/>
        </w:rPr>
        <w:t>лизингополучателю</w:t>
      </w:r>
      <w:r>
        <w:rPr>
          <w:rFonts w:ascii="Verdana" w:hAnsi="Verdana"/>
          <w:color w:val="000000"/>
          <w:sz w:val="18"/>
          <w:szCs w:val="18"/>
        </w:rPr>
        <w:t>, его эксплуатация и расчеты по</w:t>
      </w:r>
      <w:r>
        <w:rPr>
          <w:rStyle w:val="WW8Num2z0"/>
          <w:rFonts w:ascii="Verdana" w:hAnsi="Verdana"/>
          <w:color w:val="000000"/>
          <w:sz w:val="18"/>
          <w:szCs w:val="18"/>
        </w:rPr>
        <w:t> </w:t>
      </w:r>
      <w:r>
        <w:rPr>
          <w:rStyle w:val="WW8Num3z0"/>
          <w:rFonts w:ascii="Verdana" w:hAnsi="Verdana"/>
          <w:color w:val="4682B4"/>
          <w:sz w:val="18"/>
          <w:szCs w:val="18"/>
        </w:rPr>
        <w:t>лизинговым</w:t>
      </w:r>
      <w:r>
        <w:rPr>
          <w:rStyle w:val="WW8Num2z0"/>
          <w:rFonts w:ascii="Verdana" w:hAnsi="Verdana"/>
          <w:color w:val="000000"/>
          <w:sz w:val="18"/>
          <w:szCs w:val="18"/>
        </w:rPr>
        <w:t> </w:t>
      </w:r>
      <w:r>
        <w:rPr>
          <w:rFonts w:ascii="Verdana" w:hAnsi="Verdana"/>
          <w:color w:val="000000"/>
          <w:sz w:val="18"/>
          <w:szCs w:val="18"/>
        </w:rPr>
        <w:t>платежам, завершение лизинговой сделки), разработаны методические рекомендации по учету операций по договорам финансового лизинга, отражающие этапы лизинговой деятельности и особенностей ее реализации у</w:t>
      </w:r>
      <w:r>
        <w:rPr>
          <w:rStyle w:val="WW8Num2z0"/>
          <w:rFonts w:ascii="Verdana" w:hAnsi="Verdana"/>
          <w:color w:val="000000"/>
          <w:sz w:val="18"/>
          <w:szCs w:val="18"/>
        </w:rPr>
        <w:t> </w:t>
      </w:r>
      <w:r>
        <w:rPr>
          <w:rStyle w:val="WW8Num3z0"/>
          <w:rFonts w:ascii="Verdana" w:hAnsi="Verdana"/>
          <w:color w:val="4682B4"/>
          <w:sz w:val="18"/>
          <w:szCs w:val="18"/>
        </w:rPr>
        <w:t>лизингодателя</w:t>
      </w:r>
      <w:r>
        <w:rPr>
          <w:rFonts w:ascii="Verdana" w:hAnsi="Verdana"/>
          <w:color w:val="000000"/>
          <w:sz w:val="18"/>
          <w:szCs w:val="18"/>
        </w:rPr>
        <w:t>, лизингополучателя и сублизингополучателя, что создает возможность для более прозрачного представления информации для заинтересованных пользователей о</w:t>
      </w:r>
      <w:r>
        <w:rPr>
          <w:rStyle w:val="WW8Num2z0"/>
          <w:rFonts w:ascii="Verdana" w:hAnsi="Verdana"/>
          <w:color w:val="000000"/>
          <w:sz w:val="18"/>
          <w:szCs w:val="18"/>
        </w:rPr>
        <w:t> </w:t>
      </w:r>
      <w:r>
        <w:rPr>
          <w:rStyle w:val="WW8Num3z0"/>
          <w:rFonts w:ascii="Verdana" w:hAnsi="Verdana"/>
          <w:color w:val="4682B4"/>
          <w:sz w:val="18"/>
          <w:szCs w:val="18"/>
        </w:rPr>
        <w:t>лизинге</w:t>
      </w:r>
      <w:r>
        <w:rPr>
          <w:rStyle w:val="WW8Num2z0"/>
          <w:rFonts w:ascii="Verdana" w:hAnsi="Verdana"/>
          <w:color w:val="000000"/>
          <w:sz w:val="18"/>
          <w:szCs w:val="18"/>
        </w:rPr>
        <w:t> </w:t>
      </w:r>
      <w:r>
        <w:rPr>
          <w:rFonts w:ascii="Verdana" w:hAnsi="Verdana"/>
          <w:color w:val="000000"/>
          <w:sz w:val="18"/>
          <w:szCs w:val="18"/>
        </w:rPr>
        <w:t>как источнике воспроизводства основного капитала;</w:t>
      </w:r>
    </w:p>
    <w:p w14:paraId="74B016A2"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формированию учетного обеспечения системы капитальных резервов по их видам (</w:t>
      </w:r>
      <w:r>
        <w:rPr>
          <w:rStyle w:val="WW8Num3z0"/>
          <w:rFonts w:ascii="Verdana" w:hAnsi="Verdana"/>
          <w:color w:val="4682B4"/>
          <w:sz w:val="18"/>
          <w:szCs w:val="18"/>
        </w:rPr>
        <w:t>амортизационный</w:t>
      </w:r>
      <w:r>
        <w:rPr>
          <w:rFonts w:ascii="Verdana" w:hAnsi="Verdana"/>
          <w:color w:val="000000"/>
          <w:sz w:val="18"/>
          <w:szCs w:val="18"/>
        </w:rPr>
        <w:t>, капитализированный, ликвидационный резервы и</w:t>
      </w:r>
      <w:r>
        <w:rPr>
          <w:rStyle w:val="WW8Num2z0"/>
          <w:rFonts w:ascii="Verdana" w:hAnsi="Verdana"/>
          <w:color w:val="000000"/>
          <w:sz w:val="18"/>
          <w:szCs w:val="18"/>
        </w:rPr>
        <w:t> </w:t>
      </w:r>
      <w:r>
        <w:rPr>
          <w:rStyle w:val="WW8Num3z0"/>
          <w:rFonts w:ascii="Verdana" w:hAnsi="Verdana"/>
          <w:color w:val="4682B4"/>
          <w:sz w:val="18"/>
          <w:szCs w:val="18"/>
        </w:rPr>
        <w:t>резерв</w:t>
      </w:r>
      <w:r>
        <w:rPr>
          <w:rStyle w:val="WW8Num2z0"/>
          <w:rFonts w:ascii="Verdana" w:hAnsi="Verdana"/>
          <w:color w:val="000000"/>
          <w:sz w:val="18"/>
          <w:szCs w:val="18"/>
        </w:rPr>
        <w:t> </w:t>
      </w:r>
      <w:r>
        <w:rPr>
          <w:rFonts w:ascii="Verdana" w:hAnsi="Verdana"/>
          <w:color w:val="000000"/>
          <w:sz w:val="18"/>
          <w:szCs w:val="18"/>
        </w:rPr>
        <w:t>переоценки) и источникам, положенные в основу методики учета капитальных резервов и использования зарезервированных средств, которая способствует получению информации для регулирования источников финансирования воспроизводства основного капитала; определена система показателей бухгалтерской отчетности, характеризующая основной капитал и процесс его воспроизводства, и уточнена методика формирования отчетности организаций АПК в соответствии с требованиями МСФО, что повышает информативность отчетности, позволяет оценить состав и структуру основного капитала, характеризует инвестиционную активность организации, масштабы ее деятельности по</w:t>
      </w:r>
      <w:r>
        <w:rPr>
          <w:rStyle w:val="WW8Num2z0"/>
          <w:rFonts w:ascii="Verdana" w:hAnsi="Verdana"/>
          <w:color w:val="000000"/>
          <w:sz w:val="18"/>
          <w:szCs w:val="18"/>
        </w:rPr>
        <w:t> </w:t>
      </w:r>
      <w:r>
        <w:rPr>
          <w:rStyle w:val="WW8Num3z0"/>
          <w:rFonts w:ascii="Verdana" w:hAnsi="Verdana"/>
          <w:color w:val="4682B4"/>
          <w:sz w:val="18"/>
          <w:szCs w:val="18"/>
        </w:rPr>
        <w:t>наращиванию</w:t>
      </w:r>
      <w:r>
        <w:rPr>
          <w:rFonts w:ascii="Verdana" w:hAnsi="Verdana"/>
          <w:color w:val="000000"/>
          <w:sz w:val="18"/>
          <w:szCs w:val="18"/>
        </w:rPr>
        <w:t>основного капитала;</w:t>
      </w:r>
    </w:p>
    <w:p w14:paraId="22613612"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осуществлен подбор и группировка факторов для реализации многофакторных моделей рентабельности основного капитала в процессе его воспроизводства в организациях АПК, позволяющих оценить закономерности изменения</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показателя доходности основного капитала в зависимости от поведения различных факторов и принимать правильные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по созданию, потреблению и восстановлению основного капитала.</w:t>
      </w:r>
    </w:p>
    <w:p w14:paraId="066415B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исследования определяется разработкой комплексного методологического подхода к исследованию проблем учета, отражения в отчетности и анализа процессов управления воспроизводством основного капитала. Этот подход основан на</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бухгалтерского учета и анализа и является методологической основой подготовки информации, необходимой для принятия верных экономических решений по вопросам</w:t>
      </w:r>
      <w:r>
        <w:rPr>
          <w:rStyle w:val="WW8Num3z0"/>
          <w:rFonts w:ascii="Verdana" w:hAnsi="Verdana"/>
          <w:color w:val="4682B4"/>
          <w:sz w:val="18"/>
          <w:szCs w:val="18"/>
        </w:rPr>
        <w:t>переоснащения</w:t>
      </w:r>
      <w:r>
        <w:rPr>
          <w:rFonts w:ascii="Verdana" w:hAnsi="Verdana"/>
          <w:color w:val="000000"/>
          <w:sz w:val="18"/>
          <w:szCs w:val="18"/>
        </w:rPr>
        <w:t>, модернизации производственного потенциала хозяйствующего субъекта. Теоретические результаты диссертации открывают возможности осуществления научных исследований по проблемам воспроизводства основного капитала в направлениях совершенствования учетно- аналитических процедур.</w:t>
      </w:r>
    </w:p>
    <w:p w14:paraId="48A1409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полученных результатов. Новые теоретические положения, методологические и методические разработки по вопросам формирования концепции учетно- аналитических систем управления воспроизводством основного капитала организаций, изложенные в диссертации, способствуют решению крупной научной проблемы, имеющую важное</w:t>
      </w:r>
      <w:r>
        <w:rPr>
          <w:rStyle w:val="WW8Num2z0"/>
          <w:rFonts w:ascii="Verdana" w:hAnsi="Verdana"/>
          <w:color w:val="000000"/>
          <w:sz w:val="18"/>
          <w:szCs w:val="18"/>
        </w:rPr>
        <w:t> </w:t>
      </w:r>
      <w:r>
        <w:rPr>
          <w:rStyle w:val="WW8Num3z0"/>
          <w:rFonts w:ascii="Verdana" w:hAnsi="Verdana"/>
          <w:color w:val="4682B4"/>
          <w:sz w:val="18"/>
          <w:szCs w:val="18"/>
        </w:rPr>
        <w:t>народнохозяйственное</w:t>
      </w:r>
      <w:r>
        <w:rPr>
          <w:rStyle w:val="WW8Num2z0"/>
          <w:rFonts w:ascii="Verdana" w:hAnsi="Verdana"/>
          <w:color w:val="000000"/>
          <w:sz w:val="18"/>
          <w:szCs w:val="18"/>
        </w:rPr>
        <w:t> </w:t>
      </w:r>
      <w:r>
        <w:rPr>
          <w:rFonts w:ascii="Verdana" w:hAnsi="Verdana"/>
          <w:color w:val="000000"/>
          <w:sz w:val="18"/>
          <w:szCs w:val="18"/>
        </w:rPr>
        <w:t>значение- повышению качества учетно-аналитической информации, необходимой на всех уровнях управления,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инновационной направленности модернизации производственного потенциала организаций и, как следствие, содействовать повышению эффективности их деятельности.</w:t>
      </w:r>
    </w:p>
    <w:p w14:paraId="6D384635"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могут быть использованы в практической работе службами бухгалтерского учета, аналитическими отделами,</w:t>
      </w:r>
      <w:r>
        <w:rPr>
          <w:rStyle w:val="WW8Num2z0"/>
          <w:rFonts w:ascii="Verdana" w:hAnsi="Verdana"/>
          <w:color w:val="000000"/>
          <w:sz w:val="18"/>
          <w:szCs w:val="18"/>
        </w:rPr>
        <w:t> </w:t>
      </w:r>
      <w:r>
        <w:rPr>
          <w:rStyle w:val="WW8Num3z0"/>
          <w:rFonts w:ascii="Verdana" w:hAnsi="Verdana"/>
          <w:color w:val="4682B4"/>
          <w:sz w:val="18"/>
          <w:szCs w:val="18"/>
        </w:rPr>
        <w:t>менеджерами</w:t>
      </w:r>
      <w:r>
        <w:rPr>
          <w:rStyle w:val="WW8Num2z0"/>
          <w:rFonts w:ascii="Verdana" w:hAnsi="Verdana"/>
          <w:color w:val="000000"/>
          <w:sz w:val="18"/>
          <w:szCs w:val="18"/>
        </w:rPr>
        <w:t> </w:t>
      </w:r>
      <w:r>
        <w:rPr>
          <w:rFonts w:ascii="Verdana" w:hAnsi="Verdana"/>
          <w:color w:val="000000"/>
          <w:sz w:val="18"/>
          <w:szCs w:val="18"/>
        </w:rPr>
        <w:t>различных уровней при принятии адекватных управленческих решений при осуществлении финансово- хозяйственной деятельности, преподавателями и студентами высших учебных заведений, учебных центров, осуществляющих переподготовку и повышение квалификации</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и аудиторов.</w:t>
      </w:r>
    </w:p>
    <w:p w14:paraId="22EA5F8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и апробация результатов- исследования. Основные положения диссертационной работы и результаты исследования были доложены и получили одобрение на Межвузовских научно-практических конференциях (Орел, 1999-2010); в Материалах выездного заседания Президиума</w:t>
      </w:r>
      <w:r>
        <w:rPr>
          <w:rStyle w:val="WW8Num2z0"/>
          <w:rFonts w:ascii="Verdana" w:hAnsi="Verdana"/>
          <w:color w:val="000000"/>
          <w:sz w:val="18"/>
          <w:szCs w:val="18"/>
        </w:rPr>
        <w:t> </w:t>
      </w:r>
      <w:r>
        <w:rPr>
          <w:rStyle w:val="WW8Num3z0"/>
          <w:rFonts w:ascii="Verdana" w:hAnsi="Verdana"/>
          <w:color w:val="4682B4"/>
          <w:sz w:val="18"/>
          <w:szCs w:val="18"/>
        </w:rPr>
        <w:t>РАСХН</w:t>
      </w:r>
      <w:r>
        <w:rPr>
          <w:rStyle w:val="WW8Num2z0"/>
          <w:rFonts w:ascii="Verdana" w:hAnsi="Verdana"/>
          <w:color w:val="000000"/>
          <w:sz w:val="18"/>
          <w:szCs w:val="18"/>
        </w:rPr>
        <w:t> </w:t>
      </w:r>
      <w:r>
        <w:rPr>
          <w:rFonts w:ascii="Verdana" w:hAnsi="Verdana"/>
          <w:color w:val="000000"/>
          <w:sz w:val="18"/>
          <w:szCs w:val="18"/>
        </w:rPr>
        <w:t>«Эколого-экономические аспекты развития растениеводства в рыночных условиях» (Орел, 2002); на Всероссийских научно- практических конференциях: «Стабилизация и экономический рост</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сектора экономики», (Ульяновск, 2004), «</w:t>
      </w:r>
      <w:r>
        <w:rPr>
          <w:rStyle w:val="WW8Num3z0"/>
          <w:rFonts w:ascii="Verdana" w:hAnsi="Verdana"/>
          <w:color w:val="4682B4"/>
          <w:sz w:val="18"/>
          <w:szCs w:val="18"/>
        </w:rPr>
        <w:t>Актуальные проблемы высшего профессионального образования</w:t>
      </w:r>
      <w:r>
        <w:rPr>
          <w:rFonts w:ascii="Verdana" w:hAnsi="Verdana"/>
          <w:color w:val="000000"/>
          <w:sz w:val="18"/>
          <w:szCs w:val="18"/>
        </w:rPr>
        <w:t>» (Кострома, 2007), «</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экономики России: проблемы, механизмы, факторы, институты» (Ростов, 2008); на Международных научно-практических конференциях: «</w:t>
      </w:r>
      <w:r>
        <w:rPr>
          <w:rStyle w:val="WW8Num3z0"/>
          <w:rFonts w:ascii="Verdana" w:hAnsi="Verdana"/>
          <w:color w:val="4682B4"/>
          <w:sz w:val="18"/>
          <w:szCs w:val="18"/>
        </w:rPr>
        <w:t>Проблемы региональной аграрной экономики</w:t>
      </w:r>
      <w:r>
        <w:rPr>
          <w:rFonts w:ascii="Verdana" w:hAnsi="Verdana"/>
          <w:color w:val="000000"/>
          <w:sz w:val="18"/>
          <w:szCs w:val="18"/>
        </w:rPr>
        <w:t>» (Орел, 2000), «Социально-экономическое развитие АПК: региональный аспект» (Орел, 2002), «Социально-экономические преобразования в</w:t>
      </w:r>
      <w:r>
        <w:rPr>
          <w:rStyle w:val="WW8Num2z0"/>
          <w:rFonts w:ascii="Verdana" w:hAnsi="Verdana"/>
          <w:color w:val="000000"/>
          <w:sz w:val="18"/>
          <w:szCs w:val="18"/>
        </w:rPr>
        <w:t> </w:t>
      </w:r>
      <w:r>
        <w:rPr>
          <w:rStyle w:val="WW8Num3z0"/>
          <w:rFonts w:ascii="Verdana" w:hAnsi="Verdana"/>
          <w:color w:val="4682B4"/>
          <w:sz w:val="18"/>
          <w:szCs w:val="18"/>
        </w:rPr>
        <w:t>аграрном</w:t>
      </w:r>
      <w:r>
        <w:rPr>
          <w:rStyle w:val="WW8Num2z0"/>
          <w:rFonts w:ascii="Verdana" w:hAnsi="Verdana"/>
          <w:color w:val="000000"/>
          <w:sz w:val="18"/>
          <w:szCs w:val="18"/>
        </w:rPr>
        <w:t> </w:t>
      </w:r>
      <w:r>
        <w:rPr>
          <w:rFonts w:ascii="Verdana" w:hAnsi="Verdana"/>
          <w:color w:val="000000"/>
          <w:sz w:val="18"/>
          <w:szCs w:val="18"/>
        </w:rPr>
        <w:t>секторе региона: итоги и перспективы» (Орел, 2005), «Формирование в учетно-аналитической системе</w:t>
      </w:r>
      <w:r>
        <w:rPr>
          <w:rStyle w:val="WW8Num2z0"/>
          <w:rFonts w:ascii="Verdana" w:hAnsi="Verdana"/>
          <w:color w:val="000000"/>
          <w:sz w:val="18"/>
          <w:szCs w:val="18"/>
        </w:rPr>
        <w:t> </w:t>
      </w:r>
      <w:r>
        <w:rPr>
          <w:rStyle w:val="WW8Num3z0"/>
          <w:rFonts w:ascii="Verdana" w:hAnsi="Verdana"/>
          <w:color w:val="4682B4"/>
          <w:sz w:val="18"/>
          <w:szCs w:val="18"/>
        </w:rPr>
        <w:t>налогооблагаемых</w:t>
      </w:r>
      <w:r>
        <w:rPr>
          <w:rStyle w:val="WW8Num2z0"/>
          <w:rFonts w:ascii="Verdana" w:hAnsi="Verdana"/>
          <w:color w:val="000000"/>
          <w:sz w:val="18"/>
          <w:szCs w:val="18"/>
        </w:rPr>
        <w:t> </w:t>
      </w:r>
      <w:r>
        <w:rPr>
          <w:rFonts w:ascii="Verdana" w:hAnsi="Verdana"/>
          <w:color w:val="000000"/>
          <w:sz w:val="18"/>
          <w:szCs w:val="18"/>
        </w:rPr>
        <w:t>показателей при переходе на МСФО для целей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и налогового администрирования предприятий АПК» (Орел, 2005), «Современное развитие экономических и правовых отношений. Образование и образовательная деятельность» (Ульяновск, 2007), «Аграрно-экономическая наука о проблемах инновационного развития агропромышленного производства» (Омск, 2007), «Современное развитие экономических и правовых отношений. Образование и образовательная деятельность» (Ульяновск, 2008), «</w:t>
      </w:r>
      <w:r>
        <w:rPr>
          <w:rStyle w:val="WW8Num3z0"/>
          <w:rFonts w:ascii="Verdana" w:hAnsi="Verdana"/>
          <w:color w:val="4682B4"/>
          <w:sz w:val="18"/>
          <w:szCs w:val="18"/>
        </w:rPr>
        <w:t>Актуальные проблемы повышения эффективности агропромышленного комплекса</w:t>
      </w:r>
      <w:r>
        <w:rPr>
          <w:rFonts w:ascii="Verdana" w:hAnsi="Verdana"/>
          <w:color w:val="000000"/>
          <w:sz w:val="18"/>
          <w:szCs w:val="18"/>
        </w:rPr>
        <w:t>» (Курск, 2008), Новые информационные технологии в образовании (Москва, 2009).</w:t>
      </w:r>
    </w:p>
    <w:p w14:paraId="145FBD0D"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Предложения по совершенствованию порядка формирования информации о движении основного капитала в бухгалтерской отчетности организаций АПК использованы Департаментом сельского хозяйства Орловской области. Отдельные положения методических разработок в части бухгалтерского учета, отчетности, экономического анализа компонентов основного капитала были апробированы и внедрены в организациях АПК Орловской области (</w:t>
      </w:r>
      <w:r>
        <w:rPr>
          <w:rStyle w:val="WW8Num3z0"/>
          <w:rFonts w:ascii="Verdana" w:hAnsi="Verdana"/>
          <w:color w:val="4682B4"/>
          <w:sz w:val="18"/>
          <w:szCs w:val="18"/>
        </w:rPr>
        <w:t>ОАО</w:t>
      </w:r>
      <w:r>
        <w:rPr>
          <w:rFonts w:ascii="Verdana" w:hAnsi="Verdana"/>
          <w:color w:val="000000"/>
          <w:sz w:val="18"/>
          <w:szCs w:val="18"/>
        </w:rPr>
        <w:t>«</w:t>
      </w:r>
      <w:r>
        <w:rPr>
          <w:rStyle w:val="WW8Num3z0"/>
          <w:rFonts w:ascii="Verdana" w:hAnsi="Verdana"/>
          <w:color w:val="4682B4"/>
          <w:sz w:val="18"/>
          <w:szCs w:val="18"/>
        </w:rPr>
        <w:t>Орловские черноземы</w:t>
      </w:r>
      <w:r>
        <w:rPr>
          <w:rFonts w:ascii="Verdana" w:hAnsi="Verdana"/>
          <w:color w:val="000000"/>
          <w:sz w:val="18"/>
          <w:szCs w:val="18"/>
        </w:rPr>
        <w:t>», ЗАО «</w:t>
      </w:r>
      <w:r>
        <w:rPr>
          <w:rStyle w:val="WW8Num3z0"/>
          <w:rFonts w:ascii="Verdana" w:hAnsi="Verdana"/>
          <w:color w:val="4682B4"/>
          <w:sz w:val="18"/>
          <w:szCs w:val="18"/>
        </w:rPr>
        <w:t>Орелагролизинг</w:t>
      </w:r>
      <w:r>
        <w:rPr>
          <w:rFonts w:ascii="Verdana" w:hAnsi="Verdana"/>
          <w:color w:val="000000"/>
          <w:sz w:val="18"/>
          <w:szCs w:val="18"/>
        </w:rPr>
        <w:t>»,</w:t>
      </w:r>
    </w:p>
    <w:p w14:paraId="37E44AA1"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СПК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Богородицкое</w:t>
      </w:r>
      <w:r>
        <w:rPr>
          <w:rFonts w:ascii="Verdana" w:hAnsi="Verdana"/>
          <w:color w:val="000000"/>
          <w:sz w:val="18"/>
          <w:szCs w:val="18"/>
        </w:rPr>
        <w:t>», ЗАО «</w:t>
      </w:r>
      <w:r>
        <w:rPr>
          <w:rStyle w:val="WW8Num3z0"/>
          <w:rFonts w:ascii="Verdana" w:hAnsi="Verdana"/>
          <w:color w:val="4682B4"/>
          <w:sz w:val="18"/>
          <w:szCs w:val="18"/>
        </w:rPr>
        <w:t>Березки</w:t>
      </w:r>
      <w:r>
        <w:rPr>
          <w:rFonts w:ascii="Verdana" w:hAnsi="Verdana"/>
          <w:color w:val="000000"/>
          <w:sz w:val="18"/>
          <w:szCs w:val="18"/>
        </w:rPr>
        <w:t>» и др.). Ряд мероприятий принят к внедрению Департаментом сельского хозяйства Орловской области.</w:t>
      </w:r>
    </w:p>
    <w:p w14:paraId="4C0FD11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Проблематика диссертационного исследования включена в научно-исследовательскую работу по теме: «Проблемы совершенствования организации и методологии ведения бухгалтерского учета на предприятиях аграрной сферы экономики», зарегистрированной во</w:t>
      </w:r>
      <w:r>
        <w:rPr>
          <w:rStyle w:val="WW8Num2z0"/>
          <w:rFonts w:ascii="Verdana" w:hAnsi="Verdana"/>
          <w:color w:val="000000"/>
          <w:sz w:val="18"/>
          <w:szCs w:val="18"/>
        </w:rPr>
        <w:t> </w:t>
      </w:r>
      <w:r>
        <w:rPr>
          <w:rStyle w:val="WW8Num3z0"/>
          <w:rFonts w:ascii="Verdana" w:hAnsi="Verdana"/>
          <w:color w:val="4682B4"/>
          <w:sz w:val="18"/>
          <w:szCs w:val="18"/>
        </w:rPr>
        <w:t>ФГУП</w:t>
      </w:r>
      <w:r>
        <w:rPr>
          <w:rStyle w:val="WW8Num2z0"/>
          <w:rFonts w:ascii="Verdana" w:hAnsi="Verdana"/>
          <w:color w:val="000000"/>
          <w:sz w:val="18"/>
          <w:szCs w:val="18"/>
        </w:rPr>
        <w:t> </w:t>
      </w:r>
      <w:r>
        <w:rPr>
          <w:rFonts w:ascii="Verdana" w:hAnsi="Verdana"/>
          <w:color w:val="000000"/>
          <w:sz w:val="18"/>
          <w:szCs w:val="18"/>
        </w:rPr>
        <w:t>«Всероссийский научно-технический информационный центр» (регистрационный № 0120.0 805794, код 02 0322 248 0351). Материалы диссертационного исследования использовались при выполнении хоздоговорных работ в</w:t>
      </w:r>
      <w:r>
        <w:rPr>
          <w:rStyle w:val="WW8Num2z0"/>
          <w:rFonts w:ascii="Verdana" w:hAnsi="Verdana"/>
          <w:color w:val="000000"/>
          <w:sz w:val="18"/>
          <w:szCs w:val="18"/>
        </w:rPr>
        <w:t> </w:t>
      </w:r>
      <w:r>
        <w:rPr>
          <w:rStyle w:val="WW8Num3z0"/>
          <w:rFonts w:ascii="Verdana" w:hAnsi="Verdana"/>
          <w:color w:val="4682B4"/>
          <w:sz w:val="18"/>
          <w:szCs w:val="18"/>
        </w:rPr>
        <w:t>ФГОУ</w:t>
      </w:r>
      <w:r>
        <w:rPr>
          <w:rStyle w:val="WW8Num2z0"/>
          <w:rFonts w:ascii="Verdana" w:hAnsi="Verdana"/>
          <w:color w:val="000000"/>
          <w:sz w:val="18"/>
          <w:szCs w:val="18"/>
        </w:rPr>
        <w:t> </w:t>
      </w:r>
      <w:r>
        <w:rPr>
          <w:rFonts w:ascii="Verdana" w:hAnsi="Verdana"/>
          <w:color w:val="000000"/>
          <w:sz w:val="18"/>
          <w:szCs w:val="18"/>
        </w:rPr>
        <w:t>ВПО ОрелГАУ (договор № 343 от 10.06.08 г. тема «Рекомендации по организации учета и контроля инновационно- инвестиционной деятельности», № 689 от 01.10.10 г. тема «Рекомендации по совершенствованию системы бухгалтерского учета с целью повышения эффективности управления организацией»).</w:t>
      </w:r>
    </w:p>
    <w:p w14:paraId="15D52797"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и практические положения, изложенные в диссертации, нашли отражение в учебных и научно- практических пособиях, разработанных диссертантом. Результаты исследования использованы автором в учебном процессе при подготовке учебно-методического обеспечения по дисциплинам «</w:t>
      </w:r>
      <w:r>
        <w:rPr>
          <w:rStyle w:val="WW8Num3z0"/>
          <w:rFonts w:ascii="Verdana" w:hAnsi="Verdana"/>
          <w:color w:val="4682B4"/>
          <w:sz w:val="18"/>
          <w:szCs w:val="18"/>
        </w:rPr>
        <w:t>Бухгалтерский финансовый учет</w:t>
      </w:r>
      <w:r>
        <w:rPr>
          <w:rFonts w:ascii="Verdana" w:hAnsi="Verdana"/>
          <w:color w:val="000000"/>
          <w:sz w:val="18"/>
          <w:szCs w:val="18"/>
        </w:rPr>
        <w:t>»,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«Бухгалтерская (финансовая) отчётность», для студентов Орловского государственного аграрного университета, слушателей Института переподготовки и повышения квалификации ОрелГАУ.</w:t>
      </w:r>
    </w:p>
    <w:p w14:paraId="2D5C833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Основные положения диссертационного исследования опубликованы в 73 научных работах общим объемом 184 печатных листа, из них 17 работ, опубликованных в журналах, рекомендуемых ВАК, 4 монографии, 10 научно-практических изданий, 6 учебных пособий с грифом</w:t>
      </w:r>
      <w:r>
        <w:rPr>
          <w:rStyle w:val="WW8Num2z0"/>
          <w:rFonts w:ascii="Verdana" w:hAnsi="Verdana"/>
          <w:color w:val="000000"/>
          <w:sz w:val="18"/>
          <w:szCs w:val="18"/>
        </w:rPr>
        <w:t> </w:t>
      </w:r>
      <w:r>
        <w:rPr>
          <w:rStyle w:val="WW8Num3z0"/>
          <w:rFonts w:ascii="Verdana" w:hAnsi="Verdana"/>
          <w:color w:val="4682B4"/>
          <w:sz w:val="18"/>
          <w:szCs w:val="18"/>
        </w:rPr>
        <w:t>УМО</w:t>
      </w:r>
      <w:r>
        <w:rPr>
          <w:rFonts w:ascii="Verdana" w:hAnsi="Verdana"/>
          <w:color w:val="000000"/>
          <w:sz w:val="18"/>
          <w:szCs w:val="18"/>
        </w:rPr>
        <w:t>.</w:t>
      </w:r>
    </w:p>
    <w:p w14:paraId="51232AD3"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Диссертационная работа состоит из введения, пяти глав, заключения, библиографии и приложений. Общий объем работы 345 страниц машинописного текста. Диссертация содержит 50 рисунков, 58 таблиц и 54 приложения.</w:t>
      </w:r>
    </w:p>
    <w:p w14:paraId="4D2EC9ED" w14:textId="77777777" w:rsidR="00C046BA" w:rsidRDefault="00C046BA" w:rsidP="00C046BA">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Проняева, Людмила Ивановна</w:t>
      </w:r>
    </w:p>
    <w:p w14:paraId="17056AC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международных правил формирования объектов основного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(в частности объектов основных средств) позволили нам сделать вывод, что требования</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 16 и ПБУ 6/01 идентичны в плане формирования</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(первоначальной) стоимости объектов, но существуют различия в правилах отражения операций по</w:t>
      </w:r>
      <w:r>
        <w:rPr>
          <w:rStyle w:val="WW8Num2z0"/>
          <w:rFonts w:ascii="Verdana" w:hAnsi="Verdana"/>
          <w:color w:val="000000"/>
          <w:sz w:val="18"/>
          <w:szCs w:val="18"/>
        </w:rPr>
        <w:t> </w:t>
      </w:r>
      <w:r>
        <w:rPr>
          <w:rStyle w:val="WW8Num3z0"/>
          <w:rFonts w:ascii="Verdana" w:hAnsi="Verdana"/>
          <w:color w:val="4682B4"/>
          <w:sz w:val="18"/>
          <w:szCs w:val="18"/>
        </w:rPr>
        <w:t>приобретению</w:t>
      </w:r>
      <w:r>
        <w:rPr>
          <w:rStyle w:val="WW8Num2z0"/>
          <w:rFonts w:ascii="Verdana" w:hAnsi="Verdana"/>
          <w:color w:val="000000"/>
          <w:sz w:val="18"/>
          <w:szCs w:val="18"/>
        </w:rPr>
        <w:t> </w:t>
      </w:r>
      <w:r>
        <w:rPr>
          <w:rFonts w:ascii="Verdana" w:hAnsi="Verdana"/>
          <w:color w:val="000000"/>
          <w:sz w:val="18"/>
          <w:szCs w:val="18"/>
        </w:rPr>
        <w:t>отдельных объектов. По положениям МСФО №16 отражать</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Fonts w:ascii="Verdana" w:hAnsi="Verdana"/>
          <w:color w:val="000000"/>
          <w:sz w:val="18"/>
          <w:szCs w:val="18"/>
        </w:rPr>
        <w:t>можно без использования счета 08, напрямую относить затраты, например в</w:t>
      </w:r>
      <w:r>
        <w:rPr>
          <w:rStyle w:val="WW8Num2z0"/>
          <w:rFonts w:ascii="Verdana" w:hAnsi="Verdana"/>
          <w:color w:val="000000"/>
          <w:sz w:val="18"/>
          <w:szCs w:val="18"/>
        </w:rPr>
        <w:t> </w:t>
      </w:r>
      <w:r>
        <w:rPr>
          <w:rStyle w:val="WW8Num3z0"/>
          <w:rFonts w:ascii="Verdana" w:hAnsi="Verdana"/>
          <w:color w:val="4682B4"/>
          <w:sz w:val="18"/>
          <w:szCs w:val="18"/>
        </w:rPr>
        <w:t>дебет</w:t>
      </w:r>
      <w:r>
        <w:rPr>
          <w:rStyle w:val="WW8Num2z0"/>
          <w:rFonts w:ascii="Verdana" w:hAnsi="Verdana"/>
          <w:color w:val="000000"/>
          <w:sz w:val="18"/>
          <w:szCs w:val="18"/>
        </w:rPr>
        <w:t> </w:t>
      </w:r>
      <w:r>
        <w:rPr>
          <w:rFonts w:ascii="Verdana" w:hAnsi="Verdana"/>
          <w:color w:val="000000"/>
          <w:sz w:val="18"/>
          <w:szCs w:val="18"/>
        </w:rPr>
        <w:t>счета 01 с кредита счета 60. Несомненно, по отдельным операциям</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Fonts w:ascii="Verdana" w:hAnsi="Verdana"/>
          <w:color w:val="000000"/>
          <w:sz w:val="18"/>
          <w:szCs w:val="18"/>
        </w:rPr>
        <w:t>, когда не возникает множества расходов, связанных с</w:t>
      </w:r>
      <w:r>
        <w:rPr>
          <w:rStyle w:val="WW8Num2z0"/>
          <w:rFonts w:ascii="Verdana" w:hAnsi="Verdana"/>
          <w:color w:val="000000"/>
          <w:sz w:val="18"/>
          <w:szCs w:val="18"/>
        </w:rPr>
        <w:t> </w:t>
      </w:r>
      <w:r>
        <w:rPr>
          <w:rStyle w:val="WW8Num3z0"/>
          <w:rFonts w:ascii="Verdana" w:hAnsi="Verdana"/>
          <w:color w:val="4682B4"/>
          <w:sz w:val="18"/>
          <w:szCs w:val="18"/>
        </w:rPr>
        <w:t>транспортно</w:t>
      </w:r>
      <w:r>
        <w:rPr>
          <w:rFonts w:ascii="Verdana" w:hAnsi="Verdana"/>
          <w:color w:val="000000"/>
          <w:sz w:val="18"/>
          <w:szCs w:val="18"/>
        </w:rPr>
        <w:t>- заготовительными операциями и операциями по</w:t>
      </w:r>
      <w:r>
        <w:rPr>
          <w:rStyle w:val="WW8Num2z0"/>
          <w:rFonts w:ascii="Verdana" w:hAnsi="Verdana"/>
          <w:color w:val="000000"/>
          <w:sz w:val="18"/>
          <w:szCs w:val="18"/>
        </w:rPr>
        <w:t> </w:t>
      </w:r>
      <w:r>
        <w:rPr>
          <w:rStyle w:val="WW8Num3z0"/>
          <w:rFonts w:ascii="Verdana" w:hAnsi="Verdana"/>
          <w:color w:val="4682B4"/>
          <w:sz w:val="18"/>
          <w:szCs w:val="18"/>
        </w:rPr>
        <w:t>доведению</w:t>
      </w:r>
      <w:r>
        <w:rPr>
          <w:rStyle w:val="WW8Num2z0"/>
          <w:rFonts w:ascii="Verdana" w:hAnsi="Verdana"/>
          <w:color w:val="000000"/>
          <w:sz w:val="18"/>
          <w:szCs w:val="18"/>
        </w:rPr>
        <w:t> </w:t>
      </w:r>
      <w:r>
        <w:rPr>
          <w:rFonts w:ascii="Verdana" w:hAnsi="Verdana"/>
          <w:color w:val="000000"/>
          <w:sz w:val="18"/>
          <w:szCs w:val="18"/>
        </w:rPr>
        <w:t>объекта до состояния пригодного к эксплуатации, отказ от использования промежуточного счета будет являться более рациональным правилом. Но в тоже время, кроме учета расходов, связанных с приобретением объекта основного капитала, может возникать временной промежуток между поступлением объекта и возможностью его использования. Например, государственная регистрация права</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на объект, получение в отдельных случаях</w:t>
      </w:r>
      <w:r>
        <w:rPr>
          <w:rStyle w:val="WW8Num2z0"/>
          <w:rFonts w:ascii="Verdana" w:hAnsi="Verdana"/>
          <w:color w:val="000000"/>
          <w:sz w:val="18"/>
          <w:szCs w:val="18"/>
        </w:rPr>
        <w:t> </w:t>
      </w:r>
      <w:r>
        <w:rPr>
          <w:rStyle w:val="WW8Num3z0"/>
          <w:rFonts w:ascii="Verdana" w:hAnsi="Verdana"/>
          <w:color w:val="4682B4"/>
          <w:sz w:val="18"/>
          <w:szCs w:val="18"/>
        </w:rPr>
        <w:t>лицензии</w:t>
      </w:r>
      <w:r>
        <w:rPr>
          <w:rStyle w:val="WW8Num2z0"/>
          <w:rFonts w:ascii="Verdana" w:hAnsi="Verdana"/>
          <w:color w:val="000000"/>
          <w:sz w:val="18"/>
          <w:szCs w:val="18"/>
        </w:rPr>
        <w:t> </w:t>
      </w:r>
      <w:r>
        <w:rPr>
          <w:rFonts w:ascii="Verdana" w:hAnsi="Verdana"/>
          <w:color w:val="000000"/>
          <w:sz w:val="18"/>
          <w:szCs w:val="18"/>
        </w:rPr>
        <w:t>на использование или необходимость проведения каких- либо подготовительных работ. Поэтому, все же существует необходимость использования промежуточного счета, где будет формироваться</w:t>
      </w:r>
      <w:r>
        <w:rPr>
          <w:rStyle w:val="WW8Num2z0"/>
          <w:rFonts w:ascii="Verdana" w:hAnsi="Verdana"/>
          <w:color w:val="000000"/>
          <w:sz w:val="18"/>
          <w:szCs w:val="18"/>
        </w:rPr>
        <w:t> </w:t>
      </w:r>
      <w:r>
        <w:rPr>
          <w:rStyle w:val="WW8Num3z0"/>
          <w:rFonts w:ascii="Verdana" w:hAnsi="Verdana"/>
          <w:color w:val="4682B4"/>
          <w:sz w:val="18"/>
          <w:szCs w:val="18"/>
        </w:rPr>
        <w:t>фактическая</w:t>
      </w:r>
      <w:r>
        <w:rPr>
          <w:rStyle w:val="WW8Num2z0"/>
          <w:rFonts w:ascii="Verdana" w:hAnsi="Verdana"/>
          <w:color w:val="000000"/>
          <w:sz w:val="18"/>
          <w:szCs w:val="18"/>
        </w:rPr>
        <w:t> </w:t>
      </w:r>
      <w:r>
        <w:rPr>
          <w:rFonts w:ascii="Verdana" w:hAnsi="Verdana"/>
          <w:color w:val="000000"/>
          <w:sz w:val="18"/>
          <w:szCs w:val="18"/>
        </w:rPr>
        <w:t>себестоимость объекта.</w:t>
      </w:r>
    </w:p>
    <w:p w14:paraId="45DF3548"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считали ученые- теоретики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Ж.Б. Дюмарше, П. Гарнье счета это объективное описание</w:t>
      </w:r>
      <w:r>
        <w:rPr>
          <w:rStyle w:val="WW8Num2z0"/>
          <w:rFonts w:ascii="Verdana" w:hAnsi="Verdana"/>
          <w:color w:val="000000"/>
          <w:sz w:val="18"/>
          <w:szCs w:val="18"/>
        </w:rPr>
        <w:t> </w:t>
      </w:r>
      <w:r>
        <w:rPr>
          <w:rStyle w:val="WW8Num3z0"/>
          <w:rFonts w:ascii="Verdana" w:hAnsi="Verdana"/>
          <w:color w:val="4682B4"/>
          <w:sz w:val="18"/>
          <w:szCs w:val="18"/>
        </w:rPr>
        <w:t>хозяйственный</w:t>
      </w:r>
      <w:r>
        <w:rPr>
          <w:rStyle w:val="WW8Num2z0"/>
          <w:rFonts w:ascii="Verdana" w:hAnsi="Verdana"/>
          <w:color w:val="000000"/>
          <w:sz w:val="18"/>
          <w:szCs w:val="18"/>
        </w:rPr>
        <w:t> </w:t>
      </w:r>
      <w:r>
        <w:rPr>
          <w:rFonts w:ascii="Verdana" w:hAnsi="Verdana"/>
          <w:color w:val="000000"/>
          <w:sz w:val="18"/>
          <w:szCs w:val="18"/>
        </w:rPr>
        <w:t>процессов, протекающих на предприятиях, каждый счет отражает те или иные объективно существующие процессы и объекты. По мнению В.Ф.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в современных работах по теории бухгалтерского учета исследование экономического содержания, назначения счетов необходимо для создания информационной системы, отражающей</w:t>
      </w:r>
      <w:r>
        <w:rPr>
          <w:rStyle w:val="WW8Num2z0"/>
          <w:rFonts w:ascii="Verdana" w:hAnsi="Verdana"/>
          <w:color w:val="000000"/>
          <w:sz w:val="18"/>
          <w:szCs w:val="18"/>
        </w:rPr>
        <w:t> </w:t>
      </w:r>
      <w:r>
        <w:rPr>
          <w:rStyle w:val="WW8Num3z0"/>
          <w:rFonts w:ascii="Verdana" w:hAnsi="Verdana"/>
          <w:color w:val="4682B4"/>
          <w:sz w:val="18"/>
          <w:szCs w:val="18"/>
        </w:rPr>
        <w:t>хозяйственную</w:t>
      </w:r>
      <w:r>
        <w:rPr>
          <w:rStyle w:val="WW8Num2z0"/>
          <w:rFonts w:ascii="Verdana" w:hAnsi="Verdana"/>
          <w:color w:val="000000"/>
          <w:sz w:val="18"/>
          <w:szCs w:val="18"/>
        </w:rPr>
        <w:t> </w:t>
      </w:r>
      <w:r>
        <w:rPr>
          <w:rFonts w:ascii="Verdana" w:hAnsi="Verdana"/>
          <w:color w:val="000000"/>
          <w:sz w:val="18"/>
          <w:szCs w:val="18"/>
        </w:rPr>
        <w:t>деятельность организации на основе анализа потребностей в такой информации и выявления возможности ее получения на счетах [155].</w:t>
      </w:r>
    </w:p>
    <w:p w14:paraId="1F0BD9D5"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Исследовав сущность</w:t>
      </w:r>
      <w:r>
        <w:rPr>
          <w:rStyle w:val="WW8Num2z0"/>
          <w:rFonts w:ascii="Verdana" w:hAnsi="Verdana"/>
          <w:color w:val="000000"/>
          <w:sz w:val="18"/>
          <w:szCs w:val="18"/>
        </w:rPr>
        <w:t> </w:t>
      </w:r>
      <w:r>
        <w:rPr>
          <w:rStyle w:val="WW8Num3z0"/>
          <w:rFonts w:ascii="Verdana" w:hAnsi="Verdana"/>
          <w:color w:val="4682B4"/>
          <w:sz w:val="18"/>
          <w:szCs w:val="18"/>
        </w:rPr>
        <w:t>воспроизводственного</w:t>
      </w:r>
      <w:r>
        <w:rPr>
          <w:rStyle w:val="WW8Num2z0"/>
          <w:rFonts w:ascii="Verdana" w:hAnsi="Verdana"/>
          <w:color w:val="000000"/>
          <w:sz w:val="18"/>
          <w:szCs w:val="18"/>
        </w:rPr>
        <w:t> </w:t>
      </w:r>
      <w:r>
        <w:rPr>
          <w:rFonts w:ascii="Verdana" w:hAnsi="Verdana"/>
          <w:color w:val="000000"/>
          <w:sz w:val="18"/>
          <w:szCs w:val="18"/>
        </w:rPr>
        <w:t>процесса в системе бухгалтерского учета, считаем целесообразным выделение следующих счетов:</w:t>
      </w:r>
    </w:p>
    <w:p w14:paraId="24B08F95"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счета 07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и прочие поступления объектов основного капитала»;</w:t>
      </w:r>
    </w:p>
    <w:p w14:paraId="2480FA62"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счета 08 «</w:t>
      </w:r>
      <w:r>
        <w:rPr>
          <w:rStyle w:val="WW8Num3z0"/>
          <w:rFonts w:ascii="Verdana" w:hAnsi="Verdana"/>
          <w:color w:val="4682B4"/>
          <w:sz w:val="18"/>
          <w:szCs w:val="18"/>
        </w:rPr>
        <w:t>Вложения</w:t>
      </w:r>
      <w:r>
        <w:rPr>
          <w:rStyle w:val="WW8Num2z0"/>
          <w:rFonts w:ascii="Verdana" w:hAnsi="Verdana"/>
          <w:color w:val="000000"/>
          <w:sz w:val="18"/>
          <w:szCs w:val="18"/>
        </w:rPr>
        <w:t> </w:t>
      </w:r>
      <w:r>
        <w:rPr>
          <w:rFonts w:ascii="Verdana" w:hAnsi="Verdana"/>
          <w:color w:val="000000"/>
          <w:sz w:val="18"/>
          <w:szCs w:val="18"/>
        </w:rPr>
        <w:t>в объекты основного капитала».</w:t>
      </w:r>
    </w:p>
    <w:p w14:paraId="03123E5F"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историко- хронологическое исследование развития методологии учета</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в основной капитал позволяет нам сделать вывод, что с развитие рыночных отношений, предъявляются все новые требования к процессу формирования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информации и в центре внимания оказываются проблемы обеспечения ею</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 В.Ф. Палий, Я.В.Соколов, В.Е.</w:t>
      </w:r>
      <w:r>
        <w:rPr>
          <w:rStyle w:val="WW8Num2z0"/>
          <w:rFonts w:ascii="Verdana" w:hAnsi="Verdana"/>
          <w:color w:val="000000"/>
          <w:sz w:val="18"/>
          <w:szCs w:val="18"/>
        </w:rPr>
        <w:t> </w:t>
      </w:r>
      <w:r>
        <w:rPr>
          <w:rStyle w:val="WW8Num3z0"/>
          <w:rFonts w:ascii="Verdana" w:hAnsi="Verdana"/>
          <w:color w:val="4682B4"/>
          <w:sz w:val="18"/>
          <w:szCs w:val="18"/>
        </w:rPr>
        <w:t>Ануфриев</w:t>
      </w:r>
      <w:r>
        <w:rPr>
          <w:rStyle w:val="WW8Num2z0"/>
          <w:rFonts w:ascii="Verdana" w:hAnsi="Verdana"/>
          <w:color w:val="000000"/>
          <w:sz w:val="18"/>
          <w:szCs w:val="18"/>
        </w:rPr>
        <w:t> </w:t>
      </w:r>
      <w:r>
        <w:rPr>
          <w:rFonts w:ascii="Verdana" w:hAnsi="Verdana"/>
          <w:color w:val="000000"/>
          <w:sz w:val="18"/>
          <w:szCs w:val="18"/>
        </w:rPr>
        <w:t>исследуя классификацию бухгалтерских счетов, определяют ее основой развития системы и методологии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[154, 200, 6]. М.И.</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выделяя значимость самих счетов, определяет</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счета как «способ классификации объектов наблюдения и отражения на них информации о фактах</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жизни» [102].</w:t>
      </w:r>
    </w:p>
    <w:p w14:paraId="6DEF81E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Открытие 07 «Приобретение и</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поступления объектов основного капитала» позволит достаточно точно формировать</w:t>
      </w:r>
      <w:r>
        <w:rPr>
          <w:rStyle w:val="WW8Num2z0"/>
          <w:rFonts w:ascii="Verdana" w:hAnsi="Verdana"/>
          <w:color w:val="000000"/>
          <w:sz w:val="18"/>
          <w:szCs w:val="18"/>
        </w:rPr>
        <w:t> </w:t>
      </w:r>
      <w:r>
        <w:rPr>
          <w:rStyle w:val="WW8Num3z0"/>
          <w:rFonts w:ascii="Verdana" w:hAnsi="Verdana"/>
          <w:color w:val="4682B4"/>
          <w:sz w:val="18"/>
          <w:szCs w:val="18"/>
        </w:rPr>
        <w:t>фактическую</w:t>
      </w:r>
      <w:r>
        <w:rPr>
          <w:rStyle w:val="WW8Num2z0"/>
          <w:rFonts w:ascii="Verdana" w:hAnsi="Verdana"/>
          <w:color w:val="000000"/>
          <w:sz w:val="18"/>
          <w:szCs w:val="18"/>
        </w:rPr>
        <w:t> </w:t>
      </w:r>
      <w:r>
        <w:rPr>
          <w:rFonts w:ascii="Verdana" w:hAnsi="Verdana"/>
          <w:color w:val="000000"/>
          <w:sz w:val="18"/>
          <w:szCs w:val="18"/>
        </w:rPr>
        <w:t>себестоимость (первоначальную стоимость) объектов основного капитала, которые учитываются на основных</w:t>
      </w:r>
      <w:r>
        <w:rPr>
          <w:rStyle w:val="WW8Num2z0"/>
          <w:rFonts w:ascii="Verdana" w:hAnsi="Verdana"/>
          <w:color w:val="000000"/>
          <w:sz w:val="18"/>
          <w:szCs w:val="18"/>
        </w:rPr>
        <w:t> </w:t>
      </w:r>
      <w:r>
        <w:rPr>
          <w:rStyle w:val="WW8Num3z0"/>
          <w:rFonts w:ascii="Verdana" w:hAnsi="Verdana"/>
          <w:color w:val="4682B4"/>
          <w:sz w:val="18"/>
          <w:szCs w:val="18"/>
        </w:rPr>
        <w:t>инвентарных</w:t>
      </w:r>
      <w:r>
        <w:rPr>
          <w:rStyle w:val="WW8Num2z0"/>
          <w:rFonts w:ascii="Verdana" w:hAnsi="Verdana"/>
          <w:color w:val="000000"/>
          <w:sz w:val="18"/>
          <w:szCs w:val="18"/>
        </w:rPr>
        <w:t> </w:t>
      </w:r>
      <w:r>
        <w:rPr>
          <w:rFonts w:ascii="Verdana" w:hAnsi="Verdana"/>
          <w:color w:val="000000"/>
          <w:sz w:val="18"/>
          <w:szCs w:val="18"/>
        </w:rPr>
        <w:t>счетах (01, 03, 04). В этом случае счет 07 следует классифицировать как основной,</w:t>
      </w:r>
      <w:r>
        <w:rPr>
          <w:rStyle w:val="WW8Num2z0"/>
          <w:rFonts w:ascii="Verdana" w:hAnsi="Verdana"/>
          <w:color w:val="000000"/>
          <w:sz w:val="18"/>
          <w:szCs w:val="18"/>
        </w:rPr>
        <w:t> </w:t>
      </w:r>
      <w:r>
        <w:rPr>
          <w:rStyle w:val="WW8Num3z0"/>
          <w:rFonts w:ascii="Verdana" w:hAnsi="Verdana"/>
          <w:color w:val="4682B4"/>
          <w:sz w:val="18"/>
          <w:szCs w:val="18"/>
        </w:rPr>
        <w:t>калькуляционный</w:t>
      </w:r>
      <w:r>
        <w:rPr>
          <w:rStyle w:val="WW8Num2z0"/>
          <w:rFonts w:ascii="Verdana" w:hAnsi="Verdana"/>
          <w:color w:val="000000"/>
          <w:sz w:val="18"/>
          <w:szCs w:val="18"/>
        </w:rPr>
        <w:t> </w:t>
      </w:r>
      <w:r>
        <w:rPr>
          <w:rFonts w:ascii="Verdana" w:hAnsi="Verdana"/>
          <w:color w:val="000000"/>
          <w:sz w:val="18"/>
          <w:szCs w:val="18"/>
        </w:rPr>
        <w:t>и как транзитный счет (счет- экран) (рис. 12).</w:t>
      </w:r>
    </w:p>
    <w:p w14:paraId="1857480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счетов- экранов (транзитных счетов) в системе счетов бухгалтерского учета вызвано, как писал в начале 20 века A.M.</w:t>
      </w:r>
      <w:r>
        <w:rPr>
          <w:rStyle w:val="WW8Num2z0"/>
          <w:rFonts w:ascii="Verdana" w:hAnsi="Verdana"/>
          <w:color w:val="000000"/>
          <w:sz w:val="18"/>
          <w:szCs w:val="18"/>
        </w:rPr>
        <w:t> </w:t>
      </w:r>
      <w:r>
        <w:rPr>
          <w:rStyle w:val="WW8Num3z0"/>
          <w:rFonts w:ascii="Verdana" w:hAnsi="Verdana"/>
          <w:color w:val="4682B4"/>
          <w:sz w:val="18"/>
          <w:szCs w:val="18"/>
        </w:rPr>
        <w:t>Галаган</w:t>
      </w:r>
      <w:r>
        <w:rPr>
          <w:rFonts w:ascii="Verdana" w:hAnsi="Verdana"/>
          <w:color w:val="000000"/>
          <w:sz w:val="18"/>
          <w:szCs w:val="18"/>
        </w:rPr>
        <w:t>, «.соображениями практического удобства, когда суммы не записываются сразу в надлежащий счет, а заносятся в другие счета с целью оставить в них след о данной операции, и уже с этого счета перечисляются в должный счет» [50].</w:t>
      </w:r>
    </w:p>
    <w:p w14:paraId="6772D522"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Счет 07 как счет- экран предназначается для получения информации о процессах, связанных приобретением и</w:t>
      </w:r>
      <w:r>
        <w:rPr>
          <w:rStyle w:val="WW8Num2z0"/>
          <w:rFonts w:ascii="Verdana" w:hAnsi="Verdana"/>
          <w:color w:val="000000"/>
          <w:sz w:val="18"/>
          <w:szCs w:val="18"/>
        </w:rPr>
        <w:t> </w:t>
      </w:r>
      <w:r>
        <w:rPr>
          <w:rStyle w:val="WW8Num3z0"/>
          <w:rFonts w:ascii="Verdana" w:hAnsi="Verdana"/>
          <w:color w:val="4682B4"/>
          <w:sz w:val="18"/>
          <w:szCs w:val="18"/>
        </w:rPr>
        <w:t>прочим</w:t>
      </w:r>
      <w:r>
        <w:rPr>
          <w:rStyle w:val="WW8Num2z0"/>
          <w:rFonts w:ascii="Verdana" w:hAnsi="Verdana"/>
          <w:color w:val="000000"/>
          <w:sz w:val="18"/>
          <w:szCs w:val="18"/>
        </w:rPr>
        <w:t> </w:t>
      </w:r>
      <w:r>
        <w:rPr>
          <w:rFonts w:ascii="Verdana" w:hAnsi="Verdana"/>
          <w:color w:val="000000"/>
          <w:sz w:val="18"/>
          <w:szCs w:val="18"/>
        </w:rPr>
        <w:t>поступлением объектов основного капитала. По</w:t>
      </w:r>
      <w:r>
        <w:rPr>
          <w:rStyle w:val="WW8Num2z0"/>
          <w:rFonts w:ascii="Verdana" w:hAnsi="Verdana"/>
          <w:color w:val="000000"/>
          <w:sz w:val="18"/>
          <w:szCs w:val="18"/>
        </w:rPr>
        <w:t> </w:t>
      </w:r>
      <w:r>
        <w:rPr>
          <w:rStyle w:val="WW8Num3z0"/>
          <w:rFonts w:ascii="Verdana" w:hAnsi="Verdana"/>
          <w:color w:val="4682B4"/>
          <w:sz w:val="18"/>
          <w:szCs w:val="18"/>
        </w:rPr>
        <w:t>дебету</w:t>
      </w:r>
      <w:r>
        <w:rPr>
          <w:rStyle w:val="WW8Num2z0"/>
          <w:rFonts w:ascii="Verdana" w:hAnsi="Verdana"/>
          <w:color w:val="000000"/>
          <w:sz w:val="18"/>
          <w:szCs w:val="18"/>
        </w:rPr>
        <w:t> </w:t>
      </w:r>
      <w:r>
        <w:rPr>
          <w:rFonts w:ascii="Verdana" w:hAnsi="Verdana"/>
          <w:color w:val="000000"/>
          <w:sz w:val="18"/>
          <w:szCs w:val="18"/>
        </w:rPr>
        <w:t>данного счета будет сформирована информация о затратах организации, связанных с</w:t>
      </w:r>
      <w:r>
        <w:rPr>
          <w:rStyle w:val="WW8Num2z0"/>
          <w:rFonts w:ascii="Verdana" w:hAnsi="Verdana"/>
          <w:color w:val="000000"/>
          <w:sz w:val="18"/>
          <w:szCs w:val="18"/>
        </w:rPr>
        <w:t> </w:t>
      </w:r>
      <w:r>
        <w:rPr>
          <w:rStyle w:val="WW8Num3z0"/>
          <w:rFonts w:ascii="Verdana" w:hAnsi="Verdana"/>
          <w:color w:val="4682B4"/>
          <w:sz w:val="18"/>
          <w:szCs w:val="18"/>
        </w:rPr>
        <w:t>покупкой</w:t>
      </w:r>
      <w:r>
        <w:rPr>
          <w:rFonts w:ascii="Verdana" w:hAnsi="Verdana"/>
          <w:color w:val="000000"/>
          <w:sz w:val="18"/>
          <w:szCs w:val="18"/>
        </w:rPr>
        <w:t>, безвозмездным поступлением, получением в счет вклада в</w:t>
      </w:r>
      <w:r>
        <w:rPr>
          <w:rStyle w:val="WW8Num2z0"/>
          <w:rFonts w:ascii="Verdana" w:hAnsi="Verdana"/>
          <w:color w:val="000000"/>
          <w:sz w:val="18"/>
          <w:szCs w:val="18"/>
        </w:rPr>
        <w:t> </w:t>
      </w:r>
      <w:r>
        <w:rPr>
          <w:rStyle w:val="WW8Num3z0"/>
          <w:rFonts w:ascii="Verdana" w:hAnsi="Verdana"/>
          <w:color w:val="4682B4"/>
          <w:sz w:val="18"/>
          <w:szCs w:val="18"/>
        </w:rPr>
        <w:t>уставный</w:t>
      </w:r>
      <w:r>
        <w:rPr>
          <w:rStyle w:val="WW8Num2z0"/>
          <w:rFonts w:ascii="Verdana" w:hAnsi="Verdana"/>
          <w:color w:val="000000"/>
          <w:sz w:val="18"/>
          <w:szCs w:val="18"/>
        </w:rPr>
        <w:t> </w:t>
      </w:r>
      <w:r>
        <w:rPr>
          <w:rFonts w:ascii="Verdana" w:hAnsi="Verdana"/>
          <w:color w:val="000000"/>
          <w:sz w:val="18"/>
          <w:szCs w:val="18"/>
        </w:rPr>
        <w:t>капитал и прочими случаями поступления объектов основного капитала. Информация счета 07 позволит осуществлять контроль и управление процессом</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основного капитала.</w:t>
      </w:r>
    </w:p>
    <w:p w14:paraId="3B677A1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Учредители</w:t>
      </w:r>
      <w:r>
        <w:rPr>
          <w:rFonts w:ascii="Verdana" w:hAnsi="Verdana"/>
          <w:color w:val="000000"/>
          <w:sz w:val="18"/>
          <w:szCs w:val="18"/>
        </w:rPr>
        <w:t>, спонсоры, инвесторы</w:t>
      </w:r>
    </w:p>
    <w:p w14:paraId="0BC32D5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Согласованная (рыночная) стоимость объекта Дебет счета 07</w:t>
      </w:r>
      <w:r>
        <w:rPr>
          <w:rStyle w:val="WW8Num2z0"/>
          <w:rFonts w:ascii="Verdana" w:hAnsi="Verdana"/>
          <w:color w:val="000000"/>
          <w:sz w:val="18"/>
          <w:szCs w:val="18"/>
        </w:rPr>
        <w:t> </w:t>
      </w:r>
      <w:r>
        <w:rPr>
          <w:rStyle w:val="WW8Num3z0"/>
          <w:rFonts w:ascii="Verdana" w:hAnsi="Verdana"/>
          <w:color w:val="4682B4"/>
          <w:sz w:val="18"/>
          <w:szCs w:val="18"/>
        </w:rPr>
        <w:t>Кредит</w:t>
      </w:r>
      <w:r>
        <w:rPr>
          <w:rStyle w:val="WW8Num2z0"/>
          <w:rFonts w:ascii="Verdana" w:hAnsi="Verdana"/>
          <w:color w:val="000000"/>
          <w:sz w:val="18"/>
          <w:szCs w:val="18"/>
        </w:rPr>
        <w:t> </w:t>
      </w:r>
      <w:r>
        <w:rPr>
          <w:rFonts w:ascii="Verdana" w:hAnsi="Verdana"/>
          <w:color w:val="000000"/>
          <w:sz w:val="18"/>
          <w:szCs w:val="18"/>
        </w:rPr>
        <w:t>счетов 75, 76, 98</w:t>
      </w:r>
    </w:p>
    <w:p w14:paraId="59AFB89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Операции приобретения и</w:t>
      </w:r>
      <w:r>
        <w:rPr>
          <w:rStyle w:val="WW8Num2z0"/>
          <w:rFonts w:ascii="Verdana" w:hAnsi="Verdana"/>
          <w:color w:val="000000"/>
          <w:sz w:val="18"/>
          <w:szCs w:val="18"/>
        </w:rPr>
        <w:t> </w:t>
      </w:r>
      <w:r>
        <w:rPr>
          <w:rStyle w:val="WW8Num3z0"/>
          <w:rFonts w:ascii="Verdana" w:hAnsi="Verdana"/>
          <w:color w:val="4682B4"/>
          <w:sz w:val="18"/>
          <w:szCs w:val="18"/>
        </w:rPr>
        <w:t>прочего</w:t>
      </w:r>
      <w:r>
        <w:rPr>
          <w:rStyle w:val="WW8Num2z0"/>
          <w:rFonts w:ascii="Verdana" w:hAnsi="Verdana"/>
          <w:color w:val="000000"/>
          <w:sz w:val="18"/>
          <w:szCs w:val="18"/>
        </w:rPr>
        <w:t> </w:t>
      </w:r>
      <w:r>
        <w:rPr>
          <w:rFonts w:ascii="Verdana" w:hAnsi="Verdana"/>
          <w:color w:val="000000"/>
          <w:sz w:val="18"/>
          <w:szCs w:val="18"/>
        </w:rPr>
        <w:t>поступления объектов основного</w:t>
      </w:r>
    </w:p>
    <w:p w14:paraId="4549BCC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Источники</w:t>
      </w:r>
      <w:r>
        <w:rPr>
          <w:rStyle w:val="WW8Num2z0"/>
          <w:rFonts w:ascii="Verdana" w:hAnsi="Verdana"/>
          <w:color w:val="000000"/>
          <w:sz w:val="18"/>
          <w:szCs w:val="18"/>
        </w:rPr>
        <w:t> </w:t>
      </w:r>
      <w:r>
        <w:rPr>
          <w:rStyle w:val="WW8Num3z0"/>
          <w:rFonts w:ascii="Verdana" w:hAnsi="Verdana"/>
          <w:color w:val="4682B4"/>
          <w:sz w:val="18"/>
          <w:szCs w:val="18"/>
        </w:rPr>
        <w:t>финансирования</w:t>
      </w:r>
    </w:p>
    <w:p w14:paraId="38DC913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Покупная</w:t>
      </w:r>
      <w:r>
        <w:rPr>
          <w:rStyle w:val="WW8Num2z0"/>
          <w:rFonts w:ascii="Verdana" w:hAnsi="Verdana"/>
          <w:color w:val="000000"/>
          <w:sz w:val="18"/>
          <w:szCs w:val="18"/>
        </w:rPr>
        <w:t> </w:t>
      </w:r>
      <w:r>
        <w:rPr>
          <w:rFonts w:ascii="Verdana" w:hAnsi="Verdana"/>
          <w:color w:val="000000"/>
          <w:sz w:val="18"/>
          <w:szCs w:val="18"/>
        </w:rPr>
        <w:t>стоимость объекта Дебет счета 07 Кредит счета 60</w:t>
      </w:r>
    </w:p>
    <w:p w14:paraId="00BB99D1"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Дополнительные затраты, связанные с поступлением объекта Дебет счета 07 Кредит счетов 76, 23, 70, 69 и др.</w:t>
      </w:r>
    </w:p>
    <w:p w14:paraId="38088832"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Прочие поступления</w:t>
      </w:r>
    </w:p>
    <w:p w14:paraId="3A5DB285"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Первоначальная стоимость объекта основного капитала Дебет счета 01 (03, 04) Кредит счета 07</w:t>
      </w:r>
    </w:p>
    <w:p w14:paraId="37965AC7"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Приобретение</w:t>
      </w:r>
    </w:p>
    <w:p w14:paraId="1E25628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Рисунок 12 - Модель формирования информации о</w:t>
      </w:r>
      <w:r>
        <w:rPr>
          <w:rStyle w:val="WW8Num2z0"/>
          <w:rFonts w:ascii="Verdana" w:hAnsi="Verdana"/>
          <w:color w:val="000000"/>
          <w:sz w:val="18"/>
          <w:szCs w:val="18"/>
        </w:rPr>
        <w:t> </w:t>
      </w:r>
      <w:r>
        <w:rPr>
          <w:rStyle w:val="WW8Num3z0"/>
          <w:rFonts w:ascii="Verdana" w:hAnsi="Verdana"/>
          <w:color w:val="4682B4"/>
          <w:sz w:val="18"/>
          <w:szCs w:val="18"/>
        </w:rPr>
        <w:t>воспроизводственных</w:t>
      </w:r>
      <w:r>
        <w:rPr>
          <w:rStyle w:val="WW8Num2z0"/>
          <w:rFonts w:ascii="Verdana" w:hAnsi="Verdana"/>
          <w:color w:val="000000"/>
          <w:sz w:val="18"/>
          <w:szCs w:val="18"/>
        </w:rPr>
        <w:t> </w:t>
      </w:r>
      <w:r>
        <w:rPr>
          <w:rFonts w:ascii="Verdana" w:hAnsi="Verdana"/>
          <w:color w:val="000000"/>
          <w:sz w:val="18"/>
          <w:szCs w:val="18"/>
        </w:rPr>
        <w:t>процессах на счете 07 «Приобретение и прочие поступления- объектов основного капитала»</w:t>
      </w:r>
    </w:p>
    <w:p w14:paraId="1B42A865"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Формирование детальной информации о затратах, связанных с поступлением отдельных объектов основного капитала будет происходить в системе аналитических счетов к счету 07.</w:t>
      </w:r>
    </w:p>
    <w:p w14:paraId="6742F71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счета 07 «</w:t>
      </w:r>
      <w:r>
        <w:rPr>
          <w:rStyle w:val="WW8Num3z0"/>
          <w:rFonts w:ascii="Verdana" w:hAnsi="Verdana"/>
          <w:color w:val="4682B4"/>
          <w:sz w:val="18"/>
          <w:szCs w:val="18"/>
        </w:rPr>
        <w:t>Приобретение и прочие поступления объектов основного капитала</w:t>
      </w:r>
      <w:r>
        <w:rPr>
          <w:rFonts w:ascii="Verdana" w:hAnsi="Verdana"/>
          <w:color w:val="000000"/>
          <w:sz w:val="18"/>
          <w:szCs w:val="18"/>
        </w:rPr>
        <w:t>» отличается универсальностью. Организации в равной степени могут применять или не применять данный счет (как трактуют МСФО), не нарушая целостности общей системы счетов по учету вложений в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Но с его использованием можно получить значимую дополнительную информацию о</w:t>
      </w:r>
      <w:r>
        <w:rPr>
          <w:rStyle w:val="WW8Num2z0"/>
          <w:rFonts w:ascii="Verdana" w:hAnsi="Verdana"/>
          <w:color w:val="000000"/>
          <w:sz w:val="18"/>
          <w:szCs w:val="18"/>
        </w:rPr>
        <w:t> </w:t>
      </w:r>
      <w:r>
        <w:rPr>
          <w:rStyle w:val="WW8Num3z0"/>
          <w:rFonts w:ascii="Verdana" w:hAnsi="Verdana"/>
          <w:color w:val="4682B4"/>
          <w:sz w:val="18"/>
          <w:szCs w:val="18"/>
        </w:rPr>
        <w:t>воспроизводственном</w:t>
      </w:r>
      <w:r>
        <w:rPr>
          <w:rStyle w:val="WW8Num2z0"/>
          <w:rFonts w:ascii="Verdana" w:hAnsi="Verdana"/>
          <w:color w:val="000000"/>
          <w:sz w:val="18"/>
          <w:szCs w:val="18"/>
        </w:rPr>
        <w:t> </w:t>
      </w:r>
      <w:r>
        <w:rPr>
          <w:rFonts w:ascii="Verdana" w:hAnsi="Verdana"/>
          <w:color w:val="000000"/>
          <w:sz w:val="18"/>
          <w:szCs w:val="18"/>
        </w:rPr>
        <w:t>процессе организации.</w:t>
      </w:r>
    </w:p>
    <w:p w14:paraId="0F0F1E3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предложенном к применению счете 08 «</w:t>
      </w:r>
      <w:r>
        <w:rPr>
          <w:rStyle w:val="WW8Num3z0"/>
          <w:rFonts w:ascii="Verdana" w:hAnsi="Verdana"/>
          <w:color w:val="4682B4"/>
          <w:sz w:val="18"/>
          <w:szCs w:val="18"/>
        </w:rPr>
        <w:t>Вложения в объекты основного капитала</w:t>
      </w:r>
      <w:r>
        <w:rPr>
          <w:rFonts w:ascii="Verdana" w:hAnsi="Verdana"/>
          <w:color w:val="000000"/>
          <w:sz w:val="18"/>
          <w:szCs w:val="18"/>
        </w:rPr>
        <w:t>» следует обобщать информацию о затратах организации по созданию (</w:t>
      </w:r>
      <w:r>
        <w:rPr>
          <w:rStyle w:val="WW8Num3z0"/>
          <w:rFonts w:ascii="Verdana" w:hAnsi="Verdana"/>
          <w:color w:val="4682B4"/>
          <w:sz w:val="18"/>
          <w:szCs w:val="18"/>
        </w:rPr>
        <w:t>строительству</w:t>
      </w:r>
      <w:r>
        <w:rPr>
          <w:rFonts w:ascii="Verdana" w:hAnsi="Verdana"/>
          <w:color w:val="000000"/>
          <w:sz w:val="18"/>
          <w:szCs w:val="18"/>
        </w:rPr>
        <w:t>, изготовлению) и восстановлению объектов, которые будут учитываться в качестве объектов основного капитала (основных средств,</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биологических активов, объектов инвестиционной собственности), и затрат</w:t>
      </w:r>
      <w:r>
        <w:rPr>
          <w:rStyle w:val="WW8Num2z0"/>
          <w:rFonts w:ascii="Verdana" w:hAnsi="Verdana"/>
          <w:color w:val="000000"/>
          <w:sz w:val="18"/>
          <w:szCs w:val="18"/>
        </w:rPr>
        <w:t> </w:t>
      </w:r>
      <w:r>
        <w:rPr>
          <w:rStyle w:val="WW8Num3z0"/>
          <w:rFonts w:ascii="Verdana" w:hAnsi="Verdana"/>
          <w:color w:val="4682B4"/>
          <w:sz w:val="18"/>
          <w:szCs w:val="18"/>
        </w:rPr>
        <w:t>капитального</w:t>
      </w:r>
      <w:r>
        <w:rPr>
          <w:rStyle w:val="WW8Num2z0"/>
          <w:rFonts w:ascii="Verdana" w:hAnsi="Verdana"/>
          <w:color w:val="000000"/>
          <w:sz w:val="18"/>
          <w:szCs w:val="18"/>
        </w:rPr>
        <w:t> </w:t>
      </w:r>
      <w:r>
        <w:rPr>
          <w:rFonts w:ascii="Verdana" w:hAnsi="Verdana"/>
          <w:color w:val="000000"/>
          <w:sz w:val="18"/>
          <w:szCs w:val="18"/>
        </w:rPr>
        <w:t>характера (затраты на реконструкцию, модернизацию, техническое</w:t>
      </w:r>
      <w:r>
        <w:rPr>
          <w:rStyle w:val="WW8Num2z0"/>
          <w:rFonts w:ascii="Verdana" w:hAnsi="Verdana"/>
          <w:color w:val="000000"/>
          <w:sz w:val="18"/>
          <w:szCs w:val="18"/>
        </w:rPr>
        <w:t> </w:t>
      </w:r>
      <w:r>
        <w:rPr>
          <w:rStyle w:val="WW8Num3z0"/>
          <w:rFonts w:ascii="Verdana" w:hAnsi="Verdana"/>
          <w:color w:val="4682B4"/>
          <w:sz w:val="18"/>
          <w:szCs w:val="18"/>
        </w:rPr>
        <w:t>перевооружение</w:t>
      </w:r>
      <w:r>
        <w:rPr>
          <w:rFonts w:ascii="Verdana" w:hAnsi="Verdana"/>
          <w:color w:val="000000"/>
          <w:sz w:val="18"/>
          <w:szCs w:val="18"/>
        </w:rPr>
        <w:t>, затрат на коренное улучшение земель, объектов</w:t>
      </w:r>
      <w:r>
        <w:rPr>
          <w:rStyle w:val="WW8Num2z0"/>
          <w:rFonts w:ascii="Verdana" w:hAnsi="Verdana"/>
          <w:color w:val="000000"/>
          <w:sz w:val="18"/>
          <w:szCs w:val="18"/>
        </w:rPr>
        <w:t> </w:t>
      </w:r>
      <w:r>
        <w:rPr>
          <w:rStyle w:val="WW8Num3z0"/>
          <w:rFonts w:ascii="Verdana" w:hAnsi="Verdana"/>
          <w:color w:val="4682B4"/>
          <w:sz w:val="18"/>
          <w:szCs w:val="18"/>
        </w:rPr>
        <w:t>природопользования</w:t>
      </w:r>
      <w:r>
        <w:rPr>
          <w:rFonts w:ascii="Verdana" w:hAnsi="Verdana"/>
          <w:color w:val="000000"/>
          <w:sz w:val="18"/>
          <w:szCs w:val="18"/>
        </w:rPr>
        <w:t>) (таблица 9).</w:t>
      </w:r>
    </w:p>
    <w:p w14:paraId="5207793A"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3C27DF7"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Развитие рыночных отношений в сельском хозяйстве,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Fonts w:ascii="Verdana" w:hAnsi="Verdana"/>
          <w:color w:val="000000"/>
          <w:sz w:val="18"/>
          <w:szCs w:val="18"/>
        </w:rPr>
        <w:t>, финансовых и международных связей выдвинули в число наиболее актуальных вопрос совершенствования методологии</w:t>
      </w:r>
      <w:r>
        <w:rPr>
          <w:rStyle w:val="WW8Num2z0"/>
          <w:rFonts w:ascii="Verdana" w:hAnsi="Verdana"/>
          <w:color w:val="000000"/>
          <w:sz w:val="18"/>
          <w:szCs w:val="18"/>
        </w:rPr>
        <w:t> </w:t>
      </w:r>
      <w:r>
        <w:rPr>
          <w:rStyle w:val="WW8Num3z0"/>
          <w:rFonts w:ascii="Verdana" w:hAnsi="Verdana"/>
          <w:color w:val="4682B4"/>
          <w:sz w:val="18"/>
          <w:szCs w:val="18"/>
        </w:rPr>
        <w:t>учетно</w:t>
      </w:r>
      <w:r>
        <w:rPr>
          <w:rFonts w:ascii="Verdana" w:hAnsi="Verdana"/>
          <w:color w:val="000000"/>
          <w:sz w:val="18"/>
          <w:szCs w:val="18"/>
        </w:rPr>
        <w:t>- аналитического обеспечения управления основным</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приближении ее содержания (принципов и методов) к принятым в международной практике нормам.</w:t>
      </w:r>
    </w:p>
    <w:p w14:paraId="576722AE"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управления организацией</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перерабатываются многочисленные потоки разнообразной информации о составе, движении основного капитала, которые распределяются по объектам управления. Значимое место в информационном поле организации занимает информация, формируемая учетно- аналитическим обеспечением. Данный приоритет обусловлен тем, что</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анализ, функционируя в системе управления, охватывают все процессы, происходящие в организации, и формируют полную информацию о</w:t>
      </w:r>
      <w:r>
        <w:rPr>
          <w:rStyle w:val="WW8Num2z0"/>
          <w:rFonts w:ascii="Verdana" w:hAnsi="Verdana"/>
          <w:color w:val="000000"/>
          <w:sz w:val="18"/>
          <w:szCs w:val="18"/>
        </w:rPr>
        <w:t> </w:t>
      </w:r>
      <w:r>
        <w:rPr>
          <w:rStyle w:val="WW8Num3z0"/>
          <w:rFonts w:ascii="Verdana" w:hAnsi="Verdana"/>
          <w:color w:val="4682B4"/>
          <w:sz w:val="18"/>
          <w:szCs w:val="18"/>
        </w:rPr>
        <w:t>воспроизводстве</w:t>
      </w:r>
      <w:r>
        <w:rPr>
          <w:rStyle w:val="WW8Num2z0"/>
          <w:rFonts w:ascii="Verdana" w:hAnsi="Verdana"/>
          <w:color w:val="000000"/>
          <w:sz w:val="18"/>
          <w:szCs w:val="18"/>
        </w:rPr>
        <w:t> </w:t>
      </w:r>
      <w:r>
        <w:rPr>
          <w:rFonts w:ascii="Verdana" w:hAnsi="Verdana"/>
          <w:color w:val="000000"/>
          <w:sz w:val="18"/>
          <w:szCs w:val="18"/>
        </w:rPr>
        <w:t>основного капитала, его создании,</w:t>
      </w:r>
      <w:r>
        <w:rPr>
          <w:rStyle w:val="WW8Num2z0"/>
          <w:rFonts w:ascii="Verdana" w:hAnsi="Verdana"/>
          <w:color w:val="000000"/>
          <w:sz w:val="18"/>
          <w:szCs w:val="18"/>
        </w:rPr>
        <w:t> </w:t>
      </w:r>
      <w:r>
        <w:rPr>
          <w:rStyle w:val="WW8Num3z0"/>
          <w:rFonts w:ascii="Verdana" w:hAnsi="Verdana"/>
          <w:color w:val="4682B4"/>
          <w:sz w:val="18"/>
          <w:szCs w:val="18"/>
        </w:rPr>
        <w:t>потреблении</w:t>
      </w:r>
      <w:r>
        <w:rPr>
          <w:rStyle w:val="WW8Num2z0"/>
          <w:rFonts w:ascii="Verdana" w:hAnsi="Verdana"/>
          <w:color w:val="000000"/>
          <w:sz w:val="18"/>
          <w:szCs w:val="18"/>
        </w:rPr>
        <w:t> </w:t>
      </w:r>
      <w:r>
        <w:rPr>
          <w:rFonts w:ascii="Verdana" w:hAnsi="Verdana"/>
          <w:color w:val="000000"/>
          <w:sz w:val="18"/>
          <w:szCs w:val="18"/>
        </w:rPr>
        <w:t>и возобновлении.</w:t>
      </w:r>
    </w:p>
    <w:p w14:paraId="2AAA3EA9"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условиях рынка экономические субъекты вправе самостоятельно принимать</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касающиеся воспроизводства основного капитала, но большинство из них не могут делать это качественно в силу несовершенства методов и приемов подготовки необходимой учетно-аналитической информации. Растущие информационные потребности действенной системы управления основным капиталом требуют совершенствование всех его подсистем, в том числе бухгалтерского учета и экономического анализа. Таким образом, основной целью разработки концепции развития методологии учетно- аналитического обеспечения управления основным капиталом является совершенствование теоретико-методологических основ, научно- методических рекомендаций и механизмов формирования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аналитической информации о компонентах основного капитала, источниках его воспроизводства, движении основного капитала на всех стадиях воспроизводственного цикла, в целях повышения эффективности функционирования организаций</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w:t>
      </w:r>
    </w:p>
    <w:p w14:paraId="60329DE1"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решения указанных проблем нами проведены исследования процесса формирования информационной базы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по созданию, потреблению и</w:t>
      </w:r>
      <w:r>
        <w:rPr>
          <w:rStyle w:val="WW8Num2z0"/>
          <w:rFonts w:ascii="Verdana" w:hAnsi="Verdana"/>
          <w:color w:val="000000"/>
          <w:sz w:val="18"/>
          <w:szCs w:val="18"/>
        </w:rPr>
        <w:t> </w:t>
      </w:r>
      <w:r>
        <w:rPr>
          <w:rStyle w:val="WW8Num3z0"/>
          <w:rFonts w:ascii="Verdana" w:hAnsi="Verdana"/>
          <w:color w:val="4682B4"/>
          <w:sz w:val="18"/>
          <w:szCs w:val="18"/>
        </w:rPr>
        <w:t>воспроизводству</w:t>
      </w:r>
      <w:r>
        <w:rPr>
          <w:rStyle w:val="WW8Num2z0"/>
          <w:rFonts w:ascii="Verdana" w:hAnsi="Verdana"/>
          <w:color w:val="000000"/>
          <w:sz w:val="18"/>
          <w:szCs w:val="18"/>
        </w:rPr>
        <w:t> </w:t>
      </w:r>
      <w:r>
        <w:rPr>
          <w:rFonts w:ascii="Verdana" w:hAnsi="Verdana"/>
          <w:color w:val="000000"/>
          <w:sz w:val="18"/>
          <w:szCs w:val="18"/>
        </w:rPr>
        <w:t>основного капитала, осуществлен комплексный анализ воспроизводства и использования основного капитала, выявлено определяющее влияние</w:t>
      </w:r>
      <w:r>
        <w:rPr>
          <w:rStyle w:val="WW8Num2z0"/>
          <w:rFonts w:ascii="Verdana" w:hAnsi="Verdana"/>
          <w:color w:val="000000"/>
          <w:sz w:val="18"/>
          <w:szCs w:val="18"/>
        </w:rPr>
        <w:t> </w:t>
      </w:r>
      <w:r>
        <w:rPr>
          <w:rStyle w:val="WW8Num3z0"/>
          <w:rFonts w:ascii="Verdana" w:hAnsi="Verdana"/>
          <w:color w:val="4682B4"/>
          <w:sz w:val="18"/>
          <w:szCs w:val="18"/>
        </w:rPr>
        <w:t>инновационно</w:t>
      </w:r>
      <w:r>
        <w:rPr>
          <w:rFonts w:ascii="Verdana" w:hAnsi="Verdana"/>
          <w:color w:val="000000"/>
          <w:sz w:val="18"/>
          <w:szCs w:val="18"/>
        </w:rPr>
        <w:t>- инвестиционной деятельности на эффективность его использования в организациях АПК, определены направления совершенствования методологии и методики учета и анализа основного капитала в соответствии с МСФО. В частности:</w:t>
      </w:r>
    </w:p>
    <w:p w14:paraId="10DF9B5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Исследованы экономические и</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категории основного капитала, даны авторские понятия, с дополнением состава его идентификационных критериев подконтрольностью организации и надежностью оценки, базирующихся на требованиях МСФО, для уточнения характеристики основного капитала как объекта бухгалтерского учета. Изучение вопроса</w:t>
      </w:r>
      <w:r>
        <w:rPr>
          <w:rStyle w:val="WW8Num2z0"/>
          <w:rFonts w:ascii="Verdana" w:hAnsi="Verdana"/>
          <w:color w:val="000000"/>
          <w:sz w:val="18"/>
          <w:szCs w:val="18"/>
        </w:rPr>
        <w:t> </w:t>
      </w:r>
      <w:r>
        <w:rPr>
          <w:rStyle w:val="WW8Num3z0"/>
          <w:rFonts w:ascii="Verdana" w:hAnsi="Verdana"/>
          <w:color w:val="4682B4"/>
          <w:sz w:val="18"/>
          <w:szCs w:val="18"/>
        </w:rPr>
        <w:t>структуризации</w:t>
      </w:r>
      <w:r>
        <w:rPr>
          <w:rStyle w:val="WW8Num2z0"/>
          <w:rFonts w:ascii="Verdana" w:hAnsi="Verdana"/>
          <w:color w:val="000000"/>
          <w:sz w:val="18"/>
          <w:szCs w:val="18"/>
        </w:rPr>
        <w:t> </w:t>
      </w:r>
      <w:r>
        <w:rPr>
          <w:rFonts w:ascii="Verdana" w:hAnsi="Verdana"/>
          <w:color w:val="000000"/>
          <w:sz w:val="18"/>
          <w:szCs w:val="18"/>
        </w:rPr>
        <w:t>основного капитала организаций АПК, позволило обосновать дополнение его состава такими компонентами, как биологические и инвестиционные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выделение которых способствует повышению качества учетной информации, обеспечивает</w:t>
      </w:r>
      <w:r>
        <w:rPr>
          <w:rStyle w:val="WW8Num2z0"/>
          <w:rFonts w:ascii="Verdana" w:hAnsi="Verdana"/>
          <w:color w:val="000000"/>
          <w:sz w:val="18"/>
          <w:szCs w:val="18"/>
        </w:rPr>
        <w:t> </w:t>
      </w:r>
      <w:r>
        <w:rPr>
          <w:rStyle w:val="WW8Num3z0"/>
          <w:rFonts w:ascii="Verdana" w:hAnsi="Verdana"/>
          <w:color w:val="4682B4"/>
          <w:sz w:val="18"/>
          <w:szCs w:val="18"/>
        </w:rPr>
        <w:t>прозрачность</w:t>
      </w:r>
      <w:r>
        <w:rPr>
          <w:rFonts w:ascii="Verdana" w:hAnsi="Verdana"/>
          <w:color w:val="000000"/>
          <w:sz w:val="18"/>
          <w:szCs w:val="18"/>
        </w:rPr>
        <w:t>, достоверность информации бухгалтерской отчетности, ее аналитичность для целей управления в организациях АПК.</w:t>
      </w:r>
    </w:p>
    <w:p w14:paraId="6D56B02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Определены научные подходы к установлению взаимосвязи видов и способов оценки компонентов основного капитала. Разработаны система критериев определения справедливой стоимости компонентов основного капитала, результаты исследований апробированы при разработке методики учета основных биологических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в сельском хозяйстве. Предложенная методика определяет порядок учета основных биологических активов и отражения</w:t>
      </w:r>
      <w:r>
        <w:rPr>
          <w:rStyle w:val="WW8Num2z0"/>
          <w:rFonts w:ascii="Verdana" w:hAnsi="Verdana"/>
          <w:color w:val="000000"/>
          <w:sz w:val="18"/>
          <w:szCs w:val="18"/>
        </w:rPr>
        <w:t> </w:t>
      </w:r>
      <w:r>
        <w:rPr>
          <w:rStyle w:val="WW8Num3z0"/>
          <w:rFonts w:ascii="Verdana" w:hAnsi="Verdana"/>
          <w:color w:val="4682B4"/>
          <w:sz w:val="18"/>
          <w:szCs w:val="18"/>
        </w:rPr>
        <w:t>прибылей</w:t>
      </w:r>
      <w:r>
        <w:rPr>
          <w:rStyle w:val="WW8Num2z0"/>
          <w:rFonts w:ascii="Verdana" w:hAnsi="Verdana"/>
          <w:color w:val="000000"/>
          <w:sz w:val="18"/>
          <w:szCs w:val="18"/>
        </w:rPr>
        <w:t> </w:t>
      </w:r>
      <w:r>
        <w:rPr>
          <w:rFonts w:ascii="Verdana" w:hAnsi="Verdana"/>
          <w:color w:val="000000"/>
          <w:sz w:val="18"/>
          <w:szCs w:val="18"/>
        </w:rPr>
        <w:t>и убытков, возникающих от изменения справедливой стоимости, при их первоначальном признании и биотрансформации в результате сельскохозяйственной деятельности, что способствует сближению требований по формированию информации об основном</w:t>
      </w:r>
      <w:r>
        <w:rPr>
          <w:rStyle w:val="WW8Num2z0"/>
          <w:rFonts w:ascii="Verdana" w:hAnsi="Verdana"/>
          <w:color w:val="000000"/>
          <w:sz w:val="18"/>
          <w:szCs w:val="18"/>
        </w:rPr>
        <w:t> </w:t>
      </w:r>
      <w:r>
        <w:rPr>
          <w:rStyle w:val="WW8Num3z0"/>
          <w:rFonts w:ascii="Verdana" w:hAnsi="Verdana"/>
          <w:color w:val="4682B4"/>
          <w:sz w:val="18"/>
          <w:szCs w:val="18"/>
        </w:rPr>
        <w:t>капитале</w:t>
      </w:r>
      <w:r>
        <w:rPr>
          <w:rStyle w:val="WW8Num2z0"/>
          <w:rFonts w:ascii="Verdana" w:hAnsi="Verdana"/>
          <w:color w:val="000000"/>
          <w:sz w:val="18"/>
          <w:szCs w:val="18"/>
        </w:rPr>
        <w:t> </w:t>
      </w:r>
      <w:r>
        <w:rPr>
          <w:rFonts w:ascii="Verdana" w:hAnsi="Verdana"/>
          <w:color w:val="000000"/>
          <w:sz w:val="18"/>
          <w:szCs w:val="18"/>
        </w:rPr>
        <w:t>отечественных и международных стандартов финансовой отчетности.</w:t>
      </w:r>
    </w:p>
    <w:p w14:paraId="31B051FC"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Разработана концепция методологии формирования учетно-аналитического обеспечения управления основным капиталом, базирующаяся на совершенствовании методологии бухгалтерского учета и экономического анализа, формирующих информационные потоки на всех стадиях воспроизводства основного капитала (создание,</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Style w:val="WW8Num2z0"/>
          <w:rFonts w:ascii="Verdana" w:hAnsi="Verdana"/>
          <w:color w:val="000000"/>
          <w:sz w:val="18"/>
          <w:szCs w:val="18"/>
        </w:rPr>
        <w:t> </w:t>
      </w:r>
      <w:r>
        <w:rPr>
          <w:rFonts w:ascii="Verdana" w:hAnsi="Verdana"/>
          <w:color w:val="000000"/>
          <w:sz w:val="18"/>
          <w:szCs w:val="18"/>
        </w:rPr>
        <w:t>и восстановление), и направленная на разработку теоретико-методологических положений, научно-методических рекомендаций и направлений практической реализации учетной системы компонентов основного капитала. Разработка концепции обусловлена потребностями тактического 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основным капиталом, так как от качества учетно- аналитической информации зависит обоснованность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и степень их воздействия на дальнейшую эффективность функционирования и</w:t>
      </w:r>
      <w:r>
        <w:rPr>
          <w:rStyle w:val="WW8Num3z0"/>
          <w:rFonts w:ascii="Verdana" w:hAnsi="Verdana"/>
          <w:color w:val="4682B4"/>
          <w:sz w:val="18"/>
          <w:szCs w:val="18"/>
        </w:rPr>
        <w:t>конкурентоспособность</w:t>
      </w:r>
      <w:r>
        <w:rPr>
          <w:rStyle w:val="WW8Num2z0"/>
          <w:rFonts w:ascii="Verdana" w:hAnsi="Verdana"/>
          <w:color w:val="000000"/>
          <w:sz w:val="18"/>
          <w:szCs w:val="18"/>
        </w:rPr>
        <w:t> </w:t>
      </w:r>
      <w:r>
        <w:rPr>
          <w:rFonts w:ascii="Verdana" w:hAnsi="Verdana"/>
          <w:color w:val="000000"/>
          <w:sz w:val="18"/>
          <w:szCs w:val="18"/>
        </w:rPr>
        <w:t>организации.</w:t>
      </w:r>
    </w:p>
    <w:p w14:paraId="54460298"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Предложена структурная модель методологии формирования учетно-аналитического обеспечения управления основным капиталом, представленная блоками взаимосвязанных компонентов, которые определяют направления развития методологии: совершенствование методики учета</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при создании основного капитала, развитие системы учета источников его воспроизводства при восстановлении, разработка методологии анализа эффективности его использования, совершенствование информационной системы показателей отчетности об основном капитале для целей стратегического управления процессом его воспроизводства в организациях.</w:t>
      </w:r>
    </w:p>
    <w:p w14:paraId="1CDE5717" w14:textId="77777777" w:rsidR="00C046BA" w:rsidRDefault="00C046BA" w:rsidP="00C046BA">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Теоретически обосновано применение разработанных информационных моделей учетно- аналитического обеспечения управления основным капиталом, основанных на выделении в системе бухгалтерского учета двух хозяйственных этапов в рамках воспроизводственного процесса: приобретение и создание (восстановление) основного капитала, что позволяет более точно формировать первоначальную стоимость компонентов основного капитала и повышает качество учетно- аналитической информации для управления процессом его воспроизводства.</w:t>
      </w:r>
    </w:p>
    <w:p w14:paraId="18BFC6FA"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Уточнена научно- обоснованная классификация</w:t>
      </w:r>
      <w:r>
        <w:rPr>
          <w:rStyle w:val="WW8Num2z0"/>
          <w:rFonts w:ascii="Verdana" w:hAnsi="Verdana"/>
          <w:color w:val="000000"/>
          <w:sz w:val="18"/>
          <w:szCs w:val="18"/>
        </w:rPr>
        <w:t> </w:t>
      </w:r>
      <w:r>
        <w:rPr>
          <w:rStyle w:val="WW8Num3z0"/>
          <w:rFonts w:ascii="Verdana" w:hAnsi="Verdana"/>
          <w:color w:val="4682B4"/>
          <w:sz w:val="18"/>
          <w:szCs w:val="18"/>
        </w:rPr>
        <w:t>капитализируемых</w:t>
      </w:r>
      <w:r>
        <w:rPr>
          <w:rStyle w:val="WW8Num2z0"/>
          <w:rFonts w:ascii="Verdana" w:hAnsi="Verdana"/>
          <w:color w:val="000000"/>
          <w:sz w:val="18"/>
          <w:szCs w:val="18"/>
        </w:rPr>
        <w:t> </w:t>
      </w:r>
      <w:r>
        <w:rPr>
          <w:rFonts w:ascii="Verdana" w:hAnsi="Verdana"/>
          <w:color w:val="000000"/>
          <w:sz w:val="18"/>
          <w:szCs w:val="18"/>
        </w:rPr>
        <w:t>затрат, формирующих стоимость компонентов основного капитала, позволяющая более точно определять их первоначальную стоимость при</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(создании) и текущую стоимость в процессе</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Fonts w:ascii="Verdana" w:hAnsi="Verdana"/>
          <w:color w:val="000000"/>
          <w:sz w:val="18"/>
          <w:szCs w:val="18"/>
        </w:rPr>
        <w:t>. Произведена классификация первоначальных и</w:t>
      </w:r>
      <w:r>
        <w:rPr>
          <w:rStyle w:val="WW8Num2z0"/>
          <w:rFonts w:ascii="Verdana" w:hAnsi="Verdana"/>
          <w:color w:val="000000"/>
          <w:sz w:val="18"/>
          <w:szCs w:val="18"/>
        </w:rPr>
        <w:t> </w:t>
      </w:r>
      <w:r>
        <w:rPr>
          <w:rStyle w:val="WW8Num3z0"/>
          <w:rFonts w:ascii="Verdana" w:hAnsi="Verdana"/>
          <w:color w:val="4682B4"/>
          <w:sz w:val="18"/>
          <w:szCs w:val="18"/>
        </w:rPr>
        <w:t>текущих</w:t>
      </w:r>
      <w:r>
        <w:rPr>
          <w:rStyle w:val="WW8Num2z0"/>
          <w:rFonts w:ascii="Verdana" w:hAnsi="Verdana"/>
          <w:color w:val="000000"/>
          <w:sz w:val="18"/>
          <w:szCs w:val="18"/>
        </w:rPr>
        <w:t> </w:t>
      </w:r>
      <w:r>
        <w:rPr>
          <w:rFonts w:ascii="Verdana" w:hAnsi="Verdana"/>
          <w:color w:val="000000"/>
          <w:sz w:val="18"/>
          <w:szCs w:val="18"/>
        </w:rPr>
        <w:t>капитализированных затрат, предложен алгоритм диагностики влияния затрат по восстановительным работам на</w:t>
      </w:r>
      <w:r>
        <w:rPr>
          <w:rStyle w:val="WW8Num2z0"/>
          <w:rFonts w:ascii="Verdana" w:hAnsi="Verdana"/>
          <w:color w:val="000000"/>
          <w:sz w:val="18"/>
          <w:szCs w:val="18"/>
        </w:rPr>
        <w:t> </w:t>
      </w:r>
      <w:r>
        <w:rPr>
          <w:rStyle w:val="WW8Num3z0"/>
          <w:rFonts w:ascii="Verdana" w:hAnsi="Verdana"/>
          <w:color w:val="4682B4"/>
          <w:sz w:val="18"/>
          <w:szCs w:val="18"/>
        </w:rPr>
        <w:t>текущую</w:t>
      </w:r>
      <w:r>
        <w:rPr>
          <w:rStyle w:val="WW8Num2z0"/>
          <w:rFonts w:ascii="Verdana" w:hAnsi="Verdana"/>
          <w:color w:val="000000"/>
          <w:sz w:val="18"/>
          <w:szCs w:val="18"/>
        </w:rPr>
        <w:t> </w:t>
      </w:r>
      <w:r>
        <w:rPr>
          <w:rFonts w:ascii="Verdana" w:hAnsi="Verdana"/>
          <w:color w:val="000000"/>
          <w:sz w:val="18"/>
          <w:szCs w:val="18"/>
        </w:rPr>
        <w:t>стоимость компонентов основного капитала, который рекомендован к применению при принятии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решения по изменению первоначальной стоимости компонентов основного капитала.</w:t>
      </w:r>
    </w:p>
    <w:p w14:paraId="10413273"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Теоретически обоснованы концептуальные подходы, определяющие и идентифицирующие классификационные признаки новой категории объектов основного капитала в отечественной учетной системе — инвестиционные активы. Определен их состав, способы первоначальной, последующей оценки, установлена система критериев для формирования учетно-аналитической информации. Разработан стандарт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инвестиционных активов и методика учета данных объектов основного капитала, что обеспечивает методологическую и методическую основу, реализуемых в практической деятельности организаций АПК процессов, связанных с использованием объектов основного капитала для получения инвестиционного дохода и способствует гармонизации положений отечественной и международной</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систем. . ,</w:t>
      </w:r>
    </w:p>
    <w:p w14:paraId="3039202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Исследованы экономические аспекты и основы учета финансового</w:t>
      </w:r>
      <w:r>
        <w:rPr>
          <w:rStyle w:val="WW8Num2z0"/>
          <w:rFonts w:ascii="Verdana" w:hAnsi="Verdana"/>
          <w:color w:val="000000"/>
          <w:sz w:val="18"/>
          <w:szCs w:val="18"/>
        </w:rPr>
        <w:t> </w:t>
      </w:r>
      <w:r>
        <w:rPr>
          <w:rStyle w:val="WW8Num3z0"/>
          <w:rFonts w:ascii="Verdana" w:hAnsi="Verdana"/>
          <w:color w:val="4682B4"/>
          <w:sz w:val="18"/>
          <w:szCs w:val="18"/>
        </w:rPr>
        <w:t>лизинга</w:t>
      </w:r>
      <w:r>
        <w:rPr>
          <w:rStyle w:val="WW8Num2z0"/>
          <w:rFonts w:ascii="Verdana" w:hAnsi="Verdana"/>
          <w:color w:val="000000"/>
          <w:sz w:val="18"/>
          <w:szCs w:val="18"/>
        </w:rPr>
        <w:t> </w:t>
      </w:r>
      <w:r>
        <w:rPr>
          <w:rFonts w:ascii="Verdana" w:hAnsi="Verdana"/>
          <w:color w:val="000000"/>
          <w:sz w:val="18"/>
          <w:szCs w:val="18"/>
        </w:rPr>
        <w:t>в сельском хозяйстве, предложены модели формирования; учетной информации у. субъектов лизинга по</w:t>
      </w:r>
      <w:r>
        <w:rPr>
          <w:rStyle w:val="WW8Num2z0"/>
          <w:rFonts w:ascii="Verdana" w:hAnsi="Verdana"/>
          <w:color w:val="000000"/>
          <w:sz w:val="18"/>
          <w:szCs w:val="18"/>
        </w:rPr>
        <w:t> </w:t>
      </w:r>
      <w:r>
        <w:rPr>
          <w:rStyle w:val="WW8Num3z0"/>
          <w:rFonts w:ascii="Verdana" w:hAnsi="Verdana"/>
          <w:color w:val="4682B4"/>
          <w:sz w:val="18"/>
          <w:szCs w:val="18"/>
        </w:rPr>
        <w:t>лизинговым</w:t>
      </w:r>
      <w:r>
        <w:rPr>
          <w:rStyle w:val="WW8Num2z0"/>
          <w:rFonts w:ascii="Verdana" w:hAnsi="Verdana"/>
          <w:color w:val="000000"/>
          <w:sz w:val="18"/>
          <w:szCs w:val="18"/>
        </w:rPr>
        <w:t> </w:t>
      </w:r>
      <w:r>
        <w:rPr>
          <w:rFonts w:ascii="Verdana" w:hAnsi="Verdana"/>
          <w:color w:val="000000"/>
          <w:sz w:val="18"/>
          <w:szCs w:val="18"/>
        </w:rPr>
        <w:t>сделкам, позволяющие обозначить объем информации, необходимый для целей управления</w:t>
      </w:r>
      <w:r>
        <w:rPr>
          <w:rStyle w:val="WW8Num2z0"/>
          <w:rFonts w:ascii="Verdana" w:hAnsi="Verdana"/>
          <w:color w:val="000000"/>
          <w:sz w:val="18"/>
          <w:szCs w:val="18"/>
        </w:rPr>
        <w:t> </w:t>
      </w:r>
      <w:r>
        <w:rPr>
          <w:rStyle w:val="WW8Num3z0"/>
          <w:rFonts w:ascii="Verdana" w:hAnsi="Verdana"/>
          <w:color w:val="4682B4"/>
          <w:sz w:val="18"/>
          <w:szCs w:val="18"/>
        </w:rPr>
        <w:t>лизинговой</w:t>
      </w:r>
      <w:r>
        <w:rPr>
          <w:rStyle w:val="WW8Num2z0"/>
          <w:rFonts w:ascii="Verdana" w:hAnsi="Verdana"/>
          <w:color w:val="000000"/>
          <w:sz w:val="18"/>
          <w:szCs w:val="18"/>
        </w:rPr>
        <w:t> </w:t>
      </w:r>
      <w:r>
        <w:rPr>
          <w:rFonts w:ascii="Verdana" w:hAnsi="Verdana"/>
          <w:color w:val="000000"/>
          <w:sz w:val="18"/>
          <w:szCs w:val="18"/>
        </w:rPr>
        <w:t>деятельностью на. этапах ее осуществления, которые связаны с процессом воспроизводства основного капитала - приобретением,</w:t>
      </w:r>
      <w:r>
        <w:rPr>
          <w:rStyle w:val="WW8Num2z0"/>
          <w:rFonts w:ascii="Verdana" w:hAnsi="Verdana"/>
          <w:color w:val="000000"/>
          <w:sz w:val="18"/>
          <w:szCs w:val="18"/>
        </w:rPr>
        <w:t> </w:t>
      </w:r>
      <w:r>
        <w:rPr>
          <w:rStyle w:val="WW8Num3z0"/>
          <w:rFonts w:ascii="Verdana" w:hAnsi="Verdana"/>
          <w:color w:val="4682B4"/>
          <w:sz w:val="18"/>
          <w:szCs w:val="18"/>
        </w:rPr>
        <w:t>потреблением</w:t>
      </w:r>
      <w:r>
        <w:rPr>
          <w:rStyle w:val="WW8Num2z0"/>
          <w:rFonts w:ascii="Verdana" w:hAnsi="Verdana"/>
          <w:color w:val="000000"/>
          <w:sz w:val="18"/>
          <w:szCs w:val="18"/>
        </w:rPr>
        <w:t> </w:t>
      </w:r>
      <w:r>
        <w:rPr>
          <w:rFonts w:ascii="Verdana" w:hAnsi="Verdana"/>
          <w:color w:val="000000"/>
          <w:sz w:val="18"/>
          <w:szCs w:val="18"/>
        </w:rPr>
        <w:t>и возобновлением объектов лизинга,, и раскрывающие взаимосвязь учетно- аналитического обеспечения лизинговой деятельности с информационными запросами</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субъектов лизинга.</w:t>
      </w:r>
    </w:p>
    <w:p w14:paraId="1A931864"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Рассмотрены методологические, подходы к</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как источнику воспроизводства основного капитала и вариантам расчета</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 которые, могут быть использованы</w:t>
      </w:r>
      <w:r>
        <w:rPr>
          <w:rStyle w:val="WW8Num2z0"/>
          <w:rFonts w:ascii="Verdana" w:hAnsi="Verdana"/>
          <w:color w:val="000000"/>
          <w:sz w:val="18"/>
          <w:szCs w:val="18"/>
        </w:rPr>
        <w:t> </w:t>
      </w:r>
      <w:r>
        <w:rPr>
          <w:rStyle w:val="WW8Num3z0"/>
          <w:rFonts w:ascii="Verdana" w:hAnsi="Verdana"/>
          <w:color w:val="4682B4"/>
          <w:sz w:val="18"/>
          <w:szCs w:val="18"/>
        </w:rPr>
        <w:t>хозяйствующими</w:t>
      </w:r>
      <w:r>
        <w:rPr>
          <w:rStyle w:val="WW8Num2z0"/>
          <w:rFonts w:ascii="Verdana" w:hAnsi="Verdana"/>
          <w:color w:val="000000"/>
          <w:sz w:val="18"/>
          <w:szCs w:val="18"/>
        </w:rPr>
        <w:t> </w:t>
      </w:r>
      <w:r>
        <w:rPr>
          <w:rFonts w:ascii="Verdana" w:hAnsi="Verdana"/>
          <w:color w:val="000000"/>
          <w:sz w:val="18"/>
          <w:szCs w:val="18"/>
        </w:rPr>
        <w:t>субъектами при формировании себестоимости продукции. Разработана структура</w:t>
      </w:r>
      <w:r>
        <w:rPr>
          <w:rStyle w:val="WW8Num2z0"/>
          <w:rFonts w:ascii="Verdana" w:hAnsi="Verdana"/>
          <w:color w:val="000000"/>
          <w:sz w:val="18"/>
          <w:szCs w:val="18"/>
        </w:rPr>
        <w:t> </w:t>
      </w:r>
      <w:r>
        <w:rPr>
          <w:rStyle w:val="WW8Num3z0"/>
          <w:rFonts w:ascii="Verdana" w:hAnsi="Verdana"/>
          <w:color w:val="4682B4"/>
          <w:sz w:val="18"/>
          <w:szCs w:val="18"/>
        </w:rPr>
        <w:t>амортизационной</w:t>
      </w:r>
      <w:r>
        <w:rPr>
          <w:rStyle w:val="WW8Num2z0"/>
          <w:rFonts w:ascii="Verdana" w:hAnsi="Verdana"/>
          <w:color w:val="000000"/>
          <w:sz w:val="18"/>
          <w:szCs w:val="18"/>
        </w:rPr>
        <w:t> </w:t>
      </w:r>
      <w:r>
        <w:rPr>
          <w:rFonts w:ascii="Verdana" w:hAnsi="Verdana"/>
          <w:color w:val="000000"/>
          <w:sz w:val="18"/>
          <w:szCs w:val="18"/>
        </w:rPr>
        <w:t>политики, представляющая собой иерархическую конструкцию, которая позволяет упорядочить индивидуальные элементы амортизационной политики и определить взаимосвязи между ними на разных уровнях управления экономикой. Систематизация структуры амортизационной политики способствует разумному управлению и контролю источников воспроизводства основного капитала организации.</w:t>
      </w:r>
    </w:p>
    <w:p w14:paraId="181B6BDA"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Предложена методика формирования</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системы воспроизводства основного капитала, представленная видами капитальных</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 позволяющая формировать информацию об источниках средств для воспроизводства. Развитие методологии учета резервной системы основано на определении видов резервов, их источников и на разработке соответствующих учетных методик, применение которых позволит формировать массив информации, способствующий эффективному распределению финансовых ресурсов и соответственно рациональному управлению</w:t>
      </w:r>
      <w:r>
        <w:rPr>
          <w:rStyle w:val="WW8Num2z0"/>
          <w:rFonts w:ascii="Verdana" w:hAnsi="Verdana"/>
          <w:color w:val="000000"/>
          <w:sz w:val="18"/>
          <w:szCs w:val="18"/>
        </w:rPr>
        <w:t> </w:t>
      </w:r>
      <w:r>
        <w:rPr>
          <w:rStyle w:val="WW8Num3z0"/>
          <w:rFonts w:ascii="Verdana" w:hAnsi="Verdana"/>
          <w:color w:val="4682B4"/>
          <w:sz w:val="18"/>
          <w:szCs w:val="18"/>
        </w:rPr>
        <w:t>воспроизводством</w:t>
      </w:r>
      <w:r>
        <w:rPr>
          <w:rStyle w:val="WW8Num2z0"/>
          <w:rFonts w:ascii="Verdana" w:hAnsi="Verdana"/>
          <w:color w:val="000000"/>
          <w:sz w:val="18"/>
          <w:szCs w:val="18"/>
        </w:rPr>
        <w:t> </w:t>
      </w:r>
      <w:r>
        <w:rPr>
          <w:rFonts w:ascii="Verdana" w:hAnsi="Verdana"/>
          <w:color w:val="000000"/>
          <w:sz w:val="18"/>
          <w:szCs w:val="18"/>
        </w:rPr>
        <w:t>основного капитала в организациях.</w:t>
      </w:r>
    </w:p>
    <w:p w14:paraId="6F05548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 Обоснованы методологические принципы и разработаны методические рекомендации по учету операций по договорам финансового лизинга и</w:t>
      </w:r>
      <w:r>
        <w:rPr>
          <w:rStyle w:val="WW8Num2z0"/>
          <w:rFonts w:ascii="Verdana" w:hAnsi="Verdana"/>
          <w:color w:val="000000"/>
          <w:sz w:val="18"/>
          <w:szCs w:val="18"/>
        </w:rPr>
        <w:t> </w:t>
      </w:r>
      <w:r>
        <w:rPr>
          <w:rStyle w:val="WW8Num3z0"/>
          <w:rFonts w:ascii="Verdana" w:hAnsi="Verdana"/>
          <w:color w:val="4682B4"/>
          <w:sz w:val="18"/>
          <w:szCs w:val="18"/>
        </w:rPr>
        <w:t>сублизинга</w:t>
      </w:r>
      <w:r>
        <w:rPr>
          <w:rStyle w:val="WW8Num2z0"/>
          <w:rFonts w:ascii="Verdana" w:hAnsi="Verdana"/>
          <w:color w:val="000000"/>
          <w:sz w:val="18"/>
          <w:szCs w:val="18"/>
        </w:rPr>
        <w:t> </w:t>
      </w:r>
      <w:r>
        <w:rPr>
          <w:rFonts w:ascii="Verdana" w:hAnsi="Verdana"/>
          <w:color w:val="000000"/>
          <w:sz w:val="18"/>
          <w:szCs w:val="18"/>
        </w:rPr>
        <w:t>в&lt; организациях АПК, позволяющие, формировать необходимый объем информации для целей управления лизинговой деятельностью с учетом особенностей ее реализации у</w:t>
      </w:r>
      <w:r>
        <w:rPr>
          <w:rStyle w:val="WW8Num2z0"/>
          <w:rFonts w:ascii="Verdana" w:hAnsi="Verdana"/>
          <w:color w:val="000000"/>
          <w:sz w:val="18"/>
          <w:szCs w:val="18"/>
        </w:rPr>
        <w:t> </w:t>
      </w:r>
      <w:r>
        <w:rPr>
          <w:rStyle w:val="WW8Num3z0"/>
          <w:rFonts w:ascii="Verdana" w:hAnsi="Verdana"/>
          <w:color w:val="4682B4"/>
          <w:sz w:val="18"/>
          <w:szCs w:val="18"/>
        </w:rPr>
        <w:t>лизингодателя</w:t>
      </w:r>
      <w:r>
        <w:rPr>
          <w:rFonts w:ascii="Verdana" w:hAnsi="Verdana"/>
          <w:color w:val="000000"/>
          <w:sz w:val="18"/>
          <w:szCs w:val="18"/>
        </w:rPr>
        <w:t>, лизингополучателя и сублизингополучателя, что создает возможность для более прозрачного представления информации для заинтересованных пользователей о</w:t>
      </w:r>
      <w:r>
        <w:rPr>
          <w:rStyle w:val="WW8Num2z0"/>
          <w:rFonts w:ascii="Verdana" w:hAnsi="Verdana"/>
          <w:color w:val="000000"/>
          <w:sz w:val="18"/>
          <w:szCs w:val="18"/>
        </w:rPr>
        <w:t> </w:t>
      </w:r>
      <w:r>
        <w:rPr>
          <w:rStyle w:val="WW8Num3z0"/>
          <w:rFonts w:ascii="Verdana" w:hAnsi="Verdana"/>
          <w:color w:val="4682B4"/>
          <w:sz w:val="18"/>
          <w:szCs w:val="18"/>
        </w:rPr>
        <w:t>лизинге</w:t>
      </w:r>
      <w:r>
        <w:rPr>
          <w:rStyle w:val="WW8Num2z0"/>
          <w:rFonts w:ascii="Verdana" w:hAnsi="Verdana"/>
          <w:color w:val="000000"/>
          <w:sz w:val="18"/>
          <w:szCs w:val="18"/>
        </w:rPr>
        <w:t> </w:t>
      </w:r>
      <w:r>
        <w:rPr>
          <w:rFonts w:ascii="Verdana" w:hAnsi="Verdana"/>
          <w:color w:val="000000"/>
          <w:sz w:val="18"/>
          <w:szCs w:val="18"/>
        </w:rPr>
        <w:t>как источнике воспроизводства основного капитала.</w:t>
      </w:r>
    </w:p>
    <w:p w14:paraId="3A8879B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Предложен системный подход к анализу</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воспроизводстве основного капитала, сформулировано понятие инновационно-инвестиционной деятельности, связанное с ее целью и ролью в процессе воспроизводства основного капитала, разработана методология анализа инновационно- инвестиционной деятельности, включающая цель, задачи, этапы, систему показателей и методику проведения анализа, ориентированная на результат и перспективы реализации процесса воспроизводства основного капитала организации. Проведен анализ состояния инновационно-инвестиционной деятельности с целью выявления тенденций ее развития в стране, в конкретном регионе и отрасли АПК.</w:t>
      </w:r>
    </w:p>
    <w:p w14:paraId="20B21DA6"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13. Построены многофакторные модели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основного капитала для исследования процессов его воспроизводства в организациях АПК, позволяющие изучить закономерности изменения</w:t>
      </w:r>
      <w:r>
        <w:rPr>
          <w:rStyle w:val="WW8Num2z0"/>
          <w:rFonts w:ascii="Verdana" w:hAnsi="Verdana"/>
          <w:color w:val="000000"/>
          <w:sz w:val="18"/>
          <w:szCs w:val="18"/>
        </w:rPr>
        <w:t> </w:t>
      </w:r>
      <w:r>
        <w:rPr>
          <w:rStyle w:val="WW8Num3z0"/>
          <w:rFonts w:ascii="Verdana" w:hAnsi="Verdana"/>
          <w:color w:val="4682B4"/>
          <w:sz w:val="18"/>
          <w:szCs w:val="18"/>
        </w:rPr>
        <w:t>результативного</w:t>
      </w:r>
      <w:r>
        <w:rPr>
          <w:rStyle w:val="WW8Num2z0"/>
          <w:rFonts w:ascii="Verdana" w:hAnsi="Verdana"/>
          <w:color w:val="000000"/>
          <w:sz w:val="18"/>
          <w:szCs w:val="18"/>
        </w:rPr>
        <w:t> </w:t>
      </w:r>
      <w:r>
        <w:rPr>
          <w:rFonts w:ascii="Verdana" w:hAnsi="Verdana"/>
          <w:color w:val="000000"/>
          <w:sz w:val="18"/>
          <w:szCs w:val="18"/>
        </w:rPr>
        <w:t>показателя доходности основного капитала в зависимости от поведения различных факторов с целью определения наиболее значимых из них. Установлено, что именно показатели, характеризующие инновационно-инвестиционную деятельность находятся в тесной взаимосвязи и оказывают существенное влияние на эффективность использования основного капитала. Разработка факторных моделей в системе анализа инвестиций в воспроизводстве основного капитала является своеобразным информационным продолжением массива данных для формирования учетно- аналитического обеспечения управления, который используется для разработки</w:t>
      </w:r>
      <w:r>
        <w:rPr>
          <w:rStyle w:val="WW8Num2z0"/>
          <w:rFonts w:ascii="Verdana" w:hAnsi="Verdana"/>
          <w:color w:val="000000"/>
          <w:sz w:val="18"/>
          <w:szCs w:val="18"/>
        </w:rPr>
        <w:t> </w:t>
      </w:r>
      <w:r>
        <w:rPr>
          <w:rStyle w:val="WW8Num3z0"/>
          <w:rFonts w:ascii="Verdana" w:hAnsi="Verdana"/>
          <w:color w:val="4682B4"/>
          <w:sz w:val="18"/>
          <w:szCs w:val="18"/>
        </w:rPr>
        <w:t>воспроизводственной</w:t>
      </w:r>
      <w:r>
        <w:rPr>
          <w:rStyle w:val="WW8Num2z0"/>
          <w:rFonts w:ascii="Verdana" w:hAnsi="Verdana"/>
          <w:color w:val="000000"/>
          <w:sz w:val="18"/>
          <w:szCs w:val="18"/>
        </w:rPr>
        <w:t> </w:t>
      </w:r>
      <w:r>
        <w:rPr>
          <w:rFonts w:ascii="Verdana" w:hAnsi="Verdana"/>
          <w:color w:val="000000"/>
          <w:sz w:val="18"/>
          <w:szCs w:val="18"/>
        </w:rPr>
        <w:t>стратегии в перспективном планировании создания, потребления и восстановления основного капитала в организациях АПК.</w:t>
      </w:r>
    </w:p>
    <w:p w14:paraId="6C283DAC"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 Определена система показателей бухгалтерской отчетности организаций АПК, характеризующих основной капитал и процесс его воспроизводства. Предложены новые табличные формы показателей, подробно раскрывающих информацию об основном капитале в бухгалтерском</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и в приложениях к нему, что повышает информативность отчетности, позволяет оценить состав и структуру основного капитала, характеризует инвестиционную активность организации, масштабы деятельности организации по</w:t>
      </w:r>
      <w:r>
        <w:rPr>
          <w:rStyle w:val="WW8Num2z0"/>
          <w:rFonts w:ascii="Verdana" w:hAnsi="Verdana"/>
          <w:color w:val="000000"/>
          <w:sz w:val="18"/>
          <w:szCs w:val="18"/>
        </w:rPr>
        <w:t> </w:t>
      </w:r>
      <w:r>
        <w:rPr>
          <w:rStyle w:val="WW8Num3z0"/>
          <w:rFonts w:ascii="Verdana" w:hAnsi="Verdana"/>
          <w:color w:val="4682B4"/>
          <w:sz w:val="18"/>
          <w:szCs w:val="18"/>
        </w:rPr>
        <w:t>наращиванию</w:t>
      </w:r>
      <w:r>
        <w:rPr>
          <w:rStyle w:val="WW8Num2z0"/>
          <w:rFonts w:ascii="Verdana" w:hAnsi="Verdana"/>
          <w:color w:val="000000"/>
          <w:sz w:val="18"/>
          <w:szCs w:val="18"/>
        </w:rPr>
        <w:t> </w:t>
      </w:r>
      <w:r>
        <w:rPr>
          <w:rFonts w:ascii="Verdana" w:hAnsi="Verdana"/>
          <w:color w:val="000000"/>
          <w:sz w:val="18"/>
          <w:szCs w:val="18"/>
        </w:rPr>
        <w:t>основного капитала.</w:t>
      </w:r>
    </w:p>
    <w:p w14:paraId="5ED2DD8D"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15. Спроектирована модель учетно- аналитического обеспечения стратегического управления основным капиталом, информационную</w:t>
      </w:r>
      <w:r>
        <w:rPr>
          <w:rStyle w:val="WW8Num2z0"/>
          <w:rFonts w:ascii="Verdana" w:hAnsi="Verdana"/>
          <w:color w:val="000000"/>
          <w:sz w:val="18"/>
          <w:szCs w:val="18"/>
        </w:rPr>
        <w:t> </w:t>
      </w:r>
      <w:r>
        <w:rPr>
          <w:rStyle w:val="WW8Num3z0"/>
          <w:rFonts w:ascii="Verdana" w:hAnsi="Verdana"/>
          <w:color w:val="4682B4"/>
          <w:sz w:val="18"/>
          <w:szCs w:val="18"/>
        </w:rPr>
        <w:t>поддержку</w:t>
      </w:r>
      <w:r>
        <w:rPr>
          <w:rStyle w:val="WW8Num2z0"/>
          <w:rFonts w:ascii="Verdana" w:hAnsi="Verdana"/>
          <w:color w:val="000000"/>
          <w:sz w:val="18"/>
          <w:szCs w:val="18"/>
        </w:rPr>
        <w:t> </w:t>
      </w:r>
      <w:r>
        <w:rPr>
          <w:rFonts w:ascii="Verdana" w:hAnsi="Verdana"/>
          <w:color w:val="000000"/>
          <w:sz w:val="18"/>
          <w:szCs w:val="18"/>
        </w:rPr>
        <w:t>которого осуществляют стратегический учет и анализ. Разработаны принципы, задачи и концептуальные походы к формированию информации для целей управления основным капиталом в подсистеме стратегического учета. Сконструирована модель функционирования стратегического анализа, направленного на оценку факторов, воздействующих на настоящее и перспективное развитие компонентов основного капитала, которая позволяет формировать информацию, имеющую</w:t>
      </w:r>
      <w:r>
        <w:rPr>
          <w:rStyle w:val="WW8Num2z0"/>
          <w:rFonts w:ascii="Verdana" w:hAnsi="Verdana"/>
          <w:color w:val="000000"/>
          <w:sz w:val="18"/>
          <w:szCs w:val="18"/>
        </w:rPr>
        <w:t> </w:t>
      </w:r>
      <w:r>
        <w:rPr>
          <w:rStyle w:val="WW8Num3z0"/>
          <w:rFonts w:ascii="Verdana" w:hAnsi="Verdana"/>
          <w:color w:val="4682B4"/>
          <w:sz w:val="18"/>
          <w:szCs w:val="18"/>
        </w:rPr>
        <w:t>прогнозное</w:t>
      </w:r>
      <w:r>
        <w:rPr>
          <w:rStyle w:val="WW8Num2z0"/>
          <w:rFonts w:ascii="Verdana" w:hAnsi="Verdana"/>
          <w:color w:val="000000"/>
          <w:sz w:val="18"/>
          <w:szCs w:val="18"/>
        </w:rPr>
        <w:t> </w:t>
      </w:r>
      <w:r>
        <w:rPr>
          <w:rFonts w:ascii="Verdana" w:hAnsi="Verdana"/>
          <w:color w:val="000000"/>
          <w:sz w:val="18"/>
          <w:szCs w:val="18"/>
        </w:rPr>
        <w:t>значение и оказывающую определяющее влияние на выбор и принятие стратегического решения по управлению основным капиталом.</w:t>
      </w:r>
    </w:p>
    <w:p w14:paraId="5A8A63FB" w14:textId="77777777" w:rsidR="00C046BA" w:rsidRDefault="00C046BA" w:rsidP="00C046BA">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Значимость результатов проведенного исследования определяется разработкой комплексного методологического подхода к решению проблем учета, отражения в отчетности и анализа процессов управления основным капиталом. Этот подход основан на создании системы учетно- аналитического обеспечения и является методологической основой подготовки информации, необходимой для принятия верных экономических решений по вопросам</w:t>
      </w:r>
      <w:r>
        <w:rPr>
          <w:rStyle w:val="WW8Num3z0"/>
          <w:rFonts w:ascii="Verdana" w:hAnsi="Verdana"/>
          <w:color w:val="4682B4"/>
          <w:sz w:val="18"/>
          <w:szCs w:val="18"/>
        </w:rPr>
        <w:t>переоснащения</w:t>
      </w:r>
      <w:r>
        <w:rPr>
          <w:rFonts w:ascii="Verdana" w:hAnsi="Verdana"/>
          <w:color w:val="000000"/>
          <w:sz w:val="18"/>
          <w:szCs w:val="18"/>
        </w:rPr>
        <w:t>, модернизации производственного потенциала хозяйствующего субъекта. Новые теоретические положения, методологические и методические разработки по вопросам учета воспроизводства основного капитала, изложенные в диссертации, способствуют повышению качества учетно-аналитической информации, необходимой на всех уровнях управления, эффективности</w:t>
      </w:r>
      <w:r>
        <w:rPr>
          <w:rStyle w:val="WW8Num2z0"/>
          <w:rFonts w:ascii="Verdana" w:hAnsi="Verdana"/>
          <w:color w:val="000000"/>
          <w:sz w:val="18"/>
          <w:szCs w:val="18"/>
        </w:rPr>
        <w:t> </w:t>
      </w:r>
      <w:r>
        <w:rPr>
          <w:rStyle w:val="WW8Num3z0"/>
          <w:rFonts w:ascii="Verdana" w:hAnsi="Verdana"/>
          <w:color w:val="4682B4"/>
          <w:sz w:val="18"/>
          <w:szCs w:val="18"/>
        </w:rPr>
        <w:t>инвестирования</w:t>
      </w:r>
      <w:r>
        <w:rPr>
          <w:rFonts w:ascii="Verdana" w:hAnsi="Verdana"/>
          <w:color w:val="000000"/>
          <w:sz w:val="18"/>
          <w:szCs w:val="18"/>
        </w:rPr>
        <w:t>, инновационной направленности модернизации организаций различных организационно-правовых форм и, как следствие, содействовать повышению их финансовой устойчивости 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w:t>
      </w:r>
    </w:p>
    <w:p w14:paraId="0A2A7465" w14:textId="77777777" w:rsidR="00C046BA" w:rsidRDefault="00C046BA" w:rsidP="00C046BA">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Проняева, Людмила Ивановна, 2011 год</w:t>
      </w:r>
    </w:p>
    <w:p w14:paraId="19C002D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Агапова, И.И. История экономической мысли. Курс лекций Текст.: учеб. пособие/ И.И. Агапова. - М.: Ассоциация авторов и издателей "ТАНДЕМ". Издательство</w:t>
      </w:r>
      <w:r>
        <w:rPr>
          <w:rStyle w:val="WW8Num2z0"/>
          <w:rFonts w:ascii="Verdana" w:hAnsi="Verdana"/>
          <w:color w:val="000000"/>
          <w:sz w:val="18"/>
          <w:szCs w:val="18"/>
        </w:rPr>
        <w:t> </w:t>
      </w:r>
      <w:r>
        <w:rPr>
          <w:rStyle w:val="WW8Num3z0"/>
          <w:rFonts w:ascii="Verdana" w:hAnsi="Verdana"/>
          <w:color w:val="4682B4"/>
          <w:sz w:val="18"/>
          <w:szCs w:val="18"/>
        </w:rPr>
        <w:t>ЭКМОС</w:t>
      </w:r>
      <w:r>
        <w:rPr>
          <w:rFonts w:ascii="Verdana" w:hAnsi="Verdana"/>
          <w:color w:val="000000"/>
          <w:sz w:val="18"/>
          <w:szCs w:val="18"/>
        </w:rPr>
        <w:t>, 1998. - 248 с.</w:t>
      </w:r>
    </w:p>
    <w:p w14:paraId="763A864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Агеев, И.М. Моделирование,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резервной системы предприятия в условиях риска и</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Текст.: Монография/ И.М. Агеев. -Ростов-на-Дону: Изд-во СКНЦВШ, 2000. -131 с.</w:t>
      </w:r>
    </w:p>
    <w:p w14:paraId="3E3EB2F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Азрилян</w:t>
      </w:r>
      <w:r>
        <w:rPr>
          <w:rFonts w:ascii="Verdana" w:hAnsi="Verdana"/>
          <w:color w:val="000000"/>
          <w:sz w:val="18"/>
          <w:szCs w:val="18"/>
        </w:rPr>
        <w:t>, А.Н. Большой бухгалтерский словарь Текст.: /А.Н. Азрилян. М.: Институт новой экономики, 1999.- 574 с.</w:t>
      </w:r>
    </w:p>
    <w:p w14:paraId="06640E0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РА.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торговли и АПК Текст.: учеб. пособие/P.A. Алборов. -И: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2003.- 464 с.</w:t>
      </w:r>
    </w:p>
    <w:p w14:paraId="477B4F7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Амортизационная</w:t>
      </w:r>
      <w:r>
        <w:rPr>
          <w:rStyle w:val="WW8Num2z0"/>
          <w:rFonts w:ascii="Verdana" w:hAnsi="Verdana"/>
          <w:color w:val="000000"/>
          <w:sz w:val="18"/>
          <w:szCs w:val="18"/>
        </w:rPr>
        <w:t> </w:t>
      </w:r>
      <w:r>
        <w:rPr>
          <w:rFonts w:ascii="Verdana" w:hAnsi="Verdana"/>
          <w:color w:val="000000"/>
          <w:sz w:val="18"/>
          <w:szCs w:val="18"/>
        </w:rPr>
        <w:t>политика. Финансы: сущность, функции, структура, управление. Электронный ресурс. http://www.ntps.iu/7page id=63.</w:t>
      </w:r>
    </w:p>
    <w:p w14:paraId="60A4DDD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Ануфриев, BJE. Классификация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Текст./</w:t>
      </w:r>
    </w:p>
    <w:p w14:paraId="2FDFC89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В.Е. Ануфриев//</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учет.—2001. № 9. - с.69—76.</w:t>
      </w:r>
    </w:p>
    <w:p w14:paraId="371E2A6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Аньшин</w:t>
      </w:r>
      <w:r>
        <w:rPr>
          <w:rFonts w:ascii="Verdana" w:hAnsi="Verdana"/>
          <w:color w:val="000000"/>
          <w:sz w:val="18"/>
          <w:szCs w:val="18"/>
        </w:rPr>
        <w:t>, В.М. Инвестиционный анализ Текст.: учебно- практическое пособие/ВМ. Аньшин. М.: Дело. 2002. - 280 с.</w:t>
      </w:r>
    </w:p>
    <w:p w14:paraId="1B4CC4E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Арнольд, К.И. О системе государственного</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Текст.: /К.И. Арнольд. Спб.:. 1823.-186 с.</w:t>
      </w:r>
    </w:p>
    <w:p w14:paraId="6B2B6AF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Ю.Ахмятжанов, Т.З. Гармонизация учета</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реальные активы по российским и международным стандартам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Текст./ Т.З. Ахмеюканов // Международный бухгалтерский учет. 2009. № 4.—с. 23-29</w:t>
      </w:r>
    </w:p>
    <w:p w14:paraId="7BB3B91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Н.Афанасьев, М. Забытая</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Текст./ М. Афанасьев, П. Кузнецов // Вопросы экономики. 1996.№ И. с. 105-118.</w:t>
      </w:r>
    </w:p>
    <w:p w14:paraId="38D13B5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Бакаев, A.C. Некоторые вопросы учета основных средств Текст./ A.C. Бакаев// Бухгалтерский учет. 2002. - № 3.—с. 6-8.</w:t>
      </w:r>
    </w:p>
    <w:p w14:paraId="4DDD6BA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Бакаев</w:t>
      </w:r>
      <w:r>
        <w:rPr>
          <w:rFonts w:ascii="Verdana" w:hAnsi="Verdana"/>
          <w:color w:val="000000"/>
          <w:sz w:val="18"/>
          <w:szCs w:val="18"/>
        </w:rPr>
        <w:t>, A.C. Комментарий к новому плану счетов бухгалтерского учета Текст.: / A.C. Бакаев, Л.Г.</w:t>
      </w:r>
      <w:r>
        <w:rPr>
          <w:rStyle w:val="WW8Num2z0"/>
          <w:rFonts w:ascii="Verdana" w:hAnsi="Verdana"/>
          <w:color w:val="000000"/>
          <w:sz w:val="18"/>
          <w:szCs w:val="18"/>
        </w:rPr>
        <w:t> </w:t>
      </w:r>
      <w:r>
        <w:rPr>
          <w:rStyle w:val="WW8Num3z0"/>
          <w:rFonts w:ascii="Verdana" w:hAnsi="Verdana"/>
          <w:color w:val="4682B4"/>
          <w:sz w:val="18"/>
          <w:szCs w:val="18"/>
        </w:rPr>
        <w:t>Макарова</w:t>
      </w:r>
      <w:r>
        <w:rPr>
          <w:rFonts w:ascii="Verdana" w:hAnsi="Verdana"/>
          <w:color w:val="000000"/>
          <w:sz w:val="18"/>
          <w:szCs w:val="18"/>
        </w:rPr>
        <w:t>, ЕА. Мизиковский. -М.: Институт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России. Информационное агенсгво «ИПБ-БИНФА,. 2001 г. 435 с.</w:t>
      </w:r>
    </w:p>
    <w:p w14:paraId="42783F6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Баканов</w:t>
      </w:r>
      <w:r>
        <w:rPr>
          <w:rFonts w:ascii="Verdana" w:hAnsi="Verdana"/>
          <w:color w:val="000000"/>
          <w:sz w:val="18"/>
          <w:szCs w:val="18"/>
        </w:rPr>
        <w:t>, М.И. Теория экономического анализа Текст.: учебник/ М.И. Баканов,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А.Д. Шеремет. М.: Финансы и статистика, 2004. - 536 с.</w:t>
      </w:r>
    </w:p>
    <w:p w14:paraId="1A25732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Баше, В .Р. Финансовый анализ Текст.: учеб. Пособие/ ВР. Банк, СВ. Банк,</w:t>
      </w:r>
    </w:p>
    <w:p w14:paraId="29BEF74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A.B. ТараскинаМ.: ТКВелби. Изд-во Проспект, 2005. 344 с.</w:t>
      </w:r>
    </w:p>
    <w:p w14:paraId="1E22534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Банк, С.В. Сравнительная характеристика отечественных и зарубежных стандартов отчетности Текст./С.В. Банк//</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2005 . - № 3. - с 51-57.</w:t>
      </w:r>
    </w:p>
    <w:p w14:paraId="25E108B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Барац, CJVL Курс двойной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Текст. :/С.М. Барац.- 3-е изд.- Спб.: тип. ММ. Сгасюлевича, 1912.- 840 с.</w:t>
      </w:r>
    </w:p>
    <w:p w14:paraId="4517D9A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Бархатов, А.П. Международный учет Текст.: учеб. пособие/А.П. Бархатов.-М.: «</w:t>
      </w:r>
      <w:r>
        <w:rPr>
          <w:rStyle w:val="WW8Num3z0"/>
          <w:rFonts w:ascii="Verdana" w:hAnsi="Verdana"/>
          <w:color w:val="4682B4"/>
          <w:sz w:val="18"/>
          <w:szCs w:val="18"/>
        </w:rPr>
        <w:t>Маркетинг</w:t>
      </w:r>
      <w:r>
        <w:rPr>
          <w:rFonts w:ascii="Verdana" w:hAnsi="Verdana"/>
          <w:color w:val="000000"/>
          <w:sz w:val="18"/>
          <w:szCs w:val="18"/>
        </w:rPr>
        <w:t>», 2000.- 234 с.</w:t>
      </w:r>
    </w:p>
    <w:p w14:paraId="3F05A39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Барышева</w:t>
      </w:r>
      <w:r>
        <w:rPr>
          <w:rFonts w:ascii="Verdana" w:hAnsi="Verdana"/>
          <w:color w:val="000000"/>
          <w:sz w:val="18"/>
          <w:szCs w:val="18"/>
        </w:rPr>
        <w:t>, А. В. Инновации Текст.: учеб. пособие/ A.B. Барышева, К.В.</w:t>
      </w:r>
      <w:r>
        <w:rPr>
          <w:rStyle w:val="WW8Num2z0"/>
          <w:rFonts w:ascii="Verdana" w:hAnsi="Verdana"/>
          <w:color w:val="000000"/>
          <w:sz w:val="18"/>
          <w:szCs w:val="18"/>
        </w:rPr>
        <w:t> </w:t>
      </w:r>
      <w:r>
        <w:rPr>
          <w:rStyle w:val="WW8Num3z0"/>
          <w:rFonts w:ascii="Verdana" w:hAnsi="Verdana"/>
          <w:color w:val="4682B4"/>
          <w:sz w:val="18"/>
          <w:szCs w:val="18"/>
        </w:rPr>
        <w:t>Балдин</w:t>
      </w:r>
      <w:r>
        <w:rPr>
          <w:rFonts w:ascii="Verdana" w:hAnsi="Verdana"/>
          <w:color w:val="000000"/>
          <w:sz w:val="18"/>
          <w:szCs w:val="18"/>
        </w:rPr>
        <w:t>, P.C. Голов, И.И. Передеряев; под общ. редА. В. Барышевой. — 2-е изд.—М.: Издательско-торговая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«Дашков и К°», 2008.—382 с.</w:t>
      </w:r>
    </w:p>
    <w:p w14:paraId="56620CC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Баскакова, MB. Япония: государство и накопление основного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Текст. :/М.В. Баскакова -М.: Издательство «</w:t>
      </w:r>
      <w:r>
        <w:rPr>
          <w:rStyle w:val="WW8Num3z0"/>
          <w:rFonts w:ascii="Verdana" w:hAnsi="Verdana"/>
          <w:color w:val="4682B4"/>
          <w:sz w:val="18"/>
          <w:szCs w:val="18"/>
        </w:rPr>
        <w:t>Наука</w:t>
      </w:r>
      <w:r>
        <w:rPr>
          <w:rFonts w:ascii="Verdana" w:hAnsi="Verdana"/>
          <w:color w:val="000000"/>
          <w:sz w:val="18"/>
          <w:szCs w:val="18"/>
        </w:rPr>
        <w:t>», 1976.- 298 с.</w:t>
      </w:r>
    </w:p>
    <w:p w14:paraId="0A922E1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Бегие, Й.</w:t>
      </w:r>
      <w:r>
        <w:rPr>
          <w:rStyle w:val="WW8Num2z0"/>
          <w:rFonts w:ascii="Verdana" w:hAnsi="Verdana"/>
          <w:color w:val="000000"/>
          <w:sz w:val="18"/>
          <w:szCs w:val="18"/>
        </w:rPr>
        <w:t> </w:t>
      </w:r>
      <w:r>
        <w:rPr>
          <w:rStyle w:val="WW8Num3z0"/>
          <w:rFonts w:ascii="Verdana" w:hAnsi="Verdana"/>
          <w:color w:val="4682B4"/>
          <w:sz w:val="18"/>
          <w:szCs w:val="18"/>
        </w:rPr>
        <w:t>Балансоведение</w:t>
      </w:r>
      <w:r>
        <w:rPr>
          <w:rStyle w:val="WW8Num2z0"/>
          <w:rFonts w:ascii="Verdana" w:hAnsi="Verdana"/>
          <w:color w:val="000000"/>
          <w:sz w:val="18"/>
          <w:szCs w:val="18"/>
        </w:rPr>
        <w:t> </w:t>
      </w:r>
      <w:r>
        <w:rPr>
          <w:rFonts w:ascii="Verdana" w:hAnsi="Verdana"/>
          <w:color w:val="000000"/>
          <w:sz w:val="18"/>
          <w:szCs w:val="18"/>
        </w:rPr>
        <w:t>Текст./ Й Бетге; пер. с нем. научный редактор</w:t>
      </w:r>
    </w:p>
    <w:p w14:paraId="24FE76A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B.Д. Новодворским; вступление A.C. Бакаева; прим. В.А. Верхова— М.: Изд-во «</w:t>
      </w:r>
      <w:r>
        <w:rPr>
          <w:rStyle w:val="WW8Num3z0"/>
          <w:rFonts w:ascii="Verdana" w:hAnsi="Verdana"/>
          <w:color w:val="4682B4"/>
          <w:sz w:val="18"/>
          <w:szCs w:val="18"/>
        </w:rPr>
        <w:t>Бухгалтерский учет</w:t>
      </w:r>
      <w:r>
        <w:rPr>
          <w:rFonts w:ascii="Verdana" w:hAnsi="Verdana"/>
          <w:color w:val="000000"/>
          <w:sz w:val="18"/>
          <w:szCs w:val="18"/>
        </w:rPr>
        <w:t>», 2000. 454 с.</w:t>
      </w:r>
    </w:p>
    <w:p w14:paraId="511BBAA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Белов, A.A. Бухгалтерский учет. Теория и практика Текст.: учеб. пособие// A.A. Белов. А.Н. Белов.—М.: Издательство Эксмо, 2005. — 624 с.</w:t>
      </w:r>
    </w:p>
    <w:p w14:paraId="2FD3FFB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Бем-Баверк, ЕВ. Основы теории ценности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благ Текст./ Е.В. Бем-</w:t>
      </w:r>
      <w:r>
        <w:rPr>
          <w:rStyle w:val="WW8Num2z0"/>
          <w:rFonts w:ascii="Verdana" w:hAnsi="Verdana"/>
          <w:color w:val="000000"/>
          <w:sz w:val="18"/>
          <w:szCs w:val="18"/>
        </w:rPr>
        <w:t> </w:t>
      </w:r>
      <w:r>
        <w:rPr>
          <w:rStyle w:val="WW8Num3z0"/>
          <w:rFonts w:ascii="Verdana" w:hAnsi="Verdana"/>
          <w:color w:val="4682B4"/>
          <w:sz w:val="18"/>
          <w:szCs w:val="18"/>
        </w:rPr>
        <w:t>Баверк</w:t>
      </w:r>
      <w:r>
        <w:rPr>
          <w:rFonts w:ascii="Verdana" w:hAnsi="Verdana"/>
          <w:color w:val="000000"/>
          <w:sz w:val="18"/>
          <w:szCs w:val="18"/>
        </w:rPr>
        <w:t>. -М.: Книжный мир, 2000.—276 с.</w:t>
      </w:r>
    </w:p>
    <w:p w14:paraId="7305FD0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Берндг, ЭР. Практика</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классика и современность Текст./ ЭР. Берндт; пер. с англ. под ред. проф. CA. Айвазяна М: ЮНИТИ-ДАНА, 2005. — 863</w:t>
      </w:r>
    </w:p>
    <w:p w14:paraId="47C8BE7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Бланк, И.А. Основы 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Т.2. Текст./ ИА. Бланк. — К: Ника-Центр, 1999. 512 с.</w:t>
      </w:r>
    </w:p>
    <w:p w14:paraId="7B3F119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Блум, Д. Горизонты</w:t>
      </w:r>
      <w:r>
        <w:rPr>
          <w:rStyle w:val="WW8Num2z0"/>
          <w:rFonts w:ascii="Verdana" w:hAnsi="Verdana"/>
          <w:color w:val="000000"/>
          <w:sz w:val="18"/>
          <w:szCs w:val="18"/>
        </w:rPr>
        <w:t> </w:t>
      </w:r>
      <w:r>
        <w:rPr>
          <w:rStyle w:val="WW8Num3z0"/>
          <w:rFonts w:ascii="Verdana" w:hAnsi="Verdana"/>
          <w:color w:val="4682B4"/>
          <w:sz w:val="18"/>
          <w:szCs w:val="18"/>
        </w:rPr>
        <w:t>лизинга</w:t>
      </w:r>
      <w:r>
        <w:rPr>
          <w:rStyle w:val="WW8Num2z0"/>
          <w:rFonts w:ascii="Verdana" w:hAnsi="Verdana"/>
          <w:color w:val="000000"/>
          <w:sz w:val="18"/>
          <w:szCs w:val="18"/>
        </w:rPr>
        <w:t> </w:t>
      </w:r>
      <w:r>
        <w:rPr>
          <w:rFonts w:ascii="Verdana" w:hAnsi="Verdana"/>
          <w:color w:val="000000"/>
          <w:sz w:val="18"/>
          <w:szCs w:val="18"/>
        </w:rPr>
        <w:t>оборудования в России Текст./ Д Блум //Финансовый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—1996. -№7. с. 19-23.</w:t>
      </w:r>
    </w:p>
    <w:p w14:paraId="3D921F6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Блохин, К. Особая зона для</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Практические аспекты применения МСФО 40 «Инвестиционная</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Fonts w:ascii="Verdana" w:hAnsi="Verdana"/>
          <w:color w:val="000000"/>
          <w:sz w:val="18"/>
          <w:szCs w:val="18"/>
        </w:rPr>
        <w:t>» Текст./ К. Блохин // Новые системы финансового учета 2007. - № 5. —</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КонсультантПлюс</w:t>
      </w:r>
      <w:r>
        <w:rPr>
          <w:rFonts w:ascii="Verdana" w:hAnsi="Verdana"/>
          <w:color w:val="000000"/>
          <w:sz w:val="18"/>
          <w:szCs w:val="18"/>
        </w:rPr>
        <w:t>».</w:t>
      </w:r>
    </w:p>
    <w:p w14:paraId="29CB749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Бобков, KP.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в экономике России Гексг./КР. Бобков. -М: Издательство института экономики</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1993.- 129 с.</w:t>
      </w:r>
    </w:p>
    <w:p w14:paraId="7D443A8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Боброва, Е. А. Учет</w:t>
      </w:r>
      <w:r>
        <w:rPr>
          <w:rStyle w:val="WW8Num2z0"/>
          <w:rFonts w:ascii="Verdana" w:hAnsi="Verdana"/>
          <w:color w:val="000000"/>
          <w:sz w:val="18"/>
          <w:szCs w:val="18"/>
        </w:rPr>
        <w:t> </w:t>
      </w:r>
      <w:r>
        <w:rPr>
          <w:rStyle w:val="WW8Num3z0"/>
          <w:rFonts w:ascii="Verdana" w:hAnsi="Verdana"/>
          <w:color w:val="4682B4"/>
          <w:sz w:val="18"/>
          <w:szCs w:val="18"/>
        </w:rPr>
        <w:t>аренды</w:t>
      </w:r>
      <w:r>
        <w:rPr>
          <w:rStyle w:val="WW8Num2z0"/>
          <w:rFonts w:ascii="Verdana" w:hAnsi="Verdana"/>
          <w:color w:val="000000"/>
          <w:sz w:val="18"/>
          <w:szCs w:val="18"/>
        </w:rPr>
        <w:t> </w:t>
      </w:r>
      <w:r>
        <w:rPr>
          <w:rFonts w:ascii="Verdana" w:hAnsi="Verdana"/>
          <w:color w:val="000000"/>
          <w:sz w:val="18"/>
          <w:szCs w:val="18"/>
        </w:rPr>
        <w:t>в России и по международным стандартам финансовой отчетности Текст./ Е. А. Боброва // Международный бухгалтерский учет. -2007. № 3 (99). - с. 20 -23.</w:t>
      </w:r>
    </w:p>
    <w:p w14:paraId="3D85B13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Богатая, И.Н.</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учет собственности предприятия Текст.: Монография / И.Н. Богатая.—Росюв-на-Дону: «</w:t>
      </w:r>
      <w:r>
        <w:rPr>
          <w:rStyle w:val="WW8Num3z0"/>
          <w:rFonts w:ascii="Verdana" w:hAnsi="Verdana"/>
          <w:color w:val="4682B4"/>
          <w:sz w:val="18"/>
          <w:szCs w:val="18"/>
        </w:rPr>
        <w:t>Феникс</w:t>
      </w:r>
      <w:r>
        <w:rPr>
          <w:rFonts w:ascii="Verdana" w:hAnsi="Verdana"/>
          <w:color w:val="000000"/>
          <w:sz w:val="18"/>
          <w:szCs w:val="18"/>
        </w:rPr>
        <w:t>», 2001.—320с.</w:t>
      </w:r>
    </w:p>
    <w:p w14:paraId="4CED88E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Богатин</w:t>
      </w:r>
      <w:r>
        <w:rPr>
          <w:rFonts w:ascii="Verdana" w:hAnsi="Verdana"/>
          <w:color w:val="000000"/>
          <w:sz w:val="18"/>
          <w:szCs w:val="18"/>
        </w:rPr>
        <w:t>, Ю.В. Инвестиционный анализ Текст.: учеб. пособие/ ЮЗ. Богатин, В А.</w:t>
      </w:r>
      <w:r>
        <w:rPr>
          <w:rStyle w:val="WW8Num2z0"/>
          <w:rFonts w:ascii="Verdana" w:hAnsi="Verdana"/>
          <w:color w:val="000000"/>
          <w:sz w:val="18"/>
          <w:szCs w:val="18"/>
        </w:rPr>
        <w:t> </w:t>
      </w:r>
      <w:r>
        <w:rPr>
          <w:rStyle w:val="WW8Num3z0"/>
          <w:rFonts w:ascii="Verdana" w:hAnsi="Verdana"/>
          <w:color w:val="4682B4"/>
          <w:sz w:val="18"/>
          <w:szCs w:val="18"/>
        </w:rPr>
        <w:t>Швандар</w:t>
      </w:r>
      <w:r>
        <w:rPr>
          <w:rFonts w:ascii="Verdana" w:hAnsi="Verdana"/>
          <w:color w:val="000000"/>
          <w:sz w:val="18"/>
          <w:szCs w:val="18"/>
        </w:rPr>
        <w:t>.- М.: ЮНИТИ, 2000. 286 с.</w:t>
      </w:r>
    </w:p>
    <w:p w14:paraId="4FA965D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Большой экономический словарь Текст.: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Style w:val="WW8Num2z0"/>
          <w:rFonts w:ascii="Verdana" w:hAnsi="Verdana"/>
          <w:color w:val="000000"/>
          <w:sz w:val="18"/>
          <w:szCs w:val="18"/>
        </w:rPr>
        <w:t> </w:t>
      </w:r>
      <w:r>
        <w:rPr>
          <w:rFonts w:ascii="Verdana" w:hAnsi="Verdana"/>
          <w:color w:val="000000"/>
          <w:sz w:val="18"/>
          <w:szCs w:val="18"/>
        </w:rPr>
        <w:t>2-е изд. доп. и перераб. М.: Инсштут новой экономики, 1997. - 864 с.</w:t>
      </w:r>
    </w:p>
    <w:p w14:paraId="30B5199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Болыной энциклопедический словарь Текст.: / 2-е изд. перераб. и доп. М.: Большая Российская энциклопедия; СПб.: Норинт, 1998. - с. 928.</w:t>
      </w:r>
    </w:p>
    <w:p w14:paraId="2EA27A1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Бондарева</w:t>
      </w:r>
      <w:r>
        <w:rPr>
          <w:rFonts w:ascii="Verdana" w:hAnsi="Verdana"/>
          <w:color w:val="000000"/>
          <w:sz w:val="18"/>
          <w:szCs w:val="18"/>
        </w:rPr>
        <w:t>, Л.Н. Влияние прямых инвестиций на формирование</w:t>
      </w:r>
      <w:r>
        <w:rPr>
          <w:rStyle w:val="WW8Num2z0"/>
          <w:rFonts w:ascii="Verdana" w:hAnsi="Verdana"/>
          <w:color w:val="000000"/>
          <w:sz w:val="18"/>
          <w:szCs w:val="18"/>
        </w:rPr>
        <w:t> </w:t>
      </w:r>
      <w:r>
        <w:rPr>
          <w:rStyle w:val="WW8Num3z0"/>
          <w:rFonts w:ascii="Verdana" w:hAnsi="Verdana"/>
          <w:color w:val="4682B4"/>
          <w:sz w:val="18"/>
          <w:szCs w:val="18"/>
        </w:rPr>
        <w:t>конкурентных</w:t>
      </w:r>
      <w:r>
        <w:rPr>
          <w:rStyle w:val="WW8Num2z0"/>
          <w:rFonts w:ascii="Verdana" w:hAnsi="Verdana"/>
          <w:color w:val="000000"/>
          <w:sz w:val="18"/>
          <w:szCs w:val="18"/>
        </w:rPr>
        <w:t> </w:t>
      </w:r>
      <w:r>
        <w:rPr>
          <w:rFonts w:ascii="Verdana" w:hAnsi="Verdana"/>
          <w:color w:val="000000"/>
          <w:sz w:val="18"/>
          <w:szCs w:val="18"/>
        </w:rPr>
        <w:t>преимуществ промышленных предприятий Текст.: Монография / Л.Н. Бондарева, Г.Л.</w:t>
      </w:r>
      <w:r>
        <w:rPr>
          <w:rStyle w:val="WW8Num2z0"/>
          <w:rFonts w:ascii="Verdana" w:hAnsi="Verdana"/>
          <w:color w:val="000000"/>
          <w:sz w:val="18"/>
          <w:szCs w:val="18"/>
        </w:rPr>
        <w:t> </w:t>
      </w:r>
      <w:r>
        <w:rPr>
          <w:rStyle w:val="WW8Num3z0"/>
          <w:rFonts w:ascii="Verdana" w:hAnsi="Verdana"/>
          <w:color w:val="4682B4"/>
          <w:sz w:val="18"/>
          <w:szCs w:val="18"/>
        </w:rPr>
        <w:t>Ярин</w:t>
      </w:r>
      <w:r>
        <w:rPr>
          <w:rFonts w:ascii="Verdana" w:hAnsi="Verdana"/>
          <w:color w:val="000000"/>
          <w:sz w:val="18"/>
          <w:szCs w:val="18"/>
        </w:rPr>
        <w:t>. Екатеринбург: УРЭУ, 2004. - 451 с.</w:t>
      </w:r>
    </w:p>
    <w:p w14:paraId="2A32707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Борисов, А.Б. Большой экономический словарь Текст.: / А.Б. Борисов. -М.: Книжный мир, 2000 895 с.</w:t>
      </w:r>
    </w:p>
    <w:p w14:paraId="6C1244B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Бочаров, В. Финансово-кредитный механизм регулирования инвестиционной деятельности предприятия Текст.: / В. Бочаров, Р. Попова. — С-Петербург: Наука, 1993- 348 с.</w:t>
      </w:r>
    </w:p>
    <w:p w14:paraId="13E35AD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Н.А. Анализ и классификация проблем</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для составителей и пользователей Текст./ Н.А.</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О.Ф. Сверчкова// Экономический анализ: теория и практика -2009. № 13.—с.7-11.</w:t>
      </w:r>
    </w:p>
    <w:p w14:paraId="142046F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Бухгалтерский учет. Хрестоматия Текст.: / под. ред. В.И.</w:t>
      </w:r>
      <w:r>
        <w:rPr>
          <w:rStyle w:val="WW8Num2z0"/>
          <w:rFonts w:ascii="Verdana" w:hAnsi="Verdana"/>
          <w:color w:val="000000"/>
          <w:sz w:val="18"/>
          <w:szCs w:val="18"/>
        </w:rPr>
        <w:t> </w:t>
      </w:r>
      <w:r>
        <w:rPr>
          <w:rStyle w:val="WW8Num3z0"/>
          <w:rFonts w:ascii="Verdana" w:hAnsi="Verdana"/>
          <w:color w:val="4682B4"/>
          <w:sz w:val="18"/>
          <w:szCs w:val="18"/>
        </w:rPr>
        <w:t>Видяпина</w:t>
      </w:r>
      <w:r>
        <w:rPr>
          <w:rStyle w:val="WW8Num2z0"/>
          <w:rFonts w:ascii="Verdana" w:hAnsi="Verdana"/>
          <w:color w:val="000000"/>
          <w:sz w:val="18"/>
          <w:szCs w:val="18"/>
        </w:rPr>
        <w:t> </w:t>
      </w:r>
      <w:r>
        <w:rPr>
          <w:rFonts w:ascii="Verdana" w:hAnsi="Verdana"/>
          <w:color w:val="000000"/>
          <w:sz w:val="18"/>
          <w:szCs w:val="18"/>
        </w:rPr>
        <w:t>(Бакланова Л.Д. Борисов А.С. и др.) СПб.: Питер, 2007.- 864 с.</w:t>
      </w:r>
    </w:p>
    <w:p w14:paraId="354F444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Бухгалтерский финансовый учет: учебник для вузов/Гексг.: учебник/ под ред. проф. Ю.А. Бабаева М.: Вузовский учебник. 2007 - 525 с.</w:t>
      </w:r>
    </w:p>
    <w:p w14:paraId="3CFC1E4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С.М. Международные правила учета основных средств Гексг./С.М. Бычкова, И.А.</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 Главбух. Учет в сельском хозяйстве. — 2006.-№2. СПС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w:t>
      </w:r>
    </w:p>
    <w:p w14:paraId="2F218D1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Васильева, Л. А. Амортизационная политика как элемент регулирования экономики Электронный ресурс./ Л.А. Васильева//Право и экономика — Электрон, журн.—2005. №8. — Ьйр://уууАУ.есопо1тйса1-ас11у1{у.П1/соп1епЬ/241 .ру.</w:t>
      </w:r>
    </w:p>
    <w:p w14:paraId="352F61C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Васильцева, В.М. Эффективное</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основного капитала в России Текст.: Монография /В.М. Васильцева—Вологда Вологодский политехнический институт, 1996.- 326 с.</w:t>
      </w:r>
    </w:p>
    <w:p w14:paraId="75C7241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Бахрушина, М.А. Международные стандарты финансовой отчетности Текст.: учеб. пособие для студентов, обучающихся по специальности</w:t>
      </w:r>
    </w:p>
    <w:p w14:paraId="73C0C93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Бухгшггерский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М.А. Бахрушина, Л.А. Мельникова, Н.С.</w:t>
      </w:r>
      <w:r>
        <w:rPr>
          <w:rStyle w:val="WW8Num2z0"/>
          <w:rFonts w:ascii="Verdana" w:hAnsi="Verdana"/>
          <w:color w:val="000000"/>
          <w:sz w:val="18"/>
          <w:szCs w:val="18"/>
        </w:rPr>
        <w:t> </w:t>
      </w:r>
      <w:r>
        <w:rPr>
          <w:rStyle w:val="WW8Num3z0"/>
          <w:rFonts w:ascii="Verdana" w:hAnsi="Verdana"/>
          <w:color w:val="4682B4"/>
          <w:sz w:val="18"/>
          <w:szCs w:val="18"/>
        </w:rPr>
        <w:t>Пласкова</w:t>
      </w:r>
      <w:r>
        <w:rPr>
          <w:rFonts w:ascii="Verdana" w:hAnsi="Verdana"/>
          <w:color w:val="000000"/>
          <w:sz w:val="18"/>
          <w:szCs w:val="18"/>
        </w:rPr>
        <w:t>; под ред. М.А. Бахрушиной. М.: Омега-Л, 2006—568 с.</w:t>
      </w:r>
    </w:p>
    <w:p w14:paraId="45F53A9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Бахрушина, М. А. Бухгалтерский управленческий учет Текст.: учебник/ М.А. Бахрушина; 2-е изд. доп. и пер. —М:</w:t>
      </w:r>
      <w:r>
        <w:rPr>
          <w:rStyle w:val="WW8Num2z0"/>
          <w:rFonts w:ascii="Verdana" w:hAnsi="Verdana"/>
          <w:color w:val="000000"/>
          <w:sz w:val="18"/>
          <w:szCs w:val="18"/>
        </w:rPr>
        <w:t> </w:t>
      </w:r>
      <w:r>
        <w:rPr>
          <w:rStyle w:val="WW8Num3z0"/>
          <w:rFonts w:ascii="Verdana" w:hAnsi="Verdana"/>
          <w:color w:val="4682B4"/>
          <w:sz w:val="18"/>
          <w:szCs w:val="18"/>
        </w:rPr>
        <w:t>ИКФ</w:t>
      </w:r>
      <w:r>
        <w:rPr>
          <w:rStyle w:val="WW8Num2z0"/>
          <w:rFonts w:ascii="Verdana" w:hAnsi="Verdana"/>
          <w:color w:val="000000"/>
          <w:sz w:val="18"/>
          <w:szCs w:val="18"/>
        </w:rPr>
        <w:t> </w:t>
      </w:r>
      <w:r>
        <w:rPr>
          <w:rFonts w:ascii="Verdana" w:hAnsi="Verdana"/>
          <w:color w:val="000000"/>
          <w:sz w:val="18"/>
          <w:szCs w:val="18"/>
        </w:rPr>
        <w:t>Омега-Л; Высш. шк., 2007.—528 с.</w:t>
      </w:r>
    </w:p>
    <w:p w14:paraId="6BD5C8C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Н.Р. Курс балансоведения Текст.: / Н.Р. Вейцман. М.:</w:t>
      </w:r>
      <w:r>
        <w:rPr>
          <w:rStyle w:val="WW8Num2z0"/>
          <w:rFonts w:ascii="Verdana" w:hAnsi="Verdana"/>
          <w:color w:val="000000"/>
          <w:sz w:val="18"/>
          <w:szCs w:val="18"/>
        </w:rPr>
        <w:t> </w:t>
      </w:r>
      <w:r>
        <w:rPr>
          <w:rStyle w:val="WW8Num3z0"/>
          <w:rFonts w:ascii="Verdana" w:hAnsi="Verdana"/>
          <w:color w:val="4682B4"/>
          <w:sz w:val="18"/>
          <w:szCs w:val="18"/>
        </w:rPr>
        <w:t>Центросоюз</w:t>
      </w:r>
      <w:r>
        <w:rPr>
          <w:rFonts w:ascii="Verdana" w:hAnsi="Verdana"/>
          <w:color w:val="000000"/>
          <w:sz w:val="18"/>
          <w:szCs w:val="18"/>
        </w:rPr>
        <w:t>, 1927. - 246 с.</w:t>
      </w:r>
    </w:p>
    <w:p w14:paraId="0384B29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Веретенникова</w:t>
      </w:r>
      <w:r>
        <w:rPr>
          <w:rFonts w:ascii="Verdana" w:hAnsi="Verdana"/>
          <w:color w:val="000000"/>
          <w:sz w:val="18"/>
          <w:szCs w:val="18"/>
        </w:rPr>
        <w:t>, И.И. Амортизация и амортизационная политика Текст.: учеб. пособие/И.И. Веретенникова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2004. 192 с.</w:t>
      </w:r>
    </w:p>
    <w:p w14:paraId="14C52AF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Виноградова, ЕА.</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концепция амортизации и ее развитие Текст./ Е.А. Виноградова // Сибирская финансовая школа: научно-практический журнал.—2009.—№ 2. -с.17-19.</w:t>
      </w:r>
    </w:p>
    <w:p w14:paraId="6B0D4DB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Воспроизводство основных фондов Электронный ресурс. ЬШр:/ /www.buiyaliaedu.ru</w:t>
      </w:r>
    </w:p>
    <w:p w14:paraId="786A7FF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Газман, В.Д.</w:t>
      </w:r>
      <w:r>
        <w:rPr>
          <w:rStyle w:val="WW8Num2z0"/>
          <w:rFonts w:ascii="Verdana" w:hAnsi="Verdana"/>
          <w:color w:val="000000"/>
          <w:sz w:val="18"/>
          <w:szCs w:val="18"/>
        </w:rPr>
        <w:t> </w:t>
      </w:r>
      <w:r>
        <w:rPr>
          <w:rStyle w:val="WW8Num3z0"/>
          <w:rFonts w:ascii="Verdana" w:hAnsi="Verdana"/>
          <w:color w:val="4682B4"/>
          <w:sz w:val="18"/>
          <w:szCs w:val="18"/>
        </w:rPr>
        <w:t>Лизинг</w:t>
      </w:r>
      <w:r>
        <w:rPr>
          <w:rFonts w:ascii="Verdana" w:hAnsi="Verdana"/>
          <w:color w:val="000000"/>
          <w:sz w:val="18"/>
          <w:szCs w:val="18"/>
        </w:rPr>
        <w:t>: теория, практика комментарии Текст.: учеб. пособие/В.Д. Газман. М.: Фонд «</w:t>
      </w:r>
      <w:r>
        <w:rPr>
          <w:rStyle w:val="WW8Num3z0"/>
          <w:rFonts w:ascii="Verdana" w:hAnsi="Verdana"/>
          <w:color w:val="4682B4"/>
          <w:sz w:val="18"/>
          <w:szCs w:val="18"/>
        </w:rPr>
        <w:t>Правовая культура</w:t>
      </w:r>
      <w:r>
        <w:rPr>
          <w:rFonts w:ascii="Verdana" w:hAnsi="Verdana"/>
          <w:color w:val="000000"/>
          <w:sz w:val="18"/>
          <w:szCs w:val="18"/>
        </w:rPr>
        <w:t>», 1997. —416 с.</w:t>
      </w:r>
    </w:p>
    <w:p w14:paraId="28BB88D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Галаган, А.М.</w:t>
      </w:r>
      <w:r>
        <w:rPr>
          <w:rStyle w:val="WW8Num2z0"/>
          <w:rFonts w:ascii="Verdana" w:hAnsi="Verdana"/>
          <w:color w:val="000000"/>
          <w:sz w:val="18"/>
          <w:szCs w:val="18"/>
        </w:rPr>
        <w:t> </w:t>
      </w:r>
      <w:r>
        <w:rPr>
          <w:rStyle w:val="WW8Num3z0"/>
          <w:rFonts w:ascii="Verdana" w:hAnsi="Verdana"/>
          <w:color w:val="4682B4"/>
          <w:sz w:val="18"/>
          <w:szCs w:val="18"/>
        </w:rPr>
        <w:t>Счетоводство</w:t>
      </w:r>
      <w:r>
        <w:rPr>
          <w:rStyle w:val="WW8Num2z0"/>
          <w:rFonts w:ascii="Verdana" w:hAnsi="Verdana"/>
          <w:color w:val="000000"/>
          <w:sz w:val="18"/>
          <w:szCs w:val="18"/>
        </w:rPr>
        <w:t> </w:t>
      </w:r>
      <w:r>
        <w:rPr>
          <w:rFonts w:ascii="Verdana" w:hAnsi="Verdana"/>
          <w:color w:val="000000"/>
          <w:sz w:val="18"/>
          <w:szCs w:val="18"/>
        </w:rPr>
        <w:t>в его историческом развитии Текст.: /А.М. Галаган—М.: Госиздат, 1927. —123 с.</w:t>
      </w:r>
    </w:p>
    <w:p w14:paraId="3D7D417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Гатаулин</w:t>
      </w:r>
      <w:r>
        <w:rPr>
          <w:rFonts w:ascii="Verdana" w:hAnsi="Verdana"/>
          <w:color w:val="000000"/>
          <w:sz w:val="18"/>
          <w:szCs w:val="18"/>
        </w:rPr>
        <w:t>, А.М. Экономическая теория: толковый терминологический словарь Текст.: учеб. пособие/АМ. Гатаулин. М: Колос, 1998. - 248 с.</w:t>
      </w:r>
    </w:p>
    <w:p w14:paraId="0944AC1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Геггьман, В.Г. Бухгалтерский финансовый учет: учебник Текст.: учебник/ В.Г.</w:t>
      </w:r>
      <w:r>
        <w:rPr>
          <w:rStyle w:val="WW8Num2z0"/>
          <w:rFonts w:ascii="Verdana" w:hAnsi="Verdana"/>
          <w:color w:val="000000"/>
          <w:sz w:val="18"/>
          <w:szCs w:val="18"/>
        </w:rPr>
        <w:t> </w:t>
      </w:r>
      <w:r>
        <w:rPr>
          <w:rStyle w:val="WW8Num3z0"/>
          <w:rFonts w:ascii="Verdana" w:hAnsi="Verdana"/>
          <w:color w:val="4682B4"/>
          <w:sz w:val="18"/>
          <w:szCs w:val="18"/>
        </w:rPr>
        <w:t>Гетьман</w:t>
      </w:r>
      <w:r>
        <w:rPr>
          <w:rFonts w:ascii="Verdana" w:hAnsi="Verdana"/>
          <w:color w:val="000000"/>
          <w:sz w:val="18"/>
          <w:szCs w:val="18"/>
        </w:rPr>
        <w:t>, В.А. Терехова—М.: Издательско-торговая корпорация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2008.-496 с.</w:t>
      </w:r>
    </w:p>
    <w:p w14:paraId="2A8B145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Гетьман, В .Г. Международные стандарты финансовой отчетности Текст.: учебник/В.Г. Гетьман. М.: Финансы и статистик,. 2009. - 656 с.</w:t>
      </w:r>
    </w:p>
    <w:p w14:paraId="3497747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Fonts w:ascii="Verdana" w:hAnsi="Verdana"/>
          <w:color w:val="000000"/>
          <w:sz w:val="18"/>
          <w:szCs w:val="18"/>
        </w:rPr>
        <w:t>, Л.Т. Бухгалтерский учет финансовых</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предприятия Текст./Л.Т. Гиляровская, Л.А. Мельникова—СПб.: Питер, 2003. —192 с.</w:t>
      </w:r>
    </w:p>
    <w:p w14:paraId="315AE70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Глазьев</w:t>
      </w:r>
      <w:r>
        <w:rPr>
          <w:rFonts w:ascii="Verdana" w:hAnsi="Verdana"/>
          <w:color w:val="000000"/>
          <w:sz w:val="18"/>
          <w:szCs w:val="18"/>
        </w:rPr>
        <w:t>, СЮ. О стратегии развития российской экономики Электронный ресурс.: научный доклад / С.Ю. Глазьев. М.:</w:t>
      </w:r>
      <w:r>
        <w:rPr>
          <w:rStyle w:val="WW8Num2z0"/>
          <w:rFonts w:ascii="Verdana" w:hAnsi="Verdana"/>
          <w:color w:val="000000"/>
          <w:sz w:val="18"/>
          <w:szCs w:val="18"/>
        </w:rPr>
        <w:t> </w:t>
      </w:r>
      <w:r>
        <w:rPr>
          <w:rStyle w:val="WW8Num3z0"/>
          <w:rFonts w:ascii="Verdana" w:hAnsi="Verdana"/>
          <w:color w:val="4682B4"/>
          <w:sz w:val="18"/>
          <w:szCs w:val="18"/>
        </w:rPr>
        <w:t>ЦЕМИ</w:t>
      </w:r>
      <w:r>
        <w:rPr>
          <w:rStyle w:val="WW8Num2z0"/>
          <w:rFonts w:ascii="Verdana" w:hAnsi="Verdana"/>
          <w:color w:val="000000"/>
          <w:sz w:val="18"/>
          <w:szCs w:val="18"/>
        </w:rPr>
        <w:t> </w:t>
      </w:r>
      <w:r>
        <w:rPr>
          <w:rFonts w:ascii="Verdana" w:hAnsi="Verdana"/>
          <w:color w:val="000000"/>
          <w:sz w:val="18"/>
          <w:szCs w:val="18"/>
        </w:rPr>
        <w:t>РАН, 2001.-http://edu.ioife.ru/lectLires/glaziev/ с.</w:t>
      </w:r>
    </w:p>
    <w:p w14:paraId="075E829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Глубоковский</w:t>
      </w:r>
      <w:r>
        <w:rPr>
          <w:rFonts w:ascii="Verdana" w:hAnsi="Verdana"/>
          <w:color w:val="000000"/>
          <w:sz w:val="18"/>
          <w:szCs w:val="18"/>
        </w:rPr>
        <w:t>, М.К. Проект закона об</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деятельности в РФ Электронный ресурс./ М.К. Глубоковский, В. М.</w:t>
      </w:r>
      <w:r>
        <w:rPr>
          <w:rStyle w:val="WW8Num2z0"/>
          <w:rFonts w:ascii="Verdana" w:hAnsi="Verdana"/>
          <w:color w:val="000000"/>
          <w:sz w:val="18"/>
          <w:szCs w:val="18"/>
        </w:rPr>
        <w:t> </w:t>
      </w:r>
      <w:r>
        <w:rPr>
          <w:rStyle w:val="WW8Num3z0"/>
          <w:rFonts w:ascii="Verdana" w:hAnsi="Verdana"/>
          <w:color w:val="4682B4"/>
          <w:sz w:val="18"/>
          <w:szCs w:val="18"/>
        </w:rPr>
        <w:t>Кресс</w:t>
      </w:r>
      <w:r>
        <w:rPr>
          <w:rFonts w:ascii="Verdana" w:hAnsi="Verdana"/>
          <w:color w:val="000000"/>
          <w:sz w:val="18"/>
          <w:szCs w:val="18"/>
        </w:rPr>
        <w:t>. http://www.esp izdai.ru/7article =1904</w:t>
      </w:r>
    </w:p>
    <w:p w14:paraId="4FC49C6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Глушков</w:t>
      </w:r>
      <w:r>
        <w:rPr>
          <w:rFonts w:ascii="Verdana" w:hAnsi="Verdana"/>
          <w:color w:val="000000"/>
          <w:sz w:val="18"/>
          <w:szCs w:val="18"/>
        </w:rPr>
        <w:t>, И. Е. Бухгалтерский учет на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и агропромышленных предприятиях Текст.: учебн. пособие / И. Е. Глушков, Т.В.Киселева — М: «</w:t>
      </w:r>
      <w:r>
        <w:rPr>
          <w:rStyle w:val="WW8Num3z0"/>
          <w:rFonts w:ascii="Verdana" w:hAnsi="Verdana"/>
          <w:color w:val="4682B4"/>
          <w:sz w:val="18"/>
          <w:szCs w:val="18"/>
        </w:rPr>
        <w:t>Кнорус</w:t>
      </w:r>
      <w:r>
        <w:rPr>
          <w:rFonts w:ascii="Verdana" w:hAnsi="Verdana"/>
          <w:color w:val="000000"/>
          <w:sz w:val="18"/>
          <w:szCs w:val="18"/>
        </w:rPr>
        <w:t>», Новосибирск «Экор», 2003.—507с.</w:t>
      </w:r>
    </w:p>
    <w:p w14:paraId="44B18C3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Гольман, Л. И. О взглядах Э. Джонса по колониальному вопросу Текст./ ЛИ. Гольман; в кн.: Чартизм. Сб. ст. М., 1961.- 256 с.</w:t>
      </w:r>
    </w:p>
    <w:p w14:paraId="6A5DD20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Гомберг, ЛИ. Результаты</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Текст./Л.И. Гомберг//Счетоводство.- 1898. №4. - с. 48-49.</w:t>
      </w:r>
    </w:p>
    <w:p w14:paraId="2C50516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Горемыкин</w:t>
      </w:r>
      <w:r>
        <w:rPr>
          <w:rFonts w:ascii="Verdana" w:hAnsi="Verdana"/>
          <w:color w:val="000000"/>
          <w:sz w:val="18"/>
          <w:szCs w:val="18"/>
        </w:rPr>
        <w:t>, В А. Лизинг Текст.: пракг. учебно-справочное пособие /В А. Горемыкин. М.: ИНФРА-М, 1997.-384 с.</w:t>
      </w:r>
    </w:p>
    <w:p w14:paraId="204EDE7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Горемыкин, В А. Лизинг как форма</w:t>
      </w:r>
      <w:r>
        <w:rPr>
          <w:rStyle w:val="WW8Num2z0"/>
          <w:rFonts w:ascii="Verdana" w:hAnsi="Verdana"/>
          <w:color w:val="000000"/>
          <w:sz w:val="18"/>
          <w:szCs w:val="18"/>
        </w:rPr>
        <w:t> </w:t>
      </w:r>
      <w:r>
        <w:rPr>
          <w:rStyle w:val="WW8Num3z0"/>
          <w:rFonts w:ascii="Verdana" w:hAnsi="Verdana"/>
          <w:color w:val="4682B4"/>
          <w:sz w:val="18"/>
          <w:szCs w:val="18"/>
        </w:rPr>
        <w:t>предпринимательской</w:t>
      </w:r>
      <w:r>
        <w:rPr>
          <w:rStyle w:val="WW8Num2z0"/>
          <w:rFonts w:ascii="Verdana" w:hAnsi="Verdana"/>
          <w:color w:val="000000"/>
          <w:sz w:val="18"/>
          <w:szCs w:val="18"/>
        </w:rPr>
        <w:t> </w:t>
      </w:r>
      <w:r>
        <w:rPr>
          <w:rFonts w:ascii="Verdana" w:hAnsi="Verdana"/>
          <w:color w:val="000000"/>
          <w:sz w:val="18"/>
          <w:szCs w:val="18"/>
        </w:rPr>
        <w:t>деятельности Гекст./В.А. Горемыкин // Достижения науки и техники</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-1999. -№ 1. -с. 43-44; № 2. -с. 44-46; № 4. -с. 39- 41.</w:t>
      </w:r>
    </w:p>
    <w:p w14:paraId="0CB9481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Горохова, Н.Г.</w:t>
      </w:r>
      <w:r>
        <w:rPr>
          <w:rStyle w:val="WW8Num2z0"/>
          <w:rFonts w:ascii="Verdana" w:hAnsi="Verdana"/>
          <w:color w:val="000000"/>
          <w:sz w:val="18"/>
          <w:szCs w:val="18"/>
        </w:rPr>
        <w:t> </w:t>
      </w:r>
      <w:r>
        <w:rPr>
          <w:rStyle w:val="WW8Num3z0"/>
          <w:rFonts w:ascii="Verdana" w:hAnsi="Verdana"/>
          <w:color w:val="4682B4"/>
          <w:sz w:val="18"/>
          <w:szCs w:val="18"/>
        </w:rPr>
        <w:t>НИОКР</w:t>
      </w:r>
      <w:r>
        <w:rPr>
          <w:rStyle w:val="WW8Num2z0"/>
          <w:rFonts w:ascii="Verdana" w:hAnsi="Verdana"/>
          <w:color w:val="000000"/>
          <w:sz w:val="18"/>
          <w:szCs w:val="18"/>
        </w:rPr>
        <w:t> </w:t>
      </w:r>
      <w:r>
        <w:rPr>
          <w:rFonts w:ascii="Verdana" w:hAnsi="Verdana"/>
          <w:color w:val="000000"/>
          <w:sz w:val="18"/>
          <w:szCs w:val="18"/>
        </w:rPr>
        <w:t>стратегический актив коммерческих организаций Текст./НГ. Горохова, Н.В.</w:t>
      </w:r>
      <w:r>
        <w:rPr>
          <w:rStyle w:val="WW8Num2z0"/>
          <w:rFonts w:ascii="Verdana" w:hAnsi="Verdana"/>
          <w:color w:val="000000"/>
          <w:sz w:val="18"/>
          <w:szCs w:val="18"/>
        </w:rPr>
        <w:t> </w:t>
      </w:r>
      <w:r>
        <w:rPr>
          <w:rStyle w:val="WW8Num3z0"/>
          <w:rFonts w:ascii="Verdana" w:hAnsi="Verdana"/>
          <w:color w:val="4682B4"/>
          <w:sz w:val="18"/>
          <w:szCs w:val="18"/>
        </w:rPr>
        <w:t>Руденко</w:t>
      </w:r>
      <w:r>
        <w:rPr>
          <w:rStyle w:val="WW8Num2z0"/>
          <w:rFonts w:ascii="Verdana" w:hAnsi="Verdana"/>
          <w:color w:val="000000"/>
          <w:sz w:val="18"/>
          <w:szCs w:val="18"/>
        </w:rPr>
        <w:t> </w:t>
      </w:r>
      <w:r>
        <w:rPr>
          <w:rFonts w:ascii="Verdana" w:hAnsi="Verdana"/>
          <w:color w:val="000000"/>
          <w:sz w:val="18"/>
          <w:szCs w:val="18"/>
        </w:rPr>
        <w:t>//Консультант. - 2002. - № 22. -с. 12.</w:t>
      </w:r>
    </w:p>
    <w:p w14:paraId="3B101B9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Горфинкеяь, В Л Экономика предприятия Текст.: учебник/ В.Я.</w:t>
      </w:r>
      <w:r>
        <w:rPr>
          <w:rStyle w:val="WW8Num2z0"/>
          <w:rFonts w:ascii="Verdana" w:hAnsi="Verdana"/>
          <w:color w:val="000000"/>
          <w:sz w:val="18"/>
          <w:szCs w:val="18"/>
        </w:rPr>
        <w:t> </w:t>
      </w:r>
      <w:r>
        <w:rPr>
          <w:rStyle w:val="WW8Num3z0"/>
          <w:rFonts w:ascii="Verdana" w:hAnsi="Verdana"/>
          <w:color w:val="4682B4"/>
          <w:sz w:val="18"/>
          <w:szCs w:val="18"/>
        </w:rPr>
        <w:t>Горфинкель</w:t>
      </w:r>
      <w:r>
        <w:rPr>
          <w:rFonts w:ascii="Verdana" w:hAnsi="Verdana"/>
          <w:color w:val="000000"/>
          <w:sz w:val="18"/>
          <w:szCs w:val="18"/>
        </w:rPr>
        <w:t>, Е.М. Купряков. М.: Юнити, 2001. -242 с.</w:t>
      </w:r>
    </w:p>
    <w:p w14:paraId="73FF12E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Гражданский кодекс Российской Федерации. В 3 ч. (с изм. от 29.12.2006 № 258-ФЗ).</w:t>
      </w:r>
    </w:p>
    <w:p w14:paraId="1B85C1E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Гулейчик</w:t>
      </w:r>
      <w:r>
        <w:rPr>
          <w:rFonts w:ascii="Verdana" w:hAnsi="Verdana"/>
          <w:color w:val="000000"/>
          <w:sz w:val="18"/>
          <w:szCs w:val="18"/>
        </w:rPr>
        <w:t>, А.И. Инновационное обеспечение сельскохозяйственный</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товаропроизводителей</w:t>
      </w:r>
      <w:r>
        <w:rPr>
          <w:rStyle w:val="WW8Num2z0"/>
          <w:rFonts w:ascii="Verdana" w:hAnsi="Verdana"/>
          <w:color w:val="000000"/>
          <w:sz w:val="18"/>
          <w:szCs w:val="18"/>
        </w:rPr>
        <w:t> </w:t>
      </w:r>
      <w:r>
        <w:rPr>
          <w:rFonts w:ascii="Verdana" w:hAnsi="Verdana"/>
          <w:color w:val="000000"/>
          <w:sz w:val="18"/>
          <w:szCs w:val="18"/>
        </w:rPr>
        <w:t>Текст./ АЛ. Гулейчик, ОЗ. Романцова // Вестник</w:t>
      </w:r>
      <w:r>
        <w:rPr>
          <w:rStyle w:val="WW8Num2z0"/>
          <w:rFonts w:ascii="Verdana" w:hAnsi="Verdana"/>
          <w:color w:val="000000"/>
          <w:sz w:val="18"/>
          <w:szCs w:val="18"/>
        </w:rPr>
        <w:t> </w:t>
      </w:r>
      <w:r>
        <w:rPr>
          <w:rStyle w:val="WW8Num3z0"/>
          <w:rFonts w:ascii="Verdana" w:hAnsi="Verdana"/>
          <w:color w:val="4682B4"/>
          <w:sz w:val="18"/>
          <w:szCs w:val="18"/>
        </w:rPr>
        <w:t>кадровой</w:t>
      </w:r>
      <w:r>
        <w:rPr>
          <w:rStyle w:val="WW8Num2z0"/>
          <w:rFonts w:ascii="Verdana" w:hAnsi="Verdana"/>
          <w:color w:val="000000"/>
          <w:sz w:val="18"/>
          <w:szCs w:val="18"/>
        </w:rPr>
        <w:t> </w:t>
      </w:r>
      <w:r>
        <w:rPr>
          <w:rFonts w:ascii="Verdana" w:hAnsi="Verdana"/>
          <w:color w:val="000000"/>
          <w:sz w:val="18"/>
          <w:szCs w:val="18"/>
        </w:rPr>
        <w:t>политики, аграрного образования и</w:t>
      </w:r>
      <w:r>
        <w:rPr>
          <w:rStyle w:val="WW8Num2z0"/>
          <w:rFonts w:ascii="Verdana" w:hAnsi="Verdana"/>
          <w:color w:val="000000"/>
          <w:sz w:val="18"/>
          <w:szCs w:val="18"/>
        </w:rPr>
        <w:t> </w:t>
      </w:r>
      <w:r>
        <w:rPr>
          <w:rStyle w:val="WW8Num3z0"/>
          <w:rFonts w:ascii="Verdana" w:hAnsi="Verdana"/>
          <w:color w:val="4682B4"/>
          <w:sz w:val="18"/>
          <w:szCs w:val="18"/>
        </w:rPr>
        <w:t>инноваций</w:t>
      </w:r>
      <w:r>
        <w:rPr>
          <w:rFonts w:ascii="Verdana" w:hAnsi="Verdana"/>
          <w:color w:val="000000"/>
          <w:sz w:val="18"/>
          <w:szCs w:val="18"/>
        </w:rPr>
        <w:t>,- 2007.- №5. —с. 18-25</w:t>
      </w:r>
    </w:p>
    <w:p w14:paraId="756B75A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Дробозина</w:t>
      </w:r>
      <w:r>
        <w:rPr>
          <w:rFonts w:ascii="Verdana" w:hAnsi="Verdana"/>
          <w:color w:val="000000"/>
          <w:sz w:val="18"/>
          <w:szCs w:val="18"/>
        </w:rPr>
        <w:t>, Л. А Финансы Текст.: учебник/ Л А. Дробозина.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1999.-538 с.</w:t>
      </w:r>
    </w:p>
    <w:p w14:paraId="368C97B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Едронова</w:t>
      </w:r>
      <w:r>
        <w:rPr>
          <w:rFonts w:ascii="Verdana" w:hAnsi="Verdana"/>
          <w:color w:val="000000"/>
          <w:sz w:val="18"/>
          <w:szCs w:val="18"/>
        </w:rPr>
        <w:t>, В.Н. Комплексный метод оценки</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отчислений и контроль за их</w:t>
      </w:r>
      <w:r>
        <w:rPr>
          <w:rStyle w:val="WW8Num2z0"/>
          <w:rFonts w:ascii="Verdana" w:hAnsi="Verdana"/>
          <w:color w:val="000000"/>
          <w:sz w:val="18"/>
          <w:szCs w:val="18"/>
        </w:rPr>
        <w:t> </w:t>
      </w:r>
      <w:r>
        <w:rPr>
          <w:rStyle w:val="WW8Num3z0"/>
          <w:rFonts w:ascii="Verdana" w:hAnsi="Verdana"/>
          <w:color w:val="4682B4"/>
          <w:sz w:val="18"/>
          <w:szCs w:val="18"/>
        </w:rPr>
        <w:t>целевым</w:t>
      </w:r>
      <w:r>
        <w:rPr>
          <w:rStyle w:val="WW8Num2z0"/>
          <w:rFonts w:ascii="Verdana" w:hAnsi="Verdana"/>
          <w:color w:val="000000"/>
          <w:sz w:val="18"/>
          <w:szCs w:val="18"/>
        </w:rPr>
        <w:t> </w:t>
      </w:r>
      <w:r>
        <w:rPr>
          <w:rFonts w:ascii="Verdana" w:hAnsi="Verdana"/>
          <w:color w:val="000000"/>
          <w:sz w:val="18"/>
          <w:szCs w:val="18"/>
        </w:rPr>
        <w:t>использованием Текст./ В.Н. Едронова, ИЗ. Гарахина // Экономический анализ: теория и практика 2008. - № 12.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AA5865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Еьщовицкий, ДА. Инвестиционный анализ в 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Текст.: учебн. пособие /ДА. Ендовищдай; под ред. ЛТ.</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Fonts w:ascii="Verdana" w:hAnsi="Verdana"/>
          <w:color w:val="000000"/>
          <w:sz w:val="18"/>
          <w:szCs w:val="18"/>
        </w:rPr>
        <w:t>. М: Финансы и статистика, 2003. -352 с.</w:t>
      </w:r>
    </w:p>
    <w:p w14:paraId="4B1EEA2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Ефимова, ОЗ. Анализ финансовой отчетности Текст.: учебн. пособие / ОЗ. Ефимова, МВ. Мельник, ЕМ. Бородина- М.: Омега- Л, 2008.- 341 с.</w:t>
      </w:r>
    </w:p>
    <w:p w14:paraId="7C08D4D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Зубарева, ЕМ.</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в России: проще не будет: определение справедливой стоимости в отсутствие активного рынка Текст./ ЕМ. Зубарева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2009. - № 6. - СПС «Консультант1. Плюс».</w:t>
      </w:r>
    </w:p>
    <w:p w14:paraId="79DB438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Зубарева, Л .В. Методология учета и анализа инвестиций в основной капитал Текст.: автореферат диссертации/ JT.B. Зубарева. -Йошкар-Ола 2009.-41 с.</w:t>
      </w:r>
    </w:p>
    <w:p w14:paraId="6BBA8E0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Зубровский</w:t>
      </w:r>
      <w:r>
        <w:rPr>
          <w:rFonts w:ascii="Verdana" w:hAnsi="Verdana"/>
          <w:color w:val="000000"/>
          <w:sz w:val="18"/>
          <w:szCs w:val="18"/>
        </w:rPr>
        <w:t>, А. С. Экономика сельскохозяйственного предприятия Текст.: учеб. пособие / A.C. Зубровский, Д. Бауэр.—М.:</w:t>
      </w:r>
      <w:r>
        <w:rPr>
          <w:rStyle w:val="WW8Num2z0"/>
          <w:rFonts w:ascii="Verdana" w:hAnsi="Verdana"/>
          <w:color w:val="000000"/>
          <w:sz w:val="18"/>
          <w:szCs w:val="18"/>
        </w:rPr>
        <w:t> </w:t>
      </w:r>
      <w:r>
        <w:rPr>
          <w:rStyle w:val="WW8Num3z0"/>
          <w:rFonts w:ascii="Verdana" w:hAnsi="Verdana"/>
          <w:color w:val="4682B4"/>
          <w:sz w:val="18"/>
          <w:szCs w:val="18"/>
        </w:rPr>
        <w:t>ЭкоНива</w:t>
      </w:r>
      <w:r>
        <w:rPr>
          <w:rFonts w:ascii="Verdana" w:hAnsi="Verdana"/>
          <w:color w:val="000000"/>
          <w:sz w:val="18"/>
          <w:szCs w:val="18"/>
        </w:rPr>
        <w:t>, 1999.- 282 с.</w:t>
      </w:r>
    </w:p>
    <w:p w14:paraId="6EE853E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Иванченко, В. Фонд</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Fonts w:ascii="Verdana" w:hAnsi="Verdana"/>
          <w:color w:val="000000"/>
          <w:sz w:val="18"/>
          <w:szCs w:val="18"/>
        </w:rPr>
        <w:t>: вопросы формирования и использования рынка Текст./В. Иванченко, Ю. Фокин Ю. //</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-1997. № 2. - с. 28-35.</w:t>
      </w:r>
    </w:p>
    <w:p w14:paraId="61E6996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 Б. Бухгалтерский управленческий учет Текст.: учебник/ ВБ. Ивашкевич. -М.:</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2004. 618 с.</w:t>
      </w:r>
    </w:p>
    <w:p w14:paraId="66980D4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Игнатова, ELB. Необходимость обособления инвестиционной</w:t>
      </w:r>
      <w:r>
        <w:rPr>
          <w:rStyle w:val="WW8Num2z0"/>
          <w:rFonts w:ascii="Verdana" w:hAnsi="Verdana"/>
          <w:color w:val="000000"/>
          <w:sz w:val="18"/>
          <w:szCs w:val="18"/>
        </w:rPr>
        <w:t> </w:t>
      </w:r>
      <w:r>
        <w:rPr>
          <w:rStyle w:val="WW8Num3z0"/>
          <w:rFonts w:ascii="Verdana" w:hAnsi="Verdana"/>
          <w:color w:val="4682B4"/>
          <w:sz w:val="18"/>
          <w:szCs w:val="18"/>
        </w:rPr>
        <w:t>недвижимости</w:t>
      </w:r>
      <w:r>
        <w:rPr>
          <w:rStyle w:val="WW8Num2z0"/>
          <w:rFonts w:ascii="Verdana" w:hAnsi="Verdana"/>
          <w:color w:val="000000"/>
          <w:sz w:val="18"/>
          <w:szCs w:val="18"/>
        </w:rPr>
        <w:t> </w:t>
      </w:r>
      <w:r>
        <w:rPr>
          <w:rFonts w:ascii="Verdana" w:hAnsi="Verdana"/>
          <w:color w:val="000000"/>
          <w:sz w:val="18"/>
          <w:szCs w:val="18"/>
        </w:rPr>
        <w:t>Текст./ HB. Игнатова // Все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- 2008. № 8.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2438A6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Ильенкова</w:t>
      </w:r>
      <w:r>
        <w:rPr>
          <w:rFonts w:ascii="Verdana" w:hAnsi="Verdana"/>
          <w:color w:val="000000"/>
          <w:sz w:val="18"/>
          <w:szCs w:val="18"/>
        </w:rPr>
        <w:t>, Н. Д. Инновационный менеджмент Текст.: учебник/ Н.Д Ильенкова- М.: Юнити-Дана, 2004.- 100 с.</w:t>
      </w:r>
    </w:p>
    <w:p w14:paraId="24228C0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Илышев</w:t>
      </w:r>
      <w:r>
        <w:rPr>
          <w:rFonts w:ascii="Verdana" w:hAnsi="Verdana"/>
          <w:color w:val="000000"/>
          <w:sz w:val="18"/>
          <w:szCs w:val="18"/>
        </w:rPr>
        <w:t>, А. М. Учет и анализ инновационной и инвестиционной деятельности организации Текст.: учебн. пособие/ А. М.</w:t>
      </w:r>
      <w:r>
        <w:rPr>
          <w:rStyle w:val="WW8Num2z0"/>
          <w:rFonts w:ascii="Verdana" w:hAnsi="Verdana"/>
          <w:color w:val="000000"/>
          <w:sz w:val="18"/>
          <w:szCs w:val="18"/>
        </w:rPr>
        <w:t> </w:t>
      </w:r>
      <w:r>
        <w:rPr>
          <w:rStyle w:val="WW8Num3z0"/>
          <w:rFonts w:ascii="Verdana" w:hAnsi="Verdana"/>
          <w:color w:val="4682B4"/>
          <w:sz w:val="18"/>
          <w:szCs w:val="18"/>
        </w:rPr>
        <w:t>Илышев</w:t>
      </w:r>
      <w:r>
        <w:rPr>
          <w:rFonts w:ascii="Verdana" w:hAnsi="Verdana"/>
          <w:color w:val="000000"/>
          <w:sz w:val="18"/>
          <w:szCs w:val="18"/>
        </w:rPr>
        <w:t>, Н Н Илышева, И. Н.</w:t>
      </w:r>
      <w:r>
        <w:rPr>
          <w:rStyle w:val="WW8Num2z0"/>
          <w:rFonts w:ascii="Verdana" w:hAnsi="Verdana"/>
          <w:color w:val="000000"/>
          <w:sz w:val="18"/>
          <w:szCs w:val="18"/>
        </w:rPr>
        <w:t> </w:t>
      </w:r>
      <w:r>
        <w:rPr>
          <w:rStyle w:val="WW8Num3z0"/>
          <w:rFonts w:ascii="Verdana" w:hAnsi="Verdana"/>
          <w:color w:val="4682B4"/>
          <w:sz w:val="18"/>
          <w:szCs w:val="18"/>
        </w:rPr>
        <w:t>Воропанова</w:t>
      </w:r>
      <w:r>
        <w:rPr>
          <w:rStyle w:val="WW8Num2z0"/>
          <w:rFonts w:ascii="Verdana" w:hAnsi="Verdana"/>
          <w:color w:val="000000"/>
          <w:sz w:val="18"/>
          <w:szCs w:val="18"/>
        </w:rPr>
        <w:t> </w:t>
      </w:r>
      <w:r>
        <w:rPr>
          <w:rFonts w:ascii="Verdana" w:hAnsi="Verdana"/>
          <w:color w:val="000000"/>
          <w:sz w:val="18"/>
          <w:szCs w:val="18"/>
        </w:rPr>
        <w:t>М.: КНОРУС, 2005. -240 с.</w:t>
      </w:r>
    </w:p>
    <w:p w14:paraId="5C62E24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Инновационная</w:t>
      </w:r>
      <w:r>
        <w:rPr>
          <w:rStyle w:val="WW8Num2z0"/>
          <w:rFonts w:ascii="Verdana" w:hAnsi="Verdana"/>
          <w:color w:val="000000"/>
          <w:sz w:val="18"/>
          <w:szCs w:val="18"/>
        </w:rPr>
        <w:t> </w:t>
      </w:r>
      <w:r>
        <w:rPr>
          <w:rFonts w:ascii="Verdana" w:hAnsi="Verdana"/>
          <w:color w:val="000000"/>
          <w:sz w:val="18"/>
          <w:szCs w:val="18"/>
        </w:rPr>
        <w:t>деятельность в Орловской области Текст.: статистический сборник/ Орел.: изд. Орелоблсшг, 2009 - 65 с.</w:t>
      </w:r>
    </w:p>
    <w:p w14:paraId="5890842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Исаковский, Е.А.</w:t>
      </w:r>
      <w:r>
        <w:rPr>
          <w:rStyle w:val="WW8Num2z0"/>
          <w:rFonts w:ascii="Verdana" w:hAnsi="Verdana"/>
          <w:color w:val="000000"/>
          <w:sz w:val="18"/>
          <w:szCs w:val="18"/>
        </w:rPr>
        <w:t> </w:t>
      </w:r>
      <w:r>
        <w:rPr>
          <w:rStyle w:val="WW8Num3z0"/>
          <w:rFonts w:ascii="Verdana" w:hAnsi="Verdana"/>
          <w:color w:val="4682B4"/>
          <w:sz w:val="18"/>
          <w:szCs w:val="18"/>
        </w:rPr>
        <w:t>Централизация</w:t>
      </w:r>
      <w:r>
        <w:rPr>
          <w:rStyle w:val="WW8Num2z0"/>
          <w:rFonts w:ascii="Verdana" w:hAnsi="Verdana"/>
          <w:color w:val="000000"/>
          <w:sz w:val="18"/>
          <w:szCs w:val="18"/>
        </w:rPr>
        <w:t> </w:t>
      </w:r>
      <w:r>
        <w:rPr>
          <w:rFonts w:ascii="Verdana" w:hAnsi="Verdana"/>
          <w:color w:val="000000"/>
          <w:sz w:val="18"/>
          <w:szCs w:val="18"/>
        </w:rPr>
        <w:t>распоряжения накоплениями от амортизации основного капитала Текст./ ЕА. Исаковский // Вестник И.Г.Б.Э. -1929. 12 с. 9-13.</w:t>
      </w:r>
    </w:p>
    <w:p w14:paraId="3B2BBB3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Кабатова, Е.В. Лизинг: правовое регулирование. Практика Текст.: учебн. пособие /Е.В. Кабагова- М: ИНФРА-М, 1996. -204 с.</w:t>
      </w:r>
    </w:p>
    <w:p w14:paraId="17BB0DE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Кейнс</w:t>
      </w:r>
      <w:r>
        <w:rPr>
          <w:rFonts w:ascii="Verdana" w:hAnsi="Verdana"/>
          <w:color w:val="000000"/>
          <w:sz w:val="18"/>
          <w:szCs w:val="18"/>
        </w:rPr>
        <w:t>, Дж. Общая теория занятости,</w:t>
      </w:r>
      <w:r>
        <w:rPr>
          <w:rStyle w:val="WW8Num2z0"/>
          <w:rFonts w:ascii="Verdana" w:hAnsi="Verdana"/>
          <w:color w:val="000000"/>
          <w:sz w:val="18"/>
          <w:szCs w:val="18"/>
        </w:rPr>
        <w:t> </w:t>
      </w:r>
      <w:r>
        <w:rPr>
          <w:rStyle w:val="WW8Num3z0"/>
          <w:rFonts w:ascii="Verdana" w:hAnsi="Verdana"/>
          <w:color w:val="4682B4"/>
          <w:sz w:val="18"/>
          <w:szCs w:val="18"/>
        </w:rPr>
        <w:t>процента</w:t>
      </w:r>
      <w:r>
        <w:rPr>
          <w:rStyle w:val="WW8Num2z0"/>
          <w:rFonts w:ascii="Verdana" w:hAnsi="Verdana"/>
          <w:color w:val="000000"/>
          <w:sz w:val="18"/>
          <w:szCs w:val="18"/>
        </w:rPr>
        <w:t> </w:t>
      </w:r>
      <w:r>
        <w:rPr>
          <w:rFonts w:ascii="Verdana" w:hAnsi="Verdana"/>
          <w:color w:val="000000"/>
          <w:sz w:val="18"/>
          <w:szCs w:val="18"/>
        </w:rPr>
        <w:t>и денег Текст.: учебн. пособие/Дж. Кейнс. М: Прогресс, 1978.-е. 60.</w:t>
      </w:r>
    </w:p>
    <w:p w14:paraId="7E10D1E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Керимов, В.Э. Бухгалтерский учет Текст.: учебник/ В.Э. Керимов.- М.: Эксмо, 2005. 688 с.</w:t>
      </w:r>
    </w:p>
    <w:p w14:paraId="665137D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Кипарисов, НА.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Style w:val="WW8Num2z0"/>
          <w:rFonts w:ascii="Verdana" w:hAnsi="Verdana"/>
          <w:color w:val="000000"/>
          <w:sz w:val="18"/>
          <w:szCs w:val="18"/>
        </w:rPr>
        <w:t> </w:t>
      </w:r>
      <w:r>
        <w:rPr>
          <w:rFonts w:ascii="Verdana" w:hAnsi="Verdana"/>
          <w:color w:val="000000"/>
          <w:sz w:val="18"/>
          <w:szCs w:val="18"/>
        </w:rPr>
        <w:t>Текст.У НА. Кипарисов.- М.: Наркоторг</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и РСФСР, 1928.- 296 с.</w:t>
      </w:r>
    </w:p>
    <w:p w14:paraId="54D9659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Клейнер</w:t>
      </w:r>
      <w:r>
        <w:rPr>
          <w:rFonts w:ascii="Verdana" w:hAnsi="Verdana"/>
          <w:color w:val="000000"/>
          <w:sz w:val="18"/>
          <w:szCs w:val="18"/>
        </w:rPr>
        <w:t>, Г. Кто выигрывает на рынке Текст./ Г. Клейнер // Экономика и жизнь.- 2003.- № 12. с. 4 - 5.</w:t>
      </w:r>
    </w:p>
    <w:p w14:paraId="331C1EB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Клинов</w:t>
      </w:r>
      <w:r>
        <w:rPr>
          <w:rFonts w:ascii="Verdana" w:hAnsi="Verdana"/>
          <w:color w:val="000000"/>
          <w:sz w:val="18"/>
          <w:szCs w:val="18"/>
        </w:rPr>
        <w:t>, H.H. Раскрытие информации в пояснениях к бухгалтерской отчетности Текст.: учебн. пособие / H.H. Кпинов; под ред. В.Д.</w:t>
      </w:r>
      <w:r>
        <w:rPr>
          <w:rStyle w:val="WW8Num2z0"/>
          <w:rFonts w:ascii="Verdana" w:hAnsi="Verdana"/>
          <w:color w:val="000000"/>
          <w:sz w:val="18"/>
          <w:szCs w:val="18"/>
        </w:rPr>
        <w:t> </w:t>
      </w:r>
      <w:r>
        <w:rPr>
          <w:rStyle w:val="WW8Num3z0"/>
          <w:rFonts w:ascii="Verdana" w:hAnsi="Verdana"/>
          <w:color w:val="4682B4"/>
          <w:sz w:val="18"/>
          <w:szCs w:val="18"/>
        </w:rPr>
        <w:t>Новодворского</w:t>
      </w:r>
      <w:r>
        <w:rPr>
          <w:rFonts w:ascii="Verdana" w:hAnsi="Verdana"/>
          <w:color w:val="000000"/>
          <w:sz w:val="18"/>
          <w:szCs w:val="18"/>
        </w:rPr>
        <w:t>. — М.: Изд-во «</w:t>
      </w:r>
      <w:r>
        <w:rPr>
          <w:rStyle w:val="WW8Num3z0"/>
          <w:rFonts w:ascii="Verdana" w:hAnsi="Verdana"/>
          <w:color w:val="4682B4"/>
          <w:sz w:val="18"/>
          <w:szCs w:val="18"/>
        </w:rPr>
        <w:t>Бухгалтерский учет</w:t>
      </w:r>
      <w:r>
        <w:rPr>
          <w:rFonts w:ascii="Verdana" w:hAnsi="Verdana"/>
          <w:color w:val="000000"/>
          <w:sz w:val="18"/>
          <w:szCs w:val="18"/>
        </w:rPr>
        <w:t>», 2006. -272 с.</w:t>
      </w:r>
    </w:p>
    <w:p w14:paraId="58D219E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Клейникова</w:t>
      </w:r>
      <w:r>
        <w:rPr>
          <w:rFonts w:ascii="Verdana" w:hAnsi="Verdana"/>
          <w:color w:val="000000"/>
          <w:sz w:val="18"/>
          <w:szCs w:val="18"/>
        </w:rPr>
        <w:t>, В.Г. Лизинг: преимущества и проблемы Текст./ В.Г. Клейникова //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.-1998. -№ 3- с.5.</w:t>
      </w:r>
    </w:p>
    <w:p w14:paraId="0F39B10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В.В. Анализ хозяйственной деятельности предприятия Текст.: учебн. пособие/В.В. Ковалев, О.Н.</w:t>
      </w:r>
      <w:r>
        <w:rPr>
          <w:rStyle w:val="WW8Num2z0"/>
          <w:rFonts w:ascii="Verdana" w:hAnsi="Verdana"/>
          <w:color w:val="000000"/>
          <w:sz w:val="18"/>
          <w:szCs w:val="18"/>
        </w:rPr>
        <w:t> </w:t>
      </w:r>
      <w:r>
        <w:rPr>
          <w:rStyle w:val="WW8Num3z0"/>
          <w:rFonts w:ascii="Verdana" w:hAnsi="Verdana"/>
          <w:color w:val="4682B4"/>
          <w:sz w:val="18"/>
          <w:szCs w:val="18"/>
        </w:rPr>
        <w:t>Волкова</w:t>
      </w:r>
      <w:r>
        <w:rPr>
          <w:rFonts w:ascii="Verdana" w:hAnsi="Verdana"/>
          <w:color w:val="000000"/>
          <w:sz w:val="18"/>
          <w:szCs w:val="18"/>
        </w:rPr>
        <w:t>.- М.: Проспект, 2000. 424 с.</w:t>
      </w:r>
    </w:p>
    <w:p w14:paraId="334A27A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Ковалев, Г.Д.</w:t>
      </w:r>
      <w:r>
        <w:rPr>
          <w:rStyle w:val="WW8Num2z0"/>
          <w:rFonts w:ascii="Verdana" w:hAnsi="Verdana"/>
          <w:color w:val="000000"/>
          <w:sz w:val="18"/>
          <w:szCs w:val="18"/>
        </w:rPr>
        <w:t> </w:t>
      </w:r>
      <w:r>
        <w:rPr>
          <w:rStyle w:val="WW8Num3z0"/>
          <w:rFonts w:ascii="Verdana" w:hAnsi="Verdana"/>
          <w:color w:val="4682B4"/>
          <w:sz w:val="18"/>
          <w:szCs w:val="18"/>
        </w:rPr>
        <w:t>Инновационные</w:t>
      </w:r>
      <w:r>
        <w:rPr>
          <w:rStyle w:val="WW8Num2z0"/>
          <w:rFonts w:ascii="Verdana" w:hAnsi="Verdana"/>
          <w:color w:val="000000"/>
          <w:sz w:val="18"/>
          <w:szCs w:val="18"/>
        </w:rPr>
        <w:t> </w:t>
      </w:r>
      <w:r>
        <w:rPr>
          <w:rFonts w:ascii="Verdana" w:hAnsi="Verdana"/>
          <w:color w:val="000000"/>
          <w:sz w:val="18"/>
          <w:szCs w:val="18"/>
        </w:rPr>
        <w:t>коммуникации Текст.: учебн. пособие/Г.Д. Ковалев.- М: ЮНИТИ-ДАНА, 2000. 288 с.</w:t>
      </w:r>
    </w:p>
    <w:p w14:paraId="3EDFE2A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Кожинов, ВЛ. Амортизация Текст.: учебн. пособие/ BJL Кожинов. -М.: Экзамен, 2004.-320 с.</w:t>
      </w:r>
    </w:p>
    <w:p w14:paraId="2E07B26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Кокорев,. Н.А. Бухгалтерский учет инвестиций в коренное улучшение земель сельскохозяйственного назначения Текст. / Н. А. Кокорев //</w:t>
      </w:r>
      <w:r>
        <w:rPr>
          <w:rStyle w:val="WW8Num2z0"/>
          <w:rFonts w:ascii="Verdana" w:hAnsi="Verdana"/>
          <w:color w:val="000000"/>
          <w:sz w:val="18"/>
          <w:szCs w:val="18"/>
        </w:rPr>
        <w:t> </w:t>
      </w:r>
      <w:r>
        <w:rPr>
          <w:rStyle w:val="WW8Num3z0"/>
          <w:rFonts w:ascii="Verdana" w:hAnsi="Verdana"/>
          <w:color w:val="4682B4"/>
          <w:sz w:val="18"/>
          <w:szCs w:val="18"/>
        </w:rPr>
        <w:t>Бухучет</w:t>
      </w:r>
      <w:r>
        <w:rPr>
          <w:rStyle w:val="WW8Num2z0"/>
          <w:rFonts w:ascii="Verdana" w:hAnsi="Verdana"/>
          <w:color w:val="000000"/>
          <w:sz w:val="18"/>
          <w:szCs w:val="18"/>
        </w:rPr>
        <w:t> </w:t>
      </w:r>
      <w:r>
        <w:rPr>
          <w:rFonts w:ascii="Verdana" w:hAnsi="Verdana"/>
          <w:color w:val="000000"/>
          <w:sz w:val="18"/>
          <w:szCs w:val="18"/>
        </w:rPr>
        <w:t>в сельском хозяйстве.—2008. № 1.—с. 11 —14.</w:t>
      </w:r>
    </w:p>
    <w:p w14:paraId="7853218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Комаров, М.В. Межгосударственный лизинг в</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(начало, проблемы, перспективы) Текст. /МЛЗ. Комаров//Государство и право. 1998. -№ 9 - с. 103-106.</w:t>
      </w:r>
    </w:p>
    <w:p w14:paraId="283A46A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НИ Бухгалтерский учет Текст.: учебник/ Н.П. Кондраков. М.: ИНФРА-М, 2007. - 432 с.</w:t>
      </w:r>
    </w:p>
    <w:p w14:paraId="5EB481C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Кошкина, MJB. Учет</w:t>
      </w:r>
      <w:r>
        <w:rPr>
          <w:rStyle w:val="WW8Num2z0"/>
          <w:rFonts w:ascii="Verdana" w:hAnsi="Verdana"/>
          <w:color w:val="000000"/>
          <w:sz w:val="18"/>
          <w:szCs w:val="18"/>
        </w:rPr>
        <w:t> </w:t>
      </w:r>
      <w:r>
        <w:rPr>
          <w:rStyle w:val="WW8Num3z0"/>
          <w:rFonts w:ascii="Verdana" w:hAnsi="Verdana"/>
          <w:color w:val="4682B4"/>
          <w:sz w:val="18"/>
          <w:szCs w:val="18"/>
        </w:rPr>
        <w:t>лизинговых</w:t>
      </w:r>
      <w:r>
        <w:rPr>
          <w:rStyle w:val="WW8Num2z0"/>
          <w:rFonts w:ascii="Verdana" w:hAnsi="Verdana"/>
          <w:color w:val="000000"/>
          <w:sz w:val="18"/>
          <w:szCs w:val="18"/>
        </w:rPr>
        <w:t> </w:t>
      </w:r>
      <w:r>
        <w:rPr>
          <w:rFonts w:ascii="Verdana" w:hAnsi="Verdana"/>
          <w:color w:val="000000"/>
          <w:sz w:val="18"/>
          <w:szCs w:val="18"/>
        </w:rPr>
        <w:t>операций Текст. / М.В. Кошкина// Бухгалтерский учет. —1997. -№ 10. -с.59-62.</w:t>
      </w:r>
    </w:p>
    <w:p w14:paraId="4DE4843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Крылов</w:t>
      </w:r>
      <w:r>
        <w:rPr>
          <w:rFonts w:ascii="Verdana" w:hAnsi="Verdana"/>
          <w:color w:val="000000"/>
          <w:sz w:val="18"/>
          <w:szCs w:val="18"/>
        </w:rPr>
        <w:t>, Э.И. Анализ эффективности инвестиционной и инновационной деятельности Текст.: учебн. пособие/ Э.И. Крылов, В.М.</w:t>
      </w:r>
      <w:r>
        <w:rPr>
          <w:rStyle w:val="WW8Num2z0"/>
          <w:rFonts w:ascii="Verdana" w:hAnsi="Verdana"/>
          <w:color w:val="000000"/>
          <w:sz w:val="18"/>
          <w:szCs w:val="18"/>
        </w:rPr>
        <w:t> </w:t>
      </w:r>
      <w:r>
        <w:rPr>
          <w:rStyle w:val="WW8Num3z0"/>
          <w:rFonts w:ascii="Verdana" w:hAnsi="Verdana"/>
          <w:color w:val="4682B4"/>
          <w:sz w:val="18"/>
          <w:szCs w:val="18"/>
        </w:rPr>
        <w:t>Власова</w:t>
      </w:r>
      <w:r>
        <w:rPr>
          <w:rFonts w:ascii="Verdana" w:hAnsi="Verdana"/>
          <w:color w:val="000000"/>
          <w:sz w:val="18"/>
          <w:szCs w:val="18"/>
        </w:rPr>
        <w:t>, И.В. Журавкова -М.: Финансы и статистика, 2003.- 608 с.</w:t>
      </w:r>
    </w:p>
    <w:p w14:paraId="52B11DA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Куликова, Л. И. Амортизация: сопоставление расходов организации с</w:t>
      </w:r>
      <w:r>
        <w:rPr>
          <w:rStyle w:val="WW8Num2z0"/>
          <w:rFonts w:ascii="Verdana" w:hAnsi="Verdana"/>
          <w:color w:val="000000"/>
          <w:sz w:val="18"/>
          <w:szCs w:val="18"/>
        </w:rPr>
        <w:t> </w:t>
      </w:r>
      <w:r>
        <w:rPr>
          <w:rStyle w:val="WW8Num3z0"/>
          <w:rFonts w:ascii="Verdana" w:hAnsi="Verdana"/>
          <w:color w:val="4682B4"/>
          <w:sz w:val="18"/>
          <w:szCs w:val="18"/>
        </w:rPr>
        <w:t>текущими</w:t>
      </w:r>
      <w:r>
        <w:rPr>
          <w:rStyle w:val="WW8Num2z0"/>
          <w:rFonts w:ascii="Verdana" w:hAnsi="Verdana"/>
          <w:color w:val="000000"/>
          <w:sz w:val="18"/>
          <w:szCs w:val="18"/>
        </w:rPr>
        <w:t> </w:t>
      </w:r>
      <w:r>
        <w:rPr>
          <w:rFonts w:ascii="Verdana" w:hAnsi="Verdana"/>
          <w:color w:val="000000"/>
          <w:sz w:val="18"/>
          <w:szCs w:val="18"/>
        </w:rPr>
        <w:t>экономическими выгодами Текст. / Л.И. Куликова // Бухгалтерский учет. -2007. -№23.-с.30-35.</w:t>
      </w:r>
    </w:p>
    <w:p w14:paraId="6FCB6A2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Куликова</w:t>
      </w:r>
      <w:r>
        <w:rPr>
          <w:rFonts w:ascii="Verdana" w:hAnsi="Verdana"/>
          <w:color w:val="000000"/>
          <w:sz w:val="18"/>
          <w:szCs w:val="18"/>
        </w:rPr>
        <w:t>, Л. И. Международный стандарт финансовой отчетности МСФО 16: оценка основных средств Текст. / Л.И. Куликова, Л.А.</w:t>
      </w:r>
      <w:r>
        <w:rPr>
          <w:rStyle w:val="WW8Num2z0"/>
          <w:rFonts w:ascii="Verdana" w:hAnsi="Verdana"/>
          <w:color w:val="000000"/>
          <w:sz w:val="18"/>
          <w:szCs w:val="18"/>
        </w:rPr>
        <w:t> </w:t>
      </w:r>
      <w:r>
        <w:rPr>
          <w:rStyle w:val="WW8Num3z0"/>
          <w:rFonts w:ascii="Verdana" w:hAnsi="Verdana"/>
          <w:color w:val="4682B4"/>
          <w:sz w:val="18"/>
          <w:szCs w:val="18"/>
        </w:rPr>
        <w:t>Тараканова</w:t>
      </w:r>
      <w:r>
        <w:rPr>
          <w:rStyle w:val="WW8Num2z0"/>
          <w:rFonts w:ascii="Verdana" w:hAnsi="Verdana"/>
          <w:color w:val="000000"/>
          <w:sz w:val="18"/>
          <w:szCs w:val="18"/>
        </w:rPr>
        <w:t> </w:t>
      </w:r>
      <w:r>
        <w:rPr>
          <w:rFonts w:ascii="Verdana" w:hAnsi="Verdana"/>
          <w:color w:val="000000"/>
          <w:sz w:val="18"/>
          <w:szCs w:val="18"/>
        </w:rPr>
        <w:t>// Всё для бухгалтера. -2006. № 13. - с. 5 -12.</w:t>
      </w:r>
    </w:p>
    <w:p w14:paraId="69B550B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Кударь, TJB. Амортизация: Бухгалтерский и налоговый учет Текст.: учебн. пособие/ Г.В. Кударь. М: Бератор-Пресс. 2002. -187 с.</w:t>
      </w:r>
    </w:p>
    <w:p w14:paraId="6BE7170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Куев</w:t>
      </w:r>
      <w:r>
        <w:rPr>
          <w:rFonts w:ascii="Verdana" w:hAnsi="Verdana"/>
          <w:color w:val="000000"/>
          <w:sz w:val="18"/>
          <w:szCs w:val="18"/>
        </w:rPr>
        <w:t>, А.И. Модели наилучшего использования ресурсов в сельском хозяйстве Гексг./ А.И. Куев. М.: Финансы и статистика, 1994. - 215 с.</w:t>
      </w:r>
    </w:p>
    <w:p w14:paraId="1B6B8CD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многообразия балансов Ж.П.</w:t>
      </w:r>
      <w:r>
        <w:rPr>
          <w:rStyle w:val="WW8Num2z0"/>
          <w:rFonts w:ascii="Verdana" w:hAnsi="Verdana"/>
          <w:color w:val="000000"/>
          <w:sz w:val="18"/>
          <w:szCs w:val="18"/>
        </w:rPr>
        <w:t> </w:t>
      </w:r>
      <w:r>
        <w:rPr>
          <w:rStyle w:val="WW8Num3z0"/>
          <w:rFonts w:ascii="Verdana" w:hAnsi="Verdana"/>
          <w:color w:val="4682B4"/>
          <w:sz w:val="18"/>
          <w:szCs w:val="18"/>
        </w:rPr>
        <w:t>Савари</w:t>
      </w:r>
      <w:r>
        <w:rPr>
          <w:rStyle w:val="WW8Num2z0"/>
          <w:rFonts w:ascii="Verdana" w:hAnsi="Verdana"/>
          <w:color w:val="000000"/>
          <w:sz w:val="18"/>
          <w:szCs w:val="18"/>
        </w:rPr>
        <w:t> </w:t>
      </w:r>
      <w:r>
        <w:rPr>
          <w:rFonts w:ascii="Verdana" w:hAnsi="Verdana"/>
          <w:color w:val="000000"/>
          <w:sz w:val="18"/>
          <w:szCs w:val="18"/>
        </w:rPr>
        <w:t>Текст./ МИ Кутер //Бухгалтерскийучет.- 2003. №6. - СПС «</w:t>
      </w:r>
      <w:r>
        <w:rPr>
          <w:rStyle w:val="WW8Num3z0"/>
          <w:rFonts w:ascii="Verdana" w:hAnsi="Verdana"/>
          <w:color w:val="4682B4"/>
          <w:sz w:val="18"/>
          <w:szCs w:val="18"/>
        </w:rPr>
        <w:t>КонсультантПлюс</w:t>
      </w:r>
      <w:r>
        <w:rPr>
          <w:rFonts w:ascii="Verdana" w:hAnsi="Verdana"/>
          <w:color w:val="000000"/>
          <w:sz w:val="18"/>
          <w:szCs w:val="18"/>
        </w:rPr>
        <w:t>».</w:t>
      </w:r>
    </w:p>
    <w:p w14:paraId="0806BC3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Кутер, М.И. Теория бухгалтерского учета Текст.: учебник/ М.И. Кутер. 3-е изд., перераб. и доп. —М: Финансы и статистика, 2006. — 592 с.</w:t>
      </w:r>
    </w:p>
    <w:p w14:paraId="056E847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Кутер, М.И.</w:t>
      </w:r>
      <w:r>
        <w:rPr>
          <w:rStyle w:val="WW8Num2z0"/>
          <w:rFonts w:ascii="Verdana" w:hAnsi="Verdana"/>
          <w:color w:val="000000"/>
          <w:sz w:val="18"/>
          <w:szCs w:val="18"/>
        </w:rPr>
        <w:t> </w:t>
      </w:r>
      <w:r>
        <w:rPr>
          <w:rStyle w:val="WW8Num3z0"/>
          <w:rFonts w:ascii="Verdana" w:hAnsi="Verdana"/>
          <w:color w:val="4682B4"/>
          <w:sz w:val="18"/>
          <w:szCs w:val="18"/>
        </w:rPr>
        <w:t>Капитализация</w:t>
      </w:r>
      <w:r>
        <w:rPr>
          <w:rFonts w:ascii="Verdana" w:hAnsi="Verdana"/>
          <w:color w:val="000000"/>
          <w:sz w:val="18"/>
          <w:szCs w:val="18"/>
        </w:rPr>
        <w:t>, декапитализация и рекапитализация затрат на</w:t>
      </w:r>
      <w:r>
        <w:rPr>
          <w:rStyle w:val="WW8Num2z0"/>
          <w:rFonts w:ascii="Verdana" w:hAnsi="Verdana"/>
          <w:color w:val="000000"/>
          <w:sz w:val="18"/>
          <w:szCs w:val="18"/>
        </w:rPr>
        <w:t> </w:t>
      </w:r>
      <w:r>
        <w:rPr>
          <w:rStyle w:val="WW8Num3z0"/>
          <w:rFonts w:ascii="Verdana" w:hAnsi="Verdana"/>
          <w:color w:val="4682B4"/>
          <w:sz w:val="18"/>
          <w:szCs w:val="18"/>
        </w:rPr>
        <w:t>приобретение</w:t>
      </w:r>
      <w:r>
        <w:rPr>
          <w:rStyle w:val="WW8Num2z0"/>
          <w:rFonts w:ascii="Verdana" w:hAnsi="Verdana"/>
          <w:color w:val="000000"/>
          <w:sz w:val="18"/>
          <w:szCs w:val="18"/>
        </w:rPr>
        <w:t> </w:t>
      </w:r>
      <w:r>
        <w:rPr>
          <w:rFonts w:ascii="Verdana" w:hAnsi="Verdana"/>
          <w:color w:val="000000"/>
          <w:sz w:val="18"/>
          <w:szCs w:val="18"/>
        </w:rPr>
        <w:t>основных средств Текст./ МИ. Кутер, В.Ю.</w:t>
      </w:r>
      <w:r>
        <w:rPr>
          <w:rStyle w:val="WW8Num2z0"/>
          <w:rFonts w:ascii="Verdana" w:hAnsi="Verdana"/>
          <w:color w:val="000000"/>
          <w:sz w:val="18"/>
          <w:szCs w:val="18"/>
        </w:rPr>
        <w:t> </w:t>
      </w:r>
      <w:r>
        <w:rPr>
          <w:rStyle w:val="WW8Num3z0"/>
          <w:rFonts w:ascii="Verdana" w:hAnsi="Verdana"/>
          <w:color w:val="4682B4"/>
          <w:sz w:val="18"/>
          <w:szCs w:val="18"/>
        </w:rPr>
        <w:t>Паздерова</w:t>
      </w:r>
      <w:r>
        <w:rPr>
          <w:rFonts w:ascii="Verdana" w:hAnsi="Verdana"/>
          <w:color w:val="000000"/>
          <w:sz w:val="18"/>
          <w:szCs w:val="18"/>
        </w:rPr>
        <w:t>, ЭБ. Делиболтоян // Официальные материалы для бухгалтера. Комментарии и консультации-2005- № 14.- с. 31-32.</w:t>
      </w:r>
    </w:p>
    <w:p w14:paraId="7BDC627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Кутер, М.И. О</w:t>
      </w:r>
      <w:r>
        <w:rPr>
          <w:rStyle w:val="WW8Num2z0"/>
          <w:rFonts w:ascii="Verdana" w:hAnsi="Verdana"/>
          <w:color w:val="000000"/>
          <w:sz w:val="18"/>
          <w:szCs w:val="18"/>
        </w:rPr>
        <w:t> </w:t>
      </w:r>
      <w:r>
        <w:rPr>
          <w:rStyle w:val="WW8Num3z0"/>
          <w:rFonts w:ascii="Verdana" w:hAnsi="Verdana"/>
          <w:color w:val="4682B4"/>
          <w:sz w:val="18"/>
          <w:szCs w:val="18"/>
        </w:rPr>
        <w:t>резерве</w:t>
      </w:r>
      <w:r>
        <w:rPr>
          <w:rStyle w:val="WW8Num2z0"/>
          <w:rFonts w:ascii="Verdana" w:hAnsi="Verdana"/>
          <w:color w:val="000000"/>
          <w:sz w:val="18"/>
          <w:szCs w:val="18"/>
        </w:rPr>
        <w:t> </w:t>
      </w:r>
      <w:r>
        <w:rPr>
          <w:rFonts w:ascii="Verdana" w:hAnsi="Verdana"/>
          <w:color w:val="000000"/>
          <w:sz w:val="18"/>
          <w:szCs w:val="18"/>
        </w:rPr>
        <w:t>по переоценке основных средств и сохранении в учете первоначальной стоимости объектов при их</w:t>
      </w:r>
      <w:r>
        <w:rPr>
          <w:rStyle w:val="WW8Num2z0"/>
          <w:rFonts w:ascii="Verdana" w:hAnsi="Verdana"/>
          <w:color w:val="000000"/>
          <w:sz w:val="18"/>
          <w:szCs w:val="18"/>
        </w:rPr>
        <w:t> </w:t>
      </w:r>
      <w:r>
        <w:rPr>
          <w:rStyle w:val="WW8Num3z0"/>
          <w:rFonts w:ascii="Verdana" w:hAnsi="Verdana"/>
          <w:color w:val="4682B4"/>
          <w:sz w:val="18"/>
          <w:szCs w:val="18"/>
        </w:rPr>
        <w:t>переоценках</w:t>
      </w:r>
      <w:r>
        <w:rPr>
          <w:rStyle w:val="WW8Num2z0"/>
          <w:rFonts w:ascii="Verdana" w:hAnsi="Verdana"/>
          <w:color w:val="000000"/>
          <w:sz w:val="18"/>
          <w:szCs w:val="18"/>
        </w:rPr>
        <w:t> </w:t>
      </w:r>
      <w:r>
        <w:rPr>
          <w:rFonts w:ascii="Verdana" w:hAnsi="Verdana"/>
          <w:color w:val="000000"/>
          <w:sz w:val="18"/>
          <w:szCs w:val="18"/>
        </w:rPr>
        <w:t>Текст./ М.И. Купер, Д.И.</w:t>
      </w:r>
      <w:r>
        <w:rPr>
          <w:rStyle w:val="WW8Num2z0"/>
          <w:rFonts w:ascii="Verdana" w:hAnsi="Verdana"/>
          <w:color w:val="000000"/>
          <w:sz w:val="18"/>
          <w:szCs w:val="18"/>
        </w:rPr>
        <w:t> </w:t>
      </w:r>
      <w:r>
        <w:rPr>
          <w:rStyle w:val="WW8Num3z0"/>
          <w:rFonts w:ascii="Verdana" w:hAnsi="Verdana"/>
          <w:color w:val="4682B4"/>
          <w:sz w:val="18"/>
          <w:szCs w:val="18"/>
        </w:rPr>
        <w:t>Понокова</w:t>
      </w:r>
      <w:r>
        <w:rPr>
          <w:rFonts w:ascii="Verdana" w:hAnsi="Verdana"/>
          <w:color w:val="000000"/>
          <w:sz w:val="18"/>
          <w:szCs w:val="18"/>
        </w:rPr>
        <w:t>, Р.Й. Мамедов//Все для бухгалтера.- 2007.- № 9.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0BAEAB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Ларионов</w:t>
      </w:r>
      <w:r>
        <w:rPr>
          <w:rFonts w:ascii="Verdana" w:hAnsi="Verdana"/>
          <w:color w:val="000000"/>
          <w:sz w:val="18"/>
          <w:szCs w:val="18"/>
        </w:rPr>
        <w:t>, А.Д. Бухгалтерский учет Текст.: учебник/ А.Д. Ларионов, А.И.</w:t>
      </w:r>
      <w:r>
        <w:rPr>
          <w:rStyle w:val="WW8Num2z0"/>
          <w:rFonts w:ascii="Verdana" w:hAnsi="Verdana"/>
          <w:color w:val="000000"/>
          <w:sz w:val="18"/>
          <w:szCs w:val="18"/>
        </w:rPr>
        <w:t> </w:t>
      </w:r>
      <w:r>
        <w:rPr>
          <w:rStyle w:val="WW8Num3z0"/>
          <w:rFonts w:ascii="Verdana" w:hAnsi="Verdana"/>
          <w:color w:val="4682B4"/>
          <w:sz w:val="18"/>
          <w:szCs w:val="18"/>
        </w:rPr>
        <w:t>Нечитайло</w:t>
      </w:r>
      <w:r>
        <w:rPr>
          <w:rFonts w:ascii="Verdana" w:hAnsi="Verdana"/>
          <w:color w:val="000000"/>
          <w:sz w:val="18"/>
          <w:szCs w:val="18"/>
        </w:rPr>
        <w:t>. -М.: ТКВелби. Издательство Проспект, 2007. 360 с.</w:t>
      </w:r>
    </w:p>
    <w:p w14:paraId="2DCA524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Ларионов</w:t>
      </w:r>
      <w:r>
        <w:rPr>
          <w:rFonts w:ascii="Verdana" w:hAnsi="Verdana"/>
          <w:color w:val="000000"/>
          <w:sz w:val="18"/>
          <w:szCs w:val="18"/>
        </w:rPr>
        <w:t>, А.Д. Бухгалтерская финансовая отчетность Текст.: учебн. пособие/ А.Д. Ларионов, Н.Н.</w:t>
      </w:r>
      <w:r>
        <w:rPr>
          <w:rStyle w:val="WW8Num2z0"/>
          <w:rFonts w:ascii="Verdana" w:hAnsi="Verdana"/>
          <w:color w:val="000000"/>
          <w:sz w:val="18"/>
          <w:szCs w:val="18"/>
        </w:rPr>
        <w:t> </w:t>
      </w:r>
      <w:r>
        <w:rPr>
          <w:rStyle w:val="WW8Num3z0"/>
          <w:rFonts w:ascii="Verdana" w:hAnsi="Verdana"/>
          <w:color w:val="4682B4"/>
          <w:sz w:val="18"/>
          <w:szCs w:val="18"/>
        </w:rPr>
        <w:t>Карзаева</w:t>
      </w:r>
      <w:r>
        <w:rPr>
          <w:rFonts w:ascii="Verdana" w:hAnsi="Verdana"/>
          <w:color w:val="000000"/>
          <w:sz w:val="18"/>
          <w:szCs w:val="18"/>
        </w:rPr>
        <w:t>, АН Нечитайло. -М.: ТК Велби. изд. Проспект, 2006. 208 с.</w:t>
      </w:r>
    </w:p>
    <w:p w14:paraId="45C26C2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Лебединский, ИЛ. Основные производственные фонды промышленности Текст.: справочное пособие/И.Л. Лебединский -Л.: НИИмаш, 1979. —247 с.</w:t>
      </w:r>
    </w:p>
    <w:p w14:paraId="4EBC7E5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Левкович, А.О. Практические аспекты применения эффективной</w:t>
      </w:r>
      <w:r>
        <w:rPr>
          <w:rStyle w:val="WW8Num2z0"/>
          <w:rFonts w:ascii="Verdana" w:hAnsi="Verdana"/>
          <w:color w:val="000000"/>
          <w:sz w:val="18"/>
          <w:szCs w:val="18"/>
        </w:rPr>
        <w:t> </w:t>
      </w:r>
      <w:r>
        <w:rPr>
          <w:rStyle w:val="WW8Num3z0"/>
          <w:rFonts w:ascii="Verdana" w:hAnsi="Verdana"/>
          <w:color w:val="4682B4"/>
          <w:sz w:val="18"/>
          <w:szCs w:val="18"/>
        </w:rPr>
        <w:t>амортизационной</w:t>
      </w:r>
      <w:r>
        <w:rPr>
          <w:rStyle w:val="WW8Num2z0"/>
          <w:rFonts w:ascii="Verdana" w:hAnsi="Verdana"/>
          <w:color w:val="000000"/>
          <w:sz w:val="18"/>
          <w:szCs w:val="18"/>
        </w:rPr>
        <w:t> </w:t>
      </w:r>
      <w:r>
        <w:rPr>
          <w:rFonts w:ascii="Verdana" w:hAnsi="Verdana"/>
          <w:color w:val="000000"/>
          <w:sz w:val="18"/>
          <w:szCs w:val="18"/>
        </w:rPr>
        <w:t>политики Текст./ А.О. Левкович // Экономика. Финансы. Управление. -2007. -№11. с.41-43.</w:t>
      </w:r>
    </w:p>
    <w:p w14:paraId="3046DB5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Лещенко, МЛ.</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формы лизинга Текст./ М.И. Лешенко// Тракторы и сельскохозяйственные машины. —1999. -№7. -с.29-33.</w:t>
      </w:r>
    </w:p>
    <w:p w14:paraId="29588FD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Лимарев</w:t>
      </w:r>
      <w:r>
        <w:rPr>
          <w:rFonts w:ascii="Verdana" w:hAnsi="Verdana"/>
          <w:color w:val="000000"/>
          <w:sz w:val="18"/>
          <w:szCs w:val="18"/>
        </w:rPr>
        <w:t>, В .Я. Поставка сельскохозяйственной техники на</w:t>
      </w:r>
      <w:r>
        <w:rPr>
          <w:rStyle w:val="WW8Num2z0"/>
          <w:rFonts w:ascii="Verdana" w:hAnsi="Verdana"/>
          <w:color w:val="000000"/>
          <w:sz w:val="18"/>
          <w:szCs w:val="18"/>
        </w:rPr>
        <w:t> </w:t>
      </w:r>
      <w:r>
        <w:rPr>
          <w:rStyle w:val="WW8Num3z0"/>
          <w:rFonts w:ascii="Verdana" w:hAnsi="Verdana"/>
          <w:color w:val="4682B4"/>
          <w:sz w:val="18"/>
          <w:szCs w:val="18"/>
        </w:rPr>
        <w:t>лизинговой</w:t>
      </w:r>
      <w:r>
        <w:rPr>
          <w:rStyle w:val="WW8Num2z0"/>
          <w:rFonts w:ascii="Verdana" w:hAnsi="Verdana"/>
          <w:color w:val="000000"/>
          <w:sz w:val="18"/>
          <w:szCs w:val="18"/>
        </w:rPr>
        <w:t> </w:t>
      </w:r>
      <w:r>
        <w:rPr>
          <w:rFonts w:ascii="Verdana" w:hAnsi="Verdana"/>
          <w:color w:val="000000"/>
          <w:sz w:val="18"/>
          <w:szCs w:val="18"/>
        </w:rPr>
        <w:t>основе Текст./ В Л. Лимарев // Техника и</w:t>
      </w:r>
      <w:r>
        <w:rPr>
          <w:rStyle w:val="WW8Num2z0"/>
          <w:rFonts w:ascii="Verdana" w:hAnsi="Verdana"/>
          <w:color w:val="000000"/>
          <w:sz w:val="18"/>
          <w:szCs w:val="18"/>
        </w:rPr>
        <w:t> </w:t>
      </w:r>
      <w:r>
        <w:rPr>
          <w:rStyle w:val="WW8Num3z0"/>
          <w:rFonts w:ascii="Verdana" w:hAnsi="Verdana"/>
          <w:color w:val="4682B4"/>
          <w:sz w:val="18"/>
          <w:szCs w:val="18"/>
        </w:rPr>
        <w:t>оборудование</w:t>
      </w:r>
      <w:r>
        <w:rPr>
          <w:rStyle w:val="WW8Num2z0"/>
          <w:rFonts w:ascii="Verdana" w:hAnsi="Verdana"/>
          <w:color w:val="000000"/>
          <w:sz w:val="18"/>
          <w:szCs w:val="18"/>
        </w:rPr>
        <w:t> </w:t>
      </w:r>
      <w:r>
        <w:rPr>
          <w:rFonts w:ascii="Verdana" w:hAnsi="Verdana"/>
          <w:color w:val="000000"/>
          <w:sz w:val="18"/>
          <w:szCs w:val="18"/>
        </w:rPr>
        <w:t>для села. —1997. -№9. -с.37</w:t>
      </w:r>
    </w:p>
    <w:p w14:paraId="4593D82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Лисович</w:t>
      </w:r>
      <w:r>
        <w:rPr>
          <w:rFonts w:ascii="Verdana" w:hAnsi="Verdana"/>
          <w:color w:val="000000"/>
          <w:sz w:val="18"/>
          <w:szCs w:val="18"/>
        </w:rPr>
        <w:t>, Г. М. Бухгалтерский управленческий учет в сельском хозяйстве и на перерабатывающих предприятиях АПК Текст.: учебн. пособие/ Г. М. Лисович. И. Ю.Ткаченко.-Ростов н/Д: Март, 2000.- 354 с.</w:t>
      </w:r>
    </w:p>
    <w:p w14:paraId="53D8BD0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Лишанский</w:t>
      </w:r>
      <w:r>
        <w:rPr>
          <w:rFonts w:ascii="Verdana" w:hAnsi="Verdana"/>
          <w:color w:val="000000"/>
          <w:sz w:val="18"/>
          <w:szCs w:val="18"/>
        </w:rPr>
        <w:t>, М. Л. Лизинг как эффективная форма</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Style w:val="WW8Num2z0"/>
          <w:rFonts w:ascii="Verdana" w:hAnsi="Verdana"/>
          <w:color w:val="000000"/>
          <w:sz w:val="18"/>
          <w:szCs w:val="18"/>
        </w:rPr>
        <w:t> </w:t>
      </w:r>
      <w:r>
        <w:rPr>
          <w:rFonts w:ascii="Verdana" w:hAnsi="Verdana"/>
          <w:color w:val="000000"/>
          <w:sz w:val="18"/>
          <w:szCs w:val="18"/>
        </w:rPr>
        <w:t>Текст./ МЛ. Лишанский, И.Б.</w:t>
      </w:r>
      <w:r>
        <w:rPr>
          <w:rStyle w:val="WW8Num2z0"/>
          <w:rFonts w:ascii="Verdana" w:hAnsi="Verdana"/>
          <w:color w:val="000000"/>
          <w:sz w:val="18"/>
          <w:szCs w:val="18"/>
        </w:rPr>
        <w:t> </w:t>
      </w:r>
      <w:r>
        <w:rPr>
          <w:rStyle w:val="WW8Num3z0"/>
          <w:rFonts w:ascii="Verdana" w:hAnsi="Verdana"/>
          <w:color w:val="4682B4"/>
          <w:sz w:val="18"/>
          <w:szCs w:val="18"/>
        </w:rPr>
        <w:t>Маслова</w:t>
      </w:r>
      <w:r>
        <w:rPr>
          <w:rStyle w:val="WW8Num2z0"/>
          <w:rFonts w:ascii="Verdana" w:hAnsi="Verdana"/>
          <w:color w:val="000000"/>
          <w:sz w:val="18"/>
          <w:szCs w:val="18"/>
        </w:rPr>
        <w:t> </w:t>
      </w:r>
      <w:r>
        <w:rPr>
          <w:rFonts w:ascii="Verdana" w:hAnsi="Verdana"/>
          <w:color w:val="000000"/>
          <w:sz w:val="18"/>
          <w:szCs w:val="18"/>
        </w:rPr>
        <w:t>// Экономика сельскохозяйственных и перерабатывающих предприятий. -1999. № 7. -с. 47-48.</w:t>
      </w:r>
    </w:p>
    <w:p w14:paraId="3CD822A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Луговой, А. Учет</w:t>
      </w:r>
      <w:r>
        <w:rPr>
          <w:rStyle w:val="WW8Num2z0"/>
          <w:rFonts w:ascii="Verdana" w:hAnsi="Verdana"/>
          <w:color w:val="000000"/>
          <w:sz w:val="18"/>
          <w:szCs w:val="18"/>
        </w:rPr>
        <w:t> </w:t>
      </w:r>
      <w:r>
        <w:rPr>
          <w:rStyle w:val="WW8Num3z0"/>
          <w:rFonts w:ascii="Verdana" w:hAnsi="Verdana"/>
          <w:color w:val="4682B4"/>
          <w:sz w:val="18"/>
          <w:szCs w:val="18"/>
        </w:rPr>
        <w:t>арендных</w:t>
      </w:r>
      <w:r>
        <w:rPr>
          <w:rStyle w:val="WW8Num2z0"/>
          <w:rFonts w:ascii="Verdana" w:hAnsi="Verdana"/>
          <w:color w:val="000000"/>
          <w:sz w:val="18"/>
          <w:szCs w:val="18"/>
        </w:rPr>
        <w:t> </w:t>
      </w:r>
      <w:r>
        <w:rPr>
          <w:rFonts w:ascii="Verdana" w:hAnsi="Verdana"/>
          <w:color w:val="000000"/>
          <w:sz w:val="18"/>
          <w:szCs w:val="18"/>
        </w:rPr>
        <w:t>обязательств и лизинговых операции // Текст./ А. Луговой //Бухгалтерский учет. —1997. -№ 6. -с. 3-15.</w:t>
      </w:r>
    </w:p>
    <w:p w14:paraId="4AB68FE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Луговской, ДБ. Роль и значение классификации резервов для теории и практики бухгалтерского учета Текст./ ДБ. Луговской, РА.</w:t>
      </w:r>
      <w:r>
        <w:rPr>
          <w:rStyle w:val="WW8Num2z0"/>
          <w:rFonts w:ascii="Verdana" w:hAnsi="Verdana"/>
          <w:color w:val="000000"/>
          <w:sz w:val="18"/>
          <w:szCs w:val="18"/>
        </w:rPr>
        <w:t> </w:t>
      </w:r>
      <w:r>
        <w:rPr>
          <w:rStyle w:val="WW8Num3z0"/>
          <w:rFonts w:ascii="Verdana" w:hAnsi="Verdana"/>
          <w:color w:val="4682B4"/>
          <w:sz w:val="18"/>
          <w:szCs w:val="18"/>
        </w:rPr>
        <w:t>Тхагапсо</w:t>
      </w:r>
      <w:r>
        <w:rPr>
          <w:rStyle w:val="WW8Num2z0"/>
          <w:rFonts w:ascii="Verdana" w:hAnsi="Verdana"/>
          <w:color w:val="000000"/>
          <w:sz w:val="18"/>
          <w:szCs w:val="18"/>
        </w:rPr>
        <w:t> </w:t>
      </w:r>
      <w:r>
        <w:rPr>
          <w:rFonts w:ascii="Verdana" w:hAnsi="Verdana"/>
          <w:color w:val="000000"/>
          <w:sz w:val="18"/>
          <w:szCs w:val="18"/>
        </w:rPr>
        <w:t>// Все для бухгалтера—2007.- № 21.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8BC4B7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Лушин</w:t>
      </w:r>
      <w:r>
        <w:rPr>
          <w:rFonts w:ascii="Verdana" w:hAnsi="Verdana"/>
          <w:color w:val="000000"/>
          <w:sz w:val="18"/>
          <w:szCs w:val="18"/>
        </w:rPr>
        <w:t>, С Л Финансы Текст.: учебник/ СМ. Лушин, В А. Слепов.-М.: Ното ГаЬег, 2007.- 682 с.</w:t>
      </w:r>
    </w:p>
    <w:p w14:paraId="4AA8024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Лытева, НА. Методологическая концепция учета,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собственного капитала Текст.: Монография/ НА.</w:t>
      </w:r>
      <w:r>
        <w:rPr>
          <w:rStyle w:val="WW8Num2z0"/>
          <w:rFonts w:ascii="Verdana" w:hAnsi="Verdana"/>
          <w:color w:val="000000"/>
          <w:sz w:val="18"/>
          <w:szCs w:val="18"/>
        </w:rPr>
        <w:t> </w:t>
      </w:r>
      <w:r>
        <w:rPr>
          <w:rStyle w:val="WW8Num3z0"/>
          <w:rFonts w:ascii="Verdana" w:hAnsi="Verdana"/>
          <w:color w:val="4682B4"/>
          <w:sz w:val="18"/>
          <w:szCs w:val="18"/>
        </w:rPr>
        <w:t>Лытнева</w:t>
      </w:r>
      <w:r>
        <w:rPr>
          <w:rFonts w:ascii="Verdana" w:hAnsi="Verdana"/>
          <w:color w:val="000000"/>
          <w:sz w:val="18"/>
          <w:szCs w:val="18"/>
        </w:rPr>
        <w:t>- Орел.: ООО ПФ «</w:t>
      </w:r>
      <w:r>
        <w:rPr>
          <w:rStyle w:val="WW8Num3z0"/>
          <w:rFonts w:ascii="Verdana" w:hAnsi="Verdana"/>
          <w:color w:val="4682B4"/>
          <w:sz w:val="18"/>
          <w:szCs w:val="18"/>
        </w:rPr>
        <w:t>Картуш</w:t>
      </w:r>
      <w:r>
        <w:rPr>
          <w:rFonts w:ascii="Verdana" w:hAnsi="Verdana"/>
          <w:color w:val="000000"/>
          <w:sz w:val="18"/>
          <w:szCs w:val="18"/>
        </w:rPr>
        <w:t>», 2006.- 548 с.</w:t>
      </w:r>
    </w:p>
    <w:p w14:paraId="2A6D174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Лытнева, НА.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современные концепции методологии учетного обеспечения Текст.: Монография/ НА. Льпнева Е.А.</w:t>
      </w:r>
      <w:r>
        <w:rPr>
          <w:rStyle w:val="WW8Num2z0"/>
          <w:rFonts w:ascii="Verdana" w:hAnsi="Verdana"/>
          <w:color w:val="000000"/>
          <w:sz w:val="18"/>
          <w:szCs w:val="18"/>
        </w:rPr>
        <w:t> </w:t>
      </w:r>
      <w:r>
        <w:rPr>
          <w:rStyle w:val="WW8Num3z0"/>
          <w:rFonts w:ascii="Verdana" w:hAnsi="Verdana"/>
          <w:color w:val="4682B4"/>
          <w:sz w:val="18"/>
          <w:szCs w:val="18"/>
        </w:rPr>
        <w:t>Кыштымова</w:t>
      </w:r>
      <w:r>
        <w:rPr>
          <w:rFonts w:ascii="Verdana" w:hAnsi="Verdana"/>
          <w:color w:val="000000"/>
          <w:sz w:val="18"/>
          <w:szCs w:val="18"/>
        </w:rPr>
        <w:t>, Н.В. Акимова- Орел: ОрелГАУ, 2009 241 с.</w:t>
      </w:r>
    </w:p>
    <w:p w14:paraId="3623717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Макарова</w:t>
      </w:r>
      <w:r>
        <w:rPr>
          <w:rFonts w:ascii="Verdana" w:hAnsi="Verdana"/>
          <w:color w:val="000000"/>
          <w:sz w:val="18"/>
          <w:szCs w:val="18"/>
        </w:rPr>
        <w:t>, ЛР. Показатели активов и</w:t>
      </w:r>
      <w:r>
        <w:rPr>
          <w:rStyle w:val="WW8Num2z0"/>
          <w:rFonts w:ascii="Verdana" w:hAnsi="Verdana"/>
          <w:color w:val="000000"/>
          <w:sz w:val="18"/>
          <w:szCs w:val="18"/>
        </w:rPr>
        <w:t> </w:t>
      </w:r>
      <w:r>
        <w:rPr>
          <w:rStyle w:val="WW8Num3z0"/>
          <w:rFonts w:ascii="Verdana" w:hAnsi="Verdana"/>
          <w:color w:val="4682B4"/>
          <w:sz w:val="18"/>
          <w:szCs w:val="18"/>
        </w:rPr>
        <w:t>пассивов</w:t>
      </w:r>
      <w:r>
        <w:rPr>
          <w:rStyle w:val="WW8Num2z0"/>
          <w:rFonts w:ascii="Verdana" w:hAnsi="Verdana"/>
          <w:color w:val="000000"/>
          <w:sz w:val="18"/>
          <w:szCs w:val="18"/>
        </w:rPr>
        <w:t> </w:t>
      </w:r>
      <w:r>
        <w:rPr>
          <w:rFonts w:ascii="Verdana" w:hAnsi="Verdana"/>
          <w:color w:val="000000"/>
          <w:sz w:val="18"/>
          <w:szCs w:val="18"/>
        </w:rPr>
        <w:t>в бухгалтерской (финансовой) отчетности по российским и международным правилам Текст./ Л.Г. Макарова, М.А.</w:t>
      </w:r>
      <w:r>
        <w:rPr>
          <w:rStyle w:val="WW8Num2z0"/>
          <w:rFonts w:ascii="Verdana" w:hAnsi="Verdana"/>
          <w:color w:val="000000"/>
          <w:sz w:val="18"/>
          <w:szCs w:val="18"/>
        </w:rPr>
        <w:t> </w:t>
      </w:r>
      <w:r>
        <w:rPr>
          <w:rStyle w:val="WW8Num3z0"/>
          <w:rFonts w:ascii="Verdana" w:hAnsi="Verdana"/>
          <w:color w:val="4682B4"/>
          <w:sz w:val="18"/>
          <w:szCs w:val="18"/>
        </w:rPr>
        <w:t>Штефан</w:t>
      </w:r>
      <w:r>
        <w:rPr>
          <w:rStyle w:val="WW8Num2z0"/>
          <w:rFonts w:ascii="Verdana" w:hAnsi="Verdana"/>
          <w:color w:val="000000"/>
          <w:sz w:val="18"/>
          <w:szCs w:val="18"/>
        </w:rPr>
        <w:t> </w:t>
      </w:r>
      <w:r>
        <w:rPr>
          <w:rFonts w:ascii="Verdana" w:hAnsi="Verdana"/>
          <w:color w:val="000000"/>
          <w:sz w:val="18"/>
          <w:szCs w:val="18"/>
        </w:rPr>
        <w:t>// Аудиторские ведомости. 2009. - № 8.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8C588B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Макконнел</w:t>
      </w:r>
      <w:r>
        <w:rPr>
          <w:rFonts w:ascii="Verdana" w:hAnsi="Verdana"/>
          <w:color w:val="000000"/>
          <w:sz w:val="18"/>
          <w:szCs w:val="18"/>
        </w:rPr>
        <w:t>, К. Экономикс. Принципы, проблемы и политика Текст.: учебник/К. Макконнел, С.</w:t>
      </w:r>
      <w:r>
        <w:rPr>
          <w:rStyle w:val="WW8Num2z0"/>
          <w:rFonts w:ascii="Verdana" w:hAnsi="Verdana"/>
          <w:color w:val="000000"/>
          <w:sz w:val="18"/>
          <w:szCs w:val="18"/>
        </w:rPr>
        <w:t> </w:t>
      </w:r>
      <w:r>
        <w:rPr>
          <w:rStyle w:val="WW8Num3z0"/>
          <w:rFonts w:ascii="Verdana" w:hAnsi="Verdana"/>
          <w:color w:val="4682B4"/>
          <w:sz w:val="18"/>
          <w:szCs w:val="18"/>
        </w:rPr>
        <w:t>Брю</w:t>
      </w:r>
      <w:r>
        <w:rPr>
          <w:rFonts w:ascii="Verdana" w:hAnsi="Verdana"/>
          <w:color w:val="000000"/>
          <w:sz w:val="18"/>
          <w:szCs w:val="18"/>
        </w:rPr>
        <w:t>; пер. с англ. М.: Республика, 1992. - 400 с.</w:t>
      </w:r>
    </w:p>
    <w:p w14:paraId="1D1A0F0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Маренкова</w:t>
      </w:r>
      <w:r>
        <w:rPr>
          <w:rFonts w:ascii="Verdana" w:hAnsi="Verdana"/>
          <w:color w:val="000000"/>
          <w:sz w:val="18"/>
          <w:szCs w:val="18"/>
        </w:rPr>
        <w:t>, А.Ю. Анализ справедливой стоимости инвестиций в</w:t>
      </w:r>
      <w:r>
        <w:rPr>
          <w:rStyle w:val="WW8Num2z0"/>
          <w:rFonts w:ascii="Verdana" w:hAnsi="Verdana"/>
          <w:color w:val="000000"/>
          <w:sz w:val="18"/>
          <w:szCs w:val="18"/>
        </w:rPr>
        <w:t> </w:t>
      </w:r>
      <w:r>
        <w:rPr>
          <w:rStyle w:val="WW8Num3z0"/>
          <w:rFonts w:ascii="Verdana" w:hAnsi="Verdana"/>
          <w:color w:val="4682B4"/>
          <w:sz w:val="18"/>
          <w:szCs w:val="18"/>
        </w:rPr>
        <w:t>недвижимость</w:t>
      </w:r>
      <w:r>
        <w:rPr>
          <w:rStyle w:val="WW8Num2z0"/>
          <w:rFonts w:ascii="Verdana" w:hAnsi="Verdana"/>
          <w:color w:val="000000"/>
          <w:sz w:val="18"/>
          <w:szCs w:val="18"/>
        </w:rPr>
        <w:t> </w:t>
      </w:r>
      <w:r>
        <w:rPr>
          <w:rFonts w:ascii="Verdana" w:hAnsi="Verdana"/>
          <w:color w:val="000000"/>
          <w:sz w:val="18"/>
          <w:szCs w:val="18"/>
        </w:rPr>
        <w:t>Гексг./А.Ю. Маренкова // Экономический анализ: теория и практика 2009.- № 3. - СПС «</w:t>
      </w:r>
      <w:r>
        <w:rPr>
          <w:rStyle w:val="WW8Num3z0"/>
          <w:rFonts w:ascii="Verdana" w:hAnsi="Verdana"/>
          <w:color w:val="4682B4"/>
          <w:sz w:val="18"/>
          <w:szCs w:val="18"/>
        </w:rPr>
        <w:t>КонсультантПлюс</w:t>
      </w:r>
      <w:r>
        <w:rPr>
          <w:rFonts w:ascii="Verdana" w:hAnsi="Verdana"/>
          <w:color w:val="000000"/>
          <w:sz w:val="18"/>
          <w:szCs w:val="18"/>
        </w:rPr>
        <w:t>».</w:t>
      </w:r>
    </w:p>
    <w:p w14:paraId="0BBF246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Маркорьян, Э.А. Инвестиционный анализ Текст.: учебн. пособие/ Э.А. Маркорьян, Г.П.</w:t>
      </w:r>
      <w:r>
        <w:rPr>
          <w:rStyle w:val="WW8Num2z0"/>
          <w:rFonts w:ascii="Verdana" w:hAnsi="Verdana"/>
          <w:color w:val="000000"/>
          <w:sz w:val="18"/>
          <w:szCs w:val="18"/>
        </w:rPr>
        <w:t> </w:t>
      </w:r>
      <w:r>
        <w:rPr>
          <w:rStyle w:val="WW8Num3z0"/>
          <w:rFonts w:ascii="Verdana" w:hAnsi="Verdana"/>
          <w:color w:val="4682B4"/>
          <w:sz w:val="18"/>
          <w:szCs w:val="18"/>
        </w:rPr>
        <w:t>Герасименко</w:t>
      </w:r>
      <w:r>
        <w:rPr>
          <w:rStyle w:val="WW8Num2z0"/>
          <w:rFonts w:ascii="Verdana" w:hAnsi="Verdana"/>
          <w:color w:val="000000"/>
          <w:sz w:val="18"/>
          <w:szCs w:val="18"/>
        </w:rPr>
        <w:t> </w:t>
      </w:r>
      <w:r>
        <w:rPr>
          <w:rFonts w:ascii="Verdana" w:hAnsi="Verdana"/>
          <w:color w:val="000000"/>
          <w:sz w:val="18"/>
          <w:szCs w:val="18"/>
        </w:rPr>
        <w:t>Г.П. Ростов н/дону: Март, 2003. - 96 с.</w:t>
      </w:r>
    </w:p>
    <w:p w14:paraId="3EE491B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Маркова, Г. В. Формирование и использование</w:t>
      </w:r>
      <w:r>
        <w:rPr>
          <w:rStyle w:val="WW8Num2z0"/>
          <w:rFonts w:ascii="Verdana" w:hAnsi="Verdana"/>
          <w:color w:val="000000"/>
          <w:sz w:val="18"/>
          <w:szCs w:val="18"/>
        </w:rPr>
        <w:t> </w:t>
      </w:r>
      <w:r>
        <w:rPr>
          <w:rStyle w:val="WW8Num3z0"/>
          <w:rFonts w:ascii="Verdana" w:hAnsi="Verdana"/>
          <w:color w:val="4682B4"/>
          <w:sz w:val="18"/>
          <w:szCs w:val="18"/>
        </w:rPr>
        <w:t>амортизационного</w:t>
      </w:r>
      <w:r>
        <w:rPr>
          <w:rStyle w:val="WW8Num2z0"/>
          <w:rFonts w:ascii="Verdana" w:hAnsi="Verdana"/>
          <w:color w:val="000000"/>
          <w:sz w:val="18"/>
          <w:szCs w:val="18"/>
        </w:rPr>
        <w:t> </w:t>
      </w:r>
      <w:r>
        <w:rPr>
          <w:rFonts w:ascii="Verdana" w:hAnsi="Verdana"/>
          <w:color w:val="000000"/>
          <w:sz w:val="18"/>
          <w:szCs w:val="18"/>
        </w:rPr>
        <w:t>фонда предприятия Текст./ Г.В. Маркова // Экономика сельскохозяйственных и промышлегшых предприятий. -2002. -№ 12.-е. 17.</w:t>
      </w:r>
    </w:p>
    <w:p w14:paraId="61B6A41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Медников, В. Лизинг в международном праве Текст./ В. Медников // Закон. -1999. -№8. -с.38-42.</w:t>
      </w:r>
    </w:p>
    <w:p w14:paraId="36C30B2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Международные стандарты финансовой отчетности Текст./.- М.:</w:t>
      </w:r>
      <w:r>
        <w:rPr>
          <w:rStyle w:val="WW8Num2z0"/>
          <w:rFonts w:ascii="Verdana" w:hAnsi="Verdana"/>
          <w:color w:val="000000"/>
          <w:sz w:val="18"/>
          <w:szCs w:val="18"/>
        </w:rPr>
        <w:t> </w:t>
      </w:r>
      <w:r>
        <w:rPr>
          <w:rStyle w:val="WW8Num3z0"/>
          <w:rFonts w:ascii="Verdana" w:hAnsi="Verdana"/>
          <w:color w:val="4682B4"/>
          <w:sz w:val="18"/>
          <w:szCs w:val="18"/>
        </w:rPr>
        <w:t>Аскери</w:t>
      </w:r>
      <w:r>
        <w:rPr>
          <w:rStyle w:val="WW8Num2z0"/>
          <w:rFonts w:ascii="Verdana" w:hAnsi="Verdana"/>
          <w:color w:val="000000"/>
          <w:sz w:val="18"/>
          <w:szCs w:val="18"/>
        </w:rPr>
        <w:t> </w:t>
      </w:r>
      <w:r>
        <w:rPr>
          <w:rFonts w:ascii="Verdana" w:hAnsi="Verdana"/>
          <w:color w:val="000000"/>
          <w:sz w:val="18"/>
          <w:szCs w:val="18"/>
        </w:rPr>
        <w:t>-АССА, 2005.-1062 с.</w:t>
      </w:r>
    </w:p>
    <w:p w14:paraId="738FEBD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Международные экономические отношения Текст.: учебник/ В.Е.Рыбалкин, Ю.А. ТЦербанин, Л.В.Болдин; под ред. проф. В.Е.</w:t>
      </w:r>
      <w:r>
        <w:rPr>
          <w:rStyle w:val="WW8Num2z0"/>
          <w:rFonts w:ascii="Verdana" w:hAnsi="Verdana"/>
          <w:color w:val="000000"/>
          <w:sz w:val="18"/>
          <w:szCs w:val="18"/>
        </w:rPr>
        <w:t> </w:t>
      </w:r>
      <w:r>
        <w:rPr>
          <w:rStyle w:val="WW8Num3z0"/>
          <w:rFonts w:ascii="Verdana" w:hAnsi="Verdana"/>
          <w:color w:val="4682B4"/>
          <w:sz w:val="18"/>
          <w:szCs w:val="18"/>
        </w:rPr>
        <w:t>Рыбалкина</w:t>
      </w:r>
      <w:r>
        <w:rPr>
          <w:rFonts w:ascii="Verdana" w:hAnsi="Verdana"/>
          <w:color w:val="000000"/>
          <w:sz w:val="18"/>
          <w:szCs w:val="18"/>
        </w:rPr>
        <w:t>. — М.: ЮНИШ-ДАНА, 1999. 503 с.</w:t>
      </w:r>
    </w:p>
    <w:p w14:paraId="7356E5E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Е.А. Международные стандарты финансовой отчетности и бухгалтерский учет в России Текст.: учебн. пособие/ Е.А.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Т.Ю. Дружиловская. М.; Бухгалтерский учет, 2006, -304 с.</w:t>
      </w:r>
    </w:p>
    <w:p w14:paraId="67BDB5B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Мизиковский, Е.А. Оценка по справедливой стоимости Текст./ ЕА. Мизиковский, М.Н.</w:t>
      </w:r>
      <w:r>
        <w:rPr>
          <w:rStyle w:val="WW8Num2z0"/>
          <w:rFonts w:ascii="Verdana" w:hAnsi="Verdana"/>
          <w:color w:val="000000"/>
          <w:sz w:val="18"/>
          <w:szCs w:val="18"/>
        </w:rPr>
        <w:t> </w:t>
      </w:r>
      <w:r>
        <w:rPr>
          <w:rStyle w:val="WW8Num3z0"/>
          <w:rFonts w:ascii="Verdana" w:hAnsi="Verdana"/>
          <w:color w:val="4682B4"/>
          <w:sz w:val="18"/>
          <w:szCs w:val="18"/>
        </w:rPr>
        <w:t>Чинченко</w:t>
      </w:r>
      <w:r>
        <w:rPr>
          <w:rStyle w:val="WW8Num2z0"/>
          <w:rFonts w:ascii="Verdana" w:hAnsi="Verdana"/>
          <w:color w:val="000000"/>
          <w:sz w:val="18"/>
          <w:szCs w:val="18"/>
        </w:rPr>
        <w:t> </w:t>
      </w:r>
      <w:r>
        <w:rPr>
          <w:rFonts w:ascii="Verdana" w:hAnsi="Verdana"/>
          <w:color w:val="000000"/>
          <w:sz w:val="18"/>
          <w:szCs w:val="18"/>
        </w:rPr>
        <w:t>// Аудиторские ведомости. 2006. - № 12.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3F00FC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Милль, Дж. С. Основы политической</w:t>
      </w:r>
      <w:r>
        <w:rPr>
          <w:rStyle w:val="WW8Num2z0"/>
          <w:rFonts w:ascii="Verdana" w:hAnsi="Verdana"/>
          <w:color w:val="000000"/>
          <w:sz w:val="18"/>
          <w:szCs w:val="18"/>
        </w:rPr>
        <w:t> </w:t>
      </w:r>
      <w:r>
        <w:rPr>
          <w:rStyle w:val="WW8Num3z0"/>
          <w:rFonts w:ascii="Verdana" w:hAnsi="Verdana"/>
          <w:color w:val="4682B4"/>
          <w:sz w:val="18"/>
          <w:szCs w:val="18"/>
        </w:rPr>
        <w:t>экономии</w:t>
      </w:r>
      <w:r>
        <w:rPr>
          <w:rStyle w:val="WW8Num2z0"/>
          <w:rFonts w:ascii="Verdana" w:hAnsi="Verdana"/>
          <w:color w:val="000000"/>
          <w:sz w:val="18"/>
          <w:szCs w:val="18"/>
        </w:rPr>
        <w:t> </w:t>
      </w:r>
      <w:r>
        <w:rPr>
          <w:rFonts w:ascii="Verdana" w:hAnsi="Verdana"/>
          <w:color w:val="000000"/>
          <w:sz w:val="18"/>
          <w:szCs w:val="18"/>
        </w:rPr>
        <w:t>Текст.: учебник/Дж. С. Миль. М.: Прогресс, 1980. - 495 с.</w:t>
      </w:r>
    </w:p>
    <w:p w14:paraId="5B9951C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Минаков, И.А. Экономическая эффективность использования основных фондов сельского хозяйства в условиях формирования рыночных отношений Текст.: Монография/ И А. Минаков, НИ. Куликов, А.В.</w:t>
      </w:r>
      <w:r>
        <w:rPr>
          <w:rStyle w:val="WW8Num2z0"/>
          <w:rFonts w:ascii="Verdana" w:hAnsi="Verdana"/>
          <w:color w:val="000000"/>
          <w:sz w:val="18"/>
          <w:szCs w:val="18"/>
        </w:rPr>
        <w:t> </w:t>
      </w:r>
      <w:r>
        <w:rPr>
          <w:rStyle w:val="WW8Num3z0"/>
          <w:rFonts w:ascii="Verdana" w:hAnsi="Verdana"/>
          <w:color w:val="4682B4"/>
          <w:sz w:val="18"/>
          <w:szCs w:val="18"/>
        </w:rPr>
        <w:t>Коновалов</w:t>
      </w:r>
      <w:r>
        <w:rPr>
          <w:rFonts w:ascii="Verdana" w:hAnsi="Verdana"/>
          <w:color w:val="000000"/>
          <w:sz w:val="18"/>
          <w:szCs w:val="18"/>
        </w:rPr>
        <w:t>. — Мичуринск: МичГАУ, 2001.-197 с.</w:t>
      </w:r>
    </w:p>
    <w:p w14:paraId="23E22FA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Мингалева, Ж.А. Словарь</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терминов (от А до М) Электронный ресурс.: / Ж А. Мингалева, О.С.</w:t>
      </w:r>
      <w:r>
        <w:rPr>
          <w:rStyle w:val="WW8Num2z0"/>
          <w:rFonts w:ascii="Verdana" w:hAnsi="Verdana"/>
          <w:color w:val="000000"/>
          <w:sz w:val="18"/>
          <w:szCs w:val="18"/>
        </w:rPr>
        <w:t> </w:t>
      </w:r>
      <w:r>
        <w:rPr>
          <w:rStyle w:val="WW8Num3z0"/>
          <w:rFonts w:ascii="Verdana" w:hAnsi="Verdana"/>
          <w:color w:val="4682B4"/>
          <w:sz w:val="18"/>
          <w:szCs w:val="18"/>
        </w:rPr>
        <w:t>Григорьян</w:t>
      </w:r>
      <w:r>
        <w:rPr>
          <w:rFonts w:ascii="Verdana" w:hAnsi="Verdana"/>
          <w:color w:val="000000"/>
          <w:sz w:val="18"/>
          <w:szCs w:val="18"/>
        </w:rPr>
        <w:t>. penn.ru/Daia/GOLOS/GOLOS 1 ,Ь1т#1174.</w:t>
      </w:r>
    </w:p>
    <w:p w14:paraId="374B120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инвестиций, осуществляемых в</w:t>
      </w:r>
      <w:r>
        <w:rPr>
          <w:rStyle w:val="WW8Num2z0"/>
          <w:rFonts w:ascii="Verdana" w:hAnsi="Verdana"/>
          <w:color w:val="000000"/>
          <w:sz w:val="18"/>
          <w:szCs w:val="18"/>
        </w:rPr>
        <w:t> </w:t>
      </w:r>
      <w:r>
        <w:rPr>
          <w:rStyle w:val="WW8Num3z0"/>
          <w:rFonts w:ascii="Verdana" w:hAnsi="Verdana"/>
          <w:color w:val="4682B4"/>
          <w:sz w:val="18"/>
          <w:szCs w:val="18"/>
        </w:rPr>
        <w:t>капитальные</w:t>
      </w:r>
      <w:r>
        <w:rPr>
          <w:rStyle w:val="WW8Num2z0"/>
          <w:rFonts w:ascii="Verdana" w:hAnsi="Verdana"/>
          <w:color w:val="000000"/>
          <w:sz w:val="18"/>
          <w:szCs w:val="18"/>
        </w:rPr>
        <w:t> </w:t>
      </w:r>
      <w:r>
        <w:rPr>
          <w:rFonts w:ascii="Verdana" w:hAnsi="Verdana"/>
          <w:color w:val="000000"/>
          <w:sz w:val="18"/>
          <w:szCs w:val="18"/>
        </w:rPr>
        <w:t>вложений в сельском хозяйстве, утв.</w:t>
      </w:r>
      <w:r>
        <w:rPr>
          <w:rStyle w:val="WW8Num2z0"/>
          <w:rFonts w:ascii="Verdana" w:hAnsi="Verdana"/>
          <w:color w:val="000000"/>
          <w:sz w:val="18"/>
          <w:szCs w:val="18"/>
        </w:rPr>
        <w:t> </w:t>
      </w:r>
      <w:r>
        <w:rPr>
          <w:rStyle w:val="WW8Num3z0"/>
          <w:rFonts w:ascii="Verdana" w:hAnsi="Verdana"/>
          <w:color w:val="4682B4"/>
          <w:sz w:val="18"/>
          <w:szCs w:val="18"/>
        </w:rPr>
        <w:t>НГС</w:t>
      </w:r>
      <w:r>
        <w:rPr>
          <w:rStyle w:val="WW8Num2z0"/>
          <w:rFonts w:ascii="Verdana" w:hAnsi="Verdana"/>
          <w:color w:val="000000"/>
          <w:sz w:val="18"/>
          <w:szCs w:val="18"/>
        </w:rPr>
        <w:t> </w:t>
      </w:r>
      <w:r>
        <w:rPr>
          <w:rFonts w:ascii="Verdana" w:hAnsi="Verdana"/>
          <w:color w:val="000000"/>
          <w:sz w:val="18"/>
          <w:szCs w:val="18"/>
        </w:rPr>
        <w:t>МинсельхозаРФ 21.10.08. пр. № 56)</w:t>
      </w:r>
    </w:p>
    <w:p w14:paraId="55FE7F4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Модеров, С. Инвестиционная недвижимость по МСФО: есть ли российский аналог? Гекст./С. Модеров // Учет.</w:t>
      </w:r>
      <w:r>
        <w:rPr>
          <w:rStyle w:val="WW8Num2z0"/>
          <w:rFonts w:ascii="Verdana" w:hAnsi="Verdana"/>
          <w:color w:val="000000"/>
          <w:sz w:val="18"/>
          <w:szCs w:val="18"/>
        </w:rPr>
        <w:t> </w:t>
      </w:r>
      <w:r>
        <w:rPr>
          <w:rStyle w:val="WW8Num3z0"/>
          <w:rFonts w:ascii="Verdana" w:hAnsi="Verdana"/>
          <w:color w:val="4682B4"/>
          <w:sz w:val="18"/>
          <w:szCs w:val="18"/>
        </w:rPr>
        <w:t>Налоги</w:t>
      </w:r>
      <w:r>
        <w:rPr>
          <w:rFonts w:ascii="Verdana" w:hAnsi="Verdana"/>
          <w:color w:val="000000"/>
          <w:sz w:val="18"/>
          <w:szCs w:val="18"/>
        </w:rPr>
        <w:t>. Право.- 2006.- № 20.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F65117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Морина, НА. Справедливая оценка стоимости основных средств при переходе на МСФО Гексг./НА. Морина // Имущественные отношения в Российской Федерации.- №2. 2007.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35B0FA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МСФО (ГАБ) 16 «</w:t>
      </w:r>
      <w:r>
        <w:rPr>
          <w:rStyle w:val="WW8Num3z0"/>
          <w:rFonts w:ascii="Verdana" w:hAnsi="Verdana"/>
          <w:color w:val="4682B4"/>
          <w:sz w:val="18"/>
          <w:szCs w:val="18"/>
        </w:rPr>
        <w:t>Основные средства</w:t>
      </w:r>
      <w:r>
        <w:rPr>
          <w:rFonts w:ascii="Verdana" w:hAnsi="Verdana"/>
          <w:color w:val="000000"/>
          <w:sz w:val="18"/>
          <w:szCs w:val="18"/>
        </w:rPr>
        <w:t>» Электронный ресурс. .-ht(p://\\ww</w:t>
      </w:r>
      <w:r>
        <w:rPr>
          <w:rFonts w:ascii="Arial" w:hAnsi="Arial" w:cs="Arial"/>
          <w:color w:val="000000"/>
          <w:sz w:val="18"/>
          <w:szCs w:val="18"/>
        </w:rPr>
        <w:t>■</w:t>
      </w:r>
      <w:r>
        <w:rPr>
          <w:rFonts w:ascii="Verdana" w:hAnsi="Verdana"/>
          <w:color w:val="000000"/>
          <w:sz w:val="18"/>
          <w:szCs w:val="18"/>
        </w:rPr>
        <w:t>ippnou.</w:t>
      </w:r>
      <w:r>
        <w:rPr>
          <w:rFonts w:ascii="Verdana" w:hAnsi="Verdana" w:cs="Verdana"/>
          <w:color w:val="000000"/>
          <w:sz w:val="18"/>
          <w:szCs w:val="18"/>
        </w:rPr>
        <w:t>ш</w:t>
      </w:r>
      <w:r>
        <w:rPr>
          <w:rFonts w:ascii="Verdana" w:hAnsi="Verdana"/>
          <w:color w:val="000000"/>
          <w:sz w:val="18"/>
          <w:szCs w:val="18"/>
        </w:rPr>
        <w:t>/aItic^e.php?ic</w:t>
      </w:r>
      <w:r>
        <w:rPr>
          <w:rFonts w:ascii="Verdana" w:hAnsi="Verdana" w:cs="Verdana"/>
          <w:color w:val="000000"/>
          <w:sz w:val="18"/>
          <w:szCs w:val="18"/>
        </w:rPr>
        <w:t>í</w:t>
      </w:r>
      <w:r>
        <w:rPr>
          <w:rFonts w:ascii="Verdana" w:hAnsi="Verdana"/>
          <w:color w:val="000000"/>
          <w:sz w:val="18"/>
          <w:szCs w:val="18"/>
        </w:rPr>
        <w:t>article=&lt;)02712</w:t>
      </w:r>
      <w:r>
        <w:rPr>
          <w:rFonts w:ascii="Arial" w:hAnsi="Arial" w:cs="Arial"/>
          <w:color w:val="000000"/>
          <w:sz w:val="18"/>
          <w:szCs w:val="18"/>
        </w:rPr>
        <w:t>■</w:t>
      </w:r>
    </w:p>
    <w:p w14:paraId="5774D10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Мудров, Э А. Счетоводство всех родов</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Текст.:/ ЭА. Мудров-Спб. 1846.</w:t>
      </w:r>
    </w:p>
    <w:p w14:paraId="37833B4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М.Р. Теория бухгалтерского учета Текст.: учебник/ М.Р.</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М.Х.Б. Перера; пер. с англ. под ред. ЯЗ. Соколова, ИА. Смирновой. — М.: Аудит, ЮНИТИ, 1999. 663 с.</w:t>
      </w:r>
    </w:p>
    <w:p w14:paraId="4085EEC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Назаров, М. Г. Курс социально-экономической статистики Текст.: учебник/МГ. Назаров-М.: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2002. 976 с.</w:t>
      </w:r>
    </w:p>
    <w:p w14:paraId="6D2730C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Налоговый кодекс Российской Федерации. В 2 ч. (с изм. от 08.11.07 № 258-ФЗ).</w:t>
      </w:r>
    </w:p>
    <w:p w14:paraId="1386F0E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Нидзл, Б. Принципы бухгалтерского учета Текст.: учебник/ Б. Нидзл,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М.: Финансы и статистика, 1994. 496 с.</w:t>
      </w:r>
    </w:p>
    <w:p w14:paraId="3AD480C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Николаев, И.Р. К вопросу о</w:t>
      </w:r>
      <w:r>
        <w:rPr>
          <w:rStyle w:val="WW8Num2z0"/>
          <w:rFonts w:ascii="Verdana" w:hAnsi="Verdana"/>
          <w:color w:val="000000"/>
          <w:sz w:val="18"/>
          <w:szCs w:val="18"/>
        </w:rPr>
        <w:t> </w:t>
      </w:r>
      <w:r>
        <w:rPr>
          <w:rStyle w:val="WW8Num3z0"/>
          <w:rFonts w:ascii="Verdana" w:hAnsi="Verdana"/>
          <w:color w:val="4682B4"/>
          <w:sz w:val="18"/>
          <w:szCs w:val="18"/>
        </w:rPr>
        <w:t>балансовой</w:t>
      </w:r>
      <w:r>
        <w:rPr>
          <w:rStyle w:val="WW8Num2z0"/>
          <w:rFonts w:ascii="Verdana" w:hAnsi="Verdana"/>
          <w:color w:val="000000"/>
          <w:sz w:val="18"/>
          <w:szCs w:val="18"/>
        </w:rPr>
        <w:t> </w:t>
      </w:r>
      <w:r>
        <w:rPr>
          <w:rFonts w:ascii="Verdana" w:hAnsi="Verdana"/>
          <w:color w:val="000000"/>
          <w:sz w:val="18"/>
          <w:szCs w:val="18"/>
        </w:rPr>
        <w:t>оценке имущества частнохозяйственного предприятия Текст./ И.Р. Николаев// Известия Петроградского политехнического института- 1914. т. 22.</w:t>
      </w:r>
    </w:p>
    <w:p w14:paraId="055DD26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В.Д. О терминах бухгалтерского учета Текст./ Н.Д.</w:t>
      </w:r>
      <w:r>
        <w:rPr>
          <w:rStyle w:val="WW8Num2z0"/>
          <w:rFonts w:ascii="Verdana" w:hAnsi="Verdana"/>
          <w:color w:val="000000"/>
          <w:sz w:val="18"/>
          <w:szCs w:val="18"/>
        </w:rPr>
        <w:t> </w:t>
      </w:r>
      <w:r>
        <w:rPr>
          <w:rStyle w:val="WW8Num3z0"/>
          <w:rFonts w:ascii="Verdana" w:hAnsi="Verdana"/>
          <w:color w:val="4682B4"/>
          <w:sz w:val="18"/>
          <w:szCs w:val="18"/>
        </w:rPr>
        <w:t>Новодворским</w:t>
      </w:r>
      <w:r>
        <w:rPr>
          <w:rFonts w:ascii="Verdana" w:hAnsi="Verdana"/>
          <w:color w:val="000000"/>
          <w:sz w:val="18"/>
          <w:szCs w:val="18"/>
        </w:rPr>
        <w:t>, А.Н. Хорин //Бухгалтерский учет. -1997. № 4 - с. 80-86.</w:t>
      </w:r>
    </w:p>
    <w:p w14:paraId="7B5D670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Об отражении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операций по договору лизинга: Приказ Министерства Финансов РФ от 17.02.1997 г., №167.</w:t>
      </w:r>
    </w:p>
    <w:p w14:paraId="494728F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Павлов, ВВ.</w:t>
      </w:r>
      <w:r>
        <w:rPr>
          <w:rStyle w:val="WW8Num2z0"/>
          <w:rFonts w:ascii="Verdana" w:hAnsi="Verdana"/>
          <w:color w:val="000000"/>
          <w:sz w:val="18"/>
          <w:szCs w:val="18"/>
        </w:rPr>
        <w:t> </w:t>
      </w:r>
      <w:r>
        <w:rPr>
          <w:rStyle w:val="WW8Num3z0"/>
          <w:rFonts w:ascii="Verdana" w:hAnsi="Verdana"/>
          <w:color w:val="4682B4"/>
          <w:sz w:val="18"/>
          <w:szCs w:val="18"/>
        </w:rPr>
        <w:t>Кредитование</w:t>
      </w:r>
      <w:r>
        <w:rPr>
          <w:rStyle w:val="WW8Num2z0"/>
          <w:rFonts w:ascii="Verdana" w:hAnsi="Verdana"/>
          <w:color w:val="000000"/>
          <w:sz w:val="18"/>
          <w:szCs w:val="18"/>
        </w:rPr>
        <w:t> </w:t>
      </w:r>
      <w:r>
        <w:rPr>
          <w:rFonts w:ascii="Verdana" w:hAnsi="Verdana"/>
          <w:color w:val="000000"/>
          <w:sz w:val="18"/>
          <w:szCs w:val="18"/>
        </w:rPr>
        <w:t>внешнеэкономической деятельности Текст.: учебн. пособие /ВВ. Павлов, И.П.</w:t>
      </w:r>
      <w:r>
        <w:rPr>
          <w:rStyle w:val="WW8Num2z0"/>
          <w:rFonts w:ascii="Verdana" w:hAnsi="Verdana"/>
          <w:color w:val="000000"/>
          <w:sz w:val="18"/>
          <w:szCs w:val="18"/>
        </w:rPr>
        <w:t> </w:t>
      </w:r>
      <w:r>
        <w:rPr>
          <w:rStyle w:val="WW8Num3z0"/>
          <w:rFonts w:ascii="Verdana" w:hAnsi="Verdana"/>
          <w:color w:val="4682B4"/>
          <w:sz w:val="18"/>
          <w:szCs w:val="18"/>
        </w:rPr>
        <w:t>Хоминич</w:t>
      </w:r>
      <w:r>
        <w:rPr>
          <w:rFonts w:ascii="Verdana" w:hAnsi="Verdana"/>
          <w:color w:val="000000"/>
          <w:sz w:val="18"/>
          <w:szCs w:val="18"/>
        </w:rPr>
        <w:t>. М.: ФБК-ПРЕСС, 1998. -144 с.</w:t>
      </w:r>
    </w:p>
    <w:p w14:paraId="49FADA3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Павлова, Л.Н.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Текст.: учебник/ЛН. Павлова -М.: Юнига-Дана, 2003. 269 с.</w:t>
      </w:r>
    </w:p>
    <w:p w14:paraId="3791D44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Бухгалтерская отчетность: особенности Текст.: учебн. пособие/В.Ф. Палий. -М.: Бератор-Пресс, 2003.- 216 с.</w:t>
      </w:r>
    </w:p>
    <w:p w14:paraId="7088B9D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Палий, В. Ф. Классификация счетов бухгалтерского учета Текст./ В.Ф. Палий // Бухгалтерский учет.—2005. № 5.—с. 51 — 54.</w:t>
      </w:r>
    </w:p>
    <w:p w14:paraId="484F8E4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Палий, В.Ф. Комментарий к</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17/02 «Учет расходов на научно-исследовательские. опытно- конструкторские и технологические работы» Текст./ В.Ф. Палий // Бухгалтерский учет. 2005. - № 5. - с. 23-25</w:t>
      </w:r>
    </w:p>
    <w:p w14:paraId="2F132E9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Палий, В. Ф. Оценка в бухгалтерском учете Текст./ В.Ф. Палий // Бухгалтерский учет.—2007. № 3.—с. 56—59.</w:t>
      </w:r>
    </w:p>
    <w:p w14:paraId="0DEE173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Панина, H.</w:t>
      </w:r>
      <w:r>
        <w:rPr>
          <w:rStyle w:val="WW8Num2z0"/>
          <w:rFonts w:ascii="Verdana" w:hAnsi="Verdana"/>
          <w:color w:val="000000"/>
          <w:sz w:val="18"/>
          <w:szCs w:val="18"/>
        </w:rPr>
        <w:t> </w:t>
      </w:r>
      <w:r>
        <w:rPr>
          <w:rStyle w:val="WW8Num3z0"/>
          <w:rFonts w:ascii="Verdana" w:hAnsi="Verdana"/>
          <w:color w:val="4682B4"/>
          <w:sz w:val="18"/>
          <w:szCs w:val="18"/>
        </w:rPr>
        <w:t>Воспроизводственный</w:t>
      </w:r>
      <w:r>
        <w:rPr>
          <w:rStyle w:val="WW8Num2z0"/>
          <w:rFonts w:ascii="Verdana" w:hAnsi="Verdana"/>
          <w:color w:val="000000"/>
          <w:sz w:val="18"/>
          <w:szCs w:val="18"/>
        </w:rPr>
        <w:t> </w:t>
      </w:r>
      <w:r>
        <w:rPr>
          <w:rFonts w:ascii="Verdana" w:hAnsi="Verdana"/>
          <w:color w:val="000000"/>
          <w:sz w:val="18"/>
          <w:szCs w:val="18"/>
        </w:rPr>
        <w:t>аспект новой амортизационной политики Электронный ресурс./Н Панина // Экономическая газета. — http://neg.bv/publication/2003 08 19 2822.html</w:t>
      </w:r>
    </w:p>
    <w:p w14:paraId="01FC743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Парушина</w:t>
      </w:r>
      <w:r>
        <w:rPr>
          <w:rFonts w:ascii="Verdana" w:hAnsi="Verdana"/>
          <w:color w:val="000000"/>
          <w:sz w:val="18"/>
          <w:szCs w:val="18"/>
        </w:rPr>
        <w:t>, Н.В. Концепция формирования бухгалтерской отчетности, ее анализа и аудита Текст.: Монография/ Н.В. Парушина — Орел:</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ПФ «</w:t>
      </w:r>
      <w:r>
        <w:rPr>
          <w:rStyle w:val="WW8Num3z0"/>
          <w:rFonts w:ascii="Verdana" w:hAnsi="Verdana"/>
          <w:color w:val="4682B4"/>
          <w:sz w:val="18"/>
          <w:szCs w:val="18"/>
        </w:rPr>
        <w:t>Картуш</w:t>
      </w:r>
      <w:r>
        <w:rPr>
          <w:rFonts w:ascii="Verdana" w:hAnsi="Verdana"/>
          <w:color w:val="000000"/>
          <w:sz w:val="18"/>
          <w:szCs w:val="18"/>
        </w:rPr>
        <w:t>», 2006.-652 с.</w:t>
      </w:r>
    </w:p>
    <w:p w14:paraId="4D032B6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В.В. Составление годовой бухгалтерской отчетности Текст./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В.А. Бьлдав// Бухгалтерский учет.- 2005- №1.- с. 11.</w:t>
      </w:r>
    </w:p>
    <w:p w14:paraId="0DA5354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Пизенгольц</w:t>
      </w:r>
      <w:r>
        <w:rPr>
          <w:rFonts w:ascii="Verdana" w:hAnsi="Verdana"/>
          <w:color w:val="000000"/>
          <w:sz w:val="18"/>
          <w:szCs w:val="18"/>
        </w:rPr>
        <w:t>, М.З. Бухгалтерский учет в сельском хозяйстве. Т.1. 4.1. Бухгалтерский финансовый учет Текст.: учебник/М.З. Пизенгольц- 4-е изд., перераб. и доп.-М.: Финансы и статистика, 2002.—480 с.</w:t>
      </w:r>
    </w:p>
    <w:p w14:paraId="15FA0FB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Пачоли</w:t>
      </w:r>
      <w:r>
        <w:rPr>
          <w:rFonts w:ascii="Verdana" w:hAnsi="Verdana"/>
          <w:color w:val="000000"/>
          <w:sz w:val="18"/>
          <w:szCs w:val="18"/>
        </w:rPr>
        <w:t>, JI Трактат о счетах и записях Гекст./Л. Пачоли,- М.: Статистика, 1974.-286 с.</w:t>
      </w:r>
    </w:p>
    <w:p w14:paraId="3539529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Поленова, CH. Содержание и порядок составления пояснительной записки к бухгалтерской отчетности Текст./ С.Н Поленова// «</w:t>
      </w:r>
      <w:r>
        <w:rPr>
          <w:rStyle w:val="WW8Num3z0"/>
          <w:rFonts w:ascii="Verdana" w:hAnsi="Verdana"/>
          <w:color w:val="4682B4"/>
          <w:sz w:val="18"/>
          <w:szCs w:val="18"/>
        </w:rPr>
        <w:t>Все для бухгалтера</w:t>
      </w:r>
      <w:r>
        <w:rPr>
          <w:rFonts w:ascii="Verdana" w:hAnsi="Verdana"/>
          <w:color w:val="000000"/>
          <w:sz w:val="18"/>
          <w:szCs w:val="18"/>
        </w:rPr>
        <w:t>». -2009.- №4.-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32261C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Политэкономическая</w:t>
      </w:r>
      <w:r>
        <w:rPr>
          <w:rStyle w:val="WW8Num2z0"/>
          <w:rFonts w:ascii="Verdana" w:hAnsi="Verdana"/>
          <w:color w:val="000000"/>
          <w:sz w:val="18"/>
          <w:szCs w:val="18"/>
        </w:rPr>
        <w:t> </w:t>
      </w:r>
      <w:r>
        <w:rPr>
          <w:rFonts w:ascii="Verdana" w:hAnsi="Verdana"/>
          <w:color w:val="000000"/>
          <w:sz w:val="18"/>
          <w:szCs w:val="18"/>
        </w:rPr>
        <w:t>энциклопедия. Т. 1-4.</w:t>
      </w:r>
    </w:p>
    <w:p w14:paraId="090D802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Положение по бухгалтерскому учету</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инвестиций. Письмо МинфинаРФ от 30.12.93 г. №160.</w:t>
      </w:r>
    </w:p>
    <w:p w14:paraId="65FA645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Л. В. Управленческий учет и анализ с практическими примерами Текст.: учебн. пособие/ Л. В. Попова, В. А.</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Fonts w:ascii="Verdana" w:hAnsi="Verdana"/>
          <w:color w:val="000000"/>
          <w:sz w:val="18"/>
          <w:szCs w:val="18"/>
        </w:rPr>
        <w:t>, И. А. Маслова, Е. Ю.</w:t>
      </w:r>
      <w:r>
        <w:rPr>
          <w:rStyle w:val="WW8Num2z0"/>
          <w:rFonts w:ascii="Verdana" w:hAnsi="Verdana"/>
          <w:color w:val="000000"/>
          <w:sz w:val="18"/>
          <w:szCs w:val="18"/>
        </w:rPr>
        <w:t> </w:t>
      </w:r>
      <w:r>
        <w:rPr>
          <w:rStyle w:val="WW8Num3z0"/>
          <w:rFonts w:ascii="Verdana" w:hAnsi="Verdana"/>
          <w:color w:val="4682B4"/>
          <w:sz w:val="18"/>
          <w:szCs w:val="18"/>
        </w:rPr>
        <w:t>Степанова</w:t>
      </w:r>
      <w:r>
        <w:rPr>
          <w:rStyle w:val="WW8Num2z0"/>
          <w:rFonts w:ascii="Verdana" w:hAnsi="Verdana"/>
          <w:color w:val="000000"/>
          <w:sz w:val="18"/>
          <w:szCs w:val="18"/>
        </w:rPr>
        <w:t> </w:t>
      </w:r>
      <w:r>
        <w:rPr>
          <w:rFonts w:ascii="Verdana" w:hAnsi="Verdana"/>
          <w:color w:val="000000"/>
          <w:sz w:val="18"/>
          <w:szCs w:val="18"/>
        </w:rPr>
        <w:t>-М.: Дело и Сервис, 2006. —224 с.</w:t>
      </w:r>
    </w:p>
    <w:p w14:paraId="51E8F17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Прилуцкий, Л.Н.</w:t>
      </w:r>
      <w:r>
        <w:rPr>
          <w:rStyle w:val="WW8Num2z0"/>
          <w:rFonts w:ascii="Verdana" w:hAnsi="Verdana"/>
          <w:color w:val="000000"/>
          <w:sz w:val="18"/>
          <w:szCs w:val="18"/>
        </w:rPr>
        <w:t> </w:t>
      </w:r>
      <w:r>
        <w:rPr>
          <w:rStyle w:val="WW8Num3z0"/>
          <w:rFonts w:ascii="Verdana" w:hAnsi="Verdana"/>
          <w:color w:val="4682B4"/>
          <w:sz w:val="18"/>
          <w:szCs w:val="18"/>
        </w:rPr>
        <w:t>Мировые</w:t>
      </w:r>
      <w:r>
        <w:rPr>
          <w:rStyle w:val="WW8Num2z0"/>
          <w:rFonts w:ascii="Verdana" w:hAnsi="Verdana"/>
          <w:color w:val="000000"/>
          <w:sz w:val="18"/>
          <w:szCs w:val="18"/>
        </w:rPr>
        <w:t> </w:t>
      </w:r>
      <w:r>
        <w:rPr>
          <w:rFonts w:ascii="Verdana" w:hAnsi="Verdana"/>
          <w:color w:val="000000"/>
          <w:sz w:val="18"/>
          <w:szCs w:val="18"/>
        </w:rPr>
        <w:t>тенденции развития лизинга Текст./ Л.Н. Прилуцкий // Закон. -1999. -№8. -с. 90-95.</w:t>
      </w:r>
    </w:p>
    <w:p w14:paraId="708540F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Прилуцкий, Л.Н. Финансовый лизинг: Правовые основы, экономика Практика Текст./Л.Н Прилуцкий. -М.: Ось-89,1997.- 272 с.</w:t>
      </w:r>
    </w:p>
    <w:p w14:paraId="431A4DE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Прокофьев, А.В. Курс двойной бухгалтерии Гексг./А.В. Прокофьев.- 12-е изд.-М. 1916.-380 с.</w:t>
      </w:r>
    </w:p>
    <w:p w14:paraId="632B484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Проект Положения по бухгалтерскому учету «Учет биологических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 Текст.//Бухучет в сельском хозяйстве.—2007. № 3.—с. 56—60.</w:t>
      </w:r>
    </w:p>
    <w:p w14:paraId="0E8159F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Пучкова, СИ. Бухгалтерская (финансовая) отчетность Текст.: учебн. пособие/С.И. Пучкова -М.: ИД ФБК-ПРЕСС, 2006. -272 с.</w:t>
      </w:r>
    </w:p>
    <w:p w14:paraId="1365F23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Пятов</w:t>
      </w:r>
      <w:r>
        <w:rPr>
          <w:rFonts w:ascii="Verdana" w:hAnsi="Verdana"/>
          <w:color w:val="000000"/>
          <w:sz w:val="18"/>
          <w:szCs w:val="18"/>
        </w:rPr>
        <w:t>, МЛ. Управление обязательствами организации Текст./ М.Л. Пяшв. М.: Финансы и статистика, 2004. - 256 с.</w:t>
      </w:r>
    </w:p>
    <w:p w14:paraId="490AD1E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Пятов, МЛ. Учет лизинговых операций Текст./ M.JI. Пятов, Н.Ю. Праскова//Бухгалтерский учет. -1999. -№ 3. -с. 5-13.</w:t>
      </w:r>
    </w:p>
    <w:p w14:paraId="3F231FD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Радионова</w:t>
      </w:r>
      <w:r>
        <w:rPr>
          <w:rFonts w:ascii="Verdana" w:hAnsi="Verdana"/>
          <w:color w:val="000000"/>
          <w:sz w:val="18"/>
          <w:szCs w:val="18"/>
        </w:rPr>
        <w:t>, ВМ. Финансовый контрольТекст.: учебные/ В.М. Радионова, В.И.</w:t>
      </w:r>
      <w:r>
        <w:rPr>
          <w:rStyle w:val="WW8Num2z0"/>
          <w:rFonts w:ascii="Verdana" w:hAnsi="Verdana"/>
          <w:color w:val="000000"/>
          <w:sz w:val="18"/>
          <w:szCs w:val="18"/>
        </w:rPr>
        <w:t> </w:t>
      </w:r>
      <w:r>
        <w:rPr>
          <w:rStyle w:val="WW8Num3z0"/>
          <w:rFonts w:ascii="Verdana" w:hAnsi="Verdana"/>
          <w:color w:val="4682B4"/>
          <w:sz w:val="18"/>
          <w:szCs w:val="18"/>
        </w:rPr>
        <w:t>Шлейникова</w:t>
      </w:r>
      <w:r>
        <w:rPr>
          <w:rStyle w:val="WW8Num2z0"/>
          <w:rFonts w:ascii="Verdana" w:hAnsi="Verdana"/>
          <w:color w:val="000000"/>
          <w:sz w:val="18"/>
          <w:szCs w:val="18"/>
        </w:rPr>
        <w:t> </w:t>
      </w:r>
      <w:r>
        <w:rPr>
          <w:rFonts w:ascii="Verdana" w:hAnsi="Verdana"/>
          <w:color w:val="000000"/>
          <w:sz w:val="18"/>
          <w:szCs w:val="18"/>
        </w:rPr>
        <w:t>М.: ИД ФКБ- Пресс, 2002.- 320 с.</w:t>
      </w:r>
    </w:p>
    <w:p w14:paraId="4188AF2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Б. А. Современный экономический словарьТексг.: / Б.А. Райзберг. Л. Ш.</w:t>
      </w:r>
      <w:r>
        <w:rPr>
          <w:rStyle w:val="WW8Num2z0"/>
          <w:rFonts w:ascii="Verdana" w:hAnsi="Verdana"/>
          <w:color w:val="000000"/>
          <w:sz w:val="18"/>
          <w:szCs w:val="18"/>
        </w:rPr>
        <w:t> </w:t>
      </w:r>
      <w:r>
        <w:rPr>
          <w:rStyle w:val="WW8Num3z0"/>
          <w:rFonts w:ascii="Verdana" w:hAnsi="Verdana"/>
          <w:color w:val="4682B4"/>
          <w:sz w:val="18"/>
          <w:szCs w:val="18"/>
        </w:rPr>
        <w:t>Лозовский</w:t>
      </w:r>
      <w:r>
        <w:rPr>
          <w:rFonts w:ascii="Verdana" w:hAnsi="Verdana"/>
          <w:color w:val="000000"/>
          <w:sz w:val="18"/>
          <w:szCs w:val="18"/>
        </w:rPr>
        <w:t>. Е.Б. Стародубцева М: ИНФРА-М, 2007. - 495 с.</w:t>
      </w:r>
    </w:p>
    <w:p w14:paraId="33B357C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Рахматуллина, M Справедливость в</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единицах Текст./ М. Рахматулина//Консультант. 2009.- № 1.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23B88D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Рикардо</w:t>
      </w:r>
      <w:r>
        <w:rPr>
          <w:rFonts w:ascii="Verdana" w:hAnsi="Verdana"/>
          <w:color w:val="000000"/>
          <w:sz w:val="18"/>
          <w:szCs w:val="18"/>
        </w:rPr>
        <w:t>, Д. Начала политической экономии и налогового</w:t>
      </w:r>
      <w:r>
        <w:rPr>
          <w:rStyle w:val="WW8Num2z0"/>
          <w:rFonts w:ascii="Verdana" w:hAnsi="Verdana"/>
          <w:color w:val="000000"/>
          <w:sz w:val="18"/>
          <w:szCs w:val="18"/>
        </w:rPr>
        <w:t> </w:t>
      </w:r>
      <w:r>
        <w:rPr>
          <w:rStyle w:val="WW8Num3z0"/>
          <w:rFonts w:ascii="Verdana" w:hAnsi="Verdana"/>
          <w:color w:val="4682B4"/>
          <w:sz w:val="18"/>
          <w:szCs w:val="18"/>
        </w:rPr>
        <w:t>обложения</w:t>
      </w:r>
      <w:r>
        <w:rPr>
          <w:rStyle w:val="WW8Num2z0"/>
          <w:rFonts w:ascii="Verdana" w:hAnsi="Verdana"/>
          <w:color w:val="000000"/>
          <w:sz w:val="18"/>
          <w:szCs w:val="18"/>
        </w:rPr>
        <w:t> </w:t>
      </w:r>
      <w:r>
        <w:rPr>
          <w:rFonts w:ascii="Verdana" w:hAnsi="Verdana"/>
          <w:color w:val="000000"/>
          <w:sz w:val="18"/>
          <w:szCs w:val="18"/>
        </w:rPr>
        <w:t>Текст.: /Д. Рикардо. Соч., т.1, М, 1955.</w:t>
      </w:r>
    </w:p>
    <w:p w14:paraId="40FDA39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Риполь</w:t>
      </w:r>
      <w:r>
        <w:rPr>
          <w:rFonts w:ascii="Verdana" w:hAnsi="Verdana"/>
          <w:color w:val="000000"/>
          <w:sz w:val="18"/>
          <w:szCs w:val="18"/>
        </w:rPr>
        <w:t>- Сарагоси, ФБ. Системный анализ мотивационного механизма</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Текст./ Ф.Б. Риполь-Сарогоси.-Росгов-на Дону: РУ, 1995.- 76 с.</w:t>
      </w:r>
    </w:p>
    <w:p w14:paraId="5D7A42A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Ж. Аудит и анализ хозяйственной деятельности предприятия Текст./ Ж. Ришар; перев. с фр. И. Р. Тащана; под ред. Л. П. Белых.—М: Аудит; Изд. Обр-ние «</w:t>
      </w:r>
      <w:r>
        <w:rPr>
          <w:rStyle w:val="WW8Num3z0"/>
          <w:rFonts w:ascii="Verdana" w:hAnsi="Verdana"/>
          <w:color w:val="4682B4"/>
          <w:sz w:val="18"/>
          <w:szCs w:val="18"/>
        </w:rPr>
        <w:t>ЮНИТИ</w:t>
      </w:r>
      <w:r>
        <w:rPr>
          <w:rFonts w:ascii="Verdana" w:hAnsi="Verdana"/>
          <w:color w:val="000000"/>
          <w:sz w:val="18"/>
          <w:szCs w:val="18"/>
        </w:rPr>
        <w:t>», 1997.-375 с.</w:t>
      </w:r>
    </w:p>
    <w:p w14:paraId="365D081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Рейнбот, ПИ. Фабричное счетоводство Текст.: /ПИ. Рейнбот- Спб.: изд. М.О.</w:t>
      </w:r>
      <w:r>
        <w:rPr>
          <w:rStyle w:val="WW8Num2z0"/>
          <w:rFonts w:ascii="Verdana" w:hAnsi="Verdana"/>
          <w:color w:val="000000"/>
          <w:sz w:val="18"/>
          <w:szCs w:val="18"/>
        </w:rPr>
        <w:t> </w:t>
      </w:r>
      <w:r>
        <w:rPr>
          <w:rStyle w:val="WW8Num3z0"/>
          <w:rFonts w:ascii="Verdana" w:hAnsi="Verdana"/>
          <w:color w:val="4682B4"/>
          <w:sz w:val="18"/>
          <w:szCs w:val="18"/>
        </w:rPr>
        <w:t>Вольф</w:t>
      </w:r>
      <w:r>
        <w:rPr>
          <w:rFonts w:ascii="Verdana" w:hAnsi="Verdana"/>
          <w:color w:val="000000"/>
          <w:sz w:val="18"/>
          <w:szCs w:val="18"/>
        </w:rPr>
        <w:t>, 1875.- 139 с.</w:t>
      </w:r>
    </w:p>
    <w:p w14:paraId="2A0C565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Рожнова, OB. Международные стандарты бухгалтерского учета и финансовой отчетности Гексг./0. В. Рожнова М.: «</w:t>
      </w:r>
      <w:r>
        <w:rPr>
          <w:rStyle w:val="WW8Num3z0"/>
          <w:rFonts w:ascii="Verdana" w:hAnsi="Verdana"/>
          <w:color w:val="4682B4"/>
          <w:sz w:val="18"/>
          <w:szCs w:val="18"/>
        </w:rPr>
        <w:t>Экзамен</w:t>
      </w:r>
      <w:r>
        <w:rPr>
          <w:rFonts w:ascii="Verdana" w:hAnsi="Verdana"/>
          <w:color w:val="000000"/>
          <w:sz w:val="18"/>
          <w:szCs w:val="18"/>
        </w:rPr>
        <w:t>», 2002.—288с.</w:t>
      </w:r>
    </w:p>
    <w:p w14:paraId="3659F8D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Рощаховский</w:t>
      </w:r>
      <w:r>
        <w:rPr>
          <w:rFonts w:ascii="Verdana" w:hAnsi="Verdana"/>
          <w:color w:val="000000"/>
          <w:sz w:val="18"/>
          <w:szCs w:val="18"/>
        </w:rPr>
        <w:t>, А.К. Балансы акционерных предприятий Текст.: /А.К. Рошаховский- СПб.: ТиноЛитография «</w:t>
      </w:r>
      <w:r>
        <w:rPr>
          <w:rStyle w:val="WW8Num3z0"/>
          <w:rFonts w:ascii="Verdana" w:hAnsi="Verdana"/>
          <w:color w:val="4682B4"/>
          <w:sz w:val="18"/>
          <w:szCs w:val="18"/>
        </w:rPr>
        <w:t>Якорь</w:t>
      </w:r>
      <w:r>
        <w:rPr>
          <w:rFonts w:ascii="Verdana" w:hAnsi="Verdana"/>
          <w:color w:val="000000"/>
          <w:sz w:val="18"/>
          <w:szCs w:val="18"/>
        </w:rPr>
        <w:t>», 1910.-185 с.</w:t>
      </w:r>
    </w:p>
    <w:p w14:paraId="34AD104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Fonts w:ascii="Verdana" w:hAnsi="Verdana"/>
          <w:color w:val="000000"/>
          <w:sz w:val="18"/>
          <w:szCs w:val="18"/>
        </w:rPr>
        <w:t>, А.П. Теория балансового учета Введение в теорию</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учета Баланс как объект учета Текст.: /Рудановский АЛ.- М: Макиз, 1928.-177 с.</w:t>
      </w:r>
    </w:p>
    <w:p w14:paraId="6E562D0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Рузавии, ГЛ. Концепция современного естествознания Текст.: учебн. пособие/ Г.И. Рузавин. -М.: Проспект, 2009.- 288с.</w:t>
      </w:r>
    </w:p>
    <w:p w14:paraId="7B0AA9C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Румянцева, Е.Е. Новая экономическая энциклопедия Текст./ ЕЕ. -Румянцева- М.: ИНФРА-М, 2005. 724 с.</w:t>
      </w:r>
    </w:p>
    <w:p w14:paraId="63202CB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Русакова, ЕЛ.</w:t>
      </w:r>
      <w:r>
        <w:rPr>
          <w:rStyle w:val="WW8Num2z0"/>
          <w:rFonts w:ascii="Verdana" w:hAnsi="Verdana"/>
          <w:color w:val="000000"/>
          <w:sz w:val="18"/>
          <w:szCs w:val="18"/>
        </w:rPr>
        <w:t> </w:t>
      </w:r>
      <w:r>
        <w:rPr>
          <w:rStyle w:val="WW8Num3z0"/>
          <w:rFonts w:ascii="Verdana" w:hAnsi="Verdana"/>
          <w:color w:val="4682B4"/>
          <w:sz w:val="18"/>
          <w:szCs w:val="18"/>
        </w:rPr>
        <w:t>Аренда</w:t>
      </w:r>
      <w:r>
        <w:rPr>
          <w:rStyle w:val="WW8Num2z0"/>
          <w:rFonts w:ascii="Verdana" w:hAnsi="Verdana"/>
          <w:color w:val="000000"/>
          <w:sz w:val="18"/>
          <w:szCs w:val="18"/>
        </w:rPr>
        <w:t> </w:t>
      </w:r>
      <w:r>
        <w:rPr>
          <w:rFonts w:ascii="Verdana" w:hAnsi="Verdana"/>
          <w:color w:val="000000"/>
          <w:sz w:val="18"/>
          <w:szCs w:val="18"/>
        </w:rPr>
        <w:t>основных средств Текст./ ЕА. Русакова// Бухгалтерский бюллетень. —1998. -№6. -с. 37-43; №7. -с. 26-33.</w:t>
      </w:r>
    </w:p>
    <w:p w14:paraId="645FE78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Русиева, И.Б.</w:t>
      </w:r>
      <w:r>
        <w:rPr>
          <w:rStyle w:val="WW8Num2z0"/>
          <w:rFonts w:ascii="Verdana" w:hAnsi="Verdana"/>
          <w:color w:val="000000"/>
          <w:sz w:val="18"/>
          <w:szCs w:val="18"/>
        </w:rPr>
        <w:t> </w:t>
      </w:r>
      <w:r>
        <w:rPr>
          <w:rStyle w:val="WW8Num3z0"/>
          <w:rFonts w:ascii="Verdana" w:hAnsi="Verdana"/>
          <w:color w:val="4682B4"/>
          <w:sz w:val="18"/>
          <w:szCs w:val="18"/>
        </w:rPr>
        <w:t>Резервирование</w:t>
      </w:r>
      <w:r>
        <w:rPr>
          <w:rStyle w:val="WW8Num2z0"/>
          <w:rFonts w:ascii="Verdana" w:hAnsi="Verdana"/>
          <w:color w:val="000000"/>
          <w:sz w:val="18"/>
          <w:szCs w:val="18"/>
        </w:rPr>
        <w:t> </w:t>
      </w:r>
      <w:r>
        <w:rPr>
          <w:rFonts w:ascii="Verdana" w:hAnsi="Verdana"/>
          <w:color w:val="000000"/>
          <w:sz w:val="18"/>
          <w:szCs w:val="18"/>
        </w:rPr>
        <w:t>в системе бухгалтерского учета Электронный ресурс.: /Дис.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08.00.12 /Йошкар-Ола, 2004.- 150 с.</w:t>
      </w:r>
    </w:p>
    <w:p w14:paraId="4E41323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Рыбакова, ОЗ. Международная и российская практика учета</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Текст./ ОБ. Рыбакова//Бухгалтерский учет. —2008. №13. -с. 75-79.</w:t>
      </w:r>
    </w:p>
    <w:p w14:paraId="362FD5C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Саенко, КС. Учет и аудит затрат НИОКР</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Текст.:/ КС. Саенко // Сборник материалов 3-й Международной научно-практической конференции Пенза:</w:t>
      </w:r>
      <w:r>
        <w:rPr>
          <w:rStyle w:val="WW8Num2z0"/>
          <w:rFonts w:ascii="Verdana" w:hAnsi="Verdana"/>
          <w:color w:val="000000"/>
          <w:sz w:val="18"/>
          <w:szCs w:val="18"/>
        </w:rPr>
        <w:t> </w:t>
      </w:r>
      <w:r>
        <w:rPr>
          <w:rStyle w:val="WW8Num3z0"/>
          <w:rFonts w:ascii="Verdana" w:hAnsi="Verdana"/>
          <w:color w:val="4682B4"/>
          <w:sz w:val="18"/>
          <w:szCs w:val="18"/>
        </w:rPr>
        <w:t>РИО</w:t>
      </w:r>
      <w:r>
        <w:rPr>
          <w:rStyle w:val="WW8Num2z0"/>
          <w:rFonts w:ascii="Verdana" w:hAnsi="Verdana"/>
          <w:color w:val="000000"/>
          <w:sz w:val="18"/>
          <w:szCs w:val="18"/>
        </w:rPr>
        <w:t> </w:t>
      </w:r>
      <w:r>
        <w:rPr>
          <w:rFonts w:ascii="Verdana" w:hAnsi="Verdana"/>
          <w:color w:val="000000"/>
          <w:sz w:val="18"/>
          <w:szCs w:val="18"/>
        </w:rPr>
        <w:t>Г1ГСХ, 2005. -с. 234 - 238.</w:t>
      </w:r>
    </w:p>
    <w:p w14:paraId="6428E17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Саенко</w:t>
      </w:r>
      <w:r>
        <w:rPr>
          <w:rFonts w:ascii="Verdana" w:hAnsi="Verdana"/>
          <w:color w:val="000000"/>
          <w:sz w:val="18"/>
          <w:szCs w:val="18"/>
        </w:rPr>
        <w:t>, КС. Инновационный учет как составляющая системного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Электронный ресурс.:/ К.С. Саенко, Л.Н.</w:t>
      </w:r>
      <w:r>
        <w:rPr>
          <w:rStyle w:val="WW8Num2z0"/>
          <w:rFonts w:ascii="Verdana" w:hAnsi="Verdana"/>
          <w:color w:val="000000"/>
          <w:sz w:val="18"/>
          <w:szCs w:val="18"/>
        </w:rPr>
        <w:t> </w:t>
      </w:r>
      <w:r>
        <w:rPr>
          <w:rStyle w:val="WW8Num3z0"/>
          <w:rFonts w:ascii="Verdana" w:hAnsi="Verdana"/>
          <w:color w:val="4682B4"/>
          <w:sz w:val="18"/>
          <w:szCs w:val="18"/>
        </w:rPr>
        <w:t>Сальникова</w:t>
      </w:r>
      <w:r>
        <w:rPr>
          <w:rStyle w:val="WW8Num2z0"/>
          <w:rFonts w:ascii="Verdana" w:hAnsi="Verdana"/>
          <w:color w:val="000000"/>
          <w:sz w:val="18"/>
          <w:szCs w:val="18"/>
        </w:rPr>
        <w:t> </w:t>
      </w:r>
      <w:r>
        <w:rPr>
          <w:rFonts w:ascii="Verdana" w:hAnsi="Verdana"/>
          <w:color w:val="000000"/>
          <w:sz w:val="18"/>
          <w:szCs w:val="18"/>
        </w:rPr>
        <w:t>// Экономические науки http://www.msnaukacom/n^</w:t>
      </w:r>
    </w:p>
    <w:p w14:paraId="0F5DCE6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Сивере, Е.Е. Лекции по общему</w:t>
      </w:r>
      <w:r>
        <w:rPr>
          <w:rStyle w:val="WW8Num2z0"/>
          <w:rFonts w:ascii="Verdana" w:hAnsi="Verdana"/>
          <w:color w:val="000000"/>
          <w:sz w:val="18"/>
          <w:szCs w:val="18"/>
        </w:rPr>
        <w:t> </w:t>
      </w:r>
      <w:r>
        <w:rPr>
          <w:rStyle w:val="WW8Num3z0"/>
          <w:rFonts w:ascii="Verdana" w:hAnsi="Verdana"/>
          <w:color w:val="4682B4"/>
          <w:sz w:val="18"/>
          <w:szCs w:val="18"/>
        </w:rPr>
        <w:t>счетоводству</w:t>
      </w:r>
      <w:r>
        <w:rPr>
          <w:rStyle w:val="WW8Num2z0"/>
          <w:rFonts w:ascii="Verdana" w:hAnsi="Verdana"/>
          <w:color w:val="000000"/>
          <w:sz w:val="18"/>
          <w:szCs w:val="18"/>
        </w:rPr>
        <w:t> </w:t>
      </w:r>
      <w:r>
        <w:rPr>
          <w:rFonts w:ascii="Verdana" w:hAnsi="Verdana"/>
          <w:color w:val="000000"/>
          <w:sz w:val="18"/>
          <w:szCs w:val="18"/>
        </w:rPr>
        <w:t>Электронный pecypc./EJE. Сивере //Частный взгляд httpy/sapov.ru/journal/2002-01/sivers.htm</w:t>
      </w:r>
    </w:p>
    <w:p w14:paraId="1CC4D05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Сиднева, В. П. Международные стандарты финансовой отчетности Текст.: учебн. пособие/В Л. Сиднева -М.: КНОРУС, 2007.- 256 с.</w:t>
      </w:r>
    </w:p>
    <w:p w14:paraId="4578670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Скороход, МА. Воспроизводство основного капитала на предприятиях угольной промышленности России Электронный ресурс.: /Дис. . д-ра экон. наук: 08.00.05/М.А. Скороход.- М.:РГЪ, 2003.- 338 с.</w:t>
      </w:r>
    </w:p>
    <w:p w14:paraId="37163D5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Сладкова, СЛ. Развитие бухгалтерской отчетности в России Текст./ С.А. Сладкова// Современный бухучет.-2005. №12.—с. 36-43.</w:t>
      </w:r>
    </w:p>
    <w:p w14:paraId="6B3BB70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Смирнов, Н.Ф. Вопросы амортизации имущества Текст./Н.Ф. Смирнов // Счетоводство. -1924. № 6 - с 7-12.</w:t>
      </w:r>
    </w:p>
    <w:p w14:paraId="6CE9568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Смирнова, И.А. Инвестиционная недвижимость Текст./ ИА. Смирнова, Н.В. Генералова//Бухгалтерский учет. 2005. - № 4.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EA8F12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Аудит Текст.: учебн. пособие / Соколова И.А.,</w:t>
      </w:r>
      <w:r>
        <w:rPr>
          <w:rStyle w:val="WW8Num2z0"/>
          <w:rFonts w:ascii="Verdana" w:hAnsi="Verdana"/>
          <w:color w:val="000000"/>
          <w:sz w:val="18"/>
          <w:szCs w:val="18"/>
        </w:rPr>
        <w:t> </w:t>
      </w:r>
      <w:r>
        <w:rPr>
          <w:rStyle w:val="WW8Num3z0"/>
          <w:rFonts w:ascii="Verdana" w:hAnsi="Verdana"/>
          <w:color w:val="4682B4"/>
          <w:sz w:val="18"/>
          <w:szCs w:val="18"/>
        </w:rPr>
        <w:t>Смирнова</w:t>
      </w:r>
      <w:r>
        <w:rPr>
          <w:rStyle w:val="WW8Num2z0"/>
          <w:rFonts w:ascii="Verdana" w:hAnsi="Verdana"/>
          <w:color w:val="000000"/>
          <w:sz w:val="18"/>
          <w:szCs w:val="18"/>
        </w:rPr>
        <w:t> </w:t>
      </w:r>
      <w:r>
        <w:rPr>
          <w:rFonts w:ascii="Verdana" w:hAnsi="Verdana"/>
          <w:color w:val="000000"/>
          <w:sz w:val="18"/>
          <w:szCs w:val="18"/>
        </w:rPr>
        <w:t>И.А.- М.:. ЮНИТИ, 1999.- 230 с.</w:t>
      </w:r>
    </w:p>
    <w:p w14:paraId="4239227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Соколов, В Л. Оценка по справедливой стоимости Текст./ В Л. Соколов// Бухгалтерский учет.- 2006 № 1.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24ECF8C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Соколов, М.М. Изменения в амортизационной политике как особая форма налогового воздействия на развитие экономики Текст./ М.М. Соколов// «Все о</w:t>
      </w:r>
      <w:r>
        <w:rPr>
          <w:rStyle w:val="WW8Num2z0"/>
          <w:rFonts w:ascii="Verdana" w:hAnsi="Verdana"/>
          <w:color w:val="000000"/>
          <w:sz w:val="18"/>
          <w:szCs w:val="18"/>
        </w:rPr>
        <w:t> </w:t>
      </w:r>
      <w:r>
        <w:rPr>
          <w:rStyle w:val="WW8Num3z0"/>
          <w:rFonts w:ascii="Verdana" w:hAnsi="Verdana"/>
          <w:color w:val="4682B4"/>
          <w:sz w:val="18"/>
          <w:szCs w:val="18"/>
        </w:rPr>
        <w:t>налогах</w:t>
      </w:r>
      <w:r>
        <w:rPr>
          <w:rFonts w:ascii="Verdana" w:hAnsi="Verdana"/>
          <w:color w:val="000000"/>
          <w:sz w:val="18"/>
          <w:szCs w:val="18"/>
        </w:rPr>
        <w:t>». 2008. - № 3. - СПС «</w:t>
      </w:r>
      <w:r>
        <w:rPr>
          <w:rStyle w:val="WW8Num3z0"/>
          <w:rFonts w:ascii="Verdana" w:hAnsi="Verdana"/>
          <w:color w:val="4682B4"/>
          <w:sz w:val="18"/>
          <w:szCs w:val="18"/>
        </w:rPr>
        <w:t>КонсультантПлюс</w:t>
      </w:r>
      <w:r>
        <w:rPr>
          <w:rFonts w:ascii="Verdana" w:hAnsi="Verdana"/>
          <w:color w:val="000000"/>
          <w:sz w:val="18"/>
          <w:szCs w:val="18"/>
        </w:rPr>
        <w:t>».</w:t>
      </w:r>
    </w:p>
    <w:p w14:paraId="32104B8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Соколов, Я.В. Новый план счетов и основы ведения бухгалтерского учет Текст.: учебн. пособие /Я.В. Соколов. -М: Финансы и статистика, 2003.</w:t>
      </w:r>
    </w:p>
    <w:p w14:paraId="362D2E3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 Соколов, Я.В. Бухгалтерский учет: от истоков до наших дней Текст.: учебн. пособие для вузов/ Я.В. Соколов. — М: Аудит, ЮНИТИ, 1996.—638 с.</w:t>
      </w:r>
    </w:p>
    <w:p w14:paraId="7E53B19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 Соколов, Я.В. Основы теории бухгалтерского учета Текст.: Монография/ЯВ. Соколов.—М.: Финансы и статистика, 2000.—496 с.</w:t>
      </w:r>
    </w:p>
    <w:p w14:paraId="6BD139C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Соколова, И. Н. Основные средства: бухгалтерский и налоговый учет Текст./ И.Н. Соколова // Налоговый вестник. — 2006. № 1-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4A3A48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Соловьева, O.B. Как трансформировать российскую</w:t>
      </w:r>
      <w:r>
        <w:rPr>
          <w:rStyle w:val="WW8Num2z0"/>
          <w:rFonts w:ascii="Verdana" w:hAnsi="Verdana"/>
          <w:color w:val="000000"/>
          <w:sz w:val="18"/>
          <w:szCs w:val="18"/>
        </w:rPr>
        <w:t> </w:t>
      </w:r>
      <w:r>
        <w:rPr>
          <w:rStyle w:val="WW8Num3z0"/>
          <w:rFonts w:ascii="Verdana" w:hAnsi="Verdana"/>
          <w:color w:val="4682B4"/>
          <w:sz w:val="18"/>
          <w:szCs w:val="18"/>
        </w:rPr>
        <w:t>бухгалтерскую</w:t>
      </w:r>
      <w:r>
        <w:rPr>
          <w:rStyle w:val="WW8Num2z0"/>
          <w:rFonts w:ascii="Verdana" w:hAnsi="Verdana"/>
          <w:color w:val="000000"/>
          <w:sz w:val="18"/>
          <w:szCs w:val="18"/>
        </w:rPr>
        <w:t> </w:t>
      </w:r>
      <w:r>
        <w:rPr>
          <w:rFonts w:ascii="Verdana" w:hAnsi="Verdana"/>
          <w:color w:val="000000"/>
          <w:sz w:val="18"/>
          <w:szCs w:val="18"/>
        </w:rPr>
        <w:t>отчетность? (Текст./ О.В. Соловьева. Е.В. Старовойтова Бухгалтерский учет. — 1999.-№2.-с. 72-78.</w:t>
      </w:r>
    </w:p>
    <w:p w14:paraId="24EB78E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Сорокина, Е.М. Бухгалтерская и финансовая отчетность Текст.: учебн. пособие /ЕМ. Сорокина- М.: Финансы и статистика, 2006. 192 с.</w:t>
      </w:r>
    </w:p>
    <w:p w14:paraId="788B0A8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Сотникова, JI.B. Бухгалтерская отчетность организаций Текст.: учебн. пособие / Л.В. Сотникова; под. ред.</w:t>
      </w:r>
      <w:r>
        <w:rPr>
          <w:rStyle w:val="WW8Num2z0"/>
          <w:rFonts w:ascii="Verdana" w:hAnsi="Verdana"/>
          <w:color w:val="000000"/>
          <w:sz w:val="18"/>
          <w:szCs w:val="18"/>
        </w:rPr>
        <w:t> </w:t>
      </w:r>
      <w:r>
        <w:rPr>
          <w:rStyle w:val="WW8Num3z0"/>
          <w:rFonts w:ascii="Verdana" w:hAnsi="Verdana"/>
          <w:color w:val="4682B4"/>
          <w:sz w:val="18"/>
          <w:szCs w:val="18"/>
        </w:rPr>
        <w:t>Бакаева</w:t>
      </w:r>
      <w:r>
        <w:rPr>
          <w:rStyle w:val="WW8Num2z0"/>
          <w:rFonts w:ascii="Verdana" w:hAnsi="Verdana"/>
          <w:color w:val="000000"/>
          <w:sz w:val="18"/>
          <w:szCs w:val="18"/>
        </w:rPr>
        <w:t> </w:t>
      </w:r>
      <w:r>
        <w:rPr>
          <w:rFonts w:ascii="Verdana" w:hAnsi="Verdana"/>
          <w:color w:val="000000"/>
          <w:sz w:val="18"/>
          <w:szCs w:val="18"/>
        </w:rPr>
        <w:t>A.C.- М.: ИПБР- БИНФА, 2006. 598 с.</w:t>
      </w:r>
    </w:p>
    <w:p w14:paraId="0920464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Сысоев, A.B. Амортизационная политика как фактор инвестиционного развития экономики Электронный ресурс. /A.B. Сысоев // Проблемы прогнозирования. — Электрон. журн. — 2006. №1. — hlip://wvv'w.ecfor.ai/fb/index.php?pid=archive/2006 1.</w:t>
      </w:r>
    </w:p>
    <w:p w14:paraId="3635965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Тинкельман, СБ. Инвестиционная недвижимость Текст./ СБ. Тинкельман, Е.С.</w:t>
      </w:r>
      <w:r>
        <w:rPr>
          <w:rStyle w:val="WW8Num2z0"/>
          <w:rFonts w:ascii="Verdana" w:hAnsi="Verdana"/>
          <w:color w:val="000000"/>
          <w:sz w:val="18"/>
          <w:szCs w:val="18"/>
        </w:rPr>
        <w:t> </w:t>
      </w:r>
      <w:r>
        <w:rPr>
          <w:rStyle w:val="WW8Num3z0"/>
          <w:rFonts w:ascii="Verdana" w:hAnsi="Verdana"/>
          <w:color w:val="4682B4"/>
          <w:sz w:val="18"/>
          <w:szCs w:val="18"/>
        </w:rPr>
        <w:t>Казакевич</w:t>
      </w:r>
      <w:r>
        <w:rPr>
          <w:rStyle w:val="WW8Num2z0"/>
          <w:rFonts w:ascii="Verdana" w:hAnsi="Verdana"/>
          <w:color w:val="000000"/>
          <w:sz w:val="18"/>
          <w:szCs w:val="18"/>
        </w:rPr>
        <w:t> </w:t>
      </w:r>
      <w:r>
        <w:rPr>
          <w:rFonts w:ascii="Verdana" w:hAnsi="Verdana"/>
          <w:color w:val="000000"/>
          <w:sz w:val="18"/>
          <w:szCs w:val="18"/>
        </w:rPr>
        <w:t>// Внедрение МСФО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2006. -№ 6.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0D490E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Титова, Н.Е. История экономических учений: Курс лекции Текст.: учебн. пособие/Н.Е. Титова- М.: Гуманит, изд. центр ВЛАДОС, 1997.- 288 с.</w:t>
      </w:r>
    </w:p>
    <w:p w14:paraId="35C86C0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 Теория бухгалтерского учета Текст.: учебн. пособие/под ред. проф. Е А.</w:t>
      </w:r>
      <w:r>
        <w:rPr>
          <w:rStyle w:val="WW8Num2z0"/>
          <w:rFonts w:ascii="Verdana" w:hAnsi="Verdana"/>
          <w:color w:val="000000"/>
          <w:sz w:val="18"/>
          <w:szCs w:val="18"/>
        </w:rPr>
        <w:t> </w:t>
      </w:r>
      <w:r>
        <w:rPr>
          <w:rStyle w:val="WW8Num3z0"/>
          <w:rFonts w:ascii="Verdana" w:hAnsi="Verdana"/>
          <w:color w:val="4682B4"/>
          <w:sz w:val="18"/>
          <w:szCs w:val="18"/>
        </w:rPr>
        <w:t>Мизиковского</w:t>
      </w:r>
      <w:r>
        <w:rPr>
          <w:rFonts w:ascii="Verdana" w:hAnsi="Verdana"/>
          <w:color w:val="000000"/>
          <w:sz w:val="18"/>
          <w:szCs w:val="18"/>
        </w:rPr>
        <w:t>. М.: Экономист,. 2004 - 555 с.</w:t>
      </w:r>
    </w:p>
    <w:p w14:paraId="64E413A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 Теория бухгалтерского учета Текст.: учебн. пособие/ под ред. проф. НИ</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 ЮНИГИ-ДАНА, 2002.- 312 с.</w:t>
      </w:r>
    </w:p>
    <w:p w14:paraId="1CD34E8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Тепляков, АБ. Внутренняя бухгалтерская отчетность. 100 форм произвольных отчетов дня анализа</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затрат Текст.: учебн. пособие/ АБ. Тепляков. -М: Гросс Медиа, 2006. 224 с.</w:t>
      </w:r>
    </w:p>
    <w:p w14:paraId="71786ED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Бухгалтерский учет амортизации Текст./ В .И. Ткач, ИФ. Сеферова^ГЕ.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В А. Проскурина М.: «</w:t>
      </w:r>
      <w:r>
        <w:rPr>
          <w:rStyle w:val="WW8Num3z0"/>
          <w:rFonts w:ascii="Verdana" w:hAnsi="Verdana"/>
          <w:color w:val="4682B4"/>
          <w:sz w:val="18"/>
          <w:szCs w:val="18"/>
        </w:rPr>
        <w:t>Издательство ПРИОР</w:t>
      </w:r>
      <w:r>
        <w:rPr>
          <w:rFonts w:ascii="Verdana" w:hAnsi="Verdana"/>
          <w:color w:val="000000"/>
          <w:sz w:val="18"/>
          <w:szCs w:val="18"/>
        </w:rPr>
        <w:t>». 2001. — 476 с.</w:t>
      </w:r>
    </w:p>
    <w:p w14:paraId="34418AE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Туякова</w:t>
      </w:r>
      <w:r>
        <w:rPr>
          <w:rFonts w:ascii="Verdana" w:hAnsi="Verdana"/>
          <w:color w:val="000000"/>
          <w:sz w:val="18"/>
          <w:szCs w:val="18"/>
        </w:rPr>
        <w:t>, Т.С. Анализ амортизационной политики в современном бухгалтерском учете Текст./ Т.С. Туякова // Экономический анализ: теория и практика -2008. №12. - с. 23-28.</w:t>
      </w:r>
    </w:p>
    <w:p w14:paraId="517B3E9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 Тютюнникова, Е. «</w:t>
      </w:r>
      <w:r>
        <w:rPr>
          <w:rStyle w:val="WW8Num3z0"/>
          <w:rFonts w:ascii="Verdana" w:hAnsi="Verdana"/>
          <w:color w:val="4682B4"/>
          <w:sz w:val="18"/>
          <w:szCs w:val="18"/>
        </w:rPr>
        <w:t>Как учитывать недвижимость, приносящую доход</w:t>
      </w:r>
      <w:r>
        <w:rPr>
          <w:rFonts w:ascii="Verdana" w:hAnsi="Verdana"/>
          <w:color w:val="000000"/>
          <w:sz w:val="18"/>
          <w:szCs w:val="18"/>
        </w:rPr>
        <w:t>» Гексг./Е. Тютюнникова// Финансовый директор-2006. № 5.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01D5CA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Ульянов, И.П. Детализация учета и цены Текст.:/ ИЛ Ульянов, J1B. Попова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бухгалтерский бюллетень", 1997 -192 с.</w:t>
      </w:r>
    </w:p>
    <w:p w14:paraId="01777FA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Уолл, Н. Экономика и бизнес. А-Я. Словарь- справочник Текст./ Н. Уолл, Я. Маркузе, Д.</w:t>
      </w:r>
      <w:r>
        <w:rPr>
          <w:rStyle w:val="WW8Num2z0"/>
          <w:rFonts w:ascii="Verdana" w:hAnsi="Verdana"/>
          <w:color w:val="000000"/>
          <w:sz w:val="18"/>
          <w:szCs w:val="18"/>
        </w:rPr>
        <w:t> </w:t>
      </w:r>
      <w:r>
        <w:rPr>
          <w:rStyle w:val="WW8Num3z0"/>
          <w:rFonts w:ascii="Verdana" w:hAnsi="Verdana"/>
          <w:color w:val="4682B4"/>
          <w:sz w:val="18"/>
          <w:szCs w:val="18"/>
        </w:rPr>
        <w:t>Лайнз</w:t>
      </w:r>
      <w:r>
        <w:rPr>
          <w:rFonts w:ascii="Verdana" w:hAnsi="Verdana"/>
          <w:color w:val="000000"/>
          <w:sz w:val="18"/>
          <w:szCs w:val="18"/>
        </w:rPr>
        <w:t>, Б. Мартин// пер. с англ. Т.Н. Ткаченко.-М.: ФАИР- ПРЕСС, 1999.-624 с.</w:t>
      </w:r>
    </w:p>
    <w:p w14:paraId="60690A7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 Уткин, Э.А. Новые финансовые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рынка Текст./ Э.А. Уткин. -М: Журнал «Дебет-Кредит», 1997. -112с.</w:t>
      </w:r>
    </w:p>
    <w:p w14:paraId="38C3C63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Учет операций</w:t>
      </w:r>
      <w:r>
        <w:rPr>
          <w:rStyle w:val="WW8Num2z0"/>
          <w:rFonts w:ascii="Verdana" w:hAnsi="Verdana"/>
          <w:color w:val="000000"/>
          <w:sz w:val="18"/>
          <w:szCs w:val="18"/>
        </w:rPr>
        <w:t> </w:t>
      </w:r>
      <w:r>
        <w:rPr>
          <w:rStyle w:val="WW8Num3z0"/>
          <w:rFonts w:ascii="Verdana" w:hAnsi="Verdana"/>
          <w:color w:val="4682B4"/>
          <w:sz w:val="18"/>
          <w:szCs w:val="18"/>
        </w:rPr>
        <w:t>хеджирования</w:t>
      </w:r>
      <w:r>
        <w:rPr>
          <w:rStyle w:val="WW8Num2z0"/>
          <w:rFonts w:ascii="Verdana" w:hAnsi="Verdana"/>
          <w:color w:val="000000"/>
          <w:sz w:val="18"/>
          <w:szCs w:val="18"/>
        </w:rPr>
        <w:t> </w:t>
      </w:r>
      <w:r>
        <w:rPr>
          <w:rFonts w:ascii="Verdana" w:hAnsi="Verdana"/>
          <w:color w:val="000000"/>
          <w:sz w:val="18"/>
          <w:szCs w:val="18"/>
        </w:rPr>
        <w:t>Текст.: Монография/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М.Ю. Аникеев. Ростов-на-Дону: РГСУ, 2004. - 158 с.</w:t>
      </w:r>
    </w:p>
    <w:p w14:paraId="4999287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Филатов, АЛ. Финансовый механизм коллективных инвестиций Гексг./АА. Филатов. М. 2000. - с. 12-14.</w:t>
      </w:r>
    </w:p>
    <w:p w14:paraId="13B2454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Финансово-кредитный энциклопедический словарь Текст./ под общ.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 Финансы и статистика, 2002.- 1168 с.</w:t>
      </w:r>
    </w:p>
    <w:p w14:paraId="3919A6A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 Финансовый учет Текст.: учебник; под. ред. проф. BJT. Гельмана М: Финансы и статистика, 2006.—640 с.</w:t>
      </w:r>
    </w:p>
    <w:p w14:paraId="281AAB3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Фишер, И.</w:t>
      </w:r>
      <w:r>
        <w:rPr>
          <w:rStyle w:val="WW8Num2z0"/>
          <w:rFonts w:ascii="Verdana" w:hAnsi="Verdana"/>
          <w:color w:val="000000"/>
          <w:sz w:val="18"/>
          <w:szCs w:val="18"/>
        </w:rPr>
        <w:t> </w:t>
      </w:r>
      <w:r>
        <w:rPr>
          <w:rStyle w:val="WW8Num3z0"/>
          <w:rFonts w:ascii="Verdana" w:hAnsi="Verdana"/>
          <w:color w:val="4682B4"/>
          <w:sz w:val="18"/>
          <w:szCs w:val="18"/>
        </w:rPr>
        <w:t>Покупательная</w:t>
      </w:r>
      <w:r>
        <w:rPr>
          <w:rStyle w:val="WW8Num2z0"/>
          <w:rFonts w:ascii="Verdana" w:hAnsi="Verdana"/>
          <w:color w:val="000000"/>
          <w:sz w:val="18"/>
          <w:szCs w:val="18"/>
        </w:rPr>
        <w:t> </w:t>
      </w:r>
      <w:r>
        <w:rPr>
          <w:rFonts w:ascii="Verdana" w:hAnsi="Verdana"/>
          <w:color w:val="000000"/>
          <w:sz w:val="18"/>
          <w:szCs w:val="18"/>
        </w:rPr>
        <w:t>сила денег: ее определение, отношение к</w:t>
      </w:r>
      <w:r>
        <w:rPr>
          <w:rStyle w:val="WW8Num2z0"/>
          <w:rFonts w:ascii="Verdana" w:hAnsi="Verdana"/>
          <w:color w:val="000000"/>
          <w:sz w:val="18"/>
          <w:szCs w:val="18"/>
        </w:rPr>
        <w:t> </w:t>
      </w:r>
      <w:r>
        <w:rPr>
          <w:rStyle w:val="WW8Num3z0"/>
          <w:rFonts w:ascii="Verdana" w:hAnsi="Verdana"/>
          <w:color w:val="4682B4"/>
          <w:sz w:val="18"/>
          <w:szCs w:val="18"/>
        </w:rPr>
        <w:t>кредиту</w:t>
      </w:r>
      <w:r>
        <w:rPr>
          <w:rFonts w:ascii="Verdana" w:hAnsi="Verdana"/>
          <w:color w:val="000000"/>
          <w:sz w:val="18"/>
          <w:szCs w:val="18"/>
        </w:rPr>
        <w:t>, проценту и кризисам Гекст./И. Фишер. —М: ФинизатНКФ, 1925.- 399 с.</w:t>
      </w:r>
    </w:p>
    <w:p w14:paraId="2227E57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 Хабарова, ЛП. Капитальные</w:t>
      </w:r>
      <w:r>
        <w:rPr>
          <w:rStyle w:val="WW8Num2z0"/>
          <w:rFonts w:ascii="Verdana" w:hAnsi="Verdana"/>
          <w:color w:val="000000"/>
          <w:sz w:val="18"/>
          <w:szCs w:val="18"/>
        </w:rPr>
        <w:t> </w:t>
      </w:r>
      <w:r>
        <w:rPr>
          <w:rStyle w:val="WW8Num3z0"/>
          <w:rFonts w:ascii="Verdana" w:hAnsi="Verdana"/>
          <w:color w:val="4682B4"/>
          <w:sz w:val="18"/>
          <w:szCs w:val="18"/>
        </w:rPr>
        <w:t>вложения</w:t>
      </w:r>
      <w:r>
        <w:rPr>
          <w:rFonts w:ascii="Verdana" w:hAnsi="Verdana"/>
          <w:color w:val="000000"/>
          <w:sz w:val="18"/>
          <w:szCs w:val="18"/>
        </w:rPr>
        <w:t>: учет, налоги, льготы Текст./ Л.П. Хабарова- M.: МГФ «</w:t>
      </w:r>
      <w:r>
        <w:rPr>
          <w:rStyle w:val="WW8Num3z0"/>
          <w:rFonts w:ascii="Verdana" w:hAnsi="Verdana"/>
          <w:color w:val="4682B4"/>
          <w:sz w:val="18"/>
          <w:szCs w:val="18"/>
        </w:rPr>
        <w:t>Знание</w:t>
      </w:r>
      <w:r>
        <w:rPr>
          <w:rFonts w:ascii="Verdana" w:hAnsi="Verdana"/>
          <w:color w:val="000000"/>
          <w:sz w:val="18"/>
          <w:szCs w:val="18"/>
        </w:rPr>
        <w:t>», 1994.- 146 с.</w:t>
      </w:r>
    </w:p>
    <w:p w14:paraId="6F9B5A8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Ханин</w:t>
      </w:r>
      <w:r>
        <w:rPr>
          <w:rFonts w:ascii="Verdana" w:hAnsi="Verdana"/>
          <w:color w:val="000000"/>
          <w:sz w:val="18"/>
          <w:szCs w:val="18"/>
        </w:rPr>
        <w:t>, Г.И. Альтернативная оценка стоимости материальных фондов 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производственной сферы Российской экономики в 1998- 2000 годах Текст./ Г.И. Ханин, Н.В.</w:t>
      </w:r>
      <w:r>
        <w:rPr>
          <w:rStyle w:val="WW8Num2z0"/>
          <w:rFonts w:ascii="Verdana" w:hAnsi="Verdana"/>
          <w:color w:val="000000"/>
          <w:sz w:val="18"/>
          <w:szCs w:val="18"/>
        </w:rPr>
        <w:t> </w:t>
      </w:r>
      <w:r>
        <w:rPr>
          <w:rStyle w:val="WW8Num3z0"/>
          <w:rFonts w:ascii="Verdana" w:hAnsi="Verdana"/>
          <w:color w:val="4682B4"/>
          <w:sz w:val="18"/>
          <w:szCs w:val="18"/>
        </w:rPr>
        <w:t>Иванченко</w:t>
      </w:r>
      <w:r>
        <w:rPr>
          <w:rStyle w:val="WW8Num2z0"/>
          <w:rFonts w:ascii="Verdana" w:hAnsi="Verdana"/>
          <w:color w:val="000000"/>
          <w:sz w:val="18"/>
          <w:szCs w:val="18"/>
        </w:rPr>
        <w:t> </w:t>
      </w:r>
      <w:r>
        <w:rPr>
          <w:rFonts w:ascii="Verdana" w:hAnsi="Verdana"/>
          <w:color w:val="000000"/>
          <w:sz w:val="18"/>
          <w:szCs w:val="18"/>
        </w:rPr>
        <w:t>// Вопросы статистики. 2003 - №9 -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35EBD0E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Ханин</w:t>
      </w:r>
      <w:r>
        <w:rPr>
          <w:rFonts w:ascii="Verdana" w:hAnsi="Verdana"/>
          <w:color w:val="000000"/>
          <w:sz w:val="18"/>
          <w:szCs w:val="18"/>
        </w:rPr>
        <w:t>, Г.И. Потребление и накопление основного капитала в России: альтернативная оценка Текст./ Г.И. Ханин, ДА. Фомин // Проблемы прогнозирования. 2007. - № 1. - с. 26-49.</w:t>
      </w:r>
    </w:p>
    <w:p w14:paraId="32B9A65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НН. Методологические аспекты формирования учетно-аналитическош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коммерческихорганизаций Текст.: Монография/Н.Н. Хахонова Ростов н/Д.:</w:t>
      </w:r>
      <w:r>
        <w:rPr>
          <w:rStyle w:val="WW8Num2z0"/>
          <w:rFonts w:ascii="Verdana" w:hAnsi="Verdana"/>
          <w:color w:val="000000"/>
          <w:sz w:val="18"/>
          <w:szCs w:val="18"/>
        </w:rPr>
        <w:t> </w:t>
      </w:r>
      <w:r>
        <w:rPr>
          <w:rStyle w:val="WW8Num3z0"/>
          <w:rFonts w:ascii="Verdana" w:hAnsi="Verdana"/>
          <w:color w:val="4682B4"/>
          <w:sz w:val="18"/>
          <w:szCs w:val="18"/>
        </w:rPr>
        <w:t>РГЭУ</w:t>
      </w:r>
      <w:r>
        <w:rPr>
          <w:rStyle w:val="WW8Num2z0"/>
          <w:rFonts w:ascii="Verdana" w:hAnsi="Verdana"/>
          <w:color w:val="000000"/>
          <w:sz w:val="18"/>
          <w:szCs w:val="18"/>
        </w:rPr>
        <w:t> </w:t>
      </w:r>
      <w:r>
        <w:rPr>
          <w:rFonts w:ascii="Verdana" w:hAnsi="Verdana"/>
          <w:color w:val="000000"/>
          <w:sz w:val="18"/>
          <w:szCs w:val="18"/>
        </w:rPr>
        <w:t>«РИНХ», 2005.-208 с.</w:t>
      </w:r>
    </w:p>
    <w:p w14:paraId="172F974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w:t>
      </w:r>
      <w:r>
        <w:rPr>
          <w:rStyle w:val="WW8Num2z0"/>
          <w:rFonts w:ascii="Verdana" w:hAnsi="Verdana"/>
          <w:color w:val="000000"/>
          <w:sz w:val="18"/>
          <w:szCs w:val="18"/>
        </w:rPr>
        <w:t> </w:t>
      </w:r>
      <w:r>
        <w:rPr>
          <w:rStyle w:val="WW8Num3z0"/>
          <w:rFonts w:ascii="Verdana" w:hAnsi="Verdana"/>
          <w:color w:val="4682B4"/>
          <w:sz w:val="18"/>
          <w:szCs w:val="18"/>
        </w:rPr>
        <w:t>Хойер</w:t>
      </w:r>
      <w:r>
        <w:rPr>
          <w:rFonts w:ascii="Verdana" w:hAnsi="Verdana"/>
          <w:color w:val="000000"/>
          <w:sz w:val="18"/>
          <w:szCs w:val="18"/>
        </w:rPr>
        <w:t>, В. Как делать бизнес в России Текст./ В. Хойер- М: Прогресс, 1990.-112 с.</w:t>
      </w:r>
    </w:p>
    <w:p w14:paraId="17CB245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АН. Финансовая отчетность организации: концепция физического капитала Текст./А.Н. Хорин// Бухгалтерский учет. -2001.-№9.- с. 63-68.</w:t>
      </w:r>
    </w:p>
    <w:p w14:paraId="673DAAC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Э.С. Теория бухгалтерского учета Текст./ Э.С.</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МВ. Ван Бреда; пер. с англ. И. А. Смирновой; под ред. проф. Я.В. Соколова — М.: Финансы и статистика, 2000. — 574 с.</w:t>
      </w:r>
    </w:p>
    <w:p w14:paraId="43CE066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 Хоружий, Л. И. Оценка готовой продукции сельского хозяйства по справедливой стоимости Текст./ЛЛ Хоружий, И.А. Сергеева//Бухучет в сельском хозяйстве.-2007. -№2.-с. 13 -15.</w:t>
      </w:r>
    </w:p>
    <w:p w14:paraId="51D7D93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Цыганков, К.Ю. «Понятие капитала в бухгалтерии,</w:t>
      </w:r>
      <w:r>
        <w:rPr>
          <w:rStyle w:val="WW8Num2z0"/>
          <w:rFonts w:ascii="Verdana" w:hAnsi="Verdana"/>
          <w:color w:val="000000"/>
          <w:sz w:val="18"/>
          <w:szCs w:val="18"/>
        </w:rPr>
        <w:t> </w:t>
      </w:r>
      <w:r>
        <w:rPr>
          <w:rStyle w:val="WW8Num3z0"/>
          <w:rFonts w:ascii="Verdana" w:hAnsi="Verdana"/>
          <w:color w:val="4682B4"/>
          <w:sz w:val="18"/>
          <w:szCs w:val="18"/>
        </w:rPr>
        <w:t>политэкономии</w:t>
      </w:r>
      <w:r>
        <w:rPr>
          <w:rStyle w:val="WW8Num2z0"/>
          <w:rFonts w:ascii="Verdana" w:hAnsi="Verdana"/>
          <w:color w:val="000000"/>
          <w:sz w:val="18"/>
          <w:szCs w:val="18"/>
        </w:rPr>
        <w:t> </w:t>
      </w:r>
      <w:r>
        <w:rPr>
          <w:rFonts w:ascii="Verdana" w:hAnsi="Verdana"/>
          <w:color w:val="000000"/>
          <w:sz w:val="18"/>
          <w:szCs w:val="18"/>
        </w:rPr>
        <w:t>и экономической теории» Текст./</w:t>
      </w:r>
      <w:r>
        <w:rPr>
          <w:rStyle w:val="WW8Num2z0"/>
          <w:rFonts w:ascii="Verdana" w:hAnsi="Verdana"/>
          <w:color w:val="000000"/>
          <w:sz w:val="18"/>
          <w:szCs w:val="18"/>
        </w:rPr>
        <w:t> </w:t>
      </w:r>
      <w:r>
        <w:rPr>
          <w:rStyle w:val="WW8Num3z0"/>
          <w:rFonts w:ascii="Verdana" w:hAnsi="Verdana"/>
          <w:color w:val="4682B4"/>
          <w:sz w:val="18"/>
          <w:szCs w:val="18"/>
        </w:rPr>
        <w:t>КТО</w:t>
      </w:r>
      <w:r>
        <w:rPr>
          <w:rFonts w:ascii="Verdana" w:hAnsi="Verdana"/>
          <w:color w:val="000000"/>
          <w:sz w:val="18"/>
          <w:szCs w:val="18"/>
        </w:rPr>
        <w:t>. Цыганков//. Сибирская финансовая школа-2007.-№ зс. 11-20.</w:t>
      </w:r>
    </w:p>
    <w:p w14:paraId="60B5A16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Цыганков, К. Ю. Долитературный период развития бухгалтерского учета Текст./К.Ю. Цыганков //</w:t>
      </w:r>
      <w:r>
        <w:rPr>
          <w:rStyle w:val="WW8Num3z0"/>
          <w:rFonts w:ascii="Verdana" w:hAnsi="Verdana"/>
          <w:color w:val="4682B4"/>
          <w:sz w:val="18"/>
          <w:szCs w:val="18"/>
        </w:rPr>
        <w:t>ЭКО</w:t>
      </w:r>
      <w:r>
        <w:rPr>
          <w:rFonts w:ascii="Verdana" w:hAnsi="Verdana"/>
          <w:color w:val="000000"/>
          <w:sz w:val="18"/>
          <w:szCs w:val="18"/>
        </w:rPr>
        <w:t>. 2001.- № 3. - с. 135 -158.</w:t>
      </w:r>
    </w:p>
    <w:p w14:paraId="32FD8E4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w:t>
      </w:r>
      <w:r>
        <w:rPr>
          <w:rStyle w:val="WW8Num2z0"/>
          <w:rFonts w:ascii="Verdana" w:hAnsi="Verdana"/>
          <w:color w:val="000000"/>
          <w:sz w:val="18"/>
          <w:szCs w:val="18"/>
        </w:rPr>
        <w:t> </w:t>
      </w:r>
      <w:r>
        <w:rPr>
          <w:rStyle w:val="WW8Num3z0"/>
          <w:rFonts w:ascii="Verdana" w:hAnsi="Verdana"/>
          <w:color w:val="4682B4"/>
          <w:sz w:val="18"/>
          <w:szCs w:val="18"/>
        </w:rPr>
        <w:t>Цигельник</w:t>
      </w:r>
      <w:r>
        <w:rPr>
          <w:rFonts w:ascii="Verdana" w:hAnsi="Verdana"/>
          <w:color w:val="000000"/>
          <w:sz w:val="18"/>
          <w:szCs w:val="18"/>
        </w:rPr>
        <w:t>, МА. «Правила оценки внеоборотных</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активов» Текст./М.А. Цигельник// Финансовые и бухгалтерские консультации.- 2009- № 4.-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448644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Чая, В.Т. Особенности процедур трансформации финансовой отчетности в соответствии с МСФО Текст./ В.Т. Чая. НА. Бонеева // Все для бухгалтера -2006. -№7 (175).-с. 3-9.</w:t>
      </w:r>
    </w:p>
    <w:p w14:paraId="283AF45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w:t>
      </w:r>
      <w:r>
        <w:rPr>
          <w:rStyle w:val="WW8Num2z0"/>
          <w:rFonts w:ascii="Verdana" w:hAnsi="Verdana"/>
          <w:color w:val="000000"/>
          <w:sz w:val="18"/>
          <w:szCs w:val="18"/>
        </w:rPr>
        <w:t> </w:t>
      </w:r>
      <w:r>
        <w:rPr>
          <w:rStyle w:val="WW8Num3z0"/>
          <w:rFonts w:ascii="Verdana" w:hAnsi="Verdana"/>
          <w:color w:val="4682B4"/>
          <w:sz w:val="18"/>
          <w:szCs w:val="18"/>
        </w:rPr>
        <w:t>Чекмарева</w:t>
      </w:r>
      <w:r>
        <w:rPr>
          <w:rFonts w:ascii="Verdana" w:hAnsi="Verdana"/>
          <w:color w:val="000000"/>
          <w:sz w:val="18"/>
          <w:szCs w:val="18"/>
        </w:rPr>
        <w:t>, ЕЛ Лизинговый бизнес Гекст./ЕЛ Чекмарева // М: Экономика, 1997.-302 с.</w:t>
      </w:r>
    </w:p>
    <w:p w14:paraId="78BDA36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Чинченко, МЛ Применение справедливой стоимости в оценке внеоборотных активов Гексг./М.Н. Чинченко// Международный бухгалтерский учет.- 2006 №7.-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E3347F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Чернов, В.А.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торговля</w:t>
      </w:r>
      <w:r>
        <w:rPr>
          <w:rFonts w:ascii="Verdana" w:hAnsi="Verdana"/>
          <w:color w:val="000000"/>
          <w:sz w:val="18"/>
          <w:szCs w:val="18"/>
        </w:rPr>
        <w:t>, общественное питание, туристический бизнес Текст.: учебн. пособие/ ВА. Чернов; под ред. проф. МЛ</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М.: ЮНИТИ-ДАНА, 2003. 686 с.</w:t>
      </w:r>
    </w:p>
    <w:p w14:paraId="305BBCF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w:t>
      </w:r>
      <w:r>
        <w:rPr>
          <w:rStyle w:val="WW8Num2z0"/>
          <w:rFonts w:ascii="Verdana" w:hAnsi="Verdana"/>
          <w:color w:val="000000"/>
          <w:sz w:val="18"/>
          <w:szCs w:val="18"/>
        </w:rPr>
        <w:t> </w:t>
      </w:r>
      <w:r>
        <w:rPr>
          <w:rStyle w:val="WW8Num3z0"/>
          <w:rFonts w:ascii="Verdana" w:hAnsi="Verdana"/>
          <w:color w:val="4682B4"/>
          <w:sz w:val="18"/>
          <w:szCs w:val="18"/>
        </w:rPr>
        <w:t>Чужинов</w:t>
      </w:r>
      <w:r>
        <w:rPr>
          <w:rFonts w:ascii="Verdana" w:hAnsi="Verdana"/>
          <w:color w:val="000000"/>
          <w:sz w:val="18"/>
          <w:szCs w:val="18"/>
        </w:rPr>
        <w:t>, ПЛ Экономика предприятия агротехнического</w:t>
      </w:r>
      <w:r>
        <w:rPr>
          <w:rStyle w:val="WW8Num2z0"/>
          <w:rFonts w:ascii="Verdana" w:hAnsi="Verdana"/>
          <w:color w:val="000000"/>
          <w:sz w:val="18"/>
          <w:szCs w:val="18"/>
        </w:rPr>
        <w:t> </w:t>
      </w:r>
      <w:r>
        <w:rPr>
          <w:rStyle w:val="WW8Num3z0"/>
          <w:rFonts w:ascii="Verdana" w:hAnsi="Verdana"/>
          <w:color w:val="4682B4"/>
          <w:sz w:val="18"/>
          <w:szCs w:val="18"/>
        </w:rPr>
        <w:t>сервиса</w:t>
      </w:r>
      <w:r>
        <w:rPr>
          <w:rStyle w:val="WW8Num2z0"/>
          <w:rFonts w:ascii="Verdana" w:hAnsi="Verdana"/>
          <w:color w:val="000000"/>
          <w:sz w:val="18"/>
          <w:szCs w:val="18"/>
        </w:rPr>
        <w:t> </w:t>
      </w:r>
      <w:r>
        <w:rPr>
          <w:rFonts w:ascii="Verdana" w:hAnsi="Verdana"/>
          <w:color w:val="000000"/>
          <w:sz w:val="18"/>
          <w:szCs w:val="18"/>
        </w:rPr>
        <w:t>Текст.: учебн. пособие/ПЛ. Чужинов, АЛ Сёмин. Екатеринбург:</w:t>
      </w:r>
      <w:r>
        <w:rPr>
          <w:rStyle w:val="WW8Num2z0"/>
          <w:rFonts w:ascii="Verdana" w:hAnsi="Verdana"/>
          <w:color w:val="000000"/>
          <w:sz w:val="18"/>
          <w:szCs w:val="18"/>
        </w:rPr>
        <w:t> </w:t>
      </w:r>
      <w:r>
        <w:rPr>
          <w:rStyle w:val="WW8Num3z0"/>
          <w:rFonts w:ascii="Verdana" w:hAnsi="Verdana"/>
          <w:color w:val="4682B4"/>
          <w:sz w:val="18"/>
          <w:szCs w:val="18"/>
        </w:rPr>
        <w:t>УГСХА</w:t>
      </w:r>
      <w:r>
        <w:rPr>
          <w:rFonts w:ascii="Verdana" w:hAnsi="Verdana"/>
          <w:color w:val="000000"/>
          <w:sz w:val="18"/>
          <w:szCs w:val="18"/>
        </w:rPr>
        <w:t>, 2005.-498 с.</w:t>
      </w:r>
    </w:p>
    <w:p w14:paraId="4A6E515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Шалашова, ЛТ. Новый порядок учета лизинговых операций Гекст./Н.Т. Шалашова//Внешнеэкономический бюллетень. —1997. -№6. -с. 59-65.</w:t>
      </w:r>
    </w:p>
    <w:p w14:paraId="0532394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Анализ финансово- хозяйственной деятельности Текст.: учебн. пособие/А. Д Шеремет. -М.: ИПБ России. «ИПБ-БИНФА», 2003.- 208 с.</w:t>
      </w:r>
    </w:p>
    <w:p w14:paraId="72CB98F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Шеремет, АД. Методика финансового анализа Текст.: учебн. пособие / АД Шеремет, P.C. Сайфуллин.-М: ИНФРА-М, 1995. -176 с.</w:t>
      </w:r>
    </w:p>
    <w:p w14:paraId="07B7ABC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Шеремет, А.Д Управленческий учет Текст.: учебн. пособие / АД. Шеремег-М: ФБК-ПРЕСС, 1999. 512 с.</w:t>
      </w:r>
    </w:p>
    <w:p w14:paraId="2C458A6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w:t>
      </w:r>
      <w:r>
        <w:rPr>
          <w:rStyle w:val="WW8Num2z0"/>
          <w:rFonts w:ascii="Verdana" w:hAnsi="Verdana"/>
          <w:color w:val="000000"/>
          <w:sz w:val="18"/>
          <w:szCs w:val="18"/>
        </w:rPr>
        <w:t> </w:t>
      </w:r>
      <w:r>
        <w:rPr>
          <w:rStyle w:val="WW8Num3z0"/>
          <w:rFonts w:ascii="Verdana" w:hAnsi="Verdana"/>
          <w:color w:val="4682B4"/>
          <w:sz w:val="18"/>
          <w:szCs w:val="18"/>
        </w:rPr>
        <w:t>Шишкова</w:t>
      </w:r>
      <w:r>
        <w:rPr>
          <w:rFonts w:ascii="Verdana" w:hAnsi="Verdana"/>
          <w:color w:val="000000"/>
          <w:sz w:val="18"/>
          <w:szCs w:val="18"/>
        </w:rPr>
        <w:t>, Т.В. Международные стандарты финансовой отчетности Гексг.: учебн. пособие / Т.В. Шишкова, Е.А.</w:t>
      </w:r>
      <w:r>
        <w:rPr>
          <w:rStyle w:val="WW8Num2z0"/>
          <w:rFonts w:ascii="Verdana" w:hAnsi="Verdana"/>
          <w:color w:val="000000"/>
          <w:sz w:val="18"/>
          <w:szCs w:val="18"/>
        </w:rPr>
        <w:t> </w:t>
      </w:r>
      <w:r>
        <w:rPr>
          <w:rStyle w:val="WW8Num3z0"/>
          <w:rFonts w:ascii="Verdana" w:hAnsi="Verdana"/>
          <w:color w:val="4682B4"/>
          <w:sz w:val="18"/>
          <w:szCs w:val="18"/>
        </w:rPr>
        <w:t>Козельцева</w:t>
      </w:r>
      <w:r>
        <w:rPr>
          <w:rFonts w:ascii="Verdana" w:hAnsi="Verdana"/>
          <w:color w:val="000000"/>
          <w:sz w:val="18"/>
          <w:szCs w:val="18"/>
        </w:rPr>
        <w:t>- М.: Эксмо-Пресс, 2009. -320 с.</w:t>
      </w:r>
    </w:p>
    <w:p w14:paraId="02DB18C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Шторгин, С. Комментарий Гексг./С. Шторгин // Экономика и жизнь. -2002.-№24.- с. 3.</w:t>
      </w:r>
    </w:p>
    <w:p w14:paraId="2A51C30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Шумпеггер, Й. Теория экономического развития. Капитализм, социализм и демократия Гекст./Й.</w:t>
      </w:r>
      <w:r>
        <w:rPr>
          <w:rStyle w:val="WW8Num2z0"/>
          <w:rFonts w:ascii="Verdana" w:hAnsi="Verdana"/>
          <w:color w:val="000000"/>
          <w:sz w:val="18"/>
          <w:szCs w:val="18"/>
        </w:rPr>
        <w:t> </w:t>
      </w:r>
      <w:r>
        <w:rPr>
          <w:rStyle w:val="WW8Num3z0"/>
          <w:rFonts w:ascii="Verdana" w:hAnsi="Verdana"/>
          <w:color w:val="4682B4"/>
          <w:sz w:val="18"/>
          <w:szCs w:val="18"/>
        </w:rPr>
        <w:t>Шумпегер</w:t>
      </w:r>
      <w:r>
        <w:rPr>
          <w:rFonts w:ascii="Verdana" w:hAnsi="Verdana"/>
          <w:color w:val="000000"/>
          <w:sz w:val="18"/>
          <w:szCs w:val="18"/>
        </w:rPr>
        <w:t>.- М: ЭКСМО, 2007.- 864 с.</w:t>
      </w:r>
    </w:p>
    <w:p w14:paraId="1DB4141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w:t>
      </w:r>
      <w:r>
        <w:rPr>
          <w:rStyle w:val="WW8Num2z0"/>
          <w:rFonts w:ascii="Verdana" w:hAnsi="Verdana"/>
          <w:color w:val="000000"/>
          <w:sz w:val="18"/>
          <w:szCs w:val="18"/>
        </w:rPr>
        <w:t> </w:t>
      </w:r>
      <w:r>
        <w:rPr>
          <w:rStyle w:val="WW8Num3z0"/>
          <w:rFonts w:ascii="Verdana" w:hAnsi="Verdana"/>
          <w:color w:val="4682B4"/>
          <w:sz w:val="18"/>
          <w:szCs w:val="18"/>
        </w:rPr>
        <w:t>Щадилова</w:t>
      </w:r>
      <w:r>
        <w:rPr>
          <w:rFonts w:ascii="Verdana" w:hAnsi="Verdana"/>
          <w:color w:val="000000"/>
          <w:sz w:val="18"/>
          <w:szCs w:val="18"/>
        </w:rPr>
        <w:t>, СЛ. Характеристика и основные положения МСФО 41 «</w:t>
      </w:r>
      <w:r>
        <w:rPr>
          <w:rStyle w:val="WW8Num3z0"/>
          <w:rFonts w:ascii="Verdana" w:hAnsi="Verdana"/>
          <w:color w:val="4682B4"/>
          <w:sz w:val="18"/>
          <w:szCs w:val="18"/>
        </w:rPr>
        <w:t>Сельское хозяйство</w:t>
      </w:r>
      <w:r>
        <w:rPr>
          <w:rFonts w:ascii="Verdana" w:hAnsi="Verdana"/>
          <w:color w:val="000000"/>
          <w:sz w:val="18"/>
          <w:szCs w:val="18"/>
        </w:rPr>
        <w:t>» Гекст./С.Н. Щадилова// Бухучет в сельском хозяйстве. — 2007.-№9.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20730BA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w:t>
      </w:r>
      <w:r>
        <w:rPr>
          <w:rStyle w:val="WW8Num2z0"/>
          <w:rFonts w:ascii="Verdana" w:hAnsi="Verdana"/>
          <w:color w:val="000000"/>
          <w:sz w:val="18"/>
          <w:szCs w:val="18"/>
        </w:rPr>
        <w:t> </w:t>
      </w:r>
      <w:r>
        <w:rPr>
          <w:rStyle w:val="WW8Num3z0"/>
          <w:rFonts w:ascii="Verdana" w:hAnsi="Verdana"/>
          <w:color w:val="4682B4"/>
          <w:sz w:val="18"/>
          <w:szCs w:val="18"/>
        </w:rPr>
        <w:t>Щербинин</w:t>
      </w:r>
      <w:r>
        <w:rPr>
          <w:rFonts w:ascii="Verdana" w:hAnsi="Verdana"/>
          <w:color w:val="000000"/>
          <w:sz w:val="18"/>
          <w:szCs w:val="18"/>
        </w:rPr>
        <w:t>, С.С. Комментарий к закону «Об инвестиционной деятельности в РФ, осуществляемой в форме</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Текст.: /С.С. Щербинин,- М.: Юридический дом «</w:t>
      </w:r>
      <w:r>
        <w:rPr>
          <w:rStyle w:val="WW8Num3z0"/>
          <w:rFonts w:ascii="Verdana" w:hAnsi="Verdana"/>
          <w:color w:val="4682B4"/>
          <w:sz w:val="18"/>
          <w:szCs w:val="18"/>
        </w:rPr>
        <w:t>Юстицинформ</w:t>
      </w:r>
      <w:r>
        <w:rPr>
          <w:rFonts w:ascii="Verdana" w:hAnsi="Verdana"/>
          <w:color w:val="000000"/>
          <w:sz w:val="18"/>
          <w:szCs w:val="18"/>
        </w:rPr>
        <w:t>», 2003.- 272 с.</w:t>
      </w:r>
    </w:p>
    <w:p w14:paraId="7892A49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w:t>
      </w:r>
      <w:r>
        <w:rPr>
          <w:rStyle w:val="WW8Num2z0"/>
          <w:rFonts w:ascii="Verdana" w:hAnsi="Verdana"/>
          <w:color w:val="000000"/>
          <w:sz w:val="18"/>
          <w:szCs w:val="18"/>
        </w:rPr>
        <w:t> </w:t>
      </w:r>
      <w:r>
        <w:rPr>
          <w:rStyle w:val="WW8Num3z0"/>
          <w:rFonts w:ascii="Verdana" w:hAnsi="Verdana"/>
          <w:color w:val="4682B4"/>
          <w:sz w:val="18"/>
          <w:szCs w:val="18"/>
        </w:rPr>
        <w:t>Шешукова</w:t>
      </w:r>
      <w:r>
        <w:rPr>
          <w:rFonts w:ascii="Verdana" w:hAnsi="Verdana"/>
          <w:color w:val="000000"/>
          <w:sz w:val="18"/>
          <w:szCs w:val="18"/>
        </w:rPr>
        <w:t>, Т.Г. К вопросу амортизации основных средств Текст./ Т.Г. Шешукова, С.Н.</w:t>
      </w:r>
      <w:r>
        <w:rPr>
          <w:rStyle w:val="WW8Num2z0"/>
          <w:rFonts w:ascii="Verdana" w:hAnsi="Verdana"/>
          <w:color w:val="000000"/>
          <w:sz w:val="18"/>
          <w:szCs w:val="18"/>
        </w:rPr>
        <w:t> </w:t>
      </w:r>
      <w:r>
        <w:rPr>
          <w:rStyle w:val="WW8Num3z0"/>
          <w:rFonts w:ascii="Verdana" w:hAnsi="Verdana"/>
          <w:color w:val="4682B4"/>
          <w:sz w:val="18"/>
          <w:szCs w:val="18"/>
        </w:rPr>
        <w:t>Иванников</w:t>
      </w:r>
      <w:r>
        <w:rPr>
          <w:rStyle w:val="WW8Num2z0"/>
          <w:rFonts w:ascii="Verdana" w:hAnsi="Verdana"/>
          <w:color w:val="000000"/>
          <w:sz w:val="18"/>
          <w:szCs w:val="18"/>
        </w:rPr>
        <w:t> </w:t>
      </w:r>
      <w:r>
        <w:rPr>
          <w:rFonts w:ascii="Verdana" w:hAnsi="Verdana"/>
          <w:color w:val="000000"/>
          <w:sz w:val="18"/>
          <w:szCs w:val="18"/>
        </w:rPr>
        <w:t>//Всё для бухгалтера. -2006. № 15.- с. 9 - 11.</w:t>
      </w:r>
    </w:p>
    <w:p w14:paraId="2CC1F58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Экономика, организация 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промышленного производства Текст.: учебн. пособие /под ред. ЛНКантора, МН. Грункина М: Знание, 1972234 с.</w:t>
      </w:r>
    </w:p>
    <w:p w14:paraId="27F5E5E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 Ягдаров, Я. История экономических учений Текст.: учебн. пособие /Я. Ягдаров.- М.: ИНФРА-М, 2008.- 489 с.</w:t>
      </w:r>
    </w:p>
    <w:p w14:paraId="1F80E9C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w:t>
      </w:r>
      <w:r>
        <w:rPr>
          <w:rStyle w:val="WW8Num2z0"/>
          <w:rFonts w:ascii="Verdana" w:hAnsi="Verdana"/>
          <w:color w:val="000000"/>
          <w:sz w:val="18"/>
          <w:szCs w:val="18"/>
        </w:rPr>
        <w:t> </w:t>
      </w:r>
      <w:r>
        <w:rPr>
          <w:rStyle w:val="WW8Num3z0"/>
          <w:rFonts w:ascii="Verdana" w:hAnsi="Verdana"/>
          <w:color w:val="4682B4"/>
          <w:sz w:val="18"/>
          <w:szCs w:val="18"/>
        </w:rPr>
        <w:t>Яковлев</w:t>
      </w:r>
      <w:r>
        <w:rPr>
          <w:rFonts w:ascii="Verdana" w:hAnsi="Verdana"/>
          <w:color w:val="000000"/>
          <w:sz w:val="18"/>
          <w:szCs w:val="18"/>
        </w:rPr>
        <w:t>, Б. И. Организация производства и</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Style w:val="WW8Num2z0"/>
          <w:rFonts w:ascii="Verdana" w:hAnsi="Verdana"/>
          <w:color w:val="000000"/>
          <w:sz w:val="18"/>
          <w:szCs w:val="18"/>
        </w:rPr>
        <w:t> </w:t>
      </w:r>
      <w:r>
        <w:rPr>
          <w:rFonts w:ascii="Verdana" w:hAnsi="Verdana"/>
          <w:color w:val="000000"/>
          <w:sz w:val="18"/>
          <w:szCs w:val="18"/>
        </w:rPr>
        <w:t>в АПК Текст./Б. И. Яковлев, В. Б. Яковлев. -М.: КолосС. 2005.- с. 101-106.</w:t>
      </w:r>
    </w:p>
    <w:p w14:paraId="2F94D5C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 Янковский, К. Организация инвестиционной и инновационной деятельности Текст.:/К Янковский, И.</w:t>
      </w:r>
      <w:r>
        <w:rPr>
          <w:rStyle w:val="WW8Num2z0"/>
          <w:rFonts w:ascii="Verdana" w:hAnsi="Verdana"/>
          <w:color w:val="000000"/>
          <w:sz w:val="18"/>
          <w:szCs w:val="18"/>
        </w:rPr>
        <w:t> </w:t>
      </w:r>
      <w:r>
        <w:rPr>
          <w:rStyle w:val="WW8Num3z0"/>
          <w:rFonts w:ascii="Verdana" w:hAnsi="Verdana"/>
          <w:color w:val="4682B4"/>
          <w:sz w:val="18"/>
          <w:szCs w:val="18"/>
        </w:rPr>
        <w:t>Мухарь</w:t>
      </w:r>
      <w:r>
        <w:rPr>
          <w:rFonts w:ascii="Verdana" w:hAnsi="Verdana"/>
          <w:color w:val="000000"/>
          <w:sz w:val="18"/>
          <w:szCs w:val="18"/>
        </w:rPr>
        <w:t>. //С-Петербург: Питер, 2001.- 488 с.</w:t>
      </w:r>
    </w:p>
    <w:p w14:paraId="7BDAEBE4"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Palmer (1895). Company Precedents (Sixth edition).</w:t>
      </w:r>
    </w:p>
    <w:p w14:paraId="1898828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Walker. R.G. Asset classification and asset valuation. Accounting and Business Research Reporting. Chicago: University of Chicago.(1974).</w:t>
      </w:r>
    </w:p>
    <w:p w14:paraId="2DD4B39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Ретроспективный анализ появления и развития категории основной капитал в экономических учениях</w:t>
      </w:r>
    </w:p>
    <w:p w14:paraId="53FA57F5"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 Период Характеристика экономической научной мысли периода Представители школы, теории Развитие категории основной капитал, его характеристики1 2 3 4</w:t>
      </w:r>
    </w:p>
    <w:p w14:paraId="460D435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Средневековье (500 г. н.э.- XV в.) Эпоха, основанная на религиозных догмах, рьяная борьба с инакомыслием На ранних и зрелых этапах средневековья история не знает сколько- нибудь известных ученых, чей вклад в развитие экономической науки известен</w:t>
      </w:r>
    </w:p>
    <w:p w14:paraId="05DE668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 Классификация составляющих основного капитала</w:t>
      </w:r>
    </w:p>
    <w:p w14:paraId="40105323"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Классификационный признак Составляющие капитала</w:t>
      </w:r>
    </w:p>
    <w:p w14:paraId="4D52367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Сфера функционирования Производственный,</w:t>
      </w:r>
      <w:r>
        <w:rPr>
          <w:rStyle w:val="WW8Num2z0"/>
          <w:rFonts w:ascii="Verdana" w:hAnsi="Verdana"/>
          <w:color w:val="000000"/>
          <w:sz w:val="18"/>
          <w:szCs w:val="18"/>
        </w:rPr>
        <w:t> </w:t>
      </w:r>
      <w:r>
        <w:rPr>
          <w:rStyle w:val="WW8Num3z0"/>
          <w:rFonts w:ascii="Verdana" w:hAnsi="Verdana"/>
          <w:color w:val="4682B4"/>
          <w:sz w:val="18"/>
          <w:szCs w:val="18"/>
        </w:rPr>
        <w:t>Непроизводственный</w:t>
      </w:r>
    </w:p>
    <w:p w14:paraId="66012BE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Виды компонентов</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основные средства, инвестиционные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биологические активы, земельные участки, объекты</w:t>
      </w:r>
      <w:r>
        <w:rPr>
          <w:rStyle w:val="WW8Num2z0"/>
          <w:rFonts w:ascii="Verdana" w:hAnsi="Verdana"/>
          <w:color w:val="000000"/>
          <w:sz w:val="18"/>
          <w:szCs w:val="18"/>
        </w:rPr>
        <w:t> </w:t>
      </w:r>
      <w:r>
        <w:rPr>
          <w:rStyle w:val="WW8Num3z0"/>
          <w:rFonts w:ascii="Verdana" w:hAnsi="Verdana"/>
          <w:color w:val="4682B4"/>
          <w:sz w:val="18"/>
          <w:szCs w:val="18"/>
        </w:rPr>
        <w:t>природопользования</w:t>
      </w:r>
    </w:p>
    <w:p w14:paraId="55FE3C98"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Степень участия в процессе производства Активная часть, Пассивная часть</w:t>
      </w:r>
    </w:p>
    <w:p w14:paraId="156780D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2z0"/>
          <w:rFonts w:ascii="Verdana" w:hAnsi="Verdana"/>
          <w:color w:val="000000"/>
          <w:sz w:val="18"/>
          <w:szCs w:val="18"/>
        </w:rPr>
        <w:t> </w:t>
      </w:r>
      <w:r>
        <w:rPr>
          <w:rStyle w:val="WW8Num3z0"/>
          <w:rFonts w:ascii="Verdana" w:hAnsi="Verdana"/>
          <w:color w:val="4682B4"/>
          <w:sz w:val="18"/>
          <w:szCs w:val="18"/>
        </w:rPr>
        <w:t>Фактический</w:t>
      </w:r>
      <w:r>
        <w:rPr>
          <w:rStyle w:val="WW8Num2z0"/>
          <w:rFonts w:ascii="Verdana" w:hAnsi="Verdana"/>
          <w:color w:val="000000"/>
          <w:sz w:val="18"/>
          <w:szCs w:val="18"/>
        </w:rPr>
        <w:t> </w:t>
      </w:r>
      <w:r>
        <w:rPr>
          <w:rFonts w:ascii="Verdana" w:hAnsi="Verdana"/>
          <w:color w:val="000000"/>
          <w:sz w:val="18"/>
          <w:szCs w:val="18"/>
        </w:rPr>
        <w:t>срок службы Срок службы до 5 лет, Срок службы от 5 до 10 лет, Срок службы от 10 до 20 лет, Срок службы свыше 20 лет</w:t>
      </w:r>
    </w:p>
    <w:p w14:paraId="3EC687FB"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 Распределение инвестиций между формами</w:t>
      </w:r>
      <w:r>
        <w:rPr>
          <w:rStyle w:val="WW8Num2z0"/>
          <w:rFonts w:ascii="Verdana" w:hAnsi="Verdana"/>
          <w:color w:val="000000"/>
          <w:sz w:val="18"/>
          <w:szCs w:val="18"/>
        </w:rPr>
        <w:t> </w:t>
      </w:r>
      <w:r>
        <w:rPr>
          <w:rStyle w:val="WW8Num3z0"/>
          <w:rFonts w:ascii="Verdana" w:hAnsi="Verdana"/>
          <w:color w:val="4682B4"/>
          <w:sz w:val="18"/>
          <w:szCs w:val="18"/>
        </w:rPr>
        <w:t>воспроизводства</w:t>
      </w:r>
      <w:r>
        <w:rPr>
          <w:rStyle w:val="WW8Num2z0"/>
          <w:rFonts w:ascii="Verdana" w:hAnsi="Verdana"/>
          <w:color w:val="000000"/>
          <w:sz w:val="18"/>
          <w:szCs w:val="18"/>
        </w:rPr>
        <w:t> </w:t>
      </w:r>
      <w:r>
        <w:rPr>
          <w:rFonts w:ascii="Verdana" w:hAnsi="Verdana"/>
          <w:color w:val="000000"/>
          <w:sz w:val="18"/>
          <w:szCs w:val="18"/>
        </w:rPr>
        <w:t>основного капитала Приобретение, создание (изготовление), техническое</w:t>
      </w:r>
      <w:r>
        <w:rPr>
          <w:rStyle w:val="WW8Num2z0"/>
          <w:rFonts w:ascii="Verdana" w:hAnsi="Verdana"/>
          <w:color w:val="000000"/>
          <w:sz w:val="18"/>
          <w:szCs w:val="18"/>
        </w:rPr>
        <w:t> </w:t>
      </w:r>
      <w:r>
        <w:rPr>
          <w:rStyle w:val="WW8Num3z0"/>
          <w:rFonts w:ascii="Verdana" w:hAnsi="Verdana"/>
          <w:color w:val="4682B4"/>
          <w:sz w:val="18"/>
          <w:szCs w:val="18"/>
        </w:rPr>
        <w:t>перевооружение</w:t>
      </w:r>
      <w:r>
        <w:rPr>
          <w:rFonts w:ascii="Verdana" w:hAnsi="Verdana"/>
          <w:color w:val="000000"/>
          <w:sz w:val="18"/>
          <w:szCs w:val="18"/>
        </w:rPr>
        <w:t>, реконструкция, модернизация, новое строительство</w:t>
      </w:r>
    </w:p>
    <w:p w14:paraId="615B73C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 Принадлежность к отечественному или</w:t>
      </w:r>
      <w:r>
        <w:rPr>
          <w:rStyle w:val="WW8Num2z0"/>
          <w:rFonts w:ascii="Verdana" w:hAnsi="Verdana"/>
          <w:color w:val="000000"/>
          <w:sz w:val="18"/>
          <w:szCs w:val="18"/>
        </w:rPr>
        <w:t> </w:t>
      </w:r>
      <w:r>
        <w:rPr>
          <w:rStyle w:val="WW8Num3z0"/>
          <w:rFonts w:ascii="Verdana" w:hAnsi="Verdana"/>
          <w:color w:val="4682B4"/>
          <w:sz w:val="18"/>
          <w:szCs w:val="18"/>
        </w:rPr>
        <w:t>импортному</w:t>
      </w:r>
      <w:r>
        <w:rPr>
          <w:rStyle w:val="WW8Num2z0"/>
          <w:rFonts w:ascii="Verdana" w:hAnsi="Verdana"/>
          <w:color w:val="000000"/>
          <w:sz w:val="18"/>
          <w:szCs w:val="18"/>
        </w:rPr>
        <w:t> </w:t>
      </w:r>
      <w:r>
        <w:rPr>
          <w:rFonts w:ascii="Verdana" w:hAnsi="Verdana"/>
          <w:color w:val="000000"/>
          <w:sz w:val="18"/>
          <w:szCs w:val="18"/>
        </w:rPr>
        <w:t>производству Импортируемый, Отечественный</w:t>
      </w:r>
    </w:p>
    <w:p w14:paraId="0C75CA6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 Принадлежность к</w:t>
      </w:r>
      <w:r>
        <w:rPr>
          <w:rStyle w:val="WW8Num2z0"/>
          <w:rFonts w:ascii="Verdana" w:hAnsi="Verdana"/>
          <w:color w:val="000000"/>
          <w:sz w:val="18"/>
          <w:szCs w:val="18"/>
        </w:rPr>
        <w:t> </w:t>
      </w:r>
      <w:r>
        <w:rPr>
          <w:rStyle w:val="WW8Num3z0"/>
          <w:rFonts w:ascii="Verdana" w:hAnsi="Verdana"/>
          <w:color w:val="4682B4"/>
          <w:sz w:val="18"/>
          <w:szCs w:val="18"/>
        </w:rPr>
        <w:t>амортизируемому</w:t>
      </w:r>
      <w:r>
        <w:rPr>
          <w:rStyle w:val="WW8Num2z0"/>
          <w:rFonts w:ascii="Verdana" w:hAnsi="Verdana"/>
          <w:color w:val="000000"/>
          <w:sz w:val="18"/>
          <w:szCs w:val="18"/>
        </w:rPr>
        <w:t> </w:t>
      </w:r>
      <w:r>
        <w:rPr>
          <w:rFonts w:ascii="Verdana" w:hAnsi="Verdana"/>
          <w:color w:val="000000"/>
          <w:sz w:val="18"/>
          <w:szCs w:val="18"/>
        </w:rPr>
        <w:t>и не амортизируемому имуществу</w:t>
      </w:r>
      <w:r>
        <w:rPr>
          <w:rStyle w:val="WW8Num2z0"/>
          <w:rFonts w:ascii="Verdana" w:hAnsi="Verdana"/>
          <w:color w:val="000000"/>
          <w:sz w:val="18"/>
          <w:szCs w:val="18"/>
        </w:rPr>
        <w:t> </w:t>
      </w:r>
      <w:r>
        <w:rPr>
          <w:rStyle w:val="WW8Num3z0"/>
          <w:rFonts w:ascii="Verdana" w:hAnsi="Verdana"/>
          <w:color w:val="4682B4"/>
          <w:sz w:val="18"/>
          <w:szCs w:val="18"/>
        </w:rPr>
        <w:t>Амортизируемый</w:t>
      </w:r>
      <w:r>
        <w:rPr>
          <w:rFonts w:ascii="Verdana" w:hAnsi="Verdana"/>
          <w:color w:val="000000"/>
          <w:sz w:val="18"/>
          <w:szCs w:val="18"/>
        </w:rPr>
        <w:t>, Не амортизируемый</w:t>
      </w:r>
    </w:p>
    <w:p w14:paraId="1DE37A5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Субъективно- объективная форма Материальный капитал,</w:t>
      </w:r>
      <w:r>
        <w:rPr>
          <w:rStyle w:val="WW8Num2z0"/>
          <w:rFonts w:ascii="Verdana" w:hAnsi="Verdana"/>
          <w:color w:val="000000"/>
          <w:sz w:val="18"/>
          <w:szCs w:val="18"/>
        </w:rPr>
        <w:t> </w:t>
      </w:r>
      <w:r>
        <w:rPr>
          <w:rStyle w:val="WW8Num3z0"/>
          <w:rFonts w:ascii="Verdana" w:hAnsi="Verdana"/>
          <w:color w:val="4682B4"/>
          <w:sz w:val="18"/>
          <w:szCs w:val="18"/>
        </w:rPr>
        <w:t>Нематериальный</w:t>
      </w:r>
      <w:r>
        <w:rPr>
          <w:rStyle w:val="WW8Num2z0"/>
          <w:rFonts w:ascii="Verdana" w:hAnsi="Verdana"/>
          <w:color w:val="000000"/>
          <w:sz w:val="18"/>
          <w:szCs w:val="18"/>
        </w:rPr>
        <w:t> </w:t>
      </w:r>
      <w:r>
        <w:rPr>
          <w:rFonts w:ascii="Verdana" w:hAnsi="Verdana"/>
          <w:color w:val="000000"/>
          <w:sz w:val="18"/>
          <w:szCs w:val="18"/>
        </w:rPr>
        <w:t>капитал</w:t>
      </w:r>
    </w:p>
    <w:p w14:paraId="3AD9EF3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 Право</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Собственный, Арендованный</w:t>
      </w:r>
    </w:p>
    <w:p w14:paraId="55BA077C"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Характер использования Работающий,</w:t>
      </w:r>
      <w:r>
        <w:rPr>
          <w:rStyle w:val="WW8Num2z0"/>
          <w:rFonts w:ascii="Verdana" w:hAnsi="Verdana"/>
          <w:color w:val="000000"/>
          <w:sz w:val="18"/>
          <w:szCs w:val="18"/>
        </w:rPr>
        <w:t> </w:t>
      </w:r>
      <w:r>
        <w:rPr>
          <w:rStyle w:val="WW8Num3z0"/>
          <w:rFonts w:ascii="Verdana" w:hAnsi="Verdana"/>
          <w:color w:val="4682B4"/>
          <w:sz w:val="18"/>
          <w:szCs w:val="18"/>
        </w:rPr>
        <w:t>Неработающий</w:t>
      </w:r>
    </w:p>
    <w:p w14:paraId="5CBE1456"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Форма собственности Частный, Государственный</w:t>
      </w:r>
    </w:p>
    <w:p w14:paraId="031EFD7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 Источники</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Чистая прибыль, Амортизационные отчисления,</w:t>
      </w:r>
      <w:r>
        <w:rPr>
          <w:rStyle w:val="WW8Num2z0"/>
          <w:rFonts w:ascii="Verdana" w:hAnsi="Verdana"/>
          <w:color w:val="000000"/>
          <w:sz w:val="18"/>
          <w:szCs w:val="18"/>
        </w:rPr>
        <w:t> </w:t>
      </w:r>
      <w:r>
        <w:rPr>
          <w:rStyle w:val="WW8Num3z0"/>
          <w:rFonts w:ascii="Verdana" w:hAnsi="Verdana"/>
          <w:color w:val="4682B4"/>
          <w:sz w:val="18"/>
          <w:szCs w:val="18"/>
        </w:rPr>
        <w:t>Бюджетное</w:t>
      </w:r>
      <w:r>
        <w:rPr>
          <w:rStyle w:val="WW8Num2z0"/>
          <w:rFonts w:ascii="Verdana" w:hAnsi="Verdana"/>
          <w:color w:val="000000"/>
          <w:sz w:val="18"/>
          <w:szCs w:val="18"/>
        </w:rPr>
        <w:t> </w:t>
      </w:r>
      <w:r>
        <w:rPr>
          <w:rFonts w:ascii="Verdana" w:hAnsi="Verdana"/>
          <w:color w:val="000000"/>
          <w:sz w:val="18"/>
          <w:szCs w:val="18"/>
        </w:rPr>
        <w:t>финансирование, Кредиты, Займы, Финансовый лизинг</w:t>
      </w:r>
    </w:p>
    <w:p w14:paraId="56EF5A82"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 Использование оценки по справедливой стоимости в МСФО</w:t>
      </w:r>
    </w:p>
    <w:p w14:paraId="37700C9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Международные стандарты финансовой отчетности Первоначальное признание Последующая оценка</w:t>
      </w:r>
    </w:p>
    <w:p w14:paraId="60A0B647"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МСФО 16 «</w:t>
      </w:r>
      <w:r>
        <w:rPr>
          <w:rStyle w:val="WW8Num3z0"/>
          <w:rFonts w:ascii="Verdana" w:hAnsi="Verdana"/>
          <w:color w:val="4682B4"/>
          <w:sz w:val="18"/>
          <w:szCs w:val="18"/>
        </w:rPr>
        <w:t>Основные средства</w:t>
      </w:r>
      <w:r>
        <w:rPr>
          <w:rFonts w:ascii="Verdana" w:hAnsi="Verdana"/>
          <w:color w:val="000000"/>
          <w:sz w:val="18"/>
          <w:szCs w:val="18"/>
        </w:rPr>
        <w:t>» первоначальная стоимость +1. МСФО 17 «</w:t>
      </w:r>
      <w:r>
        <w:rPr>
          <w:rStyle w:val="WW8Num3z0"/>
          <w:rFonts w:ascii="Verdana" w:hAnsi="Verdana"/>
          <w:color w:val="4682B4"/>
          <w:sz w:val="18"/>
          <w:szCs w:val="18"/>
        </w:rPr>
        <w:t>Аренда</w:t>
      </w:r>
      <w:r>
        <w:rPr>
          <w:rFonts w:ascii="Verdana" w:hAnsi="Verdana"/>
          <w:color w:val="000000"/>
          <w:sz w:val="18"/>
          <w:szCs w:val="18"/>
        </w:rPr>
        <w:t>» +</w:t>
      </w:r>
    </w:p>
    <w:p w14:paraId="107DBA6E"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 МСФО 19 «</w:t>
      </w:r>
      <w:r>
        <w:rPr>
          <w:rStyle w:val="WW8Num3z0"/>
          <w:rFonts w:ascii="Verdana" w:hAnsi="Verdana"/>
          <w:color w:val="4682B4"/>
          <w:sz w:val="18"/>
          <w:szCs w:val="18"/>
        </w:rPr>
        <w:t>Вознаграждения</w:t>
      </w:r>
      <w:r>
        <w:rPr>
          <w:rStyle w:val="WW8Num2z0"/>
          <w:rFonts w:ascii="Verdana" w:hAnsi="Verdana"/>
          <w:color w:val="000000"/>
          <w:sz w:val="18"/>
          <w:szCs w:val="18"/>
        </w:rPr>
        <w:t> </w:t>
      </w:r>
      <w:r>
        <w:rPr>
          <w:rFonts w:ascii="Verdana" w:hAnsi="Verdana"/>
          <w:color w:val="000000"/>
          <w:sz w:val="18"/>
          <w:szCs w:val="18"/>
        </w:rPr>
        <w:t>работникам» (в отношении активов плана) +</w:t>
      </w:r>
    </w:p>
    <w:p w14:paraId="4265D25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МСФО 20 «Государственные</w:t>
      </w:r>
      <w:r>
        <w:rPr>
          <w:rStyle w:val="WW8Num2z0"/>
          <w:rFonts w:ascii="Verdana" w:hAnsi="Verdana"/>
          <w:color w:val="000000"/>
          <w:sz w:val="18"/>
          <w:szCs w:val="18"/>
        </w:rPr>
        <w:t> </w:t>
      </w:r>
      <w:r>
        <w:rPr>
          <w:rStyle w:val="WW8Num3z0"/>
          <w:rFonts w:ascii="Verdana" w:hAnsi="Verdana"/>
          <w:color w:val="4682B4"/>
          <w:sz w:val="18"/>
          <w:szCs w:val="18"/>
        </w:rPr>
        <w:t>субсидии</w:t>
      </w:r>
      <w:r>
        <w:rPr>
          <w:rFonts w:ascii="Verdana" w:hAnsi="Verdana"/>
          <w:color w:val="000000"/>
          <w:sz w:val="18"/>
          <w:szCs w:val="18"/>
        </w:rPr>
        <w:t>» + +</w:t>
      </w:r>
    </w:p>
    <w:p w14:paraId="57445A21"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МСФО 26 «Учет и отчетность по</w:t>
      </w:r>
      <w:r>
        <w:rPr>
          <w:rStyle w:val="WW8Num2z0"/>
          <w:rFonts w:ascii="Verdana" w:hAnsi="Verdana"/>
          <w:color w:val="000000"/>
          <w:sz w:val="18"/>
          <w:szCs w:val="18"/>
        </w:rPr>
        <w:t> </w:t>
      </w:r>
      <w:r>
        <w:rPr>
          <w:rStyle w:val="WW8Num3z0"/>
          <w:rFonts w:ascii="Verdana" w:hAnsi="Verdana"/>
          <w:color w:val="4682B4"/>
          <w:sz w:val="18"/>
          <w:szCs w:val="18"/>
        </w:rPr>
        <w:t>пенсионным</w:t>
      </w:r>
      <w:r>
        <w:rPr>
          <w:rStyle w:val="WW8Num2z0"/>
          <w:rFonts w:ascii="Verdana" w:hAnsi="Verdana"/>
          <w:color w:val="000000"/>
          <w:sz w:val="18"/>
          <w:szCs w:val="18"/>
        </w:rPr>
        <w:t> </w:t>
      </w:r>
      <w:r>
        <w:rPr>
          <w:rFonts w:ascii="Verdana" w:hAnsi="Verdana"/>
          <w:color w:val="000000"/>
          <w:sz w:val="18"/>
          <w:szCs w:val="18"/>
        </w:rPr>
        <w:t>планам» + +</w:t>
      </w:r>
    </w:p>
    <w:p w14:paraId="74429919"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 МСФО 28 «</w:t>
      </w:r>
      <w:r>
        <w:rPr>
          <w:rStyle w:val="WW8Num3z0"/>
          <w:rFonts w:ascii="Verdana" w:hAnsi="Verdana"/>
          <w:color w:val="4682B4"/>
          <w:sz w:val="18"/>
          <w:szCs w:val="18"/>
        </w:rPr>
        <w:t>Учет инвестиций в ассоциированные компании</w:t>
      </w:r>
      <w:r>
        <w:rPr>
          <w:rFonts w:ascii="Verdana" w:hAnsi="Verdana"/>
          <w:color w:val="000000"/>
          <w:sz w:val="18"/>
          <w:szCs w:val="18"/>
        </w:rPr>
        <w:t>» + +</w:t>
      </w:r>
    </w:p>
    <w:p w14:paraId="39F8509D"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 МСФО 36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активов» + (возмещаемая стоимость)</w:t>
      </w:r>
    </w:p>
    <w:p w14:paraId="06396CA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МСФО 38 «</w:t>
      </w:r>
      <w:r>
        <w:rPr>
          <w:rStyle w:val="WW8Num3z0"/>
          <w:rFonts w:ascii="Verdana" w:hAnsi="Verdana"/>
          <w:color w:val="4682B4"/>
          <w:sz w:val="18"/>
          <w:szCs w:val="18"/>
        </w:rPr>
        <w:t>Нематериальные активы</w:t>
      </w:r>
      <w:r>
        <w:rPr>
          <w:rFonts w:ascii="Verdana" w:hAnsi="Verdana"/>
          <w:color w:val="000000"/>
          <w:sz w:val="18"/>
          <w:szCs w:val="18"/>
        </w:rPr>
        <w:t>» первоначальная стоимость +</w:t>
      </w:r>
    </w:p>
    <w:p w14:paraId="640B1A4A"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 МСФО 39 «</w:t>
      </w:r>
      <w:r>
        <w:rPr>
          <w:rStyle w:val="WW8Num3z0"/>
          <w:rFonts w:ascii="Verdana" w:hAnsi="Verdana"/>
          <w:color w:val="4682B4"/>
          <w:sz w:val="18"/>
          <w:szCs w:val="18"/>
        </w:rPr>
        <w:t>Финансовые инструменты, признание и оценка</w:t>
      </w:r>
      <w:r>
        <w:rPr>
          <w:rFonts w:ascii="Verdana" w:hAnsi="Verdana"/>
          <w:color w:val="000000"/>
          <w:sz w:val="18"/>
          <w:szCs w:val="18"/>
        </w:rPr>
        <w:t>» + + (для некоторых)</w:t>
      </w:r>
    </w:p>
    <w:p w14:paraId="18FC62E0"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 МСФО 40 «</w:t>
      </w:r>
      <w:r>
        <w:rPr>
          <w:rStyle w:val="WW8Num3z0"/>
          <w:rFonts w:ascii="Verdana" w:hAnsi="Verdana"/>
          <w:color w:val="4682B4"/>
          <w:sz w:val="18"/>
          <w:szCs w:val="18"/>
        </w:rPr>
        <w:t>Инвестиционная недвижимость</w:t>
      </w:r>
      <w:r>
        <w:rPr>
          <w:rFonts w:ascii="Verdana" w:hAnsi="Verdana"/>
          <w:color w:val="000000"/>
          <w:sz w:val="18"/>
          <w:szCs w:val="18"/>
        </w:rPr>
        <w:t>» первоначальная стоимость +</w:t>
      </w:r>
    </w:p>
    <w:p w14:paraId="2569E49F" w14:textId="77777777" w:rsidR="00C046BA" w:rsidRDefault="00C046BA" w:rsidP="00C046BA">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 МСФО 41 «</w:t>
      </w:r>
      <w:r>
        <w:rPr>
          <w:rStyle w:val="WW8Num3z0"/>
          <w:rFonts w:ascii="Verdana" w:hAnsi="Verdana"/>
          <w:color w:val="4682B4"/>
          <w:sz w:val="18"/>
          <w:szCs w:val="18"/>
        </w:rPr>
        <w:t>Сельское хозяйство</w:t>
      </w:r>
      <w:r>
        <w:rPr>
          <w:rFonts w:ascii="Verdana" w:hAnsi="Verdana"/>
          <w:color w:val="000000"/>
          <w:sz w:val="18"/>
          <w:szCs w:val="18"/>
        </w:rPr>
        <w:t>» + +</w:t>
      </w:r>
    </w:p>
    <w:p w14:paraId="44C24B6B" w14:textId="114F519F" w:rsidR="00785536" w:rsidRPr="00C046BA" w:rsidRDefault="00C046BA" w:rsidP="00C046BA">
      <w:r>
        <w:rPr>
          <w:rFonts w:ascii="Verdana" w:hAnsi="Verdana"/>
          <w:color w:val="000000"/>
          <w:sz w:val="18"/>
          <w:szCs w:val="18"/>
        </w:rPr>
        <w:br/>
      </w:r>
      <w:r>
        <w:rPr>
          <w:rFonts w:ascii="Verdana" w:hAnsi="Verdana"/>
          <w:color w:val="000000"/>
          <w:sz w:val="18"/>
          <w:szCs w:val="18"/>
        </w:rPr>
        <w:br/>
      </w:r>
      <w:bookmarkStart w:id="0" w:name="_GoBack"/>
      <w:bookmarkEnd w:id="0"/>
    </w:p>
    <w:sectPr w:rsidR="00785536" w:rsidRPr="00C046BA"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7111</TotalTime>
  <Pages>25</Pages>
  <Words>9518</Words>
  <Characters>79864</Characters>
  <Application>Microsoft Office Word</Application>
  <DocSecurity>0</DocSecurity>
  <Lines>2420</Lines>
  <Paragraphs>378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89004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473</cp:revision>
  <cp:lastPrinted>2009-02-06T05:36:00Z</cp:lastPrinted>
  <dcterms:created xsi:type="dcterms:W3CDTF">2016-05-04T14:28:00Z</dcterms:created>
  <dcterms:modified xsi:type="dcterms:W3CDTF">2016-06-26T11:49:00Z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