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84B71" w14:textId="77777777" w:rsidR="00D915EF" w:rsidRDefault="00D915EF" w:rsidP="00D915EF">
      <w:pPr>
        <w:rPr>
          <w:rFonts w:ascii="Verdana" w:hAnsi="Verdana"/>
          <w:color w:val="000000"/>
          <w:sz w:val="18"/>
          <w:szCs w:val="18"/>
          <w:shd w:val="clear" w:color="auto" w:fill="FFFFFF"/>
        </w:rPr>
      </w:pPr>
      <w:r>
        <w:rPr>
          <w:rFonts w:ascii="Verdana" w:hAnsi="Verdana"/>
          <w:color w:val="000000"/>
          <w:sz w:val="18"/>
          <w:szCs w:val="18"/>
          <w:shd w:val="clear" w:color="auto" w:fill="FFFFFF"/>
        </w:rPr>
        <w:t>Развитие системы методов статистического анализа временных рядов</w:t>
      </w:r>
    </w:p>
    <w:p w14:paraId="1E5B124F" w14:textId="77777777" w:rsidR="00D915EF" w:rsidRDefault="00D915EF" w:rsidP="00D915EF">
      <w:pPr>
        <w:rPr>
          <w:rFonts w:ascii="Verdana" w:hAnsi="Verdana"/>
          <w:color w:val="000000"/>
          <w:sz w:val="18"/>
          <w:szCs w:val="18"/>
          <w:shd w:val="clear" w:color="auto" w:fill="FFFFFF"/>
        </w:rPr>
      </w:pPr>
    </w:p>
    <w:p w14:paraId="26DA2915" w14:textId="77777777" w:rsidR="00D915EF" w:rsidRDefault="00D915EF" w:rsidP="00D915EF">
      <w:pPr>
        <w:rPr>
          <w:rFonts w:ascii="Verdana" w:hAnsi="Verdana"/>
          <w:color w:val="000000"/>
          <w:sz w:val="18"/>
          <w:szCs w:val="18"/>
          <w:shd w:val="clear" w:color="auto" w:fill="FFFFFF"/>
        </w:rPr>
      </w:pPr>
    </w:p>
    <w:p w14:paraId="5B4481A3" w14:textId="77777777" w:rsidR="00D915EF" w:rsidRDefault="00D915EF" w:rsidP="00D915EF">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кандидат экономических наук Любчич, Вячеслав Владимирович</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6E2E356F" w14:textId="77777777" w:rsidR="00D915EF" w:rsidRDefault="00D915EF" w:rsidP="00D915EF">
      <w:pPr>
        <w:spacing w:line="270" w:lineRule="atLeast"/>
        <w:rPr>
          <w:rFonts w:ascii="Verdana" w:hAnsi="Verdana"/>
          <w:color w:val="000000"/>
          <w:sz w:val="18"/>
          <w:szCs w:val="18"/>
        </w:rPr>
      </w:pPr>
      <w:r>
        <w:rPr>
          <w:rFonts w:ascii="Verdana" w:hAnsi="Verdana"/>
          <w:color w:val="000000"/>
          <w:sz w:val="18"/>
          <w:szCs w:val="18"/>
        </w:rPr>
        <w:t>2011</w:t>
      </w:r>
    </w:p>
    <w:p w14:paraId="7DC4E0C0" w14:textId="77777777" w:rsidR="00D915EF" w:rsidRDefault="00D915EF" w:rsidP="00D915EF">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04EF28A7" w14:textId="77777777" w:rsidR="00D915EF" w:rsidRDefault="00D915EF" w:rsidP="00D915EF">
      <w:pPr>
        <w:spacing w:line="270" w:lineRule="atLeast"/>
        <w:rPr>
          <w:rFonts w:ascii="Verdana" w:hAnsi="Verdana"/>
          <w:color w:val="000000"/>
          <w:sz w:val="18"/>
          <w:szCs w:val="18"/>
        </w:rPr>
      </w:pPr>
      <w:r>
        <w:rPr>
          <w:rFonts w:ascii="Verdana" w:hAnsi="Verdana"/>
          <w:color w:val="000000"/>
          <w:sz w:val="18"/>
          <w:szCs w:val="18"/>
        </w:rPr>
        <w:t>Любчич, Вячеслав Владимирович</w:t>
      </w:r>
    </w:p>
    <w:p w14:paraId="65F74EBB" w14:textId="77777777" w:rsidR="00D915EF" w:rsidRDefault="00D915EF" w:rsidP="00D915EF">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5B944163" w14:textId="77777777" w:rsidR="00D915EF" w:rsidRDefault="00D915EF" w:rsidP="00D915EF">
      <w:pPr>
        <w:spacing w:line="270" w:lineRule="atLeast"/>
        <w:rPr>
          <w:rFonts w:ascii="Verdana" w:hAnsi="Verdana"/>
          <w:color w:val="000000"/>
          <w:sz w:val="18"/>
          <w:szCs w:val="18"/>
        </w:rPr>
      </w:pPr>
      <w:r>
        <w:rPr>
          <w:rFonts w:ascii="Verdana" w:hAnsi="Verdana"/>
          <w:color w:val="000000"/>
          <w:sz w:val="18"/>
          <w:szCs w:val="18"/>
        </w:rPr>
        <w:t>кандидат экономических наук</w:t>
      </w:r>
    </w:p>
    <w:p w14:paraId="619D4A8E" w14:textId="77777777" w:rsidR="00D915EF" w:rsidRDefault="00D915EF" w:rsidP="00D915EF">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6A421063" w14:textId="77777777" w:rsidR="00D915EF" w:rsidRDefault="00D915EF" w:rsidP="00D915EF">
      <w:pPr>
        <w:spacing w:line="270" w:lineRule="atLeast"/>
        <w:rPr>
          <w:rFonts w:ascii="Verdana" w:hAnsi="Verdana"/>
          <w:color w:val="000000"/>
          <w:sz w:val="18"/>
          <w:szCs w:val="18"/>
        </w:rPr>
      </w:pPr>
      <w:r>
        <w:rPr>
          <w:rFonts w:ascii="Verdana" w:hAnsi="Verdana"/>
          <w:color w:val="000000"/>
          <w:sz w:val="18"/>
          <w:szCs w:val="18"/>
        </w:rPr>
        <w:t>Оренбург</w:t>
      </w:r>
    </w:p>
    <w:p w14:paraId="037B87E6" w14:textId="77777777" w:rsidR="00D915EF" w:rsidRDefault="00D915EF" w:rsidP="00D915EF">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3519458B" w14:textId="77777777" w:rsidR="00D915EF" w:rsidRDefault="00D915EF" w:rsidP="00D915EF">
      <w:pPr>
        <w:spacing w:line="270" w:lineRule="atLeast"/>
        <w:rPr>
          <w:rFonts w:ascii="Verdana" w:hAnsi="Verdana"/>
          <w:color w:val="000000"/>
          <w:sz w:val="18"/>
          <w:szCs w:val="18"/>
        </w:rPr>
      </w:pPr>
      <w:r>
        <w:rPr>
          <w:rFonts w:ascii="Verdana" w:hAnsi="Verdana"/>
          <w:color w:val="000000"/>
          <w:sz w:val="18"/>
          <w:szCs w:val="18"/>
        </w:rPr>
        <w:t>08.00.12</w:t>
      </w:r>
    </w:p>
    <w:p w14:paraId="258DA7CF" w14:textId="77777777" w:rsidR="00D915EF" w:rsidRDefault="00D915EF" w:rsidP="00D915EF">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466B8086" w14:textId="77777777" w:rsidR="00D915EF" w:rsidRDefault="00D915EF" w:rsidP="00D915EF">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252E63BB" w14:textId="77777777" w:rsidR="00D915EF" w:rsidRDefault="00D915EF" w:rsidP="00D915EF">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7FB4C89C" w14:textId="77777777" w:rsidR="00D915EF" w:rsidRDefault="00D915EF" w:rsidP="00D915EF">
      <w:pPr>
        <w:spacing w:line="270" w:lineRule="atLeast"/>
        <w:rPr>
          <w:rFonts w:ascii="Verdana" w:hAnsi="Verdana"/>
          <w:color w:val="000000"/>
          <w:sz w:val="18"/>
          <w:szCs w:val="18"/>
        </w:rPr>
      </w:pPr>
      <w:r>
        <w:rPr>
          <w:rFonts w:ascii="Verdana" w:hAnsi="Verdana"/>
          <w:color w:val="000000"/>
          <w:sz w:val="18"/>
          <w:szCs w:val="18"/>
        </w:rPr>
        <w:t>193</w:t>
      </w:r>
    </w:p>
    <w:p w14:paraId="5580F40B" w14:textId="77777777" w:rsidR="00D915EF" w:rsidRDefault="00D915EF" w:rsidP="00D915EF">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кандидат экономических наук Любчич, Вячеслав Владимирович</w:t>
      </w:r>
    </w:p>
    <w:p w14:paraId="4F1F2F13"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7A5DC703"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МЕТОДОЛОГИЧЕСКИЕ ОСНОВЫ</w:t>
      </w:r>
      <w:r>
        <w:rPr>
          <w:rStyle w:val="WW8Num2z0"/>
          <w:rFonts w:ascii="Verdana" w:hAnsi="Verdana"/>
          <w:color w:val="000000"/>
          <w:sz w:val="18"/>
          <w:szCs w:val="18"/>
        </w:rPr>
        <w:t> </w:t>
      </w:r>
      <w:r>
        <w:rPr>
          <w:rStyle w:val="WW8Num3z0"/>
          <w:rFonts w:ascii="Verdana" w:hAnsi="Verdana"/>
          <w:color w:val="4682B4"/>
          <w:sz w:val="18"/>
          <w:szCs w:val="18"/>
        </w:rPr>
        <w:t>СТАТИСТИЧЕСКОГО</w:t>
      </w:r>
      <w:r>
        <w:rPr>
          <w:rStyle w:val="WW8Num2z0"/>
          <w:rFonts w:ascii="Verdana" w:hAnsi="Verdana"/>
          <w:color w:val="000000"/>
          <w:sz w:val="18"/>
          <w:szCs w:val="18"/>
        </w:rPr>
        <w:t> </w:t>
      </w:r>
      <w:r>
        <w:rPr>
          <w:rFonts w:ascii="Verdana" w:hAnsi="Verdana"/>
          <w:color w:val="000000"/>
          <w:sz w:val="18"/>
          <w:szCs w:val="18"/>
        </w:rPr>
        <w:t>АНАЛИЗА ВРЕМЕННЫХ РЯДОВ.</w:t>
      </w:r>
    </w:p>
    <w:p w14:paraId="7AA8B97E"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Определение предпосылок, этапов</w:t>
      </w:r>
      <w:r>
        <w:rPr>
          <w:rStyle w:val="WW8Num2z0"/>
          <w:rFonts w:ascii="Verdana" w:hAnsi="Verdana"/>
          <w:color w:val="000000"/>
          <w:sz w:val="18"/>
          <w:szCs w:val="18"/>
        </w:rPr>
        <w:t> </w:t>
      </w:r>
      <w:r>
        <w:rPr>
          <w:rStyle w:val="WW8Num3z0"/>
          <w:rFonts w:ascii="Verdana" w:hAnsi="Verdana"/>
          <w:color w:val="4682B4"/>
          <w:sz w:val="18"/>
          <w:szCs w:val="18"/>
        </w:rPr>
        <w:t>анализа</w:t>
      </w:r>
      <w:r>
        <w:rPr>
          <w:rStyle w:val="WW8Num2z0"/>
          <w:rFonts w:ascii="Verdana" w:hAnsi="Verdana"/>
          <w:color w:val="000000"/>
          <w:sz w:val="18"/>
          <w:szCs w:val="18"/>
        </w:rPr>
        <w:t> </w:t>
      </w:r>
      <w:r>
        <w:rPr>
          <w:rFonts w:ascii="Verdana" w:hAnsi="Verdana"/>
          <w:color w:val="000000"/>
          <w:sz w:val="18"/>
          <w:szCs w:val="18"/>
        </w:rPr>
        <w:t>и прогнозирования временных рядов.</w:t>
      </w:r>
    </w:p>
    <w:p w14:paraId="35E11D45"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Теоретические основы исследования тенденции временного ряда.</w:t>
      </w:r>
    </w:p>
    <w:p w14:paraId="182CBBB5"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Современные методы статистического анализа периодической и случайной</w:t>
      </w:r>
      <w:r>
        <w:rPr>
          <w:rStyle w:val="WW8Num2z0"/>
          <w:rFonts w:ascii="Verdana" w:hAnsi="Verdana"/>
          <w:color w:val="000000"/>
          <w:sz w:val="18"/>
          <w:szCs w:val="18"/>
        </w:rPr>
        <w:t> </w:t>
      </w:r>
      <w:r>
        <w:rPr>
          <w:rStyle w:val="WW8Num3z0"/>
          <w:rFonts w:ascii="Verdana" w:hAnsi="Verdana"/>
          <w:color w:val="4682B4"/>
          <w:sz w:val="18"/>
          <w:szCs w:val="18"/>
        </w:rPr>
        <w:t>колеблемости</w:t>
      </w:r>
      <w:r>
        <w:rPr>
          <w:rFonts w:ascii="Verdana" w:hAnsi="Verdana"/>
          <w:color w:val="000000"/>
          <w:sz w:val="18"/>
          <w:szCs w:val="18"/>
        </w:rPr>
        <w:t>.</w:t>
      </w:r>
    </w:p>
    <w:p w14:paraId="0729C7DA"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Обзор и классификация прикладного программного обеспечения для статистического анализа</w:t>
      </w:r>
      <w:r>
        <w:rPr>
          <w:rStyle w:val="WW8Num2z0"/>
          <w:rFonts w:ascii="Verdana" w:hAnsi="Verdana"/>
          <w:color w:val="000000"/>
          <w:sz w:val="18"/>
          <w:szCs w:val="18"/>
        </w:rPr>
        <w:t> </w:t>
      </w:r>
      <w:r>
        <w:rPr>
          <w:rStyle w:val="WW8Num3z0"/>
          <w:rFonts w:ascii="Verdana" w:hAnsi="Verdana"/>
          <w:color w:val="4682B4"/>
          <w:sz w:val="18"/>
          <w:szCs w:val="18"/>
        </w:rPr>
        <w:t>временных</w:t>
      </w:r>
      <w:r>
        <w:rPr>
          <w:rStyle w:val="WW8Num2z0"/>
          <w:rFonts w:ascii="Verdana" w:hAnsi="Verdana"/>
          <w:color w:val="000000"/>
          <w:sz w:val="18"/>
          <w:szCs w:val="18"/>
        </w:rPr>
        <w:t> </w:t>
      </w:r>
      <w:r>
        <w:rPr>
          <w:rFonts w:ascii="Verdana" w:hAnsi="Verdana"/>
          <w:color w:val="000000"/>
          <w:sz w:val="18"/>
          <w:szCs w:val="18"/>
        </w:rPr>
        <w:t>рядов.</w:t>
      </w:r>
    </w:p>
    <w:p w14:paraId="68E4B967"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МЕЖДУНАРОДНЫЙ ОПЫТ В РАЗВИТИИ МЕТОДОЛОГИИ СТАТИСТИЧЕСКОГО АНАЛИЗА ВРЕМЕННЫХ</w:t>
      </w:r>
      <w:r>
        <w:rPr>
          <w:rStyle w:val="WW8Num2z0"/>
          <w:rFonts w:ascii="Verdana" w:hAnsi="Verdana"/>
          <w:color w:val="000000"/>
          <w:sz w:val="18"/>
          <w:szCs w:val="18"/>
        </w:rPr>
        <w:t> </w:t>
      </w:r>
      <w:r>
        <w:rPr>
          <w:rStyle w:val="WW8Num3z0"/>
          <w:rFonts w:ascii="Verdana" w:hAnsi="Verdana"/>
          <w:color w:val="4682B4"/>
          <w:sz w:val="18"/>
          <w:szCs w:val="18"/>
        </w:rPr>
        <w:t>РЯДОВ</w:t>
      </w:r>
      <w:r>
        <w:rPr>
          <w:rFonts w:ascii="Verdana" w:hAnsi="Verdana"/>
          <w:color w:val="000000"/>
          <w:sz w:val="18"/>
          <w:szCs w:val="18"/>
        </w:rPr>
        <w:t>.</w:t>
      </w:r>
    </w:p>
    <w:p w14:paraId="29A9A200"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Преимущества</w:t>
      </w:r>
      <w:r>
        <w:rPr>
          <w:rStyle w:val="WW8Num2z0"/>
          <w:rFonts w:ascii="Verdana" w:hAnsi="Verdana"/>
          <w:color w:val="000000"/>
          <w:sz w:val="18"/>
          <w:szCs w:val="18"/>
        </w:rPr>
        <w:t> </w:t>
      </w:r>
      <w:r>
        <w:rPr>
          <w:rFonts w:ascii="Verdana" w:hAnsi="Verdana"/>
          <w:color w:val="000000"/>
          <w:sz w:val="18"/>
          <w:szCs w:val="18"/>
        </w:rPr>
        <w:t>использования в российских исследованиях принципов моделирования временного ряда, сложившихся в международной практике.</w:t>
      </w:r>
    </w:p>
    <w:p w14:paraId="6BB89DF5"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Скользящие и рекурсивные оценки в системе</w:t>
      </w:r>
      <w:r>
        <w:rPr>
          <w:rStyle w:val="WW8Num2z0"/>
          <w:rFonts w:ascii="Verdana" w:hAnsi="Verdana"/>
          <w:color w:val="000000"/>
          <w:sz w:val="18"/>
          <w:szCs w:val="18"/>
        </w:rPr>
        <w:t> </w:t>
      </w:r>
      <w:r>
        <w:rPr>
          <w:rStyle w:val="WW8Num3z0"/>
          <w:rFonts w:ascii="Verdana" w:hAnsi="Verdana"/>
          <w:color w:val="4682B4"/>
          <w:sz w:val="18"/>
          <w:szCs w:val="18"/>
        </w:rPr>
        <w:t>методов</w:t>
      </w:r>
      <w:r>
        <w:rPr>
          <w:rStyle w:val="WW8Num2z0"/>
          <w:rFonts w:ascii="Verdana" w:hAnsi="Verdana"/>
          <w:color w:val="000000"/>
          <w:sz w:val="18"/>
          <w:szCs w:val="18"/>
        </w:rPr>
        <w:t> </w:t>
      </w:r>
      <w:r>
        <w:rPr>
          <w:rFonts w:ascii="Verdana" w:hAnsi="Verdana"/>
          <w:color w:val="000000"/>
          <w:sz w:val="18"/>
          <w:szCs w:val="18"/>
        </w:rPr>
        <w:t>эконометрического анализа одномерного временного ряда.</w:t>
      </w:r>
    </w:p>
    <w:p w14:paraId="2490B68B"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Применение двувходового объединения и теории</w:t>
      </w:r>
      <w:r>
        <w:rPr>
          <w:rStyle w:val="WW8Num2z0"/>
          <w:rFonts w:ascii="Verdana" w:hAnsi="Verdana"/>
          <w:color w:val="000000"/>
          <w:sz w:val="18"/>
          <w:szCs w:val="18"/>
        </w:rPr>
        <w:t> </w:t>
      </w:r>
      <w:r>
        <w:rPr>
          <w:rStyle w:val="WW8Num3z0"/>
          <w:rFonts w:ascii="Verdana" w:hAnsi="Verdana"/>
          <w:color w:val="4682B4"/>
          <w:sz w:val="18"/>
          <w:szCs w:val="18"/>
        </w:rPr>
        <w:t>коинтеграции</w:t>
      </w:r>
      <w:r>
        <w:rPr>
          <w:rStyle w:val="WW8Num2z0"/>
          <w:rFonts w:ascii="Verdana" w:hAnsi="Verdana"/>
          <w:color w:val="000000"/>
          <w:sz w:val="18"/>
          <w:szCs w:val="18"/>
        </w:rPr>
        <w:t> </w:t>
      </w:r>
      <w:r>
        <w:rPr>
          <w:rFonts w:ascii="Verdana" w:hAnsi="Verdana"/>
          <w:color w:val="000000"/>
          <w:sz w:val="18"/>
          <w:szCs w:val="18"/>
        </w:rPr>
        <w:t>в анализе взаимосвязи временных рядов.</w:t>
      </w:r>
    </w:p>
    <w:p w14:paraId="5EB7B3C2"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 НОВЫЕ МЕТОДЫ И МОДЕЛИ В ПОВЫШЕНИИ КАЧЕСТВА ПРОГНОЗИРОВАНИЯ ВРЕМЕННЫХ РЯДОВ.</w:t>
      </w:r>
    </w:p>
    <w:p w14:paraId="4877FB55"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Потенциал моделей с длинной памятью и стейт-спейс моделей в прогнозировании одномерных временных рядов.</w:t>
      </w:r>
    </w:p>
    <w:p w14:paraId="3DF1CE43"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Анализ причинности взаимосвязей в многофакторном прогнозировании временных рядов.</w:t>
      </w:r>
    </w:p>
    <w:p w14:paraId="0082A6C7"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3.3 Сравнительная оценка альтернативных методов прогнозирования и обобщение прогнозов.</w:t>
      </w:r>
    </w:p>
    <w:p w14:paraId="2F44C9E1" w14:textId="77777777" w:rsidR="00D915EF" w:rsidRDefault="00D915EF" w:rsidP="00D915EF">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"Развитие системы методов статистического анализа временных рядов"</w:t>
      </w:r>
    </w:p>
    <w:p w14:paraId="7D018F4F"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Развитие общества требует значительного усиления роли знаний и информации, расширения статистических баз данных и информационного пространства. Принятие</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на всех уровнях во многом зависит от информации, методов и результатов ее анализа.</w:t>
      </w:r>
    </w:p>
    <w:p w14:paraId="3FE3B57C"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Особую важность в управлении различными социально-экономическими процессами в условиях</w:t>
      </w:r>
      <w:r>
        <w:rPr>
          <w:rStyle w:val="WW8Num2z0"/>
          <w:rFonts w:ascii="Verdana" w:hAnsi="Verdana"/>
          <w:color w:val="000000"/>
          <w:sz w:val="18"/>
          <w:szCs w:val="18"/>
        </w:rPr>
        <w:t> </w:t>
      </w:r>
      <w:r>
        <w:rPr>
          <w:rStyle w:val="WW8Num3z0"/>
          <w:rFonts w:ascii="Verdana" w:hAnsi="Verdana"/>
          <w:color w:val="4682B4"/>
          <w:sz w:val="18"/>
          <w:szCs w:val="18"/>
        </w:rPr>
        <w:t>кризиса</w:t>
      </w:r>
      <w:r>
        <w:rPr>
          <w:rStyle w:val="WW8Num2z0"/>
          <w:rFonts w:ascii="Verdana" w:hAnsi="Verdana"/>
          <w:color w:val="000000"/>
          <w:sz w:val="18"/>
          <w:szCs w:val="18"/>
        </w:rPr>
        <w:t> </w:t>
      </w:r>
      <w:r>
        <w:rPr>
          <w:rFonts w:ascii="Verdana" w:hAnsi="Verdana"/>
          <w:color w:val="000000"/>
          <w:sz w:val="18"/>
          <w:szCs w:val="18"/>
        </w:rPr>
        <w:t>экономики приобретает изучение временных рядов экономических показателей и их прогнозирование. Статистический анализ информации, представленной в виде временных рядов, является необходимой составной частью современных экономических исследований.</w:t>
      </w:r>
    </w:p>
    <w:p w14:paraId="1DB627F2" w14:textId="77777777" w:rsidR="00D915EF" w:rsidRDefault="00D915EF" w:rsidP="00D915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 целью получения адекватных результатов анализа экономических процессов важен учет временной структуры данных, то есть необходимо использовать специальную статистическую методологию, разработанную для анализа временных рядов и прогнозирования. Применить же все методы к одному временному ряду или к временным рядам одной сферы человеческой деятельности (например, финансовой) не представляется возможным ввиду их особенностей. Набор имеющихся методов широк, но ещё более велик перечень объектов статистического исследования, каждый из которых обладает своей спецификой. Некоторые из методов развиты достаточно хорошо и являются более или менее универсальными, другие — более специализированными, требуют дальнейшей разработки, уточнения и апробации в новых условиях с целью совершенствования статистического анализа.</w:t>
      </w:r>
    </w:p>
    <w:p w14:paraId="702736D8" w14:textId="77777777" w:rsidR="00D915EF" w:rsidRDefault="00D915EF" w:rsidP="00D915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Выбор темы диссертационного исследования обусловлен следующими причинами:</w:t>
      </w:r>
    </w:p>
    <w:p w14:paraId="2B6FE4B2" w14:textId="77777777" w:rsidR="00D915EF" w:rsidRDefault="00D915EF" w:rsidP="00D915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во-первых, статистические исследования необходимо направить на изучение сущности наблюдаемых явлений и процессов, на выявление скрытых взаимосвязей, то есть на причинное понимание социально-экономических систем;</w:t>
      </w:r>
    </w:p>
    <w:p w14:paraId="7EA54D9D" w14:textId="77777777" w:rsidR="00D915EF" w:rsidRDefault="00D915EF" w:rsidP="00D915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во-вторых, необходимо развивать статистические методы анализа временных рядов в соответствии с новейшими положениями экономической теории и практики;</w:t>
      </w:r>
    </w:p>
    <w:p w14:paraId="269F6EC8"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в-третьих, требуется развитие статистических методик исследования новых свойств динамики: интегрированности,</w:t>
      </w:r>
      <w:r>
        <w:rPr>
          <w:rStyle w:val="WW8Num2z0"/>
          <w:rFonts w:ascii="Verdana" w:hAnsi="Verdana"/>
          <w:color w:val="000000"/>
          <w:sz w:val="18"/>
          <w:szCs w:val="18"/>
        </w:rPr>
        <w:t> </w:t>
      </w:r>
      <w:r>
        <w:rPr>
          <w:rStyle w:val="WW8Num3z0"/>
          <w:rFonts w:ascii="Verdana" w:hAnsi="Verdana"/>
          <w:color w:val="4682B4"/>
          <w:sz w:val="18"/>
          <w:szCs w:val="18"/>
        </w:rPr>
        <w:t>коинтеграции</w:t>
      </w:r>
      <w:r>
        <w:rPr>
          <w:rFonts w:ascii="Verdana" w:hAnsi="Verdana"/>
          <w:color w:val="000000"/>
          <w:sz w:val="18"/>
          <w:szCs w:val="18"/>
        </w:rPr>
        <w:t>, переменной волатильности.</w:t>
      </w:r>
    </w:p>
    <w:p w14:paraId="4D69B41D"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проблемы. Исследованию временных рядов уделяется много внимания в отечественных и зарубежных работах. Основные отечественные труды по методологии анализа временных рядов принадлежат C.B.</w:t>
      </w:r>
      <w:r>
        <w:rPr>
          <w:rStyle w:val="WW8Num2z0"/>
          <w:rFonts w:ascii="Verdana" w:hAnsi="Verdana"/>
          <w:color w:val="000000"/>
          <w:sz w:val="18"/>
          <w:szCs w:val="18"/>
        </w:rPr>
        <w:t> </w:t>
      </w:r>
      <w:r>
        <w:rPr>
          <w:rStyle w:val="WW8Num3z0"/>
          <w:rFonts w:ascii="Verdana" w:hAnsi="Verdana"/>
          <w:color w:val="4682B4"/>
          <w:sz w:val="18"/>
          <w:szCs w:val="18"/>
        </w:rPr>
        <w:t>Арженовскому</w:t>
      </w:r>
      <w:r>
        <w:rPr>
          <w:rFonts w:ascii="Verdana" w:hAnsi="Verdana"/>
          <w:color w:val="000000"/>
          <w:sz w:val="18"/>
          <w:szCs w:val="18"/>
        </w:rPr>
        <w:t>, В.Н. Афанасьеву, В.В. Витязеву, А.Г.</w:t>
      </w:r>
      <w:r>
        <w:rPr>
          <w:rStyle w:val="WW8Num2z0"/>
          <w:rFonts w:ascii="Verdana" w:hAnsi="Verdana"/>
          <w:color w:val="000000"/>
          <w:sz w:val="18"/>
          <w:szCs w:val="18"/>
        </w:rPr>
        <w:t> </w:t>
      </w:r>
      <w:r>
        <w:rPr>
          <w:rStyle w:val="WW8Num3z0"/>
          <w:rFonts w:ascii="Verdana" w:hAnsi="Verdana"/>
          <w:color w:val="4682B4"/>
          <w:sz w:val="18"/>
          <w:szCs w:val="18"/>
        </w:rPr>
        <w:t>Гранбергу</w:t>
      </w:r>
      <w:r>
        <w:rPr>
          <w:rFonts w:ascii="Verdana" w:hAnsi="Verdana"/>
          <w:color w:val="000000"/>
          <w:sz w:val="18"/>
          <w:szCs w:val="18"/>
        </w:rPr>
        <w:t>, В.В. Глинскому, Т.А. Дубровой, И.И.</w:t>
      </w:r>
      <w:r>
        <w:rPr>
          <w:rStyle w:val="WW8Num2z0"/>
          <w:rFonts w:ascii="Verdana" w:hAnsi="Verdana"/>
          <w:color w:val="000000"/>
          <w:sz w:val="18"/>
          <w:szCs w:val="18"/>
        </w:rPr>
        <w:t> </w:t>
      </w:r>
      <w:r>
        <w:rPr>
          <w:rStyle w:val="WW8Num3z0"/>
          <w:rFonts w:ascii="Verdana" w:hAnsi="Verdana"/>
          <w:color w:val="4682B4"/>
          <w:sz w:val="18"/>
          <w:szCs w:val="18"/>
        </w:rPr>
        <w:t>Елисеевой</w:t>
      </w:r>
      <w:r>
        <w:rPr>
          <w:rFonts w:ascii="Verdana" w:hAnsi="Verdana"/>
          <w:color w:val="000000"/>
          <w:sz w:val="18"/>
          <w:szCs w:val="18"/>
        </w:rPr>
        <w:t>, И.Б. Загайтову, М.С. Каяйкиной, Г.С.</w:t>
      </w:r>
      <w:r>
        <w:rPr>
          <w:rStyle w:val="WW8Num2z0"/>
          <w:rFonts w:ascii="Verdana" w:hAnsi="Verdana"/>
          <w:color w:val="000000"/>
          <w:sz w:val="18"/>
          <w:szCs w:val="18"/>
        </w:rPr>
        <w:t> </w:t>
      </w:r>
      <w:r>
        <w:rPr>
          <w:rStyle w:val="WW8Num3z0"/>
          <w:rFonts w:ascii="Verdana" w:hAnsi="Verdana"/>
          <w:color w:val="4682B4"/>
          <w:sz w:val="18"/>
          <w:szCs w:val="18"/>
        </w:rPr>
        <w:t>Кильдишеву</w:t>
      </w:r>
      <w:r>
        <w:rPr>
          <w:rFonts w:ascii="Verdana" w:hAnsi="Verdana"/>
          <w:color w:val="000000"/>
          <w:sz w:val="18"/>
          <w:szCs w:val="18"/>
        </w:rPr>
        <w:t>, Н.Д. Кондратьеву, C.B. Курышевой, Ю.П.</w:t>
      </w:r>
      <w:r>
        <w:rPr>
          <w:rStyle w:val="WW8Num2z0"/>
          <w:rFonts w:ascii="Verdana" w:hAnsi="Verdana"/>
          <w:color w:val="000000"/>
          <w:sz w:val="18"/>
          <w:szCs w:val="18"/>
        </w:rPr>
        <w:t> </w:t>
      </w:r>
      <w:r>
        <w:rPr>
          <w:rStyle w:val="WW8Num3z0"/>
          <w:rFonts w:ascii="Verdana" w:hAnsi="Verdana"/>
          <w:color w:val="4682B4"/>
          <w:sz w:val="18"/>
          <w:szCs w:val="18"/>
        </w:rPr>
        <w:t>Лукашину</w:t>
      </w:r>
      <w:r>
        <w:rPr>
          <w:rFonts w:ascii="Verdana" w:hAnsi="Verdana"/>
          <w:color w:val="000000"/>
          <w:sz w:val="18"/>
          <w:szCs w:val="18"/>
        </w:rPr>
        <w:t>, А.И. Маннеле, И.Н. Молчанову, H.A.</w:t>
      </w:r>
      <w:r>
        <w:rPr>
          <w:rStyle w:val="WW8Num2z0"/>
          <w:rFonts w:ascii="Verdana" w:hAnsi="Verdana"/>
          <w:color w:val="000000"/>
          <w:sz w:val="18"/>
          <w:szCs w:val="18"/>
        </w:rPr>
        <w:t> </w:t>
      </w:r>
      <w:r>
        <w:rPr>
          <w:rStyle w:val="WW8Num3z0"/>
          <w:rFonts w:ascii="Verdana" w:hAnsi="Verdana"/>
          <w:color w:val="4682B4"/>
          <w:sz w:val="18"/>
          <w:szCs w:val="18"/>
        </w:rPr>
        <w:t>Садовниковой</w:t>
      </w:r>
      <w:r>
        <w:rPr>
          <w:rFonts w:ascii="Verdana" w:hAnsi="Verdana"/>
          <w:color w:val="000000"/>
          <w:sz w:val="18"/>
          <w:szCs w:val="18"/>
        </w:rPr>
        <w:t>, A.A. Френкелю, C.JI. Чернышеву, Е.М.</w:t>
      </w:r>
      <w:r>
        <w:rPr>
          <w:rStyle w:val="WW8Num2z0"/>
          <w:rFonts w:ascii="Verdana" w:hAnsi="Verdana"/>
          <w:color w:val="000000"/>
          <w:sz w:val="18"/>
          <w:szCs w:val="18"/>
        </w:rPr>
        <w:t> </w:t>
      </w:r>
      <w:r>
        <w:rPr>
          <w:rStyle w:val="WW8Num3z0"/>
          <w:rFonts w:ascii="Verdana" w:hAnsi="Verdana"/>
          <w:color w:val="4682B4"/>
          <w:sz w:val="18"/>
          <w:szCs w:val="18"/>
        </w:rPr>
        <w:t>Четыркину</w:t>
      </w:r>
      <w:r>
        <w:rPr>
          <w:rFonts w:ascii="Verdana" w:hAnsi="Verdana"/>
          <w:color w:val="000000"/>
          <w:sz w:val="18"/>
          <w:szCs w:val="18"/>
        </w:rPr>
        <w:t>, Е.П. Чуракову, P.A. Шмойловой, М.М.</w:t>
      </w:r>
      <w:r>
        <w:rPr>
          <w:rStyle w:val="WW8Num2z0"/>
          <w:rFonts w:ascii="Verdana" w:hAnsi="Verdana"/>
          <w:color w:val="000000"/>
          <w:sz w:val="18"/>
          <w:szCs w:val="18"/>
        </w:rPr>
        <w:t> </w:t>
      </w:r>
      <w:r>
        <w:rPr>
          <w:rStyle w:val="WW8Num3z0"/>
          <w:rFonts w:ascii="Verdana" w:hAnsi="Verdana"/>
          <w:color w:val="4682B4"/>
          <w:sz w:val="18"/>
          <w:szCs w:val="18"/>
        </w:rPr>
        <w:t>Юзбашеву</w:t>
      </w:r>
      <w:r>
        <w:rPr>
          <w:rFonts w:ascii="Verdana" w:hAnsi="Verdana"/>
          <w:color w:val="000000"/>
          <w:sz w:val="18"/>
          <w:szCs w:val="18"/>
        </w:rPr>
        <w:t>.</w:t>
      </w:r>
    </w:p>
    <w:p w14:paraId="6B2FA4FC"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Среди зарубежных авторов, занимающихся методологией анализа временных рядов, могут быть выделены С.</w:t>
      </w:r>
      <w:r>
        <w:rPr>
          <w:rStyle w:val="WW8Num2z0"/>
          <w:rFonts w:ascii="Verdana" w:hAnsi="Verdana"/>
          <w:color w:val="000000"/>
          <w:sz w:val="18"/>
          <w:szCs w:val="18"/>
        </w:rPr>
        <w:t> </w:t>
      </w:r>
      <w:r>
        <w:rPr>
          <w:rStyle w:val="WW8Num3z0"/>
          <w:rFonts w:ascii="Verdana" w:hAnsi="Verdana"/>
          <w:color w:val="4682B4"/>
          <w:sz w:val="18"/>
          <w:szCs w:val="18"/>
        </w:rPr>
        <w:t>Армстронг</w:t>
      </w:r>
      <w:r>
        <w:rPr>
          <w:rStyle w:val="WW8Num2z0"/>
          <w:rFonts w:ascii="Verdana" w:hAnsi="Verdana"/>
          <w:color w:val="000000"/>
          <w:sz w:val="18"/>
          <w:szCs w:val="18"/>
        </w:rPr>
        <w:t> </w:t>
      </w:r>
      <w:r>
        <w:rPr>
          <w:rFonts w:ascii="Verdana" w:hAnsi="Verdana"/>
          <w:color w:val="000000"/>
          <w:sz w:val="18"/>
          <w:szCs w:val="18"/>
        </w:rPr>
        <w:t>(S. Armstrong), Дж. Бокс (G. Box), Д. Бриллинджер (D. Brillinger), Т.</w:t>
      </w:r>
      <w:r>
        <w:rPr>
          <w:rStyle w:val="WW8Num2z0"/>
          <w:rFonts w:ascii="Verdana" w:hAnsi="Verdana"/>
          <w:color w:val="000000"/>
          <w:sz w:val="18"/>
          <w:szCs w:val="18"/>
        </w:rPr>
        <w:t> </w:t>
      </w:r>
      <w:r>
        <w:rPr>
          <w:rStyle w:val="WW8Num3z0"/>
          <w:rFonts w:ascii="Verdana" w:hAnsi="Verdana"/>
          <w:color w:val="4682B4"/>
          <w:sz w:val="18"/>
          <w:szCs w:val="18"/>
        </w:rPr>
        <w:t>Боллерслев</w:t>
      </w:r>
      <w:r>
        <w:rPr>
          <w:rStyle w:val="WW8Num2z0"/>
          <w:rFonts w:ascii="Verdana" w:hAnsi="Verdana"/>
          <w:color w:val="000000"/>
          <w:sz w:val="18"/>
          <w:szCs w:val="18"/>
        </w:rPr>
        <w:t> </w:t>
      </w:r>
      <w:r>
        <w:rPr>
          <w:rFonts w:ascii="Verdana" w:hAnsi="Verdana"/>
          <w:color w:val="000000"/>
          <w:sz w:val="18"/>
          <w:szCs w:val="18"/>
        </w:rPr>
        <w:t>(T. Bollerslev), Дж. Гамильтон (J. Hamilton), Ф. Дайболд (F. Diebold), Дж.</w:t>
      </w:r>
      <w:r>
        <w:rPr>
          <w:rStyle w:val="WW8Num2z0"/>
          <w:rFonts w:ascii="Verdana" w:hAnsi="Verdana"/>
          <w:color w:val="000000"/>
          <w:sz w:val="18"/>
          <w:szCs w:val="18"/>
        </w:rPr>
        <w:t> </w:t>
      </w:r>
      <w:r>
        <w:rPr>
          <w:rStyle w:val="WW8Num3z0"/>
          <w:rFonts w:ascii="Verdana" w:hAnsi="Verdana"/>
          <w:color w:val="4682B4"/>
          <w:sz w:val="18"/>
          <w:szCs w:val="18"/>
        </w:rPr>
        <w:t>Дарбин</w:t>
      </w:r>
      <w:r>
        <w:rPr>
          <w:rStyle w:val="WW8Num2z0"/>
          <w:rFonts w:ascii="Verdana" w:hAnsi="Verdana"/>
          <w:color w:val="000000"/>
          <w:sz w:val="18"/>
          <w:szCs w:val="18"/>
        </w:rPr>
        <w:t> </w:t>
      </w:r>
      <w:r>
        <w:rPr>
          <w:rFonts w:ascii="Verdana" w:hAnsi="Verdana"/>
          <w:color w:val="000000"/>
          <w:sz w:val="18"/>
          <w:szCs w:val="18"/>
        </w:rPr>
        <w:t>(J. Durbin), Г. Дженкинс (G. Jenkins), Д. Дики (D. Dickey), Р. Калман (R. Kaiman), M. Кендалл (M. Kendall), JI. Килиан (L. Kilian), Д. Кохрейн (D. Cochrane), Р. Отнес (R. Otnes), Д. Поллок (D. Pollock), Д. Стоффер (D. Stoffer), А. Стьюарт (А. Stuart), А. Тейлор (А. Taylor), Р. Тсэй (R. Tsay), В. Фуллер (W. Fuller), M.</w:t>
      </w:r>
      <w:r>
        <w:rPr>
          <w:rStyle w:val="WW8Num2z0"/>
          <w:rFonts w:ascii="Verdana" w:hAnsi="Verdana"/>
          <w:color w:val="000000"/>
          <w:sz w:val="18"/>
          <w:szCs w:val="18"/>
        </w:rPr>
        <w:t> </w:t>
      </w:r>
      <w:r>
        <w:rPr>
          <w:rStyle w:val="WW8Num3z0"/>
          <w:rFonts w:ascii="Verdana" w:hAnsi="Verdana"/>
          <w:color w:val="4682B4"/>
          <w:sz w:val="18"/>
          <w:szCs w:val="18"/>
        </w:rPr>
        <w:t>Хатанака</w:t>
      </w:r>
      <w:r>
        <w:rPr>
          <w:rStyle w:val="WW8Num2z0"/>
          <w:rFonts w:ascii="Verdana" w:hAnsi="Verdana"/>
          <w:color w:val="000000"/>
          <w:sz w:val="18"/>
          <w:szCs w:val="18"/>
        </w:rPr>
        <w:t> </w:t>
      </w:r>
      <w:r>
        <w:rPr>
          <w:rFonts w:ascii="Verdana" w:hAnsi="Verdana"/>
          <w:color w:val="000000"/>
          <w:sz w:val="18"/>
          <w:szCs w:val="18"/>
        </w:rPr>
        <w:t>(M. Hatanaka), Д. Хейс (D. Heise), Э. Хеннан (Е. Hannan), К.</w:t>
      </w:r>
      <w:r>
        <w:rPr>
          <w:rStyle w:val="WW8Num2z0"/>
          <w:rFonts w:ascii="Verdana" w:hAnsi="Verdana"/>
          <w:color w:val="000000"/>
          <w:sz w:val="18"/>
          <w:szCs w:val="18"/>
        </w:rPr>
        <w:t> </w:t>
      </w:r>
      <w:r>
        <w:rPr>
          <w:rStyle w:val="WW8Num3z0"/>
          <w:rFonts w:ascii="Verdana" w:hAnsi="Verdana"/>
          <w:color w:val="4682B4"/>
          <w:sz w:val="18"/>
          <w:szCs w:val="18"/>
        </w:rPr>
        <w:t>Хольт</w:t>
      </w:r>
      <w:r>
        <w:rPr>
          <w:rStyle w:val="WW8Num2z0"/>
          <w:rFonts w:ascii="Verdana" w:hAnsi="Verdana"/>
          <w:color w:val="000000"/>
          <w:sz w:val="18"/>
          <w:szCs w:val="18"/>
        </w:rPr>
        <w:t> </w:t>
      </w:r>
      <w:r>
        <w:rPr>
          <w:rFonts w:ascii="Verdana" w:hAnsi="Verdana"/>
          <w:color w:val="000000"/>
          <w:sz w:val="18"/>
          <w:szCs w:val="18"/>
        </w:rPr>
        <w:t>(С. Holt), К. Четфилд (С. Chatfield), Р. Шумвэй (R. Shumway), В. Эндерс (W. Enders), Л. Эноксон (L. Enokson) и другие. Особо отмечают Р. Фриша (R. Frisch) и Я.</w:t>
      </w:r>
      <w:r>
        <w:rPr>
          <w:rStyle w:val="WW8Num2z0"/>
          <w:rFonts w:ascii="Verdana" w:hAnsi="Verdana"/>
          <w:color w:val="000000"/>
          <w:sz w:val="18"/>
          <w:szCs w:val="18"/>
        </w:rPr>
        <w:t> </w:t>
      </w:r>
      <w:r>
        <w:rPr>
          <w:rStyle w:val="WW8Num3z0"/>
          <w:rFonts w:ascii="Verdana" w:hAnsi="Verdana"/>
          <w:color w:val="4682B4"/>
          <w:sz w:val="18"/>
          <w:szCs w:val="18"/>
        </w:rPr>
        <w:t>Тинбергена</w:t>
      </w:r>
      <w:r>
        <w:rPr>
          <w:rStyle w:val="WW8Num2z0"/>
          <w:rFonts w:ascii="Verdana" w:hAnsi="Verdana"/>
          <w:color w:val="000000"/>
          <w:sz w:val="18"/>
          <w:szCs w:val="18"/>
        </w:rPr>
        <w:t> </w:t>
      </w:r>
      <w:r>
        <w:rPr>
          <w:rFonts w:ascii="Verdana" w:hAnsi="Verdana"/>
          <w:color w:val="000000"/>
          <w:sz w:val="18"/>
          <w:szCs w:val="18"/>
        </w:rPr>
        <w:t>(J. Tinbergen) в связи с тем, что в 1969 г. за разработку прикладных динамических моделей для анализа экономических процессов им была присуждена</w:t>
      </w:r>
      <w:r>
        <w:rPr>
          <w:rStyle w:val="WW8Num2z0"/>
          <w:rFonts w:ascii="Verdana" w:hAnsi="Verdana"/>
          <w:color w:val="000000"/>
          <w:sz w:val="18"/>
          <w:szCs w:val="18"/>
        </w:rPr>
        <w:t> </w:t>
      </w:r>
      <w:r>
        <w:rPr>
          <w:rStyle w:val="WW8Num3z0"/>
          <w:rFonts w:ascii="Verdana" w:hAnsi="Verdana"/>
          <w:color w:val="4682B4"/>
          <w:sz w:val="18"/>
          <w:szCs w:val="18"/>
        </w:rPr>
        <w:t>премия</w:t>
      </w:r>
      <w:r>
        <w:rPr>
          <w:rStyle w:val="WW8Num2z0"/>
          <w:rFonts w:ascii="Verdana" w:hAnsi="Verdana"/>
          <w:color w:val="000000"/>
          <w:sz w:val="18"/>
          <w:szCs w:val="18"/>
        </w:rPr>
        <w:t> </w:t>
      </w:r>
      <w:r>
        <w:rPr>
          <w:rFonts w:ascii="Verdana" w:hAnsi="Verdana"/>
          <w:color w:val="000000"/>
          <w:sz w:val="18"/>
          <w:szCs w:val="18"/>
        </w:rPr>
        <w:t>Шведского государственного банка по экономическим наукам памяти А. Нобеля. В 2003 г. данной</w:t>
      </w:r>
      <w:r>
        <w:rPr>
          <w:rStyle w:val="WW8Num2z0"/>
          <w:rFonts w:ascii="Verdana" w:hAnsi="Verdana"/>
          <w:color w:val="000000"/>
          <w:sz w:val="18"/>
          <w:szCs w:val="18"/>
        </w:rPr>
        <w:t> </w:t>
      </w:r>
      <w:r>
        <w:rPr>
          <w:rStyle w:val="WW8Num3z0"/>
          <w:rFonts w:ascii="Verdana" w:hAnsi="Verdana"/>
          <w:color w:val="4682B4"/>
          <w:sz w:val="18"/>
          <w:szCs w:val="18"/>
        </w:rPr>
        <w:t>премии</w:t>
      </w:r>
      <w:r>
        <w:rPr>
          <w:rStyle w:val="WW8Num2z0"/>
          <w:rFonts w:ascii="Verdana" w:hAnsi="Verdana"/>
          <w:color w:val="000000"/>
          <w:sz w:val="18"/>
          <w:szCs w:val="18"/>
        </w:rPr>
        <w:t> </w:t>
      </w:r>
      <w:r>
        <w:rPr>
          <w:rFonts w:ascii="Verdana" w:hAnsi="Verdana"/>
          <w:color w:val="000000"/>
          <w:sz w:val="18"/>
          <w:szCs w:val="18"/>
        </w:rPr>
        <w:t>были удостоены К. Грэнджер (С. Granger) — за методы анализа экономических временных рядов с общими</w:t>
      </w:r>
      <w:r>
        <w:rPr>
          <w:rStyle w:val="WW8Num2z0"/>
          <w:rFonts w:ascii="Verdana" w:hAnsi="Verdana"/>
          <w:color w:val="000000"/>
          <w:sz w:val="18"/>
          <w:szCs w:val="18"/>
        </w:rPr>
        <w:t> </w:t>
      </w:r>
      <w:r>
        <w:rPr>
          <w:rStyle w:val="WW8Num3z0"/>
          <w:rFonts w:ascii="Verdana" w:hAnsi="Verdana"/>
          <w:color w:val="4682B4"/>
          <w:sz w:val="18"/>
          <w:szCs w:val="18"/>
        </w:rPr>
        <w:t>трендами</w:t>
      </w:r>
      <w:r>
        <w:rPr>
          <w:rStyle w:val="WW8Num2z0"/>
          <w:rFonts w:ascii="Verdana" w:hAnsi="Verdana"/>
          <w:color w:val="000000"/>
          <w:sz w:val="18"/>
          <w:szCs w:val="18"/>
        </w:rPr>
        <w:t> </w:t>
      </w:r>
      <w:r>
        <w:rPr>
          <w:rFonts w:ascii="Verdana" w:hAnsi="Verdana"/>
          <w:color w:val="000000"/>
          <w:sz w:val="18"/>
          <w:szCs w:val="18"/>
        </w:rPr>
        <w:t>(коинтеграцией) и Р. Ингл (R. Engle) — за методы анализа экономических временных рядов с меняющейся</w:t>
      </w:r>
      <w:r>
        <w:rPr>
          <w:rStyle w:val="WW8Num2z0"/>
          <w:rFonts w:ascii="Verdana" w:hAnsi="Verdana"/>
          <w:color w:val="000000"/>
          <w:sz w:val="18"/>
          <w:szCs w:val="18"/>
        </w:rPr>
        <w:t> </w:t>
      </w:r>
      <w:r>
        <w:rPr>
          <w:rStyle w:val="WW8Num3z0"/>
          <w:rFonts w:ascii="Verdana" w:hAnsi="Verdana"/>
          <w:color w:val="4682B4"/>
          <w:sz w:val="18"/>
          <w:szCs w:val="18"/>
        </w:rPr>
        <w:t>волатильностью</w:t>
      </w:r>
      <w:r>
        <w:rPr>
          <w:rStyle w:val="WW8Num2z0"/>
          <w:rFonts w:ascii="Verdana" w:hAnsi="Verdana"/>
          <w:color w:val="000000"/>
          <w:sz w:val="18"/>
          <w:szCs w:val="18"/>
        </w:rPr>
        <w:t> </w:t>
      </w:r>
      <w:r>
        <w:rPr>
          <w:rFonts w:ascii="Verdana" w:hAnsi="Verdana"/>
          <w:color w:val="000000"/>
          <w:sz w:val="18"/>
          <w:szCs w:val="18"/>
        </w:rPr>
        <w:t>(модели авторегрессии с условной</w:t>
      </w:r>
      <w:r>
        <w:rPr>
          <w:rStyle w:val="WW8Num2z0"/>
          <w:rFonts w:ascii="Verdana" w:hAnsi="Verdana"/>
          <w:color w:val="000000"/>
          <w:sz w:val="18"/>
          <w:szCs w:val="18"/>
        </w:rPr>
        <w:t> </w:t>
      </w:r>
      <w:r>
        <w:rPr>
          <w:rStyle w:val="WW8Num3z0"/>
          <w:rFonts w:ascii="Verdana" w:hAnsi="Verdana"/>
          <w:color w:val="4682B4"/>
          <w:sz w:val="18"/>
          <w:szCs w:val="18"/>
        </w:rPr>
        <w:t>гетероскедастичностью</w:t>
      </w:r>
      <w:r>
        <w:rPr>
          <w:rFonts w:ascii="Verdana" w:hAnsi="Verdana"/>
          <w:color w:val="000000"/>
          <w:sz w:val="18"/>
          <w:szCs w:val="18"/>
        </w:rPr>
        <w:t>).</w:t>
      </w:r>
    </w:p>
    <w:p w14:paraId="1DD93955"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Большое разнообразие существующих подходов, методов анализа, недостаточная осведомленность специалистов об особенностях использования тех или иных методов, сложности применяемого математического аппарата создают для</w:t>
      </w:r>
      <w:r>
        <w:rPr>
          <w:rStyle w:val="WW8Num2z0"/>
          <w:rFonts w:ascii="Verdana" w:hAnsi="Verdana"/>
          <w:color w:val="000000"/>
          <w:sz w:val="18"/>
          <w:szCs w:val="18"/>
        </w:rPr>
        <w:t> </w:t>
      </w:r>
      <w:r>
        <w:rPr>
          <w:rStyle w:val="WW8Num3z0"/>
          <w:rFonts w:ascii="Verdana" w:hAnsi="Verdana"/>
          <w:color w:val="4682B4"/>
          <w:sz w:val="18"/>
          <w:szCs w:val="18"/>
        </w:rPr>
        <w:t>аналитиков</w:t>
      </w:r>
      <w:r>
        <w:rPr>
          <w:rStyle w:val="WW8Num2z0"/>
          <w:rFonts w:ascii="Verdana" w:hAnsi="Verdana"/>
          <w:color w:val="000000"/>
          <w:sz w:val="18"/>
          <w:szCs w:val="18"/>
        </w:rPr>
        <w:t> </w:t>
      </w:r>
      <w:r>
        <w:rPr>
          <w:rFonts w:ascii="Verdana" w:hAnsi="Verdana"/>
          <w:color w:val="000000"/>
          <w:sz w:val="18"/>
          <w:szCs w:val="18"/>
        </w:rPr>
        <w:t>трудности или даже приводят к неверным выводам. В настоящее время отсутствуют специальные работы, отражающие сравнительную оценку методов анализа, описание деталей методов и современных статистических программных продуктов.</w:t>
      </w:r>
    </w:p>
    <w:p w14:paraId="31792701" w14:textId="77777777" w:rsidR="00D915EF" w:rsidRDefault="00D915EF" w:rsidP="00D915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Важное научное и практическое значение совершенствования статистического анализа и прогнозирования временных рядов, актуализации системы методов их анализа в соответствии с современными научными разработками, определили выбор темы, цель и задачи исследования.</w:t>
      </w:r>
    </w:p>
    <w:p w14:paraId="0FDA22E3" w14:textId="77777777" w:rsidR="00D915EF" w:rsidRDefault="00D915EF" w:rsidP="00D915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Целью диссертационной работы является развитие системы методов статистического анализа временных рядов.</w:t>
      </w:r>
    </w:p>
    <w:p w14:paraId="3E7929EB" w14:textId="77777777" w:rsidR="00D915EF" w:rsidRDefault="00D915EF" w:rsidP="00D915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соответствии с поставленной целью определены следующие задачи:</w:t>
      </w:r>
    </w:p>
    <w:p w14:paraId="4949F2D7" w14:textId="77777777" w:rsidR="00D915EF" w:rsidRDefault="00D915EF" w:rsidP="00D915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1) установить существующие предпосылки, применяемые в статистическом исследовании временных рядов;</w:t>
      </w:r>
    </w:p>
    <w:p w14:paraId="34F5ED1C"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дополнить методологию анализа одномерного временного ряда методами, повышающими качество результатов при снижении</w:t>
      </w:r>
      <w:r>
        <w:rPr>
          <w:rStyle w:val="WW8Num2z0"/>
          <w:rFonts w:ascii="Verdana" w:hAnsi="Verdana"/>
          <w:color w:val="000000"/>
          <w:sz w:val="18"/>
          <w:szCs w:val="18"/>
        </w:rPr>
        <w:t> </w:t>
      </w:r>
      <w:r>
        <w:rPr>
          <w:rStyle w:val="WW8Num3z0"/>
          <w:rFonts w:ascii="Verdana" w:hAnsi="Verdana"/>
          <w:color w:val="4682B4"/>
          <w:sz w:val="18"/>
          <w:szCs w:val="18"/>
        </w:rPr>
        <w:t>трудоемкости</w:t>
      </w:r>
      <w:r>
        <w:rPr>
          <w:rStyle w:val="WW8Num2z0"/>
          <w:rFonts w:ascii="Verdana" w:hAnsi="Verdana"/>
          <w:color w:val="000000"/>
          <w:sz w:val="18"/>
          <w:szCs w:val="18"/>
        </w:rPr>
        <w:t> </w:t>
      </w:r>
      <w:r>
        <w:rPr>
          <w:rFonts w:ascii="Verdana" w:hAnsi="Verdana"/>
          <w:color w:val="000000"/>
          <w:sz w:val="18"/>
          <w:szCs w:val="18"/>
        </w:rPr>
        <w:t>анализа;</w:t>
      </w:r>
    </w:p>
    <w:p w14:paraId="59961E31" w14:textId="77777777" w:rsidR="00D915EF" w:rsidRDefault="00D915EF" w:rsidP="00D915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3) усовершенствовать методику исследования взаимосвязи временных рядов, построения многофакторных моделей;</w:t>
      </w:r>
    </w:p>
    <w:p w14:paraId="6F112187" w14:textId="77777777" w:rsidR="00D915EF" w:rsidRDefault="00D915EF" w:rsidP="00D915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4) апробировать исследование причинности для получения качественно высоких результатов анализа временных рядов;</w:t>
      </w:r>
    </w:p>
    <w:p w14:paraId="7F402F2D" w14:textId="77777777" w:rsidR="00D915EF" w:rsidRDefault="00D915EF" w:rsidP="00D915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 выбрать критерии оптимального прогноза, дать сравнительную оценку полученным практическим результатам.</w:t>
      </w:r>
    </w:p>
    <w:p w14:paraId="5C5ECA5B"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исследования. Работа выполнена в рамках Паспорта специальности 08.00.12 —</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статистика (экономические науки) в соответствии с п. 3.3 «Методы обработки статистической информации: классификация и группировки, методы анализа социально-экономических явлений и процессов, статистического моделирования, исследования экономической</w:t>
      </w:r>
      <w:r>
        <w:rPr>
          <w:rStyle w:val="WW8Num2z0"/>
          <w:rFonts w:ascii="Verdana" w:hAnsi="Verdana"/>
          <w:color w:val="000000"/>
          <w:sz w:val="18"/>
          <w:szCs w:val="18"/>
        </w:rPr>
        <w:t> </w:t>
      </w:r>
      <w:r>
        <w:rPr>
          <w:rStyle w:val="WW8Num3z0"/>
          <w:rFonts w:ascii="Verdana" w:hAnsi="Verdana"/>
          <w:color w:val="4682B4"/>
          <w:sz w:val="18"/>
          <w:szCs w:val="18"/>
        </w:rPr>
        <w:t>конъюнктуры</w:t>
      </w:r>
      <w:r>
        <w:rPr>
          <w:rFonts w:ascii="Verdana" w:hAnsi="Verdana"/>
          <w:color w:val="000000"/>
          <w:sz w:val="18"/>
          <w:szCs w:val="18"/>
        </w:rPr>
        <w:t>, деловой активности, выявления трендов и циклов, прогнозирования развития социально-экономических явлений и процессов».</w:t>
      </w:r>
    </w:p>
    <w:p w14:paraId="3B85EC63" w14:textId="77777777" w:rsidR="00D915EF" w:rsidRDefault="00D915EF" w:rsidP="00D915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Объектом исследования послужили теоретические и практические разработки в области формализованного статистического анализа экономических временных рядов. Специфические разделы, такие как экспертные методы, нейропрограммирование, прогнозирование климата и демографического развития, не рассматривались.</w:t>
      </w:r>
    </w:p>
    <w:p w14:paraId="1BCA57F3" w14:textId="77777777" w:rsidR="00D915EF" w:rsidRDefault="00D915EF" w:rsidP="00D915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Предмет исследования — теоретические, методологические и методические аспекты применения статистических методов в анализе временных рядов.</w:t>
      </w:r>
    </w:p>
    <w:p w14:paraId="3C9CD1C8"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Теоретической и методологической основой диссертации послужили фундаментальные и прикладные работы ведущих российских и зарубежных ученых в области статистики,</w:t>
      </w:r>
      <w:r>
        <w:rPr>
          <w:rStyle w:val="WW8Num2z0"/>
          <w:rFonts w:ascii="Verdana" w:hAnsi="Verdana"/>
          <w:color w:val="000000"/>
          <w:sz w:val="18"/>
          <w:szCs w:val="18"/>
        </w:rPr>
        <w:t> </w:t>
      </w:r>
      <w:r>
        <w:rPr>
          <w:rStyle w:val="WW8Num3z0"/>
          <w:rFonts w:ascii="Verdana" w:hAnsi="Verdana"/>
          <w:color w:val="4682B4"/>
          <w:sz w:val="18"/>
          <w:szCs w:val="18"/>
        </w:rPr>
        <w:t>эконометрики</w:t>
      </w:r>
      <w:r>
        <w:rPr>
          <w:rFonts w:ascii="Verdana" w:hAnsi="Verdana"/>
          <w:color w:val="000000"/>
          <w:sz w:val="18"/>
          <w:szCs w:val="18"/>
        </w:rPr>
        <w:t>, анализа временных рядов и прогнозирования,</w:t>
      </w:r>
      <w:r>
        <w:rPr>
          <w:rStyle w:val="WW8Num2z0"/>
          <w:rFonts w:ascii="Verdana" w:hAnsi="Verdana"/>
          <w:color w:val="000000"/>
          <w:sz w:val="18"/>
          <w:szCs w:val="18"/>
        </w:rPr>
        <w:t> </w:t>
      </w:r>
      <w:r>
        <w:rPr>
          <w:rStyle w:val="WW8Num3z0"/>
          <w:rFonts w:ascii="Verdana" w:hAnsi="Verdana"/>
          <w:color w:val="4682B4"/>
          <w:sz w:val="18"/>
          <w:szCs w:val="18"/>
        </w:rPr>
        <w:t>эконометрического</w:t>
      </w:r>
      <w:r>
        <w:rPr>
          <w:rStyle w:val="WW8Num2z0"/>
          <w:rFonts w:ascii="Verdana" w:hAnsi="Verdana"/>
          <w:color w:val="000000"/>
          <w:sz w:val="18"/>
          <w:szCs w:val="18"/>
        </w:rPr>
        <w:t> </w:t>
      </w:r>
      <w:r>
        <w:rPr>
          <w:rFonts w:ascii="Verdana" w:hAnsi="Verdana"/>
          <w:color w:val="000000"/>
          <w:sz w:val="18"/>
          <w:szCs w:val="18"/>
        </w:rPr>
        <w:t>моделирования. В исследовании использовались общенаучные методы, принцип системности, монографического исследования, единства анализа и синтеза. При апробации теоретических результатов использовались методы анализа тенденции и</w:t>
      </w:r>
      <w:r>
        <w:rPr>
          <w:rStyle w:val="WW8Num2z0"/>
          <w:rFonts w:ascii="Verdana" w:hAnsi="Verdana"/>
          <w:color w:val="000000"/>
          <w:sz w:val="18"/>
          <w:szCs w:val="18"/>
        </w:rPr>
        <w:t> </w:t>
      </w:r>
      <w:r>
        <w:rPr>
          <w:rStyle w:val="WW8Num3z0"/>
          <w:rFonts w:ascii="Verdana" w:hAnsi="Verdana"/>
          <w:color w:val="4682B4"/>
          <w:sz w:val="18"/>
          <w:szCs w:val="18"/>
        </w:rPr>
        <w:t>колеблемости</w:t>
      </w:r>
      <w:r>
        <w:rPr>
          <w:rStyle w:val="WW8Num2z0"/>
          <w:rFonts w:ascii="Verdana" w:hAnsi="Verdana"/>
          <w:color w:val="000000"/>
          <w:sz w:val="18"/>
          <w:szCs w:val="18"/>
        </w:rPr>
        <w:t> </w:t>
      </w:r>
      <w:r>
        <w:rPr>
          <w:rFonts w:ascii="Verdana" w:hAnsi="Verdana"/>
          <w:color w:val="000000"/>
          <w:sz w:val="18"/>
          <w:szCs w:val="18"/>
        </w:rPr>
        <w:t>временных рядов, фазовый, корреляционно-регрессионный анализ, методы анализа коинтеграции и причинности, вейвлет-анализ, двувходовое объединение, графический метод. Обработка исходной информации, моделирование и расчеты выполнены с использованием пакетов прикладных программ MS Excel, EViews 6, Stata 10, STATISTICA 8.0, MatLab 2007.</w:t>
      </w:r>
    </w:p>
    <w:p w14:paraId="6728AA97"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Информационная база исследования включает в себя официальные статистические данные</w:t>
      </w:r>
      <w:r>
        <w:rPr>
          <w:rStyle w:val="WW8Num2z0"/>
          <w:rFonts w:ascii="Verdana" w:hAnsi="Verdana"/>
          <w:color w:val="000000"/>
          <w:sz w:val="18"/>
          <w:szCs w:val="18"/>
        </w:rPr>
        <w:t> </w:t>
      </w:r>
      <w:r>
        <w:rPr>
          <w:rStyle w:val="WW8Num3z0"/>
          <w:rFonts w:ascii="Verdana" w:hAnsi="Verdana"/>
          <w:color w:val="4682B4"/>
          <w:sz w:val="18"/>
          <w:szCs w:val="18"/>
        </w:rPr>
        <w:t>Продовольственной</w:t>
      </w:r>
      <w:r>
        <w:rPr>
          <w:rStyle w:val="WW8Num2z0"/>
          <w:rFonts w:ascii="Verdana" w:hAnsi="Verdana"/>
          <w:color w:val="000000"/>
          <w:sz w:val="18"/>
          <w:szCs w:val="18"/>
        </w:rPr>
        <w:t> </w:t>
      </w:r>
      <w:r>
        <w:rPr>
          <w:rFonts w:ascii="Verdana" w:hAnsi="Verdana"/>
          <w:color w:val="000000"/>
          <w:sz w:val="18"/>
          <w:szCs w:val="18"/>
        </w:rPr>
        <w:t>и сельскохозяйственной организации Объединенных Наций, Федеральной службы государственной статистики, информацию банка данных статистического портала Государственного университета — Высшей школы экономики.</w:t>
      </w:r>
    </w:p>
    <w:p w14:paraId="1E2540E5" w14:textId="77777777" w:rsidR="00D915EF" w:rsidRDefault="00D915EF" w:rsidP="00D915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Научная новизна исследования заключается в развитии существующей методологии </w:t>
      </w:r>
      <w:r>
        <w:rPr>
          <w:rFonts w:ascii="Verdana" w:hAnsi="Verdana"/>
          <w:color w:val="000000"/>
          <w:sz w:val="18"/>
          <w:szCs w:val="18"/>
        </w:rPr>
        <w:lastRenderedPageBreak/>
        <w:t>статистического анализа временных рядов.</w:t>
      </w:r>
    </w:p>
    <w:p w14:paraId="16374319" w14:textId="77777777" w:rsidR="00D915EF" w:rsidRDefault="00D915EF" w:rsidP="00D915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Основными элементами научного вклада и предметом защиты являются следующие теоретические и практические результаты:</w:t>
      </w:r>
    </w:p>
    <w:p w14:paraId="6115C882" w14:textId="77777777" w:rsidR="00D915EF" w:rsidRDefault="00D915EF" w:rsidP="00D915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определены и охарактеризованы теоретические предпосылки, принципы статистического исследования временных рядов, вследствие применения которых повышаются обоснованность и точность результатов анализа; ~</w:t>
      </w:r>
    </w:p>
    <w:p w14:paraId="1BBA066F"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набор методов эконометрического анализа одномерного временного ряда дополнен локально взвешенной регрессией, фильтром</w:t>
      </w:r>
      <w:r>
        <w:rPr>
          <w:rStyle w:val="WW8Num2z0"/>
          <w:rFonts w:ascii="Verdana" w:hAnsi="Verdana"/>
          <w:color w:val="000000"/>
          <w:sz w:val="18"/>
          <w:szCs w:val="18"/>
        </w:rPr>
        <w:t> </w:t>
      </w:r>
      <w:r>
        <w:rPr>
          <w:rStyle w:val="WW8Num3z0"/>
          <w:rFonts w:ascii="Verdana" w:hAnsi="Verdana"/>
          <w:color w:val="4682B4"/>
          <w:sz w:val="18"/>
          <w:szCs w:val="18"/>
        </w:rPr>
        <w:t>Ходрика</w:t>
      </w:r>
      <w:r>
        <w:rPr>
          <w:rStyle w:val="WW8Num2z0"/>
          <w:rFonts w:ascii="Verdana" w:hAnsi="Verdana"/>
          <w:color w:val="000000"/>
          <w:sz w:val="18"/>
          <w:szCs w:val="18"/>
        </w:rPr>
        <w:t> </w:t>
      </w:r>
      <w:r>
        <w:rPr>
          <w:rFonts w:ascii="Verdana" w:hAnsi="Verdana"/>
          <w:color w:val="000000"/>
          <w:sz w:val="18"/>
          <w:szCs w:val="18"/>
        </w:rPr>
        <w:t>-Прескотта, вейвлет-анализом, матрицей лаговых зависимостей;</w:t>
      </w:r>
    </w:p>
    <w:p w14:paraId="4A9596AE"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предложено использовать двувходовое объединение при изучении синхронности колебаний временных рядов для выделения групп объектов, имеющих синхронные колебания. Апробация на</w:t>
      </w:r>
      <w:r>
        <w:rPr>
          <w:rStyle w:val="WW8Num2z0"/>
          <w:rFonts w:ascii="Verdana" w:hAnsi="Verdana"/>
          <w:color w:val="000000"/>
          <w:sz w:val="18"/>
          <w:szCs w:val="18"/>
        </w:rPr>
        <w:t> </w:t>
      </w:r>
      <w:r>
        <w:rPr>
          <w:rStyle w:val="WW8Num3z0"/>
          <w:rFonts w:ascii="Verdana" w:hAnsi="Verdana"/>
          <w:color w:val="4682B4"/>
          <w:sz w:val="18"/>
          <w:szCs w:val="18"/>
        </w:rPr>
        <w:t>фактических</w:t>
      </w:r>
      <w:r>
        <w:rPr>
          <w:rStyle w:val="WW8Num2z0"/>
          <w:rFonts w:ascii="Verdana" w:hAnsi="Verdana"/>
          <w:color w:val="000000"/>
          <w:sz w:val="18"/>
          <w:szCs w:val="18"/>
        </w:rPr>
        <w:t> </w:t>
      </w:r>
      <w:r>
        <w:rPr>
          <w:rFonts w:ascii="Verdana" w:hAnsi="Verdana"/>
          <w:color w:val="000000"/>
          <w:sz w:val="18"/>
          <w:szCs w:val="18"/>
        </w:rPr>
        <w:t>данных позволила определить взаимовыгодные международные направления</w:t>
      </w:r>
      <w:r>
        <w:rPr>
          <w:rStyle w:val="WW8Num2z0"/>
          <w:rFonts w:ascii="Verdana" w:hAnsi="Verdana"/>
          <w:color w:val="000000"/>
          <w:sz w:val="18"/>
          <w:szCs w:val="18"/>
        </w:rPr>
        <w:t> </w:t>
      </w:r>
      <w:r>
        <w:rPr>
          <w:rStyle w:val="WW8Num3z0"/>
          <w:rFonts w:ascii="Verdana" w:hAnsi="Verdana"/>
          <w:color w:val="4682B4"/>
          <w:sz w:val="18"/>
          <w:szCs w:val="18"/>
        </w:rPr>
        <w:t>поставок</w:t>
      </w:r>
      <w:r>
        <w:rPr>
          <w:rStyle w:val="WW8Num2z0"/>
          <w:rFonts w:ascii="Verdana" w:hAnsi="Verdana"/>
          <w:color w:val="000000"/>
          <w:sz w:val="18"/>
          <w:szCs w:val="18"/>
        </w:rPr>
        <w:t> </w:t>
      </w:r>
      <w:r>
        <w:rPr>
          <w:rFonts w:ascii="Verdana" w:hAnsi="Verdana"/>
          <w:color w:val="000000"/>
          <w:sz w:val="18"/>
          <w:szCs w:val="18"/>
        </w:rPr>
        <w:t>зерна, предусматривающие обеспечение продовольственной безопасности государства;</w:t>
      </w:r>
    </w:p>
    <w:p w14:paraId="67C2808D" w14:textId="77777777" w:rsidR="00D915EF" w:rsidRDefault="00D915EF" w:rsidP="00D915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раскрыта сущность скрытой коинтеграции временных рядов, представлены модели, рекомендуемые для работы со скрытыми взаимосвязями, что позволяет работать с нестационарными компонентами временных рядов для оценки скрытых зависимостей;</w:t>
      </w:r>
    </w:p>
    <w:p w14:paraId="2BCA9E48"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разработана методика тестирования Грэнджер-причинности для построения причинных</w:t>
      </w:r>
      <w:r>
        <w:rPr>
          <w:rStyle w:val="WW8Num2z0"/>
          <w:rFonts w:ascii="Verdana" w:hAnsi="Verdana"/>
          <w:color w:val="000000"/>
          <w:sz w:val="18"/>
          <w:szCs w:val="18"/>
        </w:rPr>
        <w:t> </w:t>
      </w:r>
      <w:r>
        <w:rPr>
          <w:rStyle w:val="WW8Num3z0"/>
          <w:rFonts w:ascii="Verdana" w:hAnsi="Verdana"/>
          <w:color w:val="4682B4"/>
          <w:sz w:val="18"/>
          <w:szCs w:val="18"/>
        </w:rPr>
        <w:t>эконометрических</w:t>
      </w:r>
      <w:r>
        <w:rPr>
          <w:rStyle w:val="WW8Num2z0"/>
          <w:rFonts w:ascii="Verdana" w:hAnsi="Verdana"/>
          <w:color w:val="000000"/>
          <w:sz w:val="18"/>
          <w:szCs w:val="18"/>
        </w:rPr>
        <w:t> </w:t>
      </w:r>
      <w:r>
        <w:rPr>
          <w:rFonts w:ascii="Verdana" w:hAnsi="Verdana"/>
          <w:color w:val="000000"/>
          <w:sz w:val="18"/>
          <w:szCs w:val="18"/>
        </w:rPr>
        <w:t>моделей. В результате изучения динамики реальных</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в Российской Федерации получена</w:t>
      </w:r>
      <w:r>
        <w:rPr>
          <w:rStyle w:val="WW8Num2z0"/>
          <w:rFonts w:ascii="Verdana" w:hAnsi="Verdana"/>
          <w:color w:val="000000"/>
          <w:sz w:val="18"/>
          <w:szCs w:val="18"/>
        </w:rPr>
        <w:t> </w:t>
      </w:r>
      <w:r>
        <w:rPr>
          <w:rStyle w:val="WW8Num3z0"/>
          <w:rFonts w:ascii="Verdana" w:hAnsi="Verdana"/>
          <w:color w:val="4682B4"/>
          <w:sz w:val="18"/>
          <w:szCs w:val="18"/>
        </w:rPr>
        <w:t>эконометрическая</w:t>
      </w:r>
      <w:r>
        <w:rPr>
          <w:rStyle w:val="WW8Num2z0"/>
          <w:rFonts w:ascii="Verdana" w:hAnsi="Verdana"/>
          <w:color w:val="000000"/>
          <w:sz w:val="18"/>
          <w:szCs w:val="18"/>
        </w:rPr>
        <w:t> </w:t>
      </w:r>
      <w:r>
        <w:rPr>
          <w:rFonts w:ascii="Verdana" w:hAnsi="Verdana"/>
          <w:color w:val="000000"/>
          <w:sz w:val="18"/>
          <w:szCs w:val="18"/>
        </w:rPr>
        <w:t>модель принципиально высокого уровня, основанная на выявленных причинных взаимосвязях;</w:t>
      </w:r>
    </w:p>
    <w:p w14:paraId="1726E9B4" w14:textId="77777777" w:rsidR="00D915EF" w:rsidRDefault="00D915EF" w:rsidP="00D915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определены критерии выбора научно обоснованного метода прогнозирования, заключающиеся в точности результата, стоимости, экспертном суждении и других контекстно-зависимых характеристиках. Предложен и апробирован новый способ определения весов индивидуальных прогнозов в усредненном в зависимости от их точности;</w:t>
      </w:r>
    </w:p>
    <w:p w14:paraId="4AE0650C" w14:textId="77777777" w:rsidR="00D915EF" w:rsidRDefault="00D915EF" w:rsidP="00D915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проведена классификация современного прикладного программного обеспечения, в том числе дана характеристика более чем 50 программным продуктам, применяемым в анализе временных рядов.</w:t>
      </w:r>
    </w:p>
    <w:p w14:paraId="1D916237"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Теоретическая и практическая значимость работы заключается в том, что содержащиеся в ней положения и выводы могут быть использованы при дальнейшем более глубоком исследовании статистической методологии. Теоретические и методологические положения, представленные в диссертации, значительно повышают возможности и качество анализа и прогнозирования временных рядов, уточняют особенности применения методов, обеспечивают глубокое понимание сущности происходящих процессов. Результаты диссертационного исследования целесообразно использовать в высших учебных заведениях при изучении курсов «</w:t>
      </w:r>
      <w:r>
        <w:rPr>
          <w:rStyle w:val="WW8Num3z0"/>
          <w:rFonts w:ascii="Verdana" w:hAnsi="Verdana"/>
          <w:color w:val="4682B4"/>
          <w:sz w:val="18"/>
          <w:szCs w:val="18"/>
        </w:rPr>
        <w:t>Общая теория статистики</w:t>
      </w:r>
      <w:r>
        <w:rPr>
          <w:rFonts w:ascii="Verdana" w:hAnsi="Verdana"/>
          <w:color w:val="000000"/>
          <w:sz w:val="18"/>
          <w:szCs w:val="18"/>
        </w:rPr>
        <w:t>», «</w:t>
      </w:r>
      <w:r>
        <w:rPr>
          <w:rStyle w:val="WW8Num3z0"/>
          <w:rFonts w:ascii="Verdana" w:hAnsi="Verdana"/>
          <w:color w:val="4682B4"/>
          <w:sz w:val="18"/>
          <w:szCs w:val="18"/>
        </w:rPr>
        <w:t>Анализ временных рядов и прогнозирование</w:t>
      </w:r>
      <w:r>
        <w:rPr>
          <w:rFonts w:ascii="Verdana" w:hAnsi="Verdana"/>
          <w:color w:val="000000"/>
          <w:sz w:val="18"/>
          <w:szCs w:val="18"/>
        </w:rPr>
        <w:t>», «</w:t>
      </w:r>
      <w:r>
        <w:rPr>
          <w:rStyle w:val="WW8Num3z0"/>
          <w:rFonts w:ascii="Verdana" w:hAnsi="Verdana"/>
          <w:color w:val="4682B4"/>
          <w:sz w:val="18"/>
          <w:szCs w:val="18"/>
        </w:rPr>
        <w:t>Эконометрика</w:t>
      </w:r>
      <w:r>
        <w:rPr>
          <w:rFonts w:ascii="Verdana" w:hAnsi="Verdana"/>
          <w:color w:val="000000"/>
          <w:sz w:val="18"/>
          <w:szCs w:val="18"/>
        </w:rPr>
        <w:t>», «</w:t>
      </w:r>
      <w:r>
        <w:rPr>
          <w:rStyle w:val="WW8Num3z0"/>
          <w:rFonts w:ascii="Verdana" w:hAnsi="Verdana"/>
          <w:color w:val="4682B4"/>
          <w:sz w:val="18"/>
          <w:szCs w:val="18"/>
        </w:rPr>
        <w:t>Эконометрическое моделирование</w:t>
      </w:r>
      <w:r>
        <w:rPr>
          <w:rFonts w:ascii="Verdana" w:hAnsi="Verdana"/>
          <w:color w:val="000000"/>
          <w:sz w:val="18"/>
          <w:szCs w:val="18"/>
        </w:rPr>
        <w:t>».</w:t>
      </w:r>
    </w:p>
    <w:p w14:paraId="6D719E30"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Разработанная модель динамики реальных инвестиций в основной</w:t>
      </w:r>
      <w:r>
        <w:rPr>
          <w:rStyle w:val="WW8Num2z0"/>
          <w:rFonts w:ascii="Verdana" w:hAnsi="Verdana"/>
          <w:color w:val="000000"/>
          <w:sz w:val="18"/>
          <w:szCs w:val="18"/>
        </w:rPr>
        <w:t> </w:t>
      </w:r>
      <w:r>
        <w:rPr>
          <w:rStyle w:val="WW8Num3z0"/>
          <w:rFonts w:ascii="Verdana" w:hAnsi="Verdana"/>
          <w:color w:val="4682B4"/>
          <w:sz w:val="18"/>
          <w:szCs w:val="18"/>
        </w:rPr>
        <w:t>капитал</w:t>
      </w:r>
      <w:r>
        <w:rPr>
          <w:rStyle w:val="WW8Num2z0"/>
          <w:rFonts w:ascii="Verdana" w:hAnsi="Verdana"/>
          <w:color w:val="000000"/>
          <w:sz w:val="18"/>
          <w:szCs w:val="18"/>
        </w:rPr>
        <w:t> </w:t>
      </w:r>
      <w:r>
        <w:rPr>
          <w:rFonts w:ascii="Verdana" w:hAnsi="Verdana"/>
          <w:color w:val="000000"/>
          <w:sz w:val="18"/>
          <w:szCs w:val="18"/>
        </w:rPr>
        <w:t>имеет практическую направленность с точки зрения ее прогностических функций, а также возможности раскрытия существующих причинных взаимосвязей в данной области.</w:t>
      </w:r>
    </w:p>
    <w:p w14:paraId="3ACE78D8"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и внедрение результатов исследования. Основные положения диссертационного исследования получили положительную оценку на 57-й сессии Международного статистического института «</w:t>
      </w:r>
      <w:r>
        <w:rPr>
          <w:rStyle w:val="WW8Num3z0"/>
          <w:rFonts w:ascii="Verdana" w:hAnsi="Verdana"/>
          <w:color w:val="4682B4"/>
          <w:sz w:val="18"/>
          <w:szCs w:val="18"/>
        </w:rPr>
        <w:t>Статистика: наше прошлое, настоящее и будущее</w:t>
      </w:r>
      <w:r>
        <w:rPr>
          <w:rFonts w:ascii="Verdana" w:hAnsi="Verdana"/>
          <w:color w:val="000000"/>
          <w:sz w:val="18"/>
          <w:szCs w:val="18"/>
        </w:rPr>
        <w:t>» (г. Дурбан, 2009), а также на различных международных, всероссийских и региональных научно-практических конференциях в городах Ижевске, Москве,- Оренбурге, Санкт-Петербурге, Саратове. Автор был награжден дипломом II степени на Седьмой Всероссийской Олимпиаде развития народного хозяйства России в номинации «</w:t>
      </w:r>
      <w:r>
        <w:rPr>
          <w:rStyle w:val="WW8Num3z0"/>
          <w:rFonts w:ascii="Verdana" w:hAnsi="Verdana"/>
          <w:color w:val="4682B4"/>
          <w:sz w:val="18"/>
          <w:szCs w:val="18"/>
        </w:rPr>
        <w:t>Продовольственная</w:t>
      </w:r>
      <w:r>
        <w:rPr>
          <w:rStyle w:val="WW8Num2z0"/>
          <w:rFonts w:ascii="Verdana" w:hAnsi="Verdana"/>
          <w:color w:val="000000"/>
          <w:sz w:val="18"/>
          <w:szCs w:val="18"/>
        </w:rPr>
        <w:t> </w:t>
      </w:r>
      <w:r>
        <w:rPr>
          <w:rFonts w:ascii="Verdana" w:hAnsi="Verdana"/>
          <w:color w:val="000000"/>
          <w:sz w:val="18"/>
          <w:szCs w:val="18"/>
        </w:rPr>
        <w:t>безопасность России» (г. Москва, 2007).</w:t>
      </w:r>
    </w:p>
    <w:p w14:paraId="1DFED568"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Теоретические положения по совершенствованию исследования временных рядов и их практическому осуществлению на статистических данных</w:t>
      </w:r>
      <w:r>
        <w:rPr>
          <w:rStyle w:val="WW8Num2z0"/>
          <w:rFonts w:ascii="Verdana" w:hAnsi="Verdana"/>
          <w:color w:val="000000"/>
          <w:sz w:val="18"/>
          <w:szCs w:val="18"/>
        </w:rPr>
        <w:t> </w:t>
      </w:r>
      <w:r>
        <w:rPr>
          <w:rStyle w:val="WW8Num3z0"/>
          <w:rFonts w:ascii="Verdana" w:hAnsi="Verdana"/>
          <w:color w:val="4682B4"/>
          <w:sz w:val="18"/>
          <w:szCs w:val="18"/>
        </w:rPr>
        <w:t>агропромышленного</w:t>
      </w:r>
      <w:r>
        <w:rPr>
          <w:rStyle w:val="WW8Num2z0"/>
          <w:rFonts w:ascii="Verdana" w:hAnsi="Verdana"/>
          <w:color w:val="000000"/>
          <w:sz w:val="18"/>
          <w:szCs w:val="18"/>
        </w:rPr>
        <w:t> </w:t>
      </w:r>
      <w:r>
        <w:rPr>
          <w:rFonts w:ascii="Verdana" w:hAnsi="Verdana"/>
          <w:color w:val="000000"/>
          <w:sz w:val="18"/>
          <w:szCs w:val="18"/>
        </w:rPr>
        <w:t>комплекса региона приняты к внедрению Министерством экономического развития и</w:t>
      </w:r>
      <w:r>
        <w:rPr>
          <w:rStyle w:val="WW8Num2z0"/>
          <w:rFonts w:ascii="Verdana" w:hAnsi="Verdana"/>
          <w:color w:val="000000"/>
          <w:sz w:val="18"/>
          <w:szCs w:val="18"/>
        </w:rPr>
        <w:t> </w:t>
      </w:r>
      <w:r>
        <w:rPr>
          <w:rStyle w:val="WW8Num3z0"/>
          <w:rFonts w:ascii="Verdana" w:hAnsi="Verdana"/>
          <w:color w:val="4682B4"/>
          <w:sz w:val="18"/>
          <w:szCs w:val="18"/>
        </w:rPr>
        <w:t>торговли</w:t>
      </w:r>
      <w:r>
        <w:rPr>
          <w:rStyle w:val="WW8Num2z0"/>
          <w:rFonts w:ascii="Verdana" w:hAnsi="Verdana"/>
          <w:color w:val="000000"/>
          <w:sz w:val="18"/>
          <w:szCs w:val="18"/>
        </w:rPr>
        <w:t> </w:t>
      </w:r>
      <w:r>
        <w:rPr>
          <w:rFonts w:ascii="Verdana" w:hAnsi="Verdana"/>
          <w:color w:val="000000"/>
          <w:sz w:val="18"/>
          <w:szCs w:val="18"/>
        </w:rPr>
        <w:t>Оренбургской области, что подтверждено соответствующим актом.</w:t>
      </w:r>
    </w:p>
    <w:p w14:paraId="544DAF93"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Публикации по теме диссертации. Основные положения диссертации опубликованы в 14 работах общим объемом 4,15 печ. л. (из них авторских — 3,14 печ. л.), в том числе 5 работ размещено в изданиях, определенных</w:t>
      </w:r>
      <w:r>
        <w:rPr>
          <w:rStyle w:val="WW8Num2z0"/>
          <w:rFonts w:ascii="Verdana" w:hAnsi="Verdana"/>
          <w:color w:val="000000"/>
          <w:sz w:val="18"/>
          <w:szCs w:val="18"/>
        </w:rPr>
        <w:t> </w:t>
      </w:r>
      <w:r>
        <w:rPr>
          <w:rStyle w:val="WW8Num3z0"/>
          <w:rFonts w:ascii="Verdana" w:hAnsi="Verdana"/>
          <w:color w:val="4682B4"/>
          <w:sz w:val="18"/>
          <w:szCs w:val="18"/>
        </w:rPr>
        <w:t>ВАК</w:t>
      </w:r>
      <w:r>
        <w:rPr>
          <w:rFonts w:ascii="Verdana" w:hAnsi="Verdana"/>
          <w:color w:val="000000"/>
          <w:sz w:val="18"/>
          <w:szCs w:val="18"/>
        </w:rPr>
        <w:t>.</w:t>
      </w:r>
    </w:p>
    <w:p w14:paraId="43558E77" w14:textId="77777777" w:rsidR="00D915EF" w:rsidRDefault="00D915EF" w:rsidP="00D915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Структура и объем работы. Диссертация состоит из введения, трех глав, заключения, библиографического- списка (174 наименования) и 5 приложений. Основное содержание работы изложено на 152 страницах, включает в себя 5 таблиц и 23 рисунка.</w:t>
      </w:r>
    </w:p>
    <w:p w14:paraId="444752EE" w14:textId="77777777" w:rsidR="00D915EF" w:rsidRDefault="00D915EF" w:rsidP="00D915EF">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Любчич, Вячеслав Владимирович</w:t>
      </w:r>
    </w:p>
    <w:p w14:paraId="7F455D48" w14:textId="77777777" w:rsidR="00D915EF" w:rsidRDefault="00D915EF" w:rsidP="00D915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Данные выводы являются не только апробацией современных методов статистического анализа, но и основой причинного понимания наблюдаемых экономических процессов.</w:t>
      </w:r>
    </w:p>
    <w:p w14:paraId="231897C8" w14:textId="77777777" w:rsidR="00D915EF" w:rsidRDefault="00D915EF" w:rsidP="00D915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01839A9E" w14:textId="77777777" w:rsidR="00D915EF" w:rsidRDefault="00D915EF" w:rsidP="00D915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заключении диссертации сформулируем основные выводы и предложения.</w:t>
      </w:r>
    </w:p>
    <w:p w14:paraId="30CF5366"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Современное общественное развитие характеризуется нарастанием роли информации,</w:t>
      </w:r>
      <w:r>
        <w:rPr>
          <w:rStyle w:val="WW8Num2z0"/>
          <w:rFonts w:ascii="Verdana" w:hAnsi="Verdana"/>
          <w:color w:val="000000"/>
          <w:sz w:val="18"/>
          <w:szCs w:val="18"/>
        </w:rPr>
        <w:t> </w:t>
      </w:r>
      <w:r>
        <w:rPr>
          <w:rStyle w:val="WW8Num3z0"/>
          <w:rFonts w:ascii="Verdana" w:hAnsi="Verdana"/>
          <w:color w:val="4682B4"/>
          <w:sz w:val="18"/>
          <w:szCs w:val="18"/>
        </w:rPr>
        <w:t>глобализацией</w:t>
      </w:r>
      <w:r>
        <w:rPr>
          <w:rStyle w:val="WW8Num2z0"/>
          <w:rFonts w:ascii="Verdana" w:hAnsi="Verdana"/>
          <w:color w:val="000000"/>
          <w:sz w:val="18"/>
          <w:szCs w:val="18"/>
        </w:rPr>
        <w:t> </w:t>
      </w:r>
      <w:r>
        <w:rPr>
          <w:rFonts w:ascii="Verdana" w:hAnsi="Verdana"/>
          <w:color w:val="000000"/>
          <w:sz w:val="18"/>
          <w:szCs w:val="18"/>
        </w:rPr>
        <w:t>национальных экономик, а вследствие этого — высоким резонансов от принятия тех или иных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решений. Необходимость ведения научнообоснованной политики требует умения грамотно анализировать и прогнозировать динамику процессов. Проблема получения достоверных и адекватных результатов включает в себя задачу развития статистического анализа и прогнозирования временных рядов.</w:t>
      </w:r>
    </w:p>
    <w:p w14:paraId="1CBF4C25"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Методология статистического исследования временных рядов базируется на ряде основных предпосылок и гипотез, выполнение которых является критически важным для возможности применения методов анализа. К данным предпосылкам относится сама возможность прогнозирования явления, требование</w:t>
      </w:r>
      <w:r>
        <w:rPr>
          <w:rStyle w:val="WW8Num2z0"/>
          <w:rFonts w:ascii="Verdana" w:hAnsi="Verdana"/>
          <w:color w:val="000000"/>
          <w:sz w:val="18"/>
          <w:szCs w:val="18"/>
        </w:rPr>
        <w:t> </w:t>
      </w:r>
      <w:r>
        <w:rPr>
          <w:rStyle w:val="WW8Num3z0"/>
          <w:rFonts w:ascii="Verdana" w:hAnsi="Verdana"/>
          <w:color w:val="4682B4"/>
          <w:sz w:val="18"/>
          <w:szCs w:val="18"/>
        </w:rPr>
        <w:t>сопоставимости</w:t>
      </w:r>
      <w:r>
        <w:rPr>
          <w:rStyle w:val="WW8Num2z0"/>
          <w:rFonts w:ascii="Verdana" w:hAnsi="Verdana"/>
          <w:color w:val="000000"/>
          <w:sz w:val="18"/>
          <w:szCs w:val="18"/>
        </w:rPr>
        <w:t> </w:t>
      </w:r>
      <w:r>
        <w:rPr>
          <w:rFonts w:ascii="Verdana" w:hAnsi="Verdana"/>
          <w:color w:val="000000"/>
          <w:sz w:val="18"/>
          <w:szCs w:val="18"/>
        </w:rPr>
        <w:t>уровней временного ряда, вероятностный характер изучаемого явления, осведомлённость о предыстории изучаемого процесса, наложение на природу исходных данных какой-либо структуры (стационарность, эргодичность), выделение компонентов динамики (</w:t>
      </w:r>
      <w:r>
        <w:rPr>
          <w:rStyle w:val="WW8Num3z0"/>
          <w:rFonts w:ascii="Verdana" w:hAnsi="Verdana"/>
          <w:color w:val="4682B4"/>
          <w:sz w:val="18"/>
          <w:szCs w:val="18"/>
        </w:rPr>
        <w:t>тренд</w:t>
      </w:r>
      <w:r>
        <w:rPr>
          <w:rFonts w:ascii="Verdana" w:hAnsi="Verdana"/>
          <w:color w:val="000000"/>
          <w:sz w:val="18"/>
          <w:szCs w:val="18"/>
        </w:rPr>
        <w:t>, циклическая, сезонная и случайная</w:t>
      </w:r>
      <w:r>
        <w:rPr>
          <w:rStyle w:val="WW8Num2z0"/>
          <w:rFonts w:ascii="Verdana" w:hAnsi="Verdana"/>
          <w:color w:val="000000"/>
          <w:sz w:val="18"/>
          <w:szCs w:val="18"/>
        </w:rPr>
        <w:t> </w:t>
      </w:r>
      <w:r>
        <w:rPr>
          <w:rStyle w:val="WW8Num3z0"/>
          <w:rFonts w:ascii="Verdana" w:hAnsi="Verdana"/>
          <w:color w:val="4682B4"/>
          <w:sz w:val="18"/>
          <w:szCs w:val="18"/>
        </w:rPr>
        <w:t>колеблемость</w:t>
      </w:r>
      <w:r>
        <w:rPr>
          <w:rFonts w:ascii="Verdana" w:hAnsi="Verdana"/>
          <w:color w:val="000000"/>
          <w:sz w:val="18"/>
          <w:szCs w:val="18"/>
        </w:rPr>
        <w:t>) и определение модели их взаимосвязи (</w:t>
      </w:r>
      <w:r>
        <w:rPr>
          <w:rStyle w:val="WW8Num3z0"/>
          <w:rFonts w:ascii="Verdana" w:hAnsi="Verdana"/>
          <w:color w:val="4682B4"/>
          <w:sz w:val="18"/>
          <w:szCs w:val="18"/>
        </w:rPr>
        <w:t>мультипликативной</w:t>
      </w:r>
      <w:r>
        <w:rPr>
          <w:rFonts w:ascii="Verdana" w:hAnsi="Verdana"/>
          <w:color w:val="000000"/>
          <w:sz w:val="18"/>
          <w:szCs w:val="18"/>
        </w:rPr>
        <w:t>, аддитивной или смешанной).</w:t>
      </w:r>
    </w:p>
    <w:p w14:paraId="71D8EF7B"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Необходимым пунктом в реализации задачи совершенствования исследований и апробации результатов является наличие современного программного обеспечения для проведения расчётов. Важными характеристиками для выбора программы являются наличие удобного пользовательского интерфейса, широкого</w:t>
      </w:r>
      <w:r>
        <w:rPr>
          <w:rStyle w:val="WW8Num2z0"/>
          <w:rFonts w:ascii="Verdana" w:hAnsi="Verdana"/>
          <w:color w:val="000000"/>
          <w:sz w:val="18"/>
          <w:szCs w:val="18"/>
        </w:rPr>
        <w:t> </w:t>
      </w:r>
      <w:r>
        <w:rPr>
          <w:rStyle w:val="WW8Num3z0"/>
          <w:rFonts w:ascii="Verdana" w:hAnsi="Verdana"/>
          <w:color w:val="4682B4"/>
          <w:sz w:val="18"/>
          <w:szCs w:val="18"/>
        </w:rPr>
        <w:t>ассортимента</w:t>
      </w:r>
      <w:r>
        <w:rPr>
          <w:rStyle w:val="WW8Num2z0"/>
          <w:rFonts w:ascii="Verdana" w:hAnsi="Verdana"/>
          <w:color w:val="000000"/>
          <w:sz w:val="18"/>
          <w:szCs w:val="18"/>
        </w:rPr>
        <w:t> </w:t>
      </w:r>
      <w:r>
        <w:rPr>
          <w:rFonts w:ascii="Verdana" w:hAnsi="Verdana"/>
          <w:color w:val="000000"/>
          <w:sz w:val="18"/>
          <w:szCs w:val="18"/>
        </w:rPr>
        <w:t>встроенных функций для анализа временных рядов, возможность написания собственных команд, а также</w:t>
      </w:r>
      <w:r>
        <w:rPr>
          <w:rStyle w:val="WW8Num2z0"/>
          <w:rFonts w:ascii="Verdana" w:hAnsi="Verdana"/>
          <w:color w:val="000000"/>
          <w:sz w:val="18"/>
          <w:szCs w:val="18"/>
        </w:rPr>
        <w:t> </w:t>
      </w:r>
      <w:r>
        <w:rPr>
          <w:rStyle w:val="WW8Num3z0"/>
          <w:rFonts w:ascii="Verdana" w:hAnsi="Verdana"/>
          <w:color w:val="4682B4"/>
          <w:sz w:val="18"/>
          <w:szCs w:val="18"/>
        </w:rPr>
        <w:t>ценовая</w:t>
      </w:r>
      <w:r>
        <w:rPr>
          <w:rFonts w:ascii="Verdana" w:hAnsi="Verdana"/>
          <w:color w:val="000000"/>
          <w:sz w:val="18"/>
          <w:szCs w:val="18"/>
        </w:rPr>
        <w:t>доступность для пользователя.</w:t>
      </w:r>
    </w:p>
    <w:p w14:paraId="2A68478B" w14:textId="77777777" w:rsidR="00D915EF" w:rsidRDefault="00D915EF" w:rsidP="00D915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4. В зарубежной практике сформирован ряд принципов исследования временных рядов, использование которых рекомендуется для совершенствование анализа динамики процессов. К таким принципам относится обязательное предварительное изучение графика и коррелограммы исходного временного ряда; использование формализованного тестирования для определения характеристик временного ряда; верификация использованного метода или модели на данных, не участвовавших в их спецификации и идентификации.</w:t>
      </w:r>
    </w:p>
    <w:p w14:paraId="7D8D797B"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Информативными методами анализа одномерного временного ряда являются фазовый анализ, сглаживание с помощью локально взвешенной регрессии, фильтра Ходрика-Прескотта, сплайнов, исследование частотно-временных характеристик процесса с применением результатов вейвлет-анализа. Использование матрицы</w:t>
      </w:r>
      <w:r>
        <w:rPr>
          <w:rStyle w:val="WW8Num2z0"/>
          <w:rFonts w:ascii="Verdana" w:hAnsi="Verdana"/>
          <w:color w:val="000000"/>
          <w:sz w:val="18"/>
          <w:szCs w:val="18"/>
        </w:rPr>
        <w:t> </w:t>
      </w:r>
      <w:r>
        <w:rPr>
          <w:rStyle w:val="WW8Num3z0"/>
          <w:rFonts w:ascii="Verdana" w:hAnsi="Verdana"/>
          <w:color w:val="4682B4"/>
          <w:sz w:val="18"/>
          <w:szCs w:val="18"/>
        </w:rPr>
        <w:t>лаговых</w:t>
      </w:r>
      <w:r>
        <w:rPr>
          <w:rStyle w:val="WW8Num2z0"/>
          <w:rFonts w:ascii="Verdana" w:hAnsi="Verdana"/>
          <w:color w:val="000000"/>
          <w:sz w:val="18"/>
          <w:szCs w:val="18"/>
        </w:rPr>
        <w:t> </w:t>
      </w:r>
      <w:r>
        <w:rPr>
          <w:rFonts w:ascii="Verdana" w:hAnsi="Verdana"/>
          <w:color w:val="000000"/>
          <w:sz w:val="18"/>
          <w:szCs w:val="18"/>
        </w:rPr>
        <w:t>зависимостей в дополнение к анализу выборочной автокорреляционной функции способствует выявлению нелинейных взаимосвязей между последовательными уровнями временного ряда.</w:t>
      </w:r>
    </w:p>
    <w:p w14:paraId="377A69A8"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В набор методов для анализа качества моделирования необходимо включить расчёт скользящих коэффициентов как средство определения устойчивости модели в генеральной совокупности, тестирование на наличие</w:t>
      </w:r>
      <w:r>
        <w:rPr>
          <w:rStyle w:val="WW8Num2z0"/>
          <w:rFonts w:ascii="Verdana" w:hAnsi="Verdana"/>
          <w:color w:val="000000"/>
          <w:sz w:val="18"/>
          <w:szCs w:val="18"/>
        </w:rPr>
        <w:t> </w:t>
      </w:r>
      <w:r>
        <w:rPr>
          <w:rStyle w:val="WW8Num3z0"/>
          <w:rFonts w:ascii="Verdana" w:hAnsi="Verdana"/>
          <w:color w:val="4682B4"/>
          <w:sz w:val="18"/>
          <w:szCs w:val="18"/>
        </w:rPr>
        <w:t>автокорреляции</w:t>
      </w:r>
      <w:r>
        <w:rPr>
          <w:rStyle w:val="WW8Num2z0"/>
          <w:rFonts w:ascii="Verdana" w:hAnsi="Verdana"/>
          <w:color w:val="000000"/>
          <w:sz w:val="18"/>
          <w:szCs w:val="18"/>
        </w:rPr>
        <w:t> </w:t>
      </w:r>
      <w:r>
        <w:rPr>
          <w:rFonts w:ascii="Verdana" w:hAnsi="Verdana"/>
          <w:color w:val="000000"/>
          <w:sz w:val="18"/>
          <w:szCs w:val="18"/>
        </w:rPr>
        <w:t>высоких порядков в остатках, а также изучение реакции модели на импульс. Реакцию на импульс, ступенчатое или функциональное изменение рекомендуется использовать для изучения адаптивных свойств полученной модели и расширения (подтверждения) знаний предметной области, о характере распределённой во времени зависимости между уровнями ряда.</w:t>
      </w:r>
    </w:p>
    <w:p w14:paraId="6E34232D"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7. В целях совершенствования анализа взаимосвязи временных рядов предложено </w:t>
      </w:r>
      <w:r>
        <w:rPr>
          <w:rFonts w:ascii="Verdana" w:hAnsi="Verdana"/>
          <w:color w:val="000000"/>
          <w:sz w:val="18"/>
          <w:szCs w:val="18"/>
        </w:rPr>
        <w:lastRenderedPageBreak/>
        <w:t>использование двувходового объединения как развитие существующего метода анализа синхронности колебаний. Применение двувходового объединения к временным рядам производственных показателей участников рыночных отношений позволяет выделить предпочтительных</w:t>
      </w:r>
      <w:r>
        <w:rPr>
          <w:rStyle w:val="WW8Num2z0"/>
          <w:rFonts w:ascii="Verdana" w:hAnsi="Verdana"/>
          <w:color w:val="000000"/>
          <w:sz w:val="18"/>
          <w:szCs w:val="18"/>
        </w:rPr>
        <w:t> </w:t>
      </w:r>
      <w:r>
        <w:rPr>
          <w:rStyle w:val="WW8Num3z0"/>
          <w:rFonts w:ascii="Verdana" w:hAnsi="Verdana"/>
          <w:color w:val="4682B4"/>
          <w:sz w:val="18"/>
          <w:szCs w:val="18"/>
        </w:rPr>
        <w:t>контрагентов</w:t>
      </w:r>
      <w:r>
        <w:rPr>
          <w:rStyle w:val="WW8Num2z0"/>
          <w:rFonts w:ascii="Verdana" w:hAnsi="Verdana"/>
          <w:color w:val="000000"/>
          <w:sz w:val="18"/>
          <w:szCs w:val="18"/>
        </w:rPr>
        <w:t> </w:t>
      </w:r>
      <w:r>
        <w:rPr>
          <w:rFonts w:ascii="Verdana" w:hAnsi="Verdana"/>
          <w:color w:val="000000"/>
          <w:sz w:val="18"/>
          <w:szCs w:val="18"/>
        </w:rPr>
        <w:t>с точки зрения оптимальности распределения ресурсов, в зависимости от существующих закономерностей</w:t>
      </w:r>
      <w:r>
        <w:rPr>
          <w:rStyle w:val="WW8Num2z0"/>
          <w:rFonts w:ascii="Verdana" w:hAnsi="Verdana"/>
          <w:color w:val="000000"/>
          <w:sz w:val="18"/>
          <w:szCs w:val="18"/>
        </w:rPr>
        <w:t> </w:t>
      </w:r>
      <w:r>
        <w:rPr>
          <w:rStyle w:val="WW8Num3z0"/>
          <w:rFonts w:ascii="Verdana" w:hAnsi="Verdana"/>
          <w:color w:val="4682B4"/>
          <w:sz w:val="18"/>
          <w:szCs w:val="18"/>
        </w:rPr>
        <w:t>колеблемости</w:t>
      </w:r>
      <w:r>
        <w:rPr>
          <w:rStyle w:val="WW8Num2z0"/>
          <w:rFonts w:ascii="Verdana" w:hAnsi="Verdana"/>
          <w:color w:val="000000"/>
          <w:sz w:val="18"/>
          <w:szCs w:val="18"/>
        </w:rPr>
        <w:t> </w:t>
      </w:r>
      <w:r>
        <w:rPr>
          <w:rFonts w:ascii="Verdana" w:hAnsi="Verdana"/>
          <w:color w:val="000000"/>
          <w:sz w:val="18"/>
          <w:szCs w:val="18"/>
        </w:rPr>
        <w:t>производственных показателей.</w:t>
      </w:r>
    </w:p>
    <w:p w14:paraId="61366AAF"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двувходового объединения на данных о динамике урожайности пшеницы в 24 странах за 1961-2009 гг. позволила определить международные направления заключения</w:t>
      </w:r>
      <w:r>
        <w:rPr>
          <w:rStyle w:val="WW8Num2z0"/>
          <w:rFonts w:ascii="Verdana" w:hAnsi="Verdana"/>
          <w:color w:val="000000"/>
          <w:sz w:val="18"/>
          <w:szCs w:val="18"/>
        </w:rPr>
        <w:t> </w:t>
      </w:r>
      <w:r>
        <w:rPr>
          <w:rStyle w:val="WW8Num3z0"/>
          <w:rFonts w:ascii="Verdana" w:hAnsi="Verdana"/>
          <w:color w:val="4682B4"/>
          <w:sz w:val="18"/>
          <w:szCs w:val="18"/>
        </w:rPr>
        <w:t>контрактов</w:t>
      </w:r>
      <w:r>
        <w:rPr>
          <w:rStyle w:val="WW8Num2z0"/>
          <w:rFonts w:ascii="Verdana" w:hAnsi="Verdana"/>
          <w:color w:val="000000"/>
          <w:sz w:val="18"/>
          <w:szCs w:val="18"/>
        </w:rPr>
        <w:t> </w:t>
      </w:r>
      <w:r>
        <w:rPr>
          <w:rFonts w:ascii="Verdana" w:hAnsi="Verdana"/>
          <w:color w:val="000000"/>
          <w:sz w:val="18"/>
          <w:szCs w:val="18"/>
        </w:rPr>
        <w:t>на поставку зерна для получения не только экономических</w:t>
      </w:r>
      <w:r>
        <w:rPr>
          <w:rStyle w:val="WW8Num2z0"/>
          <w:rFonts w:ascii="Verdana" w:hAnsi="Verdana"/>
          <w:color w:val="000000"/>
          <w:sz w:val="18"/>
          <w:szCs w:val="18"/>
        </w:rPr>
        <w:t> </w:t>
      </w:r>
      <w:r>
        <w:rPr>
          <w:rStyle w:val="WW8Num3z0"/>
          <w:rFonts w:ascii="Verdana" w:hAnsi="Verdana"/>
          <w:color w:val="4682B4"/>
          <w:sz w:val="18"/>
          <w:szCs w:val="18"/>
        </w:rPr>
        <w:t>выгод</w:t>
      </w:r>
      <w:r>
        <w:rPr>
          <w:rFonts w:ascii="Verdana" w:hAnsi="Verdana"/>
          <w:color w:val="000000"/>
          <w:sz w:val="18"/>
          <w:szCs w:val="18"/>
        </w:rPr>
        <w:t>, но и социально-политических, так как</w:t>
      </w:r>
      <w:r>
        <w:rPr>
          <w:rStyle w:val="WW8Num2z0"/>
          <w:rFonts w:ascii="Verdana" w:hAnsi="Verdana"/>
          <w:color w:val="000000"/>
          <w:sz w:val="18"/>
          <w:szCs w:val="18"/>
        </w:rPr>
        <w:t> </w:t>
      </w:r>
      <w:r>
        <w:rPr>
          <w:rStyle w:val="WW8Num3z0"/>
          <w:rFonts w:ascii="Verdana" w:hAnsi="Verdana"/>
          <w:color w:val="4682B4"/>
          <w:sz w:val="18"/>
          <w:szCs w:val="18"/>
        </w:rPr>
        <w:t>перераспределение</w:t>
      </w:r>
      <w:r>
        <w:rPr>
          <w:rStyle w:val="WW8Num2z0"/>
          <w:rFonts w:ascii="Verdana" w:hAnsi="Verdana"/>
          <w:color w:val="000000"/>
          <w:sz w:val="18"/>
          <w:szCs w:val="18"/>
        </w:rPr>
        <w:t> </w:t>
      </w:r>
      <w:r>
        <w:rPr>
          <w:rFonts w:ascii="Verdana" w:hAnsi="Verdana"/>
          <w:color w:val="000000"/>
          <w:sz w:val="18"/>
          <w:szCs w:val="18"/>
        </w:rPr>
        <w:t>продовольственных запасов в соответствии с данным принципом рассматривается как</w:t>
      </w:r>
      <w:r>
        <w:rPr>
          <w:rStyle w:val="WW8Num2z0"/>
          <w:rFonts w:ascii="Verdana" w:hAnsi="Verdana"/>
          <w:color w:val="000000"/>
          <w:sz w:val="18"/>
          <w:szCs w:val="18"/>
        </w:rPr>
        <w:t> </w:t>
      </w:r>
      <w:r>
        <w:rPr>
          <w:rStyle w:val="WW8Num3z0"/>
          <w:rFonts w:ascii="Verdana" w:hAnsi="Verdana"/>
          <w:color w:val="4682B4"/>
          <w:sz w:val="18"/>
          <w:szCs w:val="18"/>
        </w:rPr>
        <w:t>инструмент</w:t>
      </w:r>
      <w:r>
        <w:rPr>
          <w:rStyle w:val="WW8Num2z0"/>
          <w:rFonts w:ascii="Verdana" w:hAnsi="Verdana"/>
          <w:color w:val="000000"/>
          <w:sz w:val="18"/>
          <w:szCs w:val="18"/>
        </w:rPr>
        <w:t> </w:t>
      </w:r>
      <w:r>
        <w:rPr>
          <w:rFonts w:ascii="Verdana" w:hAnsi="Verdana"/>
          <w:color w:val="000000"/>
          <w:sz w:val="18"/>
          <w:szCs w:val="18"/>
        </w:rPr>
        <w:t>диверсификации, обеспечения продовольственной безопасности и борьбы с голодом.</w:t>
      </w:r>
    </w:p>
    <w:p w14:paraId="7FA7A6CB"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Дальнейшее развитие многомерного анализа временных рядов должно быть направлено на раскрытие сущности экономических явлений и процессов. Этому способствует использование методов исследования</w:t>
      </w:r>
      <w:r>
        <w:rPr>
          <w:rStyle w:val="WW8Num2z0"/>
          <w:rFonts w:ascii="Verdana" w:hAnsi="Verdana"/>
          <w:color w:val="000000"/>
          <w:sz w:val="18"/>
          <w:szCs w:val="18"/>
        </w:rPr>
        <w:t> </w:t>
      </w:r>
      <w:r>
        <w:rPr>
          <w:rStyle w:val="WW8Num3z0"/>
          <w:rFonts w:ascii="Verdana" w:hAnsi="Verdana"/>
          <w:color w:val="4682B4"/>
          <w:sz w:val="18"/>
          <w:szCs w:val="18"/>
        </w:rPr>
        <w:t>коинтеграции</w:t>
      </w:r>
      <w:r>
        <w:rPr>
          <w:rStyle w:val="WW8Num2z0"/>
          <w:rFonts w:ascii="Verdana" w:hAnsi="Verdana"/>
          <w:color w:val="000000"/>
          <w:sz w:val="18"/>
          <w:szCs w:val="18"/>
        </w:rPr>
        <w:t> </w:t>
      </w:r>
      <w:r>
        <w:rPr>
          <w:rFonts w:ascii="Verdana" w:hAnsi="Verdana"/>
          <w:color w:val="000000"/>
          <w:sz w:val="18"/>
          <w:szCs w:val="18"/>
        </w:rPr>
        <w:t>временных рядов, в том числе — изучения нелинейной и скрытой коинтеграции, прослеживающейся между отдельными компонентами динамики.</w:t>
      </w:r>
    </w:p>
    <w:p w14:paraId="5DB6B72D"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Применяемая методология статистического анализа должна быть развита настолько, чтобы обеспечивать потребности изучения причинных взаимосвязей в социально-экономических данных. Шагом в этом направлении является внедрение в практику исследования временных рядов концепции причинности К.</w:t>
      </w:r>
      <w:r>
        <w:rPr>
          <w:rStyle w:val="WW8Num2z0"/>
          <w:rFonts w:ascii="Verdana" w:hAnsi="Verdana"/>
          <w:color w:val="000000"/>
          <w:sz w:val="18"/>
          <w:szCs w:val="18"/>
        </w:rPr>
        <w:t> </w:t>
      </w:r>
      <w:r>
        <w:rPr>
          <w:rStyle w:val="WW8Num3z0"/>
          <w:rFonts w:ascii="Verdana" w:hAnsi="Verdana"/>
          <w:color w:val="4682B4"/>
          <w:sz w:val="18"/>
          <w:szCs w:val="18"/>
        </w:rPr>
        <w:t>Грэнджера</w:t>
      </w:r>
      <w:r>
        <w:rPr>
          <w:rFonts w:ascii="Verdana" w:hAnsi="Verdana"/>
          <w:color w:val="000000"/>
          <w:sz w:val="18"/>
          <w:szCs w:val="18"/>
        </w:rPr>
        <w:t>.</w:t>
      </w:r>
    </w:p>
    <w:p w14:paraId="459E15E2"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9. Так как многие экономические процессы являются разностно-стационарными, то обоснованным способом их прогнозирования является методология Бокса-Дженкинса. Развитие данного метода связано с возможностью использовать нецелый параметр с1 в моделях АШМА. По аналогии нецелый параметр с1 применяется и в прогнозировании</w:t>
      </w:r>
      <w:r>
        <w:rPr>
          <w:rStyle w:val="WW8Num2z0"/>
          <w:rFonts w:ascii="Verdana" w:hAnsi="Verdana"/>
          <w:color w:val="000000"/>
          <w:sz w:val="18"/>
          <w:szCs w:val="18"/>
        </w:rPr>
        <w:t> </w:t>
      </w:r>
      <w:r>
        <w:rPr>
          <w:rStyle w:val="WW8Num3z0"/>
          <w:rFonts w:ascii="Verdana" w:hAnsi="Verdana"/>
          <w:color w:val="4682B4"/>
          <w:sz w:val="18"/>
          <w:szCs w:val="18"/>
        </w:rPr>
        <w:t>волатильности</w:t>
      </w:r>
      <w:r>
        <w:rPr>
          <w:rStyle w:val="WW8Num2z0"/>
          <w:rFonts w:ascii="Verdana" w:hAnsi="Verdana"/>
          <w:color w:val="000000"/>
          <w:sz w:val="18"/>
          <w:szCs w:val="18"/>
        </w:rPr>
        <w:t> </w:t>
      </w:r>
      <w:r>
        <w:rPr>
          <w:rFonts w:ascii="Verdana" w:hAnsi="Verdana"/>
          <w:color w:val="000000"/>
          <w:sz w:val="18"/>
          <w:szCs w:val="18"/>
        </w:rPr>
        <w:t>(модель РЮАЕ1СН). Модели с такими параметрами занимают промежуточное положение между моделями с короткой и бесконечно большой памятью о шоках.</w:t>
      </w:r>
    </w:p>
    <w:p w14:paraId="5CBA6574" w14:textId="77777777" w:rsidR="00D915EF" w:rsidRDefault="00D915EF" w:rsidP="00D915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Многообещающим является применение в отечественной статистике стэйт-спэйс моделей для анализа сигналов, сопровождающихся помехами, так как данный класс моделей даёт более робастные прогнозы, чем ARIMA-модели.</w:t>
      </w:r>
    </w:p>
    <w:p w14:paraId="75D2F19F"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10. Практическое внедрение многомерных моделей</w:t>
      </w:r>
      <w:r>
        <w:rPr>
          <w:rStyle w:val="WW8Num2z0"/>
          <w:rFonts w:ascii="Verdana" w:hAnsi="Verdana"/>
          <w:color w:val="000000"/>
          <w:sz w:val="18"/>
          <w:szCs w:val="18"/>
        </w:rPr>
        <w:t> </w:t>
      </w:r>
      <w:r>
        <w:rPr>
          <w:rStyle w:val="WW8Num3z0"/>
          <w:rFonts w:ascii="Verdana" w:hAnsi="Verdana"/>
          <w:color w:val="4682B4"/>
          <w:sz w:val="18"/>
          <w:szCs w:val="18"/>
        </w:rPr>
        <w:t>корректировки</w:t>
      </w:r>
      <w:r>
        <w:rPr>
          <w:rStyle w:val="WW8Num2z0"/>
          <w:rFonts w:ascii="Verdana" w:hAnsi="Verdana"/>
          <w:color w:val="000000"/>
          <w:sz w:val="18"/>
          <w:szCs w:val="18"/>
        </w:rPr>
        <w:t> </w:t>
      </w:r>
      <w:r>
        <w:rPr>
          <w:rFonts w:ascii="Verdana" w:hAnsi="Verdana"/>
          <w:color w:val="000000"/>
          <w:sz w:val="18"/>
          <w:szCs w:val="18"/>
        </w:rPr>
        <w:t>ошибок позволяет учесть наличие</w:t>
      </w:r>
      <w:r>
        <w:rPr>
          <w:rStyle w:val="WW8Num2z0"/>
          <w:rFonts w:ascii="Verdana" w:hAnsi="Verdana"/>
          <w:color w:val="000000"/>
          <w:sz w:val="18"/>
          <w:szCs w:val="18"/>
        </w:rPr>
        <w:t> </w:t>
      </w:r>
      <w:r>
        <w:rPr>
          <w:rStyle w:val="WW8Num3z0"/>
          <w:rFonts w:ascii="Verdana" w:hAnsi="Verdana"/>
          <w:color w:val="4682B4"/>
          <w:sz w:val="18"/>
          <w:szCs w:val="18"/>
        </w:rPr>
        <w:t>долгосрочной</w:t>
      </w:r>
      <w:r>
        <w:rPr>
          <w:rStyle w:val="WW8Num2z0"/>
          <w:rFonts w:ascii="Verdana" w:hAnsi="Verdana"/>
          <w:color w:val="000000"/>
          <w:sz w:val="18"/>
          <w:szCs w:val="18"/>
        </w:rPr>
        <w:t> </w:t>
      </w:r>
      <w:r>
        <w:rPr>
          <w:rFonts w:ascii="Verdana" w:hAnsi="Verdana"/>
          <w:color w:val="000000"/>
          <w:sz w:val="18"/>
          <w:szCs w:val="18"/>
        </w:rPr>
        <w:t>взаимосвязи не только между уровнями временных рядов, но и между их нестационарными компонентами. Теоретически использование</w:t>
      </w:r>
      <w:r>
        <w:rPr>
          <w:rStyle w:val="WW8Num2z0"/>
          <w:rFonts w:ascii="Verdana" w:hAnsi="Verdana"/>
          <w:color w:val="000000"/>
          <w:sz w:val="18"/>
          <w:szCs w:val="18"/>
        </w:rPr>
        <w:t> </w:t>
      </w:r>
      <w:r>
        <w:rPr>
          <w:rStyle w:val="WW8Num3z0"/>
          <w:rFonts w:ascii="Verdana" w:hAnsi="Verdana"/>
          <w:color w:val="4682B4"/>
          <w:sz w:val="18"/>
          <w:szCs w:val="18"/>
        </w:rPr>
        <w:t>коинтеграционных</w:t>
      </w:r>
      <w:r>
        <w:rPr>
          <w:rStyle w:val="WW8Num2z0"/>
          <w:rFonts w:ascii="Verdana" w:hAnsi="Verdana"/>
          <w:color w:val="000000"/>
          <w:sz w:val="18"/>
          <w:szCs w:val="18"/>
        </w:rPr>
        <w:t> </w:t>
      </w:r>
      <w:r>
        <w:rPr>
          <w:rFonts w:ascii="Verdana" w:hAnsi="Verdana"/>
          <w:color w:val="000000"/>
          <w:sz w:val="18"/>
          <w:szCs w:val="18"/>
        </w:rPr>
        <w:t>отношений в моделировании и прогнозировании более предпочтительно, так как модели специфицируются в исходных уровнях временных рядов, поэтому сохраняется информация о долгосрочной взаимосвязи и не нарушаются положения экономической теории. Однако на реальных данных точность таких прогнозов не всегда превосходит другие методы.</w:t>
      </w:r>
    </w:p>
    <w:p w14:paraId="388C62D7"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11. Точность прогнозов является наиболее важным критерием качества метода прогнозирования. Многообразие показателей точности рассчитано на различия в «</w:t>
      </w:r>
      <w:r>
        <w:rPr>
          <w:rStyle w:val="WW8Num3z0"/>
          <w:rFonts w:ascii="Verdana" w:hAnsi="Verdana"/>
          <w:color w:val="4682B4"/>
          <w:sz w:val="18"/>
          <w:szCs w:val="18"/>
        </w:rPr>
        <w:t>стоимости ошибок</w:t>
      </w:r>
      <w:r>
        <w:rPr>
          <w:rFonts w:ascii="Verdana" w:hAnsi="Verdana"/>
          <w:color w:val="000000"/>
          <w:sz w:val="18"/>
          <w:szCs w:val="18"/>
        </w:rPr>
        <w:t>», поэтому выбор того или иного метода зависит от используемой функции потерь. Проведённая в работе сравнительная оценка точности прогноза индекса реальных</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в основной капитал выделила сразу два метода, обеспечивающих наилучшее приближение к послевыборочным данным: экспоненциальное сглаживание и сезонную модель ARMA. Предложенный способ усреднения прогнозов позволил снизить МАЕ послевыборочного прогнозирования как минимум на 0,3 п. п.; PMSE — на 2,9 (п. п.)2.</w:t>
      </w:r>
    </w:p>
    <w:p w14:paraId="7CB8922A"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12. В результате использования тестов Грэнджер-причинности выявлено одностороннее влияние на индекс реальных инвестиций в</w:t>
      </w:r>
      <w:r>
        <w:rPr>
          <w:rStyle w:val="WW8Num2z0"/>
          <w:rFonts w:ascii="Verdana" w:hAnsi="Verdana"/>
          <w:color w:val="000000"/>
          <w:sz w:val="18"/>
          <w:szCs w:val="18"/>
        </w:rPr>
        <w:t> </w:t>
      </w:r>
      <w:r>
        <w:rPr>
          <w:rStyle w:val="WW8Num3z0"/>
          <w:rFonts w:ascii="Verdana" w:hAnsi="Verdana"/>
          <w:color w:val="4682B4"/>
          <w:sz w:val="18"/>
          <w:szCs w:val="18"/>
        </w:rPr>
        <w:t>текущем</w:t>
      </w:r>
      <w:r>
        <w:rPr>
          <w:rStyle w:val="WW8Num2z0"/>
          <w:rFonts w:ascii="Verdana" w:hAnsi="Verdana"/>
          <w:color w:val="000000"/>
          <w:sz w:val="18"/>
          <w:szCs w:val="18"/>
        </w:rPr>
        <w:t> </w:t>
      </w:r>
      <w:r>
        <w:rPr>
          <w:rFonts w:ascii="Verdana" w:hAnsi="Verdana"/>
          <w:color w:val="000000"/>
          <w:sz w:val="18"/>
          <w:szCs w:val="18"/>
        </w:rPr>
        <w:t>месяце</w:t>
      </w:r>
    </w:p>
    <w:p w14:paraId="4FCC6113"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изменений</w:t>
      </w:r>
      <w:r>
        <w:rPr>
          <w:rStyle w:val="WW8Num2z0"/>
          <w:rFonts w:ascii="Verdana" w:hAnsi="Verdana"/>
          <w:color w:val="000000"/>
          <w:sz w:val="18"/>
          <w:szCs w:val="18"/>
        </w:rPr>
        <w:t> </w:t>
      </w:r>
      <w:r>
        <w:rPr>
          <w:rStyle w:val="WW8Num3z0"/>
          <w:rFonts w:ascii="Verdana" w:hAnsi="Verdana"/>
          <w:color w:val="4682B4"/>
          <w:sz w:val="18"/>
          <w:szCs w:val="18"/>
        </w:rPr>
        <w:t>среднемесячного</w:t>
      </w:r>
      <w:r>
        <w:rPr>
          <w:rStyle w:val="WW8Num2z0"/>
          <w:rFonts w:ascii="Verdana" w:hAnsi="Verdana"/>
          <w:color w:val="000000"/>
          <w:sz w:val="18"/>
          <w:szCs w:val="18"/>
        </w:rPr>
        <w:t> </w:t>
      </w:r>
      <w:r>
        <w:rPr>
          <w:rFonts w:ascii="Verdana" w:hAnsi="Verdana"/>
          <w:color w:val="000000"/>
          <w:sz w:val="18"/>
          <w:szCs w:val="18"/>
        </w:rPr>
        <w:t>процента роста реального объёма промышленного производства в предшествующие три месяца;</w:t>
      </w:r>
    </w:p>
    <w:p w14:paraId="6EB4EDA4"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роста</w:t>
      </w:r>
      <w:r>
        <w:rPr>
          <w:rStyle w:val="WW8Num2z0"/>
          <w:rFonts w:ascii="Verdana" w:hAnsi="Verdana"/>
          <w:color w:val="000000"/>
          <w:sz w:val="18"/>
          <w:szCs w:val="18"/>
        </w:rPr>
        <w:t> </w:t>
      </w:r>
      <w:r>
        <w:rPr>
          <w:rStyle w:val="WW8Num3z0"/>
          <w:rFonts w:ascii="Verdana" w:hAnsi="Verdana"/>
          <w:color w:val="4682B4"/>
          <w:sz w:val="18"/>
          <w:szCs w:val="18"/>
        </w:rPr>
        <w:t>денежного</w:t>
      </w:r>
      <w:r>
        <w:rPr>
          <w:rStyle w:val="WW8Num2z0"/>
          <w:rFonts w:ascii="Verdana" w:hAnsi="Verdana"/>
          <w:color w:val="000000"/>
          <w:sz w:val="18"/>
          <w:szCs w:val="18"/>
        </w:rPr>
        <w:t> </w:t>
      </w:r>
      <w:r>
        <w:rPr>
          <w:rFonts w:ascii="Verdana" w:hAnsi="Verdana"/>
          <w:color w:val="000000"/>
          <w:sz w:val="18"/>
          <w:szCs w:val="18"/>
        </w:rPr>
        <w:t>агрегата М2, наблюдавшегося полгода назад;</w:t>
      </w:r>
    </w:p>
    <w:p w14:paraId="2E0DA151" w14:textId="77777777" w:rsidR="00D915EF" w:rsidRDefault="00D915EF" w:rsidP="00D915EF">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текущего</w:t>
      </w:r>
      <w:r>
        <w:rPr>
          <w:rStyle w:val="WW8Num2z0"/>
          <w:rFonts w:ascii="Verdana" w:hAnsi="Verdana"/>
          <w:color w:val="000000"/>
          <w:sz w:val="18"/>
          <w:szCs w:val="18"/>
        </w:rPr>
        <w:t> </w:t>
      </w:r>
      <w:r>
        <w:rPr>
          <w:rFonts w:ascii="Verdana" w:hAnsi="Verdana"/>
          <w:color w:val="000000"/>
          <w:sz w:val="18"/>
          <w:szCs w:val="18"/>
        </w:rPr>
        <w:t>прироста стоимости доллара.</w:t>
      </w:r>
    </w:p>
    <w:p w14:paraId="5BF27A43" w14:textId="77777777" w:rsidR="00D915EF" w:rsidRDefault="00D915EF" w:rsidP="00D915EF">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Также выявлена двусторонняя причинная взаимосвязь между индексом реальных инвестиций и индексом цен на строительно-монтажные работы.</w:t>
      </w:r>
    </w:p>
    <w:p w14:paraId="00495461" w14:textId="77777777" w:rsidR="00D915EF" w:rsidRDefault="00D915EF" w:rsidP="00D915EF">
      <w:pPr>
        <w:pStyle w:val="20"/>
        <w:spacing w:before="0" w:after="0" w:line="216" w:lineRule="atLeast"/>
        <w:rPr>
          <w:rFonts w:ascii="Verdana" w:hAnsi="Verdana"/>
          <w:color w:val="535353"/>
          <w:sz w:val="22"/>
          <w:szCs w:val="22"/>
        </w:rPr>
      </w:pPr>
      <w:r>
        <w:rPr>
          <w:rFonts w:ascii="Verdana" w:hAnsi="Verdana"/>
          <w:color w:val="535353"/>
          <w:sz w:val="22"/>
          <w:szCs w:val="22"/>
        </w:rPr>
        <w:lastRenderedPageBreak/>
        <w:t>Список литературы диссертационного исследования </w:t>
      </w:r>
      <w:r>
        <w:rPr>
          <w:rStyle w:val="WW8Num1z0"/>
          <w:rFonts w:ascii="Verdana" w:hAnsi="Verdana"/>
          <w:b w:val="0"/>
          <w:bCs w:val="0"/>
          <w:color w:val="535353"/>
          <w:sz w:val="15"/>
          <w:szCs w:val="15"/>
        </w:rPr>
        <w:t>кандидат экономических наук Любчич, Вячеслав Владимирович, 2011 год</w:t>
      </w:r>
    </w:p>
    <w:p w14:paraId="1836C044"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Абдуллаев</w:t>
      </w:r>
      <w:r>
        <w:rPr>
          <w:rStyle w:val="WW8Num2z0"/>
          <w:rFonts w:ascii="Verdana" w:hAnsi="Verdana"/>
          <w:color w:val="000000"/>
          <w:sz w:val="18"/>
          <w:szCs w:val="18"/>
        </w:rPr>
        <w:t> </w:t>
      </w:r>
      <w:r>
        <w:rPr>
          <w:rFonts w:ascii="Verdana" w:hAnsi="Verdana"/>
          <w:color w:val="000000"/>
          <w:sz w:val="18"/>
          <w:szCs w:val="18"/>
        </w:rPr>
        <w:t>М.А. Методология исследования и причины колебания урожайности. // Вопросы статистики. 2004. — №7. С. 89-94.</w:t>
      </w:r>
    </w:p>
    <w:p w14:paraId="077ABEEF"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Абдуллаев</w:t>
      </w:r>
      <w:r>
        <w:rPr>
          <w:rStyle w:val="WW8Num2z0"/>
          <w:rFonts w:ascii="Verdana" w:hAnsi="Verdana"/>
          <w:color w:val="000000"/>
          <w:sz w:val="18"/>
          <w:szCs w:val="18"/>
        </w:rPr>
        <w:t> </w:t>
      </w:r>
      <w:r>
        <w:rPr>
          <w:rFonts w:ascii="Verdana" w:hAnsi="Verdana"/>
          <w:color w:val="000000"/>
          <w:sz w:val="18"/>
          <w:szCs w:val="18"/>
        </w:rPr>
        <w:t>М.А. Статистический метод выявления причин колебания урожайности. // Вопросы статистики. 2003. №9. - С. 82-86.</w:t>
      </w:r>
    </w:p>
    <w:p w14:paraId="0AFB8A96"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Анатольев</w:t>
      </w:r>
      <w:r>
        <w:rPr>
          <w:rStyle w:val="WW8Num2z0"/>
          <w:rFonts w:ascii="Verdana" w:hAnsi="Verdana"/>
          <w:color w:val="000000"/>
          <w:sz w:val="18"/>
          <w:szCs w:val="18"/>
        </w:rPr>
        <w:t> </w:t>
      </w:r>
      <w:r>
        <w:rPr>
          <w:rFonts w:ascii="Verdana" w:hAnsi="Verdana"/>
          <w:color w:val="000000"/>
          <w:sz w:val="18"/>
          <w:szCs w:val="18"/>
        </w:rPr>
        <w:t>С.А. Эконометрика для подготовленных. Курс лекций. М.: РЭШ, 2003.-64 с.</w:t>
      </w:r>
    </w:p>
    <w:p w14:paraId="6F004528"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w:t>
      </w:r>
      <w:r>
        <w:rPr>
          <w:rStyle w:val="WW8Num2z0"/>
          <w:rFonts w:ascii="Verdana" w:hAnsi="Verdana"/>
          <w:color w:val="000000"/>
          <w:sz w:val="18"/>
          <w:szCs w:val="18"/>
        </w:rPr>
        <w:t> </w:t>
      </w:r>
      <w:r>
        <w:rPr>
          <w:rStyle w:val="WW8Num3z0"/>
          <w:rFonts w:ascii="Verdana" w:hAnsi="Verdana"/>
          <w:color w:val="4682B4"/>
          <w:sz w:val="18"/>
          <w:szCs w:val="18"/>
        </w:rPr>
        <w:t>Анатольев</w:t>
      </w:r>
      <w:r>
        <w:rPr>
          <w:rStyle w:val="WW8Num2z0"/>
          <w:rFonts w:ascii="Verdana" w:hAnsi="Verdana"/>
          <w:color w:val="000000"/>
          <w:sz w:val="18"/>
          <w:szCs w:val="18"/>
        </w:rPr>
        <w:t> </w:t>
      </w:r>
      <w:r>
        <w:rPr>
          <w:rFonts w:ascii="Verdana" w:hAnsi="Verdana"/>
          <w:color w:val="000000"/>
          <w:sz w:val="18"/>
          <w:szCs w:val="18"/>
        </w:rPr>
        <w:t>С.А. Эконометрика для продолжающих. Курс лекций. М.: РЭШ, 2006. - 60 с.</w:t>
      </w:r>
    </w:p>
    <w:p w14:paraId="786A096B"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Андерсон Т. Введение в многомерный статистический анализ. Пер. с англ. Ю.Ф.</w:t>
      </w:r>
      <w:r>
        <w:rPr>
          <w:rStyle w:val="WW8Num2z0"/>
          <w:rFonts w:ascii="Verdana" w:hAnsi="Verdana"/>
          <w:color w:val="000000"/>
          <w:sz w:val="18"/>
          <w:szCs w:val="18"/>
        </w:rPr>
        <w:t> </w:t>
      </w:r>
      <w:r>
        <w:rPr>
          <w:rStyle w:val="WW8Num3z0"/>
          <w:rFonts w:ascii="Verdana" w:hAnsi="Verdana"/>
          <w:color w:val="4682B4"/>
          <w:sz w:val="18"/>
          <w:szCs w:val="18"/>
        </w:rPr>
        <w:t>Кичатова</w:t>
      </w:r>
      <w:r>
        <w:rPr>
          <w:rFonts w:ascii="Verdana" w:hAnsi="Verdana"/>
          <w:color w:val="000000"/>
          <w:sz w:val="18"/>
          <w:szCs w:val="18"/>
        </w:rPr>
        <w:t>, Е.С. Кочеткова, Н.С. Райбмана / Под ред. Б.В. Гнеденко — М.: Государственное издательство физико-математической литературы, 1963. 500 с.</w:t>
      </w:r>
    </w:p>
    <w:p w14:paraId="16F843E3"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Андерсон Т. Статистический анализ временных рядов. Пер. с англ. И.Г.</w:t>
      </w:r>
      <w:r>
        <w:rPr>
          <w:rStyle w:val="WW8Num2z0"/>
          <w:rFonts w:ascii="Verdana" w:hAnsi="Verdana"/>
          <w:color w:val="000000"/>
          <w:sz w:val="18"/>
          <w:szCs w:val="18"/>
        </w:rPr>
        <w:t> </w:t>
      </w:r>
      <w:r>
        <w:rPr>
          <w:rStyle w:val="WW8Num3z0"/>
          <w:rFonts w:ascii="Verdana" w:hAnsi="Verdana"/>
          <w:color w:val="4682B4"/>
          <w:sz w:val="18"/>
          <w:szCs w:val="18"/>
        </w:rPr>
        <w:t>Журбенко</w:t>
      </w:r>
      <w:r>
        <w:rPr>
          <w:rFonts w:ascii="Verdana" w:hAnsi="Verdana"/>
          <w:color w:val="000000"/>
          <w:sz w:val="18"/>
          <w:szCs w:val="18"/>
        </w:rPr>
        <w:t>, В.П. Носко. / Под ред. Ю.К. Беляева. М.: Мир, 1976. -755 с.</w:t>
      </w:r>
    </w:p>
    <w:p w14:paraId="4D51123D"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w:t>
      </w:r>
      <w:r>
        <w:rPr>
          <w:rStyle w:val="WW8Num2z0"/>
          <w:rFonts w:ascii="Verdana" w:hAnsi="Verdana"/>
          <w:color w:val="000000"/>
          <w:sz w:val="18"/>
          <w:szCs w:val="18"/>
        </w:rPr>
        <w:t> </w:t>
      </w:r>
      <w:r>
        <w:rPr>
          <w:rStyle w:val="WW8Num3z0"/>
          <w:rFonts w:ascii="Verdana" w:hAnsi="Verdana"/>
          <w:color w:val="4682B4"/>
          <w:sz w:val="18"/>
          <w:szCs w:val="18"/>
        </w:rPr>
        <w:t>Арженовский</w:t>
      </w:r>
      <w:r>
        <w:rPr>
          <w:rStyle w:val="WW8Num2z0"/>
          <w:rFonts w:ascii="Verdana" w:hAnsi="Verdana"/>
          <w:color w:val="000000"/>
          <w:sz w:val="18"/>
          <w:szCs w:val="18"/>
        </w:rPr>
        <w:t> </w:t>
      </w:r>
      <w:r>
        <w:rPr>
          <w:rFonts w:ascii="Verdana" w:hAnsi="Verdana"/>
          <w:color w:val="000000"/>
          <w:sz w:val="18"/>
          <w:szCs w:val="18"/>
        </w:rPr>
        <w:t>C.B., Молчанов И.Н. Статистические методы прогнозирования. Учебное пособие / Рост. гос.</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унив. Ростов-на-Дону, 2001.-74 с.</w:t>
      </w:r>
    </w:p>
    <w:p w14:paraId="3A357F88"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w:t>
      </w:r>
      <w:r>
        <w:rPr>
          <w:rStyle w:val="WW8Num2z0"/>
          <w:rFonts w:ascii="Verdana" w:hAnsi="Verdana"/>
          <w:color w:val="000000"/>
          <w:sz w:val="18"/>
          <w:szCs w:val="18"/>
        </w:rPr>
        <w:t> </w:t>
      </w:r>
      <w:r>
        <w:rPr>
          <w:rStyle w:val="WW8Num3z0"/>
          <w:rFonts w:ascii="Verdana" w:hAnsi="Verdana"/>
          <w:color w:val="4682B4"/>
          <w:sz w:val="18"/>
          <w:szCs w:val="18"/>
        </w:rPr>
        <w:t>Афанасьев</w:t>
      </w:r>
      <w:r>
        <w:rPr>
          <w:rStyle w:val="WW8Num2z0"/>
          <w:rFonts w:ascii="Verdana" w:hAnsi="Verdana"/>
          <w:color w:val="000000"/>
          <w:sz w:val="18"/>
          <w:szCs w:val="18"/>
        </w:rPr>
        <w:t> </w:t>
      </w:r>
      <w:r>
        <w:rPr>
          <w:rFonts w:ascii="Verdana" w:hAnsi="Verdana"/>
          <w:color w:val="000000"/>
          <w:sz w:val="18"/>
          <w:szCs w:val="18"/>
        </w:rPr>
        <w:t>В.Н. Моделирование и прогнозирование временных рядов: учеб.-метод. пособие для вузов / В.Н. Афанасьев, Т.В.</w:t>
      </w:r>
      <w:r>
        <w:rPr>
          <w:rStyle w:val="WW8Num2z0"/>
          <w:rFonts w:ascii="Verdana" w:hAnsi="Verdana"/>
          <w:color w:val="000000"/>
          <w:sz w:val="18"/>
          <w:szCs w:val="18"/>
        </w:rPr>
        <w:t> </w:t>
      </w:r>
      <w:r>
        <w:rPr>
          <w:rStyle w:val="WW8Num3z0"/>
          <w:rFonts w:ascii="Verdana" w:hAnsi="Verdana"/>
          <w:color w:val="4682B4"/>
          <w:sz w:val="18"/>
          <w:szCs w:val="18"/>
        </w:rPr>
        <w:t>Лебедева</w:t>
      </w:r>
      <w:r>
        <w:rPr>
          <w:rFonts w:ascii="Verdana" w:hAnsi="Verdana"/>
          <w:color w:val="000000"/>
          <w:sz w:val="18"/>
          <w:szCs w:val="18"/>
        </w:rPr>
        <w:t>. М.: Финансы и статистика, 2009. — 292 с.</w:t>
      </w:r>
    </w:p>
    <w:p w14:paraId="316A6849"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w:t>
      </w:r>
      <w:r>
        <w:rPr>
          <w:rStyle w:val="WW8Num2z0"/>
          <w:rFonts w:ascii="Verdana" w:hAnsi="Verdana"/>
          <w:color w:val="000000"/>
          <w:sz w:val="18"/>
          <w:szCs w:val="18"/>
        </w:rPr>
        <w:t> </w:t>
      </w:r>
      <w:r>
        <w:rPr>
          <w:rStyle w:val="WW8Num3z0"/>
          <w:rFonts w:ascii="Verdana" w:hAnsi="Verdana"/>
          <w:color w:val="4682B4"/>
          <w:sz w:val="18"/>
          <w:szCs w:val="18"/>
        </w:rPr>
        <w:t>Афанасьев</w:t>
      </w:r>
      <w:r>
        <w:rPr>
          <w:rStyle w:val="WW8Num2z0"/>
          <w:rFonts w:ascii="Verdana" w:hAnsi="Verdana"/>
          <w:color w:val="000000"/>
          <w:sz w:val="18"/>
          <w:szCs w:val="18"/>
        </w:rPr>
        <w:t> </w:t>
      </w:r>
      <w:r>
        <w:rPr>
          <w:rFonts w:ascii="Verdana" w:hAnsi="Verdana"/>
          <w:color w:val="000000"/>
          <w:sz w:val="18"/>
          <w:szCs w:val="18"/>
        </w:rPr>
        <w:t>В.Н. и др. Эконометрика: Учебник / В.Н. Афанасьев, М.М.</w:t>
      </w:r>
      <w:r>
        <w:rPr>
          <w:rStyle w:val="WW8Num2z0"/>
          <w:rFonts w:ascii="Verdana" w:hAnsi="Verdana"/>
          <w:color w:val="000000"/>
          <w:sz w:val="18"/>
          <w:szCs w:val="18"/>
        </w:rPr>
        <w:t> </w:t>
      </w:r>
      <w:r>
        <w:rPr>
          <w:rStyle w:val="WW8Num3z0"/>
          <w:rFonts w:ascii="Verdana" w:hAnsi="Verdana"/>
          <w:color w:val="4682B4"/>
          <w:sz w:val="18"/>
          <w:szCs w:val="18"/>
        </w:rPr>
        <w:t>Юзбашев</w:t>
      </w:r>
      <w:r>
        <w:rPr>
          <w:rFonts w:ascii="Verdana" w:hAnsi="Verdana"/>
          <w:color w:val="000000"/>
          <w:sz w:val="18"/>
          <w:szCs w:val="18"/>
        </w:rPr>
        <w:t>, Т.И. Гуляева; под ред. В.Н. Афанасьева. М.:</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статистика, 2005. - 256 с.</w:t>
      </w:r>
    </w:p>
    <w:p w14:paraId="5A2F973A"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w:t>
      </w:r>
      <w:r>
        <w:rPr>
          <w:rStyle w:val="WW8Num2z0"/>
          <w:rFonts w:ascii="Verdana" w:hAnsi="Verdana"/>
          <w:color w:val="000000"/>
          <w:sz w:val="18"/>
          <w:szCs w:val="18"/>
        </w:rPr>
        <w:t> </w:t>
      </w:r>
      <w:r>
        <w:rPr>
          <w:rStyle w:val="WW8Num3z0"/>
          <w:rFonts w:ascii="Verdana" w:hAnsi="Verdana"/>
          <w:color w:val="4682B4"/>
          <w:sz w:val="18"/>
          <w:szCs w:val="18"/>
        </w:rPr>
        <w:t>Афанасьев</w:t>
      </w:r>
      <w:r>
        <w:rPr>
          <w:rStyle w:val="WW8Num2z0"/>
          <w:rFonts w:ascii="Verdana" w:hAnsi="Verdana"/>
          <w:color w:val="000000"/>
          <w:sz w:val="18"/>
          <w:szCs w:val="18"/>
        </w:rPr>
        <w:t> </w:t>
      </w:r>
      <w:r>
        <w:rPr>
          <w:rFonts w:ascii="Verdana" w:hAnsi="Verdana"/>
          <w:color w:val="000000"/>
          <w:sz w:val="18"/>
          <w:szCs w:val="18"/>
        </w:rPr>
        <w:t>В.Н. Многомерный статистический анализ факторов уровня устойчивости урожайности сельскохозяйственных культур. СПб.: Научное издание, 1995. — 83 с.</w:t>
      </w:r>
    </w:p>
    <w:p w14:paraId="6EC97CAF"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Афанасьев</w:t>
      </w:r>
      <w:r>
        <w:rPr>
          <w:rStyle w:val="WW8Num2z0"/>
          <w:rFonts w:ascii="Verdana" w:hAnsi="Verdana"/>
          <w:color w:val="000000"/>
          <w:sz w:val="18"/>
          <w:szCs w:val="18"/>
        </w:rPr>
        <w:t> </w:t>
      </w:r>
      <w:r>
        <w:rPr>
          <w:rFonts w:ascii="Verdana" w:hAnsi="Verdana"/>
          <w:color w:val="000000"/>
          <w:sz w:val="18"/>
          <w:szCs w:val="18"/>
        </w:rPr>
        <w:t>В.Н. Статистическое обеспечение устойчивости сельскохозяйственного производства. — М.: Финансы и статистика, 1996.-320 с.</w:t>
      </w:r>
    </w:p>
    <w:p w14:paraId="42C14600"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w:t>
      </w:r>
      <w:r>
        <w:rPr>
          <w:rStyle w:val="WW8Num2z0"/>
          <w:rFonts w:ascii="Verdana" w:hAnsi="Verdana"/>
          <w:color w:val="000000"/>
          <w:sz w:val="18"/>
          <w:szCs w:val="18"/>
        </w:rPr>
        <w:t> </w:t>
      </w:r>
      <w:r>
        <w:rPr>
          <w:rStyle w:val="WW8Num3z0"/>
          <w:rFonts w:ascii="Verdana" w:hAnsi="Verdana"/>
          <w:color w:val="4682B4"/>
          <w:sz w:val="18"/>
          <w:szCs w:val="18"/>
        </w:rPr>
        <w:t>Афанасьев</w:t>
      </w:r>
      <w:r>
        <w:rPr>
          <w:rStyle w:val="WW8Num2z0"/>
          <w:rFonts w:ascii="Verdana" w:hAnsi="Verdana"/>
          <w:color w:val="000000"/>
          <w:sz w:val="18"/>
          <w:szCs w:val="18"/>
        </w:rPr>
        <w:t> </w:t>
      </w:r>
      <w:r>
        <w:rPr>
          <w:rFonts w:ascii="Verdana" w:hAnsi="Verdana"/>
          <w:color w:val="000000"/>
          <w:sz w:val="18"/>
          <w:szCs w:val="18"/>
        </w:rPr>
        <w:t>В.Н., Косарева Т.П., Джуламанов A.A. Устойчивость форм</w:t>
      </w:r>
      <w:r>
        <w:rPr>
          <w:rStyle w:val="WW8Num2z0"/>
          <w:rFonts w:ascii="Verdana" w:hAnsi="Verdana"/>
          <w:color w:val="000000"/>
          <w:sz w:val="18"/>
          <w:szCs w:val="18"/>
        </w:rPr>
        <w:t> </w:t>
      </w:r>
      <w:r>
        <w:rPr>
          <w:rStyle w:val="WW8Num3z0"/>
          <w:rFonts w:ascii="Verdana" w:hAnsi="Verdana"/>
          <w:color w:val="4682B4"/>
          <w:sz w:val="18"/>
          <w:szCs w:val="18"/>
        </w:rPr>
        <w:t>хозяйствования</w:t>
      </w:r>
      <w:r>
        <w:rPr>
          <w:rStyle w:val="WW8Num2z0"/>
          <w:rFonts w:ascii="Verdana" w:hAnsi="Verdana"/>
          <w:color w:val="000000"/>
          <w:sz w:val="18"/>
          <w:szCs w:val="18"/>
        </w:rPr>
        <w:t> </w:t>
      </w:r>
      <w:r>
        <w:rPr>
          <w:rFonts w:ascii="Verdana" w:hAnsi="Verdana"/>
          <w:color w:val="000000"/>
          <w:sz w:val="18"/>
          <w:szCs w:val="18"/>
        </w:rPr>
        <w:t>в аграрном секторе экономики при переходе к рыночным отношениям: (Общая редакция В.Н.</w:t>
      </w:r>
      <w:r>
        <w:rPr>
          <w:rStyle w:val="WW8Num2z0"/>
          <w:rFonts w:ascii="Verdana" w:hAnsi="Verdana"/>
          <w:color w:val="000000"/>
          <w:sz w:val="18"/>
          <w:szCs w:val="18"/>
        </w:rPr>
        <w:t> </w:t>
      </w:r>
      <w:r>
        <w:rPr>
          <w:rStyle w:val="WW8Num3z0"/>
          <w:rFonts w:ascii="Verdana" w:hAnsi="Verdana"/>
          <w:color w:val="4682B4"/>
          <w:sz w:val="18"/>
          <w:szCs w:val="18"/>
        </w:rPr>
        <w:t>Афанасьева</w:t>
      </w:r>
      <w:r>
        <w:rPr>
          <w:rFonts w:ascii="Verdana" w:hAnsi="Verdana"/>
          <w:color w:val="000000"/>
          <w:sz w:val="18"/>
          <w:szCs w:val="18"/>
        </w:rPr>
        <w:t>). — СПб., 1995.-96 с.</w:t>
      </w:r>
    </w:p>
    <w:p w14:paraId="0BA754BB"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Афанасьев</w:t>
      </w:r>
      <w:r>
        <w:rPr>
          <w:rStyle w:val="WW8Num2z0"/>
          <w:rFonts w:ascii="Verdana" w:hAnsi="Verdana"/>
          <w:color w:val="000000"/>
          <w:sz w:val="18"/>
          <w:szCs w:val="18"/>
        </w:rPr>
        <w:t> </w:t>
      </w:r>
      <w:r>
        <w:rPr>
          <w:rFonts w:ascii="Verdana" w:hAnsi="Verdana"/>
          <w:color w:val="000000"/>
          <w:sz w:val="18"/>
          <w:szCs w:val="18"/>
        </w:rPr>
        <w:t>В.Н., Маркова А.И. Статистика сельского хозяйства: Учеб. пособие. М.: Финансы и статистика, 2003. - 272 с.</w:t>
      </w:r>
    </w:p>
    <w:p w14:paraId="2D6A3E89"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Афанасьев</w:t>
      </w:r>
      <w:r>
        <w:rPr>
          <w:rStyle w:val="WW8Num2z0"/>
          <w:rFonts w:ascii="Verdana" w:hAnsi="Verdana"/>
          <w:color w:val="000000"/>
          <w:sz w:val="18"/>
          <w:szCs w:val="18"/>
        </w:rPr>
        <w:t> </w:t>
      </w:r>
      <w:r>
        <w:rPr>
          <w:rFonts w:ascii="Verdana" w:hAnsi="Verdana"/>
          <w:color w:val="000000"/>
          <w:sz w:val="18"/>
          <w:szCs w:val="18"/>
        </w:rPr>
        <w:t>В.Н., Мартынов А.П. Управление устойчивостью сельскохозяйственного производства региона. — Оренбург: Оренбургская губерния, 2003. — 165 с.</w:t>
      </w:r>
    </w:p>
    <w:p w14:paraId="5FEDD4E0"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w:t>
      </w:r>
      <w:r>
        <w:rPr>
          <w:rStyle w:val="WW8Num2z0"/>
          <w:rFonts w:ascii="Verdana" w:hAnsi="Verdana"/>
          <w:color w:val="000000"/>
          <w:sz w:val="18"/>
          <w:szCs w:val="18"/>
        </w:rPr>
        <w:t> </w:t>
      </w:r>
      <w:r>
        <w:rPr>
          <w:rStyle w:val="WW8Num3z0"/>
          <w:rFonts w:ascii="Verdana" w:hAnsi="Verdana"/>
          <w:color w:val="4682B4"/>
          <w:sz w:val="18"/>
          <w:szCs w:val="18"/>
        </w:rPr>
        <w:t>Афанасьев</w:t>
      </w:r>
      <w:r>
        <w:rPr>
          <w:rStyle w:val="WW8Num2z0"/>
          <w:rFonts w:ascii="Verdana" w:hAnsi="Verdana"/>
          <w:color w:val="000000"/>
          <w:sz w:val="18"/>
          <w:szCs w:val="18"/>
        </w:rPr>
        <w:t> </w:t>
      </w:r>
      <w:r>
        <w:rPr>
          <w:rFonts w:ascii="Verdana" w:hAnsi="Verdana"/>
          <w:color w:val="000000"/>
          <w:sz w:val="18"/>
          <w:szCs w:val="18"/>
        </w:rPr>
        <w:t>В.Н. Анализ временных рядов и прогнозирование: учебник / В.Н. Афанасьев, М.М.</w:t>
      </w:r>
      <w:r>
        <w:rPr>
          <w:rStyle w:val="WW8Num2z0"/>
          <w:rFonts w:ascii="Verdana" w:hAnsi="Verdana"/>
          <w:color w:val="000000"/>
          <w:sz w:val="18"/>
          <w:szCs w:val="18"/>
        </w:rPr>
        <w:t> </w:t>
      </w:r>
      <w:r>
        <w:rPr>
          <w:rStyle w:val="WW8Num3z0"/>
          <w:rFonts w:ascii="Verdana" w:hAnsi="Verdana"/>
          <w:color w:val="4682B4"/>
          <w:sz w:val="18"/>
          <w:szCs w:val="18"/>
        </w:rPr>
        <w:t>Юзбашев</w:t>
      </w:r>
      <w:r>
        <w:rPr>
          <w:rStyle w:val="WW8Num2z0"/>
          <w:rFonts w:ascii="Verdana" w:hAnsi="Verdana"/>
          <w:color w:val="000000"/>
          <w:sz w:val="18"/>
          <w:szCs w:val="18"/>
        </w:rPr>
        <w:t> </w:t>
      </w:r>
      <w:r>
        <w:rPr>
          <w:rFonts w:ascii="Verdana" w:hAnsi="Verdana"/>
          <w:color w:val="000000"/>
          <w:sz w:val="18"/>
          <w:szCs w:val="18"/>
        </w:rPr>
        <w:t>2-е изд., перераб. и доп. - М.: Финансы и статистика; ИНФРА-М, 2010. - 320 с.</w:t>
      </w:r>
    </w:p>
    <w:p w14:paraId="420C7DAD"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Афифи А., Эйзен С. Статистический анализ: Подход с использованием</w:t>
      </w:r>
      <w:r>
        <w:rPr>
          <w:rStyle w:val="WW8Num2z0"/>
          <w:rFonts w:ascii="Verdana" w:hAnsi="Verdana"/>
          <w:color w:val="000000"/>
          <w:sz w:val="18"/>
          <w:szCs w:val="18"/>
        </w:rPr>
        <w:t> </w:t>
      </w:r>
      <w:r>
        <w:rPr>
          <w:rStyle w:val="WW8Num3z0"/>
          <w:rFonts w:ascii="Verdana" w:hAnsi="Verdana"/>
          <w:color w:val="4682B4"/>
          <w:sz w:val="18"/>
          <w:szCs w:val="18"/>
        </w:rPr>
        <w:t>ЭВМ</w:t>
      </w:r>
      <w:r>
        <w:rPr>
          <w:rFonts w:ascii="Verdana" w:hAnsi="Verdana"/>
          <w:color w:val="000000"/>
          <w:sz w:val="18"/>
          <w:szCs w:val="18"/>
        </w:rPr>
        <w:t>. Пер. с англ. -М.: Мир, 1982. 488 с.</w:t>
      </w:r>
    </w:p>
    <w:p w14:paraId="743E29B1"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w:t>
      </w:r>
      <w:r>
        <w:rPr>
          <w:rStyle w:val="WW8Num2z0"/>
          <w:rFonts w:ascii="Verdana" w:hAnsi="Verdana"/>
          <w:color w:val="000000"/>
          <w:sz w:val="18"/>
          <w:szCs w:val="18"/>
        </w:rPr>
        <w:t> </w:t>
      </w:r>
      <w:r>
        <w:rPr>
          <w:rStyle w:val="WW8Num3z0"/>
          <w:rFonts w:ascii="Verdana" w:hAnsi="Verdana"/>
          <w:color w:val="4682B4"/>
          <w:sz w:val="18"/>
          <w:szCs w:val="18"/>
        </w:rPr>
        <w:t>Балаш</w:t>
      </w:r>
      <w:r>
        <w:rPr>
          <w:rStyle w:val="WW8Num2z0"/>
          <w:rFonts w:ascii="Verdana" w:hAnsi="Verdana"/>
          <w:color w:val="000000"/>
          <w:sz w:val="18"/>
          <w:szCs w:val="18"/>
        </w:rPr>
        <w:t> </w:t>
      </w:r>
      <w:r>
        <w:rPr>
          <w:rFonts w:ascii="Verdana" w:hAnsi="Verdana"/>
          <w:color w:val="000000"/>
          <w:sz w:val="18"/>
          <w:szCs w:val="18"/>
        </w:rPr>
        <w:t>В.А., Балаш О.С. Линейные регрессионные модели для панельных данных. — М.:</w:t>
      </w:r>
      <w:r>
        <w:rPr>
          <w:rStyle w:val="WW8Num2z0"/>
          <w:rFonts w:ascii="Verdana" w:hAnsi="Verdana"/>
          <w:color w:val="000000"/>
          <w:sz w:val="18"/>
          <w:szCs w:val="18"/>
        </w:rPr>
        <w:t> </w:t>
      </w:r>
      <w:r>
        <w:rPr>
          <w:rStyle w:val="WW8Num3z0"/>
          <w:rFonts w:ascii="Verdana" w:hAnsi="Verdana"/>
          <w:color w:val="4682B4"/>
          <w:sz w:val="18"/>
          <w:szCs w:val="18"/>
        </w:rPr>
        <w:t>МЭСИ</w:t>
      </w:r>
      <w:r>
        <w:rPr>
          <w:rFonts w:ascii="Verdana" w:hAnsi="Verdana"/>
          <w:color w:val="000000"/>
          <w:sz w:val="18"/>
          <w:szCs w:val="18"/>
        </w:rPr>
        <w:t>, 2002. 65 с.</w:t>
      </w:r>
    </w:p>
    <w:p w14:paraId="0FD24EF5"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w:t>
      </w:r>
      <w:r>
        <w:rPr>
          <w:rStyle w:val="WW8Num2z0"/>
          <w:rFonts w:ascii="Verdana" w:hAnsi="Verdana"/>
          <w:color w:val="000000"/>
          <w:sz w:val="18"/>
          <w:szCs w:val="18"/>
        </w:rPr>
        <w:t> </w:t>
      </w:r>
      <w:r>
        <w:rPr>
          <w:rStyle w:val="WW8Num3z0"/>
          <w:rFonts w:ascii="Verdana" w:hAnsi="Verdana"/>
          <w:color w:val="4682B4"/>
          <w:sz w:val="18"/>
          <w:szCs w:val="18"/>
        </w:rPr>
        <w:t>Балаш</w:t>
      </w:r>
      <w:r>
        <w:rPr>
          <w:rStyle w:val="WW8Num2z0"/>
          <w:rFonts w:ascii="Verdana" w:hAnsi="Verdana"/>
          <w:color w:val="000000"/>
          <w:sz w:val="18"/>
          <w:szCs w:val="18"/>
        </w:rPr>
        <w:t> </w:t>
      </w:r>
      <w:r>
        <w:rPr>
          <w:rFonts w:ascii="Verdana" w:hAnsi="Verdana"/>
          <w:color w:val="000000"/>
          <w:sz w:val="18"/>
          <w:szCs w:val="18"/>
        </w:rPr>
        <w:t>В.А. Эконометрика. Учебник. /</w:t>
      </w:r>
      <w:r>
        <w:rPr>
          <w:rStyle w:val="WW8Num2z0"/>
          <w:rFonts w:ascii="Verdana" w:hAnsi="Verdana"/>
          <w:color w:val="000000"/>
          <w:sz w:val="18"/>
          <w:szCs w:val="18"/>
        </w:rPr>
        <w:t> </w:t>
      </w:r>
      <w:r>
        <w:rPr>
          <w:rStyle w:val="WW8Num3z0"/>
          <w:rFonts w:ascii="Verdana" w:hAnsi="Verdana"/>
          <w:color w:val="4682B4"/>
          <w:sz w:val="18"/>
          <w:szCs w:val="18"/>
        </w:rPr>
        <w:t>Мхитарян</w:t>
      </w:r>
      <w:r>
        <w:rPr>
          <w:rStyle w:val="WW8Num2z0"/>
          <w:rFonts w:ascii="Verdana" w:hAnsi="Verdana"/>
          <w:color w:val="000000"/>
          <w:sz w:val="18"/>
          <w:szCs w:val="18"/>
        </w:rPr>
        <w:t> </w:t>
      </w:r>
      <w:r>
        <w:rPr>
          <w:rFonts w:ascii="Verdana" w:hAnsi="Verdana"/>
          <w:color w:val="000000"/>
          <w:sz w:val="18"/>
          <w:szCs w:val="18"/>
        </w:rPr>
        <w:t>B.C., М.Ю. Архипова и др. -М.: Проспект, 2008. 384 с.</w:t>
      </w:r>
    </w:p>
    <w:p w14:paraId="122BD6F6"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w:t>
      </w:r>
      <w:r>
        <w:rPr>
          <w:rStyle w:val="WW8Num2z0"/>
          <w:rFonts w:ascii="Verdana" w:hAnsi="Verdana"/>
          <w:color w:val="000000"/>
          <w:sz w:val="18"/>
          <w:szCs w:val="18"/>
        </w:rPr>
        <w:t> </w:t>
      </w:r>
      <w:r>
        <w:rPr>
          <w:rStyle w:val="WW8Num3z0"/>
          <w:rFonts w:ascii="Verdana" w:hAnsi="Verdana"/>
          <w:color w:val="4682B4"/>
          <w:sz w:val="18"/>
          <w:szCs w:val="18"/>
        </w:rPr>
        <w:t>Баркова</w:t>
      </w:r>
      <w:r>
        <w:rPr>
          <w:rStyle w:val="WW8Num2z0"/>
          <w:rFonts w:ascii="Verdana" w:hAnsi="Verdana"/>
          <w:color w:val="000000"/>
          <w:sz w:val="18"/>
          <w:szCs w:val="18"/>
        </w:rPr>
        <w:t> </w:t>
      </w:r>
      <w:r>
        <w:rPr>
          <w:rFonts w:ascii="Verdana" w:hAnsi="Verdana"/>
          <w:color w:val="000000"/>
          <w:sz w:val="18"/>
          <w:szCs w:val="18"/>
        </w:rPr>
        <w:t>Л.Н., Ткачёва С.А. Компьютерный практикум в пакете STATISTICA: Учебно-методическое пособие. Воронеж, 2005. — 50 с.</w:t>
      </w:r>
    </w:p>
    <w:p w14:paraId="36E2598F"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w:t>
      </w:r>
      <w:r>
        <w:rPr>
          <w:rStyle w:val="WW8Num2z0"/>
          <w:rFonts w:ascii="Verdana" w:hAnsi="Verdana"/>
          <w:color w:val="000000"/>
          <w:sz w:val="18"/>
          <w:szCs w:val="18"/>
        </w:rPr>
        <w:t> </w:t>
      </w:r>
      <w:r>
        <w:rPr>
          <w:rStyle w:val="WW8Num3z0"/>
          <w:rFonts w:ascii="Verdana" w:hAnsi="Verdana"/>
          <w:color w:val="4682B4"/>
          <w:sz w:val="18"/>
          <w:szCs w:val="18"/>
        </w:rPr>
        <w:t>Басовский</w:t>
      </w:r>
      <w:r>
        <w:rPr>
          <w:rStyle w:val="WW8Num2z0"/>
          <w:rFonts w:ascii="Verdana" w:hAnsi="Verdana"/>
          <w:color w:val="000000"/>
          <w:sz w:val="18"/>
          <w:szCs w:val="18"/>
        </w:rPr>
        <w:t> </w:t>
      </w:r>
      <w:r>
        <w:rPr>
          <w:rFonts w:ascii="Verdana" w:hAnsi="Verdana"/>
          <w:color w:val="000000"/>
          <w:sz w:val="18"/>
          <w:szCs w:val="18"/>
        </w:rPr>
        <w:t>J1.E. Прогнозирование и планирование в условиях рынка. Учебное пособие. М.: ИНФРА-М, 2007. - 260 с.</w:t>
      </w:r>
    </w:p>
    <w:p w14:paraId="249293A6"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w:t>
      </w:r>
      <w:r>
        <w:rPr>
          <w:rStyle w:val="WW8Num2z0"/>
          <w:rFonts w:ascii="Verdana" w:hAnsi="Verdana"/>
          <w:color w:val="000000"/>
          <w:sz w:val="18"/>
          <w:szCs w:val="18"/>
        </w:rPr>
        <w:t> </w:t>
      </w:r>
      <w:r>
        <w:rPr>
          <w:rStyle w:val="WW8Num3z0"/>
          <w:rFonts w:ascii="Verdana" w:hAnsi="Verdana"/>
          <w:color w:val="4682B4"/>
          <w:sz w:val="18"/>
          <w:szCs w:val="18"/>
        </w:rPr>
        <w:t>Берндт</w:t>
      </w:r>
      <w:r>
        <w:rPr>
          <w:rStyle w:val="WW8Num2z0"/>
          <w:rFonts w:ascii="Verdana" w:hAnsi="Verdana"/>
          <w:color w:val="000000"/>
          <w:sz w:val="18"/>
          <w:szCs w:val="18"/>
        </w:rPr>
        <w:t> </w:t>
      </w:r>
      <w:r>
        <w:rPr>
          <w:rFonts w:ascii="Verdana" w:hAnsi="Verdana"/>
          <w:color w:val="000000"/>
          <w:sz w:val="18"/>
          <w:szCs w:val="18"/>
        </w:rPr>
        <w:t>Э.Р. Практика эконометрики: классика и современность: Учебник для студентов вузов, обучающихся по специальности 060000 экономики и управления / Пер. с англ. под ред. проф. С.А. Айвазяна / Э.Р. Берндт. -М.: ЮНИТИ-ДАНА, 2005. 863 с.</w:t>
      </w:r>
    </w:p>
    <w:p w14:paraId="263712D6"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Богомолов</w:t>
      </w:r>
      <w:r>
        <w:rPr>
          <w:rStyle w:val="WW8Num2z0"/>
          <w:rFonts w:ascii="Verdana" w:hAnsi="Verdana"/>
          <w:color w:val="000000"/>
          <w:sz w:val="18"/>
          <w:szCs w:val="18"/>
        </w:rPr>
        <w:t> </w:t>
      </w:r>
      <w:r>
        <w:rPr>
          <w:rFonts w:ascii="Verdana" w:hAnsi="Verdana"/>
          <w:color w:val="000000"/>
          <w:sz w:val="18"/>
          <w:szCs w:val="18"/>
        </w:rPr>
        <w:t>В.А. Экономическая безопасность: учеб. пособие для студентов вузов, обучающихся по специальности экономики и управления (060000) / В.А. Богомолов. М.: ЮНИТИ-ДАНА, 2006. -303 с.</w:t>
      </w:r>
    </w:p>
    <w:p w14:paraId="29DA52D1"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Бокс Дж., Дженкинс Г. Анализ временных рядов, прогноз и управление: Пер. с англ. Вып. 1. М.: Мир, 1974. - 406 с.</w:t>
      </w:r>
    </w:p>
    <w:p w14:paraId="37A7E2CF"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Бокс Дж., Дженкинс Г. Анализ временных рядов, прогноз и управление: Пер. с англ. Вып. 2. М.: Мир, 1974. - 197 с.</w:t>
      </w:r>
    </w:p>
    <w:p w14:paraId="3EB4F298"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25.</w:t>
      </w:r>
      <w:r>
        <w:rPr>
          <w:rStyle w:val="WW8Num2z0"/>
          <w:rFonts w:ascii="Verdana" w:hAnsi="Verdana"/>
          <w:color w:val="000000"/>
          <w:sz w:val="18"/>
          <w:szCs w:val="18"/>
        </w:rPr>
        <w:t> </w:t>
      </w:r>
      <w:r>
        <w:rPr>
          <w:rStyle w:val="WW8Num3z0"/>
          <w:rFonts w:ascii="Verdana" w:hAnsi="Verdana"/>
          <w:color w:val="4682B4"/>
          <w:sz w:val="18"/>
          <w:szCs w:val="18"/>
        </w:rPr>
        <w:t>Боровиков</w:t>
      </w:r>
      <w:r>
        <w:rPr>
          <w:rStyle w:val="WW8Num2z0"/>
          <w:rFonts w:ascii="Verdana" w:hAnsi="Verdana"/>
          <w:color w:val="000000"/>
          <w:sz w:val="18"/>
          <w:szCs w:val="18"/>
        </w:rPr>
        <w:t> </w:t>
      </w:r>
      <w:r>
        <w:rPr>
          <w:rFonts w:ascii="Verdana" w:hAnsi="Verdana"/>
          <w:color w:val="000000"/>
          <w:sz w:val="18"/>
          <w:szCs w:val="18"/>
        </w:rPr>
        <w:t>В.П. Прогнозирование в системе STATISTICA в среде Windows. Основы теории и интенсивная практика на компьютере: Учебное пособие / В.П. Боровиков, Г.И.</w:t>
      </w:r>
      <w:r>
        <w:rPr>
          <w:rStyle w:val="WW8Num2z0"/>
          <w:rFonts w:ascii="Verdana" w:hAnsi="Verdana"/>
          <w:color w:val="000000"/>
          <w:sz w:val="18"/>
          <w:szCs w:val="18"/>
        </w:rPr>
        <w:t> </w:t>
      </w:r>
      <w:r>
        <w:rPr>
          <w:rStyle w:val="WW8Num3z0"/>
          <w:rFonts w:ascii="Verdana" w:hAnsi="Verdana"/>
          <w:color w:val="4682B4"/>
          <w:sz w:val="18"/>
          <w:szCs w:val="18"/>
        </w:rPr>
        <w:t>Ивченко</w:t>
      </w:r>
      <w:r>
        <w:rPr>
          <w:rFonts w:ascii="Verdana" w:hAnsi="Verdana"/>
          <w:color w:val="000000"/>
          <w:sz w:val="18"/>
          <w:szCs w:val="18"/>
        </w:rPr>
        <w:t>. — М.: Финансы и статистика, 2000. 384 с.</w:t>
      </w:r>
    </w:p>
    <w:p w14:paraId="3ECB916D"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w:t>
      </w:r>
      <w:r>
        <w:rPr>
          <w:rStyle w:val="WW8Num2z0"/>
          <w:rFonts w:ascii="Verdana" w:hAnsi="Verdana"/>
          <w:color w:val="000000"/>
          <w:sz w:val="18"/>
          <w:szCs w:val="18"/>
        </w:rPr>
        <w:t> </w:t>
      </w:r>
      <w:r>
        <w:rPr>
          <w:rStyle w:val="WW8Num3z0"/>
          <w:rFonts w:ascii="Verdana" w:hAnsi="Verdana"/>
          <w:color w:val="4682B4"/>
          <w:sz w:val="18"/>
          <w:szCs w:val="18"/>
        </w:rPr>
        <w:t>Бородин</w:t>
      </w:r>
      <w:r>
        <w:rPr>
          <w:rStyle w:val="WW8Num2z0"/>
          <w:rFonts w:ascii="Verdana" w:hAnsi="Verdana"/>
          <w:color w:val="000000"/>
          <w:sz w:val="18"/>
          <w:szCs w:val="18"/>
        </w:rPr>
        <w:t> </w:t>
      </w:r>
      <w:r>
        <w:rPr>
          <w:rFonts w:ascii="Verdana" w:hAnsi="Verdana"/>
          <w:color w:val="000000"/>
          <w:sz w:val="18"/>
          <w:szCs w:val="18"/>
        </w:rPr>
        <w:t>С.А. Эконометрика: Учеб. пособие / С.А. Бородич. — Минск: Новое знание, 2001. 408 с.</w:t>
      </w:r>
    </w:p>
    <w:p w14:paraId="2296E521"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Бриллинджер</w:t>
      </w:r>
      <w:r>
        <w:rPr>
          <w:rStyle w:val="WW8Num2z0"/>
          <w:rFonts w:ascii="Verdana" w:hAnsi="Verdana"/>
          <w:color w:val="000000"/>
          <w:sz w:val="18"/>
          <w:szCs w:val="18"/>
        </w:rPr>
        <w:t> </w:t>
      </w:r>
      <w:r>
        <w:rPr>
          <w:rFonts w:ascii="Verdana" w:hAnsi="Verdana"/>
          <w:color w:val="000000"/>
          <w:sz w:val="18"/>
          <w:szCs w:val="18"/>
        </w:rPr>
        <w:t>Д.Р. Временные ряды. Обработка данных и теория. Пер. с англ. A.B. Булинского, И.Г.</w:t>
      </w:r>
      <w:r>
        <w:rPr>
          <w:rStyle w:val="WW8Num2z0"/>
          <w:rFonts w:ascii="Verdana" w:hAnsi="Verdana"/>
          <w:color w:val="000000"/>
          <w:sz w:val="18"/>
          <w:szCs w:val="18"/>
        </w:rPr>
        <w:t> </w:t>
      </w:r>
      <w:r>
        <w:rPr>
          <w:rStyle w:val="WW8Num3z0"/>
          <w:rFonts w:ascii="Verdana" w:hAnsi="Verdana"/>
          <w:color w:val="4682B4"/>
          <w:sz w:val="18"/>
          <w:szCs w:val="18"/>
        </w:rPr>
        <w:t>Журбенко</w:t>
      </w:r>
      <w:r>
        <w:rPr>
          <w:rStyle w:val="WW8Num2z0"/>
          <w:rFonts w:ascii="Verdana" w:hAnsi="Verdana"/>
          <w:color w:val="000000"/>
          <w:sz w:val="18"/>
          <w:szCs w:val="18"/>
        </w:rPr>
        <w:t> </w:t>
      </w:r>
      <w:r>
        <w:rPr>
          <w:rFonts w:ascii="Verdana" w:hAnsi="Verdana"/>
          <w:color w:val="000000"/>
          <w:sz w:val="18"/>
          <w:szCs w:val="18"/>
        </w:rPr>
        <w:t>/ Под ред. А.Н. Колмогорова. -М.:</w:t>
      </w:r>
      <w:r>
        <w:rPr>
          <w:rStyle w:val="WW8Num2z0"/>
          <w:rFonts w:ascii="Verdana" w:hAnsi="Verdana"/>
          <w:color w:val="000000"/>
          <w:sz w:val="18"/>
          <w:szCs w:val="18"/>
        </w:rPr>
        <w:t> </w:t>
      </w:r>
      <w:r>
        <w:rPr>
          <w:rStyle w:val="WW8Num3z0"/>
          <w:rFonts w:ascii="Verdana" w:hAnsi="Verdana"/>
          <w:color w:val="4682B4"/>
          <w:sz w:val="18"/>
          <w:szCs w:val="18"/>
        </w:rPr>
        <w:t>МИР</w:t>
      </w:r>
      <w:r>
        <w:rPr>
          <w:rFonts w:ascii="Verdana" w:hAnsi="Verdana"/>
          <w:color w:val="000000"/>
          <w:sz w:val="18"/>
          <w:szCs w:val="18"/>
        </w:rPr>
        <w:t>, 1980.-536 с.</w:t>
      </w:r>
    </w:p>
    <w:p w14:paraId="11E0F75C"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w:t>
      </w:r>
      <w:r>
        <w:rPr>
          <w:rStyle w:val="WW8Num2z0"/>
          <w:rFonts w:ascii="Verdana" w:hAnsi="Verdana"/>
          <w:color w:val="000000"/>
          <w:sz w:val="18"/>
          <w:szCs w:val="18"/>
        </w:rPr>
        <w:t> </w:t>
      </w:r>
      <w:r>
        <w:rPr>
          <w:rStyle w:val="WW8Num3z0"/>
          <w:rFonts w:ascii="Verdana" w:hAnsi="Verdana"/>
          <w:color w:val="4682B4"/>
          <w:sz w:val="18"/>
          <w:szCs w:val="18"/>
        </w:rPr>
        <w:t>Вайну</w:t>
      </w:r>
      <w:r>
        <w:rPr>
          <w:rStyle w:val="WW8Num2z0"/>
          <w:rFonts w:ascii="Verdana" w:hAnsi="Verdana"/>
          <w:color w:val="000000"/>
          <w:sz w:val="18"/>
          <w:szCs w:val="18"/>
        </w:rPr>
        <w:t> </w:t>
      </w:r>
      <w:r>
        <w:rPr>
          <w:rFonts w:ascii="Verdana" w:hAnsi="Verdana"/>
          <w:color w:val="000000"/>
          <w:sz w:val="18"/>
          <w:szCs w:val="18"/>
        </w:rPr>
        <w:t>Я.Я.-Ф. Корреляция рядов динамики. М.: Статистика, 1977. -120 с.</w:t>
      </w:r>
    </w:p>
    <w:p w14:paraId="7E7E4C20"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 Винн Р., Холден К. Введение в прикладной</w:t>
      </w:r>
      <w:r>
        <w:rPr>
          <w:rStyle w:val="WW8Num2z0"/>
          <w:rFonts w:ascii="Verdana" w:hAnsi="Verdana"/>
          <w:color w:val="000000"/>
          <w:sz w:val="18"/>
          <w:szCs w:val="18"/>
        </w:rPr>
        <w:t> </w:t>
      </w:r>
      <w:r>
        <w:rPr>
          <w:rStyle w:val="WW8Num3z0"/>
          <w:rFonts w:ascii="Verdana" w:hAnsi="Verdana"/>
          <w:color w:val="4682B4"/>
          <w:sz w:val="18"/>
          <w:szCs w:val="18"/>
        </w:rPr>
        <w:t>эконометрический</w:t>
      </w:r>
      <w:r>
        <w:rPr>
          <w:rStyle w:val="WW8Num2z0"/>
          <w:rFonts w:ascii="Verdana" w:hAnsi="Verdana"/>
          <w:color w:val="000000"/>
          <w:sz w:val="18"/>
          <w:szCs w:val="18"/>
        </w:rPr>
        <w:t> </w:t>
      </w:r>
      <w:r>
        <w:rPr>
          <w:rFonts w:ascii="Verdana" w:hAnsi="Verdana"/>
          <w:color w:val="000000"/>
          <w:sz w:val="18"/>
          <w:szCs w:val="18"/>
        </w:rPr>
        <w:t>анализ. — М.: Финансы и статистика, 1981. 294 с.</w:t>
      </w:r>
    </w:p>
    <w:p w14:paraId="4E3B614F"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w:t>
      </w:r>
      <w:r>
        <w:rPr>
          <w:rStyle w:val="WW8Num2z0"/>
          <w:rFonts w:ascii="Verdana" w:hAnsi="Verdana"/>
          <w:color w:val="000000"/>
          <w:sz w:val="18"/>
          <w:szCs w:val="18"/>
        </w:rPr>
        <w:t> </w:t>
      </w:r>
      <w:r>
        <w:rPr>
          <w:rStyle w:val="WW8Num3z0"/>
          <w:rFonts w:ascii="Verdana" w:hAnsi="Verdana"/>
          <w:color w:val="4682B4"/>
          <w:sz w:val="18"/>
          <w:szCs w:val="18"/>
        </w:rPr>
        <w:t>Витязев</w:t>
      </w:r>
      <w:r>
        <w:rPr>
          <w:rStyle w:val="WW8Num2z0"/>
          <w:rFonts w:ascii="Verdana" w:hAnsi="Verdana"/>
          <w:color w:val="000000"/>
          <w:sz w:val="18"/>
          <w:szCs w:val="18"/>
        </w:rPr>
        <w:t> </w:t>
      </w:r>
      <w:r>
        <w:rPr>
          <w:rFonts w:ascii="Verdana" w:hAnsi="Verdana"/>
          <w:color w:val="000000"/>
          <w:sz w:val="18"/>
          <w:szCs w:val="18"/>
        </w:rPr>
        <w:t>В.В. Вейвлет-анализ временных рядов: Учеб. пособие. — СПб.: Изд-во С.-Петерб. ун-та, 2001. — 58 с.</w:t>
      </w:r>
    </w:p>
    <w:p w14:paraId="5710ECF0"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w:t>
      </w:r>
      <w:r>
        <w:rPr>
          <w:rStyle w:val="WW8Num2z0"/>
          <w:rFonts w:ascii="Verdana" w:hAnsi="Verdana"/>
          <w:color w:val="000000"/>
          <w:sz w:val="18"/>
          <w:szCs w:val="18"/>
        </w:rPr>
        <w:t> </w:t>
      </w:r>
      <w:r>
        <w:rPr>
          <w:rStyle w:val="WW8Num3z0"/>
          <w:rFonts w:ascii="Verdana" w:hAnsi="Verdana"/>
          <w:color w:val="4682B4"/>
          <w:sz w:val="18"/>
          <w:szCs w:val="18"/>
        </w:rPr>
        <w:t>Витязев</w:t>
      </w:r>
      <w:r>
        <w:rPr>
          <w:rStyle w:val="WW8Num2z0"/>
          <w:rFonts w:ascii="Verdana" w:hAnsi="Verdana"/>
          <w:color w:val="000000"/>
          <w:sz w:val="18"/>
          <w:szCs w:val="18"/>
        </w:rPr>
        <w:t> </w:t>
      </w:r>
      <w:r>
        <w:rPr>
          <w:rFonts w:ascii="Verdana" w:hAnsi="Verdana"/>
          <w:color w:val="000000"/>
          <w:sz w:val="18"/>
          <w:szCs w:val="18"/>
        </w:rPr>
        <w:t>B.B. Спектрально-корреляционный анализ равномерных временных рядов: Учеб. пособие. — СПб.: Изд-во С.-Петерб. ун-та, 2001.-48 с.</w:t>
      </w:r>
    </w:p>
    <w:p w14:paraId="3F5E99D7"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w:t>
      </w:r>
      <w:r>
        <w:rPr>
          <w:rStyle w:val="WW8Num2z0"/>
          <w:rFonts w:ascii="Verdana" w:hAnsi="Verdana"/>
          <w:color w:val="000000"/>
          <w:sz w:val="18"/>
          <w:szCs w:val="18"/>
        </w:rPr>
        <w:t> </w:t>
      </w:r>
      <w:r>
        <w:rPr>
          <w:rStyle w:val="WW8Num3z0"/>
          <w:rFonts w:ascii="Verdana" w:hAnsi="Verdana"/>
          <w:color w:val="4682B4"/>
          <w:sz w:val="18"/>
          <w:szCs w:val="18"/>
        </w:rPr>
        <w:t>Вуколов</w:t>
      </w:r>
      <w:r>
        <w:rPr>
          <w:rStyle w:val="WW8Num2z0"/>
          <w:rFonts w:ascii="Verdana" w:hAnsi="Verdana"/>
          <w:color w:val="000000"/>
          <w:sz w:val="18"/>
          <w:szCs w:val="18"/>
        </w:rPr>
        <w:t> </w:t>
      </w:r>
      <w:r>
        <w:rPr>
          <w:rFonts w:ascii="Verdana" w:hAnsi="Verdana"/>
          <w:color w:val="000000"/>
          <w:sz w:val="18"/>
          <w:szCs w:val="18"/>
        </w:rPr>
        <w:t>Э.А. Основы статистического анализа. Практикум по статистическим методам и исследованию операций с использованием пакетов STATISTICA и EXCEL: Учебное пособие. М.: ФОРУМ: ИНФРА-М, 2004. - 464 с.</w:t>
      </w:r>
    </w:p>
    <w:p w14:paraId="2B40A11A"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 Вучков И. и др. Прикладной линейный регрессионный анализ. — М.: Финансы и статистика, 1987. — 240 с.</w:t>
      </w:r>
    </w:p>
    <w:p w14:paraId="69712DAC"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w:t>
      </w:r>
      <w:r>
        <w:rPr>
          <w:rStyle w:val="WW8Num2z0"/>
          <w:rFonts w:ascii="Verdana" w:hAnsi="Verdana"/>
          <w:color w:val="000000"/>
          <w:sz w:val="18"/>
          <w:szCs w:val="18"/>
        </w:rPr>
        <w:t> </w:t>
      </w:r>
      <w:r>
        <w:rPr>
          <w:rStyle w:val="WW8Num3z0"/>
          <w:rFonts w:ascii="Verdana" w:hAnsi="Verdana"/>
          <w:color w:val="4682B4"/>
          <w:sz w:val="18"/>
          <w:szCs w:val="18"/>
        </w:rPr>
        <w:t>Гладилин</w:t>
      </w:r>
      <w:r>
        <w:rPr>
          <w:rStyle w:val="WW8Num2z0"/>
          <w:rFonts w:ascii="Verdana" w:hAnsi="Verdana"/>
          <w:color w:val="000000"/>
          <w:sz w:val="18"/>
          <w:szCs w:val="18"/>
        </w:rPr>
        <w:t> </w:t>
      </w:r>
      <w:r>
        <w:rPr>
          <w:rFonts w:ascii="Verdana" w:hAnsi="Verdana"/>
          <w:color w:val="000000"/>
          <w:sz w:val="18"/>
          <w:szCs w:val="18"/>
        </w:rPr>
        <w:t>A.B. Эконометрика: учебное пособие / A.B. Гладилин, А.Н.</w:t>
      </w:r>
      <w:r>
        <w:rPr>
          <w:rStyle w:val="WW8Num2z0"/>
          <w:rFonts w:ascii="Verdana" w:hAnsi="Verdana"/>
          <w:color w:val="000000"/>
          <w:sz w:val="18"/>
          <w:szCs w:val="18"/>
        </w:rPr>
        <w:t> </w:t>
      </w:r>
      <w:r>
        <w:rPr>
          <w:rStyle w:val="WW8Num3z0"/>
          <w:rFonts w:ascii="Verdana" w:hAnsi="Verdana"/>
          <w:color w:val="4682B4"/>
          <w:sz w:val="18"/>
          <w:szCs w:val="18"/>
        </w:rPr>
        <w:t>Герасимов</w:t>
      </w:r>
      <w:r>
        <w:rPr>
          <w:rFonts w:ascii="Verdana" w:hAnsi="Verdana"/>
          <w:color w:val="000000"/>
          <w:sz w:val="18"/>
          <w:szCs w:val="18"/>
        </w:rPr>
        <w:t>, Е.И. Громов. М.: КНОРУС, 2006. - 232 с.</w:t>
      </w:r>
    </w:p>
    <w:p w14:paraId="35F20769"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w:t>
      </w:r>
      <w:r>
        <w:rPr>
          <w:rStyle w:val="WW8Num2z0"/>
          <w:rFonts w:ascii="Verdana" w:hAnsi="Verdana"/>
          <w:color w:val="000000"/>
          <w:sz w:val="18"/>
          <w:szCs w:val="18"/>
        </w:rPr>
        <w:t> </w:t>
      </w:r>
      <w:r>
        <w:rPr>
          <w:rStyle w:val="WW8Num3z0"/>
          <w:rFonts w:ascii="Verdana" w:hAnsi="Verdana"/>
          <w:color w:val="4682B4"/>
          <w:sz w:val="18"/>
          <w:szCs w:val="18"/>
        </w:rPr>
        <w:t>Глинский</w:t>
      </w:r>
      <w:r>
        <w:rPr>
          <w:rStyle w:val="WW8Num2z0"/>
          <w:rFonts w:ascii="Verdana" w:hAnsi="Verdana"/>
          <w:color w:val="000000"/>
          <w:sz w:val="18"/>
          <w:szCs w:val="18"/>
        </w:rPr>
        <w:t> </w:t>
      </w:r>
      <w:r>
        <w:rPr>
          <w:rFonts w:ascii="Verdana" w:hAnsi="Verdana"/>
          <w:color w:val="000000"/>
          <w:sz w:val="18"/>
          <w:szCs w:val="18"/>
        </w:rPr>
        <w:t>В.В. Методы типологии данных в социально-экономических исследованиях. Автореферат дисс. на соискание ученой степени доктора экономических наук. СПб.,</w:t>
      </w:r>
      <w:r>
        <w:rPr>
          <w:rStyle w:val="WW8Num2z0"/>
          <w:rFonts w:ascii="Verdana" w:hAnsi="Verdana"/>
          <w:color w:val="000000"/>
          <w:sz w:val="18"/>
          <w:szCs w:val="18"/>
        </w:rPr>
        <w:t> </w:t>
      </w:r>
      <w:r>
        <w:rPr>
          <w:rStyle w:val="WW8Num3z0"/>
          <w:rFonts w:ascii="Verdana" w:hAnsi="Verdana"/>
          <w:color w:val="4682B4"/>
          <w:sz w:val="18"/>
          <w:szCs w:val="18"/>
        </w:rPr>
        <w:t>СПбГУЭФ</w:t>
      </w:r>
      <w:r>
        <w:rPr>
          <w:rFonts w:ascii="Verdana" w:hAnsi="Verdana"/>
          <w:color w:val="000000"/>
          <w:sz w:val="18"/>
          <w:szCs w:val="18"/>
        </w:rPr>
        <w:t>, 2009. - 44 с.</w:t>
      </w:r>
    </w:p>
    <w:p w14:paraId="21131E83"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w:t>
      </w:r>
      <w:r>
        <w:rPr>
          <w:rStyle w:val="WW8Num2z0"/>
          <w:rFonts w:ascii="Verdana" w:hAnsi="Verdana"/>
          <w:color w:val="000000"/>
          <w:sz w:val="18"/>
          <w:szCs w:val="18"/>
        </w:rPr>
        <w:t> </w:t>
      </w:r>
      <w:r>
        <w:rPr>
          <w:rStyle w:val="WW8Num3z0"/>
          <w:rFonts w:ascii="Verdana" w:hAnsi="Verdana"/>
          <w:color w:val="4682B4"/>
          <w:sz w:val="18"/>
          <w:szCs w:val="18"/>
        </w:rPr>
        <w:t>Глинский</w:t>
      </w:r>
      <w:r>
        <w:rPr>
          <w:rStyle w:val="WW8Num2z0"/>
          <w:rFonts w:ascii="Verdana" w:hAnsi="Verdana"/>
          <w:color w:val="000000"/>
          <w:sz w:val="18"/>
          <w:szCs w:val="18"/>
        </w:rPr>
        <w:t> </w:t>
      </w:r>
      <w:r>
        <w:rPr>
          <w:rFonts w:ascii="Verdana" w:hAnsi="Verdana"/>
          <w:color w:val="000000"/>
          <w:sz w:val="18"/>
          <w:szCs w:val="18"/>
        </w:rPr>
        <w:t>В.В., Ионин В.Г. Статистический анализ: Учебное пособие. — 3-е изд., перераб. и доп. М.: ИНФРА-М; Новосибирск: Сибирское соглашение, 2002. — 241 с.</w:t>
      </w:r>
    </w:p>
    <w:p w14:paraId="7586597C"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w:t>
      </w:r>
      <w:r>
        <w:rPr>
          <w:rStyle w:val="WW8Num2z0"/>
          <w:rFonts w:ascii="Verdana" w:hAnsi="Verdana"/>
          <w:color w:val="000000"/>
          <w:sz w:val="18"/>
          <w:szCs w:val="18"/>
        </w:rPr>
        <w:t> </w:t>
      </w:r>
      <w:r>
        <w:rPr>
          <w:rStyle w:val="WW8Num3z0"/>
          <w:rFonts w:ascii="Verdana" w:hAnsi="Verdana"/>
          <w:color w:val="4682B4"/>
          <w:sz w:val="18"/>
          <w:szCs w:val="18"/>
        </w:rPr>
        <w:t>Голяндина</w:t>
      </w:r>
      <w:r>
        <w:rPr>
          <w:rStyle w:val="WW8Num2z0"/>
          <w:rFonts w:ascii="Verdana" w:hAnsi="Verdana"/>
          <w:color w:val="000000"/>
          <w:sz w:val="18"/>
          <w:szCs w:val="18"/>
        </w:rPr>
        <w:t> </w:t>
      </w:r>
      <w:r>
        <w:rPr>
          <w:rFonts w:ascii="Verdana" w:hAnsi="Verdana"/>
          <w:color w:val="000000"/>
          <w:sz w:val="18"/>
          <w:szCs w:val="18"/>
        </w:rPr>
        <w:t>Н.Э. Метод «rycemni;a»-SSA: анализ временных рядов: Учеб. пособие. СПб.: С.-Петербургский гос. университет, 2004. - 76 с.</w:t>
      </w:r>
    </w:p>
    <w:p w14:paraId="3E23D857"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w:t>
      </w:r>
      <w:r>
        <w:rPr>
          <w:rStyle w:val="WW8Num2z0"/>
          <w:rFonts w:ascii="Verdana" w:hAnsi="Verdana"/>
          <w:color w:val="000000"/>
          <w:sz w:val="18"/>
          <w:szCs w:val="18"/>
        </w:rPr>
        <w:t> </w:t>
      </w:r>
      <w:r>
        <w:rPr>
          <w:rStyle w:val="WW8Num3z0"/>
          <w:rFonts w:ascii="Verdana" w:hAnsi="Verdana"/>
          <w:color w:val="4682B4"/>
          <w:sz w:val="18"/>
          <w:szCs w:val="18"/>
        </w:rPr>
        <w:t>Голяндина</w:t>
      </w:r>
      <w:r>
        <w:rPr>
          <w:rStyle w:val="WW8Num2z0"/>
          <w:rFonts w:ascii="Verdana" w:hAnsi="Verdana"/>
          <w:color w:val="000000"/>
          <w:sz w:val="18"/>
          <w:szCs w:val="18"/>
        </w:rPr>
        <w:t> </w:t>
      </w:r>
      <w:r>
        <w:rPr>
          <w:rFonts w:ascii="Verdana" w:hAnsi="Verdana"/>
          <w:color w:val="000000"/>
          <w:sz w:val="18"/>
          <w:szCs w:val="18"/>
        </w:rPr>
        <w:t>Н.Э. Метод «Гусеница»-88А: прогноз временных рядов: Учеб. пособие. — СПб.: С.-Петербургский гос. университет, 2004. 52 с.</w:t>
      </w:r>
    </w:p>
    <w:p w14:paraId="002F69D6"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w:t>
      </w:r>
      <w:r>
        <w:rPr>
          <w:rStyle w:val="WW8Num2z0"/>
          <w:rFonts w:ascii="Verdana" w:hAnsi="Verdana"/>
          <w:color w:val="000000"/>
          <w:sz w:val="18"/>
          <w:szCs w:val="18"/>
        </w:rPr>
        <w:t> </w:t>
      </w:r>
      <w:r>
        <w:rPr>
          <w:rStyle w:val="WW8Num3z0"/>
          <w:rFonts w:ascii="Verdana" w:hAnsi="Verdana"/>
          <w:color w:val="4682B4"/>
          <w:sz w:val="18"/>
          <w:szCs w:val="18"/>
        </w:rPr>
        <w:t>Гранберг</w:t>
      </w:r>
      <w:r>
        <w:rPr>
          <w:rStyle w:val="WW8Num2z0"/>
          <w:rFonts w:ascii="Verdana" w:hAnsi="Verdana"/>
          <w:color w:val="000000"/>
          <w:sz w:val="18"/>
          <w:szCs w:val="18"/>
        </w:rPr>
        <w:t> </w:t>
      </w:r>
      <w:r>
        <w:rPr>
          <w:rFonts w:ascii="Verdana" w:hAnsi="Verdana"/>
          <w:color w:val="000000"/>
          <w:sz w:val="18"/>
          <w:szCs w:val="18"/>
        </w:rPr>
        <w:t>А.Г. Динамические модели народного хозяйства: Учебное пособие для студентов вузов, обучающихся по специальности «</w:t>
      </w:r>
      <w:r>
        <w:rPr>
          <w:rStyle w:val="WW8Num3z0"/>
          <w:rFonts w:ascii="Verdana" w:hAnsi="Verdana"/>
          <w:color w:val="4682B4"/>
          <w:sz w:val="18"/>
          <w:szCs w:val="18"/>
        </w:rPr>
        <w:t>Экономическая кибернетика</w:t>
      </w:r>
      <w:r>
        <w:rPr>
          <w:rFonts w:ascii="Verdana" w:hAnsi="Verdana"/>
          <w:color w:val="000000"/>
          <w:sz w:val="18"/>
          <w:szCs w:val="18"/>
        </w:rPr>
        <w:t>». — М.: Экономика, 1985. 240 с.</w:t>
      </w:r>
    </w:p>
    <w:p w14:paraId="35FBDD42"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w:t>
      </w:r>
      <w:r>
        <w:rPr>
          <w:rStyle w:val="WW8Num2z0"/>
          <w:rFonts w:ascii="Verdana" w:hAnsi="Verdana"/>
          <w:color w:val="000000"/>
          <w:sz w:val="18"/>
          <w:szCs w:val="18"/>
        </w:rPr>
        <w:t> </w:t>
      </w:r>
      <w:r>
        <w:rPr>
          <w:rStyle w:val="WW8Num3z0"/>
          <w:rFonts w:ascii="Verdana" w:hAnsi="Verdana"/>
          <w:color w:val="4682B4"/>
          <w:sz w:val="18"/>
          <w:szCs w:val="18"/>
        </w:rPr>
        <w:t>Гранберг</w:t>
      </w:r>
      <w:r>
        <w:rPr>
          <w:rStyle w:val="WW8Num2z0"/>
          <w:rFonts w:ascii="Verdana" w:hAnsi="Verdana"/>
          <w:color w:val="000000"/>
          <w:sz w:val="18"/>
          <w:szCs w:val="18"/>
        </w:rPr>
        <w:t> </w:t>
      </w:r>
      <w:r>
        <w:rPr>
          <w:rFonts w:ascii="Verdana" w:hAnsi="Verdana"/>
          <w:color w:val="000000"/>
          <w:sz w:val="18"/>
          <w:szCs w:val="18"/>
        </w:rPr>
        <w:t>А.Г. ред. Статистическое моделирование и прогнозирование: Учебное пособие / Г.М.</w:t>
      </w:r>
      <w:r>
        <w:rPr>
          <w:rStyle w:val="WW8Num2z0"/>
          <w:rFonts w:ascii="Verdana" w:hAnsi="Verdana"/>
          <w:color w:val="000000"/>
          <w:sz w:val="18"/>
          <w:szCs w:val="18"/>
        </w:rPr>
        <w:t> </w:t>
      </w:r>
      <w:r>
        <w:rPr>
          <w:rStyle w:val="WW8Num3z0"/>
          <w:rFonts w:ascii="Verdana" w:hAnsi="Verdana"/>
          <w:color w:val="4682B4"/>
          <w:sz w:val="18"/>
          <w:szCs w:val="18"/>
        </w:rPr>
        <w:t>Гамбаров</w:t>
      </w:r>
      <w:r>
        <w:rPr>
          <w:rFonts w:ascii="Verdana" w:hAnsi="Verdana"/>
          <w:color w:val="000000"/>
          <w:sz w:val="18"/>
          <w:szCs w:val="18"/>
        </w:rPr>
        <w:t>, Н.М. Журавель, Ю.Г. Королев и др.; Под ред. А.Г.</w:t>
      </w:r>
      <w:r>
        <w:rPr>
          <w:rStyle w:val="WW8Num2z0"/>
          <w:rFonts w:ascii="Verdana" w:hAnsi="Verdana"/>
          <w:color w:val="000000"/>
          <w:sz w:val="18"/>
          <w:szCs w:val="18"/>
        </w:rPr>
        <w:t> </w:t>
      </w:r>
      <w:r>
        <w:rPr>
          <w:rStyle w:val="WW8Num3z0"/>
          <w:rFonts w:ascii="Verdana" w:hAnsi="Verdana"/>
          <w:color w:val="4682B4"/>
          <w:sz w:val="18"/>
          <w:szCs w:val="18"/>
        </w:rPr>
        <w:t>Гранберга</w:t>
      </w:r>
      <w:r>
        <w:rPr>
          <w:rFonts w:ascii="Verdana" w:hAnsi="Verdana"/>
          <w:color w:val="000000"/>
          <w:sz w:val="18"/>
          <w:szCs w:val="18"/>
        </w:rPr>
        <w:t>. М.: Финансы и статистика, 1990. — 383 с.</w:t>
      </w:r>
    </w:p>
    <w:p w14:paraId="1A63EE65"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w:t>
      </w:r>
      <w:r>
        <w:rPr>
          <w:rStyle w:val="WW8Num2z0"/>
          <w:rFonts w:ascii="Verdana" w:hAnsi="Verdana"/>
          <w:color w:val="000000"/>
          <w:sz w:val="18"/>
          <w:szCs w:val="18"/>
        </w:rPr>
        <w:t> </w:t>
      </w:r>
      <w:r>
        <w:rPr>
          <w:rStyle w:val="WW8Num3z0"/>
          <w:rFonts w:ascii="Verdana" w:hAnsi="Verdana"/>
          <w:color w:val="4682B4"/>
          <w:sz w:val="18"/>
          <w:szCs w:val="18"/>
        </w:rPr>
        <w:t>Грибунин</w:t>
      </w:r>
      <w:r>
        <w:rPr>
          <w:rStyle w:val="WW8Num2z0"/>
          <w:rFonts w:ascii="Verdana" w:hAnsi="Verdana"/>
          <w:color w:val="000000"/>
          <w:sz w:val="18"/>
          <w:szCs w:val="18"/>
        </w:rPr>
        <w:t> </w:t>
      </w:r>
      <w:r>
        <w:rPr>
          <w:rFonts w:ascii="Verdana" w:hAnsi="Verdana"/>
          <w:color w:val="000000"/>
          <w:sz w:val="18"/>
          <w:szCs w:val="18"/>
        </w:rPr>
        <w:t>В.Г. Введение в анализ данных с применением непрерывного вейвлет-преобразования. Электронная версия книги подготовлена</w:t>
      </w:r>
      <w:r>
        <w:rPr>
          <w:rStyle w:val="WW8Num2z0"/>
          <w:rFonts w:ascii="Verdana" w:hAnsi="Verdana"/>
          <w:color w:val="000000"/>
          <w:sz w:val="18"/>
          <w:szCs w:val="18"/>
        </w:rPr>
        <w:t> </w:t>
      </w:r>
      <w:r>
        <w:rPr>
          <w:rStyle w:val="WW8Num3z0"/>
          <w:rFonts w:ascii="Verdana" w:hAnsi="Verdana"/>
          <w:color w:val="4682B4"/>
          <w:sz w:val="18"/>
          <w:szCs w:val="18"/>
        </w:rPr>
        <w:t>фирмой</w:t>
      </w:r>
      <w:r>
        <w:rPr>
          <w:rStyle w:val="WW8Num2z0"/>
          <w:rFonts w:ascii="Verdana" w:hAnsi="Verdana"/>
          <w:color w:val="000000"/>
          <w:sz w:val="18"/>
          <w:szCs w:val="18"/>
        </w:rPr>
        <w:t> </w:t>
      </w:r>
      <w:r>
        <w:rPr>
          <w:rFonts w:ascii="Verdana" w:hAnsi="Verdana"/>
          <w:color w:val="000000"/>
          <w:sz w:val="18"/>
          <w:szCs w:val="18"/>
        </w:rPr>
        <w:t>АВТЭКС, СПб. http://www.autex.spb.m-29 с.</w:t>
      </w:r>
    </w:p>
    <w:p w14:paraId="06BD4A26"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w:t>
      </w:r>
      <w:r>
        <w:rPr>
          <w:rStyle w:val="WW8Num2z0"/>
          <w:rFonts w:ascii="Verdana" w:hAnsi="Verdana"/>
          <w:color w:val="000000"/>
          <w:sz w:val="18"/>
          <w:szCs w:val="18"/>
        </w:rPr>
        <w:t> </w:t>
      </w:r>
      <w:r>
        <w:rPr>
          <w:rStyle w:val="WW8Num3z0"/>
          <w:rFonts w:ascii="Verdana" w:hAnsi="Verdana"/>
          <w:color w:val="4682B4"/>
          <w:sz w:val="18"/>
          <w:szCs w:val="18"/>
        </w:rPr>
        <w:t>Грибунин</w:t>
      </w:r>
      <w:r>
        <w:rPr>
          <w:rStyle w:val="WW8Num2z0"/>
          <w:rFonts w:ascii="Verdana" w:hAnsi="Verdana"/>
          <w:color w:val="000000"/>
          <w:sz w:val="18"/>
          <w:szCs w:val="18"/>
        </w:rPr>
        <w:t> </w:t>
      </w:r>
      <w:r>
        <w:rPr>
          <w:rFonts w:ascii="Verdana" w:hAnsi="Verdana"/>
          <w:color w:val="000000"/>
          <w:sz w:val="18"/>
          <w:szCs w:val="18"/>
        </w:rPr>
        <w:t>В.Г. Введение в вейвлет-преобразование. Электронная версия книги подготовлена фирмой АВТЭКС, СПб. http://www.autex.spb.ru — 59 с.</w:t>
      </w:r>
    </w:p>
    <w:p w14:paraId="26D242C9"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w:t>
      </w:r>
      <w:r>
        <w:rPr>
          <w:rStyle w:val="WW8Num2z0"/>
          <w:rFonts w:ascii="Verdana" w:hAnsi="Verdana"/>
          <w:color w:val="000000"/>
          <w:sz w:val="18"/>
          <w:szCs w:val="18"/>
        </w:rPr>
        <w:t> </w:t>
      </w:r>
      <w:r>
        <w:rPr>
          <w:rStyle w:val="WW8Num3z0"/>
          <w:rFonts w:ascii="Verdana" w:hAnsi="Verdana"/>
          <w:color w:val="4682B4"/>
          <w:sz w:val="18"/>
          <w:szCs w:val="18"/>
        </w:rPr>
        <w:t>Грэнджер</w:t>
      </w:r>
      <w:r>
        <w:rPr>
          <w:rStyle w:val="WW8Num2z0"/>
          <w:rFonts w:ascii="Verdana" w:hAnsi="Verdana"/>
          <w:color w:val="000000"/>
          <w:sz w:val="18"/>
          <w:szCs w:val="18"/>
        </w:rPr>
        <w:t> </w:t>
      </w:r>
      <w:r>
        <w:rPr>
          <w:rFonts w:ascii="Verdana" w:hAnsi="Verdana"/>
          <w:color w:val="000000"/>
          <w:sz w:val="18"/>
          <w:szCs w:val="18"/>
        </w:rPr>
        <w:t>К., Хатанака М. Спектральный анализ временных рядов в экономике. Пер. с англ. B.C. Дуженко и Е.Г. Югер. Науч. ред. В.В. Налимов. М.: Статистика, 1972. - 312 с.</w:t>
      </w:r>
    </w:p>
    <w:p w14:paraId="6B58EE96"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Давние</w:t>
      </w:r>
      <w:r>
        <w:rPr>
          <w:rStyle w:val="WW8Num2z0"/>
          <w:rFonts w:ascii="Verdana" w:hAnsi="Verdana"/>
          <w:color w:val="000000"/>
          <w:sz w:val="18"/>
          <w:szCs w:val="18"/>
        </w:rPr>
        <w:t> </w:t>
      </w:r>
      <w:r>
        <w:rPr>
          <w:rFonts w:ascii="Verdana" w:hAnsi="Verdana"/>
          <w:color w:val="000000"/>
          <w:sz w:val="18"/>
          <w:szCs w:val="18"/>
        </w:rPr>
        <w:t>В.В., Тинякова В.И., Мокшина С.И.,</w:t>
      </w:r>
      <w:r>
        <w:rPr>
          <w:rStyle w:val="WW8Num2z0"/>
          <w:rFonts w:ascii="Verdana" w:hAnsi="Verdana"/>
          <w:color w:val="000000"/>
          <w:sz w:val="18"/>
          <w:szCs w:val="18"/>
        </w:rPr>
        <w:t> </w:t>
      </w:r>
      <w:r>
        <w:rPr>
          <w:rStyle w:val="WW8Num3z0"/>
          <w:rFonts w:ascii="Verdana" w:hAnsi="Verdana"/>
          <w:color w:val="4682B4"/>
          <w:sz w:val="18"/>
          <w:szCs w:val="18"/>
        </w:rPr>
        <w:t>Алексеева</w:t>
      </w:r>
      <w:r>
        <w:rPr>
          <w:rStyle w:val="WW8Num2z0"/>
          <w:rFonts w:ascii="Verdana" w:hAnsi="Verdana"/>
          <w:color w:val="000000"/>
          <w:sz w:val="18"/>
          <w:szCs w:val="18"/>
        </w:rPr>
        <w:t> </w:t>
      </w:r>
      <w:r>
        <w:rPr>
          <w:rFonts w:ascii="Verdana" w:hAnsi="Verdana"/>
          <w:color w:val="000000"/>
          <w:sz w:val="18"/>
          <w:szCs w:val="18"/>
        </w:rPr>
        <w:t>А.И. Компьютерные решения задач многомерной статистики. Часть 1. Кластерный и дискриминантный анализ. Воронеж, 2005. - 36 с.</w:t>
      </w:r>
    </w:p>
    <w:p w14:paraId="4DC5DAF7"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 Дженкинс Г., Ватте Д. Спектральный анализ и его приложения.</w:t>
      </w:r>
      <w:r>
        <w:rPr>
          <w:rStyle w:val="WW8Num2z0"/>
          <w:rFonts w:ascii="Verdana" w:hAnsi="Verdana"/>
          <w:color w:val="000000"/>
          <w:sz w:val="18"/>
          <w:szCs w:val="18"/>
        </w:rPr>
        <w:t> </w:t>
      </w:r>
      <w:r>
        <w:rPr>
          <w:rStyle w:val="WW8Num3z0"/>
          <w:rFonts w:ascii="Verdana" w:hAnsi="Verdana"/>
          <w:color w:val="4682B4"/>
          <w:sz w:val="18"/>
          <w:szCs w:val="18"/>
        </w:rPr>
        <w:t>Выпуск</w:t>
      </w:r>
      <w:r>
        <w:rPr>
          <w:rStyle w:val="WW8Num2z0"/>
          <w:rFonts w:ascii="Verdana" w:hAnsi="Verdana"/>
          <w:color w:val="000000"/>
          <w:sz w:val="18"/>
          <w:szCs w:val="18"/>
        </w:rPr>
        <w:t> </w:t>
      </w:r>
      <w:r>
        <w:rPr>
          <w:rFonts w:ascii="Verdana" w:hAnsi="Verdana"/>
          <w:color w:val="000000"/>
          <w:sz w:val="18"/>
          <w:szCs w:val="18"/>
        </w:rPr>
        <w:t>1. Пер. с англ. В.Ф. Писаренко с предисл. A.M. Яглома М.: МИР, 1971.-316 с.</w:t>
      </w:r>
    </w:p>
    <w:p w14:paraId="3A6E13EA"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 Дженкинс Г., Ватте Д. Спектральный анализ и его приложения.t</w:t>
      </w:r>
    </w:p>
    <w:p w14:paraId="2BFEDE36"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 Выпуск 2. Пер. с англ. В.Ф. Писаренко с предисл. A.M. Яглома — М.: МИР, 1972.-286 с.</w:t>
      </w:r>
    </w:p>
    <w:p w14:paraId="6B9F8E2A"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 Джонстон Дж.</w:t>
      </w:r>
      <w:r>
        <w:rPr>
          <w:rStyle w:val="WW8Num2z0"/>
          <w:rFonts w:ascii="Verdana" w:hAnsi="Verdana"/>
          <w:color w:val="000000"/>
          <w:sz w:val="18"/>
          <w:szCs w:val="18"/>
        </w:rPr>
        <w:t> </w:t>
      </w:r>
      <w:r>
        <w:rPr>
          <w:rStyle w:val="WW8Num3z0"/>
          <w:rFonts w:ascii="Verdana" w:hAnsi="Verdana"/>
          <w:color w:val="4682B4"/>
          <w:sz w:val="18"/>
          <w:szCs w:val="18"/>
        </w:rPr>
        <w:t>Эконометрические</w:t>
      </w:r>
      <w:r>
        <w:rPr>
          <w:rStyle w:val="WW8Num2z0"/>
          <w:rFonts w:ascii="Verdana" w:hAnsi="Verdana"/>
          <w:color w:val="000000"/>
          <w:sz w:val="18"/>
          <w:szCs w:val="18"/>
        </w:rPr>
        <w:t> </w:t>
      </w:r>
      <w:r>
        <w:rPr>
          <w:rFonts w:ascii="Verdana" w:hAnsi="Verdana"/>
          <w:color w:val="000000"/>
          <w:sz w:val="18"/>
          <w:szCs w:val="18"/>
        </w:rPr>
        <w:t>методы. / Пер. с англ. и предисл. A.A. Рывкина. М.: Статистика, 1980. - 444 с.</w:t>
      </w:r>
    </w:p>
    <w:p w14:paraId="631DC536"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 Добеши И. Десять лекций по вейвлетам. Ижевск:</w:t>
      </w:r>
      <w:r>
        <w:rPr>
          <w:rStyle w:val="WW8Num2z0"/>
          <w:rFonts w:ascii="Verdana" w:hAnsi="Verdana"/>
          <w:color w:val="000000"/>
          <w:sz w:val="18"/>
          <w:szCs w:val="18"/>
        </w:rPr>
        <w:t> </w:t>
      </w:r>
      <w:r>
        <w:rPr>
          <w:rStyle w:val="WW8Num3z0"/>
          <w:rFonts w:ascii="Verdana" w:hAnsi="Verdana"/>
          <w:color w:val="4682B4"/>
          <w:sz w:val="18"/>
          <w:szCs w:val="18"/>
        </w:rPr>
        <w:t>НИЦ</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Регулярная и хаотическая динамика</w:t>
      </w:r>
      <w:r>
        <w:rPr>
          <w:rFonts w:ascii="Verdana" w:hAnsi="Verdana"/>
          <w:color w:val="000000"/>
          <w:sz w:val="18"/>
          <w:szCs w:val="18"/>
        </w:rPr>
        <w:t>», 2001. - 464 с.</w:t>
      </w:r>
    </w:p>
    <w:p w14:paraId="08238E73"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50.</w:t>
      </w:r>
      <w:r>
        <w:rPr>
          <w:rStyle w:val="WW8Num2z0"/>
          <w:rFonts w:ascii="Verdana" w:hAnsi="Verdana"/>
          <w:color w:val="000000"/>
          <w:sz w:val="18"/>
          <w:szCs w:val="18"/>
        </w:rPr>
        <w:t> </w:t>
      </w:r>
      <w:r>
        <w:rPr>
          <w:rStyle w:val="WW8Num3z0"/>
          <w:rFonts w:ascii="Verdana" w:hAnsi="Verdana"/>
          <w:color w:val="4682B4"/>
          <w:sz w:val="18"/>
          <w:szCs w:val="18"/>
        </w:rPr>
        <w:t>Доугерти</w:t>
      </w:r>
      <w:r>
        <w:rPr>
          <w:rStyle w:val="WW8Num2z0"/>
          <w:rFonts w:ascii="Verdana" w:hAnsi="Verdana"/>
          <w:color w:val="000000"/>
          <w:sz w:val="18"/>
          <w:szCs w:val="18"/>
        </w:rPr>
        <w:t> </w:t>
      </w:r>
      <w:r>
        <w:rPr>
          <w:rFonts w:ascii="Verdana" w:hAnsi="Verdana"/>
          <w:color w:val="000000"/>
          <w:sz w:val="18"/>
          <w:szCs w:val="18"/>
        </w:rPr>
        <w:t>К. Введение в эконометрику: Пер. с англ. М.: ИНФРА-М, 1999.-XIV.-402 с.</w:t>
      </w:r>
    </w:p>
    <w:p w14:paraId="571C7F7C"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w:t>
      </w:r>
      <w:r>
        <w:rPr>
          <w:rStyle w:val="WW8Num2z0"/>
          <w:rFonts w:ascii="Verdana" w:hAnsi="Verdana"/>
          <w:color w:val="000000"/>
          <w:sz w:val="18"/>
          <w:szCs w:val="18"/>
        </w:rPr>
        <w:t> </w:t>
      </w:r>
      <w:r>
        <w:rPr>
          <w:rStyle w:val="WW8Num3z0"/>
          <w:rFonts w:ascii="Verdana" w:hAnsi="Verdana"/>
          <w:color w:val="4682B4"/>
          <w:sz w:val="18"/>
          <w:szCs w:val="18"/>
        </w:rPr>
        <w:t>Дубров</w:t>
      </w:r>
      <w:r>
        <w:rPr>
          <w:rStyle w:val="WW8Num2z0"/>
          <w:rFonts w:ascii="Verdana" w:hAnsi="Verdana"/>
          <w:color w:val="000000"/>
          <w:sz w:val="18"/>
          <w:szCs w:val="18"/>
        </w:rPr>
        <w:t> </w:t>
      </w:r>
      <w:r>
        <w:rPr>
          <w:rFonts w:ascii="Verdana" w:hAnsi="Verdana"/>
          <w:color w:val="000000"/>
          <w:sz w:val="18"/>
          <w:szCs w:val="18"/>
        </w:rPr>
        <w:t>A.M., Мхитарян B.C., Трошин Л.И. Многомерные статистические методы: Учебник. — М.: Финансы и статистика, 2003. -352 с.</w:t>
      </w:r>
    </w:p>
    <w:p w14:paraId="7B538A3D"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w:t>
      </w:r>
      <w:r>
        <w:rPr>
          <w:rStyle w:val="WW8Num2z0"/>
          <w:rFonts w:ascii="Verdana" w:hAnsi="Verdana"/>
          <w:color w:val="000000"/>
          <w:sz w:val="18"/>
          <w:szCs w:val="18"/>
        </w:rPr>
        <w:t> </w:t>
      </w:r>
      <w:r>
        <w:rPr>
          <w:rStyle w:val="WW8Num3z0"/>
          <w:rFonts w:ascii="Verdana" w:hAnsi="Verdana"/>
          <w:color w:val="4682B4"/>
          <w:sz w:val="18"/>
          <w:szCs w:val="18"/>
        </w:rPr>
        <w:t>Дуброва</w:t>
      </w:r>
      <w:r>
        <w:rPr>
          <w:rStyle w:val="WW8Num2z0"/>
          <w:rFonts w:ascii="Verdana" w:hAnsi="Verdana"/>
          <w:color w:val="000000"/>
          <w:sz w:val="18"/>
          <w:szCs w:val="18"/>
        </w:rPr>
        <w:t> </w:t>
      </w:r>
      <w:r>
        <w:rPr>
          <w:rFonts w:ascii="Verdana" w:hAnsi="Verdana"/>
          <w:color w:val="000000"/>
          <w:sz w:val="18"/>
          <w:szCs w:val="18"/>
        </w:rPr>
        <w:t>Т.А. Статистические методы прогнозирования в экономике. -М.: Московский международный институт</w:t>
      </w:r>
      <w:r>
        <w:rPr>
          <w:rStyle w:val="WW8Num2z0"/>
          <w:rFonts w:ascii="Verdana" w:hAnsi="Verdana"/>
          <w:color w:val="000000"/>
          <w:sz w:val="18"/>
          <w:szCs w:val="18"/>
        </w:rPr>
        <w:t> </w:t>
      </w:r>
      <w:r>
        <w:rPr>
          <w:rStyle w:val="WW8Num3z0"/>
          <w:rFonts w:ascii="Verdana" w:hAnsi="Verdana"/>
          <w:color w:val="4682B4"/>
          <w:sz w:val="18"/>
          <w:szCs w:val="18"/>
        </w:rPr>
        <w:t>эконометрики</w:t>
      </w:r>
      <w:r>
        <w:rPr>
          <w:rFonts w:ascii="Verdana" w:hAnsi="Verdana"/>
          <w:color w:val="000000"/>
          <w:sz w:val="18"/>
          <w:szCs w:val="18"/>
        </w:rPr>
        <w:t>, информатики, финансов и права, 2003. — 50 с.</w:t>
      </w:r>
    </w:p>
    <w:p w14:paraId="4EEB5054"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w:t>
      </w:r>
      <w:r>
        <w:rPr>
          <w:rStyle w:val="WW8Num2z0"/>
          <w:rFonts w:ascii="Verdana" w:hAnsi="Verdana"/>
          <w:color w:val="000000"/>
          <w:sz w:val="18"/>
          <w:szCs w:val="18"/>
        </w:rPr>
        <w:t> </w:t>
      </w:r>
      <w:r>
        <w:rPr>
          <w:rStyle w:val="WW8Num3z0"/>
          <w:rFonts w:ascii="Verdana" w:hAnsi="Verdana"/>
          <w:color w:val="4682B4"/>
          <w:sz w:val="18"/>
          <w:szCs w:val="18"/>
        </w:rPr>
        <w:t>Дуброва</w:t>
      </w:r>
      <w:r>
        <w:rPr>
          <w:rStyle w:val="WW8Num2z0"/>
          <w:rFonts w:ascii="Verdana" w:hAnsi="Verdana"/>
          <w:color w:val="000000"/>
          <w:sz w:val="18"/>
          <w:szCs w:val="18"/>
        </w:rPr>
        <w:t> </w:t>
      </w:r>
      <w:r>
        <w:rPr>
          <w:rFonts w:ascii="Verdana" w:hAnsi="Verdana"/>
          <w:color w:val="000000"/>
          <w:sz w:val="18"/>
          <w:szCs w:val="18"/>
        </w:rPr>
        <w:t>Т.А. Статистические методы прогнозирования: Учебное пособие для вузов. М.: ЮНИТИ-ДАНА, 2003. - 206 с.</w:t>
      </w:r>
    </w:p>
    <w:p w14:paraId="34757E42"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И.И., Рукавишников В.О. Логика прикладного статистического анализа. -М.: Финансы и статистика, 1982. 192 с.</w:t>
      </w:r>
    </w:p>
    <w:p w14:paraId="1A79785B"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Елисеева</w:t>
      </w:r>
      <w:r>
        <w:rPr>
          <w:rStyle w:val="WW8Num2z0"/>
          <w:rFonts w:ascii="Verdana" w:hAnsi="Verdana"/>
          <w:color w:val="000000"/>
          <w:sz w:val="18"/>
          <w:szCs w:val="18"/>
        </w:rPr>
        <w:t> </w:t>
      </w:r>
      <w:r>
        <w:rPr>
          <w:rFonts w:ascii="Verdana" w:hAnsi="Verdana"/>
          <w:color w:val="000000"/>
          <w:sz w:val="18"/>
          <w:szCs w:val="18"/>
        </w:rPr>
        <w:t>И.И., Юзбашев М.М. Общая теория статистики: Учебник / Под ред. И.И.</w:t>
      </w:r>
      <w:r>
        <w:rPr>
          <w:rStyle w:val="WW8Num2z0"/>
          <w:rFonts w:ascii="Verdana" w:hAnsi="Verdana"/>
          <w:color w:val="000000"/>
          <w:sz w:val="18"/>
          <w:szCs w:val="18"/>
        </w:rPr>
        <w:t> </w:t>
      </w:r>
      <w:r>
        <w:rPr>
          <w:rStyle w:val="WW8Num3z0"/>
          <w:rFonts w:ascii="Verdana" w:hAnsi="Verdana"/>
          <w:color w:val="4682B4"/>
          <w:sz w:val="18"/>
          <w:szCs w:val="18"/>
        </w:rPr>
        <w:t>Елисеевой</w:t>
      </w:r>
      <w:r>
        <w:rPr>
          <w:rFonts w:ascii="Verdana" w:hAnsi="Verdana"/>
          <w:color w:val="000000"/>
          <w:sz w:val="18"/>
          <w:szCs w:val="18"/>
        </w:rPr>
        <w:t>. 5-е изд., перераб. и доп. - М.: Финансы и статистика, 2004. — 656 с.</w:t>
      </w:r>
    </w:p>
    <w:p w14:paraId="410AEE62"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w:t>
      </w:r>
      <w:r>
        <w:rPr>
          <w:rStyle w:val="WW8Num2z0"/>
          <w:rFonts w:ascii="Verdana" w:hAnsi="Verdana"/>
          <w:color w:val="000000"/>
          <w:sz w:val="18"/>
          <w:szCs w:val="18"/>
        </w:rPr>
        <w:t> </w:t>
      </w:r>
      <w:r>
        <w:rPr>
          <w:rStyle w:val="WW8Num3z0"/>
          <w:rFonts w:ascii="Verdana" w:hAnsi="Verdana"/>
          <w:color w:val="4682B4"/>
          <w:sz w:val="18"/>
          <w:szCs w:val="18"/>
        </w:rPr>
        <w:t>Ерохин</w:t>
      </w:r>
      <w:r>
        <w:rPr>
          <w:rStyle w:val="WW8Num2z0"/>
          <w:rFonts w:ascii="Verdana" w:hAnsi="Verdana"/>
          <w:color w:val="000000"/>
          <w:sz w:val="18"/>
          <w:szCs w:val="18"/>
        </w:rPr>
        <w:t> </w:t>
      </w:r>
      <w:r>
        <w:rPr>
          <w:rFonts w:ascii="Verdana" w:hAnsi="Verdana"/>
          <w:color w:val="000000"/>
          <w:sz w:val="18"/>
          <w:szCs w:val="18"/>
        </w:rPr>
        <w:t>А.Н. Законы устойчивости воспроизводства и их использование в управлении развитием</w:t>
      </w:r>
      <w:r>
        <w:rPr>
          <w:rStyle w:val="WW8Num2z0"/>
          <w:rFonts w:ascii="Verdana" w:hAnsi="Verdana"/>
          <w:color w:val="000000"/>
          <w:sz w:val="18"/>
          <w:szCs w:val="18"/>
        </w:rPr>
        <w:t> </w:t>
      </w:r>
      <w:r>
        <w:rPr>
          <w:rStyle w:val="WW8Num3z0"/>
          <w:rFonts w:ascii="Verdana" w:hAnsi="Verdana"/>
          <w:color w:val="4682B4"/>
          <w:sz w:val="18"/>
          <w:szCs w:val="18"/>
        </w:rPr>
        <w:t>АПК</w:t>
      </w:r>
      <w:r>
        <w:rPr>
          <w:rFonts w:ascii="Verdana" w:hAnsi="Verdana"/>
          <w:color w:val="000000"/>
          <w:sz w:val="18"/>
          <w:szCs w:val="18"/>
        </w:rPr>
        <w:t>. / Под общей редакцией проф. И.Б.</w:t>
      </w:r>
      <w:r>
        <w:rPr>
          <w:rStyle w:val="WW8Num2z0"/>
          <w:rFonts w:ascii="Verdana" w:hAnsi="Verdana"/>
          <w:color w:val="000000"/>
          <w:sz w:val="18"/>
          <w:szCs w:val="18"/>
        </w:rPr>
        <w:t> </w:t>
      </w:r>
      <w:r>
        <w:rPr>
          <w:rStyle w:val="WW8Num3z0"/>
          <w:rFonts w:ascii="Verdana" w:hAnsi="Verdana"/>
          <w:color w:val="4682B4"/>
          <w:sz w:val="18"/>
          <w:szCs w:val="18"/>
        </w:rPr>
        <w:t>Загайтова</w:t>
      </w:r>
      <w:r>
        <w:rPr>
          <w:rFonts w:ascii="Verdana" w:hAnsi="Verdana"/>
          <w:color w:val="000000"/>
          <w:sz w:val="18"/>
          <w:szCs w:val="18"/>
        </w:rPr>
        <w:t>. Воронеж: ФГОУ ВПО ВГАУ, 2006. - 130 с.</w:t>
      </w:r>
    </w:p>
    <w:p w14:paraId="5B680FB3"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Загайтов</w:t>
      </w:r>
      <w:r>
        <w:rPr>
          <w:rStyle w:val="WW8Num2z0"/>
          <w:rFonts w:ascii="Verdana" w:hAnsi="Verdana"/>
          <w:color w:val="000000"/>
          <w:sz w:val="18"/>
          <w:szCs w:val="18"/>
        </w:rPr>
        <w:t> </w:t>
      </w:r>
      <w:r>
        <w:rPr>
          <w:rFonts w:ascii="Verdana" w:hAnsi="Verdana"/>
          <w:color w:val="000000"/>
          <w:sz w:val="18"/>
          <w:szCs w:val="18"/>
        </w:rPr>
        <w:t>И.Б., Половинкин П.Д. Экономические проблемы повышения устойчивости сельскохозяйственного производства. М.: Экономика, 1984.-240 с.</w:t>
      </w:r>
    </w:p>
    <w:p w14:paraId="422F27A9"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w:t>
      </w:r>
      <w:r>
        <w:rPr>
          <w:rStyle w:val="WW8Num2z0"/>
          <w:rFonts w:ascii="Verdana" w:hAnsi="Verdana"/>
          <w:color w:val="000000"/>
          <w:sz w:val="18"/>
          <w:szCs w:val="18"/>
        </w:rPr>
        <w:t> </w:t>
      </w:r>
      <w:r>
        <w:rPr>
          <w:rStyle w:val="WW8Num3z0"/>
          <w:rFonts w:ascii="Verdana" w:hAnsi="Verdana"/>
          <w:color w:val="4682B4"/>
          <w:sz w:val="18"/>
          <w:szCs w:val="18"/>
        </w:rPr>
        <w:t>Канторович</w:t>
      </w:r>
      <w:r>
        <w:rPr>
          <w:rStyle w:val="WW8Num2z0"/>
          <w:rFonts w:ascii="Verdana" w:hAnsi="Verdana"/>
          <w:color w:val="000000"/>
          <w:sz w:val="18"/>
          <w:szCs w:val="18"/>
        </w:rPr>
        <w:t> </w:t>
      </w:r>
      <w:r>
        <w:rPr>
          <w:rFonts w:ascii="Verdana" w:hAnsi="Verdana"/>
          <w:color w:val="000000"/>
          <w:sz w:val="18"/>
          <w:szCs w:val="18"/>
        </w:rPr>
        <w:t>Г.Г. Анализ временных рядов. // Экономический журнал</w:t>
      </w:r>
      <w:r>
        <w:rPr>
          <w:rStyle w:val="WW8Num2z0"/>
          <w:rFonts w:ascii="Verdana" w:hAnsi="Verdana"/>
          <w:color w:val="000000"/>
          <w:sz w:val="18"/>
          <w:szCs w:val="18"/>
        </w:rPr>
        <w:t> </w:t>
      </w:r>
      <w:r>
        <w:rPr>
          <w:rStyle w:val="WW8Num3z0"/>
          <w:rFonts w:ascii="Verdana" w:hAnsi="Verdana"/>
          <w:color w:val="4682B4"/>
          <w:sz w:val="18"/>
          <w:szCs w:val="18"/>
        </w:rPr>
        <w:t>ВШЭ</w:t>
      </w:r>
      <w:r>
        <w:rPr>
          <w:rFonts w:ascii="Verdana" w:hAnsi="Verdana"/>
          <w:color w:val="000000"/>
          <w:sz w:val="18"/>
          <w:szCs w:val="18"/>
        </w:rPr>
        <w:t>. 2002.-№1.-С. 85-116.</w:t>
      </w:r>
    </w:p>
    <w:p w14:paraId="26114BDF"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w:t>
      </w:r>
      <w:r>
        <w:rPr>
          <w:rStyle w:val="WW8Num2z0"/>
          <w:rFonts w:ascii="Verdana" w:hAnsi="Verdana"/>
          <w:color w:val="000000"/>
          <w:sz w:val="18"/>
          <w:szCs w:val="18"/>
        </w:rPr>
        <w:t> </w:t>
      </w:r>
      <w:r>
        <w:rPr>
          <w:rStyle w:val="WW8Num3z0"/>
          <w:rFonts w:ascii="Verdana" w:hAnsi="Verdana"/>
          <w:color w:val="4682B4"/>
          <w:sz w:val="18"/>
          <w:szCs w:val="18"/>
        </w:rPr>
        <w:t>Канторович</w:t>
      </w:r>
      <w:r>
        <w:rPr>
          <w:rStyle w:val="WW8Num2z0"/>
          <w:rFonts w:ascii="Verdana" w:hAnsi="Verdana"/>
          <w:color w:val="000000"/>
          <w:sz w:val="18"/>
          <w:szCs w:val="18"/>
        </w:rPr>
        <w:t> </w:t>
      </w:r>
      <w:r>
        <w:rPr>
          <w:rFonts w:ascii="Verdana" w:hAnsi="Verdana"/>
          <w:color w:val="000000"/>
          <w:sz w:val="18"/>
          <w:szCs w:val="18"/>
        </w:rPr>
        <w:t>Г.Г. Анализ временных рядов. // Экономический журнал ВШЭ. 2002. №2. - С. 251-273.</w:t>
      </w:r>
    </w:p>
    <w:p w14:paraId="00987CD0"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w:t>
      </w:r>
      <w:r>
        <w:rPr>
          <w:rStyle w:val="WW8Num2z0"/>
          <w:rFonts w:ascii="Verdana" w:hAnsi="Verdana"/>
          <w:color w:val="000000"/>
          <w:sz w:val="18"/>
          <w:szCs w:val="18"/>
        </w:rPr>
        <w:t> </w:t>
      </w:r>
      <w:r>
        <w:rPr>
          <w:rStyle w:val="WW8Num3z0"/>
          <w:rFonts w:ascii="Verdana" w:hAnsi="Verdana"/>
          <w:color w:val="4682B4"/>
          <w:sz w:val="18"/>
          <w:szCs w:val="18"/>
        </w:rPr>
        <w:t>Канторович</w:t>
      </w:r>
      <w:r>
        <w:rPr>
          <w:rStyle w:val="WW8Num2z0"/>
          <w:rFonts w:ascii="Verdana" w:hAnsi="Verdana"/>
          <w:color w:val="000000"/>
          <w:sz w:val="18"/>
          <w:szCs w:val="18"/>
        </w:rPr>
        <w:t> </w:t>
      </w:r>
      <w:r>
        <w:rPr>
          <w:rFonts w:ascii="Verdana" w:hAnsi="Verdana"/>
          <w:color w:val="000000"/>
          <w:sz w:val="18"/>
          <w:szCs w:val="18"/>
        </w:rPr>
        <w:t>Г.Г. Анализ временных рядов. // Экономический журнал ВШЭ. 2002. №3. - С. 379-401.</w:t>
      </w:r>
    </w:p>
    <w:p w14:paraId="74F8E005"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w:t>
      </w:r>
      <w:r>
        <w:rPr>
          <w:rStyle w:val="WW8Num2z0"/>
          <w:rFonts w:ascii="Verdana" w:hAnsi="Verdana"/>
          <w:color w:val="000000"/>
          <w:sz w:val="18"/>
          <w:szCs w:val="18"/>
        </w:rPr>
        <w:t> </w:t>
      </w:r>
      <w:r>
        <w:rPr>
          <w:rStyle w:val="WW8Num3z0"/>
          <w:rFonts w:ascii="Verdana" w:hAnsi="Verdana"/>
          <w:color w:val="4682B4"/>
          <w:sz w:val="18"/>
          <w:szCs w:val="18"/>
        </w:rPr>
        <w:t>Канторович</w:t>
      </w:r>
      <w:r>
        <w:rPr>
          <w:rStyle w:val="WW8Num2z0"/>
          <w:rFonts w:ascii="Verdana" w:hAnsi="Verdana"/>
          <w:color w:val="000000"/>
          <w:sz w:val="18"/>
          <w:szCs w:val="18"/>
        </w:rPr>
        <w:t> </w:t>
      </w:r>
      <w:r>
        <w:rPr>
          <w:rFonts w:ascii="Verdana" w:hAnsi="Verdana"/>
          <w:color w:val="000000"/>
          <w:sz w:val="18"/>
          <w:szCs w:val="18"/>
        </w:rPr>
        <w:t>Г.Г. Анализ временных рядов. // Экономический журнал ВШЭ. 2002. №4. - С. 498-523.</w:t>
      </w:r>
    </w:p>
    <w:p w14:paraId="0AB72352"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w:t>
      </w:r>
      <w:r>
        <w:rPr>
          <w:rStyle w:val="WW8Num2z0"/>
          <w:rFonts w:ascii="Verdana" w:hAnsi="Verdana"/>
          <w:color w:val="000000"/>
          <w:sz w:val="18"/>
          <w:szCs w:val="18"/>
        </w:rPr>
        <w:t> </w:t>
      </w:r>
      <w:r>
        <w:rPr>
          <w:rStyle w:val="WW8Num3z0"/>
          <w:rFonts w:ascii="Verdana" w:hAnsi="Verdana"/>
          <w:color w:val="4682B4"/>
          <w:sz w:val="18"/>
          <w:szCs w:val="18"/>
        </w:rPr>
        <w:t>Канторович</w:t>
      </w:r>
      <w:r>
        <w:rPr>
          <w:rStyle w:val="WW8Num2z0"/>
          <w:rFonts w:ascii="Verdana" w:hAnsi="Verdana"/>
          <w:color w:val="000000"/>
          <w:sz w:val="18"/>
          <w:szCs w:val="18"/>
        </w:rPr>
        <w:t> </w:t>
      </w:r>
      <w:r>
        <w:rPr>
          <w:rFonts w:ascii="Verdana" w:hAnsi="Verdana"/>
          <w:color w:val="000000"/>
          <w:sz w:val="18"/>
          <w:szCs w:val="18"/>
        </w:rPr>
        <w:t>Г.Г. Анализ временных рядов. // Экономический журнал ВШЭ. 2003.-№1.-С. 79-103.</w:t>
      </w:r>
    </w:p>
    <w:p w14:paraId="2ED2B76A"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 Кейн Э. Экономическая статистика и</w:t>
      </w:r>
      <w:r>
        <w:rPr>
          <w:rStyle w:val="WW8Num2z0"/>
          <w:rFonts w:ascii="Verdana" w:hAnsi="Verdana"/>
          <w:color w:val="000000"/>
          <w:sz w:val="18"/>
          <w:szCs w:val="18"/>
        </w:rPr>
        <w:t> </w:t>
      </w:r>
      <w:r>
        <w:rPr>
          <w:rStyle w:val="WW8Num3z0"/>
          <w:rFonts w:ascii="Verdana" w:hAnsi="Verdana"/>
          <w:color w:val="4682B4"/>
          <w:sz w:val="18"/>
          <w:szCs w:val="18"/>
        </w:rPr>
        <w:t>эконометрия</w:t>
      </w:r>
      <w:r>
        <w:rPr>
          <w:rFonts w:ascii="Verdana" w:hAnsi="Verdana"/>
          <w:color w:val="000000"/>
          <w:sz w:val="18"/>
          <w:szCs w:val="18"/>
        </w:rPr>
        <w:t>. Введение в количественный экономический анализ. Вып. 2. Пер. с англ. Р. Мошкович, С. Николаенко, А. Шмидта. Под ред. Р.</w:t>
      </w:r>
      <w:r>
        <w:rPr>
          <w:rStyle w:val="WW8Num2z0"/>
          <w:rFonts w:ascii="Verdana" w:hAnsi="Verdana"/>
          <w:color w:val="000000"/>
          <w:sz w:val="18"/>
          <w:szCs w:val="18"/>
        </w:rPr>
        <w:t> </w:t>
      </w:r>
      <w:r>
        <w:rPr>
          <w:rStyle w:val="WW8Num3z0"/>
          <w:rFonts w:ascii="Verdana" w:hAnsi="Verdana"/>
          <w:color w:val="4682B4"/>
          <w:sz w:val="18"/>
          <w:szCs w:val="18"/>
        </w:rPr>
        <w:t>Энтова</w:t>
      </w:r>
      <w:r>
        <w:rPr>
          <w:rFonts w:ascii="Verdana" w:hAnsi="Verdana"/>
          <w:color w:val="000000"/>
          <w:sz w:val="18"/>
          <w:szCs w:val="18"/>
        </w:rPr>
        <w:t>. — М.: Статистика, 1977. 232 с.</w:t>
      </w:r>
    </w:p>
    <w:p w14:paraId="64D320F1"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Кендалл М. Временные ряды / Пер. с англ. и предисл. Ю.П. Лукашина. — М.: Финансы и статистика, 1981. — 199 с.</w:t>
      </w:r>
    </w:p>
    <w:p w14:paraId="12A3A9AD"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 Кендалл М., Стьюарт А. Многомерный статистический анализ и временные ряды. Пер. с англ. Э.Л.</w:t>
      </w:r>
      <w:r>
        <w:rPr>
          <w:rStyle w:val="WW8Num2z0"/>
          <w:rFonts w:ascii="Verdana" w:hAnsi="Verdana"/>
          <w:color w:val="000000"/>
          <w:sz w:val="18"/>
          <w:szCs w:val="18"/>
        </w:rPr>
        <w:t> </w:t>
      </w:r>
      <w:r>
        <w:rPr>
          <w:rStyle w:val="WW8Num3z0"/>
          <w:rFonts w:ascii="Verdana" w:hAnsi="Verdana"/>
          <w:color w:val="4682B4"/>
          <w:sz w:val="18"/>
          <w:szCs w:val="18"/>
        </w:rPr>
        <w:t>Пресмана</w:t>
      </w:r>
      <w:r>
        <w:rPr>
          <w:rFonts w:ascii="Verdana" w:hAnsi="Verdana"/>
          <w:color w:val="000000"/>
          <w:sz w:val="18"/>
          <w:szCs w:val="18"/>
        </w:rPr>
        <w:t>, В.И. Ротаря / Под ред. А.Н.</w:t>
      </w:r>
      <w:r>
        <w:rPr>
          <w:rStyle w:val="WW8Num2z0"/>
          <w:rFonts w:ascii="Verdana" w:hAnsi="Verdana"/>
          <w:color w:val="000000"/>
          <w:sz w:val="18"/>
          <w:szCs w:val="18"/>
        </w:rPr>
        <w:t> </w:t>
      </w:r>
      <w:r>
        <w:rPr>
          <w:rStyle w:val="WW8Num3z0"/>
          <w:rFonts w:ascii="Verdana" w:hAnsi="Verdana"/>
          <w:color w:val="4682B4"/>
          <w:sz w:val="18"/>
          <w:szCs w:val="18"/>
        </w:rPr>
        <w:t>Колмогорова</w:t>
      </w:r>
      <w:r>
        <w:rPr>
          <w:rFonts w:ascii="Verdana" w:hAnsi="Verdana"/>
          <w:color w:val="000000"/>
          <w:sz w:val="18"/>
          <w:szCs w:val="18"/>
        </w:rPr>
        <w:t>, Ю.В. Прохорова. — М.: Наука, 1976. — 736 с.</w:t>
      </w:r>
    </w:p>
    <w:p w14:paraId="2BB10972"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 Кендалл М., Стьюарт А. Статистические выводы и связи. Пер. с англ. Л.И. Гальчука, А.Т.</w:t>
      </w:r>
      <w:r>
        <w:rPr>
          <w:rStyle w:val="WW8Num2z0"/>
          <w:rFonts w:ascii="Verdana" w:hAnsi="Verdana"/>
          <w:color w:val="000000"/>
          <w:sz w:val="18"/>
          <w:szCs w:val="18"/>
        </w:rPr>
        <w:t> </w:t>
      </w:r>
      <w:r>
        <w:rPr>
          <w:rStyle w:val="WW8Num3z0"/>
          <w:rFonts w:ascii="Verdana" w:hAnsi="Verdana"/>
          <w:color w:val="4682B4"/>
          <w:sz w:val="18"/>
          <w:szCs w:val="18"/>
        </w:rPr>
        <w:t>Терехина</w:t>
      </w:r>
      <w:r>
        <w:rPr>
          <w:rStyle w:val="WW8Num2z0"/>
          <w:rFonts w:ascii="Verdana" w:hAnsi="Verdana"/>
          <w:color w:val="000000"/>
          <w:sz w:val="18"/>
          <w:szCs w:val="18"/>
        </w:rPr>
        <w:t> </w:t>
      </w:r>
      <w:r>
        <w:rPr>
          <w:rFonts w:ascii="Verdana" w:hAnsi="Verdana"/>
          <w:color w:val="000000"/>
          <w:sz w:val="18"/>
          <w:szCs w:val="18"/>
        </w:rPr>
        <w:t>/ Под ред. А.Н. Колмогорова. М.: Наука, 1973.-900 с.</w:t>
      </w:r>
    </w:p>
    <w:p w14:paraId="41C42BB6"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w:t>
      </w:r>
      <w:r>
        <w:rPr>
          <w:rStyle w:val="WW8Num2z0"/>
          <w:rFonts w:ascii="Verdana" w:hAnsi="Verdana"/>
          <w:color w:val="000000"/>
          <w:sz w:val="18"/>
          <w:szCs w:val="18"/>
        </w:rPr>
        <w:t> </w:t>
      </w:r>
      <w:r>
        <w:rPr>
          <w:rStyle w:val="WW8Num3z0"/>
          <w:rFonts w:ascii="Verdana" w:hAnsi="Verdana"/>
          <w:color w:val="4682B4"/>
          <w:sz w:val="18"/>
          <w:szCs w:val="18"/>
        </w:rPr>
        <w:t>Кильдишев</w:t>
      </w:r>
      <w:r>
        <w:rPr>
          <w:rStyle w:val="WW8Num2z0"/>
          <w:rFonts w:ascii="Verdana" w:hAnsi="Verdana"/>
          <w:color w:val="000000"/>
          <w:sz w:val="18"/>
          <w:szCs w:val="18"/>
        </w:rPr>
        <w:t> </w:t>
      </w:r>
      <w:r>
        <w:rPr>
          <w:rFonts w:ascii="Verdana" w:hAnsi="Verdana"/>
          <w:color w:val="000000"/>
          <w:sz w:val="18"/>
          <w:szCs w:val="18"/>
        </w:rPr>
        <w:t>Г.С., Френкель A.A. Анализ временных рядов и прогнозирование. — М.: Статистика, 1973. 102 с.</w:t>
      </w:r>
    </w:p>
    <w:p w14:paraId="1DCDC208"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 Ковалёва Л.Н. Многофакторное прогнозирование на основе рядов динамики. -М.: Статистика, 1980. 102 с.</w:t>
      </w:r>
    </w:p>
    <w:p w14:paraId="7999695F"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w:t>
      </w:r>
      <w:r>
        <w:rPr>
          <w:rStyle w:val="WW8Num2z0"/>
          <w:rFonts w:ascii="Verdana" w:hAnsi="Verdana"/>
          <w:color w:val="000000"/>
          <w:sz w:val="18"/>
          <w:szCs w:val="18"/>
        </w:rPr>
        <w:t> </w:t>
      </w:r>
      <w:r>
        <w:rPr>
          <w:rStyle w:val="WW8Num3z0"/>
          <w:rFonts w:ascii="Verdana" w:hAnsi="Verdana"/>
          <w:color w:val="4682B4"/>
          <w:sz w:val="18"/>
          <w:szCs w:val="18"/>
        </w:rPr>
        <w:t>Колеников</w:t>
      </w:r>
      <w:r>
        <w:rPr>
          <w:rStyle w:val="WW8Num2z0"/>
          <w:rFonts w:ascii="Verdana" w:hAnsi="Verdana"/>
          <w:color w:val="000000"/>
          <w:sz w:val="18"/>
          <w:szCs w:val="18"/>
        </w:rPr>
        <w:t> </w:t>
      </w:r>
      <w:r>
        <w:rPr>
          <w:rFonts w:ascii="Verdana" w:hAnsi="Verdana"/>
          <w:color w:val="000000"/>
          <w:sz w:val="18"/>
          <w:szCs w:val="18"/>
        </w:rPr>
        <w:t>С. Прикладной эконометрический анализ в статистическом пакете Stata. М.: РЭШ, 2003. - 125 с.</w:t>
      </w:r>
    </w:p>
    <w:p w14:paraId="0D6C51C2"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w:t>
      </w:r>
      <w:r>
        <w:rPr>
          <w:rStyle w:val="WW8Num2z0"/>
          <w:rFonts w:ascii="Verdana" w:hAnsi="Verdana"/>
          <w:color w:val="000000"/>
          <w:sz w:val="18"/>
          <w:szCs w:val="18"/>
        </w:rPr>
        <w:t> </w:t>
      </w:r>
      <w:r>
        <w:rPr>
          <w:rStyle w:val="WW8Num3z0"/>
          <w:rFonts w:ascii="Verdana" w:hAnsi="Verdana"/>
          <w:color w:val="4682B4"/>
          <w:sz w:val="18"/>
          <w:szCs w:val="18"/>
        </w:rPr>
        <w:t>Крастинь</w:t>
      </w:r>
      <w:r>
        <w:rPr>
          <w:rStyle w:val="WW8Num2z0"/>
          <w:rFonts w:ascii="Verdana" w:hAnsi="Verdana"/>
          <w:color w:val="000000"/>
          <w:sz w:val="18"/>
          <w:szCs w:val="18"/>
        </w:rPr>
        <w:t> </w:t>
      </w:r>
      <w:r>
        <w:rPr>
          <w:rFonts w:ascii="Verdana" w:hAnsi="Verdana"/>
          <w:color w:val="000000"/>
          <w:sz w:val="18"/>
          <w:szCs w:val="18"/>
        </w:rPr>
        <w:t>О.П. Изучение статистических зависимостей по многолетним данным. М.: Финансы и статистика, 1981. - 136 с.</w:t>
      </w:r>
    </w:p>
    <w:p w14:paraId="0F8936DA"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w:t>
      </w:r>
      <w:r>
        <w:rPr>
          <w:rStyle w:val="WW8Num2z0"/>
          <w:rFonts w:ascii="Verdana" w:hAnsi="Verdana"/>
          <w:color w:val="000000"/>
          <w:sz w:val="18"/>
          <w:szCs w:val="18"/>
        </w:rPr>
        <w:t> </w:t>
      </w:r>
      <w:r>
        <w:rPr>
          <w:rStyle w:val="WW8Num3z0"/>
          <w:rFonts w:ascii="Verdana" w:hAnsi="Verdana"/>
          <w:color w:val="4682B4"/>
          <w:sz w:val="18"/>
          <w:szCs w:val="18"/>
        </w:rPr>
        <w:t>Крастинь</w:t>
      </w:r>
      <w:r>
        <w:rPr>
          <w:rStyle w:val="WW8Num2z0"/>
          <w:rFonts w:ascii="Verdana" w:hAnsi="Verdana"/>
          <w:color w:val="000000"/>
          <w:sz w:val="18"/>
          <w:szCs w:val="18"/>
        </w:rPr>
        <w:t> </w:t>
      </w:r>
      <w:r>
        <w:rPr>
          <w:rFonts w:ascii="Verdana" w:hAnsi="Verdana"/>
          <w:color w:val="000000"/>
          <w:sz w:val="18"/>
          <w:szCs w:val="18"/>
        </w:rPr>
        <w:t>О.П. Разработка и интерпретация моделей корреляционных связей в экономике. — Рига: Зинатне, 1983. 302 с.</w:t>
      </w:r>
    </w:p>
    <w:p w14:paraId="1E0A0597"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w:t>
      </w:r>
      <w:r>
        <w:rPr>
          <w:rStyle w:val="WW8Num2z0"/>
          <w:rFonts w:ascii="Verdana" w:hAnsi="Verdana"/>
          <w:color w:val="000000"/>
          <w:sz w:val="18"/>
          <w:szCs w:val="18"/>
        </w:rPr>
        <w:t> </w:t>
      </w:r>
      <w:r>
        <w:rPr>
          <w:rStyle w:val="WW8Num3z0"/>
          <w:rFonts w:ascii="Verdana" w:hAnsi="Verdana"/>
          <w:color w:val="4682B4"/>
          <w:sz w:val="18"/>
          <w:szCs w:val="18"/>
        </w:rPr>
        <w:t>Кремер</w:t>
      </w:r>
      <w:r>
        <w:rPr>
          <w:rStyle w:val="WW8Num2z0"/>
          <w:rFonts w:ascii="Verdana" w:hAnsi="Verdana"/>
          <w:color w:val="000000"/>
          <w:sz w:val="18"/>
          <w:szCs w:val="18"/>
        </w:rPr>
        <w:t> </w:t>
      </w:r>
      <w:r>
        <w:rPr>
          <w:rFonts w:ascii="Verdana" w:hAnsi="Verdana"/>
          <w:color w:val="000000"/>
          <w:sz w:val="18"/>
          <w:szCs w:val="18"/>
        </w:rPr>
        <w:t>Н.Ш., Путко Б.А. Эконометрика: Учебник для вузов. / Под ред. проф. Н.Ш. Кремера. М.: ЮНИТИ-ДАНА, 2002. - 311 с.</w:t>
      </w:r>
    </w:p>
    <w:p w14:paraId="018534C5"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w:t>
      </w:r>
      <w:r>
        <w:rPr>
          <w:rStyle w:val="WW8Num2z0"/>
          <w:rFonts w:ascii="Verdana" w:hAnsi="Verdana"/>
          <w:color w:val="000000"/>
          <w:sz w:val="18"/>
          <w:szCs w:val="18"/>
        </w:rPr>
        <w:t> </w:t>
      </w:r>
      <w:r>
        <w:rPr>
          <w:rStyle w:val="WW8Num3z0"/>
          <w:rFonts w:ascii="Verdana" w:hAnsi="Verdana"/>
          <w:color w:val="4682B4"/>
          <w:sz w:val="18"/>
          <w:szCs w:val="18"/>
        </w:rPr>
        <w:t>Кузнецова</w:t>
      </w:r>
      <w:r>
        <w:rPr>
          <w:rStyle w:val="WW8Num2z0"/>
          <w:rFonts w:ascii="Verdana" w:hAnsi="Verdana"/>
          <w:color w:val="000000"/>
          <w:sz w:val="18"/>
          <w:szCs w:val="18"/>
        </w:rPr>
        <w:t> </w:t>
      </w:r>
      <w:r>
        <w:rPr>
          <w:rFonts w:ascii="Verdana" w:hAnsi="Verdana"/>
          <w:color w:val="000000"/>
          <w:sz w:val="18"/>
          <w:szCs w:val="18"/>
        </w:rPr>
        <w:t>В.Е. Методологические аспекты сезонной</w:t>
      </w:r>
      <w:r>
        <w:rPr>
          <w:rStyle w:val="WW8Num2z0"/>
          <w:rFonts w:ascii="Verdana" w:hAnsi="Verdana"/>
          <w:color w:val="000000"/>
          <w:sz w:val="18"/>
          <w:szCs w:val="18"/>
        </w:rPr>
        <w:t> </w:t>
      </w:r>
      <w:r>
        <w:rPr>
          <w:rStyle w:val="WW8Num3z0"/>
          <w:rFonts w:ascii="Verdana" w:hAnsi="Verdana"/>
          <w:color w:val="4682B4"/>
          <w:sz w:val="18"/>
          <w:szCs w:val="18"/>
        </w:rPr>
        <w:t>корректировки</w:t>
      </w:r>
      <w:r>
        <w:rPr>
          <w:rStyle w:val="WW8Num2z0"/>
          <w:rFonts w:ascii="Verdana" w:hAnsi="Verdana"/>
          <w:color w:val="000000"/>
          <w:sz w:val="18"/>
          <w:szCs w:val="18"/>
        </w:rPr>
        <w:t> </w:t>
      </w:r>
      <w:r>
        <w:rPr>
          <w:rFonts w:ascii="Verdana" w:hAnsi="Verdana"/>
          <w:color w:val="000000"/>
          <w:sz w:val="18"/>
          <w:szCs w:val="18"/>
        </w:rPr>
        <w:t>временного ряда на региональном уровне. // Вопросы статистики. 2006. — №1. С. 38^14.</w:t>
      </w:r>
    </w:p>
    <w:p w14:paraId="6E4624E8"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w:t>
      </w:r>
      <w:r>
        <w:rPr>
          <w:rStyle w:val="WW8Num2z0"/>
          <w:rFonts w:ascii="Verdana" w:hAnsi="Verdana"/>
          <w:color w:val="000000"/>
          <w:sz w:val="18"/>
          <w:szCs w:val="18"/>
        </w:rPr>
        <w:t> </w:t>
      </w:r>
      <w:r>
        <w:rPr>
          <w:rStyle w:val="WW8Num3z0"/>
          <w:rFonts w:ascii="Verdana" w:hAnsi="Verdana"/>
          <w:color w:val="4682B4"/>
          <w:sz w:val="18"/>
          <w:szCs w:val="18"/>
        </w:rPr>
        <w:t>Кузнецова</w:t>
      </w:r>
      <w:r>
        <w:rPr>
          <w:rStyle w:val="WW8Num2z0"/>
          <w:rFonts w:ascii="Verdana" w:hAnsi="Verdana"/>
          <w:color w:val="000000"/>
          <w:sz w:val="18"/>
          <w:szCs w:val="18"/>
        </w:rPr>
        <w:t> </w:t>
      </w:r>
      <w:r>
        <w:rPr>
          <w:rFonts w:ascii="Verdana" w:hAnsi="Verdana"/>
          <w:color w:val="000000"/>
          <w:sz w:val="18"/>
          <w:szCs w:val="18"/>
        </w:rPr>
        <w:t>В.Е., Сивелькин В.А. Сезонная</w:t>
      </w:r>
      <w:r>
        <w:rPr>
          <w:rStyle w:val="WW8Num2z0"/>
          <w:rFonts w:ascii="Verdana" w:hAnsi="Verdana"/>
          <w:color w:val="000000"/>
          <w:sz w:val="18"/>
          <w:szCs w:val="18"/>
        </w:rPr>
        <w:t> </w:t>
      </w:r>
      <w:r>
        <w:rPr>
          <w:rStyle w:val="WW8Num3z0"/>
          <w:rFonts w:ascii="Verdana" w:hAnsi="Verdana"/>
          <w:color w:val="4682B4"/>
          <w:sz w:val="18"/>
          <w:szCs w:val="18"/>
        </w:rPr>
        <w:t>корректировка</w:t>
      </w:r>
      <w:r>
        <w:rPr>
          <w:rStyle w:val="WW8Num2z0"/>
          <w:rFonts w:ascii="Verdana" w:hAnsi="Verdana"/>
          <w:color w:val="000000"/>
          <w:sz w:val="18"/>
          <w:szCs w:val="18"/>
        </w:rPr>
        <w:t> </w:t>
      </w:r>
      <w:r>
        <w:rPr>
          <w:rFonts w:ascii="Verdana" w:hAnsi="Verdana"/>
          <w:color w:val="000000"/>
          <w:sz w:val="18"/>
          <w:szCs w:val="18"/>
        </w:rPr>
        <w:t>ряда с использованием процедуры Х-11 метод Census II 111111 STATISTICA. Учебное пособие. Оренбург: Издательский центр</w:t>
      </w:r>
      <w:r>
        <w:rPr>
          <w:rStyle w:val="WW8Num2z0"/>
          <w:rFonts w:ascii="Verdana" w:hAnsi="Verdana"/>
          <w:color w:val="000000"/>
          <w:sz w:val="18"/>
          <w:szCs w:val="18"/>
        </w:rPr>
        <w:t> </w:t>
      </w:r>
      <w:r>
        <w:rPr>
          <w:rStyle w:val="WW8Num3z0"/>
          <w:rFonts w:ascii="Verdana" w:hAnsi="Verdana"/>
          <w:color w:val="4682B4"/>
          <w:sz w:val="18"/>
          <w:szCs w:val="18"/>
        </w:rPr>
        <w:t>ОГАУ</w:t>
      </w:r>
      <w:r>
        <w:rPr>
          <w:rFonts w:ascii="Verdana" w:hAnsi="Verdana"/>
          <w:color w:val="000000"/>
          <w:sz w:val="18"/>
          <w:szCs w:val="18"/>
        </w:rPr>
        <w:t xml:space="preserve">, </w:t>
      </w:r>
      <w:r>
        <w:rPr>
          <w:rFonts w:ascii="Verdana" w:hAnsi="Verdana"/>
          <w:color w:val="000000"/>
          <w:sz w:val="18"/>
          <w:szCs w:val="18"/>
        </w:rPr>
        <w:lastRenderedPageBreak/>
        <w:t>2005. — 102 с.</w:t>
      </w:r>
    </w:p>
    <w:p w14:paraId="1402D318"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 Курс социально-экономической статистики: Учебник для вузов / Под ред. М.Г. Назарова. М.:</w:t>
      </w:r>
      <w:r>
        <w:rPr>
          <w:rStyle w:val="WW8Num2z0"/>
          <w:rFonts w:ascii="Verdana" w:hAnsi="Verdana"/>
          <w:color w:val="000000"/>
          <w:sz w:val="18"/>
          <w:szCs w:val="18"/>
        </w:rPr>
        <w:t> </w:t>
      </w:r>
      <w:r>
        <w:rPr>
          <w:rStyle w:val="WW8Num3z0"/>
          <w:rFonts w:ascii="Verdana" w:hAnsi="Verdana"/>
          <w:color w:val="4682B4"/>
          <w:sz w:val="18"/>
          <w:szCs w:val="18"/>
        </w:rPr>
        <w:t>Финстатинформ</w:t>
      </w:r>
      <w:r>
        <w:rPr>
          <w:rFonts w:ascii="Verdana" w:hAnsi="Verdana"/>
          <w:color w:val="000000"/>
          <w:sz w:val="18"/>
          <w:szCs w:val="18"/>
        </w:rPr>
        <w:t>, ЮНИТИ-ДАНА, 2000. -771 с.</w:t>
      </w:r>
    </w:p>
    <w:p w14:paraId="4B68F3A5"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w:t>
      </w:r>
      <w:r>
        <w:rPr>
          <w:rStyle w:val="WW8Num2z0"/>
          <w:rFonts w:ascii="Verdana" w:hAnsi="Verdana"/>
          <w:color w:val="000000"/>
          <w:sz w:val="18"/>
          <w:szCs w:val="18"/>
        </w:rPr>
        <w:t> </w:t>
      </w:r>
      <w:r>
        <w:rPr>
          <w:rStyle w:val="WW8Num3z0"/>
          <w:rFonts w:ascii="Verdana" w:hAnsi="Verdana"/>
          <w:color w:val="4682B4"/>
          <w:sz w:val="18"/>
          <w:szCs w:val="18"/>
        </w:rPr>
        <w:t>Лебедева</w:t>
      </w:r>
      <w:r>
        <w:rPr>
          <w:rStyle w:val="WW8Num2z0"/>
          <w:rFonts w:ascii="Verdana" w:hAnsi="Verdana"/>
          <w:color w:val="000000"/>
          <w:sz w:val="18"/>
          <w:szCs w:val="18"/>
        </w:rPr>
        <w:t> </w:t>
      </w:r>
      <w:r>
        <w:rPr>
          <w:rFonts w:ascii="Verdana" w:hAnsi="Verdana"/>
          <w:color w:val="000000"/>
          <w:sz w:val="18"/>
          <w:szCs w:val="18"/>
        </w:rPr>
        <w:t>Т.В. Эконометрическое моделирование одномерного временного ряда. // Вестник</w:t>
      </w:r>
      <w:r>
        <w:rPr>
          <w:rStyle w:val="WW8Num2z0"/>
          <w:rFonts w:ascii="Verdana" w:hAnsi="Verdana"/>
          <w:color w:val="000000"/>
          <w:sz w:val="18"/>
          <w:szCs w:val="18"/>
        </w:rPr>
        <w:t> </w:t>
      </w:r>
      <w:r>
        <w:rPr>
          <w:rStyle w:val="WW8Num3z0"/>
          <w:rFonts w:ascii="Verdana" w:hAnsi="Verdana"/>
          <w:color w:val="4682B4"/>
          <w:sz w:val="18"/>
          <w:szCs w:val="18"/>
        </w:rPr>
        <w:t>ОГУ</w:t>
      </w:r>
      <w:r>
        <w:rPr>
          <w:rFonts w:ascii="Verdana" w:hAnsi="Verdana"/>
          <w:color w:val="000000"/>
          <w:sz w:val="18"/>
          <w:szCs w:val="18"/>
        </w:rPr>
        <w:t>. 2008 г. - №84. - С. 19-23.</w:t>
      </w:r>
    </w:p>
    <w:p w14:paraId="1457D610"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w:t>
      </w:r>
      <w:r>
        <w:rPr>
          <w:rStyle w:val="WW8Num2z0"/>
          <w:rFonts w:ascii="Verdana" w:hAnsi="Verdana"/>
          <w:color w:val="000000"/>
          <w:sz w:val="18"/>
          <w:szCs w:val="18"/>
        </w:rPr>
        <w:t> </w:t>
      </w:r>
      <w:r>
        <w:rPr>
          <w:rStyle w:val="WW8Num3z0"/>
          <w:rFonts w:ascii="Verdana" w:hAnsi="Verdana"/>
          <w:color w:val="4682B4"/>
          <w:sz w:val="18"/>
          <w:szCs w:val="18"/>
        </w:rPr>
        <w:t>Левин</w:t>
      </w:r>
      <w:r>
        <w:rPr>
          <w:rStyle w:val="WW8Num2z0"/>
          <w:rFonts w:ascii="Verdana" w:hAnsi="Verdana"/>
          <w:color w:val="000000"/>
          <w:sz w:val="18"/>
          <w:szCs w:val="18"/>
        </w:rPr>
        <w:t> </w:t>
      </w:r>
      <w:r>
        <w:rPr>
          <w:rFonts w:ascii="Verdana" w:hAnsi="Verdana"/>
          <w:color w:val="000000"/>
          <w:sz w:val="18"/>
          <w:szCs w:val="18"/>
        </w:rPr>
        <w:t>B.C. Методология статистического исследования</w:t>
      </w:r>
      <w:r>
        <w:rPr>
          <w:rStyle w:val="WW8Num2z0"/>
          <w:rFonts w:ascii="Verdana" w:hAnsi="Verdana"/>
          <w:color w:val="000000"/>
          <w:sz w:val="18"/>
          <w:szCs w:val="18"/>
        </w:rPr>
        <w:t> </w:t>
      </w:r>
      <w:r>
        <w:rPr>
          <w:rStyle w:val="WW8Num3z0"/>
          <w:rFonts w:ascii="Verdana" w:hAnsi="Verdana"/>
          <w:color w:val="4682B4"/>
          <w:sz w:val="18"/>
          <w:szCs w:val="18"/>
        </w:rPr>
        <w:t>инвестиций</w:t>
      </w:r>
      <w:r>
        <w:rPr>
          <w:rStyle w:val="WW8Num2z0"/>
          <w:rFonts w:ascii="Verdana" w:hAnsi="Verdana"/>
          <w:color w:val="000000"/>
          <w:sz w:val="18"/>
          <w:szCs w:val="18"/>
        </w:rPr>
        <w:t> </w:t>
      </w:r>
      <w:r>
        <w:rPr>
          <w:rFonts w:ascii="Verdana" w:hAnsi="Verdana"/>
          <w:color w:val="000000"/>
          <w:sz w:val="18"/>
          <w:szCs w:val="18"/>
        </w:rPr>
        <w:t>в основной капитал: пространственно-временной аспект: автореферат дисс. на соискание уч. степени доктора экономических наук: 08.00.12 / Левин B.C.</w:t>
      </w:r>
      <w:r>
        <w:rPr>
          <w:rStyle w:val="WW8Num2z0"/>
          <w:rFonts w:ascii="Verdana" w:hAnsi="Verdana"/>
          <w:color w:val="000000"/>
          <w:sz w:val="18"/>
          <w:szCs w:val="18"/>
        </w:rPr>
        <w:t> </w:t>
      </w:r>
      <w:r>
        <w:rPr>
          <w:rStyle w:val="WW8Num3z0"/>
          <w:rFonts w:ascii="Verdana" w:hAnsi="Verdana"/>
          <w:color w:val="4682B4"/>
          <w:sz w:val="18"/>
          <w:szCs w:val="18"/>
        </w:rPr>
        <w:t>Оренбург</w:t>
      </w:r>
      <w:r>
        <w:rPr>
          <w:rFonts w:ascii="Verdana" w:hAnsi="Verdana"/>
          <w:color w:val="000000"/>
          <w:sz w:val="18"/>
          <w:szCs w:val="18"/>
        </w:rPr>
        <w:t>, 2008. - 42 с.</w:t>
      </w:r>
    </w:p>
    <w:p w14:paraId="08BBE47B"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w:t>
      </w:r>
      <w:r>
        <w:rPr>
          <w:rStyle w:val="WW8Num2z0"/>
          <w:rFonts w:ascii="Verdana" w:hAnsi="Verdana"/>
          <w:color w:val="000000"/>
          <w:sz w:val="18"/>
          <w:szCs w:val="18"/>
        </w:rPr>
        <w:t> </w:t>
      </w:r>
      <w:r>
        <w:rPr>
          <w:rStyle w:val="WW8Num3z0"/>
          <w:rFonts w:ascii="Verdana" w:hAnsi="Verdana"/>
          <w:color w:val="4682B4"/>
          <w:sz w:val="18"/>
          <w:szCs w:val="18"/>
        </w:rPr>
        <w:t>Луговская</w:t>
      </w:r>
      <w:r>
        <w:rPr>
          <w:rStyle w:val="WW8Num2z0"/>
          <w:rFonts w:ascii="Verdana" w:hAnsi="Verdana"/>
          <w:color w:val="000000"/>
          <w:sz w:val="18"/>
          <w:szCs w:val="18"/>
        </w:rPr>
        <w:t> </w:t>
      </w:r>
      <w:r>
        <w:rPr>
          <w:rFonts w:ascii="Verdana" w:hAnsi="Verdana"/>
          <w:color w:val="000000"/>
          <w:sz w:val="18"/>
          <w:szCs w:val="18"/>
        </w:rPr>
        <w:t>Л.В. Эконометрика в вопросах и ответах: Учебное пособие. — М.: ТК Велби, Изд-во Проспект, 2006. 208 с.</w:t>
      </w:r>
    </w:p>
    <w:p w14:paraId="2B38ECCB"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Лукашин</w:t>
      </w:r>
      <w:r>
        <w:rPr>
          <w:rStyle w:val="WW8Num2z0"/>
          <w:rFonts w:ascii="Verdana" w:hAnsi="Verdana"/>
          <w:color w:val="000000"/>
          <w:sz w:val="18"/>
          <w:szCs w:val="18"/>
        </w:rPr>
        <w:t> </w:t>
      </w:r>
      <w:r>
        <w:rPr>
          <w:rFonts w:ascii="Verdana" w:hAnsi="Verdana"/>
          <w:color w:val="000000"/>
          <w:sz w:val="18"/>
          <w:szCs w:val="18"/>
        </w:rPr>
        <w:t>Ю.П. Адаптивная эконометрика. Нелинейные адаптивные регрессионные модели. // Вопросы статистики. 2006. — №6. С. 37-45.</w:t>
      </w:r>
    </w:p>
    <w:p w14:paraId="41E104BB"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w:t>
      </w:r>
      <w:r>
        <w:rPr>
          <w:rStyle w:val="WW8Num2z0"/>
          <w:rFonts w:ascii="Verdana" w:hAnsi="Verdana"/>
          <w:color w:val="000000"/>
          <w:sz w:val="18"/>
          <w:szCs w:val="18"/>
        </w:rPr>
        <w:t> </w:t>
      </w:r>
      <w:r>
        <w:rPr>
          <w:rStyle w:val="WW8Num3z0"/>
          <w:rFonts w:ascii="Verdana" w:hAnsi="Verdana"/>
          <w:color w:val="4682B4"/>
          <w:sz w:val="18"/>
          <w:szCs w:val="18"/>
        </w:rPr>
        <w:t>Лукашин</w:t>
      </w:r>
      <w:r>
        <w:rPr>
          <w:rStyle w:val="WW8Num2z0"/>
          <w:rFonts w:ascii="Verdana" w:hAnsi="Verdana"/>
          <w:color w:val="000000"/>
          <w:sz w:val="18"/>
          <w:szCs w:val="18"/>
        </w:rPr>
        <w:t> </w:t>
      </w:r>
      <w:r>
        <w:rPr>
          <w:rFonts w:ascii="Verdana" w:hAnsi="Verdana"/>
          <w:color w:val="000000"/>
          <w:sz w:val="18"/>
          <w:szCs w:val="18"/>
        </w:rPr>
        <w:t>Ю.П. Адаптивные методы краткосрочного прогнозирования временных рядов: Учеб. пособие. М.: Финансы и статистика, 2003. — 416 с.</w:t>
      </w:r>
    </w:p>
    <w:p w14:paraId="707F63BB"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w:t>
      </w:r>
      <w:r>
        <w:rPr>
          <w:rStyle w:val="WW8Num2z0"/>
          <w:rFonts w:ascii="Verdana" w:hAnsi="Verdana"/>
          <w:color w:val="000000"/>
          <w:sz w:val="18"/>
          <w:szCs w:val="18"/>
        </w:rPr>
        <w:t> </w:t>
      </w:r>
      <w:r>
        <w:rPr>
          <w:rStyle w:val="WW8Num3z0"/>
          <w:rFonts w:ascii="Verdana" w:hAnsi="Verdana"/>
          <w:color w:val="4682B4"/>
          <w:sz w:val="18"/>
          <w:szCs w:val="18"/>
        </w:rPr>
        <w:t>Магнус</w:t>
      </w:r>
      <w:r>
        <w:rPr>
          <w:rStyle w:val="WW8Num2z0"/>
          <w:rFonts w:ascii="Verdana" w:hAnsi="Verdana"/>
          <w:color w:val="000000"/>
          <w:sz w:val="18"/>
          <w:szCs w:val="18"/>
        </w:rPr>
        <w:t> </w:t>
      </w:r>
      <w:r>
        <w:rPr>
          <w:rFonts w:ascii="Verdana" w:hAnsi="Verdana"/>
          <w:color w:val="000000"/>
          <w:sz w:val="18"/>
          <w:szCs w:val="18"/>
        </w:rPr>
        <w:t>Я.Р., Катышев П.К., Пересецкий A.A.</w:t>
      </w:r>
      <w:r>
        <w:rPr>
          <w:rStyle w:val="WW8Num2z0"/>
          <w:rFonts w:ascii="Verdana" w:hAnsi="Verdana"/>
          <w:color w:val="000000"/>
          <w:sz w:val="18"/>
          <w:szCs w:val="18"/>
        </w:rPr>
        <w:t> </w:t>
      </w:r>
      <w:r>
        <w:rPr>
          <w:rStyle w:val="WW8Num3z0"/>
          <w:rFonts w:ascii="Verdana" w:hAnsi="Verdana"/>
          <w:color w:val="4682B4"/>
          <w:sz w:val="18"/>
          <w:szCs w:val="18"/>
        </w:rPr>
        <w:t>Эконометрика</w:t>
      </w:r>
      <w:r>
        <w:rPr>
          <w:rFonts w:ascii="Verdana" w:hAnsi="Verdana"/>
          <w:color w:val="000000"/>
          <w:sz w:val="18"/>
          <w:szCs w:val="18"/>
        </w:rPr>
        <w:t>. Начальный курс: Учеб. 6-е изд. - М.: Дело, 2004. - 576 с.</w:t>
      </w:r>
    </w:p>
    <w:p w14:paraId="6221E90E"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Медведев</w:t>
      </w:r>
      <w:r>
        <w:rPr>
          <w:rStyle w:val="WW8Num2z0"/>
          <w:rFonts w:ascii="Verdana" w:hAnsi="Verdana"/>
          <w:color w:val="000000"/>
          <w:sz w:val="18"/>
          <w:szCs w:val="18"/>
        </w:rPr>
        <w:t> </w:t>
      </w:r>
      <w:r>
        <w:rPr>
          <w:rFonts w:ascii="Verdana" w:hAnsi="Verdana"/>
          <w:color w:val="000000"/>
          <w:sz w:val="18"/>
          <w:szCs w:val="18"/>
        </w:rPr>
        <w:t>Г.А. Практикум на ЭВМ по анализу временных рядов: Учебное пособие. / Г.А. Медведев, В.А.</w:t>
      </w:r>
      <w:r>
        <w:rPr>
          <w:rStyle w:val="WW8Num2z0"/>
          <w:rFonts w:ascii="Verdana" w:hAnsi="Verdana"/>
          <w:color w:val="000000"/>
          <w:sz w:val="18"/>
          <w:szCs w:val="18"/>
        </w:rPr>
        <w:t> </w:t>
      </w:r>
      <w:r>
        <w:rPr>
          <w:rStyle w:val="WW8Num3z0"/>
          <w:rFonts w:ascii="Verdana" w:hAnsi="Verdana"/>
          <w:color w:val="4682B4"/>
          <w:sz w:val="18"/>
          <w:szCs w:val="18"/>
        </w:rPr>
        <w:t>Морозов</w:t>
      </w:r>
      <w:r>
        <w:rPr>
          <w:rFonts w:ascii="Verdana" w:hAnsi="Verdana"/>
          <w:color w:val="000000"/>
          <w:sz w:val="18"/>
          <w:szCs w:val="18"/>
        </w:rPr>
        <w:t>. Минск: Университетское, 2001. — 192 с.</w:t>
      </w:r>
    </w:p>
    <w:p w14:paraId="49F69C1F"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Молчанов</w:t>
      </w:r>
      <w:r>
        <w:rPr>
          <w:rStyle w:val="WW8Num2z0"/>
          <w:rFonts w:ascii="Verdana" w:hAnsi="Verdana"/>
          <w:color w:val="000000"/>
          <w:sz w:val="18"/>
          <w:szCs w:val="18"/>
        </w:rPr>
        <w:t> </w:t>
      </w:r>
      <w:r>
        <w:rPr>
          <w:rFonts w:ascii="Verdana" w:hAnsi="Verdana"/>
          <w:color w:val="000000"/>
          <w:sz w:val="18"/>
          <w:szCs w:val="18"/>
        </w:rPr>
        <w:t>И.Н., Герасимова И.А. Компьютерный практикум по начальному курсу эконометрики (реализация на EViews): Практикум / Ростовский государственный экономический университет. Ростов-на-Дону, 2001.-58 с.</w:t>
      </w:r>
    </w:p>
    <w:p w14:paraId="14D02988"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 Новак Э. Введение в методы эконометрики. Сборник задач: Пер. с польск. / Под ред. И.И. Елисеевой. — М.: Финансы и статистика, 2004. -248 с.</w:t>
      </w:r>
    </w:p>
    <w:p w14:paraId="10D5F8D6"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Носко</w:t>
      </w:r>
      <w:r>
        <w:rPr>
          <w:rStyle w:val="WW8Num2z0"/>
          <w:rFonts w:ascii="Verdana" w:hAnsi="Verdana"/>
          <w:color w:val="000000"/>
          <w:sz w:val="18"/>
          <w:szCs w:val="18"/>
        </w:rPr>
        <w:t> </w:t>
      </w:r>
      <w:r>
        <w:rPr>
          <w:rFonts w:ascii="Verdana" w:hAnsi="Verdana"/>
          <w:color w:val="000000"/>
          <w:sz w:val="18"/>
          <w:szCs w:val="18"/>
        </w:rPr>
        <w:t>В.П. Эконометрика: Введение в регрессионный анализ временных рядов. — Москва, 2002. 254 с.</w:t>
      </w:r>
    </w:p>
    <w:p w14:paraId="7BB7E695"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 Отнес Р., Эноксон JI. Прикладной анализ временных рядов. Основные методы. Пер. с англ. В.И. Хохлова. / Под ред. И.Г. Журбенко. — М.: МИР, 1982.-428 с.</w:t>
      </w:r>
    </w:p>
    <w:p w14:paraId="5915CED9"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 Перуновский O.E. Моделирование</w:t>
      </w:r>
      <w:r>
        <w:rPr>
          <w:rStyle w:val="WW8Num2z0"/>
          <w:rFonts w:ascii="Verdana" w:hAnsi="Verdana"/>
          <w:color w:val="000000"/>
          <w:sz w:val="18"/>
          <w:szCs w:val="18"/>
        </w:rPr>
        <w:t> </w:t>
      </w:r>
      <w:r>
        <w:rPr>
          <w:rStyle w:val="WW8Num3z0"/>
          <w:rFonts w:ascii="Verdana" w:hAnsi="Verdana"/>
          <w:color w:val="4682B4"/>
          <w:sz w:val="18"/>
          <w:szCs w:val="18"/>
        </w:rPr>
        <w:t>валютных</w:t>
      </w:r>
      <w:r>
        <w:rPr>
          <w:rStyle w:val="WW8Num2z0"/>
          <w:rFonts w:ascii="Verdana" w:hAnsi="Verdana"/>
          <w:color w:val="000000"/>
          <w:sz w:val="18"/>
          <w:szCs w:val="18"/>
        </w:rPr>
        <w:t> </w:t>
      </w:r>
      <w:r>
        <w:rPr>
          <w:rFonts w:ascii="Verdana" w:hAnsi="Verdana"/>
          <w:color w:val="000000"/>
          <w:sz w:val="18"/>
          <w:szCs w:val="18"/>
        </w:rPr>
        <w:t>рынков на основе процессов с длинной памятью. М.: ГУ-ВШЭ, 2004. - 46 с.</w:t>
      </w:r>
    </w:p>
    <w:p w14:paraId="34AD4A40"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 Практикум по</w:t>
      </w:r>
      <w:r>
        <w:rPr>
          <w:rStyle w:val="WW8Num2z0"/>
          <w:rFonts w:ascii="Verdana" w:hAnsi="Verdana"/>
          <w:color w:val="000000"/>
          <w:sz w:val="18"/>
          <w:szCs w:val="18"/>
        </w:rPr>
        <w:t> </w:t>
      </w:r>
      <w:r>
        <w:rPr>
          <w:rStyle w:val="WW8Num3z0"/>
          <w:rFonts w:ascii="Verdana" w:hAnsi="Verdana"/>
          <w:color w:val="4682B4"/>
          <w:sz w:val="18"/>
          <w:szCs w:val="18"/>
        </w:rPr>
        <w:t>эконометрике</w:t>
      </w:r>
      <w:r>
        <w:rPr>
          <w:rFonts w:ascii="Verdana" w:hAnsi="Verdana"/>
          <w:color w:val="000000"/>
          <w:sz w:val="18"/>
          <w:szCs w:val="18"/>
        </w:rPr>
        <w:t>: Учеб. пособие / И.И.</w:t>
      </w:r>
      <w:r>
        <w:rPr>
          <w:rStyle w:val="WW8Num2z0"/>
          <w:rFonts w:ascii="Verdana" w:hAnsi="Verdana"/>
          <w:color w:val="000000"/>
          <w:sz w:val="18"/>
          <w:szCs w:val="18"/>
        </w:rPr>
        <w:t> </w:t>
      </w:r>
      <w:r>
        <w:rPr>
          <w:rStyle w:val="WW8Num3z0"/>
          <w:rFonts w:ascii="Verdana" w:hAnsi="Verdana"/>
          <w:color w:val="4682B4"/>
          <w:sz w:val="18"/>
          <w:szCs w:val="18"/>
        </w:rPr>
        <w:t>Елисеева</w:t>
      </w:r>
      <w:r>
        <w:rPr>
          <w:rFonts w:ascii="Verdana" w:hAnsi="Verdana"/>
          <w:color w:val="000000"/>
          <w:sz w:val="18"/>
          <w:szCs w:val="18"/>
        </w:rPr>
        <w:t>, C.B. Курышева, Н.М. Гордеенко и др. / Под ред. И.И. Елисеевой. — 2-е изд., перераб. и доп. — М.: Финансы и статистика, 2006. 344 с.</w:t>
      </w:r>
    </w:p>
    <w:p w14:paraId="770656E8"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 Прикладная статистика: Классификация и снижение размерности: Справ, изд. / С.А.</w:t>
      </w:r>
      <w:r>
        <w:rPr>
          <w:rStyle w:val="WW8Num2z0"/>
          <w:rFonts w:ascii="Verdana" w:hAnsi="Verdana"/>
          <w:color w:val="000000"/>
          <w:sz w:val="18"/>
          <w:szCs w:val="18"/>
        </w:rPr>
        <w:t> </w:t>
      </w:r>
      <w:r>
        <w:rPr>
          <w:rStyle w:val="WW8Num3z0"/>
          <w:rFonts w:ascii="Verdana" w:hAnsi="Verdana"/>
          <w:color w:val="4682B4"/>
          <w:sz w:val="18"/>
          <w:szCs w:val="18"/>
        </w:rPr>
        <w:t>Айвазян</w:t>
      </w:r>
      <w:r>
        <w:rPr>
          <w:rFonts w:ascii="Verdana" w:hAnsi="Verdana"/>
          <w:color w:val="000000"/>
          <w:sz w:val="18"/>
          <w:szCs w:val="18"/>
        </w:rPr>
        <w:t>, В.М. Бухштабер, И.С. Енюков, JI.M. Мешалкин; под ред. С.А. Айвазяна. М.: Финансы и статистика, 1989. — 607 с.</w:t>
      </w:r>
    </w:p>
    <w:p w14:paraId="4941046E"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 Региональная статистика: учебник. / под ред. Е.В.</w:t>
      </w:r>
      <w:r>
        <w:rPr>
          <w:rStyle w:val="WW8Num2z0"/>
          <w:rFonts w:ascii="Verdana" w:hAnsi="Verdana"/>
          <w:color w:val="000000"/>
          <w:sz w:val="18"/>
          <w:szCs w:val="18"/>
        </w:rPr>
        <w:t> </w:t>
      </w:r>
      <w:r>
        <w:rPr>
          <w:rStyle w:val="WW8Num3z0"/>
          <w:rFonts w:ascii="Verdana" w:hAnsi="Verdana"/>
          <w:color w:val="4682B4"/>
          <w:sz w:val="18"/>
          <w:szCs w:val="18"/>
        </w:rPr>
        <w:t>Заровой</w:t>
      </w:r>
      <w:r>
        <w:rPr>
          <w:rFonts w:ascii="Verdana" w:hAnsi="Verdana"/>
          <w:color w:val="000000"/>
          <w:sz w:val="18"/>
          <w:szCs w:val="18"/>
        </w:rPr>
        <w:t>, Г.И. Чудилина. — М.: Финансы и статистика, 2006. 624 с.</w:t>
      </w:r>
    </w:p>
    <w:p w14:paraId="5E53DD6E"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Садовникова</w:t>
      </w:r>
      <w:r>
        <w:rPr>
          <w:rStyle w:val="WW8Num2z0"/>
          <w:rFonts w:ascii="Verdana" w:hAnsi="Verdana"/>
          <w:color w:val="000000"/>
          <w:sz w:val="18"/>
          <w:szCs w:val="18"/>
        </w:rPr>
        <w:t> </w:t>
      </w:r>
      <w:r>
        <w:rPr>
          <w:rFonts w:ascii="Verdana" w:hAnsi="Verdana"/>
          <w:color w:val="000000"/>
          <w:sz w:val="18"/>
          <w:szCs w:val="18"/>
        </w:rPr>
        <w:t>H.A., Шмойлова P.A. Анализ временных рядов и прогнозирование. Учебное пособие. / Московский государственный университет экономики, статистики и информатики М., 2001. — 67 с.</w:t>
      </w:r>
    </w:p>
    <w:p w14:paraId="5262AD43"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w:t>
      </w:r>
      <w:r>
        <w:rPr>
          <w:rStyle w:val="WW8Num2z0"/>
          <w:rFonts w:ascii="Verdana" w:hAnsi="Verdana"/>
          <w:color w:val="000000"/>
          <w:sz w:val="18"/>
          <w:szCs w:val="18"/>
        </w:rPr>
        <w:t> </w:t>
      </w:r>
      <w:r>
        <w:rPr>
          <w:rStyle w:val="WW8Num3z0"/>
          <w:rFonts w:ascii="Verdana" w:hAnsi="Verdana"/>
          <w:color w:val="4682B4"/>
          <w:sz w:val="18"/>
          <w:szCs w:val="18"/>
        </w:rPr>
        <w:t>Сивелькин</w:t>
      </w:r>
      <w:r>
        <w:rPr>
          <w:rStyle w:val="WW8Num2z0"/>
          <w:rFonts w:ascii="Verdana" w:hAnsi="Verdana"/>
          <w:color w:val="000000"/>
          <w:sz w:val="18"/>
          <w:szCs w:val="18"/>
        </w:rPr>
        <w:t> </w:t>
      </w:r>
      <w:r>
        <w:rPr>
          <w:rFonts w:ascii="Verdana" w:hAnsi="Verdana"/>
          <w:color w:val="000000"/>
          <w:sz w:val="18"/>
          <w:szCs w:val="18"/>
        </w:rPr>
        <w:t>В.А., Кузнецова В.Е. Многомерная классификация методом кластерного анализа с использованием пакета STATISTICA: Методические указания. Оренбург: ОГАУ, 2003. - 40 с.</w:t>
      </w:r>
    </w:p>
    <w:p w14:paraId="2E9DB730"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w:t>
      </w:r>
      <w:r>
        <w:rPr>
          <w:rStyle w:val="WW8Num2z0"/>
          <w:rFonts w:ascii="Verdana" w:hAnsi="Verdana"/>
          <w:color w:val="000000"/>
          <w:sz w:val="18"/>
          <w:szCs w:val="18"/>
        </w:rPr>
        <w:t> </w:t>
      </w:r>
      <w:r>
        <w:rPr>
          <w:rStyle w:val="WW8Num3z0"/>
          <w:rFonts w:ascii="Verdana" w:hAnsi="Verdana"/>
          <w:color w:val="4682B4"/>
          <w:sz w:val="18"/>
          <w:szCs w:val="18"/>
        </w:rPr>
        <w:t>Сивелькин</w:t>
      </w:r>
      <w:r>
        <w:rPr>
          <w:rStyle w:val="WW8Num2z0"/>
          <w:rFonts w:ascii="Verdana" w:hAnsi="Verdana"/>
          <w:color w:val="000000"/>
          <w:sz w:val="18"/>
          <w:szCs w:val="18"/>
        </w:rPr>
        <w:t> </w:t>
      </w:r>
      <w:r>
        <w:rPr>
          <w:rFonts w:ascii="Verdana" w:hAnsi="Verdana"/>
          <w:color w:val="000000"/>
          <w:sz w:val="18"/>
          <w:szCs w:val="18"/>
        </w:rPr>
        <w:t>В.А., Кузнецова В.Е. Статистическое моделирование рядов с использованием метода классической сезонной декомпозиции (метод Census I) 111111 Statistica: Методические указания. Оренбург:</w:t>
      </w:r>
      <w:r>
        <w:rPr>
          <w:rStyle w:val="WW8Num2z0"/>
          <w:rFonts w:ascii="Verdana" w:hAnsi="Verdana"/>
          <w:color w:val="000000"/>
          <w:sz w:val="18"/>
          <w:szCs w:val="18"/>
        </w:rPr>
        <w:t> </w:t>
      </w:r>
      <w:r>
        <w:rPr>
          <w:rStyle w:val="WW8Num3z0"/>
          <w:rFonts w:ascii="Verdana" w:hAnsi="Verdana"/>
          <w:color w:val="4682B4"/>
          <w:sz w:val="18"/>
          <w:szCs w:val="18"/>
        </w:rPr>
        <w:t>ГОУ</w:t>
      </w:r>
      <w:r>
        <w:rPr>
          <w:rStyle w:val="WW8Num2z0"/>
          <w:rFonts w:ascii="Verdana" w:hAnsi="Verdana"/>
          <w:color w:val="000000"/>
          <w:sz w:val="18"/>
          <w:szCs w:val="18"/>
        </w:rPr>
        <w:t> </w:t>
      </w:r>
      <w:r>
        <w:rPr>
          <w:rFonts w:ascii="Verdana" w:hAnsi="Verdana"/>
          <w:color w:val="000000"/>
          <w:sz w:val="18"/>
          <w:szCs w:val="18"/>
        </w:rPr>
        <w:t>ВПО ОГУ, 2002. - 33 с.</w:t>
      </w:r>
    </w:p>
    <w:p w14:paraId="738969BA"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w:t>
      </w:r>
      <w:r>
        <w:rPr>
          <w:rStyle w:val="WW8Num2z0"/>
          <w:rFonts w:ascii="Verdana" w:hAnsi="Verdana"/>
          <w:color w:val="000000"/>
          <w:sz w:val="18"/>
          <w:szCs w:val="18"/>
        </w:rPr>
        <w:t> </w:t>
      </w:r>
      <w:r>
        <w:rPr>
          <w:rStyle w:val="WW8Num3z0"/>
          <w:rFonts w:ascii="Verdana" w:hAnsi="Verdana"/>
          <w:color w:val="4682B4"/>
          <w:sz w:val="18"/>
          <w:szCs w:val="18"/>
        </w:rPr>
        <w:t>Сошникова</w:t>
      </w:r>
      <w:r>
        <w:rPr>
          <w:rStyle w:val="WW8Num2z0"/>
          <w:rFonts w:ascii="Verdana" w:hAnsi="Verdana"/>
          <w:color w:val="000000"/>
          <w:sz w:val="18"/>
          <w:szCs w:val="18"/>
        </w:rPr>
        <w:t> </w:t>
      </w:r>
      <w:r>
        <w:rPr>
          <w:rFonts w:ascii="Verdana" w:hAnsi="Verdana"/>
          <w:color w:val="000000"/>
          <w:sz w:val="18"/>
          <w:szCs w:val="18"/>
        </w:rPr>
        <w:t>Л.А., Тамашевич В.Н., Уебе Г., Шефер М. Многомерный статистический анализ в экономике: Учеб. пособие для вузов. / Под ред. проф. В.Н.</w:t>
      </w:r>
      <w:r>
        <w:rPr>
          <w:rStyle w:val="WW8Num2z0"/>
          <w:rFonts w:ascii="Verdana" w:hAnsi="Verdana"/>
          <w:color w:val="000000"/>
          <w:sz w:val="18"/>
          <w:szCs w:val="18"/>
        </w:rPr>
        <w:t> </w:t>
      </w:r>
      <w:r>
        <w:rPr>
          <w:rStyle w:val="WW8Num3z0"/>
          <w:rFonts w:ascii="Verdana" w:hAnsi="Verdana"/>
          <w:color w:val="4682B4"/>
          <w:sz w:val="18"/>
          <w:szCs w:val="18"/>
        </w:rPr>
        <w:t>Тамашевича</w:t>
      </w:r>
      <w:r>
        <w:rPr>
          <w:rFonts w:ascii="Verdana" w:hAnsi="Verdana"/>
          <w:color w:val="000000"/>
          <w:sz w:val="18"/>
          <w:szCs w:val="18"/>
        </w:rPr>
        <w:t>. -М.: ЮНИТИ-ДАНА, 1999. 598 с.</w:t>
      </w:r>
    </w:p>
    <w:p w14:paraId="79A9F4BC"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 Справочник по прикладной статистике. В 2-х т. Т. 2: Пер. с англ. / Под ред. Э. Ллойда, У. Ледермана, С.А.</w:t>
      </w:r>
      <w:r>
        <w:rPr>
          <w:rStyle w:val="WW8Num2z0"/>
          <w:rFonts w:ascii="Verdana" w:hAnsi="Verdana"/>
          <w:color w:val="000000"/>
          <w:sz w:val="18"/>
          <w:szCs w:val="18"/>
        </w:rPr>
        <w:t> </w:t>
      </w:r>
      <w:r>
        <w:rPr>
          <w:rStyle w:val="WW8Num3z0"/>
          <w:rFonts w:ascii="Verdana" w:hAnsi="Verdana"/>
          <w:color w:val="4682B4"/>
          <w:sz w:val="18"/>
          <w:szCs w:val="18"/>
        </w:rPr>
        <w:t>Айвазяна</w:t>
      </w:r>
      <w:r>
        <w:rPr>
          <w:rFonts w:ascii="Verdana" w:hAnsi="Verdana"/>
          <w:color w:val="000000"/>
          <w:sz w:val="18"/>
          <w:szCs w:val="18"/>
        </w:rPr>
        <w:t>, Ю.Н. Тюрина. М.: Финансы и статистика, 1990. — 526 с.</w:t>
      </w:r>
    </w:p>
    <w:p w14:paraId="081ECD5B"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Статистика финансов: Учебник. / Под ред. проф. В.Н. Салина. М.: Финансы и статистика, 2000. — 816 с.</w:t>
      </w:r>
    </w:p>
    <w:p w14:paraId="20B8D5AE"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97. Статистические методы в экономическом анализе производства. — Сборник статей. / Под ред. Б.Б. Розина. Новосибирск: Наука, 1968. -200 с.</w:t>
      </w:r>
    </w:p>
    <w:p w14:paraId="6DEA41D6"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 Статистический анализ временных рядов авторегрессии и скользящего среднего: Учебное пособие. / А.Ф. Тараскин. Самара: Самар. гос. аэрокосм, ун-т., 1998. - 64 с.</w:t>
      </w:r>
    </w:p>
    <w:p w14:paraId="4EEC8F79"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 Статистическое моделирование и метод Монте-Карло: Учебное пособие /</w:t>
      </w:r>
      <w:r>
        <w:rPr>
          <w:rStyle w:val="WW8Num2z0"/>
          <w:rFonts w:ascii="Verdana" w:hAnsi="Verdana"/>
          <w:color w:val="000000"/>
          <w:sz w:val="18"/>
          <w:szCs w:val="18"/>
        </w:rPr>
        <w:t> </w:t>
      </w:r>
      <w:r>
        <w:rPr>
          <w:rStyle w:val="WW8Num3z0"/>
          <w:rFonts w:ascii="Verdana" w:hAnsi="Verdana"/>
          <w:color w:val="4682B4"/>
          <w:sz w:val="18"/>
          <w:szCs w:val="18"/>
        </w:rPr>
        <w:t>Тараскин</w:t>
      </w:r>
      <w:r>
        <w:rPr>
          <w:rStyle w:val="WW8Num2z0"/>
          <w:rFonts w:ascii="Verdana" w:hAnsi="Verdana"/>
          <w:color w:val="000000"/>
          <w:sz w:val="18"/>
          <w:szCs w:val="18"/>
        </w:rPr>
        <w:t> </w:t>
      </w:r>
      <w:r>
        <w:rPr>
          <w:rFonts w:ascii="Verdana" w:hAnsi="Verdana"/>
          <w:color w:val="000000"/>
          <w:sz w:val="18"/>
          <w:szCs w:val="18"/>
        </w:rPr>
        <w:t>А.Ф. Самара: Самар. гос. аэрокосм, ун-т, 1997. - 62 с.</w:t>
      </w:r>
    </w:p>
    <w:p w14:paraId="644901FA"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 Статистическое моделирование экономических процессов / Под ред. Т.В.</w:t>
      </w:r>
      <w:r>
        <w:rPr>
          <w:rStyle w:val="WW8Num2z0"/>
          <w:rFonts w:ascii="Verdana" w:hAnsi="Verdana"/>
          <w:color w:val="000000"/>
          <w:sz w:val="18"/>
          <w:szCs w:val="18"/>
        </w:rPr>
        <w:t> </w:t>
      </w:r>
      <w:r>
        <w:rPr>
          <w:rStyle w:val="WW8Num3z0"/>
          <w:rFonts w:ascii="Verdana" w:hAnsi="Verdana"/>
          <w:color w:val="4682B4"/>
          <w:sz w:val="18"/>
          <w:szCs w:val="18"/>
        </w:rPr>
        <w:t>Рябушкина</w:t>
      </w:r>
      <w:r>
        <w:rPr>
          <w:rFonts w:ascii="Verdana" w:hAnsi="Verdana"/>
          <w:color w:val="000000"/>
          <w:sz w:val="18"/>
          <w:szCs w:val="18"/>
        </w:rPr>
        <w:t>. — М.: Статистика, 1980. — 287 с.</w:t>
      </w:r>
    </w:p>
    <w:p w14:paraId="5FDDB8AC"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 Теория статистики: Учебник. / Под ред. проф. P.A.</w:t>
      </w:r>
      <w:r>
        <w:rPr>
          <w:rStyle w:val="WW8Num2z0"/>
          <w:rFonts w:ascii="Verdana" w:hAnsi="Verdana"/>
          <w:color w:val="000000"/>
          <w:sz w:val="18"/>
          <w:szCs w:val="18"/>
        </w:rPr>
        <w:t> </w:t>
      </w:r>
      <w:r>
        <w:rPr>
          <w:rStyle w:val="WW8Num3z0"/>
          <w:rFonts w:ascii="Verdana" w:hAnsi="Verdana"/>
          <w:color w:val="4682B4"/>
          <w:sz w:val="18"/>
          <w:szCs w:val="18"/>
        </w:rPr>
        <w:t>Шмойловой</w:t>
      </w:r>
      <w:r>
        <w:rPr>
          <w:rFonts w:ascii="Verdana" w:hAnsi="Verdana"/>
          <w:color w:val="000000"/>
          <w:sz w:val="18"/>
          <w:szCs w:val="18"/>
        </w:rPr>
        <w:t>. — 3-е изд., перераб. М.: Финансы и статистика, 2002. - 560 с.</w:t>
      </w:r>
    </w:p>
    <w:p w14:paraId="58028B0E"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w:t>
      </w:r>
      <w:r>
        <w:rPr>
          <w:rStyle w:val="WW8Num2z0"/>
          <w:rFonts w:ascii="Verdana" w:hAnsi="Verdana"/>
          <w:color w:val="000000"/>
          <w:sz w:val="18"/>
          <w:szCs w:val="18"/>
        </w:rPr>
        <w:t> </w:t>
      </w:r>
      <w:r>
        <w:rPr>
          <w:rStyle w:val="WW8Num3z0"/>
          <w:rFonts w:ascii="Verdana" w:hAnsi="Verdana"/>
          <w:color w:val="4682B4"/>
          <w:sz w:val="18"/>
          <w:szCs w:val="18"/>
        </w:rPr>
        <w:t>Тихомирова</w:t>
      </w:r>
      <w:r>
        <w:rPr>
          <w:rStyle w:val="WW8Num2z0"/>
          <w:rFonts w:ascii="Verdana" w:hAnsi="Verdana"/>
          <w:color w:val="000000"/>
          <w:sz w:val="18"/>
          <w:szCs w:val="18"/>
        </w:rPr>
        <w:t> </w:t>
      </w:r>
      <w:r>
        <w:rPr>
          <w:rFonts w:ascii="Verdana" w:hAnsi="Verdana"/>
          <w:color w:val="000000"/>
          <w:sz w:val="18"/>
          <w:szCs w:val="18"/>
        </w:rPr>
        <w:t>Е.И. Комплексный подход к оценке устойчивости экономического роста и</w:t>
      </w:r>
      <w:r>
        <w:rPr>
          <w:rStyle w:val="WW8Num2z0"/>
          <w:rFonts w:ascii="Verdana" w:hAnsi="Verdana"/>
          <w:color w:val="000000"/>
          <w:sz w:val="18"/>
          <w:szCs w:val="18"/>
        </w:rPr>
        <w:t> </w:t>
      </w:r>
      <w:r>
        <w:rPr>
          <w:rStyle w:val="WW8Num3z0"/>
          <w:rFonts w:ascii="Verdana" w:hAnsi="Verdana"/>
          <w:color w:val="4682B4"/>
          <w:sz w:val="18"/>
          <w:szCs w:val="18"/>
        </w:rPr>
        <w:t>конкурентоспособности</w:t>
      </w:r>
      <w:r>
        <w:rPr>
          <w:rStyle w:val="WW8Num2z0"/>
          <w:rFonts w:ascii="Verdana" w:hAnsi="Verdana"/>
          <w:color w:val="000000"/>
          <w:sz w:val="18"/>
          <w:szCs w:val="18"/>
        </w:rPr>
        <w:t> </w:t>
      </w:r>
      <w:r>
        <w:rPr>
          <w:rFonts w:ascii="Verdana" w:hAnsi="Verdana"/>
          <w:color w:val="000000"/>
          <w:sz w:val="18"/>
          <w:szCs w:val="18"/>
        </w:rPr>
        <w:t>регионов Российской Федерации. // Вопросы статистики. 2006. №2. — С. 9—18.</w:t>
      </w:r>
    </w:p>
    <w:p w14:paraId="749D797D"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Ферстер Э., Рёнц Б. Методы корреляционного и регрессионного анализа. Руководство для</w:t>
      </w:r>
      <w:r>
        <w:rPr>
          <w:rStyle w:val="WW8Num2z0"/>
          <w:rFonts w:ascii="Verdana" w:hAnsi="Verdana"/>
          <w:color w:val="000000"/>
          <w:sz w:val="18"/>
          <w:szCs w:val="18"/>
        </w:rPr>
        <w:t> </w:t>
      </w:r>
      <w:r>
        <w:rPr>
          <w:rStyle w:val="WW8Num3z0"/>
          <w:rFonts w:ascii="Verdana" w:hAnsi="Verdana"/>
          <w:color w:val="4682B4"/>
          <w:sz w:val="18"/>
          <w:szCs w:val="18"/>
        </w:rPr>
        <w:t>экономистов</w:t>
      </w:r>
      <w:r>
        <w:rPr>
          <w:rFonts w:ascii="Verdana" w:hAnsi="Verdana"/>
          <w:color w:val="000000"/>
          <w:sz w:val="18"/>
          <w:szCs w:val="18"/>
        </w:rPr>
        <w:t>. Пер. с немецк. — М.: Финансы и статистика, 1983. 302 с.</w:t>
      </w:r>
    </w:p>
    <w:p w14:paraId="584AB5B5"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w:t>
      </w:r>
      <w:r>
        <w:rPr>
          <w:rStyle w:val="WW8Num2z0"/>
          <w:rFonts w:ascii="Verdana" w:hAnsi="Verdana"/>
          <w:color w:val="000000"/>
          <w:sz w:val="18"/>
          <w:szCs w:val="18"/>
        </w:rPr>
        <w:t> </w:t>
      </w:r>
      <w:r>
        <w:rPr>
          <w:rStyle w:val="WW8Num3z0"/>
          <w:rFonts w:ascii="Verdana" w:hAnsi="Verdana"/>
          <w:color w:val="4682B4"/>
          <w:sz w:val="18"/>
          <w:szCs w:val="18"/>
        </w:rPr>
        <w:t>Фишер</w:t>
      </w:r>
      <w:r>
        <w:rPr>
          <w:rStyle w:val="WW8Num2z0"/>
          <w:rFonts w:ascii="Verdana" w:hAnsi="Verdana"/>
          <w:color w:val="000000"/>
          <w:sz w:val="18"/>
          <w:szCs w:val="18"/>
        </w:rPr>
        <w:t> </w:t>
      </w:r>
      <w:r>
        <w:rPr>
          <w:rFonts w:ascii="Verdana" w:hAnsi="Verdana"/>
          <w:color w:val="000000"/>
          <w:sz w:val="18"/>
          <w:szCs w:val="18"/>
        </w:rPr>
        <w:t>P.A. Статистические методы для исследователей. — М.: Госстатиздат, 1958. 267 с.I</w:t>
      </w:r>
    </w:p>
    <w:p w14:paraId="4529BFFD"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w:t>
      </w:r>
      <w:r>
        <w:rPr>
          <w:rStyle w:val="WW8Num2z0"/>
          <w:rFonts w:ascii="Verdana" w:hAnsi="Verdana"/>
          <w:color w:val="000000"/>
          <w:sz w:val="18"/>
          <w:szCs w:val="18"/>
        </w:rPr>
        <w:t> </w:t>
      </w:r>
      <w:r>
        <w:rPr>
          <w:rStyle w:val="WW8Num3z0"/>
          <w:rFonts w:ascii="Verdana" w:hAnsi="Verdana"/>
          <w:color w:val="4682B4"/>
          <w:sz w:val="18"/>
          <w:szCs w:val="18"/>
        </w:rPr>
        <w:t>Флуд</w:t>
      </w:r>
      <w:r>
        <w:rPr>
          <w:rStyle w:val="WW8Num2z0"/>
          <w:rFonts w:ascii="Verdana" w:hAnsi="Verdana"/>
          <w:color w:val="000000"/>
          <w:sz w:val="18"/>
          <w:szCs w:val="18"/>
        </w:rPr>
        <w:t> </w:t>
      </w:r>
      <w:r>
        <w:rPr>
          <w:rFonts w:ascii="Verdana" w:hAnsi="Verdana"/>
          <w:color w:val="000000"/>
          <w:sz w:val="18"/>
          <w:szCs w:val="18"/>
        </w:rPr>
        <w:t>H.A. Как измерить «</w:t>
      </w:r>
      <w:r>
        <w:rPr>
          <w:rStyle w:val="WW8Num3z0"/>
          <w:rFonts w:ascii="Verdana" w:hAnsi="Verdana"/>
          <w:color w:val="4682B4"/>
          <w:sz w:val="18"/>
          <w:szCs w:val="18"/>
        </w:rPr>
        <w:t>устойчивость развития</w:t>
      </w:r>
      <w:r>
        <w:rPr>
          <w:rFonts w:ascii="Verdana" w:hAnsi="Verdana"/>
          <w:color w:val="000000"/>
          <w:sz w:val="18"/>
          <w:szCs w:val="18"/>
        </w:rPr>
        <w:t>»? // Вопросы статистики. 2006. №10. - С. 19-29.</w:t>
      </w:r>
    </w:p>
    <w:p w14:paraId="6DB72194"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w:t>
      </w:r>
      <w:r>
        <w:rPr>
          <w:rStyle w:val="WW8Num2z0"/>
          <w:rFonts w:ascii="Verdana" w:hAnsi="Verdana"/>
          <w:color w:val="000000"/>
          <w:sz w:val="18"/>
          <w:szCs w:val="18"/>
        </w:rPr>
        <w:t> </w:t>
      </w:r>
      <w:r>
        <w:rPr>
          <w:rStyle w:val="WW8Num3z0"/>
          <w:rFonts w:ascii="Verdana" w:hAnsi="Verdana"/>
          <w:color w:val="4682B4"/>
          <w:sz w:val="18"/>
          <w:szCs w:val="18"/>
        </w:rPr>
        <w:t>Френкель</w:t>
      </w:r>
      <w:r>
        <w:rPr>
          <w:rStyle w:val="WW8Num2z0"/>
          <w:rFonts w:ascii="Verdana" w:hAnsi="Verdana"/>
          <w:color w:val="000000"/>
          <w:sz w:val="18"/>
          <w:szCs w:val="18"/>
        </w:rPr>
        <w:t> </w:t>
      </w:r>
      <w:r>
        <w:rPr>
          <w:rFonts w:ascii="Verdana" w:hAnsi="Verdana"/>
          <w:color w:val="000000"/>
          <w:sz w:val="18"/>
          <w:szCs w:val="18"/>
        </w:rPr>
        <w:t>A.A. Математические методы анализа динамики и прогнозирования</w:t>
      </w:r>
      <w:r>
        <w:rPr>
          <w:rStyle w:val="WW8Num2z0"/>
          <w:rFonts w:ascii="Verdana" w:hAnsi="Verdana"/>
          <w:color w:val="000000"/>
          <w:sz w:val="18"/>
          <w:szCs w:val="18"/>
        </w:rPr>
        <w:t> </w:t>
      </w:r>
      <w:r>
        <w:rPr>
          <w:rStyle w:val="WW8Num3z0"/>
          <w:rFonts w:ascii="Verdana" w:hAnsi="Verdana"/>
          <w:color w:val="4682B4"/>
          <w:sz w:val="18"/>
          <w:szCs w:val="18"/>
        </w:rPr>
        <w:t>производительности</w:t>
      </w:r>
      <w:r>
        <w:rPr>
          <w:rStyle w:val="WW8Num2z0"/>
          <w:rFonts w:ascii="Verdana" w:hAnsi="Verdana"/>
          <w:color w:val="000000"/>
          <w:sz w:val="18"/>
          <w:szCs w:val="18"/>
        </w:rPr>
        <w:t> </w:t>
      </w:r>
      <w:r>
        <w:rPr>
          <w:rFonts w:ascii="Verdana" w:hAnsi="Verdana"/>
          <w:color w:val="000000"/>
          <w:sz w:val="18"/>
          <w:szCs w:val="18"/>
        </w:rPr>
        <w:t>труда. М.: Экономика, 1972. -192 с.</w:t>
      </w:r>
    </w:p>
    <w:p w14:paraId="25900E59"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107.</w:t>
      </w:r>
      <w:r>
        <w:rPr>
          <w:rStyle w:val="WW8Num2z0"/>
          <w:rFonts w:ascii="Verdana" w:hAnsi="Verdana"/>
          <w:color w:val="000000"/>
          <w:sz w:val="18"/>
          <w:szCs w:val="18"/>
        </w:rPr>
        <w:t> </w:t>
      </w:r>
      <w:r>
        <w:rPr>
          <w:rStyle w:val="WW8Num3z0"/>
          <w:rFonts w:ascii="Verdana" w:hAnsi="Verdana"/>
          <w:color w:val="4682B4"/>
          <w:sz w:val="18"/>
          <w:szCs w:val="18"/>
        </w:rPr>
        <w:t>Френкель</w:t>
      </w:r>
      <w:r>
        <w:rPr>
          <w:rStyle w:val="WW8Num2z0"/>
          <w:rFonts w:ascii="Verdana" w:hAnsi="Verdana"/>
          <w:color w:val="000000"/>
          <w:sz w:val="18"/>
          <w:szCs w:val="18"/>
        </w:rPr>
        <w:t> </w:t>
      </w:r>
      <w:r>
        <w:rPr>
          <w:rFonts w:ascii="Verdana" w:hAnsi="Verdana"/>
          <w:color w:val="000000"/>
          <w:sz w:val="18"/>
          <w:szCs w:val="18"/>
        </w:rPr>
        <w:t>A.A. Прогнозирование производительности труда: методы и модели. М.: Экономика, 1989. - 213 с.</w:t>
      </w:r>
    </w:p>
    <w:p w14:paraId="22832F3F"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w:t>
      </w:r>
      <w:r>
        <w:rPr>
          <w:rStyle w:val="WW8Num2z0"/>
          <w:rFonts w:ascii="Verdana" w:hAnsi="Verdana"/>
          <w:color w:val="000000"/>
          <w:sz w:val="18"/>
          <w:szCs w:val="18"/>
        </w:rPr>
        <w:t> </w:t>
      </w:r>
      <w:r>
        <w:rPr>
          <w:rStyle w:val="WW8Num3z0"/>
          <w:rFonts w:ascii="Verdana" w:hAnsi="Verdana"/>
          <w:color w:val="4682B4"/>
          <w:sz w:val="18"/>
          <w:szCs w:val="18"/>
        </w:rPr>
        <w:t>Френкель</w:t>
      </w:r>
      <w:r>
        <w:rPr>
          <w:rStyle w:val="WW8Num2z0"/>
          <w:rFonts w:ascii="Verdana" w:hAnsi="Verdana"/>
          <w:color w:val="000000"/>
          <w:sz w:val="18"/>
          <w:szCs w:val="18"/>
        </w:rPr>
        <w:t> </w:t>
      </w:r>
      <w:r>
        <w:rPr>
          <w:rFonts w:ascii="Verdana" w:hAnsi="Verdana"/>
          <w:color w:val="000000"/>
          <w:sz w:val="18"/>
          <w:szCs w:val="18"/>
        </w:rPr>
        <w:t>A.A. Производительность труда: проблемы моделирования роста. -М.: Экономика, 1984. 175 с.</w:t>
      </w:r>
    </w:p>
    <w:p w14:paraId="1DB83F3B"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 Хейс Д. Причинный анализ в статистических исследованиях. Пер. с англ. Ю.Н.</w:t>
      </w:r>
      <w:r>
        <w:rPr>
          <w:rStyle w:val="WW8Num2z0"/>
          <w:rFonts w:ascii="Verdana" w:hAnsi="Verdana"/>
          <w:color w:val="000000"/>
          <w:sz w:val="18"/>
          <w:szCs w:val="18"/>
        </w:rPr>
        <w:t> </w:t>
      </w:r>
      <w:r>
        <w:rPr>
          <w:rStyle w:val="WW8Num3z0"/>
          <w:rFonts w:ascii="Verdana" w:hAnsi="Verdana"/>
          <w:color w:val="4682B4"/>
          <w:sz w:val="18"/>
          <w:szCs w:val="18"/>
        </w:rPr>
        <w:t>Гаврильца</w:t>
      </w:r>
      <w:r>
        <w:rPr>
          <w:rFonts w:ascii="Verdana" w:hAnsi="Verdana"/>
          <w:color w:val="000000"/>
          <w:sz w:val="18"/>
          <w:szCs w:val="18"/>
        </w:rPr>
        <w:t>, JIM. Кутикова, М.А. Родионова. — М.: Финансы и статистика, 1981. — 255 с.</w:t>
      </w:r>
    </w:p>
    <w:p w14:paraId="405E8EE1"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 Хеннан Э. Многомерные временные ряды. Пер. с англ. A.C. Холево / Под ред. Ю.А. Розанова М.: МИР, 1974. - 575 с.</w:t>
      </w:r>
    </w:p>
    <w:p w14:paraId="069C1C6B"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 ПЗ.Цыплаков А. Введение в прогнозирование в классических моделях временных рядов. // Квантиль. — 2006 г. №1. - С. 3-19.</w:t>
      </w:r>
    </w:p>
    <w:p w14:paraId="2DFADDB5"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 Чернышев C.JI. Моделирование экономических систем и прогнозирование их развития: Учебник. М.: Изд-во</w:t>
      </w:r>
      <w:r>
        <w:rPr>
          <w:rStyle w:val="WW8Num2z0"/>
          <w:rFonts w:ascii="Verdana" w:hAnsi="Verdana"/>
          <w:color w:val="000000"/>
          <w:sz w:val="18"/>
          <w:szCs w:val="18"/>
        </w:rPr>
        <w:t> </w:t>
      </w:r>
      <w:r>
        <w:rPr>
          <w:rStyle w:val="WW8Num3z0"/>
          <w:rFonts w:ascii="Verdana" w:hAnsi="Verdana"/>
          <w:color w:val="4682B4"/>
          <w:sz w:val="18"/>
          <w:szCs w:val="18"/>
        </w:rPr>
        <w:t>МГТУ</w:t>
      </w:r>
      <w:r>
        <w:rPr>
          <w:rStyle w:val="WW8Num2z0"/>
          <w:rFonts w:ascii="Verdana" w:hAnsi="Verdana"/>
          <w:color w:val="000000"/>
          <w:sz w:val="18"/>
          <w:szCs w:val="18"/>
        </w:rPr>
        <w:t> </w:t>
      </w:r>
      <w:r>
        <w:rPr>
          <w:rFonts w:ascii="Verdana" w:hAnsi="Verdana"/>
          <w:color w:val="000000"/>
          <w:sz w:val="18"/>
          <w:szCs w:val="18"/>
        </w:rPr>
        <w:t>им. Н.Э. Баумана, 2003. - 232 с.</w:t>
      </w:r>
    </w:p>
    <w:p w14:paraId="0C18425F"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Четвериков</w:t>
      </w:r>
      <w:r>
        <w:rPr>
          <w:rStyle w:val="WW8Num2z0"/>
          <w:rFonts w:ascii="Verdana" w:hAnsi="Verdana"/>
          <w:color w:val="000000"/>
          <w:sz w:val="18"/>
          <w:szCs w:val="18"/>
        </w:rPr>
        <w:t> </w:t>
      </w:r>
      <w:r>
        <w:rPr>
          <w:rFonts w:ascii="Verdana" w:hAnsi="Verdana"/>
          <w:color w:val="000000"/>
          <w:sz w:val="18"/>
          <w:szCs w:val="18"/>
        </w:rPr>
        <w:t>Н.С. Статистические и стохастические исследования. / Сборник работ. Предисл. И. Писарева. М.: Госстатиздат, 1963. — 300 с.</w:t>
      </w:r>
    </w:p>
    <w:p w14:paraId="19B6F348"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w:t>
      </w:r>
      <w:r>
        <w:rPr>
          <w:rStyle w:val="WW8Num2z0"/>
          <w:rFonts w:ascii="Verdana" w:hAnsi="Verdana"/>
          <w:color w:val="000000"/>
          <w:sz w:val="18"/>
          <w:szCs w:val="18"/>
        </w:rPr>
        <w:t> </w:t>
      </w:r>
      <w:r>
        <w:rPr>
          <w:rStyle w:val="WW8Num3z0"/>
          <w:rFonts w:ascii="Verdana" w:hAnsi="Verdana"/>
          <w:color w:val="4682B4"/>
          <w:sz w:val="18"/>
          <w:szCs w:val="18"/>
        </w:rPr>
        <w:t>Четыркин</w:t>
      </w:r>
      <w:r>
        <w:rPr>
          <w:rStyle w:val="WW8Num2z0"/>
          <w:rFonts w:ascii="Verdana" w:hAnsi="Verdana"/>
          <w:color w:val="000000"/>
          <w:sz w:val="18"/>
          <w:szCs w:val="18"/>
        </w:rPr>
        <w:t> </w:t>
      </w:r>
      <w:r>
        <w:rPr>
          <w:rFonts w:ascii="Verdana" w:hAnsi="Verdana"/>
          <w:color w:val="000000"/>
          <w:sz w:val="18"/>
          <w:szCs w:val="18"/>
        </w:rPr>
        <w:t>Е.М. Статистические методы прогнозирования. Изд. 2-е, перераб. и доп. — М.: Статистика, 1977. 200 с.</w:t>
      </w:r>
    </w:p>
    <w:p w14:paraId="1A9FD08C"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 Чуй Ч. Введение в вейвлеты: Пер. с англ. М.: Мир, 2001. - 412 с.</w:t>
      </w:r>
    </w:p>
    <w:p w14:paraId="001057F7"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Чураков</w:t>
      </w:r>
      <w:r>
        <w:rPr>
          <w:rStyle w:val="WW8Num2z0"/>
          <w:rFonts w:ascii="Verdana" w:hAnsi="Verdana"/>
          <w:color w:val="000000"/>
          <w:sz w:val="18"/>
          <w:szCs w:val="18"/>
        </w:rPr>
        <w:t> </w:t>
      </w:r>
      <w:r>
        <w:rPr>
          <w:rFonts w:ascii="Verdana" w:hAnsi="Verdana"/>
          <w:color w:val="000000"/>
          <w:sz w:val="18"/>
          <w:szCs w:val="18"/>
        </w:rPr>
        <w:t>Е.П. Прогнозирование эконометрических временных рядов:</w:t>
      </w:r>
    </w:p>
    <w:p w14:paraId="0E0B4EB0"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 Учебное пособие. — М.: Финансы и статистика, 2008. 208 с.</w:t>
      </w:r>
    </w:p>
    <w:p w14:paraId="62D67301"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 Эконометрика: учебник. / И.И.</w:t>
      </w:r>
      <w:r>
        <w:rPr>
          <w:rStyle w:val="WW8Num2z0"/>
          <w:rFonts w:ascii="Verdana" w:hAnsi="Verdana"/>
          <w:color w:val="000000"/>
          <w:sz w:val="18"/>
          <w:szCs w:val="18"/>
        </w:rPr>
        <w:t> </w:t>
      </w:r>
      <w:r>
        <w:rPr>
          <w:rStyle w:val="WW8Num3z0"/>
          <w:rFonts w:ascii="Verdana" w:hAnsi="Verdana"/>
          <w:color w:val="4682B4"/>
          <w:sz w:val="18"/>
          <w:szCs w:val="18"/>
        </w:rPr>
        <w:t>Елисеева</w:t>
      </w:r>
      <w:r>
        <w:rPr>
          <w:rFonts w:ascii="Verdana" w:hAnsi="Verdana"/>
          <w:color w:val="000000"/>
          <w:sz w:val="18"/>
          <w:szCs w:val="18"/>
        </w:rPr>
        <w:t>, C.B. Курышева, Т.В. Костеева и др.; под ред. И.И. Елисеевой. 2-е изд., перераб. и доп. — М: Финансы и статистика, 2007. — 576 с.</w:t>
      </w:r>
    </w:p>
    <w:p w14:paraId="5806D648"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 Эконометрика: учебник / Н.П.</w:t>
      </w:r>
      <w:r>
        <w:rPr>
          <w:rStyle w:val="WW8Num2z0"/>
          <w:rFonts w:ascii="Verdana" w:hAnsi="Verdana"/>
          <w:color w:val="000000"/>
          <w:sz w:val="18"/>
          <w:szCs w:val="18"/>
        </w:rPr>
        <w:t> </w:t>
      </w:r>
      <w:r>
        <w:rPr>
          <w:rStyle w:val="WW8Num3z0"/>
          <w:rFonts w:ascii="Verdana" w:hAnsi="Verdana"/>
          <w:color w:val="4682B4"/>
          <w:sz w:val="18"/>
          <w:szCs w:val="18"/>
        </w:rPr>
        <w:t>Тихомиров</w:t>
      </w:r>
      <w:r>
        <w:rPr>
          <w:rFonts w:ascii="Verdana" w:hAnsi="Verdana"/>
          <w:color w:val="000000"/>
          <w:sz w:val="18"/>
          <w:szCs w:val="18"/>
        </w:rPr>
        <w:t>, Е.Ю. Дорохина. 2-е изд., стереотип. -М.: Издательство «</w:t>
      </w:r>
      <w:r>
        <w:rPr>
          <w:rStyle w:val="WW8Num3z0"/>
          <w:rFonts w:ascii="Verdana" w:hAnsi="Verdana"/>
          <w:color w:val="4682B4"/>
          <w:sz w:val="18"/>
          <w:szCs w:val="18"/>
        </w:rPr>
        <w:t>Экзамен</w:t>
      </w:r>
      <w:r>
        <w:rPr>
          <w:rFonts w:ascii="Verdana" w:hAnsi="Verdana"/>
          <w:color w:val="000000"/>
          <w:sz w:val="18"/>
          <w:szCs w:val="18"/>
        </w:rPr>
        <w:t>», 2007. — 512 с.</w:t>
      </w:r>
    </w:p>
    <w:p w14:paraId="19576585"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w:t>
      </w:r>
      <w:r>
        <w:rPr>
          <w:rStyle w:val="WW8Num2z0"/>
          <w:rFonts w:ascii="Verdana" w:hAnsi="Verdana"/>
          <w:color w:val="000000"/>
          <w:sz w:val="18"/>
          <w:szCs w:val="18"/>
        </w:rPr>
        <w:t> </w:t>
      </w:r>
      <w:r>
        <w:rPr>
          <w:rStyle w:val="WW8Num3z0"/>
          <w:rFonts w:ascii="Verdana" w:hAnsi="Verdana"/>
          <w:color w:val="4682B4"/>
          <w:sz w:val="18"/>
          <w:szCs w:val="18"/>
        </w:rPr>
        <w:t>Эренберг</w:t>
      </w:r>
      <w:r>
        <w:rPr>
          <w:rStyle w:val="WW8Num2z0"/>
          <w:rFonts w:ascii="Verdana" w:hAnsi="Verdana"/>
          <w:color w:val="000000"/>
          <w:sz w:val="18"/>
          <w:szCs w:val="18"/>
        </w:rPr>
        <w:t> </w:t>
      </w:r>
      <w:r>
        <w:rPr>
          <w:rFonts w:ascii="Verdana" w:hAnsi="Verdana"/>
          <w:color w:val="000000"/>
          <w:sz w:val="18"/>
          <w:szCs w:val="18"/>
        </w:rPr>
        <w:t>А. Анализ и интерпретация статистических данных. / Пер. с англ. Б.И. Клименко; Под ред. и с предисл. А.А. Рывкина. -М.: Финансы и статистика, 1981.-406с.</w:t>
      </w:r>
    </w:p>
    <w:p w14:paraId="48DE5F3B"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w:t>
      </w:r>
      <w:r>
        <w:rPr>
          <w:rStyle w:val="WW8Num2z0"/>
          <w:rFonts w:ascii="Verdana" w:hAnsi="Verdana"/>
          <w:color w:val="000000"/>
          <w:sz w:val="18"/>
          <w:szCs w:val="18"/>
        </w:rPr>
        <w:t> </w:t>
      </w:r>
      <w:r>
        <w:rPr>
          <w:rStyle w:val="WW8Num3z0"/>
          <w:rFonts w:ascii="Verdana" w:hAnsi="Verdana"/>
          <w:color w:val="4682B4"/>
          <w:sz w:val="18"/>
          <w:szCs w:val="18"/>
        </w:rPr>
        <w:t>Юзбашев</w:t>
      </w:r>
      <w:r>
        <w:rPr>
          <w:rStyle w:val="WW8Num2z0"/>
          <w:rFonts w:ascii="Verdana" w:hAnsi="Verdana"/>
          <w:color w:val="000000"/>
          <w:sz w:val="18"/>
          <w:szCs w:val="18"/>
        </w:rPr>
        <w:t> </w:t>
      </w:r>
      <w:r>
        <w:rPr>
          <w:rFonts w:ascii="Verdana" w:hAnsi="Verdana"/>
          <w:color w:val="000000"/>
          <w:sz w:val="18"/>
          <w:szCs w:val="18"/>
        </w:rPr>
        <w:t>М.М. О правильном измерении</w:t>
      </w:r>
      <w:r>
        <w:rPr>
          <w:rStyle w:val="WW8Num2z0"/>
          <w:rFonts w:ascii="Verdana" w:hAnsi="Verdana"/>
          <w:color w:val="000000"/>
          <w:sz w:val="18"/>
          <w:szCs w:val="18"/>
        </w:rPr>
        <w:t> </w:t>
      </w:r>
      <w:r>
        <w:rPr>
          <w:rStyle w:val="WW8Num3z0"/>
          <w:rFonts w:ascii="Verdana" w:hAnsi="Verdana"/>
          <w:color w:val="4682B4"/>
          <w:sz w:val="18"/>
          <w:szCs w:val="18"/>
        </w:rPr>
        <w:t>тренда</w:t>
      </w:r>
      <w:r>
        <w:rPr>
          <w:rStyle w:val="WW8Num2z0"/>
          <w:rFonts w:ascii="Verdana" w:hAnsi="Verdana"/>
          <w:color w:val="000000"/>
          <w:sz w:val="18"/>
          <w:szCs w:val="18"/>
        </w:rPr>
        <w:t> </w:t>
      </w:r>
      <w:r>
        <w:rPr>
          <w:rFonts w:ascii="Verdana" w:hAnsi="Verdana"/>
          <w:color w:val="000000"/>
          <w:sz w:val="18"/>
          <w:szCs w:val="18"/>
        </w:rPr>
        <w:t>при наличии сезонных колебаний. // Вопросы статистики. 2003. — №3. С. 72-73.</w:t>
      </w:r>
    </w:p>
    <w:p w14:paraId="15F831F4"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 Aalen О.О., Frigessi A. What can statistics contribute to a causal understanding? Board of the Foundation of the Scandinavian Journal of Statistics, 2007. P. 155-168.</w:t>
      </w:r>
    </w:p>
    <w:p w14:paraId="6DA1171C"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 Alexander C. Market models: A guide to financial data analysis. Chichester: Wiley, 2001. Reprinted 02.2003. - 494 p.</w:t>
      </w:r>
    </w:p>
    <w:p w14:paraId="58007339"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124. Anderson H.M., Granger C.W.J1, Haal A. A cointegration analysis of treasury bills. The review </w:t>
      </w:r>
      <w:r>
        <w:rPr>
          <w:rFonts w:ascii="Verdana" w:hAnsi="Verdana"/>
          <w:color w:val="000000"/>
          <w:sz w:val="18"/>
          <w:szCs w:val="18"/>
        </w:rPr>
        <w:lastRenderedPageBreak/>
        <w:t>of Economics and Statistics, 1992. 74. - P. 116-126.</w:t>
      </w:r>
    </w:p>
    <w:p w14:paraId="24513AD5"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 Armstrong J.S. Principles of forecasting — A handbook for researchers and practitioners. Norwell, MA: Kluwer Academic Publishers, 2001. 849 p.</w:t>
      </w:r>
    </w:p>
    <w:p w14:paraId="5B4AD126"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 Balke N.S., Fomby T.B. Threshold cointegration. International Economic Review, 1997. 38. - P. 627-645.</w:t>
      </w:r>
    </w:p>
    <w:p w14:paraId="60467B7D"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 Box G.E.P., Jenkins G.M. Time-series analysis, forecasting and control. San Francisco: Holden-Day, 1970. — 575 p.</w:t>
      </w:r>
    </w:p>
    <w:p w14:paraId="0AFC5EB4"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 Chatfield C. Time series forecasting. London: Chapman, and Hall, 2000. — 267 p.</w:t>
      </w:r>
    </w:p>
    <w:p w14:paraId="0EC9CF46"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 Cochrane J.H. Time series for macroeconomic and finance. Chicago: Graduate School of Business University of Chicago, 2005. 135 p.</w:t>
      </w:r>
    </w:p>
    <w:p w14:paraId="6F216686"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130. Cvitanic J., Zapatero F. Introduction to the economics and mathematics of financial markets. Massachusetts: Massachusetts Institute of Technology Press, 2004. 494 p.</w:t>
      </w:r>
    </w:p>
    <w:p w14:paraId="6F67286D"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 Davidson R., MacKinnon J.G. Econometric theory and methods. New York: Oxford'University Press, 2004. 693 p.</w:t>
      </w:r>
    </w:p>
    <w:p w14:paraId="6386C047"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 Diebold F.X., Kilian L. Unit root tests are useful for selecting forecasting models. Journal of business and economic statistics, 2000. 18. - P. 265-273.</w:t>
      </w:r>
    </w:p>
    <w:p w14:paraId="438B462D"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 Enders W., Granger C.W.J. Unit-root tests and asymmetric adjustment with an example using the term structure if interest rates. Journal of Business and Economic Statistics, 1998. 16. - P. 304-311.</w:t>
      </w:r>
    </w:p>
    <w:p w14:paraId="510FF2C8"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 Enders W., Siklos P.L. Cointegration and threshold adjustment. Journal of Business and Economic Statistics, 2001. 19. —P. 166-176.</w:t>
      </w:r>
    </w:p>
    <w:p w14:paraId="6BE1B29A"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 Engle R. New frontiers for ARCH models. Journal of Applied Econometrics, 2002.- 17.-P. 425-446.</w:t>
      </w:r>
    </w:p>
    <w:p w14:paraId="4C8DB6E1"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 Engle R.F. Autoregressive conditional heteroscedasticity with estimates of variance of United Kingdom inflation. Econometrica, 1982. 50. — P. 9871008.</w:t>
      </w:r>
    </w:p>
    <w:p w14:paraId="73ADB62B"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 Engle R.F., Ng V. Measuring and testing the impact of news on volatility. Journal of Finance, 1993.-48.-P. 1749-1778.</w:t>
      </w:r>
    </w:p>
    <w:p w14:paraId="6A32870E"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 Fan J., Wang M., Yao Q. Modelling multivariate volatilities via conditionally uncorrelated components. Journal of the Royal Statistical Society, B, 2008. -70, Part 4.-P. 679-702.</w:t>
      </w:r>
    </w:p>
    <w:p w14:paraId="2F74129B"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 Franses P.H., Kleibergen F. Unit roots in the Nelson-Plosser data: Do they matter forecasting? Int. J. Forecasting, 1996. 12. - P. 283-288.</w:t>
      </w:r>
    </w:p>
    <w:p w14:paraId="12FA9B14"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 Goodwin B.K., Grennes T.J. Real interest rate equalization and the integration of international financial markets. Journal of International Money and Finance, 1994.- 13.-P. 107-124.</w:t>
      </w:r>
    </w:p>
    <w:p w14:paraId="331C0EC8"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 Granger C.W.J., Joyeux R. An introduction to long-memory time series and fractional differencing. Journal of Time Series Analysis, 1980. 1. - P. 1529.</w:t>
      </w:r>
    </w:p>
    <w:p w14:paraId="566FD131"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 Granger C.W.J., Swanson N.R. Further developments in the study of cointegrated variables. Oxford Bulletin of Economics and Statistics, 1996. -58.-P. 537-553.</w:t>
      </w:r>
    </w:p>
    <w:p w14:paraId="1AB92A08"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 Granger C.W.J., Yoon G. Hidden cointegration. Economics working paper. San Diego: University of California, 02.2002. 48 p.</w:t>
      </w:r>
    </w:p>
    <w:p w14:paraId="4C8E3798"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 Greene W.H. Econometric analysis. Fifth edition. New York: Pearson Education International, 2003. — 1026 p.</w:t>
      </w:r>
    </w:p>
    <w:p w14:paraId="06F78F06"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 Hamilton J.D. Time series analysis. Princeton University Press, New Jersey, 1994.-814 p.</w:t>
      </w:r>
    </w:p>
    <w:p w14:paraId="6236939F"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 Hatemi-J A., Shukur G. Multivariate-based tests of twin deficits in the US. Journal of Applied Statistics, 2002. 29. - P. 817-824.</w:t>
      </w:r>
    </w:p>
    <w:p w14:paraId="62CA2EAD"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 Hayashi F. Econometrics. Princeton: Princeton University Press, 2000. -683 p.</w:t>
      </w:r>
    </w:p>
    <w:p w14:paraId="016D7C9E"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 Hull J., White A. Incorporating Volatility updating into historical simulation method for value at risk. Journal of risk, 1999. 1. - P. 5—19.</w:t>
      </w:r>
    </w:p>
    <w:p w14:paraId="60525DBD"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 Kalman R.E. A new approach to linear filtering end prediction problems. Trans. ASME J. Basic Eng., 1960. 82. - P. 35-45.</w:t>
      </w:r>
    </w:p>
    <w:p w14:paraId="52E2F92C"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 Kalman R.E., Bucy R.S. New results in filtering and prediction theory. Trans. ASME J. Basic Eng., 1961.-83.-P. 95-108.</w:t>
      </w:r>
    </w:p>
    <w:p w14:paraId="687DE64C"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 Kasa K. Common stochastic trends in international stock markets. Journal of Monetary Economics, 1992. 29. - P. 95-124.</w:t>
      </w:r>
    </w:p>
    <w:p w14:paraId="40F8DF3B"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152. Kirchgassner G.,Wolters J. Introduction to Modern time series analysis. Springer-Verlag Berlin Heidelberg, 2008. 274 p.</w:t>
      </w:r>
    </w:p>
    <w:p w14:paraId="2698AA4F"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153. Kugler P., Neusser K. International real interest rate parity equalization: a multivariate time series approach. Journal of Applied Econometrics, 1993. -8.-P. 163-174.</w:t>
      </w:r>
    </w:p>
    <w:p w14:paraId="49CA644D"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154. Ljunggvist L., Sargent T.J. Recursive macroeconomic theory. 2nd edition. Massachusetts: Massachusetts Institute of Technology Press, 2004. — 1082 p.</w:t>
      </w:r>
    </w:p>
    <w:p w14:paraId="7476C260"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 Lutkepohl H. New introduction to multiple time series analysis. SpringerVerlag Berlin Heidelberg, 2005. 764 p.</w:t>
      </w:r>
    </w:p>
    <w:p w14:paraId="0B0BC601"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156. Making data meaningful: a guide to writing stories about numbers. United Nations Economic Commission for Europe. — Geneva, 2006. 21 p.</w:t>
      </w:r>
    </w:p>
    <w:p w14:paraId="5DB7C1D8"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157. Pollock D.S.G. A handbook of time-series analysis, signal processing and dynamics. Academic Press, Cambridge University press, 1999. 733 p.</w:t>
      </w:r>
    </w:p>
    <w:p w14:paraId="6D945F1F"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158. Salvatore D., Reagle D. Schaum's outline of theory and problems of statistics and econometrics. Second edition. McGraw-Hill, 2002. — 328 p.</w:t>
      </w:r>
    </w:p>
    <w:p w14:paraId="7012186D"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159. Stokey N.L. Recursive methods in economic dynamics. / Stokey N.L., Lucas R.E. with collaboration of E.C. Prescott. Harvard: Harvard University Press, 1989. Fifth printing, 1999. - 588 p.</w:t>
      </w:r>
    </w:p>
    <w:p w14:paraId="01400AA8"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160. Taylor A.M.R. On the practical problems of computing seasonal unit root tests. Int. J. Forecasting, 1997. 13. - P. 307-318.</w:t>
      </w:r>
    </w:p>
    <w:p w14:paraId="10E588A8"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161. The Cambridge dictionary of statistics. Edited by B.S. Everitt. Third edition. New York: Cambridge University press, 2006. 432 p.</w:t>
      </w:r>
    </w:p>
    <w:p w14:paraId="50B83C4B"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162. Tsay R.S. Analysis of financial time series. Second edition. New Jersey: Wiley, 2005.-605 p.</w:t>
      </w:r>
    </w:p>
    <w:p w14:paraId="46EDF57B"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163. Tsay R.S. Nonlinear time series models: testing and applications. Volume A. Course in Time Series Analysis. New York: Wiley, 2001. — 680 p.</w:t>
      </w:r>
    </w:p>
    <w:p w14:paraId="31EF44F4"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164. Woolgridge J.M. Introductory econometrics: a modern approach. 4th edition. Mason: South-Western Cengage Learning, 2009. 865 p.</w:t>
      </w:r>
    </w:p>
    <w:p w14:paraId="4335133E" w14:textId="77777777" w:rsidR="00D915EF" w:rsidRDefault="00D915EF" w:rsidP="00D915EF">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165. Yaffee R.A. Stata 10 (Time series and forecasting). Journal of Statistical Software, 12.2007. Volume 23, Software review 1.</w:t>
      </w:r>
    </w:p>
    <w:p w14:paraId="18C18F3B" w14:textId="598D3ED9" w:rsidR="003768EE" w:rsidRPr="00D915EF" w:rsidRDefault="00D915EF" w:rsidP="00D915EF">
      <w:r>
        <w:rPr>
          <w:rFonts w:ascii="Verdana" w:hAnsi="Verdana"/>
          <w:color w:val="000000"/>
          <w:sz w:val="18"/>
          <w:szCs w:val="18"/>
        </w:rPr>
        <w:br/>
      </w:r>
      <w:r>
        <w:rPr>
          <w:rFonts w:ascii="Verdana" w:hAnsi="Verdana"/>
          <w:color w:val="000000"/>
          <w:sz w:val="18"/>
          <w:szCs w:val="18"/>
        </w:rPr>
        <w:br/>
      </w:r>
      <w:bookmarkStart w:id="0" w:name="_GoBack"/>
      <w:bookmarkEnd w:id="0"/>
    </w:p>
    <w:sectPr w:rsidR="003768EE" w:rsidRPr="00D915EF"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EB91E" w14:textId="77777777" w:rsidR="00033B7E" w:rsidRDefault="00033B7E">
      <w:pPr>
        <w:spacing w:after="0" w:line="240" w:lineRule="auto"/>
      </w:pPr>
      <w:r>
        <w:separator/>
      </w:r>
    </w:p>
  </w:endnote>
  <w:endnote w:type="continuationSeparator" w:id="0">
    <w:p w14:paraId="490A8EFE" w14:textId="77777777" w:rsidR="00033B7E" w:rsidRDefault="0003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66F6D" w14:textId="77777777" w:rsidR="00033B7E" w:rsidRDefault="00033B7E">
      <w:pPr>
        <w:spacing w:after="0" w:line="240" w:lineRule="auto"/>
      </w:pPr>
      <w:r>
        <w:separator/>
      </w:r>
    </w:p>
  </w:footnote>
  <w:footnote w:type="continuationSeparator" w:id="0">
    <w:p w14:paraId="1F36868A" w14:textId="77777777" w:rsidR="00033B7E" w:rsidRDefault="00033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1E23BD" w:rsidRPr="006E463D" w:rsidRDefault="001E23B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8732F30"/>
    <w:multiLevelType w:val="multilevel"/>
    <w:tmpl w:val="F73A24C2"/>
    <w:lvl w:ilvl="0">
      <w:start w:val="5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9864D6E"/>
    <w:multiLevelType w:val="multilevel"/>
    <w:tmpl w:val="80B62DCC"/>
    <w:lvl w:ilvl="0">
      <w:start w:val="5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7366A18"/>
    <w:multiLevelType w:val="multilevel"/>
    <w:tmpl w:val="D6E0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FA60B3"/>
    <w:multiLevelType w:val="multilevel"/>
    <w:tmpl w:val="F364E7CC"/>
    <w:lvl w:ilvl="0">
      <w:start w:val="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35B5E95"/>
    <w:multiLevelType w:val="hybridMultilevel"/>
    <w:tmpl w:val="E424BBAE"/>
    <w:lvl w:ilvl="0" w:tplc="9ADED25E">
      <w:start w:val="1"/>
      <w:numFmt w:val="decimal"/>
      <w:lvlText w:val="%1."/>
      <w:lvlJc w:val="left"/>
      <w:pPr>
        <w:ind w:left="54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4">
    <w:nsid w:val="3CAE1A0C"/>
    <w:multiLevelType w:val="multilevel"/>
    <w:tmpl w:val="C9B6C8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62052B8"/>
    <w:multiLevelType w:val="multilevel"/>
    <w:tmpl w:val="3F0AF44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nsid w:val="5C574230"/>
    <w:multiLevelType w:val="multilevel"/>
    <w:tmpl w:val="F68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nsid w:val="5F726FD3"/>
    <w:multiLevelType w:val="multilevel"/>
    <w:tmpl w:val="894813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4C65456"/>
    <w:multiLevelType w:val="multilevel"/>
    <w:tmpl w:val="63C4F09A"/>
    <w:lvl w:ilvl="0">
      <w:start w:val="2008"/>
      <w:numFmt w:val="decimal"/>
      <w:lvlText w:val="24.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8BD603A"/>
    <w:multiLevelType w:val="multilevel"/>
    <w:tmpl w:val="CA6402A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1A0976"/>
    <w:multiLevelType w:val="multilevel"/>
    <w:tmpl w:val="3E767E72"/>
    <w:lvl w:ilvl="0">
      <w:start w:val="1993"/>
      <w:numFmt w:val="decimal"/>
      <w:lvlText w:val="09.0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05A7316"/>
    <w:multiLevelType w:val="multilevel"/>
    <w:tmpl w:val="B05A101A"/>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1494F49"/>
    <w:multiLevelType w:val="multilevel"/>
    <w:tmpl w:val="D7D45D90"/>
    <w:lvl w:ilvl="0">
      <w:start w:val="2007"/>
      <w:numFmt w:val="decimal"/>
      <w:lvlText w:val="11.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3FE22F5"/>
    <w:multiLevelType w:val="multilevel"/>
    <w:tmpl w:val="B314B34C"/>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4B75C72"/>
    <w:multiLevelType w:val="multilevel"/>
    <w:tmpl w:val="8D24085A"/>
    <w:lvl w:ilvl="0">
      <w:start w:val="1993"/>
      <w:numFmt w:val="decimal"/>
      <w:lvlText w:val="11.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5E40150"/>
    <w:multiLevelType w:val="multilevel"/>
    <w:tmpl w:val="FD764BEA"/>
    <w:lvl w:ilvl="0">
      <w:start w:val="1996"/>
      <w:numFmt w:val="decimal"/>
      <w:lvlText w:val="0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8691926"/>
    <w:multiLevelType w:val="multilevel"/>
    <w:tmpl w:val="DAFCAA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9377A24"/>
    <w:multiLevelType w:val="multilevel"/>
    <w:tmpl w:val="F94EBC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DA866E3"/>
    <w:multiLevelType w:val="multilevel"/>
    <w:tmpl w:val="DA9079D2"/>
    <w:lvl w:ilvl="0">
      <w:start w:val="1995"/>
      <w:numFmt w:val="decimal"/>
      <w:lvlText w:val="2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40"/>
  </w:num>
  <w:num w:numId="10">
    <w:abstractNumId w:val="34"/>
    <w:lvlOverride w:ilvl="0">
      <w:startOverride w:val="1"/>
    </w:lvlOverride>
    <w:lvlOverride w:ilvl="1"/>
    <w:lvlOverride w:ilvl="2"/>
    <w:lvlOverride w:ilvl="3"/>
    <w:lvlOverride w:ilvl="4"/>
    <w:lvlOverride w:ilvl="5"/>
    <w:lvlOverride w:ilvl="6"/>
    <w:lvlOverride w:ilvl="7"/>
    <w:lvlOverride w:ilvl="8"/>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30"/>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41"/>
    <w:lvlOverride w:ilvl="0">
      <w:startOverride w:val="1995"/>
    </w:lvlOverride>
    <w:lvlOverride w:ilvl="1"/>
    <w:lvlOverride w:ilvl="2"/>
    <w:lvlOverride w:ilvl="3"/>
    <w:lvlOverride w:ilvl="4"/>
    <w:lvlOverride w:ilvl="5"/>
    <w:lvlOverride w:ilvl="6"/>
    <w:lvlOverride w:ilvl="7"/>
    <w:lvlOverride w:ilvl="8"/>
  </w:num>
  <w:num w:numId="15">
    <w:abstractNumId w:val="36"/>
    <w:lvlOverride w:ilvl="0">
      <w:startOverride w:val="15"/>
    </w:lvlOverride>
    <w:lvlOverride w:ilvl="1"/>
    <w:lvlOverride w:ilvl="2"/>
    <w:lvlOverride w:ilvl="3"/>
    <w:lvlOverride w:ilvl="4"/>
    <w:lvlOverride w:ilvl="5"/>
    <w:lvlOverride w:ilvl="6"/>
    <w:lvlOverride w:ilvl="7"/>
    <w:lvlOverride w:ilvl="8"/>
  </w:num>
  <w:num w:numId="16">
    <w:abstractNumId w:val="37"/>
    <w:lvlOverride w:ilvl="0">
      <w:startOverride w:val="1993"/>
    </w:lvlOverride>
    <w:lvlOverride w:ilvl="1"/>
    <w:lvlOverride w:ilvl="2"/>
    <w:lvlOverride w:ilvl="3"/>
    <w:lvlOverride w:ilvl="4"/>
    <w:lvlOverride w:ilvl="5"/>
    <w:lvlOverride w:ilvl="6"/>
    <w:lvlOverride w:ilvl="7"/>
    <w:lvlOverride w:ilvl="8"/>
  </w:num>
  <w:num w:numId="17">
    <w:abstractNumId w:val="35"/>
    <w:lvlOverride w:ilvl="0">
      <w:startOverride w:val="2007"/>
    </w:lvlOverride>
    <w:lvlOverride w:ilvl="1"/>
    <w:lvlOverride w:ilvl="2"/>
    <w:lvlOverride w:ilvl="3"/>
    <w:lvlOverride w:ilvl="4"/>
    <w:lvlOverride w:ilvl="5"/>
    <w:lvlOverride w:ilvl="6"/>
    <w:lvlOverride w:ilvl="7"/>
    <w:lvlOverride w:ilvl="8"/>
  </w:num>
  <w:num w:numId="18">
    <w:abstractNumId w:val="38"/>
    <w:lvlOverride w:ilvl="0">
      <w:startOverride w:val="1996"/>
    </w:lvlOverride>
    <w:lvlOverride w:ilvl="1"/>
    <w:lvlOverride w:ilvl="2"/>
    <w:lvlOverride w:ilvl="3"/>
    <w:lvlOverride w:ilvl="4"/>
    <w:lvlOverride w:ilvl="5"/>
    <w:lvlOverride w:ilvl="6"/>
    <w:lvlOverride w:ilvl="7"/>
    <w:lvlOverride w:ilvl="8"/>
  </w:num>
  <w:num w:numId="19">
    <w:abstractNumId w:val="31"/>
    <w:lvlOverride w:ilvl="0">
      <w:startOverride w:val="2008"/>
    </w:lvlOverride>
    <w:lvlOverride w:ilvl="1"/>
    <w:lvlOverride w:ilvl="2"/>
    <w:lvlOverride w:ilvl="3"/>
    <w:lvlOverride w:ilvl="4"/>
    <w:lvlOverride w:ilvl="5"/>
    <w:lvlOverride w:ilvl="6"/>
    <w:lvlOverride w:ilvl="7"/>
    <w:lvlOverride w:ilvl="8"/>
  </w:num>
  <w:num w:numId="20">
    <w:abstractNumId w:val="33"/>
    <w:lvlOverride w:ilvl="0">
      <w:startOverride w:val="1993"/>
    </w:lvlOverride>
    <w:lvlOverride w:ilvl="1"/>
    <w:lvlOverride w:ilvl="2"/>
    <w:lvlOverride w:ilvl="3"/>
    <w:lvlOverride w:ilvl="4"/>
    <w:lvlOverride w:ilvl="5"/>
    <w:lvlOverride w:ilvl="6"/>
    <w:lvlOverride w:ilvl="7"/>
    <w:lvlOverride w:ilvl="8"/>
  </w:num>
  <w:num w:numId="21">
    <w:abstractNumId w:val="21"/>
    <w:lvlOverride w:ilvl="0">
      <w:startOverride w:val="44"/>
    </w:lvlOverride>
    <w:lvlOverride w:ilvl="1"/>
    <w:lvlOverride w:ilvl="2"/>
    <w:lvlOverride w:ilvl="3"/>
    <w:lvlOverride w:ilvl="4"/>
    <w:lvlOverride w:ilvl="5"/>
    <w:lvlOverride w:ilvl="6"/>
    <w:lvlOverride w:ilvl="7"/>
    <w:lvlOverride w:ilvl="8"/>
  </w:num>
  <w:num w:numId="22">
    <w:abstractNumId w:val="19"/>
    <w:lvlOverride w:ilvl="0">
      <w:startOverride w:val="54"/>
    </w:lvlOverride>
    <w:lvlOverride w:ilvl="1"/>
    <w:lvlOverride w:ilvl="2"/>
    <w:lvlOverride w:ilvl="3"/>
    <w:lvlOverride w:ilvl="4"/>
    <w:lvlOverride w:ilvl="5"/>
    <w:lvlOverride w:ilvl="6"/>
    <w:lvlOverride w:ilvl="7"/>
    <w:lvlOverride w:ilvl="8"/>
  </w:num>
  <w:num w:numId="23">
    <w:abstractNumId w:val="18"/>
    <w:lvlOverride w:ilvl="0">
      <w:startOverride w:val="58"/>
    </w:lvlOverride>
    <w:lvlOverride w:ilvl="1"/>
    <w:lvlOverride w:ilvl="2"/>
    <w:lvlOverride w:ilvl="3"/>
    <w:lvlOverride w:ilvl="4"/>
    <w:lvlOverride w:ilvl="5"/>
    <w:lvlOverride w:ilvl="6"/>
    <w:lvlOverride w:ilvl="7"/>
    <w:lvlOverride w:ilvl="8"/>
  </w:num>
  <w:num w:numId="24">
    <w:abstractNumId w:val="20"/>
  </w:num>
  <w:num w:numId="2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1885"/>
    <w:rsid w:val="00001E13"/>
    <w:rsid w:val="00001E1D"/>
    <w:rsid w:val="00002692"/>
    <w:rsid w:val="00002CF4"/>
    <w:rsid w:val="0000325A"/>
    <w:rsid w:val="0000389A"/>
    <w:rsid w:val="00003A83"/>
    <w:rsid w:val="00003C5B"/>
    <w:rsid w:val="000040F6"/>
    <w:rsid w:val="000050F4"/>
    <w:rsid w:val="00005E57"/>
    <w:rsid w:val="00006869"/>
    <w:rsid w:val="00006D05"/>
    <w:rsid w:val="0001128B"/>
    <w:rsid w:val="0001261B"/>
    <w:rsid w:val="0001286F"/>
    <w:rsid w:val="00013A36"/>
    <w:rsid w:val="00013C25"/>
    <w:rsid w:val="00014387"/>
    <w:rsid w:val="00014C87"/>
    <w:rsid w:val="00016286"/>
    <w:rsid w:val="000169F6"/>
    <w:rsid w:val="00017420"/>
    <w:rsid w:val="00020B54"/>
    <w:rsid w:val="00020EAA"/>
    <w:rsid w:val="000210A0"/>
    <w:rsid w:val="00021CD1"/>
    <w:rsid w:val="00022072"/>
    <w:rsid w:val="000223EA"/>
    <w:rsid w:val="000229D0"/>
    <w:rsid w:val="00024196"/>
    <w:rsid w:val="000241E6"/>
    <w:rsid w:val="000247A1"/>
    <w:rsid w:val="00024BDC"/>
    <w:rsid w:val="0002508E"/>
    <w:rsid w:val="0002510E"/>
    <w:rsid w:val="00025274"/>
    <w:rsid w:val="000254A4"/>
    <w:rsid w:val="00027332"/>
    <w:rsid w:val="00027AF9"/>
    <w:rsid w:val="00030019"/>
    <w:rsid w:val="000326C4"/>
    <w:rsid w:val="00032FCB"/>
    <w:rsid w:val="00033862"/>
    <w:rsid w:val="00033B7E"/>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74AE"/>
    <w:rsid w:val="00057578"/>
    <w:rsid w:val="000576CD"/>
    <w:rsid w:val="00060764"/>
    <w:rsid w:val="00061257"/>
    <w:rsid w:val="0006144B"/>
    <w:rsid w:val="00061ABC"/>
    <w:rsid w:val="00061D2A"/>
    <w:rsid w:val="00061DBD"/>
    <w:rsid w:val="00063258"/>
    <w:rsid w:val="00063AA4"/>
    <w:rsid w:val="000642B9"/>
    <w:rsid w:val="0006473D"/>
    <w:rsid w:val="00064AAD"/>
    <w:rsid w:val="00065DEE"/>
    <w:rsid w:val="000665CD"/>
    <w:rsid w:val="000672BA"/>
    <w:rsid w:val="000728DD"/>
    <w:rsid w:val="00074B93"/>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C33"/>
    <w:rsid w:val="00091EDA"/>
    <w:rsid w:val="000944D7"/>
    <w:rsid w:val="0009540B"/>
    <w:rsid w:val="0009648B"/>
    <w:rsid w:val="00096F5A"/>
    <w:rsid w:val="000A1353"/>
    <w:rsid w:val="000A269C"/>
    <w:rsid w:val="000A2709"/>
    <w:rsid w:val="000A282E"/>
    <w:rsid w:val="000A2C82"/>
    <w:rsid w:val="000A58A4"/>
    <w:rsid w:val="000A5E02"/>
    <w:rsid w:val="000A6DAB"/>
    <w:rsid w:val="000B0134"/>
    <w:rsid w:val="000B05CF"/>
    <w:rsid w:val="000B24E1"/>
    <w:rsid w:val="000B339E"/>
    <w:rsid w:val="000B399A"/>
    <w:rsid w:val="000B42E1"/>
    <w:rsid w:val="000B638A"/>
    <w:rsid w:val="000B7059"/>
    <w:rsid w:val="000B771A"/>
    <w:rsid w:val="000B7B13"/>
    <w:rsid w:val="000C06F5"/>
    <w:rsid w:val="000C0CCE"/>
    <w:rsid w:val="000C11E1"/>
    <w:rsid w:val="000C1A3B"/>
    <w:rsid w:val="000C20E4"/>
    <w:rsid w:val="000C4165"/>
    <w:rsid w:val="000C4A80"/>
    <w:rsid w:val="000C54E2"/>
    <w:rsid w:val="000C5B0B"/>
    <w:rsid w:val="000C6A43"/>
    <w:rsid w:val="000C70EF"/>
    <w:rsid w:val="000D1561"/>
    <w:rsid w:val="000D223F"/>
    <w:rsid w:val="000D3048"/>
    <w:rsid w:val="000D3AC9"/>
    <w:rsid w:val="000D4EDD"/>
    <w:rsid w:val="000D5A69"/>
    <w:rsid w:val="000D676A"/>
    <w:rsid w:val="000D6C59"/>
    <w:rsid w:val="000E128D"/>
    <w:rsid w:val="000E19BA"/>
    <w:rsid w:val="000E2983"/>
    <w:rsid w:val="000E584E"/>
    <w:rsid w:val="000E5BD5"/>
    <w:rsid w:val="000F0129"/>
    <w:rsid w:val="000F0324"/>
    <w:rsid w:val="000F048F"/>
    <w:rsid w:val="000F13FF"/>
    <w:rsid w:val="000F18D8"/>
    <w:rsid w:val="000F46EF"/>
    <w:rsid w:val="000F4A38"/>
    <w:rsid w:val="000F4D6A"/>
    <w:rsid w:val="000F6D4B"/>
    <w:rsid w:val="000F718E"/>
    <w:rsid w:val="000F7522"/>
    <w:rsid w:val="000F7688"/>
    <w:rsid w:val="00103057"/>
    <w:rsid w:val="001047AA"/>
    <w:rsid w:val="001047AC"/>
    <w:rsid w:val="00104F16"/>
    <w:rsid w:val="00105371"/>
    <w:rsid w:val="0010624A"/>
    <w:rsid w:val="0010627E"/>
    <w:rsid w:val="00106527"/>
    <w:rsid w:val="0010657D"/>
    <w:rsid w:val="00106604"/>
    <w:rsid w:val="00106DDF"/>
    <w:rsid w:val="001074F5"/>
    <w:rsid w:val="00111013"/>
    <w:rsid w:val="0011281D"/>
    <w:rsid w:val="00113EEB"/>
    <w:rsid w:val="00114859"/>
    <w:rsid w:val="0011528F"/>
    <w:rsid w:val="001178DB"/>
    <w:rsid w:val="00117B81"/>
    <w:rsid w:val="00122C51"/>
    <w:rsid w:val="001233D4"/>
    <w:rsid w:val="00123A6B"/>
    <w:rsid w:val="00123A8F"/>
    <w:rsid w:val="00125386"/>
    <w:rsid w:val="001257E9"/>
    <w:rsid w:val="00126A04"/>
    <w:rsid w:val="0013030C"/>
    <w:rsid w:val="00130340"/>
    <w:rsid w:val="001319EC"/>
    <w:rsid w:val="001323C4"/>
    <w:rsid w:val="00132A12"/>
    <w:rsid w:val="00134047"/>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32C"/>
    <w:rsid w:val="00157EE5"/>
    <w:rsid w:val="00160A63"/>
    <w:rsid w:val="00161624"/>
    <w:rsid w:val="0016197F"/>
    <w:rsid w:val="00162FA8"/>
    <w:rsid w:val="00163329"/>
    <w:rsid w:val="001635A9"/>
    <w:rsid w:val="00163E5F"/>
    <w:rsid w:val="00165161"/>
    <w:rsid w:val="001655F6"/>
    <w:rsid w:val="00166078"/>
    <w:rsid w:val="00166579"/>
    <w:rsid w:val="00167989"/>
    <w:rsid w:val="001715EB"/>
    <w:rsid w:val="001723A9"/>
    <w:rsid w:val="0017287B"/>
    <w:rsid w:val="0017475F"/>
    <w:rsid w:val="0017495E"/>
    <w:rsid w:val="001764AB"/>
    <w:rsid w:val="001769F4"/>
    <w:rsid w:val="00177CB7"/>
    <w:rsid w:val="00183E5B"/>
    <w:rsid w:val="001857BD"/>
    <w:rsid w:val="00187089"/>
    <w:rsid w:val="00187A70"/>
    <w:rsid w:val="00191A94"/>
    <w:rsid w:val="00192089"/>
    <w:rsid w:val="001920E1"/>
    <w:rsid w:val="001923B1"/>
    <w:rsid w:val="00193104"/>
    <w:rsid w:val="00193A85"/>
    <w:rsid w:val="00193FB5"/>
    <w:rsid w:val="00194D41"/>
    <w:rsid w:val="0019606E"/>
    <w:rsid w:val="00196B51"/>
    <w:rsid w:val="00196C72"/>
    <w:rsid w:val="0019790A"/>
    <w:rsid w:val="001A00EF"/>
    <w:rsid w:val="001A0BD3"/>
    <w:rsid w:val="001A0C7C"/>
    <w:rsid w:val="001A3967"/>
    <w:rsid w:val="001A3D06"/>
    <w:rsid w:val="001A58AA"/>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567D"/>
    <w:rsid w:val="001C67EB"/>
    <w:rsid w:val="001C7091"/>
    <w:rsid w:val="001C77AF"/>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200038"/>
    <w:rsid w:val="00200661"/>
    <w:rsid w:val="0020076D"/>
    <w:rsid w:val="00200D88"/>
    <w:rsid w:val="00200E39"/>
    <w:rsid w:val="00201ADD"/>
    <w:rsid w:val="00202374"/>
    <w:rsid w:val="00205B24"/>
    <w:rsid w:val="002064B7"/>
    <w:rsid w:val="00206E86"/>
    <w:rsid w:val="00210170"/>
    <w:rsid w:val="0021226F"/>
    <w:rsid w:val="00212471"/>
    <w:rsid w:val="00214350"/>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47220"/>
    <w:rsid w:val="002500BA"/>
    <w:rsid w:val="0025027C"/>
    <w:rsid w:val="00250953"/>
    <w:rsid w:val="0025100D"/>
    <w:rsid w:val="00251431"/>
    <w:rsid w:val="002515BA"/>
    <w:rsid w:val="00251BF7"/>
    <w:rsid w:val="00251C3C"/>
    <w:rsid w:val="002536E8"/>
    <w:rsid w:val="00254E06"/>
    <w:rsid w:val="0025541E"/>
    <w:rsid w:val="002560E8"/>
    <w:rsid w:val="00256921"/>
    <w:rsid w:val="0025785D"/>
    <w:rsid w:val="00257F9A"/>
    <w:rsid w:val="00260B23"/>
    <w:rsid w:val="00262D59"/>
    <w:rsid w:val="00263236"/>
    <w:rsid w:val="00263AD1"/>
    <w:rsid w:val="00264C1B"/>
    <w:rsid w:val="0026667B"/>
    <w:rsid w:val="00266E28"/>
    <w:rsid w:val="0026704A"/>
    <w:rsid w:val="0027005C"/>
    <w:rsid w:val="002713BF"/>
    <w:rsid w:val="0027162F"/>
    <w:rsid w:val="00271B15"/>
    <w:rsid w:val="00273DA3"/>
    <w:rsid w:val="00274FA8"/>
    <w:rsid w:val="0027557C"/>
    <w:rsid w:val="00275A2F"/>
    <w:rsid w:val="00277AC3"/>
    <w:rsid w:val="00280DA2"/>
    <w:rsid w:val="00282381"/>
    <w:rsid w:val="002826C8"/>
    <w:rsid w:val="0028644F"/>
    <w:rsid w:val="002869FE"/>
    <w:rsid w:val="00287ADD"/>
    <w:rsid w:val="00287DEA"/>
    <w:rsid w:val="00287E52"/>
    <w:rsid w:val="002905B8"/>
    <w:rsid w:val="00291FF7"/>
    <w:rsid w:val="00293246"/>
    <w:rsid w:val="002935E6"/>
    <w:rsid w:val="00293C61"/>
    <w:rsid w:val="00293EAF"/>
    <w:rsid w:val="00296543"/>
    <w:rsid w:val="002A33D8"/>
    <w:rsid w:val="002A386A"/>
    <w:rsid w:val="002A5361"/>
    <w:rsid w:val="002A59DA"/>
    <w:rsid w:val="002A6527"/>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5560"/>
    <w:rsid w:val="002C745B"/>
    <w:rsid w:val="002D1200"/>
    <w:rsid w:val="002D4450"/>
    <w:rsid w:val="002D5F75"/>
    <w:rsid w:val="002D7F46"/>
    <w:rsid w:val="002E4307"/>
    <w:rsid w:val="002E47FD"/>
    <w:rsid w:val="002E5516"/>
    <w:rsid w:val="002E5EF6"/>
    <w:rsid w:val="002E7727"/>
    <w:rsid w:val="002F17A1"/>
    <w:rsid w:val="002F18B0"/>
    <w:rsid w:val="002F192D"/>
    <w:rsid w:val="002F353D"/>
    <w:rsid w:val="002F5585"/>
    <w:rsid w:val="002F56DB"/>
    <w:rsid w:val="002F7F41"/>
    <w:rsid w:val="0030177B"/>
    <w:rsid w:val="0030191F"/>
    <w:rsid w:val="003019CE"/>
    <w:rsid w:val="003036E7"/>
    <w:rsid w:val="00304052"/>
    <w:rsid w:val="003046E6"/>
    <w:rsid w:val="003051FD"/>
    <w:rsid w:val="00305369"/>
    <w:rsid w:val="00305AC2"/>
    <w:rsid w:val="0030681A"/>
    <w:rsid w:val="00306CB0"/>
    <w:rsid w:val="00312011"/>
    <w:rsid w:val="00312B21"/>
    <w:rsid w:val="00313A48"/>
    <w:rsid w:val="00314307"/>
    <w:rsid w:val="00314A95"/>
    <w:rsid w:val="00315147"/>
    <w:rsid w:val="00315EA6"/>
    <w:rsid w:val="00316257"/>
    <w:rsid w:val="003169E4"/>
    <w:rsid w:val="0032013A"/>
    <w:rsid w:val="00321FBC"/>
    <w:rsid w:val="00323234"/>
    <w:rsid w:val="003233B8"/>
    <w:rsid w:val="003245D1"/>
    <w:rsid w:val="00326B37"/>
    <w:rsid w:val="00330DFC"/>
    <w:rsid w:val="003317D3"/>
    <w:rsid w:val="003330FA"/>
    <w:rsid w:val="00333284"/>
    <w:rsid w:val="00333611"/>
    <w:rsid w:val="00333902"/>
    <w:rsid w:val="003339AD"/>
    <w:rsid w:val="00334B93"/>
    <w:rsid w:val="00335034"/>
    <w:rsid w:val="003352F0"/>
    <w:rsid w:val="00335B44"/>
    <w:rsid w:val="00336037"/>
    <w:rsid w:val="003364CD"/>
    <w:rsid w:val="00337777"/>
    <w:rsid w:val="0034109E"/>
    <w:rsid w:val="00345B7E"/>
    <w:rsid w:val="003468CB"/>
    <w:rsid w:val="00347B2B"/>
    <w:rsid w:val="00351AE4"/>
    <w:rsid w:val="00351B4E"/>
    <w:rsid w:val="00352876"/>
    <w:rsid w:val="003538C3"/>
    <w:rsid w:val="00354E61"/>
    <w:rsid w:val="00355A2F"/>
    <w:rsid w:val="003564DF"/>
    <w:rsid w:val="00356747"/>
    <w:rsid w:val="0035676F"/>
    <w:rsid w:val="00361059"/>
    <w:rsid w:val="00362D6C"/>
    <w:rsid w:val="00362DBD"/>
    <w:rsid w:val="003631B5"/>
    <w:rsid w:val="00363624"/>
    <w:rsid w:val="00364663"/>
    <w:rsid w:val="003656FD"/>
    <w:rsid w:val="0036664E"/>
    <w:rsid w:val="00370C27"/>
    <w:rsid w:val="003713C8"/>
    <w:rsid w:val="0037143A"/>
    <w:rsid w:val="003734B2"/>
    <w:rsid w:val="003749DC"/>
    <w:rsid w:val="003755D5"/>
    <w:rsid w:val="003760BC"/>
    <w:rsid w:val="003768EE"/>
    <w:rsid w:val="003802D1"/>
    <w:rsid w:val="00380453"/>
    <w:rsid w:val="00380738"/>
    <w:rsid w:val="003809D2"/>
    <w:rsid w:val="00380AAA"/>
    <w:rsid w:val="00382AE4"/>
    <w:rsid w:val="0038362C"/>
    <w:rsid w:val="00383820"/>
    <w:rsid w:val="00386A31"/>
    <w:rsid w:val="00386F52"/>
    <w:rsid w:val="00387602"/>
    <w:rsid w:val="00390C47"/>
    <w:rsid w:val="00391B3E"/>
    <w:rsid w:val="00392F1F"/>
    <w:rsid w:val="00393797"/>
    <w:rsid w:val="00393F88"/>
    <w:rsid w:val="00396EB5"/>
    <w:rsid w:val="003A06A7"/>
    <w:rsid w:val="003A0AC8"/>
    <w:rsid w:val="003A2039"/>
    <w:rsid w:val="003A28D3"/>
    <w:rsid w:val="003A2CC5"/>
    <w:rsid w:val="003A375F"/>
    <w:rsid w:val="003A3E0B"/>
    <w:rsid w:val="003A52BD"/>
    <w:rsid w:val="003A6114"/>
    <w:rsid w:val="003A69E8"/>
    <w:rsid w:val="003A70EE"/>
    <w:rsid w:val="003A7DD6"/>
    <w:rsid w:val="003B09E9"/>
    <w:rsid w:val="003B0C04"/>
    <w:rsid w:val="003B0FF5"/>
    <w:rsid w:val="003B12EC"/>
    <w:rsid w:val="003B3D81"/>
    <w:rsid w:val="003B555A"/>
    <w:rsid w:val="003B649B"/>
    <w:rsid w:val="003B6932"/>
    <w:rsid w:val="003B6A70"/>
    <w:rsid w:val="003B764D"/>
    <w:rsid w:val="003C0A2A"/>
    <w:rsid w:val="003C1095"/>
    <w:rsid w:val="003C23F0"/>
    <w:rsid w:val="003C2BE8"/>
    <w:rsid w:val="003C3020"/>
    <w:rsid w:val="003C4BD9"/>
    <w:rsid w:val="003C50C0"/>
    <w:rsid w:val="003C6489"/>
    <w:rsid w:val="003D00F4"/>
    <w:rsid w:val="003D01E7"/>
    <w:rsid w:val="003D07A4"/>
    <w:rsid w:val="003D0D3A"/>
    <w:rsid w:val="003D17D1"/>
    <w:rsid w:val="003D1887"/>
    <w:rsid w:val="003D1D04"/>
    <w:rsid w:val="003D24DF"/>
    <w:rsid w:val="003D28DE"/>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A27"/>
    <w:rsid w:val="003F5C7B"/>
    <w:rsid w:val="003F611B"/>
    <w:rsid w:val="003F7A62"/>
    <w:rsid w:val="00402701"/>
    <w:rsid w:val="0040302B"/>
    <w:rsid w:val="00404B50"/>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725F"/>
    <w:rsid w:val="00417AFB"/>
    <w:rsid w:val="00422949"/>
    <w:rsid w:val="0042488A"/>
    <w:rsid w:val="00426BE0"/>
    <w:rsid w:val="0042741C"/>
    <w:rsid w:val="0043025D"/>
    <w:rsid w:val="0043108C"/>
    <w:rsid w:val="00431456"/>
    <w:rsid w:val="00431753"/>
    <w:rsid w:val="0043183D"/>
    <w:rsid w:val="004327B6"/>
    <w:rsid w:val="00432C31"/>
    <w:rsid w:val="00433244"/>
    <w:rsid w:val="00433AE7"/>
    <w:rsid w:val="00433B05"/>
    <w:rsid w:val="00433E19"/>
    <w:rsid w:val="0043657D"/>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6EA3"/>
    <w:rsid w:val="00460301"/>
    <w:rsid w:val="004609A8"/>
    <w:rsid w:val="00461547"/>
    <w:rsid w:val="0046367E"/>
    <w:rsid w:val="0046478B"/>
    <w:rsid w:val="00464E6D"/>
    <w:rsid w:val="00465251"/>
    <w:rsid w:val="00466D82"/>
    <w:rsid w:val="0046782D"/>
    <w:rsid w:val="004761E8"/>
    <w:rsid w:val="004806D6"/>
    <w:rsid w:val="004815AB"/>
    <w:rsid w:val="00482B29"/>
    <w:rsid w:val="00483BA4"/>
    <w:rsid w:val="0048427E"/>
    <w:rsid w:val="0048434B"/>
    <w:rsid w:val="0048482B"/>
    <w:rsid w:val="00486785"/>
    <w:rsid w:val="00490A74"/>
    <w:rsid w:val="00490C9D"/>
    <w:rsid w:val="004915B9"/>
    <w:rsid w:val="00491ADC"/>
    <w:rsid w:val="00491CB4"/>
    <w:rsid w:val="0049260D"/>
    <w:rsid w:val="00492959"/>
    <w:rsid w:val="00492D2E"/>
    <w:rsid w:val="00492EEF"/>
    <w:rsid w:val="00493453"/>
    <w:rsid w:val="004935DA"/>
    <w:rsid w:val="004935F8"/>
    <w:rsid w:val="00493DB8"/>
    <w:rsid w:val="00495AAE"/>
    <w:rsid w:val="00496ECC"/>
    <w:rsid w:val="004A18A1"/>
    <w:rsid w:val="004A21A4"/>
    <w:rsid w:val="004A2434"/>
    <w:rsid w:val="004A249E"/>
    <w:rsid w:val="004A3F39"/>
    <w:rsid w:val="004A4C0C"/>
    <w:rsid w:val="004A4CEC"/>
    <w:rsid w:val="004A547D"/>
    <w:rsid w:val="004A7BDA"/>
    <w:rsid w:val="004B0FB5"/>
    <w:rsid w:val="004B0FCC"/>
    <w:rsid w:val="004B11DC"/>
    <w:rsid w:val="004B23A3"/>
    <w:rsid w:val="004B3054"/>
    <w:rsid w:val="004B3A29"/>
    <w:rsid w:val="004B4999"/>
    <w:rsid w:val="004B4A32"/>
    <w:rsid w:val="004B5056"/>
    <w:rsid w:val="004B61FC"/>
    <w:rsid w:val="004B66E0"/>
    <w:rsid w:val="004B76EF"/>
    <w:rsid w:val="004B78F2"/>
    <w:rsid w:val="004B7DAB"/>
    <w:rsid w:val="004C058D"/>
    <w:rsid w:val="004C0FF8"/>
    <w:rsid w:val="004C1086"/>
    <w:rsid w:val="004C2047"/>
    <w:rsid w:val="004C21A2"/>
    <w:rsid w:val="004C4DB3"/>
    <w:rsid w:val="004C5D3E"/>
    <w:rsid w:val="004C6CAC"/>
    <w:rsid w:val="004D0321"/>
    <w:rsid w:val="004D0D8A"/>
    <w:rsid w:val="004D190D"/>
    <w:rsid w:val="004D2457"/>
    <w:rsid w:val="004D2CE4"/>
    <w:rsid w:val="004D2E4B"/>
    <w:rsid w:val="004D41B6"/>
    <w:rsid w:val="004D6178"/>
    <w:rsid w:val="004D621D"/>
    <w:rsid w:val="004D64F7"/>
    <w:rsid w:val="004D6F01"/>
    <w:rsid w:val="004E2465"/>
    <w:rsid w:val="004E2845"/>
    <w:rsid w:val="004E2A98"/>
    <w:rsid w:val="004E2EA9"/>
    <w:rsid w:val="004E3230"/>
    <w:rsid w:val="004E7038"/>
    <w:rsid w:val="004E7993"/>
    <w:rsid w:val="004E7FAE"/>
    <w:rsid w:val="004F00EA"/>
    <w:rsid w:val="004F10C8"/>
    <w:rsid w:val="004F1AA5"/>
    <w:rsid w:val="004F5B6C"/>
    <w:rsid w:val="004F6183"/>
    <w:rsid w:val="004F6C31"/>
    <w:rsid w:val="004F6CEB"/>
    <w:rsid w:val="004F7410"/>
    <w:rsid w:val="004F780C"/>
    <w:rsid w:val="004F7A07"/>
    <w:rsid w:val="00500A12"/>
    <w:rsid w:val="00501717"/>
    <w:rsid w:val="005045D5"/>
    <w:rsid w:val="00506A10"/>
    <w:rsid w:val="00507987"/>
    <w:rsid w:val="005121FF"/>
    <w:rsid w:val="005131A6"/>
    <w:rsid w:val="00513F5B"/>
    <w:rsid w:val="005149BC"/>
    <w:rsid w:val="00514C12"/>
    <w:rsid w:val="005165B0"/>
    <w:rsid w:val="00516D84"/>
    <w:rsid w:val="00517F47"/>
    <w:rsid w:val="005209F5"/>
    <w:rsid w:val="00520A01"/>
    <w:rsid w:val="00523A79"/>
    <w:rsid w:val="00525BE6"/>
    <w:rsid w:val="00525C2E"/>
    <w:rsid w:val="00527C11"/>
    <w:rsid w:val="00530822"/>
    <w:rsid w:val="00533887"/>
    <w:rsid w:val="00540D31"/>
    <w:rsid w:val="005414EE"/>
    <w:rsid w:val="005416FC"/>
    <w:rsid w:val="00542074"/>
    <w:rsid w:val="0054229A"/>
    <w:rsid w:val="00543B56"/>
    <w:rsid w:val="00544C82"/>
    <w:rsid w:val="00545368"/>
    <w:rsid w:val="005460E6"/>
    <w:rsid w:val="00546654"/>
    <w:rsid w:val="0054752A"/>
    <w:rsid w:val="00547B56"/>
    <w:rsid w:val="00551769"/>
    <w:rsid w:val="00551D55"/>
    <w:rsid w:val="00553C9E"/>
    <w:rsid w:val="00554B61"/>
    <w:rsid w:val="00554D02"/>
    <w:rsid w:val="00555FAF"/>
    <w:rsid w:val="00557429"/>
    <w:rsid w:val="00557AE9"/>
    <w:rsid w:val="00557F00"/>
    <w:rsid w:val="00560048"/>
    <w:rsid w:val="00560B04"/>
    <w:rsid w:val="00560DBC"/>
    <w:rsid w:val="0056249B"/>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692E"/>
    <w:rsid w:val="00586E57"/>
    <w:rsid w:val="005875A2"/>
    <w:rsid w:val="0058798F"/>
    <w:rsid w:val="00587A68"/>
    <w:rsid w:val="00587FB8"/>
    <w:rsid w:val="005900D4"/>
    <w:rsid w:val="005904AF"/>
    <w:rsid w:val="00592CDF"/>
    <w:rsid w:val="00592EDD"/>
    <w:rsid w:val="00592FA7"/>
    <w:rsid w:val="0059302B"/>
    <w:rsid w:val="00593364"/>
    <w:rsid w:val="00593871"/>
    <w:rsid w:val="00593BB3"/>
    <w:rsid w:val="00593EC9"/>
    <w:rsid w:val="005940C9"/>
    <w:rsid w:val="00594C6F"/>
    <w:rsid w:val="00595579"/>
    <w:rsid w:val="005956C6"/>
    <w:rsid w:val="005973E5"/>
    <w:rsid w:val="00597FA4"/>
    <w:rsid w:val="005A1778"/>
    <w:rsid w:val="005A5F75"/>
    <w:rsid w:val="005A6EAD"/>
    <w:rsid w:val="005A714F"/>
    <w:rsid w:val="005B0960"/>
    <w:rsid w:val="005B0AB0"/>
    <w:rsid w:val="005B1C52"/>
    <w:rsid w:val="005B2746"/>
    <w:rsid w:val="005B2907"/>
    <w:rsid w:val="005B36DE"/>
    <w:rsid w:val="005B3C5C"/>
    <w:rsid w:val="005B5BCF"/>
    <w:rsid w:val="005B6984"/>
    <w:rsid w:val="005B6CA8"/>
    <w:rsid w:val="005C0293"/>
    <w:rsid w:val="005C040A"/>
    <w:rsid w:val="005C28A7"/>
    <w:rsid w:val="005C2D32"/>
    <w:rsid w:val="005C2D6A"/>
    <w:rsid w:val="005C2DDD"/>
    <w:rsid w:val="005C37AE"/>
    <w:rsid w:val="005C406F"/>
    <w:rsid w:val="005C47B2"/>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F06B9"/>
    <w:rsid w:val="005F0CCB"/>
    <w:rsid w:val="005F0CF2"/>
    <w:rsid w:val="005F1A15"/>
    <w:rsid w:val="005F1A76"/>
    <w:rsid w:val="005F2161"/>
    <w:rsid w:val="005F2A2E"/>
    <w:rsid w:val="005F3453"/>
    <w:rsid w:val="005F3F7F"/>
    <w:rsid w:val="005F622C"/>
    <w:rsid w:val="005F66D7"/>
    <w:rsid w:val="005F689F"/>
    <w:rsid w:val="005F6FB4"/>
    <w:rsid w:val="005F706B"/>
    <w:rsid w:val="005F7AB4"/>
    <w:rsid w:val="00600BE9"/>
    <w:rsid w:val="006010AF"/>
    <w:rsid w:val="00601920"/>
    <w:rsid w:val="00603445"/>
    <w:rsid w:val="00603752"/>
    <w:rsid w:val="00606025"/>
    <w:rsid w:val="00606183"/>
    <w:rsid w:val="00606DAE"/>
    <w:rsid w:val="00607C38"/>
    <w:rsid w:val="00610029"/>
    <w:rsid w:val="0061207A"/>
    <w:rsid w:val="00612FE4"/>
    <w:rsid w:val="00617EEE"/>
    <w:rsid w:val="00620927"/>
    <w:rsid w:val="00622DD0"/>
    <w:rsid w:val="0062301F"/>
    <w:rsid w:val="006231FE"/>
    <w:rsid w:val="0062375B"/>
    <w:rsid w:val="00624175"/>
    <w:rsid w:val="00624D10"/>
    <w:rsid w:val="00626582"/>
    <w:rsid w:val="006267BC"/>
    <w:rsid w:val="006273DF"/>
    <w:rsid w:val="006303E9"/>
    <w:rsid w:val="00630786"/>
    <w:rsid w:val="00631624"/>
    <w:rsid w:val="00636674"/>
    <w:rsid w:val="00636831"/>
    <w:rsid w:val="00641D5E"/>
    <w:rsid w:val="00645783"/>
    <w:rsid w:val="00645FC1"/>
    <w:rsid w:val="0064663A"/>
    <w:rsid w:val="00646C78"/>
    <w:rsid w:val="00647F1E"/>
    <w:rsid w:val="00647F22"/>
    <w:rsid w:val="006522CF"/>
    <w:rsid w:val="0065397A"/>
    <w:rsid w:val="006556A7"/>
    <w:rsid w:val="00655874"/>
    <w:rsid w:val="00655FF0"/>
    <w:rsid w:val="006568EE"/>
    <w:rsid w:val="00656A83"/>
    <w:rsid w:val="006574BC"/>
    <w:rsid w:val="0066000C"/>
    <w:rsid w:val="00660BAD"/>
    <w:rsid w:val="00662048"/>
    <w:rsid w:val="0066251E"/>
    <w:rsid w:val="00662557"/>
    <w:rsid w:val="00662EFA"/>
    <w:rsid w:val="00663224"/>
    <w:rsid w:val="006634E7"/>
    <w:rsid w:val="00665EB1"/>
    <w:rsid w:val="006660C7"/>
    <w:rsid w:val="00666B90"/>
    <w:rsid w:val="00667107"/>
    <w:rsid w:val="006703A3"/>
    <w:rsid w:val="00671DAE"/>
    <w:rsid w:val="00671EE3"/>
    <w:rsid w:val="00672794"/>
    <w:rsid w:val="006736A2"/>
    <w:rsid w:val="00674A28"/>
    <w:rsid w:val="00674D79"/>
    <w:rsid w:val="00675013"/>
    <w:rsid w:val="0067539A"/>
    <w:rsid w:val="00676107"/>
    <w:rsid w:val="00676597"/>
    <w:rsid w:val="00677934"/>
    <w:rsid w:val="00680AB2"/>
    <w:rsid w:val="00681CDC"/>
    <w:rsid w:val="0068325B"/>
    <w:rsid w:val="00683F39"/>
    <w:rsid w:val="0068434F"/>
    <w:rsid w:val="00685095"/>
    <w:rsid w:val="006868FE"/>
    <w:rsid w:val="00686D21"/>
    <w:rsid w:val="00686EDF"/>
    <w:rsid w:val="00690665"/>
    <w:rsid w:val="00690668"/>
    <w:rsid w:val="0069110C"/>
    <w:rsid w:val="0069163C"/>
    <w:rsid w:val="006916A8"/>
    <w:rsid w:val="00697224"/>
    <w:rsid w:val="006973A8"/>
    <w:rsid w:val="006A0DBD"/>
    <w:rsid w:val="006A1121"/>
    <w:rsid w:val="006A4C47"/>
    <w:rsid w:val="006A54C9"/>
    <w:rsid w:val="006A5633"/>
    <w:rsid w:val="006B1E3C"/>
    <w:rsid w:val="006B2001"/>
    <w:rsid w:val="006B29F2"/>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D5CFC"/>
    <w:rsid w:val="006D609F"/>
    <w:rsid w:val="006E17F4"/>
    <w:rsid w:val="006E1BB2"/>
    <w:rsid w:val="006E2005"/>
    <w:rsid w:val="006E27CE"/>
    <w:rsid w:val="006E2E4A"/>
    <w:rsid w:val="006E32E9"/>
    <w:rsid w:val="006E3BE8"/>
    <w:rsid w:val="006E3E51"/>
    <w:rsid w:val="006E463D"/>
    <w:rsid w:val="006E5108"/>
    <w:rsid w:val="006E51CD"/>
    <w:rsid w:val="006E5B86"/>
    <w:rsid w:val="006E5E40"/>
    <w:rsid w:val="006E7566"/>
    <w:rsid w:val="006E7641"/>
    <w:rsid w:val="006E7C67"/>
    <w:rsid w:val="006E7CF6"/>
    <w:rsid w:val="006F019B"/>
    <w:rsid w:val="006F11DE"/>
    <w:rsid w:val="006F1C6F"/>
    <w:rsid w:val="006F1ED3"/>
    <w:rsid w:val="006F238D"/>
    <w:rsid w:val="006F4AE0"/>
    <w:rsid w:val="006F5194"/>
    <w:rsid w:val="006F67CD"/>
    <w:rsid w:val="006F6C27"/>
    <w:rsid w:val="006F70A1"/>
    <w:rsid w:val="006F774C"/>
    <w:rsid w:val="007007AA"/>
    <w:rsid w:val="007024B4"/>
    <w:rsid w:val="00702BF1"/>
    <w:rsid w:val="00704414"/>
    <w:rsid w:val="00706768"/>
    <w:rsid w:val="007115B3"/>
    <w:rsid w:val="00711B67"/>
    <w:rsid w:val="00711FA1"/>
    <w:rsid w:val="00712962"/>
    <w:rsid w:val="007145B2"/>
    <w:rsid w:val="00714E89"/>
    <w:rsid w:val="00714FB9"/>
    <w:rsid w:val="007158FA"/>
    <w:rsid w:val="00715F8D"/>
    <w:rsid w:val="0071752C"/>
    <w:rsid w:val="0072034F"/>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D5"/>
    <w:rsid w:val="00744392"/>
    <w:rsid w:val="007446AB"/>
    <w:rsid w:val="0074529A"/>
    <w:rsid w:val="00745F5F"/>
    <w:rsid w:val="0074704E"/>
    <w:rsid w:val="007470CC"/>
    <w:rsid w:val="00750176"/>
    <w:rsid w:val="007526D1"/>
    <w:rsid w:val="00752A5F"/>
    <w:rsid w:val="00752A81"/>
    <w:rsid w:val="007534B8"/>
    <w:rsid w:val="00753B3B"/>
    <w:rsid w:val="007545FB"/>
    <w:rsid w:val="00756385"/>
    <w:rsid w:val="00757578"/>
    <w:rsid w:val="0076024C"/>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562F"/>
    <w:rsid w:val="00775B86"/>
    <w:rsid w:val="00777098"/>
    <w:rsid w:val="007773E3"/>
    <w:rsid w:val="00780625"/>
    <w:rsid w:val="007806F1"/>
    <w:rsid w:val="00780F6F"/>
    <w:rsid w:val="00781985"/>
    <w:rsid w:val="007829E0"/>
    <w:rsid w:val="007832BD"/>
    <w:rsid w:val="00784689"/>
    <w:rsid w:val="00784849"/>
    <w:rsid w:val="00785536"/>
    <w:rsid w:val="00790F4A"/>
    <w:rsid w:val="00791587"/>
    <w:rsid w:val="007918FD"/>
    <w:rsid w:val="00792CEA"/>
    <w:rsid w:val="00792D1A"/>
    <w:rsid w:val="00794E93"/>
    <w:rsid w:val="00796445"/>
    <w:rsid w:val="007972FF"/>
    <w:rsid w:val="007A0D05"/>
    <w:rsid w:val="007A0DEB"/>
    <w:rsid w:val="007A2105"/>
    <w:rsid w:val="007A3058"/>
    <w:rsid w:val="007A3EE5"/>
    <w:rsid w:val="007A465E"/>
    <w:rsid w:val="007A596B"/>
    <w:rsid w:val="007A647B"/>
    <w:rsid w:val="007A6726"/>
    <w:rsid w:val="007A7D48"/>
    <w:rsid w:val="007B0BD6"/>
    <w:rsid w:val="007B328D"/>
    <w:rsid w:val="007B3438"/>
    <w:rsid w:val="007B365C"/>
    <w:rsid w:val="007B3797"/>
    <w:rsid w:val="007B3D24"/>
    <w:rsid w:val="007B5B1D"/>
    <w:rsid w:val="007B616D"/>
    <w:rsid w:val="007B6A6C"/>
    <w:rsid w:val="007B7273"/>
    <w:rsid w:val="007B7621"/>
    <w:rsid w:val="007B799D"/>
    <w:rsid w:val="007C04E7"/>
    <w:rsid w:val="007C14AD"/>
    <w:rsid w:val="007C1E85"/>
    <w:rsid w:val="007C293A"/>
    <w:rsid w:val="007C2C55"/>
    <w:rsid w:val="007C2E80"/>
    <w:rsid w:val="007C367B"/>
    <w:rsid w:val="007C5494"/>
    <w:rsid w:val="007C54E3"/>
    <w:rsid w:val="007C6C4F"/>
    <w:rsid w:val="007C6DD4"/>
    <w:rsid w:val="007D053F"/>
    <w:rsid w:val="007D3031"/>
    <w:rsid w:val="007D39F8"/>
    <w:rsid w:val="007D3DF0"/>
    <w:rsid w:val="007D459F"/>
    <w:rsid w:val="007D4968"/>
    <w:rsid w:val="007D54F0"/>
    <w:rsid w:val="007D5CDE"/>
    <w:rsid w:val="007D65FC"/>
    <w:rsid w:val="007D711D"/>
    <w:rsid w:val="007D7C6C"/>
    <w:rsid w:val="007E0FC4"/>
    <w:rsid w:val="007E166C"/>
    <w:rsid w:val="007E2848"/>
    <w:rsid w:val="007E2E22"/>
    <w:rsid w:val="007E381E"/>
    <w:rsid w:val="007E3923"/>
    <w:rsid w:val="007E4060"/>
    <w:rsid w:val="007E61AD"/>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6F43"/>
    <w:rsid w:val="008179B1"/>
    <w:rsid w:val="00817B51"/>
    <w:rsid w:val="008216C4"/>
    <w:rsid w:val="00822745"/>
    <w:rsid w:val="008228C2"/>
    <w:rsid w:val="00822DA0"/>
    <w:rsid w:val="00823AB2"/>
    <w:rsid w:val="00825152"/>
    <w:rsid w:val="00825451"/>
    <w:rsid w:val="008258FD"/>
    <w:rsid w:val="008267FB"/>
    <w:rsid w:val="00827470"/>
    <w:rsid w:val="00830863"/>
    <w:rsid w:val="00831A46"/>
    <w:rsid w:val="00832CFE"/>
    <w:rsid w:val="00833349"/>
    <w:rsid w:val="00833844"/>
    <w:rsid w:val="00833DA9"/>
    <w:rsid w:val="008343CE"/>
    <w:rsid w:val="008367E8"/>
    <w:rsid w:val="008371FF"/>
    <w:rsid w:val="0083761B"/>
    <w:rsid w:val="00840D36"/>
    <w:rsid w:val="008412B9"/>
    <w:rsid w:val="008449FA"/>
    <w:rsid w:val="00846062"/>
    <w:rsid w:val="00846604"/>
    <w:rsid w:val="00847819"/>
    <w:rsid w:val="00851FD8"/>
    <w:rsid w:val="00853835"/>
    <w:rsid w:val="008538DD"/>
    <w:rsid w:val="008540C7"/>
    <w:rsid w:val="00854BD8"/>
    <w:rsid w:val="008560F8"/>
    <w:rsid w:val="00856210"/>
    <w:rsid w:val="0086065F"/>
    <w:rsid w:val="0086066E"/>
    <w:rsid w:val="00860AF2"/>
    <w:rsid w:val="00861A86"/>
    <w:rsid w:val="00862C5D"/>
    <w:rsid w:val="0086376C"/>
    <w:rsid w:val="00864F00"/>
    <w:rsid w:val="008654D1"/>
    <w:rsid w:val="00865922"/>
    <w:rsid w:val="00865B77"/>
    <w:rsid w:val="0086614B"/>
    <w:rsid w:val="00866D60"/>
    <w:rsid w:val="00867C32"/>
    <w:rsid w:val="00870CE8"/>
    <w:rsid w:val="00871080"/>
    <w:rsid w:val="00872107"/>
    <w:rsid w:val="00874123"/>
    <w:rsid w:val="00875354"/>
    <w:rsid w:val="00875CE2"/>
    <w:rsid w:val="0087705B"/>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6068"/>
    <w:rsid w:val="00897BEE"/>
    <w:rsid w:val="008A0772"/>
    <w:rsid w:val="008A089C"/>
    <w:rsid w:val="008A35A9"/>
    <w:rsid w:val="008A4DA7"/>
    <w:rsid w:val="008A51CA"/>
    <w:rsid w:val="008A5808"/>
    <w:rsid w:val="008A69BC"/>
    <w:rsid w:val="008A76F6"/>
    <w:rsid w:val="008B01E8"/>
    <w:rsid w:val="008B0900"/>
    <w:rsid w:val="008B10FB"/>
    <w:rsid w:val="008B25F8"/>
    <w:rsid w:val="008B4565"/>
    <w:rsid w:val="008B5109"/>
    <w:rsid w:val="008B7F8C"/>
    <w:rsid w:val="008C0108"/>
    <w:rsid w:val="008C0A80"/>
    <w:rsid w:val="008C1CBC"/>
    <w:rsid w:val="008C2247"/>
    <w:rsid w:val="008C35ED"/>
    <w:rsid w:val="008C464A"/>
    <w:rsid w:val="008C49E4"/>
    <w:rsid w:val="008C5B1B"/>
    <w:rsid w:val="008C741F"/>
    <w:rsid w:val="008D0975"/>
    <w:rsid w:val="008D1CB3"/>
    <w:rsid w:val="008D2B80"/>
    <w:rsid w:val="008D51AA"/>
    <w:rsid w:val="008D6495"/>
    <w:rsid w:val="008D6C0F"/>
    <w:rsid w:val="008D7814"/>
    <w:rsid w:val="008E1816"/>
    <w:rsid w:val="008E18FC"/>
    <w:rsid w:val="008E1CCE"/>
    <w:rsid w:val="008E37D7"/>
    <w:rsid w:val="008E6C37"/>
    <w:rsid w:val="008E70EF"/>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706"/>
    <w:rsid w:val="0091732E"/>
    <w:rsid w:val="00917B3B"/>
    <w:rsid w:val="0092222E"/>
    <w:rsid w:val="0092378C"/>
    <w:rsid w:val="0092521F"/>
    <w:rsid w:val="0092547F"/>
    <w:rsid w:val="00926BE9"/>
    <w:rsid w:val="00927F8B"/>
    <w:rsid w:val="009305E7"/>
    <w:rsid w:val="0093441E"/>
    <w:rsid w:val="009352B8"/>
    <w:rsid w:val="009360E1"/>
    <w:rsid w:val="00936CD2"/>
    <w:rsid w:val="00937023"/>
    <w:rsid w:val="009373FB"/>
    <w:rsid w:val="009379ED"/>
    <w:rsid w:val="00940DD2"/>
    <w:rsid w:val="00941A14"/>
    <w:rsid w:val="00942207"/>
    <w:rsid w:val="0094299E"/>
    <w:rsid w:val="00944582"/>
    <w:rsid w:val="009455B1"/>
    <w:rsid w:val="00946B2E"/>
    <w:rsid w:val="00946DA7"/>
    <w:rsid w:val="00946F41"/>
    <w:rsid w:val="009477B1"/>
    <w:rsid w:val="00947A47"/>
    <w:rsid w:val="00947D38"/>
    <w:rsid w:val="00950E84"/>
    <w:rsid w:val="00952121"/>
    <w:rsid w:val="009524BA"/>
    <w:rsid w:val="00952BC2"/>
    <w:rsid w:val="00953029"/>
    <w:rsid w:val="00953B34"/>
    <w:rsid w:val="0095588A"/>
    <w:rsid w:val="00955EC0"/>
    <w:rsid w:val="00956100"/>
    <w:rsid w:val="00957047"/>
    <w:rsid w:val="009578C1"/>
    <w:rsid w:val="00960825"/>
    <w:rsid w:val="00960CC6"/>
    <w:rsid w:val="00961FA3"/>
    <w:rsid w:val="009649D8"/>
    <w:rsid w:val="00964D03"/>
    <w:rsid w:val="009651E2"/>
    <w:rsid w:val="009654B0"/>
    <w:rsid w:val="009674E4"/>
    <w:rsid w:val="009703E8"/>
    <w:rsid w:val="00970462"/>
    <w:rsid w:val="0097075A"/>
    <w:rsid w:val="0097122E"/>
    <w:rsid w:val="00971D3E"/>
    <w:rsid w:val="00971EEE"/>
    <w:rsid w:val="00973BC4"/>
    <w:rsid w:val="00976030"/>
    <w:rsid w:val="0097680C"/>
    <w:rsid w:val="0098048E"/>
    <w:rsid w:val="00980AA9"/>
    <w:rsid w:val="00981CC3"/>
    <w:rsid w:val="00981F18"/>
    <w:rsid w:val="00982949"/>
    <w:rsid w:val="00984130"/>
    <w:rsid w:val="009852DB"/>
    <w:rsid w:val="00985F49"/>
    <w:rsid w:val="009866F0"/>
    <w:rsid w:val="00987362"/>
    <w:rsid w:val="009875E5"/>
    <w:rsid w:val="009906A6"/>
    <w:rsid w:val="00990D9D"/>
    <w:rsid w:val="00991CD2"/>
    <w:rsid w:val="00992267"/>
    <w:rsid w:val="0099246C"/>
    <w:rsid w:val="00993131"/>
    <w:rsid w:val="0099387D"/>
    <w:rsid w:val="00994163"/>
    <w:rsid w:val="00994D50"/>
    <w:rsid w:val="00995F94"/>
    <w:rsid w:val="00996180"/>
    <w:rsid w:val="009A00E9"/>
    <w:rsid w:val="009A36E8"/>
    <w:rsid w:val="009A5258"/>
    <w:rsid w:val="009A5488"/>
    <w:rsid w:val="009A6309"/>
    <w:rsid w:val="009A7E08"/>
    <w:rsid w:val="009B09CF"/>
    <w:rsid w:val="009B2013"/>
    <w:rsid w:val="009B2CD5"/>
    <w:rsid w:val="009B33B4"/>
    <w:rsid w:val="009B3E00"/>
    <w:rsid w:val="009B5029"/>
    <w:rsid w:val="009B58F5"/>
    <w:rsid w:val="009B6AC2"/>
    <w:rsid w:val="009B7240"/>
    <w:rsid w:val="009B7C42"/>
    <w:rsid w:val="009C0F82"/>
    <w:rsid w:val="009C1950"/>
    <w:rsid w:val="009C1EC2"/>
    <w:rsid w:val="009C3A79"/>
    <w:rsid w:val="009C4493"/>
    <w:rsid w:val="009C50B8"/>
    <w:rsid w:val="009C5398"/>
    <w:rsid w:val="009C5CA8"/>
    <w:rsid w:val="009C6649"/>
    <w:rsid w:val="009C6B72"/>
    <w:rsid w:val="009D0243"/>
    <w:rsid w:val="009D3D9C"/>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17BD"/>
    <w:rsid w:val="009F29E6"/>
    <w:rsid w:val="009F2AFA"/>
    <w:rsid w:val="009F3417"/>
    <w:rsid w:val="009F3FA2"/>
    <w:rsid w:val="009F447D"/>
    <w:rsid w:val="009F4772"/>
    <w:rsid w:val="009F48C6"/>
    <w:rsid w:val="009F4B88"/>
    <w:rsid w:val="009F5AA2"/>
    <w:rsid w:val="00A00509"/>
    <w:rsid w:val="00A01D0D"/>
    <w:rsid w:val="00A034ED"/>
    <w:rsid w:val="00A03CA0"/>
    <w:rsid w:val="00A03CD6"/>
    <w:rsid w:val="00A03E24"/>
    <w:rsid w:val="00A044C5"/>
    <w:rsid w:val="00A04B12"/>
    <w:rsid w:val="00A04F5D"/>
    <w:rsid w:val="00A064DC"/>
    <w:rsid w:val="00A07468"/>
    <w:rsid w:val="00A11F68"/>
    <w:rsid w:val="00A1477F"/>
    <w:rsid w:val="00A1573A"/>
    <w:rsid w:val="00A20379"/>
    <w:rsid w:val="00A221AF"/>
    <w:rsid w:val="00A22C41"/>
    <w:rsid w:val="00A24156"/>
    <w:rsid w:val="00A2483B"/>
    <w:rsid w:val="00A24DE7"/>
    <w:rsid w:val="00A2529A"/>
    <w:rsid w:val="00A25D66"/>
    <w:rsid w:val="00A25F56"/>
    <w:rsid w:val="00A3042F"/>
    <w:rsid w:val="00A30B11"/>
    <w:rsid w:val="00A31106"/>
    <w:rsid w:val="00A3177D"/>
    <w:rsid w:val="00A318FF"/>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5DED"/>
    <w:rsid w:val="00A67A15"/>
    <w:rsid w:val="00A67AAC"/>
    <w:rsid w:val="00A67DB1"/>
    <w:rsid w:val="00A705F1"/>
    <w:rsid w:val="00A7064A"/>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D33"/>
    <w:rsid w:val="00A82A56"/>
    <w:rsid w:val="00A82F81"/>
    <w:rsid w:val="00A861BD"/>
    <w:rsid w:val="00A86799"/>
    <w:rsid w:val="00A8753F"/>
    <w:rsid w:val="00A93AB7"/>
    <w:rsid w:val="00A93CA7"/>
    <w:rsid w:val="00A942FF"/>
    <w:rsid w:val="00A969F6"/>
    <w:rsid w:val="00A9776D"/>
    <w:rsid w:val="00AA1591"/>
    <w:rsid w:val="00AA15E0"/>
    <w:rsid w:val="00AA356A"/>
    <w:rsid w:val="00AA3A39"/>
    <w:rsid w:val="00AA3E69"/>
    <w:rsid w:val="00AA4CA3"/>
    <w:rsid w:val="00AA6DEB"/>
    <w:rsid w:val="00AA6F16"/>
    <w:rsid w:val="00AA7268"/>
    <w:rsid w:val="00AA74B3"/>
    <w:rsid w:val="00AA783F"/>
    <w:rsid w:val="00AB0BD5"/>
    <w:rsid w:val="00AB0D21"/>
    <w:rsid w:val="00AB15F1"/>
    <w:rsid w:val="00AB1A9A"/>
    <w:rsid w:val="00AB2583"/>
    <w:rsid w:val="00AB2BAC"/>
    <w:rsid w:val="00AB4135"/>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733E"/>
    <w:rsid w:val="00AD1383"/>
    <w:rsid w:val="00AD38CB"/>
    <w:rsid w:val="00AD50C1"/>
    <w:rsid w:val="00AE0ABC"/>
    <w:rsid w:val="00AE0FF1"/>
    <w:rsid w:val="00AE1540"/>
    <w:rsid w:val="00AE162A"/>
    <w:rsid w:val="00AE3C70"/>
    <w:rsid w:val="00AE6026"/>
    <w:rsid w:val="00AF0F3D"/>
    <w:rsid w:val="00AF119A"/>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705F"/>
    <w:rsid w:val="00B0708C"/>
    <w:rsid w:val="00B0778C"/>
    <w:rsid w:val="00B10063"/>
    <w:rsid w:val="00B11D78"/>
    <w:rsid w:val="00B122D3"/>
    <w:rsid w:val="00B1344D"/>
    <w:rsid w:val="00B1356D"/>
    <w:rsid w:val="00B143C9"/>
    <w:rsid w:val="00B1488D"/>
    <w:rsid w:val="00B14A51"/>
    <w:rsid w:val="00B15144"/>
    <w:rsid w:val="00B154F2"/>
    <w:rsid w:val="00B166A3"/>
    <w:rsid w:val="00B203B4"/>
    <w:rsid w:val="00B20AE5"/>
    <w:rsid w:val="00B20BEF"/>
    <w:rsid w:val="00B21AE3"/>
    <w:rsid w:val="00B22834"/>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3C59"/>
    <w:rsid w:val="00B343D3"/>
    <w:rsid w:val="00B344D9"/>
    <w:rsid w:val="00B348BA"/>
    <w:rsid w:val="00B361F7"/>
    <w:rsid w:val="00B36476"/>
    <w:rsid w:val="00B377A8"/>
    <w:rsid w:val="00B37FB6"/>
    <w:rsid w:val="00B41A54"/>
    <w:rsid w:val="00B428DE"/>
    <w:rsid w:val="00B44105"/>
    <w:rsid w:val="00B4456D"/>
    <w:rsid w:val="00B45098"/>
    <w:rsid w:val="00B46335"/>
    <w:rsid w:val="00B46509"/>
    <w:rsid w:val="00B5059B"/>
    <w:rsid w:val="00B50747"/>
    <w:rsid w:val="00B50A7D"/>
    <w:rsid w:val="00B50C96"/>
    <w:rsid w:val="00B5396C"/>
    <w:rsid w:val="00B54641"/>
    <w:rsid w:val="00B54C72"/>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C8C"/>
    <w:rsid w:val="00B8234E"/>
    <w:rsid w:val="00B83656"/>
    <w:rsid w:val="00B83876"/>
    <w:rsid w:val="00B83F92"/>
    <w:rsid w:val="00B8431F"/>
    <w:rsid w:val="00B85C4B"/>
    <w:rsid w:val="00B86A04"/>
    <w:rsid w:val="00B87008"/>
    <w:rsid w:val="00B87918"/>
    <w:rsid w:val="00B87B45"/>
    <w:rsid w:val="00B903E7"/>
    <w:rsid w:val="00B90412"/>
    <w:rsid w:val="00B94D47"/>
    <w:rsid w:val="00B94E3F"/>
    <w:rsid w:val="00B95DA4"/>
    <w:rsid w:val="00B96E18"/>
    <w:rsid w:val="00BA0021"/>
    <w:rsid w:val="00BA110E"/>
    <w:rsid w:val="00BA14FE"/>
    <w:rsid w:val="00BA3D4A"/>
    <w:rsid w:val="00BA6363"/>
    <w:rsid w:val="00BA6579"/>
    <w:rsid w:val="00BB0A5E"/>
    <w:rsid w:val="00BB1CCC"/>
    <w:rsid w:val="00BB2623"/>
    <w:rsid w:val="00BB2638"/>
    <w:rsid w:val="00BB3D0A"/>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1145"/>
    <w:rsid w:val="00BD2429"/>
    <w:rsid w:val="00BD2786"/>
    <w:rsid w:val="00BD3928"/>
    <w:rsid w:val="00BD3F32"/>
    <w:rsid w:val="00BD4802"/>
    <w:rsid w:val="00BD5E29"/>
    <w:rsid w:val="00BE0D3D"/>
    <w:rsid w:val="00BE1396"/>
    <w:rsid w:val="00BE29D9"/>
    <w:rsid w:val="00BE56B9"/>
    <w:rsid w:val="00BE57E5"/>
    <w:rsid w:val="00BE5D5D"/>
    <w:rsid w:val="00BE6200"/>
    <w:rsid w:val="00BE71B1"/>
    <w:rsid w:val="00BE7BD6"/>
    <w:rsid w:val="00BF16F6"/>
    <w:rsid w:val="00BF1D5B"/>
    <w:rsid w:val="00BF2C78"/>
    <w:rsid w:val="00BF35BE"/>
    <w:rsid w:val="00BF37B6"/>
    <w:rsid w:val="00BF3BA2"/>
    <w:rsid w:val="00BF401B"/>
    <w:rsid w:val="00BF5B0E"/>
    <w:rsid w:val="00BF7863"/>
    <w:rsid w:val="00BF7AC4"/>
    <w:rsid w:val="00C000C4"/>
    <w:rsid w:val="00C00226"/>
    <w:rsid w:val="00C00FAD"/>
    <w:rsid w:val="00C00FC0"/>
    <w:rsid w:val="00C00FEB"/>
    <w:rsid w:val="00C022A3"/>
    <w:rsid w:val="00C02308"/>
    <w:rsid w:val="00C034CD"/>
    <w:rsid w:val="00C046BA"/>
    <w:rsid w:val="00C0473C"/>
    <w:rsid w:val="00C05440"/>
    <w:rsid w:val="00C058EF"/>
    <w:rsid w:val="00C05C52"/>
    <w:rsid w:val="00C0647A"/>
    <w:rsid w:val="00C06D50"/>
    <w:rsid w:val="00C07991"/>
    <w:rsid w:val="00C110D6"/>
    <w:rsid w:val="00C11D67"/>
    <w:rsid w:val="00C12FB4"/>
    <w:rsid w:val="00C15274"/>
    <w:rsid w:val="00C157FB"/>
    <w:rsid w:val="00C20C6E"/>
    <w:rsid w:val="00C214DA"/>
    <w:rsid w:val="00C21610"/>
    <w:rsid w:val="00C21F00"/>
    <w:rsid w:val="00C2215B"/>
    <w:rsid w:val="00C22665"/>
    <w:rsid w:val="00C23544"/>
    <w:rsid w:val="00C23ED0"/>
    <w:rsid w:val="00C24F02"/>
    <w:rsid w:val="00C2680A"/>
    <w:rsid w:val="00C268F6"/>
    <w:rsid w:val="00C276B6"/>
    <w:rsid w:val="00C3119F"/>
    <w:rsid w:val="00C3179F"/>
    <w:rsid w:val="00C33593"/>
    <w:rsid w:val="00C33860"/>
    <w:rsid w:val="00C339C2"/>
    <w:rsid w:val="00C34598"/>
    <w:rsid w:val="00C36533"/>
    <w:rsid w:val="00C367D7"/>
    <w:rsid w:val="00C42A5A"/>
    <w:rsid w:val="00C4375F"/>
    <w:rsid w:val="00C442E3"/>
    <w:rsid w:val="00C44B90"/>
    <w:rsid w:val="00C44F7A"/>
    <w:rsid w:val="00C46185"/>
    <w:rsid w:val="00C46556"/>
    <w:rsid w:val="00C46E55"/>
    <w:rsid w:val="00C524D6"/>
    <w:rsid w:val="00C53624"/>
    <w:rsid w:val="00C53F87"/>
    <w:rsid w:val="00C546D4"/>
    <w:rsid w:val="00C54E04"/>
    <w:rsid w:val="00C5617F"/>
    <w:rsid w:val="00C5646E"/>
    <w:rsid w:val="00C57E41"/>
    <w:rsid w:val="00C57F33"/>
    <w:rsid w:val="00C60961"/>
    <w:rsid w:val="00C61646"/>
    <w:rsid w:val="00C6261A"/>
    <w:rsid w:val="00C62A8B"/>
    <w:rsid w:val="00C66BF9"/>
    <w:rsid w:val="00C67541"/>
    <w:rsid w:val="00C71FBA"/>
    <w:rsid w:val="00C72E57"/>
    <w:rsid w:val="00C7657B"/>
    <w:rsid w:val="00C7688D"/>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5D8"/>
    <w:rsid w:val="00C94A5F"/>
    <w:rsid w:val="00C94DA7"/>
    <w:rsid w:val="00C952F3"/>
    <w:rsid w:val="00C9558F"/>
    <w:rsid w:val="00C957E5"/>
    <w:rsid w:val="00C969F0"/>
    <w:rsid w:val="00C973F5"/>
    <w:rsid w:val="00C97F8D"/>
    <w:rsid w:val="00CA12B8"/>
    <w:rsid w:val="00CA1713"/>
    <w:rsid w:val="00CA2322"/>
    <w:rsid w:val="00CA62AF"/>
    <w:rsid w:val="00CA6E16"/>
    <w:rsid w:val="00CA6E44"/>
    <w:rsid w:val="00CB07E5"/>
    <w:rsid w:val="00CB1582"/>
    <w:rsid w:val="00CB240A"/>
    <w:rsid w:val="00CB35C7"/>
    <w:rsid w:val="00CB3D27"/>
    <w:rsid w:val="00CB70A7"/>
    <w:rsid w:val="00CB7B45"/>
    <w:rsid w:val="00CB7BE0"/>
    <w:rsid w:val="00CC00A0"/>
    <w:rsid w:val="00CC1156"/>
    <w:rsid w:val="00CC15FB"/>
    <w:rsid w:val="00CC2E0C"/>
    <w:rsid w:val="00CC3A3B"/>
    <w:rsid w:val="00CC42D6"/>
    <w:rsid w:val="00CC45DE"/>
    <w:rsid w:val="00CC738B"/>
    <w:rsid w:val="00CD04D2"/>
    <w:rsid w:val="00CD070B"/>
    <w:rsid w:val="00CD124C"/>
    <w:rsid w:val="00CD27A4"/>
    <w:rsid w:val="00CD4619"/>
    <w:rsid w:val="00CD4CD0"/>
    <w:rsid w:val="00CD6044"/>
    <w:rsid w:val="00CD61FE"/>
    <w:rsid w:val="00CD6B11"/>
    <w:rsid w:val="00CD74C7"/>
    <w:rsid w:val="00CD7AA0"/>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8A6"/>
    <w:rsid w:val="00D132C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284A"/>
    <w:rsid w:val="00D328E1"/>
    <w:rsid w:val="00D363CE"/>
    <w:rsid w:val="00D37BF2"/>
    <w:rsid w:val="00D4201D"/>
    <w:rsid w:val="00D4288C"/>
    <w:rsid w:val="00D42BD9"/>
    <w:rsid w:val="00D42C56"/>
    <w:rsid w:val="00D42DB5"/>
    <w:rsid w:val="00D436B6"/>
    <w:rsid w:val="00D43AB4"/>
    <w:rsid w:val="00D43EE6"/>
    <w:rsid w:val="00D443F0"/>
    <w:rsid w:val="00D4767A"/>
    <w:rsid w:val="00D47D63"/>
    <w:rsid w:val="00D47F0F"/>
    <w:rsid w:val="00D50017"/>
    <w:rsid w:val="00D5080A"/>
    <w:rsid w:val="00D51C1C"/>
    <w:rsid w:val="00D55937"/>
    <w:rsid w:val="00D5657E"/>
    <w:rsid w:val="00D56D9A"/>
    <w:rsid w:val="00D56E24"/>
    <w:rsid w:val="00D56E4D"/>
    <w:rsid w:val="00D57E76"/>
    <w:rsid w:val="00D6090A"/>
    <w:rsid w:val="00D6263D"/>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1FDC"/>
    <w:rsid w:val="00D82686"/>
    <w:rsid w:val="00D83276"/>
    <w:rsid w:val="00D837CB"/>
    <w:rsid w:val="00D8425A"/>
    <w:rsid w:val="00D84557"/>
    <w:rsid w:val="00D84B46"/>
    <w:rsid w:val="00D86B66"/>
    <w:rsid w:val="00D86C65"/>
    <w:rsid w:val="00D915EF"/>
    <w:rsid w:val="00D92B5D"/>
    <w:rsid w:val="00D92F59"/>
    <w:rsid w:val="00D93A91"/>
    <w:rsid w:val="00D94046"/>
    <w:rsid w:val="00D940BC"/>
    <w:rsid w:val="00D941C6"/>
    <w:rsid w:val="00D94FE2"/>
    <w:rsid w:val="00D97685"/>
    <w:rsid w:val="00DA41E0"/>
    <w:rsid w:val="00DA63BB"/>
    <w:rsid w:val="00DA6EF0"/>
    <w:rsid w:val="00DB08BB"/>
    <w:rsid w:val="00DB1C99"/>
    <w:rsid w:val="00DB2710"/>
    <w:rsid w:val="00DB2995"/>
    <w:rsid w:val="00DB2B76"/>
    <w:rsid w:val="00DB3128"/>
    <w:rsid w:val="00DB3918"/>
    <w:rsid w:val="00DB483F"/>
    <w:rsid w:val="00DB50F4"/>
    <w:rsid w:val="00DB5BA3"/>
    <w:rsid w:val="00DB6A21"/>
    <w:rsid w:val="00DB6A7B"/>
    <w:rsid w:val="00DB7A4E"/>
    <w:rsid w:val="00DC1720"/>
    <w:rsid w:val="00DC18DE"/>
    <w:rsid w:val="00DC2E04"/>
    <w:rsid w:val="00DC30F5"/>
    <w:rsid w:val="00DC3883"/>
    <w:rsid w:val="00DC4A83"/>
    <w:rsid w:val="00DC5548"/>
    <w:rsid w:val="00DC59D0"/>
    <w:rsid w:val="00DC6701"/>
    <w:rsid w:val="00DD030D"/>
    <w:rsid w:val="00DD0652"/>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2110"/>
    <w:rsid w:val="00E12277"/>
    <w:rsid w:val="00E13038"/>
    <w:rsid w:val="00E16217"/>
    <w:rsid w:val="00E1771E"/>
    <w:rsid w:val="00E17FD1"/>
    <w:rsid w:val="00E203CF"/>
    <w:rsid w:val="00E20599"/>
    <w:rsid w:val="00E20DA2"/>
    <w:rsid w:val="00E21447"/>
    <w:rsid w:val="00E256AB"/>
    <w:rsid w:val="00E2638D"/>
    <w:rsid w:val="00E32E34"/>
    <w:rsid w:val="00E339E3"/>
    <w:rsid w:val="00E34C9C"/>
    <w:rsid w:val="00E35306"/>
    <w:rsid w:val="00E35F10"/>
    <w:rsid w:val="00E36500"/>
    <w:rsid w:val="00E4064F"/>
    <w:rsid w:val="00E41710"/>
    <w:rsid w:val="00E41B66"/>
    <w:rsid w:val="00E41FBC"/>
    <w:rsid w:val="00E420BB"/>
    <w:rsid w:val="00E42387"/>
    <w:rsid w:val="00E4376B"/>
    <w:rsid w:val="00E46130"/>
    <w:rsid w:val="00E46AC4"/>
    <w:rsid w:val="00E472CA"/>
    <w:rsid w:val="00E47563"/>
    <w:rsid w:val="00E4782F"/>
    <w:rsid w:val="00E5049B"/>
    <w:rsid w:val="00E50AB6"/>
    <w:rsid w:val="00E512AB"/>
    <w:rsid w:val="00E52F16"/>
    <w:rsid w:val="00E53737"/>
    <w:rsid w:val="00E53978"/>
    <w:rsid w:val="00E53A04"/>
    <w:rsid w:val="00E56068"/>
    <w:rsid w:val="00E56DFB"/>
    <w:rsid w:val="00E57404"/>
    <w:rsid w:val="00E620BC"/>
    <w:rsid w:val="00E623D1"/>
    <w:rsid w:val="00E632A4"/>
    <w:rsid w:val="00E632B1"/>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2D76"/>
    <w:rsid w:val="00ED62E3"/>
    <w:rsid w:val="00EE1477"/>
    <w:rsid w:val="00EE1A17"/>
    <w:rsid w:val="00EE2E25"/>
    <w:rsid w:val="00EE59B7"/>
    <w:rsid w:val="00EE77A8"/>
    <w:rsid w:val="00EE7D33"/>
    <w:rsid w:val="00EF09CF"/>
    <w:rsid w:val="00EF2E81"/>
    <w:rsid w:val="00EF5341"/>
    <w:rsid w:val="00EF73E4"/>
    <w:rsid w:val="00EF7D30"/>
    <w:rsid w:val="00F00BD8"/>
    <w:rsid w:val="00F00ED1"/>
    <w:rsid w:val="00F018B7"/>
    <w:rsid w:val="00F01CEF"/>
    <w:rsid w:val="00F02649"/>
    <w:rsid w:val="00F02CB9"/>
    <w:rsid w:val="00F03F00"/>
    <w:rsid w:val="00F04FC9"/>
    <w:rsid w:val="00F0580E"/>
    <w:rsid w:val="00F058B9"/>
    <w:rsid w:val="00F07434"/>
    <w:rsid w:val="00F07C90"/>
    <w:rsid w:val="00F11D79"/>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1644"/>
    <w:rsid w:val="00F4188E"/>
    <w:rsid w:val="00F41CBB"/>
    <w:rsid w:val="00F42448"/>
    <w:rsid w:val="00F425E0"/>
    <w:rsid w:val="00F44F19"/>
    <w:rsid w:val="00F4580D"/>
    <w:rsid w:val="00F45CB9"/>
    <w:rsid w:val="00F460DF"/>
    <w:rsid w:val="00F47586"/>
    <w:rsid w:val="00F47621"/>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69"/>
    <w:rsid w:val="00F64EBB"/>
    <w:rsid w:val="00F663D8"/>
    <w:rsid w:val="00F666A6"/>
    <w:rsid w:val="00F6674D"/>
    <w:rsid w:val="00F66924"/>
    <w:rsid w:val="00F672CA"/>
    <w:rsid w:val="00F67329"/>
    <w:rsid w:val="00F70261"/>
    <w:rsid w:val="00F707E3"/>
    <w:rsid w:val="00F70E1C"/>
    <w:rsid w:val="00F7321B"/>
    <w:rsid w:val="00F73EAF"/>
    <w:rsid w:val="00F73F52"/>
    <w:rsid w:val="00F73FD0"/>
    <w:rsid w:val="00F74810"/>
    <w:rsid w:val="00F74C00"/>
    <w:rsid w:val="00F759F3"/>
    <w:rsid w:val="00F76387"/>
    <w:rsid w:val="00F76F71"/>
    <w:rsid w:val="00F77DC7"/>
    <w:rsid w:val="00F80701"/>
    <w:rsid w:val="00F8140C"/>
    <w:rsid w:val="00F82036"/>
    <w:rsid w:val="00F82F48"/>
    <w:rsid w:val="00F83555"/>
    <w:rsid w:val="00F83E84"/>
    <w:rsid w:val="00F8433C"/>
    <w:rsid w:val="00F85966"/>
    <w:rsid w:val="00F876E7"/>
    <w:rsid w:val="00F90B37"/>
    <w:rsid w:val="00F90EE8"/>
    <w:rsid w:val="00F913D7"/>
    <w:rsid w:val="00F913F2"/>
    <w:rsid w:val="00F9223E"/>
    <w:rsid w:val="00F940B2"/>
    <w:rsid w:val="00F962E4"/>
    <w:rsid w:val="00F9646B"/>
    <w:rsid w:val="00F97F68"/>
    <w:rsid w:val="00FA0171"/>
    <w:rsid w:val="00FA0D18"/>
    <w:rsid w:val="00FA2E21"/>
    <w:rsid w:val="00FA31E6"/>
    <w:rsid w:val="00FA4405"/>
    <w:rsid w:val="00FA5096"/>
    <w:rsid w:val="00FA7278"/>
    <w:rsid w:val="00FA7CA7"/>
    <w:rsid w:val="00FB1605"/>
    <w:rsid w:val="00FB380A"/>
    <w:rsid w:val="00FB6785"/>
    <w:rsid w:val="00FB7163"/>
    <w:rsid w:val="00FB7AA8"/>
    <w:rsid w:val="00FB7C98"/>
    <w:rsid w:val="00FB7F45"/>
    <w:rsid w:val="00FC0F90"/>
    <w:rsid w:val="00FC25AB"/>
    <w:rsid w:val="00FC7920"/>
    <w:rsid w:val="00FD0347"/>
    <w:rsid w:val="00FD17C4"/>
    <w:rsid w:val="00FD1F2F"/>
    <w:rsid w:val="00FD2855"/>
    <w:rsid w:val="00FD2F74"/>
    <w:rsid w:val="00FD629C"/>
    <w:rsid w:val="00FE03C6"/>
    <w:rsid w:val="00FE11CB"/>
    <w:rsid w:val="00FE1320"/>
    <w:rsid w:val="00FE1A04"/>
    <w:rsid w:val="00FE20C1"/>
    <w:rsid w:val="00FE32D7"/>
    <w:rsid w:val="00FE779B"/>
    <w:rsid w:val="00FF1D46"/>
    <w:rsid w:val="00FF2AE1"/>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316E7243-96D8-4CBE-82C4-0957C2E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967785142">
          <w:marLeft w:val="0"/>
          <w:marRight w:val="0"/>
          <w:marTop w:val="0"/>
          <w:marBottom w:val="0"/>
          <w:divBdr>
            <w:top w:val="none" w:sz="0" w:space="0" w:color="auto"/>
            <w:left w:val="none" w:sz="0" w:space="0" w:color="auto"/>
            <w:bottom w:val="none" w:sz="0" w:space="0" w:color="auto"/>
            <w:right w:val="none" w:sz="0" w:space="0" w:color="auto"/>
          </w:divBdr>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1408768573">
          <w:marLeft w:val="0"/>
          <w:marRight w:val="0"/>
          <w:marTop w:val="0"/>
          <w:marBottom w:val="0"/>
          <w:divBdr>
            <w:top w:val="none" w:sz="0" w:space="0" w:color="auto"/>
            <w:left w:val="none" w:sz="0" w:space="0" w:color="auto"/>
            <w:bottom w:val="none" w:sz="0" w:space="0" w:color="auto"/>
            <w:right w:val="none" w:sz="0" w:space="0" w:color="auto"/>
          </w:divBdr>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1056742">
          <w:marLeft w:val="0"/>
          <w:marRight w:val="0"/>
          <w:marTop w:val="0"/>
          <w:marBottom w:val="0"/>
          <w:divBdr>
            <w:top w:val="none" w:sz="0" w:space="0" w:color="auto"/>
            <w:left w:val="none" w:sz="0" w:space="0" w:color="auto"/>
            <w:bottom w:val="none" w:sz="0" w:space="0" w:color="auto"/>
            <w:right w:val="none" w:sz="0" w:space="0" w:color="auto"/>
          </w:divBdr>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128283592">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929197436">
          <w:marLeft w:val="0"/>
          <w:marRight w:val="0"/>
          <w:marTop w:val="0"/>
          <w:marBottom w:val="0"/>
          <w:divBdr>
            <w:top w:val="none" w:sz="0" w:space="0" w:color="auto"/>
            <w:left w:val="none" w:sz="0" w:space="0" w:color="auto"/>
            <w:bottom w:val="none" w:sz="0" w:space="0" w:color="auto"/>
            <w:right w:val="none" w:sz="0" w:space="0" w:color="auto"/>
          </w:divBdr>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1454207448">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878424010">
              <w:marLeft w:val="0"/>
              <w:marRight w:val="0"/>
              <w:marTop w:val="0"/>
              <w:marBottom w:val="0"/>
              <w:divBdr>
                <w:top w:val="none" w:sz="0" w:space="0" w:color="auto"/>
                <w:left w:val="none" w:sz="0" w:space="0" w:color="auto"/>
                <w:bottom w:val="none" w:sz="0" w:space="0" w:color="auto"/>
                <w:right w:val="none" w:sz="0" w:space="0" w:color="auto"/>
              </w:divBdr>
            </w:div>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1202480649">
              <w:marLeft w:val="0"/>
              <w:marRight w:val="0"/>
              <w:marTop w:val="0"/>
              <w:marBottom w:val="0"/>
              <w:divBdr>
                <w:top w:val="none" w:sz="0" w:space="0" w:color="auto"/>
                <w:left w:val="none" w:sz="0" w:space="0" w:color="auto"/>
                <w:bottom w:val="none" w:sz="0" w:space="0" w:color="auto"/>
                <w:right w:val="none" w:sz="0" w:space="0" w:color="auto"/>
              </w:divBdr>
            </w:div>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1583642306">
          <w:marLeft w:val="0"/>
          <w:marRight w:val="0"/>
          <w:marTop w:val="0"/>
          <w:marBottom w:val="0"/>
          <w:divBdr>
            <w:top w:val="none" w:sz="0" w:space="0" w:color="auto"/>
            <w:left w:val="none" w:sz="0" w:space="0" w:color="auto"/>
            <w:bottom w:val="none" w:sz="0" w:space="0" w:color="auto"/>
            <w:right w:val="none" w:sz="0" w:space="0" w:color="auto"/>
          </w:divBdr>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228760583">
          <w:marLeft w:val="0"/>
          <w:marRight w:val="0"/>
          <w:marTop w:val="0"/>
          <w:marBottom w:val="0"/>
          <w:divBdr>
            <w:top w:val="none" w:sz="0" w:space="0" w:color="auto"/>
            <w:left w:val="none" w:sz="0" w:space="0" w:color="auto"/>
            <w:bottom w:val="none" w:sz="0" w:space="0" w:color="auto"/>
            <w:right w:val="none" w:sz="0" w:space="0" w:color="auto"/>
          </w:divBdr>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750003141">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58788539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1624925616">
          <w:marLeft w:val="0"/>
          <w:marRight w:val="0"/>
          <w:marTop w:val="0"/>
          <w:marBottom w:val="0"/>
          <w:divBdr>
            <w:top w:val="none" w:sz="0" w:space="0" w:color="auto"/>
            <w:left w:val="none" w:sz="0" w:space="0" w:color="auto"/>
            <w:bottom w:val="none" w:sz="0" w:space="0" w:color="auto"/>
            <w:right w:val="none" w:sz="0" w:space="0" w:color="auto"/>
          </w:divBdr>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964967616">
          <w:marLeft w:val="0"/>
          <w:marRight w:val="0"/>
          <w:marTop w:val="0"/>
          <w:marBottom w:val="0"/>
          <w:divBdr>
            <w:top w:val="none" w:sz="0" w:space="0" w:color="auto"/>
            <w:left w:val="none" w:sz="0" w:space="0" w:color="auto"/>
            <w:bottom w:val="none" w:sz="0" w:space="0" w:color="auto"/>
            <w:right w:val="none" w:sz="0" w:space="0" w:color="auto"/>
          </w:divBdr>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055198622">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759519848">
          <w:marLeft w:val="0"/>
          <w:marRight w:val="0"/>
          <w:marTop w:val="0"/>
          <w:marBottom w:val="0"/>
          <w:divBdr>
            <w:top w:val="none" w:sz="0" w:space="0" w:color="auto"/>
            <w:left w:val="none" w:sz="0" w:space="0" w:color="auto"/>
            <w:bottom w:val="none" w:sz="0" w:space="0" w:color="auto"/>
            <w:right w:val="none" w:sz="0" w:space="0" w:color="auto"/>
          </w:divBdr>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1653101733">
          <w:marLeft w:val="0"/>
          <w:marRight w:val="0"/>
          <w:marTop w:val="0"/>
          <w:marBottom w:val="0"/>
          <w:divBdr>
            <w:top w:val="none" w:sz="0" w:space="0" w:color="auto"/>
            <w:left w:val="none" w:sz="0" w:space="0" w:color="auto"/>
            <w:bottom w:val="none" w:sz="0" w:space="0" w:color="auto"/>
            <w:right w:val="none" w:sz="0" w:space="0" w:color="auto"/>
          </w:divBdr>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325665017">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784955900">
          <w:marLeft w:val="0"/>
          <w:marRight w:val="0"/>
          <w:marTop w:val="0"/>
          <w:marBottom w:val="0"/>
          <w:divBdr>
            <w:top w:val="none" w:sz="0" w:space="0" w:color="auto"/>
            <w:left w:val="none" w:sz="0" w:space="0" w:color="auto"/>
            <w:bottom w:val="none" w:sz="0" w:space="0" w:color="auto"/>
            <w:right w:val="none" w:sz="0" w:space="0" w:color="auto"/>
          </w:divBdr>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66457906">
          <w:marLeft w:val="0"/>
          <w:marRight w:val="0"/>
          <w:marTop w:val="0"/>
          <w:marBottom w:val="0"/>
          <w:divBdr>
            <w:top w:val="none" w:sz="0" w:space="0" w:color="auto"/>
            <w:left w:val="none" w:sz="0" w:space="0" w:color="auto"/>
            <w:bottom w:val="none" w:sz="0" w:space="0" w:color="auto"/>
            <w:right w:val="none" w:sz="0" w:space="0" w:color="auto"/>
          </w:divBdr>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338584631">
          <w:marLeft w:val="0"/>
          <w:marRight w:val="0"/>
          <w:marTop w:val="0"/>
          <w:marBottom w:val="0"/>
          <w:divBdr>
            <w:top w:val="none" w:sz="0" w:space="0" w:color="auto"/>
            <w:left w:val="none" w:sz="0" w:space="0" w:color="auto"/>
            <w:bottom w:val="none" w:sz="0" w:space="0" w:color="auto"/>
            <w:right w:val="none" w:sz="0" w:space="0" w:color="auto"/>
          </w:divBdr>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117495704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225183753">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267389713">
          <w:marLeft w:val="0"/>
          <w:marRight w:val="0"/>
          <w:marTop w:val="0"/>
          <w:marBottom w:val="0"/>
          <w:divBdr>
            <w:top w:val="none" w:sz="0" w:space="0" w:color="auto"/>
            <w:left w:val="none" w:sz="0" w:space="0" w:color="auto"/>
            <w:bottom w:val="none" w:sz="0" w:space="0" w:color="auto"/>
            <w:right w:val="none" w:sz="0" w:space="0" w:color="auto"/>
          </w:divBdr>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1029987777">
          <w:marLeft w:val="0"/>
          <w:marRight w:val="0"/>
          <w:marTop w:val="0"/>
          <w:marBottom w:val="0"/>
          <w:divBdr>
            <w:top w:val="none" w:sz="0" w:space="0" w:color="auto"/>
            <w:left w:val="none" w:sz="0" w:space="0" w:color="auto"/>
            <w:bottom w:val="none" w:sz="0" w:space="0" w:color="auto"/>
            <w:right w:val="none" w:sz="0" w:space="0" w:color="auto"/>
          </w:divBdr>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67309731">
          <w:marLeft w:val="0"/>
          <w:marRight w:val="0"/>
          <w:marTop w:val="0"/>
          <w:marBottom w:val="0"/>
          <w:divBdr>
            <w:top w:val="none" w:sz="0" w:space="0" w:color="auto"/>
            <w:left w:val="none" w:sz="0" w:space="0" w:color="auto"/>
            <w:bottom w:val="none" w:sz="0" w:space="0" w:color="auto"/>
            <w:right w:val="none" w:sz="0" w:space="0" w:color="auto"/>
          </w:divBdr>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475290449">
          <w:marLeft w:val="0"/>
          <w:marRight w:val="0"/>
          <w:marTop w:val="0"/>
          <w:marBottom w:val="0"/>
          <w:divBdr>
            <w:top w:val="none" w:sz="0" w:space="0" w:color="auto"/>
            <w:left w:val="none" w:sz="0" w:space="0" w:color="auto"/>
            <w:bottom w:val="none" w:sz="0" w:space="0" w:color="auto"/>
            <w:right w:val="none" w:sz="0" w:space="0" w:color="auto"/>
          </w:divBdr>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418337046">
          <w:marLeft w:val="0"/>
          <w:marRight w:val="0"/>
          <w:marTop w:val="0"/>
          <w:marBottom w:val="0"/>
          <w:divBdr>
            <w:top w:val="none" w:sz="0" w:space="0" w:color="auto"/>
            <w:left w:val="none" w:sz="0" w:space="0" w:color="auto"/>
            <w:bottom w:val="none" w:sz="0" w:space="0" w:color="auto"/>
            <w:right w:val="none" w:sz="0" w:space="0" w:color="auto"/>
          </w:divBdr>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682857159">
          <w:marLeft w:val="0"/>
          <w:marRight w:val="0"/>
          <w:marTop w:val="0"/>
          <w:marBottom w:val="0"/>
          <w:divBdr>
            <w:top w:val="none" w:sz="0" w:space="0" w:color="auto"/>
            <w:left w:val="none" w:sz="0" w:space="0" w:color="auto"/>
            <w:bottom w:val="none" w:sz="0" w:space="0" w:color="auto"/>
            <w:right w:val="none" w:sz="0" w:space="0" w:color="auto"/>
          </w:divBdr>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502625351">
          <w:marLeft w:val="0"/>
          <w:marRight w:val="0"/>
          <w:marTop w:val="0"/>
          <w:marBottom w:val="0"/>
          <w:divBdr>
            <w:top w:val="none" w:sz="0" w:space="0" w:color="auto"/>
            <w:left w:val="none" w:sz="0" w:space="0" w:color="auto"/>
            <w:bottom w:val="none" w:sz="0" w:space="0" w:color="auto"/>
            <w:right w:val="none" w:sz="0" w:space="0" w:color="auto"/>
          </w:divBdr>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1582983465">
          <w:marLeft w:val="0"/>
          <w:marRight w:val="0"/>
          <w:marTop w:val="0"/>
          <w:marBottom w:val="0"/>
          <w:divBdr>
            <w:top w:val="none" w:sz="0" w:space="0" w:color="auto"/>
            <w:left w:val="none" w:sz="0" w:space="0" w:color="auto"/>
            <w:bottom w:val="none" w:sz="0" w:space="0" w:color="auto"/>
            <w:right w:val="none" w:sz="0" w:space="0" w:color="auto"/>
          </w:divBdr>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519709156">
          <w:marLeft w:val="0"/>
          <w:marRight w:val="0"/>
          <w:marTop w:val="0"/>
          <w:marBottom w:val="0"/>
          <w:divBdr>
            <w:top w:val="none" w:sz="0" w:space="0" w:color="auto"/>
            <w:left w:val="none" w:sz="0" w:space="0" w:color="auto"/>
            <w:bottom w:val="none" w:sz="0" w:space="0" w:color="auto"/>
            <w:right w:val="none" w:sz="0" w:space="0" w:color="auto"/>
          </w:divBdr>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1692031567">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476459983">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6707253">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41755552">
          <w:marLeft w:val="0"/>
          <w:marRight w:val="0"/>
          <w:marTop w:val="0"/>
          <w:marBottom w:val="0"/>
          <w:divBdr>
            <w:top w:val="none" w:sz="0" w:space="0" w:color="auto"/>
            <w:left w:val="none" w:sz="0" w:space="0" w:color="auto"/>
            <w:bottom w:val="none" w:sz="0" w:space="0" w:color="auto"/>
            <w:right w:val="none" w:sz="0" w:space="0" w:color="auto"/>
          </w:divBdr>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976493916">
          <w:marLeft w:val="0"/>
          <w:marRight w:val="0"/>
          <w:marTop w:val="0"/>
          <w:marBottom w:val="0"/>
          <w:divBdr>
            <w:top w:val="none" w:sz="0" w:space="0" w:color="auto"/>
            <w:left w:val="none" w:sz="0" w:space="0" w:color="auto"/>
            <w:bottom w:val="none" w:sz="0" w:space="0" w:color="auto"/>
            <w:right w:val="none" w:sz="0" w:space="0" w:color="auto"/>
          </w:divBdr>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775053810">
          <w:marLeft w:val="0"/>
          <w:marRight w:val="0"/>
          <w:marTop w:val="0"/>
          <w:marBottom w:val="0"/>
          <w:divBdr>
            <w:top w:val="none" w:sz="0" w:space="0" w:color="auto"/>
            <w:left w:val="none" w:sz="0" w:space="0" w:color="auto"/>
            <w:bottom w:val="none" w:sz="0" w:space="0" w:color="auto"/>
            <w:right w:val="none" w:sz="0" w:space="0" w:color="auto"/>
          </w:divBdr>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021">
          <w:marLeft w:val="0"/>
          <w:marRight w:val="0"/>
          <w:marTop w:val="0"/>
          <w:marBottom w:val="0"/>
          <w:divBdr>
            <w:top w:val="none" w:sz="0" w:space="0" w:color="auto"/>
            <w:left w:val="none" w:sz="0" w:space="0" w:color="auto"/>
            <w:bottom w:val="none" w:sz="0" w:space="0" w:color="auto"/>
            <w:right w:val="none" w:sz="0" w:space="0" w:color="auto"/>
          </w:divBdr>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 w:id="378088822">
          <w:marLeft w:val="0"/>
          <w:marRight w:val="0"/>
          <w:marTop w:val="0"/>
          <w:marBottom w:val="0"/>
          <w:divBdr>
            <w:top w:val="none" w:sz="0" w:space="0" w:color="auto"/>
            <w:left w:val="none" w:sz="0" w:space="0" w:color="auto"/>
            <w:bottom w:val="none" w:sz="0" w:space="0" w:color="auto"/>
            <w:right w:val="none" w:sz="0" w:space="0" w:color="auto"/>
          </w:divBdr>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74538721">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93482436">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139223722">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1392381572">
          <w:marLeft w:val="0"/>
          <w:marRight w:val="0"/>
          <w:marTop w:val="0"/>
          <w:marBottom w:val="0"/>
          <w:divBdr>
            <w:top w:val="none" w:sz="0" w:space="0" w:color="auto"/>
            <w:left w:val="none" w:sz="0" w:space="0" w:color="auto"/>
            <w:bottom w:val="none" w:sz="0" w:space="0" w:color="auto"/>
            <w:right w:val="none" w:sz="0" w:space="0" w:color="auto"/>
          </w:divBdr>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67183517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139612648">
          <w:marLeft w:val="0"/>
          <w:marRight w:val="0"/>
          <w:marTop w:val="0"/>
          <w:marBottom w:val="0"/>
          <w:divBdr>
            <w:top w:val="none" w:sz="0" w:space="0" w:color="auto"/>
            <w:left w:val="none" w:sz="0" w:space="0" w:color="auto"/>
            <w:bottom w:val="none" w:sz="0" w:space="0" w:color="auto"/>
            <w:right w:val="none" w:sz="0" w:space="0" w:color="auto"/>
          </w:divBdr>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790325752">
          <w:marLeft w:val="0"/>
          <w:marRight w:val="0"/>
          <w:marTop w:val="0"/>
          <w:marBottom w:val="0"/>
          <w:divBdr>
            <w:top w:val="none" w:sz="0" w:space="0" w:color="auto"/>
            <w:left w:val="none" w:sz="0" w:space="0" w:color="auto"/>
            <w:bottom w:val="none" w:sz="0" w:space="0" w:color="auto"/>
            <w:right w:val="none" w:sz="0" w:space="0" w:color="auto"/>
          </w:divBdr>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022706123">
          <w:marLeft w:val="0"/>
          <w:marRight w:val="0"/>
          <w:marTop w:val="0"/>
          <w:marBottom w:val="0"/>
          <w:divBdr>
            <w:top w:val="none" w:sz="0" w:space="0" w:color="auto"/>
            <w:left w:val="none" w:sz="0" w:space="0" w:color="auto"/>
            <w:bottom w:val="none" w:sz="0" w:space="0" w:color="auto"/>
            <w:right w:val="none" w:sz="0" w:space="0" w:color="auto"/>
          </w:divBdr>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00624899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814417705">
          <w:marLeft w:val="0"/>
          <w:marRight w:val="0"/>
          <w:marTop w:val="0"/>
          <w:marBottom w:val="0"/>
          <w:divBdr>
            <w:top w:val="none" w:sz="0" w:space="0" w:color="auto"/>
            <w:left w:val="none" w:sz="0" w:space="0" w:color="auto"/>
            <w:bottom w:val="none" w:sz="0" w:space="0" w:color="auto"/>
            <w:right w:val="none" w:sz="0" w:space="0" w:color="auto"/>
          </w:divBdr>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12694457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5326451">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342515479">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4810759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221669201">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1757089963">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273829828">
          <w:marLeft w:val="0"/>
          <w:marRight w:val="0"/>
          <w:marTop w:val="0"/>
          <w:marBottom w:val="0"/>
          <w:divBdr>
            <w:top w:val="none" w:sz="0" w:space="0" w:color="auto"/>
            <w:left w:val="none" w:sz="0" w:space="0" w:color="auto"/>
            <w:bottom w:val="none" w:sz="0" w:space="0" w:color="auto"/>
            <w:right w:val="none" w:sz="0" w:space="0" w:color="auto"/>
          </w:divBdr>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410583082">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137305883">
          <w:marLeft w:val="0"/>
          <w:marRight w:val="0"/>
          <w:marTop w:val="0"/>
          <w:marBottom w:val="0"/>
          <w:divBdr>
            <w:top w:val="none" w:sz="0" w:space="0" w:color="auto"/>
            <w:left w:val="none" w:sz="0" w:space="0" w:color="auto"/>
            <w:bottom w:val="none" w:sz="0" w:space="0" w:color="auto"/>
            <w:right w:val="none" w:sz="0" w:space="0" w:color="auto"/>
          </w:divBdr>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463543627">
          <w:marLeft w:val="0"/>
          <w:marRight w:val="0"/>
          <w:marTop w:val="0"/>
          <w:marBottom w:val="0"/>
          <w:divBdr>
            <w:top w:val="none" w:sz="0" w:space="0" w:color="auto"/>
            <w:left w:val="none" w:sz="0" w:space="0" w:color="auto"/>
            <w:bottom w:val="none" w:sz="0" w:space="0" w:color="auto"/>
            <w:right w:val="none" w:sz="0" w:space="0" w:color="auto"/>
          </w:divBdr>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591424200">
          <w:marLeft w:val="0"/>
          <w:marRight w:val="0"/>
          <w:marTop w:val="0"/>
          <w:marBottom w:val="0"/>
          <w:divBdr>
            <w:top w:val="none" w:sz="0" w:space="0" w:color="auto"/>
            <w:left w:val="none" w:sz="0" w:space="0" w:color="auto"/>
            <w:bottom w:val="none" w:sz="0" w:space="0" w:color="auto"/>
            <w:right w:val="none" w:sz="0" w:space="0" w:color="auto"/>
          </w:divBdr>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98796759">
          <w:marLeft w:val="0"/>
          <w:marRight w:val="0"/>
          <w:marTop w:val="0"/>
          <w:marBottom w:val="0"/>
          <w:divBdr>
            <w:top w:val="none" w:sz="0" w:space="0" w:color="auto"/>
            <w:left w:val="none" w:sz="0" w:space="0" w:color="auto"/>
            <w:bottom w:val="none" w:sz="0" w:space="0" w:color="auto"/>
            <w:right w:val="none" w:sz="0" w:space="0" w:color="auto"/>
          </w:divBdr>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1967738626">
          <w:marLeft w:val="0"/>
          <w:marRight w:val="0"/>
          <w:marTop w:val="0"/>
          <w:marBottom w:val="0"/>
          <w:divBdr>
            <w:top w:val="none" w:sz="0" w:space="0" w:color="auto"/>
            <w:left w:val="none" w:sz="0" w:space="0" w:color="auto"/>
            <w:bottom w:val="none" w:sz="0" w:space="0" w:color="auto"/>
            <w:right w:val="none" w:sz="0" w:space="0" w:color="auto"/>
          </w:divBdr>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504975119">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1041592628">
          <w:marLeft w:val="0"/>
          <w:marRight w:val="0"/>
          <w:marTop w:val="0"/>
          <w:marBottom w:val="0"/>
          <w:divBdr>
            <w:top w:val="none" w:sz="0" w:space="0" w:color="auto"/>
            <w:left w:val="none" w:sz="0" w:space="0" w:color="auto"/>
            <w:bottom w:val="none" w:sz="0" w:space="0" w:color="auto"/>
            <w:right w:val="none" w:sz="0" w:space="0" w:color="auto"/>
          </w:divBdr>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1379620201">
          <w:marLeft w:val="0"/>
          <w:marRight w:val="0"/>
          <w:marTop w:val="0"/>
          <w:marBottom w:val="0"/>
          <w:divBdr>
            <w:top w:val="none" w:sz="0" w:space="0" w:color="auto"/>
            <w:left w:val="none" w:sz="0" w:space="0" w:color="auto"/>
            <w:bottom w:val="none" w:sz="0" w:space="0" w:color="auto"/>
            <w:right w:val="none" w:sz="0" w:space="0" w:color="auto"/>
          </w:divBdr>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785030068">
          <w:marLeft w:val="0"/>
          <w:marRight w:val="0"/>
          <w:marTop w:val="0"/>
          <w:marBottom w:val="0"/>
          <w:divBdr>
            <w:top w:val="none" w:sz="0" w:space="0" w:color="auto"/>
            <w:left w:val="none" w:sz="0" w:space="0" w:color="auto"/>
            <w:bottom w:val="none" w:sz="0" w:space="0" w:color="auto"/>
            <w:right w:val="none" w:sz="0" w:space="0" w:color="auto"/>
          </w:divBdr>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214049457">
          <w:marLeft w:val="0"/>
          <w:marRight w:val="0"/>
          <w:marTop w:val="0"/>
          <w:marBottom w:val="0"/>
          <w:divBdr>
            <w:top w:val="none" w:sz="0" w:space="0" w:color="auto"/>
            <w:left w:val="none" w:sz="0" w:space="0" w:color="auto"/>
            <w:bottom w:val="none" w:sz="0" w:space="0" w:color="auto"/>
            <w:right w:val="none" w:sz="0" w:space="0" w:color="auto"/>
          </w:divBdr>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770931444">
          <w:marLeft w:val="0"/>
          <w:marRight w:val="0"/>
          <w:marTop w:val="0"/>
          <w:marBottom w:val="0"/>
          <w:divBdr>
            <w:top w:val="none" w:sz="0" w:space="0" w:color="auto"/>
            <w:left w:val="none" w:sz="0" w:space="0" w:color="auto"/>
            <w:bottom w:val="none" w:sz="0" w:space="0" w:color="auto"/>
            <w:right w:val="none" w:sz="0" w:space="0" w:color="auto"/>
          </w:divBdr>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812478662">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393546224">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84779737">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646616085">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870387554">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 w:id="1587880342">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803183682">
          <w:marLeft w:val="0"/>
          <w:marRight w:val="0"/>
          <w:marTop w:val="0"/>
          <w:marBottom w:val="0"/>
          <w:divBdr>
            <w:top w:val="none" w:sz="0" w:space="0" w:color="auto"/>
            <w:left w:val="none" w:sz="0" w:space="0" w:color="auto"/>
            <w:bottom w:val="none" w:sz="0" w:space="0" w:color="auto"/>
            <w:right w:val="none" w:sz="0" w:space="0" w:color="auto"/>
          </w:divBdr>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575047924">
          <w:marLeft w:val="0"/>
          <w:marRight w:val="0"/>
          <w:marTop w:val="0"/>
          <w:marBottom w:val="0"/>
          <w:divBdr>
            <w:top w:val="none" w:sz="0" w:space="0" w:color="auto"/>
            <w:left w:val="none" w:sz="0" w:space="0" w:color="auto"/>
            <w:bottom w:val="none" w:sz="0" w:space="0" w:color="auto"/>
            <w:right w:val="none" w:sz="0" w:space="0" w:color="auto"/>
          </w:divBdr>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127865069">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89326560">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 w:id="860818392">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095903608">
          <w:marLeft w:val="0"/>
          <w:marRight w:val="0"/>
          <w:marTop w:val="0"/>
          <w:marBottom w:val="0"/>
          <w:divBdr>
            <w:top w:val="none" w:sz="0" w:space="0" w:color="auto"/>
            <w:left w:val="none" w:sz="0" w:space="0" w:color="auto"/>
            <w:bottom w:val="none" w:sz="0" w:space="0" w:color="auto"/>
            <w:right w:val="none" w:sz="0" w:space="0" w:color="auto"/>
          </w:divBdr>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026907629">
          <w:marLeft w:val="0"/>
          <w:marRight w:val="0"/>
          <w:marTop w:val="0"/>
          <w:marBottom w:val="0"/>
          <w:divBdr>
            <w:top w:val="none" w:sz="0" w:space="0" w:color="auto"/>
            <w:left w:val="none" w:sz="0" w:space="0" w:color="auto"/>
            <w:bottom w:val="none" w:sz="0" w:space="0" w:color="auto"/>
            <w:right w:val="none" w:sz="0" w:space="0" w:color="auto"/>
          </w:divBdr>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2088965105">
          <w:marLeft w:val="0"/>
          <w:marRight w:val="0"/>
          <w:marTop w:val="0"/>
          <w:marBottom w:val="0"/>
          <w:divBdr>
            <w:top w:val="none" w:sz="0" w:space="0" w:color="auto"/>
            <w:left w:val="none" w:sz="0" w:space="0" w:color="auto"/>
            <w:bottom w:val="none" w:sz="0" w:space="0" w:color="auto"/>
            <w:right w:val="none" w:sz="0" w:space="0" w:color="auto"/>
          </w:divBdr>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751586786">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2093696155">
          <w:marLeft w:val="0"/>
          <w:marRight w:val="0"/>
          <w:marTop w:val="0"/>
          <w:marBottom w:val="0"/>
          <w:divBdr>
            <w:top w:val="none" w:sz="0" w:space="0" w:color="auto"/>
            <w:left w:val="none" w:sz="0" w:space="0" w:color="auto"/>
            <w:bottom w:val="none" w:sz="0" w:space="0" w:color="auto"/>
            <w:right w:val="none" w:sz="0" w:space="0" w:color="auto"/>
          </w:divBdr>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380636509">
          <w:marLeft w:val="0"/>
          <w:marRight w:val="0"/>
          <w:marTop w:val="0"/>
          <w:marBottom w:val="0"/>
          <w:divBdr>
            <w:top w:val="none" w:sz="0" w:space="0" w:color="auto"/>
            <w:left w:val="none" w:sz="0" w:space="0" w:color="auto"/>
            <w:bottom w:val="none" w:sz="0" w:space="0" w:color="auto"/>
            <w:right w:val="none" w:sz="0" w:space="0" w:color="auto"/>
          </w:divBdr>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743458430">
          <w:marLeft w:val="0"/>
          <w:marRight w:val="0"/>
          <w:marTop w:val="0"/>
          <w:marBottom w:val="0"/>
          <w:divBdr>
            <w:top w:val="none" w:sz="0" w:space="0" w:color="auto"/>
            <w:left w:val="none" w:sz="0" w:space="0" w:color="auto"/>
            <w:bottom w:val="none" w:sz="0" w:space="0" w:color="auto"/>
            <w:right w:val="none" w:sz="0" w:space="0" w:color="auto"/>
          </w:divBdr>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203248812">
          <w:marLeft w:val="0"/>
          <w:marRight w:val="0"/>
          <w:marTop w:val="0"/>
          <w:marBottom w:val="0"/>
          <w:divBdr>
            <w:top w:val="none" w:sz="0" w:space="0" w:color="auto"/>
            <w:left w:val="none" w:sz="0" w:space="0" w:color="auto"/>
            <w:bottom w:val="none" w:sz="0" w:space="0" w:color="auto"/>
            <w:right w:val="none" w:sz="0" w:space="0" w:color="auto"/>
          </w:divBdr>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912203278">
          <w:marLeft w:val="0"/>
          <w:marRight w:val="0"/>
          <w:marTop w:val="0"/>
          <w:marBottom w:val="0"/>
          <w:divBdr>
            <w:top w:val="none" w:sz="0" w:space="0" w:color="auto"/>
            <w:left w:val="none" w:sz="0" w:space="0" w:color="auto"/>
            <w:bottom w:val="none" w:sz="0" w:space="0" w:color="auto"/>
            <w:right w:val="none" w:sz="0" w:space="0" w:color="auto"/>
          </w:divBdr>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47594156">
          <w:marLeft w:val="0"/>
          <w:marRight w:val="0"/>
          <w:marTop w:val="0"/>
          <w:marBottom w:val="0"/>
          <w:divBdr>
            <w:top w:val="none" w:sz="0" w:space="0" w:color="auto"/>
            <w:left w:val="none" w:sz="0" w:space="0" w:color="auto"/>
            <w:bottom w:val="none" w:sz="0" w:space="0" w:color="auto"/>
            <w:right w:val="none" w:sz="0" w:space="0" w:color="auto"/>
          </w:divBdr>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413209152">
          <w:marLeft w:val="0"/>
          <w:marRight w:val="0"/>
          <w:marTop w:val="0"/>
          <w:marBottom w:val="0"/>
          <w:divBdr>
            <w:top w:val="none" w:sz="0" w:space="0" w:color="auto"/>
            <w:left w:val="none" w:sz="0" w:space="0" w:color="auto"/>
            <w:bottom w:val="none" w:sz="0" w:space="0" w:color="auto"/>
            <w:right w:val="none" w:sz="0" w:space="0" w:color="auto"/>
          </w:divBdr>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313880707">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202745263">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1598371699">
          <w:marLeft w:val="0"/>
          <w:marRight w:val="0"/>
          <w:marTop w:val="0"/>
          <w:marBottom w:val="0"/>
          <w:divBdr>
            <w:top w:val="none" w:sz="0" w:space="0" w:color="auto"/>
            <w:left w:val="none" w:sz="0" w:space="0" w:color="auto"/>
            <w:bottom w:val="none" w:sz="0" w:space="0" w:color="auto"/>
            <w:right w:val="none" w:sz="0" w:space="0" w:color="auto"/>
          </w:divBdr>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1624460470">
          <w:marLeft w:val="0"/>
          <w:marRight w:val="0"/>
          <w:marTop w:val="0"/>
          <w:marBottom w:val="0"/>
          <w:divBdr>
            <w:top w:val="none" w:sz="0" w:space="0" w:color="auto"/>
            <w:left w:val="none" w:sz="0" w:space="0" w:color="auto"/>
            <w:bottom w:val="none" w:sz="0" w:space="0" w:color="auto"/>
            <w:right w:val="none" w:sz="0" w:space="0" w:color="auto"/>
          </w:divBdr>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615673092">
          <w:marLeft w:val="0"/>
          <w:marRight w:val="0"/>
          <w:marTop w:val="0"/>
          <w:marBottom w:val="0"/>
          <w:divBdr>
            <w:top w:val="none" w:sz="0" w:space="0" w:color="auto"/>
            <w:left w:val="none" w:sz="0" w:space="0" w:color="auto"/>
            <w:bottom w:val="none" w:sz="0" w:space="0" w:color="auto"/>
            <w:right w:val="none" w:sz="0" w:space="0" w:color="auto"/>
          </w:divBdr>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1302004377">
          <w:marLeft w:val="0"/>
          <w:marRight w:val="0"/>
          <w:marTop w:val="0"/>
          <w:marBottom w:val="0"/>
          <w:divBdr>
            <w:top w:val="none" w:sz="0" w:space="0" w:color="auto"/>
            <w:left w:val="none" w:sz="0" w:space="0" w:color="auto"/>
            <w:bottom w:val="none" w:sz="0" w:space="0" w:color="auto"/>
            <w:right w:val="none" w:sz="0" w:space="0" w:color="auto"/>
          </w:divBdr>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203518367">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595288468">
          <w:marLeft w:val="0"/>
          <w:marRight w:val="0"/>
          <w:marTop w:val="0"/>
          <w:marBottom w:val="0"/>
          <w:divBdr>
            <w:top w:val="none" w:sz="0" w:space="0" w:color="auto"/>
            <w:left w:val="none" w:sz="0" w:space="0" w:color="auto"/>
            <w:bottom w:val="none" w:sz="0" w:space="0" w:color="auto"/>
            <w:right w:val="none" w:sz="0" w:space="0" w:color="auto"/>
          </w:divBdr>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689186837">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047290752">
          <w:marLeft w:val="0"/>
          <w:marRight w:val="0"/>
          <w:marTop w:val="0"/>
          <w:marBottom w:val="0"/>
          <w:divBdr>
            <w:top w:val="none" w:sz="0" w:space="0" w:color="auto"/>
            <w:left w:val="none" w:sz="0" w:space="0" w:color="auto"/>
            <w:bottom w:val="none" w:sz="0" w:space="0" w:color="auto"/>
            <w:right w:val="none" w:sz="0" w:space="0" w:color="auto"/>
          </w:divBdr>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1331133385">
          <w:marLeft w:val="0"/>
          <w:marRight w:val="0"/>
          <w:marTop w:val="0"/>
          <w:marBottom w:val="0"/>
          <w:divBdr>
            <w:top w:val="none" w:sz="0" w:space="0" w:color="auto"/>
            <w:left w:val="none" w:sz="0" w:space="0" w:color="auto"/>
            <w:bottom w:val="none" w:sz="0" w:space="0" w:color="auto"/>
            <w:right w:val="none" w:sz="0" w:space="0" w:color="auto"/>
          </w:divBdr>
        </w:div>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810440059">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1734887939">
          <w:marLeft w:val="0"/>
          <w:marRight w:val="0"/>
          <w:marTop w:val="0"/>
          <w:marBottom w:val="0"/>
          <w:divBdr>
            <w:top w:val="none" w:sz="0" w:space="0" w:color="auto"/>
            <w:left w:val="none" w:sz="0" w:space="0" w:color="auto"/>
            <w:bottom w:val="none" w:sz="0" w:space="0" w:color="auto"/>
            <w:right w:val="none" w:sz="0" w:space="0" w:color="auto"/>
          </w:divBdr>
        </w:div>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1542940891">
          <w:marLeft w:val="0"/>
          <w:marRight w:val="0"/>
          <w:marTop w:val="0"/>
          <w:marBottom w:val="0"/>
          <w:divBdr>
            <w:top w:val="none" w:sz="0" w:space="0" w:color="auto"/>
            <w:left w:val="none" w:sz="0" w:space="0" w:color="auto"/>
            <w:bottom w:val="none" w:sz="0" w:space="0" w:color="auto"/>
            <w:right w:val="none" w:sz="0" w:space="0" w:color="auto"/>
          </w:divBdr>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1813716958">
          <w:marLeft w:val="0"/>
          <w:marRight w:val="0"/>
          <w:marTop w:val="0"/>
          <w:marBottom w:val="0"/>
          <w:divBdr>
            <w:top w:val="none" w:sz="0" w:space="0" w:color="auto"/>
            <w:left w:val="none" w:sz="0" w:space="0" w:color="auto"/>
            <w:bottom w:val="none" w:sz="0" w:space="0" w:color="auto"/>
            <w:right w:val="none" w:sz="0" w:space="0" w:color="auto"/>
          </w:divBdr>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413238662">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783842517">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1765031746">
          <w:marLeft w:val="0"/>
          <w:marRight w:val="0"/>
          <w:marTop w:val="0"/>
          <w:marBottom w:val="0"/>
          <w:divBdr>
            <w:top w:val="none" w:sz="0" w:space="0" w:color="auto"/>
            <w:left w:val="none" w:sz="0" w:space="0" w:color="auto"/>
            <w:bottom w:val="none" w:sz="0" w:space="0" w:color="auto"/>
            <w:right w:val="none" w:sz="0" w:space="0" w:color="auto"/>
          </w:divBdr>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15156350">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490562424">
          <w:marLeft w:val="0"/>
          <w:marRight w:val="0"/>
          <w:marTop w:val="0"/>
          <w:marBottom w:val="0"/>
          <w:divBdr>
            <w:top w:val="none" w:sz="0" w:space="0" w:color="auto"/>
            <w:left w:val="none" w:sz="0" w:space="0" w:color="auto"/>
            <w:bottom w:val="none" w:sz="0" w:space="0" w:color="auto"/>
            <w:right w:val="none" w:sz="0" w:space="0" w:color="auto"/>
          </w:divBdr>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941063890">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1094589089">
          <w:marLeft w:val="0"/>
          <w:marRight w:val="0"/>
          <w:marTop w:val="0"/>
          <w:marBottom w:val="0"/>
          <w:divBdr>
            <w:top w:val="none" w:sz="0" w:space="0" w:color="auto"/>
            <w:left w:val="none" w:sz="0" w:space="0" w:color="auto"/>
            <w:bottom w:val="none" w:sz="0" w:space="0" w:color="auto"/>
            <w:right w:val="none" w:sz="0" w:space="0" w:color="auto"/>
          </w:divBdr>
        </w:div>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 w:id="501625133">
          <w:marLeft w:val="0"/>
          <w:marRight w:val="0"/>
          <w:marTop w:val="0"/>
          <w:marBottom w:val="0"/>
          <w:divBdr>
            <w:top w:val="none" w:sz="0" w:space="0" w:color="auto"/>
            <w:left w:val="none" w:sz="0" w:space="0" w:color="auto"/>
            <w:bottom w:val="none" w:sz="0" w:space="0" w:color="auto"/>
            <w:right w:val="none" w:sz="0" w:space="0" w:color="auto"/>
          </w:divBdr>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1451393003">
          <w:marLeft w:val="0"/>
          <w:marRight w:val="0"/>
          <w:marTop w:val="0"/>
          <w:marBottom w:val="0"/>
          <w:divBdr>
            <w:top w:val="none" w:sz="0" w:space="0" w:color="auto"/>
            <w:left w:val="none" w:sz="0" w:space="0" w:color="auto"/>
            <w:bottom w:val="none" w:sz="0" w:space="0" w:color="auto"/>
            <w:right w:val="none" w:sz="0" w:space="0" w:color="auto"/>
          </w:divBdr>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 w:id="1618297069">
          <w:marLeft w:val="0"/>
          <w:marRight w:val="0"/>
          <w:marTop w:val="0"/>
          <w:marBottom w:val="0"/>
          <w:divBdr>
            <w:top w:val="none" w:sz="0" w:space="0" w:color="auto"/>
            <w:left w:val="none" w:sz="0" w:space="0" w:color="auto"/>
            <w:bottom w:val="none" w:sz="0" w:space="0" w:color="auto"/>
            <w:right w:val="none" w:sz="0" w:space="0" w:color="auto"/>
          </w:divBdr>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859396551">
          <w:marLeft w:val="0"/>
          <w:marRight w:val="0"/>
          <w:marTop w:val="0"/>
          <w:marBottom w:val="0"/>
          <w:divBdr>
            <w:top w:val="none" w:sz="0" w:space="0" w:color="auto"/>
            <w:left w:val="none" w:sz="0" w:space="0" w:color="auto"/>
            <w:bottom w:val="none" w:sz="0" w:space="0" w:color="auto"/>
            <w:right w:val="none" w:sz="0" w:space="0" w:color="auto"/>
          </w:divBdr>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699478838">
          <w:marLeft w:val="0"/>
          <w:marRight w:val="0"/>
          <w:marTop w:val="0"/>
          <w:marBottom w:val="0"/>
          <w:divBdr>
            <w:top w:val="none" w:sz="0" w:space="0" w:color="auto"/>
            <w:left w:val="none" w:sz="0" w:space="0" w:color="auto"/>
            <w:bottom w:val="none" w:sz="0" w:space="0" w:color="auto"/>
            <w:right w:val="none" w:sz="0" w:space="0" w:color="auto"/>
          </w:divBdr>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2119907449">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233249124">
          <w:marLeft w:val="0"/>
          <w:marRight w:val="0"/>
          <w:marTop w:val="0"/>
          <w:marBottom w:val="0"/>
          <w:divBdr>
            <w:top w:val="none" w:sz="0" w:space="0" w:color="auto"/>
            <w:left w:val="none" w:sz="0" w:space="0" w:color="auto"/>
            <w:bottom w:val="none" w:sz="0" w:space="0" w:color="auto"/>
            <w:right w:val="none" w:sz="0" w:space="0" w:color="auto"/>
          </w:divBdr>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250622210">
          <w:marLeft w:val="0"/>
          <w:marRight w:val="0"/>
          <w:marTop w:val="0"/>
          <w:marBottom w:val="0"/>
          <w:divBdr>
            <w:top w:val="none" w:sz="0" w:space="0" w:color="auto"/>
            <w:left w:val="none" w:sz="0" w:space="0" w:color="auto"/>
            <w:bottom w:val="none" w:sz="0" w:space="0" w:color="auto"/>
            <w:right w:val="none" w:sz="0" w:space="0" w:color="auto"/>
          </w:divBdr>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2511776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926033541">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548885754">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927346806">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764959030">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967707843">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 w:id="1001470732">
          <w:marLeft w:val="0"/>
          <w:marRight w:val="0"/>
          <w:marTop w:val="0"/>
          <w:marBottom w:val="0"/>
          <w:divBdr>
            <w:top w:val="none" w:sz="0" w:space="0" w:color="auto"/>
            <w:left w:val="none" w:sz="0" w:space="0" w:color="auto"/>
            <w:bottom w:val="none" w:sz="0" w:space="0" w:color="auto"/>
            <w:right w:val="none" w:sz="0" w:space="0" w:color="auto"/>
          </w:divBdr>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81800104">
          <w:marLeft w:val="0"/>
          <w:marRight w:val="0"/>
          <w:marTop w:val="0"/>
          <w:marBottom w:val="0"/>
          <w:divBdr>
            <w:top w:val="none" w:sz="0" w:space="0" w:color="auto"/>
            <w:left w:val="none" w:sz="0" w:space="0" w:color="auto"/>
            <w:bottom w:val="none" w:sz="0" w:space="0" w:color="auto"/>
            <w:right w:val="none" w:sz="0" w:space="0" w:color="auto"/>
          </w:divBdr>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2903295">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1792356715">
          <w:marLeft w:val="0"/>
          <w:marRight w:val="0"/>
          <w:marTop w:val="0"/>
          <w:marBottom w:val="0"/>
          <w:divBdr>
            <w:top w:val="none" w:sz="0" w:space="0" w:color="auto"/>
            <w:left w:val="none" w:sz="0" w:space="0" w:color="auto"/>
            <w:bottom w:val="none" w:sz="0" w:space="0" w:color="auto"/>
            <w:right w:val="none" w:sz="0" w:space="0" w:color="auto"/>
          </w:divBdr>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1829202002">
          <w:marLeft w:val="0"/>
          <w:marRight w:val="0"/>
          <w:marTop w:val="0"/>
          <w:marBottom w:val="0"/>
          <w:divBdr>
            <w:top w:val="none" w:sz="0" w:space="0" w:color="auto"/>
            <w:left w:val="none" w:sz="0" w:space="0" w:color="auto"/>
            <w:bottom w:val="none" w:sz="0" w:space="0" w:color="auto"/>
            <w:right w:val="none" w:sz="0" w:space="0" w:color="auto"/>
          </w:divBdr>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445584661">
          <w:marLeft w:val="0"/>
          <w:marRight w:val="0"/>
          <w:marTop w:val="0"/>
          <w:marBottom w:val="0"/>
          <w:divBdr>
            <w:top w:val="none" w:sz="0" w:space="0" w:color="auto"/>
            <w:left w:val="none" w:sz="0" w:space="0" w:color="auto"/>
            <w:bottom w:val="none" w:sz="0" w:space="0" w:color="auto"/>
            <w:right w:val="none" w:sz="0" w:space="0" w:color="auto"/>
          </w:divBdr>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034696420">
          <w:marLeft w:val="0"/>
          <w:marRight w:val="0"/>
          <w:marTop w:val="0"/>
          <w:marBottom w:val="0"/>
          <w:divBdr>
            <w:top w:val="none" w:sz="0" w:space="0" w:color="auto"/>
            <w:left w:val="none" w:sz="0" w:space="0" w:color="auto"/>
            <w:bottom w:val="none" w:sz="0" w:space="0" w:color="auto"/>
            <w:right w:val="none" w:sz="0" w:space="0" w:color="auto"/>
          </w:divBdr>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381633159">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504977463">
          <w:marLeft w:val="0"/>
          <w:marRight w:val="0"/>
          <w:marTop w:val="0"/>
          <w:marBottom w:val="0"/>
          <w:divBdr>
            <w:top w:val="none" w:sz="0" w:space="0" w:color="auto"/>
            <w:left w:val="none" w:sz="0" w:space="0" w:color="auto"/>
            <w:bottom w:val="none" w:sz="0" w:space="0" w:color="auto"/>
            <w:right w:val="none" w:sz="0" w:space="0" w:color="auto"/>
          </w:divBdr>
        </w:div>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02353964">
          <w:marLeft w:val="0"/>
          <w:marRight w:val="0"/>
          <w:marTop w:val="0"/>
          <w:marBottom w:val="0"/>
          <w:divBdr>
            <w:top w:val="none" w:sz="0" w:space="0" w:color="auto"/>
            <w:left w:val="none" w:sz="0" w:space="0" w:color="auto"/>
            <w:bottom w:val="none" w:sz="0" w:space="0" w:color="auto"/>
            <w:right w:val="none" w:sz="0" w:space="0" w:color="auto"/>
          </w:divBdr>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 w:id="1522159983">
          <w:marLeft w:val="0"/>
          <w:marRight w:val="0"/>
          <w:marTop w:val="0"/>
          <w:marBottom w:val="0"/>
          <w:divBdr>
            <w:top w:val="none" w:sz="0" w:space="0" w:color="auto"/>
            <w:left w:val="none" w:sz="0" w:space="0" w:color="auto"/>
            <w:bottom w:val="none" w:sz="0" w:space="0" w:color="auto"/>
            <w:right w:val="none" w:sz="0" w:space="0" w:color="auto"/>
          </w:divBdr>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1553694497">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1112750371">
          <w:marLeft w:val="0"/>
          <w:marRight w:val="0"/>
          <w:marTop w:val="0"/>
          <w:marBottom w:val="0"/>
          <w:divBdr>
            <w:top w:val="none" w:sz="0" w:space="0" w:color="auto"/>
            <w:left w:val="none" w:sz="0" w:space="0" w:color="auto"/>
            <w:bottom w:val="none" w:sz="0" w:space="0" w:color="auto"/>
            <w:right w:val="none" w:sz="0" w:space="0" w:color="auto"/>
          </w:divBdr>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662322789">
          <w:marLeft w:val="0"/>
          <w:marRight w:val="0"/>
          <w:marTop w:val="0"/>
          <w:marBottom w:val="0"/>
          <w:divBdr>
            <w:top w:val="none" w:sz="0" w:space="0" w:color="auto"/>
            <w:left w:val="none" w:sz="0" w:space="0" w:color="auto"/>
            <w:bottom w:val="none" w:sz="0" w:space="0" w:color="auto"/>
            <w:right w:val="none" w:sz="0" w:space="0" w:color="auto"/>
          </w:divBdr>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658265376">
          <w:marLeft w:val="0"/>
          <w:marRight w:val="0"/>
          <w:marTop w:val="0"/>
          <w:marBottom w:val="0"/>
          <w:divBdr>
            <w:top w:val="none" w:sz="0" w:space="0" w:color="auto"/>
            <w:left w:val="none" w:sz="0" w:space="0" w:color="auto"/>
            <w:bottom w:val="none" w:sz="0" w:space="0" w:color="auto"/>
            <w:right w:val="none" w:sz="0" w:space="0" w:color="auto"/>
          </w:divBdr>
        </w:div>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822964798">
          <w:marLeft w:val="0"/>
          <w:marRight w:val="0"/>
          <w:marTop w:val="0"/>
          <w:marBottom w:val="0"/>
          <w:divBdr>
            <w:top w:val="none" w:sz="0" w:space="0" w:color="auto"/>
            <w:left w:val="none" w:sz="0" w:space="0" w:color="auto"/>
            <w:bottom w:val="none" w:sz="0" w:space="0" w:color="auto"/>
            <w:right w:val="none" w:sz="0" w:space="0" w:color="auto"/>
          </w:divBdr>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172039714">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646087882">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860321378">
          <w:marLeft w:val="0"/>
          <w:marRight w:val="0"/>
          <w:marTop w:val="0"/>
          <w:marBottom w:val="0"/>
          <w:divBdr>
            <w:top w:val="none" w:sz="0" w:space="0" w:color="auto"/>
            <w:left w:val="none" w:sz="0" w:space="0" w:color="auto"/>
            <w:bottom w:val="none" w:sz="0" w:space="0" w:color="auto"/>
            <w:right w:val="none" w:sz="0" w:space="0" w:color="auto"/>
          </w:divBdr>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319042248">
          <w:marLeft w:val="0"/>
          <w:marRight w:val="0"/>
          <w:marTop w:val="0"/>
          <w:marBottom w:val="0"/>
          <w:divBdr>
            <w:top w:val="none" w:sz="0" w:space="0" w:color="auto"/>
            <w:left w:val="none" w:sz="0" w:space="0" w:color="auto"/>
            <w:bottom w:val="none" w:sz="0" w:space="0" w:color="auto"/>
            <w:right w:val="none" w:sz="0" w:space="0" w:color="auto"/>
          </w:divBdr>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218933601">
          <w:marLeft w:val="0"/>
          <w:marRight w:val="0"/>
          <w:marTop w:val="0"/>
          <w:marBottom w:val="0"/>
          <w:divBdr>
            <w:top w:val="none" w:sz="0" w:space="0" w:color="auto"/>
            <w:left w:val="none" w:sz="0" w:space="0" w:color="auto"/>
            <w:bottom w:val="none" w:sz="0" w:space="0" w:color="auto"/>
            <w:right w:val="none" w:sz="0" w:space="0" w:color="auto"/>
          </w:divBdr>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328947579">
          <w:marLeft w:val="0"/>
          <w:marRight w:val="0"/>
          <w:marTop w:val="0"/>
          <w:marBottom w:val="0"/>
          <w:divBdr>
            <w:top w:val="none" w:sz="0" w:space="0" w:color="auto"/>
            <w:left w:val="none" w:sz="0" w:space="0" w:color="auto"/>
            <w:bottom w:val="none" w:sz="0" w:space="0" w:color="auto"/>
            <w:right w:val="none" w:sz="0" w:space="0" w:color="auto"/>
          </w:divBdr>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113275946">
          <w:marLeft w:val="0"/>
          <w:marRight w:val="0"/>
          <w:marTop w:val="0"/>
          <w:marBottom w:val="0"/>
          <w:divBdr>
            <w:top w:val="none" w:sz="0" w:space="0" w:color="auto"/>
            <w:left w:val="none" w:sz="0" w:space="0" w:color="auto"/>
            <w:bottom w:val="none" w:sz="0" w:space="0" w:color="auto"/>
            <w:right w:val="none" w:sz="0" w:space="0" w:color="auto"/>
          </w:divBdr>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550993848">
          <w:marLeft w:val="0"/>
          <w:marRight w:val="0"/>
          <w:marTop w:val="0"/>
          <w:marBottom w:val="0"/>
          <w:divBdr>
            <w:top w:val="none" w:sz="0" w:space="0" w:color="auto"/>
            <w:left w:val="none" w:sz="0" w:space="0" w:color="auto"/>
            <w:bottom w:val="none" w:sz="0" w:space="0" w:color="auto"/>
            <w:right w:val="none" w:sz="0" w:space="0" w:color="auto"/>
          </w:divBdr>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674380962">
          <w:marLeft w:val="0"/>
          <w:marRight w:val="0"/>
          <w:marTop w:val="0"/>
          <w:marBottom w:val="0"/>
          <w:divBdr>
            <w:top w:val="none" w:sz="0" w:space="0" w:color="auto"/>
            <w:left w:val="none" w:sz="0" w:space="0" w:color="auto"/>
            <w:bottom w:val="none" w:sz="0" w:space="0" w:color="auto"/>
            <w:right w:val="none" w:sz="0" w:space="0" w:color="auto"/>
          </w:divBdr>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251886588">
          <w:marLeft w:val="0"/>
          <w:marRight w:val="0"/>
          <w:marTop w:val="0"/>
          <w:marBottom w:val="0"/>
          <w:divBdr>
            <w:top w:val="none" w:sz="0" w:space="0" w:color="auto"/>
            <w:left w:val="none" w:sz="0" w:space="0" w:color="auto"/>
            <w:bottom w:val="none" w:sz="0" w:space="0" w:color="auto"/>
            <w:right w:val="none" w:sz="0" w:space="0" w:color="auto"/>
          </w:divBdr>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607617198">
          <w:marLeft w:val="0"/>
          <w:marRight w:val="0"/>
          <w:marTop w:val="0"/>
          <w:marBottom w:val="0"/>
          <w:divBdr>
            <w:top w:val="none" w:sz="0" w:space="0" w:color="auto"/>
            <w:left w:val="none" w:sz="0" w:space="0" w:color="auto"/>
            <w:bottom w:val="none" w:sz="0" w:space="0" w:color="auto"/>
            <w:right w:val="none" w:sz="0" w:space="0" w:color="auto"/>
          </w:divBdr>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1352610840">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424060665">
          <w:marLeft w:val="0"/>
          <w:marRight w:val="0"/>
          <w:marTop w:val="0"/>
          <w:marBottom w:val="0"/>
          <w:divBdr>
            <w:top w:val="none" w:sz="0" w:space="0" w:color="auto"/>
            <w:left w:val="none" w:sz="0" w:space="0" w:color="auto"/>
            <w:bottom w:val="none" w:sz="0" w:space="0" w:color="auto"/>
            <w:right w:val="none" w:sz="0" w:space="0" w:color="auto"/>
          </w:divBdr>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43362929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962036180">
          <w:marLeft w:val="0"/>
          <w:marRight w:val="0"/>
          <w:marTop w:val="0"/>
          <w:marBottom w:val="0"/>
          <w:divBdr>
            <w:top w:val="none" w:sz="0" w:space="0" w:color="auto"/>
            <w:left w:val="none" w:sz="0" w:space="0" w:color="auto"/>
            <w:bottom w:val="none" w:sz="0" w:space="0" w:color="auto"/>
            <w:right w:val="none" w:sz="0" w:space="0" w:color="auto"/>
          </w:divBdr>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092168180">
          <w:marLeft w:val="0"/>
          <w:marRight w:val="0"/>
          <w:marTop w:val="0"/>
          <w:marBottom w:val="0"/>
          <w:divBdr>
            <w:top w:val="none" w:sz="0" w:space="0" w:color="auto"/>
            <w:left w:val="none" w:sz="0" w:space="0" w:color="auto"/>
            <w:bottom w:val="none" w:sz="0" w:space="0" w:color="auto"/>
            <w:right w:val="none" w:sz="0" w:space="0" w:color="auto"/>
          </w:divBdr>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581186525">
          <w:marLeft w:val="0"/>
          <w:marRight w:val="0"/>
          <w:marTop w:val="0"/>
          <w:marBottom w:val="0"/>
          <w:divBdr>
            <w:top w:val="none" w:sz="0" w:space="0" w:color="auto"/>
            <w:left w:val="none" w:sz="0" w:space="0" w:color="auto"/>
            <w:bottom w:val="none" w:sz="0" w:space="0" w:color="auto"/>
            <w:right w:val="none" w:sz="0" w:space="0" w:color="auto"/>
          </w:divBdr>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61213630">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615218481">
          <w:marLeft w:val="0"/>
          <w:marRight w:val="0"/>
          <w:marTop w:val="0"/>
          <w:marBottom w:val="0"/>
          <w:divBdr>
            <w:top w:val="none" w:sz="0" w:space="0" w:color="auto"/>
            <w:left w:val="none" w:sz="0" w:space="0" w:color="auto"/>
            <w:bottom w:val="none" w:sz="0" w:space="0" w:color="auto"/>
            <w:right w:val="none" w:sz="0" w:space="0" w:color="auto"/>
          </w:divBdr>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100409003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1888713042">
          <w:marLeft w:val="0"/>
          <w:marRight w:val="0"/>
          <w:marTop w:val="0"/>
          <w:marBottom w:val="0"/>
          <w:divBdr>
            <w:top w:val="none" w:sz="0" w:space="0" w:color="auto"/>
            <w:left w:val="none" w:sz="0" w:space="0" w:color="auto"/>
            <w:bottom w:val="none" w:sz="0" w:space="0" w:color="auto"/>
            <w:right w:val="none" w:sz="0" w:space="0" w:color="auto"/>
          </w:divBdr>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591277958">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625772695">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70198870">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541942155">
          <w:marLeft w:val="0"/>
          <w:marRight w:val="0"/>
          <w:marTop w:val="0"/>
          <w:marBottom w:val="0"/>
          <w:divBdr>
            <w:top w:val="none" w:sz="0" w:space="0" w:color="auto"/>
            <w:left w:val="none" w:sz="0" w:space="0" w:color="auto"/>
            <w:bottom w:val="none" w:sz="0" w:space="0" w:color="auto"/>
            <w:right w:val="none" w:sz="0" w:space="0" w:color="auto"/>
          </w:divBdr>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623585514">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752510956">
          <w:marLeft w:val="0"/>
          <w:marRight w:val="0"/>
          <w:marTop w:val="0"/>
          <w:marBottom w:val="0"/>
          <w:divBdr>
            <w:top w:val="none" w:sz="0" w:space="0" w:color="auto"/>
            <w:left w:val="none" w:sz="0" w:space="0" w:color="auto"/>
            <w:bottom w:val="none" w:sz="0" w:space="0" w:color="auto"/>
            <w:right w:val="none" w:sz="0" w:space="0" w:color="auto"/>
          </w:divBdr>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780759749">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934365090">
          <w:marLeft w:val="0"/>
          <w:marRight w:val="0"/>
          <w:marTop w:val="0"/>
          <w:marBottom w:val="0"/>
          <w:divBdr>
            <w:top w:val="none" w:sz="0" w:space="0" w:color="auto"/>
            <w:left w:val="none" w:sz="0" w:space="0" w:color="auto"/>
            <w:bottom w:val="none" w:sz="0" w:space="0" w:color="auto"/>
            <w:right w:val="none" w:sz="0" w:space="0" w:color="auto"/>
          </w:divBdr>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177362151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1799838075">
          <w:marLeft w:val="0"/>
          <w:marRight w:val="0"/>
          <w:marTop w:val="0"/>
          <w:marBottom w:val="0"/>
          <w:divBdr>
            <w:top w:val="none" w:sz="0" w:space="0" w:color="auto"/>
            <w:left w:val="none" w:sz="0" w:space="0" w:color="auto"/>
            <w:bottom w:val="none" w:sz="0" w:space="0" w:color="auto"/>
            <w:right w:val="none" w:sz="0" w:space="0" w:color="auto"/>
          </w:divBdr>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157847043">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2825997">
          <w:marLeft w:val="0"/>
          <w:marRight w:val="0"/>
          <w:marTop w:val="0"/>
          <w:marBottom w:val="0"/>
          <w:divBdr>
            <w:top w:val="none" w:sz="0" w:space="0" w:color="auto"/>
            <w:left w:val="none" w:sz="0" w:space="0" w:color="auto"/>
            <w:bottom w:val="none" w:sz="0" w:space="0" w:color="auto"/>
            <w:right w:val="none" w:sz="0" w:space="0" w:color="auto"/>
          </w:divBdr>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1918589892">
          <w:marLeft w:val="0"/>
          <w:marRight w:val="0"/>
          <w:marTop w:val="0"/>
          <w:marBottom w:val="0"/>
          <w:divBdr>
            <w:top w:val="none" w:sz="0" w:space="0" w:color="auto"/>
            <w:left w:val="none" w:sz="0" w:space="0" w:color="auto"/>
            <w:bottom w:val="none" w:sz="0" w:space="0" w:color="auto"/>
            <w:right w:val="none" w:sz="0" w:space="0" w:color="auto"/>
          </w:divBdr>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65842931">
          <w:marLeft w:val="0"/>
          <w:marRight w:val="0"/>
          <w:marTop w:val="0"/>
          <w:marBottom w:val="0"/>
          <w:divBdr>
            <w:top w:val="none" w:sz="0" w:space="0" w:color="auto"/>
            <w:left w:val="none" w:sz="0" w:space="0" w:color="auto"/>
            <w:bottom w:val="none" w:sz="0" w:space="0" w:color="auto"/>
            <w:right w:val="none" w:sz="0" w:space="0" w:color="auto"/>
          </w:divBdr>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21830903">
          <w:marLeft w:val="0"/>
          <w:marRight w:val="0"/>
          <w:marTop w:val="0"/>
          <w:marBottom w:val="0"/>
          <w:divBdr>
            <w:top w:val="none" w:sz="0" w:space="0" w:color="auto"/>
            <w:left w:val="none" w:sz="0" w:space="0" w:color="auto"/>
            <w:bottom w:val="none" w:sz="0" w:space="0" w:color="auto"/>
            <w:right w:val="none" w:sz="0" w:space="0" w:color="auto"/>
          </w:divBdr>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6251415">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176266289">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209761141">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2007709802">
          <w:marLeft w:val="0"/>
          <w:marRight w:val="0"/>
          <w:marTop w:val="0"/>
          <w:marBottom w:val="0"/>
          <w:divBdr>
            <w:top w:val="none" w:sz="0" w:space="0" w:color="auto"/>
            <w:left w:val="none" w:sz="0" w:space="0" w:color="auto"/>
            <w:bottom w:val="none" w:sz="0" w:space="0" w:color="auto"/>
            <w:right w:val="none" w:sz="0" w:space="0" w:color="auto"/>
          </w:divBdr>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341276242">
          <w:marLeft w:val="0"/>
          <w:marRight w:val="0"/>
          <w:marTop w:val="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55695033">
          <w:marLeft w:val="0"/>
          <w:marRight w:val="0"/>
          <w:marTop w:val="0"/>
          <w:marBottom w:val="0"/>
          <w:divBdr>
            <w:top w:val="none" w:sz="0" w:space="0" w:color="auto"/>
            <w:left w:val="none" w:sz="0" w:space="0" w:color="auto"/>
            <w:bottom w:val="none" w:sz="0" w:space="0" w:color="auto"/>
            <w:right w:val="none" w:sz="0" w:space="0" w:color="auto"/>
          </w:divBdr>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 w:id="1147628043">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07415807">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60370259">
          <w:marLeft w:val="0"/>
          <w:marRight w:val="0"/>
          <w:marTop w:val="0"/>
          <w:marBottom w:val="0"/>
          <w:divBdr>
            <w:top w:val="none" w:sz="0" w:space="0" w:color="auto"/>
            <w:left w:val="none" w:sz="0" w:space="0" w:color="auto"/>
            <w:bottom w:val="none" w:sz="0" w:space="0" w:color="auto"/>
            <w:right w:val="none" w:sz="0" w:space="0" w:color="auto"/>
          </w:divBdr>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1509520616">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1842546232">
          <w:marLeft w:val="0"/>
          <w:marRight w:val="0"/>
          <w:marTop w:val="0"/>
          <w:marBottom w:val="0"/>
          <w:divBdr>
            <w:top w:val="none" w:sz="0" w:space="0" w:color="auto"/>
            <w:left w:val="none" w:sz="0" w:space="0" w:color="auto"/>
            <w:bottom w:val="none" w:sz="0" w:space="0" w:color="auto"/>
            <w:right w:val="none" w:sz="0" w:space="0" w:color="auto"/>
          </w:divBdr>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70080862">
          <w:marLeft w:val="0"/>
          <w:marRight w:val="0"/>
          <w:marTop w:val="0"/>
          <w:marBottom w:val="0"/>
          <w:divBdr>
            <w:top w:val="none" w:sz="0" w:space="0" w:color="auto"/>
            <w:left w:val="none" w:sz="0" w:space="0" w:color="auto"/>
            <w:bottom w:val="none" w:sz="0" w:space="0" w:color="auto"/>
            <w:right w:val="none" w:sz="0" w:space="0" w:color="auto"/>
          </w:divBdr>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337781096">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1677227246">
          <w:marLeft w:val="0"/>
          <w:marRight w:val="0"/>
          <w:marTop w:val="0"/>
          <w:marBottom w:val="0"/>
          <w:divBdr>
            <w:top w:val="none" w:sz="0" w:space="0" w:color="auto"/>
            <w:left w:val="none" w:sz="0" w:space="0" w:color="auto"/>
            <w:bottom w:val="none" w:sz="0" w:space="0" w:color="auto"/>
            <w:right w:val="none" w:sz="0" w:space="0" w:color="auto"/>
          </w:divBdr>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673652514">
          <w:marLeft w:val="0"/>
          <w:marRight w:val="0"/>
          <w:marTop w:val="0"/>
          <w:marBottom w:val="0"/>
          <w:divBdr>
            <w:top w:val="none" w:sz="0" w:space="0" w:color="auto"/>
            <w:left w:val="none" w:sz="0" w:space="0" w:color="auto"/>
            <w:bottom w:val="none" w:sz="0" w:space="0" w:color="auto"/>
            <w:right w:val="none" w:sz="0" w:space="0" w:color="auto"/>
          </w:divBdr>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728186074">
          <w:marLeft w:val="0"/>
          <w:marRight w:val="0"/>
          <w:marTop w:val="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682704511">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1742830295">
          <w:marLeft w:val="0"/>
          <w:marRight w:val="0"/>
          <w:marTop w:val="0"/>
          <w:marBottom w:val="0"/>
          <w:divBdr>
            <w:top w:val="none" w:sz="0" w:space="0" w:color="auto"/>
            <w:left w:val="none" w:sz="0" w:space="0" w:color="auto"/>
            <w:bottom w:val="none" w:sz="0" w:space="0" w:color="auto"/>
            <w:right w:val="none" w:sz="0" w:space="0" w:color="auto"/>
          </w:divBdr>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1951161751">
          <w:marLeft w:val="0"/>
          <w:marRight w:val="0"/>
          <w:marTop w:val="0"/>
          <w:marBottom w:val="0"/>
          <w:divBdr>
            <w:top w:val="none" w:sz="0" w:space="0" w:color="auto"/>
            <w:left w:val="none" w:sz="0" w:space="0" w:color="auto"/>
            <w:bottom w:val="none" w:sz="0" w:space="0" w:color="auto"/>
            <w:right w:val="none" w:sz="0" w:space="0" w:color="auto"/>
          </w:divBdr>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00692157">
          <w:marLeft w:val="0"/>
          <w:marRight w:val="0"/>
          <w:marTop w:val="0"/>
          <w:marBottom w:val="0"/>
          <w:divBdr>
            <w:top w:val="none" w:sz="0" w:space="0" w:color="auto"/>
            <w:left w:val="none" w:sz="0" w:space="0" w:color="auto"/>
            <w:bottom w:val="none" w:sz="0" w:space="0" w:color="auto"/>
            <w:right w:val="none" w:sz="0" w:space="0" w:color="auto"/>
          </w:divBdr>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701591491">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1678842230">
          <w:marLeft w:val="0"/>
          <w:marRight w:val="0"/>
          <w:marTop w:val="0"/>
          <w:marBottom w:val="0"/>
          <w:divBdr>
            <w:top w:val="none" w:sz="0" w:space="0" w:color="auto"/>
            <w:left w:val="none" w:sz="0" w:space="0" w:color="auto"/>
            <w:bottom w:val="none" w:sz="0" w:space="0" w:color="auto"/>
            <w:right w:val="none" w:sz="0" w:space="0" w:color="auto"/>
          </w:divBdr>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641643857">
          <w:marLeft w:val="0"/>
          <w:marRight w:val="0"/>
          <w:marTop w:val="0"/>
          <w:marBottom w:val="0"/>
          <w:divBdr>
            <w:top w:val="none" w:sz="0" w:space="0" w:color="auto"/>
            <w:left w:val="none" w:sz="0" w:space="0" w:color="auto"/>
            <w:bottom w:val="none" w:sz="0" w:space="0" w:color="auto"/>
            <w:right w:val="none" w:sz="0" w:space="0" w:color="auto"/>
          </w:divBdr>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1719621395">
          <w:marLeft w:val="0"/>
          <w:marRight w:val="0"/>
          <w:marTop w:val="0"/>
          <w:marBottom w:val="0"/>
          <w:divBdr>
            <w:top w:val="none" w:sz="0" w:space="0" w:color="auto"/>
            <w:left w:val="none" w:sz="0" w:space="0" w:color="auto"/>
            <w:bottom w:val="none" w:sz="0" w:space="0" w:color="auto"/>
            <w:right w:val="none" w:sz="0" w:space="0" w:color="auto"/>
          </w:divBdr>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1350911619">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1372144454">
          <w:marLeft w:val="0"/>
          <w:marRight w:val="0"/>
          <w:marTop w:val="0"/>
          <w:marBottom w:val="0"/>
          <w:divBdr>
            <w:top w:val="none" w:sz="0" w:space="0" w:color="auto"/>
            <w:left w:val="none" w:sz="0" w:space="0" w:color="auto"/>
            <w:bottom w:val="none" w:sz="0" w:space="0" w:color="auto"/>
            <w:right w:val="none" w:sz="0" w:space="0" w:color="auto"/>
          </w:divBdr>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1633249043">
          <w:marLeft w:val="0"/>
          <w:marRight w:val="0"/>
          <w:marTop w:val="0"/>
          <w:marBottom w:val="0"/>
          <w:divBdr>
            <w:top w:val="none" w:sz="0" w:space="0" w:color="auto"/>
            <w:left w:val="none" w:sz="0" w:space="0" w:color="auto"/>
            <w:bottom w:val="none" w:sz="0" w:space="0" w:color="auto"/>
            <w:right w:val="none" w:sz="0" w:space="0" w:color="auto"/>
          </w:divBdr>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78867571">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28610375">
          <w:marLeft w:val="0"/>
          <w:marRight w:val="0"/>
          <w:marTop w:val="0"/>
          <w:marBottom w:val="0"/>
          <w:divBdr>
            <w:top w:val="none" w:sz="0" w:space="0" w:color="auto"/>
            <w:left w:val="none" w:sz="0" w:space="0" w:color="auto"/>
            <w:bottom w:val="none" w:sz="0" w:space="0" w:color="auto"/>
            <w:right w:val="none" w:sz="0" w:space="0" w:color="auto"/>
          </w:divBdr>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610208653">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675304344">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129326181">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881137269">
          <w:marLeft w:val="0"/>
          <w:marRight w:val="0"/>
          <w:marTop w:val="0"/>
          <w:marBottom w:val="0"/>
          <w:divBdr>
            <w:top w:val="none" w:sz="0" w:space="0" w:color="auto"/>
            <w:left w:val="none" w:sz="0" w:space="0" w:color="auto"/>
            <w:bottom w:val="none" w:sz="0" w:space="0" w:color="auto"/>
            <w:right w:val="none" w:sz="0" w:space="0" w:color="auto"/>
          </w:divBdr>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 w:id="793208168">
          <w:marLeft w:val="0"/>
          <w:marRight w:val="0"/>
          <w:marTop w:val="0"/>
          <w:marBottom w:val="0"/>
          <w:divBdr>
            <w:top w:val="none" w:sz="0" w:space="0" w:color="auto"/>
            <w:left w:val="none" w:sz="0" w:space="0" w:color="auto"/>
            <w:bottom w:val="none" w:sz="0" w:space="0" w:color="auto"/>
            <w:right w:val="none" w:sz="0" w:space="0" w:color="auto"/>
          </w:divBdr>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2014530215">
              <w:marLeft w:val="0"/>
              <w:marRight w:val="0"/>
              <w:marTop w:val="0"/>
              <w:marBottom w:val="0"/>
              <w:divBdr>
                <w:top w:val="none" w:sz="0" w:space="0" w:color="auto"/>
                <w:left w:val="none" w:sz="0" w:space="0" w:color="auto"/>
                <w:bottom w:val="none" w:sz="0" w:space="0" w:color="auto"/>
                <w:right w:val="none" w:sz="0" w:space="0" w:color="auto"/>
              </w:divBdr>
            </w:div>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2020541906">
              <w:marLeft w:val="0"/>
              <w:marRight w:val="0"/>
              <w:marTop w:val="0"/>
              <w:marBottom w:val="0"/>
              <w:divBdr>
                <w:top w:val="none" w:sz="0" w:space="0" w:color="auto"/>
                <w:left w:val="none" w:sz="0" w:space="0" w:color="auto"/>
                <w:bottom w:val="none" w:sz="0" w:space="0" w:color="auto"/>
                <w:right w:val="none" w:sz="0" w:space="0" w:color="auto"/>
              </w:divBdr>
            </w:div>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1302424980">
              <w:marLeft w:val="0"/>
              <w:marRight w:val="0"/>
              <w:marTop w:val="0"/>
              <w:marBottom w:val="0"/>
              <w:divBdr>
                <w:top w:val="none" w:sz="0" w:space="0" w:color="auto"/>
                <w:left w:val="none" w:sz="0" w:space="0" w:color="auto"/>
                <w:bottom w:val="none" w:sz="0" w:space="0" w:color="auto"/>
                <w:right w:val="none" w:sz="0" w:space="0" w:color="auto"/>
              </w:divBdr>
            </w:div>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1569995335">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6252373">
          <w:marLeft w:val="0"/>
          <w:marRight w:val="0"/>
          <w:marTop w:val="0"/>
          <w:marBottom w:val="0"/>
          <w:divBdr>
            <w:top w:val="none" w:sz="0" w:space="0" w:color="auto"/>
            <w:left w:val="none" w:sz="0" w:space="0" w:color="auto"/>
            <w:bottom w:val="none" w:sz="0" w:space="0" w:color="auto"/>
            <w:right w:val="none" w:sz="0" w:space="0" w:color="auto"/>
          </w:divBdr>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1564484644">
          <w:marLeft w:val="0"/>
          <w:marRight w:val="0"/>
          <w:marTop w:val="0"/>
          <w:marBottom w:val="0"/>
          <w:divBdr>
            <w:top w:val="none" w:sz="0" w:space="0" w:color="auto"/>
            <w:left w:val="none" w:sz="0" w:space="0" w:color="auto"/>
            <w:bottom w:val="none" w:sz="0" w:space="0" w:color="auto"/>
            <w:right w:val="none" w:sz="0" w:space="0" w:color="auto"/>
          </w:divBdr>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662011487">
          <w:marLeft w:val="0"/>
          <w:marRight w:val="0"/>
          <w:marTop w:val="0"/>
          <w:marBottom w:val="0"/>
          <w:divBdr>
            <w:top w:val="none" w:sz="0" w:space="0" w:color="auto"/>
            <w:left w:val="none" w:sz="0" w:space="0" w:color="auto"/>
            <w:bottom w:val="none" w:sz="0" w:space="0" w:color="auto"/>
            <w:right w:val="none" w:sz="0" w:space="0" w:color="auto"/>
          </w:divBdr>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797725247">
          <w:marLeft w:val="0"/>
          <w:marRight w:val="0"/>
          <w:marTop w:val="0"/>
          <w:marBottom w:val="0"/>
          <w:divBdr>
            <w:top w:val="none" w:sz="0" w:space="0" w:color="auto"/>
            <w:left w:val="none" w:sz="0" w:space="0" w:color="auto"/>
            <w:bottom w:val="none" w:sz="0" w:space="0" w:color="auto"/>
            <w:right w:val="none" w:sz="0" w:space="0" w:color="auto"/>
          </w:divBdr>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56976768">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587159867">
          <w:marLeft w:val="0"/>
          <w:marRight w:val="0"/>
          <w:marTop w:val="0"/>
          <w:marBottom w:val="0"/>
          <w:divBdr>
            <w:top w:val="none" w:sz="0" w:space="0" w:color="auto"/>
            <w:left w:val="none" w:sz="0" w:space="0" w:color="auto"/>
            <w:bottom w:val="none" w:sz="0" w:space="0" w:color="auto"/>
            <w:right w:val="none" w:sz="0" w:space="0" w:color="auto"/>
          </w:divBdr>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64088559">
          <w:marLeft w:val="0"/>
          <w:marRight w:val="0"/>
          <w:marTop w:val="0"/>
          <w:marBottom w:val="0"/>
          <w:divBdr>
            <w:top w:val="none" w:sz="0" w:space="0" w:color="auto"/>
            <w:left w:val="none" w:sz="0" w:space="0" w:color="auto"/>
            <w:bottom w:val="none" w:sz="0" w:space="0" w:color="auto"/>
            <w:right w:val="none" w:sz="0" w:space="0" w:color="auto"/>
          </w:divBdr>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20595654">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406148881">
          <w:marLeft w:val="0"/>
          <w:marRight w:val="0"/>
          <w:marTop w:val="0"/>
          <w:marBottom w:val="0"/>
          <w:divBdr>
            <w:top w:val="none" w:sz="0" w:space="0" w:color="auto"/>
            <w:left w:val="none" w:sz="0" w:space="0" w:color="auto"/>
            <w:bottom w:val="none" w:sz="0" w:space="0" w:color="auto"/>
            <w:right w:val="none" w:sz="0" w:space="0" w:color="auto"/>
          </w:divBdr>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721829997">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349837649">
          <w:marLeft w:val="0"/>
          <w:marRight w:val="0"/>
          <w:marTop w:val="0"/>
          <w:marBottom w:val="0"/>
          <w:divBdr>
            <w:top w:val="none" w:sz="0" w:space="0" w:color="auto"/>
            <w:left w:val="none" w:sz="0" w:space="0" w:color="auto"/>
            <w:bottom w:val="none" w:sz="0" w:space="0" w:color="auto"/>
            <w:right w:val="none" w:sz="0" w:space="0" w:color="auto"/>
          </w:divBdr>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821704381">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1508902397">
          <w:marLeft w:val="0"/>
          <w:marRight w:val="0"/>
          <w:marTop w:val="0"/>
          <w:marBottom w:val="0"/>
          <w:divBdr>
            <w:top w:val="none" w:sz="0" w:space="0" w:color="auto"/>
            <w:left w:val="none" w:sz="0" w:space="0" w:color="auto"/>
            <w:bottom w:val="none" w:sz="0" w:space="0" w:color="auto"/>
            <w:right w:val="none" w:sz="0" w:space="0" w:color="auto"/>
          </w:divBdr>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12147338">
          <w:marLeft w:val="0"/>
          <w:marRight w:val="0"/>
          <w:marTop w:val="0"/>
          <w:marBottom w:val="0"/>
          <w:divBdr>
            <w:top w:val="none" w:sz="0" w:space="0" w:color="auto"/>
            <w:left w:val="none" w:sz="0" w:space="0" w:color="auto"/>
            <w:bottom w:val="none" w:sz="0" w:space="0" w:color="auto"/>
            <w:right w:val="none" w:sz="0" w:space="0" w:color="auto"/>
          </w:divBdr>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657763984">
          <w:marLeft w:val="0"/>
          <w:marRight w:val="0"/>
          <w:marTop w:val="0"/>
          <w:marBottom w:val="0"/>
          <w:divBdr>
            <w:top w:val="none" w:sz="0" w:space="0" w:color="auto"/>
            <w:left w:val="none" w:sz="0" w:space="0" w:color="auto"/>
            <w:bottom w:val="none" w:sz="0" w:space="0" w:color="auto"/>
            <w:right w:val="none" w:sz="0" w:space="0" w:color="auto"/>
          </w:divBdr>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1715545211">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823230155">
          <w:marLeft w:val="0"/>
          <w:marRight w:val="0"/>
          <w:marTop w:val="0"/>
          <w:marBottom w:val="0"/>
          <w:divBdr>
            <w:top w:val="none" w:sz="0" w:space="0" w:color="auto"/>
            <w:left w:val="none" w:sz="0" w:space="0" w:color="auto"/>
            <w:bottom w:val="none" w:sz="0" w:space="0" w:color="auto"/>
            <w:right w:val="none" w:sz="0" w:space="0" w:color="auto"/>
          </w:divBdr>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1708603617">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 w:id="29500370">
          <w:marLeft w:val="0"/>
          <w:marRight w:val="0"/>
          <w:marTop w:val="0"/>
          <w:marBottom w:val="0"/>
          <w:divBdr>
            <w:top w:val="none" w:sz="0" w:space="0" w:color="auto"/>
            <w:left w:val="none" w:sz="0" w:space="0" w:color="auto"/>
            <w:bottom w:val="none" w:sz="0" w:space="0" w:color="auto"/>
            <w:right w:val="none" w:sz="0" w:space="0" w:color="auto"/>
          </w:divBdr>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260139593">
          <w:marLeft w:val="0"/>
          <w:marRight w:val="0"/>
          <w:marTop w:val="0"/>
          <w:marBottom w:val="0"/>
          <w:divBdr>
            <w:top w:val="none" w:sz="0" w:space="0" w:color="auto"/>
            <w:left w:val="none" w:sz="0" w:space="0" w:color="auto"/>
            <w:bottom w:val="none" w:sz="0" w:space="0" w:color="auto"/>
            <w:right w:val="none" w:sz="0" w:space="0" w:color="auto"/>
          </w:divBdr>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2709500">
          <w:marLeft w:val="0"/>
          <w:marRight w:val="0"/>
          <w:marTop w:val="0"/>
          <w:marBottom w:val="0"/>
          <w:divBdr>
            <w:top w:val="none" w:sz="0" w:space="0" w:color="auto"/>
            <w:left w:val="none" w:sz="0" w:space="0" w:color="auto"/>
            <w:bottom w:val="none" w:sz="0" w:space="0" w:color="auto"/>
            <w:right w:val="none" w:sz="0" w:space="0" w:color="auto"/>
          </w:divBdr>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749110278">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882328298">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328363450">
          <w:marLeft w:val="0"/>
          <w:marRight w:val="0"/>
          <w:marTop w:val="0"/>
          <w:marBottom w:val="0"/>
          <w:divBdr>
            <w:top w:val="none" w:sz="0" w:space="0" w:color="auto"/>
            <w:left w:val="none" w:sz="0" w:space="0" w:color="auto"/>
            <w:bottom w:val="none" w:sz="0" w:space="0" w:color="auto"/>
            <w:right w:val="none" w:sz="0" w:space="0" w:color="auto"/>
          </w:divBdr>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2055080040">
          <w:marLeft w:val="0"/>
          <w:marRight w:val="0"/>
          <w:marTop w:val="0"/>
          <w:marBottom w:val="0"/>
          <w:divBdr>
            <w:top w:val="none" w:sz="0" w:space="0" w:color="auto"/>
            <w:left w:val="none" w:sz="0" w:space="0" w:color="auto"/>
            <w:bottom w:val="none" w:sz="0" w:space="0" w:color="auto"/>
            <w:right w:val="none" w:sz="0" w:space="0" w:color="auto"/>
          </w:divBdr>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720134164">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309360290">
          <w:marLeft w:val="0"/>
          <w:marRight w:val="0"/>
          <w:marTop w:val="0"/>
          <w:marBottom w:val="0"/>
          <w:divBdr>
            <w:top w:val="none" w:sz="0" w:space="0" w:color="auto"/>
            <w:left w:val="none" w:sz="0" w:space="0" w:color="auto"/>
            <w:bottom w:val="none" w:sz="0" w:space="0" w:color="auto"/>
            <w:right w:val="none" w:sz="0" w:space="0" w:color="auto"/>
          </w:divBdr>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2141874380">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1642732204">
          <w:marLeft w:val="0"/>
          <w:marRight w:val="0"/>
          <w:marTop w:val="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841505495">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948707048">
          <w:marLeft w:val="0"/>
          <w:marRight w:val="0"/>
          <w:marTop w:val="0"/>
          <w:marBottom w:val="0"/>
          <w:divBdr>
            <w:top w:val="none" w:sz="0" w:space="0" w:color="auto"/>
            <w:left w:val="none" w:sz="0" w:space="0" w:color="auto"/>
            <w:bottom w:val="none" w:sz="0" w:space="0" w:color="auto"/>
            <w:right w:val="none" w:sz="0" w:space="0" w:color="auto"/>
          </w:divBdr>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209411088">
          <w:marLeft w:val="0"/>
          <w:marRight w:val="0"/>
          <w:marTop w:val="0"/>
          <w:marBottom w:val="0"/>
          <w:divBdr>
            <w:top w:val="none" w:sz="0" w:space="0" w:color="auto"/>
            <w:left w:val="none" w:sz="0" w:space="0" w:color="auto"/>
            <w:bottom w:val="none" w:sz="0" w:space="0" w:color="auto"/>
            <w:right w:val="none" w:sz="0" w:space="0" w:color="auto"/>
          </w:divBdr>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1718551157">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985285155">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151796388">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1805273528">
          <w:marLeft w:val="0"/>
          <w:marRight w:val="0"/>
          <w:marTop w:val="0"/>
          <w:marBottom w:val="0"/>
          <w:divBdr>
            <w:top w:val="none" w:sz="0" w:space="0" w:color="auto"/>
            <w:left w:val="none" w:sz="0" w:space="0" w:color="auto"/>
            <w:bottom w:val="none" w:sz="0" w:space="0" w:color="auto"/>
            <w:right w:val="none" w:sz="0" w:space="0" w:color="auto"/>
          </w:divBdr>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56324382">
          <w:marLeft w:val="0"/>
          <w:marRight w:val="0"/>
          <w:marTop w:val="0"/>
          <w:marBottom w:val="0"/>
          <w:divBdr>
            <w:top w:val="none" w:sz="0" w:space="0" w:color="auto"/>
            <w:left w:val="none" w:sz="0" w:space="0" w:color="auto"/>
            <w:bottom w:val="none" w:sz="0" w:space="0" w:color="auto"/>
            <w:right w:val="none" w:sz="0" w:space="0" w:color="auto"/>
          </w:divBdr>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 w:id="104810832">
          <w:marLeft w:val="0"/>
          <w:marRight w:val="0"/>
          <w:marTop w:val="0"/>
          <w:marBottom w:val="0"/>
          <w:divBdr>
            <w:top w:val="none" w:sz="0" w:space="0" w:color="auto"/>
            <w:left w:val="none" w:sz="0" w:space="0" w:color="auto"/>
            <w:bottom w:val="none" w:sz="0" w:space="0" w:color="auto"/>
            <w:right w:val="none" w:sz="0" w:space="0" w:color="auto"/>
          </w:divBdr>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55218128">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462625614">
          <w:marLeft w:val="0"/>
          <w:marRight w:val="0"/>
          <w:marTop w:val="0"/>
          <w:marBottom w:val="0"/>
          <w:divBdr>
            <w:top w:val="none" w:sz="0" w:space="0" w:color="auto"/>
            <w:left w:val="none" w:sz="0" w:space="0" w:color="auto"/>
            <w:bottom w:val="none" w:sz="0" w:space="0" w:color="auto"/>
            <w:right w:val="none" w:sz="0" w:space="0" w:color="auto"/>
          </w:divBdr>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083181241">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538424157">
          <w:marLeft w:val="0"/>
          <w:marRight w:val="0"/>
          <w:marTop w:val="0"/>
          <w:marBottom w:val="0"/>
          <w:divBdr>
            <w:top w:val="none" w:sz="0" w:space="0" w:color="auto"/>
            <w:left w:val="none" w:sz="0" w:space="0" w:color="auto"/>
            <w:bottom w:val="none" w:sz="0" w:space="0" w:color="auto"/>
            <w:right w:val="none" w:sz="0" w:space="0" w:color="auto"/>
          </w:divBdr>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1709332882">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942885608">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985011657">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73958043">
          <w:marLeft w:val="0"/>
          <w:marRight w:val="0"/>
          <w:marTop w:val="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083708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831754142">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742478705">
          <w:marLeft w:val="0"/>
          <w:marRight w:val="0"/>
          <w:marTop w:val="0"/>
          <w:marBottom w:val="0"/>
          <w:divBdr>
            <w:top w:val="none" w:sz="0" w:space="0" w:color="auto"/>
            <w:left w:val="none" w:sz="0" w:space="0" w:color="auto"/>
            <w:bottom w:val="none" w:sz="0" w:space="0" w:color="auto"/>
            <w:right w:val="none" w:sz="0" w:space="0" w:color="auto"/>
          </w:divBdr>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160045812">
          <w:marLeft w:val="0"/>
          <w:marRight w:val="0"/>
          <w:marTop w:val="0"/>
          <w:marBottom w:val="0"/>
          <w:divBdr>
            <w:top w:val="none" w:sz="0" w:space="0" w:color="auto"/>
            <w:left w:val="none" w:sz="0" w:space="0" w:color="auto"/>
            <w:bottom w:val="none" w:sz="0" w:space="0" w:color="auto"/>
            <w:right w:val="none" w:sz="0" w:space="0" w:color="auto"/>
          </w:divBdr>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24218553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143576691">
          <w:marLeft w:val="0"/>
          <w:marRight w:val="0"/>
          <w:marTop w:val="0"/>
          <w:marBottom w:val="0"/>
          <w:divBdr>
            <w:top w:val="none" w:sz="0" w:space="0" w:color="auto"/>
            <w:left w:val="none" w:sz="0" w:space="0" w:color="auto"/>
            <w:bottom w:val="none" w:sz="0" w:space="0" w:color="auto"/>
            <w:right w:val="none" w:sz="0" w:space="0" w:color="auto"/>
          </w:divBdr>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825122827">
          <w:marLeft w:val="0"/>
          <w:marRight w:val="0"/>
          <w:marTop w:val="0"/>
          <w:marBottom w:val="0"/>
          <w:divBdr>
            <w:top w:val="none" w:sz="0" w:space="0" w:color="auto"/>
            <w:left w:val="none" w:sz="0" w:space="0" w:color="auto"/>
            <w:bottom w:val="none" w:sz="0" w:space="0" w:color="auto"/>
            <w:right w:val="none" w:sz="0" w:space="0" w:color="auto"/>
          </w:divBdr>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675233946">
          <w:marLeft w:val="0"/>
          <w:marRight w:val="0"/>
          <w:marTop w:val="0"/>
          <w:marBottom w:val="0"/>
          <w:divBdr>
            <w:top w:val="none" w:sz="0" w:space="0" w:color="auto"/>
            <w:left w:val="none" w:sz="0" w:space="0" w:color="auto"/>
            <w:bottom w:val="none" w:sz="0" w:space="0" w:color="auto"/>
            <w:right w:val="none" w:sz="0" w:space="0" w:color="auto"/>
          </w:divBdr>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670985424">
          <w:marLeft w:val="0"/>
          <w:marRight w:val="0"/>
          <w:marTop w:val="0"/>
          <w:marBottom w:val="0"/>
          <w:divBdr>
            <w:top w:val="none" w:sz="0" w:space="0" w:color="auto"/>
            <w:left w:val="none" w:sz="0" w:space="0" w:color="auto"/>
            <w:bottom w:val="none" w:sz="0" w:space="0" w:color="auto"/>
            <w:right w:val="none" w:sz="0" w:space="0" w:color="auto"/>
          </w:divBdr>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1048842094">
          <w:marLeft w:val="0"/>
          <w:marRight w:val="0"/>
          <w:marTop w:val="0"/>
          <w:marBottom w:val="0"/>
          <w:divBdr>
            <w:top w:val="none" w:sz="0" w:space="0" w:color="auto"/>
            <w:left w:val="none" w:sz="0" w:space="0" w:color="auto"/>
            <w:bottom w:val="none" w:sz="0" w:space="0" w:color="auto"/>
            <w:right w:val="none" w:sz="0" w:space="0" w:color="auto"/>
          </w:divBdr>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520965495">
          <w:marLeft w:val="0"/>
          <w:marRight w:val="0"/>
          <w:marTop w:val="0"/>
          <w:marBottom w:val="0"/>
          <w:divBdr>
            <w:top w:val="none" w:sz="0" w:space="0" w:color="auto"/>
            <w:left w:val="none" w:sz="0" w:space="0" w:color="auto"/>
            <w:bottom w:val="none" w:sz="0" w:space="0" w:color="auto"/>
            <w:right w:val="none" w:sz="0" w:space="0" w:color="auto"/>
          </w:divBdr>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 w:id="102727395">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47925785">
          <w:marLeft w:val="0"/>
          <w:marRight w:val="0"/>
          <w:marTop w:val="0"/>
          <w:marBottom w:val="0"/>
          <w:divBdr>
            <w:top w:val="none" w:sz="0" w:space="0" w:color="auto"/>
            <w:left w:val="none" w:sz="0" w:space="0" w:color="auto"/>
            <w:bottom w:val="none" w:sz="0" w:space="0" w:color="auto"/>
            <w:right w:val="none" w:sz="0" w:space="0" w:color="auto"/>
          </w:divBdr>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90319404">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670529019">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540635913">
          <w:marLeft w:val="0"/>
          <w:marRight w:val="0"/>
          <w:marTop w:val="0"/>
          <w:marBottom w:val="0"/>
          <w:divBdr>
            <w:top w:val="none" w:sz="0" w:space="0" w:color="auto"/>
            <w:left w:val="none" w:sz="0" w:space="0" w:color="auto"/>
            <w:bottom w:val="none" w:sz="0" w:space="0" w:color="auto"/>
            <w:right w:val="none" w:sz="0" w:space="0" w:color="auto"/>
          </w:divBdr>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941792113">
          <w:marLeft w:val="0"/>
          <w:marRight w:val="0"/>
          <w:marTop w:val="0"/>
          <w:marBottom w:val="0"/>
          <w:divBdr>
            <w:top w:val="none" w:sz="0" w:space="0" w:color="auto"/>
            <w:left w:val="none" w:sz="0" w:space="0" w:color="auto"/>
            <w:bottom w:val="none" w:sz="0" w:space="0" w:color="auto"/>
            <w:right w:val="none" w:sz="0" w:space="0" w:color="auto"/>
          </w:divBdr>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236332356">
          <w:marLeft w:val="0"/>
          <w:marRight w:val="0"/>
          <w:marTop w:val="0"/>
          <w:marBottom w:val="0"/>
          <w:divBdr>
            <w:top w:val="none" w:sz="0" w:space="0" w:color="auto"/>
            <w:left w:val="none" w:sz="0" w:space="0" w:color="auto"/>
            <w:bottom w:val="none" w:sz="0" w:space="0" w:color="auto"/>
            <w:right w:val="none" w:sz="0" w:space="0" w:color="auto"/>
          </w:divBdr>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1743520929">
          <w:marLeft w:val="0"/>
          <w:marRight w:val="0"/>
          <w:marTop w:val="0"/>
          <w:marBottom w:val="0"/>
          <w:divBdr>
            <w:top w:val="none" w:sz="0" w:space="0" w:color="auto"/>
            <w:left w:val="none" w:sz="0" w:space="0" w:color="auto"/>
            <w:bottom w:val="none" w:sz="0" w:space="0" w:color="auto"/>
            <w:right w:val="none" w:sz="0" w:space="0" w:color="auto"/>
          </w:divBdr>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2125222227">
          <w:marLeft w:val="0"/>
          <w:marRight w:val="0"/>
          <w:marTop w:val="0"/>
          <w:marBottom w:val="0"/>
          <w:divBdr>
            <w:top w:val="none" w:sz="0" w:space="0" w:color="auto"/>
            <w:left w:val="none" w:sz="0" w:space="0" w:color="auto"/>
            <w:bottom w:val="none" w:sz="0" w:space="0" w:color="auto"/>
            <w:right w:val="none" w:sz="0" w:space="0" w:color="auto"/>
          </w:divBdr>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366762399">
          <w:marLeft w:val="0"/>
          <w:marRight w:val="0"/>
          <w:marTop w:val="0"/>
          <w:marBottom w:val="0"/>
          <w:divBdr>
            <w:top w:val="none" w:sz="0" w:space="0" w:color="auto"/>
            <w:left w:val="none" w:sz="0" w:space="0" w:color="auto"/>
            <w:bottom w:val="none" w:sz="0" w:space="0" w:color="auto"/>
            <w:right w:val="none" w:sz="0" w:space="0" w:color="auto"/>
          </w:divBdr>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556428985">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25523817">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964579563">
          <w:marLeft w:val="0"/>
          <w:marRight w:val="0"/>
          <w:marTop w:val="0"/>
          <w:marBottom w:val="0"/>
          <w:divBdr>
            <w:top w:val="none" w:sz="0" w:space="0" w:color="auto"/>
            <w:left w:val="none" w:sz="0" w:space="0" w:color="auto"/>
            <w:bottom w:val="none" w:sz="0" w:space="0" w:color="auto"/>
            <w:right w:val="none" w:sz="0" w:space="0" w:color="auto"/>
          </w:divBdr>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1559391792">
          <w:marLeft w:val="0"/>
          <w:marRight w:val="0"/>
          <w:marTop w:val="0"/>
          <w:marBottom w:val="0"/>
          <w:divBdr>
            <w:top w:val="none" w:sz="0" w:space="0" w:color="auto"/>
            <w:left w:val="none" w:sz="0" w:space="0" w:color="auto"/>
            <w:bottom w:val="none" w:sz="0" w:space="0" w:color="auto"/>
            <w:right w:val="none" w:sz="0" w:space="0" w:color="auto"/>
          </w:divBdr>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442916509">
                                  <w:marLeft w:val="0"/>
                                  <w:marRight w:val="0"/>
                                  <w:marTop w:val="0"/>
                                  <w:marBottom w:val="0"/>
                                  <w:divBdr>
                                    <w:top w:val="none" w:sz="0" w:space="0" w:color="auto"/>
                                    <w:left w:val="none" w:sz="0" w:space="0" w:color="auto"/>
                                    <w:bottom w:val="none" w:sz="0" w:space="0" w:color="auto"/>
                                    <w:right w:val="none" w:sz="0" w:space="0" w:color="auto"/>
                                  </w:divBdr>
                                </w:div>
                                <w:div w:id="13520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1007096498">
                                  <w:marLeft w:val="0"/>
                                  <w:marRight w:val="0"/>
                                  <w:marTop w:val="0"/>
                                  <w:marBottom w:val="0"/>
                                  <w:divBdr>
                                    <w:top w:val="none" w:sz="0" w:space="0" w:color="auto"/>
                                    <w:left w:val="none" w:sz="0" w:space="0" w:color="auto"/>
                                    <w:bottom w:val="none" w:sz="0" w:space="0" w:color="auto"/>
                                    <w:right w:val="none" w:sz="0" w:space="0" w:color="auto"/>
                                  </w:divBdr>
                                </w:div>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2085950001">
                                                                                      <w:marLeft w:val="0"/>
                                                                                      <w:marRight w:val="0"/>
                                                                                      <w:marTop w:val="0"/>
                                                                                      <w:marBottom w:val="0"/>
                                                                                      <w:divBdr>
                                                                                        <w:top w:val="none" w:sz="0" w:space="0" w:color="auto"/>
                                                                                        <w:left w:val="none" w:sz="0" w:space="0" w:color="auto"/>
                                                                                        <w:bottom w:val="none" w:sz="0" w:space="0" w:color="auto"/>
                                                                                        <w:right w:val="none" w:sz="0" w:space="0" w:color="auto"/>
                                                                                      </w:divBdr>
                                                                                    </w:div>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2085684623">
                                                                                      <w:marLeft w:val="0"/>
                                                                                      <w:marRight w:val="0"/>
                                                                                      <w:marTop w:val="0"/>
                                                                                      <w:marBottom w:val="0"/>
                                                                                      <w:divBdr>
                                                                                        <w:top w:val="none" w:sz="0" w:space="0" w:color="auto"/>
                                                                                        <w:left w:val="none" w:sz="0" w:space="0" w:color="auto"/>
                                                                                        <w:bottom w:val="none" w:sz="0" w:space="0" w:color="auto"/>
                                                                                        <w:right w:val="none" w:sz="0" w:space="0" w:color="auto"/>
                                                                                      </w:divBdr>
                                                                                    </w:div>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2038921988">
                                                                                      <w:marLeft w:val="0"/>
                                                                                      <w:marRight w:val="0"/>
                                                                                      <w:marTop w:val="0"/>
                                                                                      <w:marBottom w:val="0"/>
                                                                                      <w:divBdr>
                                                                                        <w:top w:val="none" w:sz="0" w:space="0" w:color="auto"/>
                                                                                        <w:left w:val="none" w:sz="0" w:space="0" w:color="auto"/>
                                                                                        <w:bottom w:val="none" w:sz="0" w:space="0" w:color="auto"/>
                                                                                        <w:right w:val="none" w:sz="0" w:space="0" w:color="auto"/>
                                                                                      </w:divBdr>
                                                                                    </w:div>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2091998028">
          <w:marLeft w:val="0"/>
          <w:marRight w:val="0"/>
          <w:marTop w:val="0"/>
          <w:marBottom w:val="0"/>
          <w:divBdr>
            <w:top w:val="none" w:sz="0" w:space="0" w:color="auto"/>
            <w:left w:val="none" w:sz="0" w:space="0" w:color="auto"/>
            <w:bottom w:val="none" w:sz="0" w:space="0" w:color="auto"/>
            <w:right w:val="none" w:sz="0" w:space="0" w:color="auto"/>
          </w:divBdr>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2073237978">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442044528">
          <w:marLeft w:val="0"/>
          <w:marRight w:val="0"/>
          <w:marTop w:val="0"/>
          <w:marBottom w:val="0"/>
          <w:divBdr>
            <w:top w:val="none" w:sz="0" w:space="0" w:color="auto"/>
            <w:left w:val="none" w:sz="0" w:space="0" w:color="auto"/>
            <w:bottom w:val="none" w:sz="0" w:space="0" w:color="auto"/>
            <w:right w:val="none" w:sz="0" w:space="0" w:color="auto"/>
          </w:divBdr>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276953">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806240116">
          <w:marLeft w:val="0"/>
          <w:marRight w:val="0"/>
          <w:marTop w:val="0"/>
          <w:marBottom w:val="0"/>
          <w:divBdr>
            <w:top w:val="none" w:sz="0" w:space="0" w:color="auto"/>
            <w:left w:val="none" w:sz="0" w:space="0" w:color="auto"/>
            <w:bottom w:val="none" w:sz="0" w:space="0" w:color="auto"/>
            <w:right w:val="none" w:sz="0" w:space="0" w:color="auto"/>
          </w:divBdr>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 w:id="1245335859">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2075202537">
          <w:marLeft w:val="0"/>
          <w:marRight w:val="0"/>
          <w:marTop w:val="0"/>
          <w:marBottom w:val="0"/>
          <w:divBdr>
            <w:top w:val="none" w:sz="0" w:space="0" w:color="auto"/>
            <w:left w:val="none" w:sz="0" w:space="0" w:color="auto"/>
            <w:bottom w:val="none" w:sz="0" w:space="0" w:color="auto"/>
            <w:right w:val="none" w:sz="0" w:space="0" w:color="auto"/>
          </w:divBdr>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256481606">
          <w:marLeft w:val="0"/>
          <w:marRight w:val="0"/>
          <w:marTop w:val="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1589382670">
          <w:marLeft w:val="0"/>
          <w:marRight w:val="0"/>
          <w:marTop w:val="0"/>
          <w:marBottom w:val="0"/>
          <w:divBdr>
            <w:top w:val="none" w:sz="0" w:space="0" w:color="auto"/>
            <w:left w:val="none" w:sz="0" w:space="0" w:color="auto"/>
            <w:bottom w:val="none" w:sz="0" w:space="0" w:color="auto"/>
            <w:right w:val="none" w:sz="0" w:space="0" w:color="auto"/>
          </w:divBdr>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1238976353">
          <w:marLeft w:val="0"/>
          <w:marRight w:val="0"/>
          <w:marTop w:val="0"/>
          <w:marBottom w:val="0"/>
          <w:divBdr>
            <w:top w:val="none" w:sz="0" w:space="0" w:color="auto"/>
            <w:left w:val="none" w:sz="0" w:space="0" w:color="auto"/>
            <w:bottom w:val="none" w:sz="0" w:space="0" w:color="auto"/>
            <w:right w:val="none" w:sz="0" w:space="0" w:color="auto"/>
          </w:divBdr>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897203304">
          <w:marLeft w:val="0"/>
          <w:marRight w:val="0"/>
          <w:marTop w:val="0"/>
          <w:marBottom w:val="0"/>
          <w:divBdr>
            <w:top w:val="none" w:sz="0" w:space="0" w:color="auto"/>
            <w:left w:val="none" w:sz="0" w:space="0" w:color="auto"/>
            <w:bottom w:val="none" w:sz="0" w:space="0" w:color="auto"/>
            <w:right w:val="none" w:sz="0" w:space="0" w:color="auto"/>
          </w:divBdr>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52919075">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51942032">
          <w:marLeft w:val="0"/>
          <w:marRight w:val="0"/>
          <w:marTop w:val="0"/>
          <w:marBottom w:val="0"/>
          <w:divBdr>
            <w:top w:val="none" w:sz="0" w:space="0" w:color="auto"/>
            <w:left w:val="none" w:sz="0" w:space="0" w:color="auto"/>
            <w:bottom w:val="none" w:sz="0" w:space="0" w:color="auto"/>
            <w:right w:val="none" w:sz="0" w:space="0" w:color="auto"/>
          </w:divBdr>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217400114">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 w:id="2023317223">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2100444223">
          <w:marLeft w:val="0"/>
          <w:marRight w:val="0"/>
          <w:marTop w:val="0"/>
          <w:marBottom w:val="0"/>
          <w:divBdr>
            <w:top w:val="none" w:sz="0" w:space="0" w:color="auto"/>
            <w:left w:val="none" w:sz="0" w:space="0" w:color="auto"/>
            <w:bottom w:val="none" w:sz="0" w:space="0" w:color="auto"/>
            <w:right w:val="none" w:sz="0" w:space="0" w:color="auto"/>
          </w:divBdr>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2073572959">
          <w:marLeft w:val="0"/>
          <w:marRight w:val="0"/>
          <w:marTop w:val="0"/>
          <w:marBottom w:val="0"/>
          <w:divBdr>
            <w:top w:val="none" w:sz="0" w:space="0" w:color="auto"/>
            <w:left w:val="none" w:sz="0" w:space="0" w:color="auto"/>
            <w:bottom w:val="none" w:sz="0" w:space="0" w:color="auto"/>
            <w:right w:val="none" w:sz="0" w:space="0" w:color="auto"/>
          </w:divBdr>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757094335">
          <w:marLeft w:val="0"/>
          <w:marRight w:val="0"/>
          <w:marTop w:val="0"/>
          <w:marBottom w:val="0"/>
          <w:divBdr>
            <w:top w:val="none" w:sz="0" w:space="0" w:color="auto"/>
            <w:left w:val="none" w:sz="0" w:space="0" w:color="auto"/>
            <w:bottom w:val="none" w:sz="0" w:space="0" w:color="auto"/>
            <w:right w:val="none" w:sz="0" w:space="0" w:color="auto"/>
          </w:divBdr>
        </w:div>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2095323024">
          <w:marLeft w:val="0"/>
          <w:marRight w:val="0"/>
          <w:marTop w:val="0"/>
          <w:marBottom w:val="0"/>
          <w:divBdr>
            <w:top w:val="none" w:sz="0" w:space="0" w:color="auto"/>
            <w:left w:val="none" w:sz="0" w:space="0" w:color="auto"/>
            <w:bottom w:val="none" w:sz="0" w:space="0" w:color="auto"/>
            <w:right w:val="none" w:sz="0" w:space="0" w:color="auto"/>
          </w:divBdr>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278634436">
          <w:marLeft w:val="0"/>
          <w:marRight w:val="0"/>
          <w:marTop w:val="0"/>
          <w:marBottom w:val="0"/>
          <w:divBdr>
            <w:top w:val="none" w:sz="0" w:space="0" w:color="auto"/>
            <w:left w:val="none" w:sz="0" w:space="0" w:color="auto"/>
            <w:bottom w:val="none" w:sz="0" w:space="0" w:color="auto"/>
            <w:right w:val="none" w:sz="0" w:space="0" w:color="auto"/>
          </w:divBdr>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298196358">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404841989">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462625153">
          <w:marLeft w:val="0"/>
          <w:marRight w:val="0"/>
          <w:marTop w:val="0"/>
          <w:marBottom w:val="0"/>
          <w:divBdr>
            <w:top w:val="none" w:sz="0" w:space="0" w:color="auto"/>
            <w:left w:val="none" w:sz="0" w:space="0" w:color="auto"/>
            <w:bottom w:val="none" w:sz="0" w:space="0" w:color="auto"/>
            <w:right w:val="none" w:sz="0" w:space="0" w:color="auto"/>
          </w:divBdr>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1702783120">
          <w:marLeft w:val="0"/>
          <w:marRight w:val="0"/>
          <w:marTop w:val="0"/>
          <w:marBottom w:val="0"/>
          <w:divBdr>
            <w:top w:val="none" w:sz="0" w:space="0" w:color="auto"/>
            <w:left w:val="none" w:sz="0" w:space="0" w:color="auto"/>
            <w:bottom w:val="none" w:sz="0" w:space="0" w:color="auto"/>
            <w:right w:val="none" w:sz="0" w:space="0" w:color="auto"/>
          </w:divBdr>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2106343788">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503129752">
          <w:marLeft w:val="0"/>
          <w:marRight w:val="0"/>
          <w:marTop w:val="0"/>
          <w:marBottom w:val="0"/>
          <w:divBdr>
            <w:top w:val="none" w:sz="0" w:space="0" w:color="auto"/>
            <w:left w:val="none" w:sz="0" w:space="0" w:color="auto"/>
            <w:bottom w:val="none" w:sz="0" w:space="0" w:color="auto"/>
            <w:right w:val="none" w:sz="0" w:space="0" w:color="auto"/>
          </w:divBdr>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1833133897">
          <w:marLeft w:val="0"/>
          <w:marRight w:val="0"/>
          <w:marTop w:val="0"/>
          <w:marBottom w:val="0"/>
          <w:divBdr>
            <w:top w:val="none" w:sz="0" w:space="0" w:color="auto"/>
            <w:left w:val="none" w:sz="0" w:space="0" w:color="auto"/>
            <w:bottom w:val="none" w:sz="0" w:space="0" w:color="auto"/>
            <w:right w:val="none" w:sz="0" w:space="0" w:color="auto"/>
          </w:divBdr>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363402827">
          <w:marLeft w:val="0"/>
          <w:marRight w:val="0"/>
          <w:marTop w:val="0"/>
          <w:marBottom w:val="0"/>
          <w:divBdr>
            <w:top w:val="none" w:sz="0" w:space="0" w:color="auto"/>
            <w:left w:val="none" w:sz="0" w:space="0" w:color="auto"/>
            <w:bottom w:val="none" w:sz="0" w:space="0" w:color="auto"/>
            <w:right w:val="none" w:sz="0" w:space="0" w:color="auto"/>
          </w:divBdr>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566649733">
          <w:marLeft w:val="0"/>
          <w:marRight w:val="0"/>
          <w:marTop w:val="0"/>
          <w:marBottom w:val="0"/>
          <w:divBdr>
            <w:top w:val="none" w:sz="0" w:space="0" w:color="auto"/>
            <w:left w:val="none" w:sz="0" w:space="0" w:color="auto"/>
            <w:bottom w:val="none" w:sz="0" w:space="0" w:color="auto"/>
            <w:right w:val="none" w:sz="0" w:space="0" w:color="auto"/>
          </w:divBdr>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1165626428">
          <w:marLeft w:val="0"/>
          <w:marRight w:val="0"/>
          <w:marTop w:val="0"/>
          <w:marBottom w:val="0"/>
          <w:divBdr>
            <w:top w:val="none" w:sz="0" w:space="0" w:color="auto"/>
            <w:left w:val="none" w:sz="0" w:space="0" w:color="auto"/>
            <w:bottom w:val="none" w:sz="0" w:space="0" w:color="auto"/>
            <w:right w:val="none" w:sz="0" w:space="0" w:color="auto"/>
          </w:divBdr>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1637761032">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604805177">
          <w:marLeft w:val="0"/>
          <w:marRight w:val="0"/>
          <w:marTop w:val="0"/>
          <w:marBottom w:val="0"/>
          <w:divBdr>
            <w:top w:val="none" w:sz="0" w:space="0" w:color="auto"/>
            <w:left w:val="none" w:sz="0" w:space="0" w:color="auto"/>
            <w:bottom w:val="none" w:sz="0" w:space="0" w:color="auto"/>
            <w:right w:val="none" w:sz="0" w:space="0" w:color="auto"/>
          </w:divBdr>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1335259843">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56822679">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776825458">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79646858">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331179940">
          <w:marLeft w:val="0"/>
          <w:marRight w:val="0"/>
          <w:marTop w:val="0"/>
          <w:marBottom w:val="0"/>
          <w:divBdr>
            <w:top w:val="none" w:sz="0" w:space="0" w:color="auto"/>
            <w:left w:val="none" w:sz="0" w:space="0" w:color="auto"/>
            <w:bottom w:val="none" w:sz="0" w:space="0" w:color="auto"/>
            <w:right w:val="none" w:sz="0" w:space="0" w:color="auto"/>
          </w:divBdr>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618411603">
          <w:marLeft w:val="0"/>
          <w:marRight w:val="0"/>
          <w:marTop w:val="0"/>
          <w:marBottom w:val="0"/>
          <w:divBdr>
            <w:top w:val="none" w:sz="0" w:space="0" w:color="auto"/>
            <w:left w:val="none" w:sz="0" w:space="0" w:color="auto"/>
            <w:bottom w:val="none" w:sz="0" w:space="0" w:color="auto"/>
            <w:right w:val="none" w:sz="0" w:space="0" w:color="auto"/>
          </w:divBdr>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 w:id="193810345">
          <w:marLeft w:val="0"/>
          <w:marRight w:val="0"/>
          <w:marTop w:val="0"/>
          <w:marBottom w:val="0"/>
          <w:divBdr>
            <w:top w:val="none" w:sz="0" w:space="0" w:color="auto"/>
            <w:left w:val="none" w:sz="0" w:space="0" w:color="auto"/>
            <w:bottom w:val="none" w:sz="0" w:space="0" w:color="auto"/>
            <w:right w:val="none" w:sz="0" w:space="0" w:color="auto"/>
          </w:divBdr>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485052410">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433330349">
          <w:marLeft w:val="0"/>
          <w:marRight w:val="0"/>
          <w:marTop w:val="0"/>
          <w:marBottom w:val="0"/>
          <w:divBdr>
            <w:top w:val="none" w:sz="0" w:space="0" w:color="auto"/>
            <w:left w:val="none" w:sz="0" w:space="0" w:color="auto"/>
            <w:bottom w:val="none" w:sz="0" w:space="0" w:color="auto"/>
            <w:right w:val="none" w:sz="0" w:space="0" w:color="auto"/>
          </w:divBdr>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6942638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821967902">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837813347">
          <w:marLeft w:val="0"/>
          <w:marRight w:val="0"/>
          <w:marTop w:val="0"/>
          <w:marBottom w:val="0"/>
          <w:divBdr>
            <w:top w:val="none" w:sz="0" w:space="0" w:color="auto"/>
            <w:left w:val="none" w:sz="0" w:space="0" w:color="auto"/>
            <w:bottom w:val="none" w:sz="0" w:space="0" w:color="auto"/>
            <w:right w:val="none" w:sz="0" w:space="0" w:color="auto"/>
          </w:divBdr>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1312440061">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2072120956">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112504635">
          <w:marLeft w:val="0"/>
          <w:marRight w:val="0"/>
          <w:marTop w:val="0"/>
          <w:marBottom w:val="0"/>
          <w:divBdr>
            <w:top w:val="none" w:sz="0" w:space="0" w:color="auto"/>
            <w:left w:val="none" w:sz="0" w:space="0" w:color="auto"/>
            <w:bottom w:val="none" w:sz="0" w:space="0" w:color="auto"/>
            <w:right w:val="none" w:sz="0" w:space="0" w:color="auto"/>
          </w:divBdr>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512038523">
          <w:marLeft w:val="0"/>
          <w:marRight w:val="0"/>
          <w:marTop w:val="0"/>
          <w:marBottom w:val="0"/>
          <w:divBdr>
            <w:top w:val="none" w:sz="0" w:space="0" w:color="auto"/>
            <w:left w:val="none" w:sz="0" w:space="0" w:color="auto"/>
            <w:bottom w:val="none" w:sz="0" w:space="0" w:color="auto"/>
            <w:right w:val="none" w:sz="0" w:space="0" w:color="auto"/>
          </w:divBdr>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562956577">
          <w:marLeft w:val="0"/>
          <w:marRight w:val="0"/>
          <w:marTop w:val="0"/>
          <w:marBottom w:val="0"/>
          <w:divBdr>
            <w:top w:val="none" w:sz="0" w:space="0" w:color="auto"/>
            <w:left w:val="none" w:sz="0" w:space="0" w:color="auto"/>
            <w:bottom w:val="none" w:sz="0" w:space="0" w:color="auto"/>
            <w:right w:val="none" w:sz="0" w:space="0" w:color="auto"/>
          </w:divBdr>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377554454">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1730878627">
          <w:marLeft w:val="0"/>
          <w:marRight w:val="0"/>
          <w:marTop w:val="0"/>
          <w:marBottom w:val="0"/>
          <w:divBdr>
            <w:top w:val="none" w:sz="0" w:space="0" w:color="auto"/>
            <w:left w:val="none" w:sz="0" w:space="0" w:color="auto"/>
            <w:bottom w:val="none" w:sz="0" w:space="0" w:color="auto"/>
            <w:right w:val="none" w:sz="0" w:space="0" w:color="auto"/>
          </w:divBdr>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 w:id="1781297028">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830905060">
          <w:marLeft w:val="0"/>
          <w:marRight w:val="0"/>
          <w:marTop w:val="0"/>
          <w:marBottom w:val="0"/>
          <w:divBdr>
            <w:top w:val="none" w:sz="0" w:space="0" w:color="auto"/>
            <w:left w:val="none" w:sz="0" w:space="0" w:color="auto"/>
            <w:bottom w:val="none" w:sz="0" w:space="0" w:color="auto"/>
            <w:right w:val="none" w:sz="0" w:space="0" w:color="auto"/>
          </w:divBdr>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1112818231">
          <w:marLeft w:val="0"/>
          <w:marRight w:val="0"/>
          <w:marTop w:val="0"/>
          <w:marBottom w:val="0"/>
          <w:divBdr>
            <w:top w:val="none" w:sz="0" w:space="0" w:color="auto"/>
            <w:left w:val="none" w:sz="0" w:space="0" w:color="auto"/>
            <w:bottom w:val="none" w:sz="0" w:space="0" w:color="auto"/>
            <w:right w:val="none" w:sz="0" w:space="0" w:color="auto"/>
          </w:divBdr>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474718993">
          <w:marLeft w:val="0"/>
          <w:marRight w:val="0"/>
          <w:marTop w:val="0"/>
          <w:marBottom w:val="0"/>
          <w:divBdr>
            <w:top w:val="none" w:sz="0" w:space="0" w:color="auto"/>
            <w:left w:val="none" w:sz="0" w:space="0" w:color="auto"/>
            <w:bottom w:val="none" w:sz="0" w:space="0" w:color="auto"/>
            <w:right w:val="none" w:sz="0" w:space="0" w:color="auto"/>
          </w:divBdr>
        </w:div>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1671709757">
          <w:marLeft w:val="0"/>
          <w:marRight w:val="0"/>
          <w:marTop w:val="0"/>
          <w:marBottom w:val="0"/>
          <w:divBdr>
            <w:top w:val="none" w:sz="0" w:space="0" w:color="auto"/>
            <w:left w:val="none" w:sz="0" w:space="0" w:color="auto"/>
            <w:bottom w:val="none" w:sz="0" w:space="0" w:color="auto"/>
            <w:right w:val="none" w:sz="0" w:space="0" w:color="auto"/>
          </w:divBdr>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669479145">
          <w:marLeft w:val="0"/>
          <w:marRight w:val="0"/>
          <w:marTop w:val="0"/>
          <w:marBottom w:val="0"/>
          <w:divBdr>
            <w:top w:val="none" w:sz="0" w:space="0" w:color="auto"/>
            <w:left w:val="none" w:sz="0" w:space="0" w:color="auto"/>
            <w:bottom w:val="none" w:sz="0" w:space="0" w:color="auto"/>
            <w:right w:val="none" w:sz="0" w:space="0" w:color="auto"/>
          </w:divBdr>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2022776716">
          <w:marLeft w:val="0"/>
          <w:marRight w:val="0"/>
          <w:marTop w:val="0"/>
          <w:marBottom w:val="0"/>
          <w:divBdr>
            <w:top w:val="none" w:sz="0" w:space="0" w:color="auto"/>
            <w:left w:val="none" w:sz="0" w:space="0" w:color="auto"/>
            <w:bottom w:val="none" w:sz="0" w:space="0" w:color="auto"/>
            <w:right w:val="none" w:sz="0" w:space="0" w:color="auto"/>
          </w:divBdr>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668287417">
          <w:marLeft w:val="0"/>
          <w:marRight w:val="0"/>
          <w:marTop w:val="0"/>
          <w:marBottom w:val="0"/>
          <w:divBdr>
            <w:top w:val="none" w:sz="0" w:space="0" w:color="auto"/>
            <w:left w:val="none" w:sz="0" w:space="0" w:color="auto"/>
            <w:bottom w:val="none" w:sz="0" w:space="0" w:color="auto"/>
            <w:right w:val="none" w:sz="0" w:space="0" w:color="auto"/>
          </w:divBdr>
          <w:divsChild>
            <w:div w:id="1314142761">
              <w:marLeft w:val="0"/>
              <w:marRight w:val="0"/>
              <w:marTop w:val="0"/>
              <w:marBottom w:val="0"/>
              <w:divBdr>
                <w:top w:val="none" w:sz="0" w:space="0" w:color="auto"/>
                <w:left w:val="none" w:sz="0" w:space="0" w:color="auto"/>
                <w:bottom w:val="none" w:sz="0" w:space="0" w:color="auto"/>
                <w:right w:val="none" w:sz="0" w:space="0" w:color="auto"/>
              </w:divBdr>
            </w:div>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1659072144">
              <w:marLeft w:val="0"/>
              <w:marRight w:val="0"/>
              <w:marTop w:val="0"/>
              <w:marBottom w:val="0"/>
              <w:divBdr>
                <w:top w:val="none" w:sz="0" w:space="0" w:color="auto"/>
                <w:left w:val="none" w:sz="0" w:space="0" w:color="auto"/>
                <w:bottom w:val="none" w:sz="0" w:space="0" w:color="auto"/>
                <w:right w:val="none" w:sz="0" w:space="0" w:color="auto"/>
              </w:divBdr>
            </w:div>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1119447284">
              <w:marLeft w:val="0"/>
              <w:marRight w:val="0"/>
              <w:marTop w:val="0"/>
              <w:marBottom w:val="0"/>
              <w:divBdr>
                <w:top w:val="none" w:sz="0" w:space="0" w:color="auto"/>
                <w:left w:val="none" w:sz="0" w:space="0" w:color="auto"/>
                <w:bottom w:val="none" w:sz="0" w:space="0" w:color="auto"/>
                <w:right w:val="none" w:sz="0" w:space="0" w:color="auto"/>
              </w:divBdr>
            </w:div>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714773833">
              <w:marLeft w:val="0"/>
              <w:marRight w:val="0"/>
              <w:marTop w:val="0"/>
              <w:marBottom w:val="0"/>
              <w:divBdr>
                <w:top w:val="none" w:sz="0" w:space="0" w:color="auto"/>
                <w:left w:val="none" w:sz="0" w:space="0" w:color="auto"/>
                <w:bottom w:val="none" w:sz="0" w:space="0" w:color="auto"/>
                <w:right w:val="none" w:sz="0" w:space="0" w:color="auto"/>
              </w:divBdr>
            </w:div>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1692561636">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003">
          <w:marLeft w:val="0"/>
          <w:marRight w:val="0"/>
          <w:marTop w:val="0"/>
          <w:marBottom w:val="0"/>
          <w:divBdr>
            <w:top w:val="none" w:sz="0" w:space="0" w:color="auto"/>
            <w:left w:val="none" w:sz="0" w:space="0" w:color="auto"/>
            <w:bottom w:val="none" w:sz="0" w:space="0" w:color="auto"/>
            <w:right w:val="none" w:sz="0" w:space="0" w:color="auto"/>
          </w:divBdr>
          <w:divsChild>
            <w:div w:id="1981424533">
              <w:marLeft w:val="0"/>
              <w:marRight w:val="0"/>
              <w:marTop w:val="0"/>
              <w:marBottom w:val="0"/>
              <w:divBdr>
                <w:top w:val="none" w:sz="0" w:space="0" w:color="auto"/>
                <w:left w:val="none" w:sz="0" w:space="0" w:color="auto"/>
                <w:bottom w:val="none" w:sz="0" w:space="0" w:color="auto"/>
                <w:right w:val="none" w:sz="0" w:space="0" w:color="auto"/>
              </w:divBdr>
            </w:div>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476029044">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 w:id="1842890242">
          <w:marLeft w:val="0"/>
          <w:marRight w:val="0"/>
          <w:marTop w:val="0"/>
          <w:marBottom w:val="0"/>
          <w:divBdr>
            <w:top w:val="none" w:sz="0" w:space="0" w:color="auto"/>
            <w:left w:val="none" w:sz="0" w:space="0" w:color="auto"/>
            <w:bottom w:val="none" w:sz="0" w:space="0" w:color="auto"/>
            <w:right w:val="none" w:sz="0" w:space="0" w:color="auto"/>
          </w:divBdr>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676462729">
          <w:marLeft w:val="0"/>
          <w:marRight w:val="0"/>
          <w:marTop w:val="0"/>
          <w:marBottom w:val="0"/>
          <w:divBdr>
            <w:top w:val="none" w:sz="0" w:space="0" w:color="auto"/>
            <w:left w:val="none" w:sz="0" w:space="0" w:color="auto"/>
            <w:bottom w:val="none" w:sz="0" w:space="0" w:color="auto"/>
            <w:right w:val="none" w:sz="0" w:space="0" w:color="auto"/>
          </w:divBdr>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1824547087">
          <w:marLeft w:val="0"/>
          <w:marRight w:val="0"/>
          <w:marTop w:val="0"/>
          <w:marBottom w:val="0"/>
          <w:divBdr>
            <w:top w:val="none" w:sz="0" w:space="0" w:color="auto"/>
            <w:left w:val="none" w:sz="0" w:space="0" w:color="auto"/>
            <w:bottom w:val="none" w:sz="0" w:space="0" w:color="auto"/>
            <w:right w:val="none" w:sz="0" w:space="0" w:color="auto"/>
          </w:divBdr>
        </w:div>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1822309719">
          <w:marLeft w:val="0"/>
          <w:marRight w:val="0"/>
          <w:marTop w:val="0"/>
          <w:marBottom w:val="0"/>
          <w:divBdr>
            <w:top w:val="none" w:sz="0" w:space="0" w:color="auto"/>
            <w:left w:val="none" w:sz="0" w:space="0" w:color="auto"/>
            <w:bottom w:val="none" w:sz="0" w:space="0" w:color="auto"/>
            <w:right w:val="none" w:sz="0" w:space="0" w:color="auto"/>
          </w:divBdr>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409042271">
          <w:marLeft w:val="0"/>
          <w:marRight w:val="0"/>
          <w:marTop w:val="0"/>
          <w:marBottom w:val="0"/>
          <w:divBdr>
            <w:top w:val="none" w:sz="0" w:space="0" w:color="auto"/>
            <w:left w:val="none" w:sz="0" w:space="0" w:color="auto"/>
            <w:bottom w:val="none" w:sz="0" w:space="0" w:color="auto"/>
            <w:right w:val="none" w:sz="0" w:space="0" w:color="auto"/>
          </w:divBdr>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992682292">
          <w:marLeft w:val="0"/>
          <w:marRight w:val="0"/>
          <w:marTop w:val="0"/>
          <w:marBottom w:val="0"/>
          <w:divBdr>
            <w:top w:val="none" w:sz="0" w:space="0" w:color="auto"/>
            <w:left w:val="none" w:sz="0" w:space="0" w:color="auto"/>
            <w:bottom w:val="none" w:sz="0" w:space="0" w:color="auto"/>
            <w:right w:val="none" w:sz="0" w:space="0" w:color="auto"/>
          </w:divBdr>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337686694">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1978560277">
          <w:marLeft w:val="0"/>
          <w:marRight w:val="0"/>
          <w:marTop w:val="0"/>
          <w:marBottom w:val="0"/>
          <w:divBdr>
            <w:top w:val="none" w:sz="0" w:space="0" w:color="auto"/>
            <w:left w:val="none" w:sz="0" w:space="0" w:color="auto"/>
            <w:bottom w:val="none" w:sz="0" w:space="0" w:color="auto"/>
            <w:right w:val="none" w:sz="0" w:space="0" w:color="auto"/>
          </w:divBdr>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1056122830">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1361123184">
          <w:marLeft w:val="0"/>
          <w:marRight w:val="0"/>
          <w:marTop w:val="0"/>
          <w:marBottom w:val="0"/>
          <w:divBdr>
            <w:top w:val="none" w:sz="0" w:space="0" w:color="auto"/>
            <w:left w:val="none" w:sz="0" w:space="0" w:color="auto"/>
            <w:bottom w:val="none" w:sz="0" w:space="0" w:color="auto"/>
            <w:right w:val="none" w:sz="0" w:space="0" w:color="auto"/>
          </w:divBdr>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100375031">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15229204">
          <w:marLeft w:val="0"/>
          <w:marRight w:val="0"/>
          <w:marTop w:val="0"/>
          <w:marBottom w:val="0"/>
          <w:divBdr>
            <w:top w:val="none" w:sz="0" w:space="0" w:color="auto"/>
            <w:left w:val="none" w:sz="0" w:space="0" w:color="auto"/>
            <w:bottom w:val="none" w:sz="0" w:space="0" w:color="auto"/>
            <w:right w:val="none" w:sz="0" w:space="0" w:color="auto"/>
          </w:divBdr>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590965245">
          <w:marLeft w:val="0"/>
          <w:marRight w:val="0"/>
          <w:marTop w:val="0"/>
          <w:marBottom w:val="0"/>
          <w:divBdr>
            <w:top w:val="none" w:sz="0" w:space="0" w:color="auto"/>
            <w:left w:val="none" w:sz="0" w:space="0" w:color="auto"/>
            <w:bottom w:val="none" w:sz="0" w:space="0" w:color="auto"/>
            <w:right w:val="none" w:sz="0" w:space="0" w:color="auto"/>
          </w:divBdr>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387384135">
          <w:marLeft w:val="0"/>
          <w:marRight w:val="0"/>
          <w:marTop w:val="0"/>
          <w:marBottom w:val="0"/>
          <w:divBdr>
            <w:top w:val="none" w:sz="0" w:space="0" w:color="auto"/>
            <w:left w:val="none" w:sz="0" w:space="0" w:color="auto"/>
            <w:bottom w:val="none" w:sz="0" w:space="0" w:color="auto"/>
            <w:right w:val="none" w:sz="0" w:space="0" w:color="auto"/>
          </w:divBdr>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39012524">
          <w:marLeft w:val="0"/>
          <w:marRight w:val="0"/>
          <w:marTop w:val="0"/>
          <w:marBottom w:val="0"/>
          <w:divBdr>
            <w:top w:val="none" w:sz="0" w:space="0" w:color="auto"/>
            <w:left w:val="none" w:sz="0" w:space="0" w:color="auto"/>
            <w:bottom w:val="none" w:sz="0" w:space="0" w:color="auto"/>
            <w:right w:val="none" w:sz="0" w:space="0" w:color="auto"/>
          </w:divBdr>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420108923">
          <w:marLeft w:val="0"/>
          <w:marRight w:val="0"/>
          <w:marTop w:val="0"/>
          <w:marBottom w:val="0"/>
          <w:divBdr>
            <w:top w:val="none" w:sz="0" w:space="0" w:color="auto"/>
            <w:left w:val="none" w:sz="0" w:space="0" w:color="auto"/>
            <w:bottom w:val="none" w:sz="0" w:space="0" w:color="auto"/>
            <w:right w:val="none" w:sz="0" w:space="0" w:color="auto"/>
          </w:divBdr>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580480997">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512601847">
          <w:marLeft w:val="0"/>
          <w:marRight w:val="0"/>
          <w:marTop w:val="0"/>
          <w:marBottom w:val="0"/>
          <w:divBdr>
            <w:top w:val="none" w:sz="0" w:space="0" w:color="auto"/>
            <w:left w:val="none" w:sz="0" w:space="0" w:color="auto"/>
            <w:bottom w:val="none" w:sz="0" w:space="0" w:color="auto"/>
            <w:right w:val="none" w:sz="0" w:space="0" w:color="auto"/>
          </w:divBdr>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630159345">
          <w:marLeft w:val="0"/>
          <w:marRight w:val="0"/>
          <w:marTop w:val="0"/>
          <w:marBottom w:val="0"/>
          <w:divBdr>
            <w:top w:val="none" w:sz="0" w:space="0" w:color="auto"/>
            <w:left w:val="none" w:sz="0" w:space="0" w:color="auto"/>
            <w:bottom w:val="none" w:sz="0" w:space="0" w:color="auto"/>
            <w:right w:val="none" w:sz="0" w:space="0" w:color="auto"/>
          </w:divBdr>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1641569195">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13934652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2126582668">
          <w:marLeft w:val="0"/>
          <w:marRight w:val="0"/>
          <w:marTop w:val="0"/>
          <w:marBottom w:val="0"/>
          <w:divBdr>
            <w:top w:val="none" w:sz="0" w:space="0" w:color="auto"/>
            <w:left w:val="none" w:sz="0" w:space="0" w:color="auto"/>
            <w:bottom w:val="none" w:sz="0" w:space="0" w:color="auto"/>
            <w:right w:val="none" w:sz="0" w:space="0" w:color="auto"/>
          </w:divBdr>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461578589">
          <w:marLeft w:val="0"/>
          <w:marRight w:val="0"/>
          <w:marTop w:val="0"/>
          <w:marBottom w:val="0"/>
          <w:divBdr>
            <w:top w:val="none" w:sz="0" w:space="0" w:color="auto"/>
            <w:left w:val="none" w:sz="0" w:space="0" w:color="auto"/>
            <w:bottom w:val="none" w:sz="0" w:space="0" w:color="auto"/>
            <w:right w:val="none" w:sz="0" w:space="0" w:color="auto"/>
          </w:divBdr>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1497767497">
          <w:marLeft w:val="0"/>
          <w:marRight w:val="0"/>
          <w:marTop w:val="0"/>
          <w:marBottom w:val="0"/>
          <w:divBdr>
            <w:top w:val="none" w:sz="0" w:space="0" w:color="auto"/>
            <w:left w:val="none" w:sz="0" w:space="0" w:color="auto"/>
            <w:bottom w:val="none" w:sz="0" w:space="0" w:color="auto"/>
            <w:right w:val="none" w:sz="0" w:space="0" w:color="auto"/>
          </w:divBdr>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468743591">
          <w:marLeft w:val="0"/>
          <w:marRight w:val="0"/>
          <w:marTop w:val="0"/>
          <w:marBottom w:val="0"/>
          <w:divBdr>
            <w:top w:val="none" w:sz="0" w:space="0" w:color="auto"/>
            <w:left w:val="none" w:sz="0" w:space="0" w:color="auto"/>
            <w:bottom w:val="none" w:sz="0" w:space="0" w:color="auto"/>
            <w:right w:val="none" w:sz="0" w:space="0" w:color="auto"/>
          </w:divBdr>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502934821">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130221244">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707949166">
          <w:marLeft w:val="0"/>
          <w:marRight w:val="0"/>
          <w:marTop w:val="0"/>
          <w:marBottom w:val="0"/>
          <w:divBdr>
            <w:top w:val="none" w:sz="0" w:space="0" w:color="auto"/>
            <w:left w:val="none" w:sz="0" w:space="0" w:color="auto"/>
            <w:bottom w:val="none" w:sz="0" w:space="0" w:color="auto"/>
            <w:right w:val="none" w:sz="0" w:space="0" w:color="auto"/>
          </w:divBdr>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1081563919">
          <w:marLeft w:val="0"/>
          <w:marRight w:val="0"/>
          <w:marTop w:val="0"/>
          <w:marBottom w:val="0"/>
          <w:divBdr>
            <w:top w:val="none" w:sz="0" w:space="0" w:color="auto"/>
            <w:left w:val="none" w:sz="0" w:space="0" w:color="auto"/>
            <w:bottom w:val="none" w:sz="0" w:space="0" w:color="auto"/>
            <w:right w:val="none" w:sz="0" w:space="0" w:color="auto"/>
          </w:divBdr>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1245605176">
          <w:marLeft w:val="0"/>
          <w:marRight w:val="0"/>
          <w:marTop w:val="0"/>
          <w:marBottom w:val="0"/>
          <w:divBdr>
            <w:top w:val="none" w:sz="0" w:space="0" w:color="auto"/>
            <w:left w:val="none" w:sz="0" w:space="0" w:color="auto"/>
            <w:bottom w:val="none" w:sz="0" w:space="0" w:color="auto"/>
            <w:right w:val="none" w:sz="0" w:space="0" w:color="auto"/>
          </w:divBdr>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400052835">
          <w:marLeft w:val="0"/>
          <w:marRight w:val="0"/>
          <w:marTop w:val="0"/>
          <w:marBottom w:val="0"/>
          <w:divBdr>
            <w:top w:val="none" w:sz="0" w:space="0" w:color="auto"/>
            <w:left w:val="none" w:sz="0" w:space="0" w:color="auto"/>
            <w:bottom w:val="none" w:sz="0" w:space="0" w:color="auto"/>
            <w:right w:val="none" w:sz="0" w:space="0" w:color="auto"/>
          </w:divBdr>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88648209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932325908">
          <w:marLeft w:val="0"/>
          <w:marRight w:val="0"/>
          <w:marTop w:val="0"/>
          <w:marBottom w:val="0"/>
          <w:divBdr>
            <w:top w:val="none" w:sz="0" w:space="0" w:color="auto"/>
            <w:left w:val="none" w:sz="0" w:space="0" w:color="auto"/>
            <w:bottom w:val="none" w:sz="0" w:space="0" w:color="auto"/>
            <w:right w:val="none" w:sz="0" w:space="0" w:color="auto"/>
          </w:divBdr>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210046650">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7295362">
          <w:marLeft w:val="0"/>
          <w:marRight w:val="0"/>
          <w:marTop w:val="0"/>
          <w:marBottom w:val="0"/>
          <w:divBdr>
            <w:top w:val="none" w:sz="0" w:space="0" w:color="auto"/>
            <w:left w:val="none" w:sz="0" w:space="0" w:color="auto"/>
            <w:bottom w:val="none" w:sz="0" w:space="0" w:color="auto"/>
            <w:right w:val="none" w:sz="0" w:space="0" w:color="auto"/>
          </w:divBdr>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746338188">
          <w:marLeft w:val="0"/>
          <w:marRight w:val="0"/>
          <w:marTop w:val="0"/>
          <w:marBottom w:val="0"/>
          <w:divBdr>
            <w:top w:val="none" w:sz="0" w:space="0" w:color="auto"/>
            <w:left w:val="none" w:sz="0" w:space="0" w:color="auto"/>
            <w:bottom w:val="none" w:sz="0" w:space="0" w:color="auto"/>
            <w:right w:val="none" w:sz="0" w:space="0" w:color="auto"/>
          </w:divBdr>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248540317">
          <w:marLeft w:val="0"/>
          <w:marRight w:val="0"/>
          <w:marTop w:val="0"/>
          <w:marBottom w:val="0"/>
          <w:divBdr>
            <w:top w:val="none" w:sz="0" w:space="0" w:color="auto"/>
            <w:left w:val="none" w:sz="0" w:space="0" w:color="auto"/>
            <w:bottom w:val="none" w:sz="0" w:space="0" w:color="auto"/>
            <w:right w:val="none" w:sz="0" w:space="0" w:color="auto"/>
          </w:divBdr>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14524617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780033767">
          <w:marLeft w:val="0"/>
          <w:marRight w:val="0"/>
          <w:marTop w:val="0"/>
          <w:marBottom w:val="0"/>
          <w:divBdr>
            <w:top w:val="none" w:sz="0" w:space="0" w:color="auto"/>
            <w:left w:val="none" w:sz="0" w:space="0" w:color="auto"/>
            <w:bottom w:val="none" w:sz="0" w:space="0" w:color="auto"/>
            <w:right w:val="none" w:sz="0" w:space="0" w:color="auto"/>
          </w:divBdr>
        </w:div>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1340547802">
          <w:marLeft w:val="0"/>
          <w:marRight w:val="0"/>
          <w:marTop w:val="0"/>
          <w:marBottom w:val="0"/>
          <w:divBdr>
            <w:top w:val="none" w:sz="0" w:space="0" w:color="auto"/>
            <w:left w:val="none" w:sz="0" w:space="0" w:color="auto"/>
            <w:bottom w:val="none" w:sz="0" w:space="0" w:color="auto"/>
            <w:right w:val="none" w:sz="0" w:space="0" w:color="auto"/>
          </w:divBdr>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1519734807">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 w:id="2057462304">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37888518">
          <w:marLeft w:val="0"/>
          <w:marRight w:val="0"/>
          <w:marTop w:val="0"/>
          <w:marBottom w:val="0"/>
          <w:divBdr>
            <w:top w:val="none" w:sz="0" w:space="0" w:color="auto"/>
            <w:left w:val="none" w:sz="0" w:space="0" w:color="auto"/>
            <w:bottom w:val="none" w:sz="0" w:space="0" w:color="auto"/>
            <w:right w:val="none" w:sz="0" w:space="0" w:color="auto"/>
          </w:divBdr>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432211937">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133985600">
          <w:marLeft w:val="0"/>
          <w:marRight w:val="0"/>
          <w:marTop w:val="0"/>
          <w:marBottom w:val="0"/>
          <w:divBdr>
            <w:top w:val="none" w:sz="0" w:space="0" w:color="auto"/>
            <w:left w:val="none" w:sz="0" w:space="0" w:color="auto"/>
            <w:bottom w:val="none" w:sz="0" w:space="0" w:color="auto"/>
            <w:right w:val="none" w:sz="0" w:space="0" w:color="auto"/>
          </w:divBdr>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1711685487">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40443337">
          <w:marLeft w:val="0"/>
          <w:marRight w:val="0"/>
          <w:marTop w:val="0"/>
          <w:marBottom w:val="0"/>
          <w:divBdr>
            <w:top w:val="none" w:sz="0" w:space="0" w:color="auto"/>
            <w:left w:val="none" w:sz="0" w:space="0" w:color="auto"/>
            <w:bottom w:val="none" w:sz="0" w:space="0" w:color="auto"/>
            <w:right w:val="none" w:sz="0" w:space="0" w:color="auto"/>
          </w:divBdr>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1418939781">
          <w:marLeft w:val="0"/>
          <w:marRight w:val="0"/>
          <w:marTop w:val="0"/>
          <w:marBottom w:val="0"/>
          <w:divBdr>
            <w:top w:val="none" w:sz="0" w:space="0" w:color="auto"/>
            <w:left w:val="none" w:sz="0" w:space="0" w:color="auto"/>
            <w:bottom w:val="none" w:sz="0" w:space="0" w:color="auto"/>
            <w:right w:val="none" w:sz="0" w:space="0" w:color="auto"/>
          </w:divBdr>
        </w:div>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531308836">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1704287868">
          <w:marLeft w:val="0"/>
          <w:marRight w:val="0"/>
          <w:marTop w:val="0"/>
          <w:marBottom w:val="0"/>
          <w:divBdr>
            <w:top w:val="none" w:sz="0" w:space="0" w:color="auto"/>
            <w:left w:val="none" w:sz="0" w:space="0" w:color="auto"/>
            <w:bottom w:val="none" w:sz="0" w:space="0" w:color="auto"/>
            <w:right w:val="none" w:sz="0" w:space="0" w:color="auto"/>
          </w:divBdr>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555312244">
          <w:marLeft w:val="0"/>
          <w:marRight w:val="0"/>
          <w:marTop w:val="0"/>
          <w:marBottom w:val="0"/>
          <w:divBdr>
            <w:top w:val="none" w:sz="0" w:space="0" w:color="auto"/>
            <w:left w:val="none" w:sz="0" w:space="0" w:color="auto"/>
            <w:bottom w:val="none" w:sz="0" w:space="0" w:color="auto"/>
            <w:right w:val="none" w:sz="0" w:space="0" w:color="auto"/>
          </w:divBdr>
        </w:div>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993409599">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1195846340">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522744464">
          <w:marLeft w:val="0"/>
          <w:marRight w:val="0"/>
          <w:marTop w:val="0"/>
          <w:marBottom w:val="0"/>
          <w:divBdr>
            <w:top w:val="none" w:sz="0" w:space="0" w:color="auto"/>
            <w:left w:val="none" w:sz="0" w:space="0" w:color="auto"/>
            <w:bottom w:val="none" w:sz="0" w:space="0" w:color="auto"/>
            <w:right w:val="none" w:sz="0" w:space="0" w:color="auto"/>
          </w:divBdr>
        </w:div>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485172532">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405033018">
          <w:marLeft w:val="0"/>
          <w:marRight w:val="0"/>
          <w:marTop w:val="0"/>
          <w:marBottom w:val="0"/>
          <w:divBdr>
            <w:top w:val="none" w:sz="0" w:space="0" w:color="auto"/>
            <w:left w:val="none" w:sz="0" w:space="0" w:color="auto"/>
            <w:bottom w:val="none" w:sz="0" w:space="0" w:color="auto"/>
            <w:right w:val="none" w:sz="0" w:space="0" w:color="auto"/>
          </w:divBdr>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829060091">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68045643">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851605309">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1042746903">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2029331548">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2029788335">
          <w:marLeft w:val="0"/>
          <w:marRight w:val="0"/>
          <w:marTop w:val="0"/>
          <w:marBottom w:val="0"/>
          <w:divBdr>
            <w:top w:val="none" w:sz="0" w:space="0" w:color="auto"/>
            <w:left w:val="none" w:sz="0" w:space="0" w:color="auto"/>
            <w:bottom w:val="none" w:sz="0" w:space="0" w:color="auto"/>
            <w:right w:val="none" w:sz="0" w:space="0" w:color="auto"/>
          </w:divBdr>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905218116">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1954903006">
          <w:marLeft w:val="0"/>
          <w:marRight w:val="0"/>
          <w:marTop w:val="0"/>
          <w:marBottom w:val="0"/>
          <w:divBdr>
            <w:top w:val="none" w:sz="0" w:space="0" w:color="auto"/>
            <w:left w:val="none" w:sz="0" w:space="0" w:color="auto"/>
            <w:bottom w:val="none" w:sz="0" w:space="0" w:color="auto"/>
            <w:right w:val="none" w:sz="0" w:space="0" w:color="auto"/>
          </w:divBdr>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10069705">
          <w:marLeft w:val="0"/>
          <w:marRight w:val="0"/>
          <w:marTop w:val="0"/>
          <w:marBottom w:val="0"/>
          <w:divBdr>
            <w:top w:val="none" w:sz="0" w:space="0" w:color="auto"/>
            <w:left w:val="none" w:sz="0" w:space="0" w:color="auto"/>
            <w:bottom w:val="none" w:sz="0" w:space="0" w:color="auto"/>
            <w:right w:val="none" w:sz="0" w:space="0" w:color="auto"/>
          </w:divBdr>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1744331835">
          <w:marLeft w:val="0"/>
          <w:marRight w:val="0"/>
          <w:marTop w:val="0"/>
          <w:marBottom w:val="0"/>
          <w:divBdr>
            <w:top w:val="none" w:sz="0" w:space="0" w:color="auto"/>
            <w:left w:val="none" w:sz="0" w:space="0" w:color="auto"/>
            <w:bottom w:val="none" w:sz="0" w:space="0" w:color="auto"/>
            <w:right w:val="none" w:sz="0" w:space="0" w:color="auto"/>
          </w:divBdr>
        </w:div>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29717403">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1598637722">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2013603615">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690984457">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935891651">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531263813">
          <w:marLeft w:val="0"/>
          <w:marRight w:val="0"/>
          <w:marTop w:val="0"/>
          <w:marBottom w:val="0"/>
          <w:divBdr>
            <w:top w:val="none" w:sz="0" w:space="0" w:color="auto"/>
            <w:left w:val="none" w:sz="0" w:space="0" w:color="auto"/>
            <w:bottom w:val="none" w:sz="0" w:space="0" w:color="auto"/>
            <w:right w:val="none" w:sz="0" w:space="0" w:color="auto"/>
          </w:divBdr>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2008249146">
          <w:marLeft w:val="0"/>
          <w:marRight w:val="0"/>
          <w:marTop w:val="0"/>
          <w:marBottom w:val="0"/>
          <w:divBdr>
            <w:top w:val="none" w:sz="0" w:space="0" w:color="auto"/>
            <w:left w:val="none" w:sz="0" w:space="0" w:color="auto"/>
            <w:bottom w:val="none" w:sz="0" w:space="0" w:color="auto"/>
            <w:right w:val="none" w:sz="0" w:space="0" w:color="auto"/>
          </w:divBdr>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2020696100">
          <w:marLeft w:val="0"/>
          <w:marRight w:val="0"/>
          <w:marTop w:val="0"/>
          <w:marBottom w:val="0"/>
          <w:divBdr>
            <w:top w:val="none" w:sz="0" w:space="0" w:color="auto"/>
            <w:left w:val="none" w:sz="0" w:space="0" w:color="auto"/>
            <w:bottom w:val="none" w:sz="0" w:space="0" w:color="auto"/>
            <w:right w:val="none" w:sz="0" w:space="0" w:color="auto"/>
          </w:divBdr>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133184920">
          <w:marLeft w:val="0"/>
          <w:marRight w:val="0"/>
          <w:marTop w:val="0"/>
          <w:marBottom w:val="0"/>
          <w:divBdr>
            <w:top w:val="none" w:sz="0" w:space="0" w:color="auto"/>
            <w:left w:val="none" w:sz="0" w:space="0" w:color="auto"/>
            <w:bottom w:val="none" w:sz="0" w:space="0" w:color="auto"/>
            <w:right w:val="none" w:sz="0" w:space="0" w:color="auto"/>
          </w:divBdr>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1573924055">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862982450">
          <w:marLeft w:val="0"/>
          <w:marRight w:val="0"/>
          <w:marTop w:val="0"/>
          <w:marBottom w:val="0"/>
          <w:divBdr>
            <w:top w:val="none" w:sz="0" w:space="0" w:color="auto"/>
            <w:left w:val="none" w:sz="0" w:space="0" w:color="auto"/>
            <w:bottom w:val="none" w:sz="0" w:space="0" w:color="auto"/>
            <w:right w:val="none" w:sz="0" w:space="0" w:color="auto"/>
          </w:divBdr>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1555656116">
          <w:marLeft w:val="0"/>
          <w:marRight w:val="0"/>
          <w:marTop w:val="0"/>
          <w:marBottom w:val="0"/>
          <w:divBdr>
            <w:top w:val="none" w:sz="0" w:space="0" w:color="auto"/>
            <w:left w:val="none" w:sz="0" w:space="0" w:color="auto"/>
            <w:bottom w:val="none" w:sz="0" w:space="0" w:color="auto"/>
            <w:right w:val="none" w:sz="0" w:space="0" w:color="auto"/>
          </w:divBdr>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146211686">
          <w:marLeft w:val="0"/>
          <w:marRight w:val="0"/>
          <w:marTop w:val="0"/>
          <w:marBottom w:val="0"/>
          <w:divBdr>
            <w:top w:val="none" w:sz="0" w:space="0" w:color="auto"/>
            <w:left w:val="none" w:sz="0" w:space="0" w:color="auto"/>
            <w:bottom w:val="none" w:sz="0" w:space="0" w:color="auto"/>
            <w:right w:val="none" w:sz="0" w:space="0" w:color="auto"/>
          </w:divBdr>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732583088">
          <w:marLeft w:val="0"/>
          <w:marRight w:val="0"/>
          <w:marTop w:val="0"/>
          <w:marBottom w:val="0"/>
          <w:divBdr>
            <w:top w:val="none" w:sz="0" w:space="0" w:color="auto"/>
            <w:left w:val="none" w:sz="0" w:space="0" w:color="auto"/>
            <w:bottom w:val="none" w:sz="0" w:space="0" w:color="auto"/>
            <w:right w:val="none" w:sz="0" w:space="0" w:color="auto"/>
          </w:divBdr>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1121001051">
          <w:marLeft w:val="0"/>
          <w:marRight w:val="0"/>
          <w:marTop w:val="0"/>
          <w:marBottom w:val="0"/>
          <w:divBdr>
            <w:top w:val="none" w:sz="0" w:space="0" w:color="auto"/>
            <w:left w:val="none" w:sz="0" w:space="0" w:color="auto"/>
            <w:bottom w:val="none" w:sz="0" w:space="0" w:color="auto"/>
            <w:right w:val="none" w:sz="0" w:space="0" w:color="auto"/>
          </w:divBdr>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1212771410">
          <w:marLeft w:val="0"/>
          <w:marRight w:val="0"/>
          <w:marTop w:val="0"/>
          <w:marBottom w:val="0"/>
          <w:divBdr>
            <w:top w:val="none" w:sz="0" w:space="0" w:color="auto"/>
            <w:left w:val="none" w:sz="0" w:space="0" w:color="auto"/>
            <w:bottom w:val="none" w:sz="0" w:space="0" w:color="auto"/>
            <w:right w:val="none" w:sz="0" w:space="0" w:color="auto"/>
          </w:divBdr>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3213673">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1285118354">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1332104151">
          <w:marLeft w:val="0"/>
          <w:marRight w:val="0"/>
          <w:marTop w:val="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0934203">
          <w:marLeft w:val="0"/>
          <w:marRight w:val="0"/>
          <w:marTop w:val="0"/>
          <w:marBottom w:val="0"/>
          <w:divBdr>
            <w:top w:val="none" w:sz="0" w:space="0" w:color="auto"/>
            <w:left w:val="none" w:sz="0" w:space="0" w:color="auto"/>
            <w:bottom w:val="none" w:sz="0" w:space="0" w:color="auto"/>
            <w:right w:val="none" w:sz="0" w:space="0" w:color="auto"/>
          </w:divBdr>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2012905183">
          <w:marLeft w:val="0"/>
          <w:marRight w:val="0"/>
          <w:marTop w:val="0"/>
          <w:marBottom w:val="0"/>
          <w:divBdr>
            <w:top w:val="none" w:sz="0" w:space="0" w:color="auto"/>
            <w:left w:val="none" w:sz="0" w:space="0" w:color="auto"/>
            <w:bottom w:val="none" w:sz="0" w:space="0" w:color="auto"/>
            <w:right w:val="none" w:sz="0" w:space="0" w:color="auto"/>
          </w:divBdr>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497430081">
          <w:marLeft w:val="0"/>
          <w:marRight w:val="0"/>
          <w:marTop w:val="0"/>
          <w:marBottom w:val="0"/>
          <w:divBdr>
            <w:top w:val="none" w:sz="0" w:space="0" w:color="auto"/>
            <w:left w:val="none" w:sz="0" w:space="0" w:color="auto"/>
            <w:bottom w:val="none" w:sz="0" w:space="0" w:color="auto"/>
            <w:right w:val="none" w:sz="0" w:space="0" w:color="auto"/>
          </w:divBdr>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447050621">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1695108346">
          <w:marLeft w:val="0"/>
          <w:marRight w:val="0"/>
          <w:marTop w:val="0"/>
          <w:marBottom w:val="0"/>
          <w:divBdr>
            <w:top w:val="none" w:sz="0" w:space="0" w:color="auto"/>
            <w:left w:val="none" w:sz="0" w:space="0" w:color="auto"/>
            <w:bottom w:val="none" w:sz="0" w:space="0" w:color="auto"/>
            <w:right w:val="none" w:sz="0" w:space="0" w:color="auto"/>
          </w:divBdr>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369189814">
          <w:marLeft w:val="0"/>
          <w:marRight w:val="0"/>
          <w:marTop w:val="0"/>
          <w:marBottom w:val="0"/>
          <w:divBdr>
            <w:top w:val="none" w:sz="0" w:space="0" w:color="auto"/>
            <w:left w:val="none" w:sz="0" w:space="0" w:color="auto"/>
            <w:bottom w:val="none" w:sz="0" w:space="0" w:color="auto"/>
            <w:right w:val="none" w:sz="0" w:space="0" w:color="auto"/>
          </w:divBdr>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1867711501">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600534544">
          <w:marLeft w:val="0"/>
          <w:marRight w:val="0"/>
          <w:marTop w:val="0"/>
          <w:marBottom w:val="0"/>
          <w:divBdr>
            <w:top w:val="none" w:sz="0" w:space="0" w:color="auto"/>
            <w:left w:val="none" w:sz="0" w:space="0" w:color="auto"/>
            <w:bottom w:val="none" w:sz="0" w:space="0" w:color="auto"/>
            <w:right w:val="none" w:sz="0" w:space="0" w:color="auto"/>
          </w:divBdr>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1869098482">
          <w:marLeft w:val="0"/>
          <w:marRight w:val="0"/>
          <w:marTop w:val="0"/>
          <w:marBottom w:val="0"/>
          <w:divBdr>
            <w:top w:val="none" w:sz="0" w:space="0" w:color="auto"/>
            <w:left w:val="none" w:sz="0" w:space="0" w:color="auto"/>
            <w:bottom w:val="none" w:sz="0" w:space="0" w:color="auto"/>
            <w:right w:val="none" w:sz="0" w:space="0" w:color="auto"/>
          </w:divBdr>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60101599">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369232525">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782648162">
          <w:marLeft w:val="0"/>
          <w:marRight w:val="0"/>
          <w:marTop w:val="0"/>
          <w:marBottom w:val="0"/>
          <w:divBdr>
            <w:top w:val="none" w:sz="0" w:space="0" w:color="auto"/>
            <w:left w:val="none" w:sz="0" w:space="0" w:color="auto"/>
            <w:bottom w:val="none" w:sz="0" w:space="0" w:color="auto"/>
            <w:right w:val="none" w:sz="0" w:space="0" w:color="auto"/>
          </w:divBdr>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62992899">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1193033397">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1415131456">
          <w:marLeft w:val="0"/>
          <w:marRight w:val="0"/>
          <w:marTop w:val="0"/>
          <w:marBottom w:val="0"/>
          <w:divBdr>
            <w:top w:val="none" w:sz="0" w:space="0" w:color="auto"/>
            <w:left w:val="none" w:sz="0" w:space="0" w:color="auto"/>
            <w:bottom w:val="none" w:sz="0" w:space="0" w:color="auto"/>
            <w:right w:val="none" w:sz="0" w:space="0" w:color="auto"/>
          </w:divBdr>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101153832">
          <w:marLeft w:val="0"/>
          <w:marRight w:val="0"/>
          <w:marTop w:val="0"/>
          <w:marBottom w:val="0"/>
          <w:divBdr>
            <w:top w:val="none" w:sz="0" w:space="0" w:color="auto"/>
            <w:left w:val="none" w:sz="0" w:space="0" w:color="auto"/>
            <w:bottom w:val="none" w:sz="0" w:space="0" w:color="auto"/>
            <w:right w:val="none" w:sz="0" w:space="0" w:color="auto"/>
          </w:divBdr>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99767553">
          <w:marLeft w:val="0"/>
          <w:marRight w:val="0"/>
          <w:marTop w:val="0"/>
          <w:marBottom w:val="0"/>
          <w:divBdr>
            <w:top w:val="none" w:sz="0" w:space="0" w:color="auto"/>
            <w:left w:val="none" w:sz="0" w:space="0" w:color="auto"/>
            <w:bottom w:val="none" w:sz="0" w:space="0" w:color="auto"/>
            <w:right w:val="none" w:sz="0" w:space="0" w:color="auto"/>
          </w:divBdr>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1598362351">
          <w:marLeft w:val="0"/>
          <w:marRight w:val="0"/>
          <w:marTop w:val="0"/>
          <w:marBottom w:val="0"/>
          <w:divBdr>
            <w:top w:val="none" w:sz="0" w:space="0" w:color="auto"/>
            <w:left w:val="none" w:sz="0" w:space="0" w:color="auto"/>
            <w:bottom w:val="none" w:sz="0" w:space="0" w:color="auto"/>
            <w:right w:val="none" w:sz="0" w:space="0" w:color="auto"/>
          </w:divBdr>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1452750058">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017804485">
          <w:marLeft w:val="0"/>
          <w:marRight w:val="0"/>
          <w:marTop w:val="0"/>
          <w:marBottom w:val="0"/>
          <w:divBdr>
            <w:top w:val="none" w:sz="0" w:space="0" w:color="auto"/>
            <w:left w:val="none" w:sz="0" w:space="0" w:color="auto"/>
            <w:bottom w:val="none" w:sz="0" w:space="0" w:color="auto"/>
            <w:right w:val="none" w:sz="0" w:space="0" w:color="auto"/>
          </w:divBdr>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845048764">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338699163">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843350479">
          <w:marLeft w:val="0"/>
          <w:marRight w:val="0"/>
          <w:marTop w:val="0"/>
          <w:marBottom w:val="0"/>
          <w:divBdr>
            <w:top w:val="none" w:sz="0" w:space="0" w:color="auto"/>
            <w:left w:val="none" w:sz="0" w:space="0" w:color="auto"/>
            <w:bottom w:val="none" w:sz="0" w:space="0" w:color="auto"/>
            <w:right w:val="none" w:sz="0" w:space="0" w:color="auto"/>
          </w:divBdr>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 w:id="1014726603">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777257914">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767968087">
          <w:marLeft w:val="0"/>
          <w:marRight w:val="0"/>
          <w:marTop w:val="0"/>
          <w:marBottom w:val="0"/>
          <w:divBdr>
            <w:top w:val="none" w:sz="0" w:space="0" w:color="auto"/>
            <w:left w:val="none" w:sz="0" w:space="0" w:color="auto"/>
            <w:bottom w:val="none" w:sz="0" w:space="0" w:color="auto"/>
            <w:right w:val="none" w:sz="0" w:space="0" w:color="auto"/>
          </w:divBdr>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1739983785">
          <w:marLeft w:val="0"/>
          <w:marRight w:val="0"/>
          <w:marTop w:val="0"/>
          <w:marBottom w:val="0"/>
          <w:divBdr>
            <w:top w:val="none" w:sz="0" w:space="0" w:color="auto"/>
            <w:left w:val="none" w:sz="0" w:space="0" w:color="auto"/>
            <w:bottom w:val="none" w:sz="0" w:space="0" w:color="auto"/>
            <w:right w:val="none" w:sz="0" w:space="0" w:color="auto"/>
          </w:divBdr>
        </w:div>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307853577">
          <w:marLeft w:val="0"/>
          <w:marRight w:val="0"/>
          <w:marTop w:val="0"/>
          <w:marBottom w:val="0"/>
          <w:divBdr>
            <w:top w:val="none" w:sz="0" w:space="0" w:color="auto"/>
            <w:left w:val="none" w:sz="0" w:space="0" w:color="auto"/>
            <w:bottom w:val="none" w:sz="0" w:space="0" w:color="auto"/>
            <w:right w:val="none" w:sz="0" w:space="0" w:color="auto"/>
          </w:divBdr>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1813132512">
          <w:marLeft w:val="0"/>
          <w:marRight w:val="0"/>
          <w:marTop w:val="0"/>
          <w:marBottom w:val="0"/>
          <w:divBdr>
            <w:top w:val="none" w:sz="0" w:space="0" w:color="auto"/>
            <w:left w:val="none" w:sz="0" w:space="0" w:color="auto"/>
            <w:bottom w:val="none" w:sz="0" w:space="0" w:color="auto"/>
            <w:right w:val="none" w:sz="0" w:space="0" w:color="auto"/>
          </w:divBdr>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2118676278">
          <w:marLeft w:val="0"/>
          <w:marRight w:val="0"/>
          <w:marTop w:val="0"/>
          <w:marBottom w:val="0"/>
          <w:divBdr>
            <w:top w:val="none" w:sz="0" w:space="0" w:color="auto"/>
            <w:left w:val="none" w:sz="0" w:space="0" w:color="auto"/>
            <w:bottom w:val="none" w:sz="0" w:space="0" w:color="auto"/>
            <w:right w:val="none" w:sz="0" w:space="0" w:color="auto"/>
          </w:divBdr>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1677264443">
          <w:marLeft w:val="0"/>
          <w:marRight w:val="0"/>
          <w:marTop w:val="0"/>
          <w:marBottom w:val="0"/>
          <w:divBdr>
            <w:top w:val="none" w:sz="0" w:space="0" w:color="auto"/>
            <w:left w:val="none" w:sz="0" w:space="0" w:color="auto"/>
            <w:bottom w:val="none" w:sz="0" w:space="0" w:color="auto"/>
            <w:right w:val="none" w:sz="0" w:space="0" w:color="auto"/>
          </w:divBdr>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1779983461">
          <w:marLeft w:val="0"/>
          <w:marRight w:val="0"/>
          <w:marTop w:val="0"/>
          <w:marBottom w:val="0"/>
          <w:divBdr>
            <w:top w:val="none" w:sz="0" w:space="0" w:color="auto"/>
            <w:left w:val="none" w:sz="0" w:space="0" w:color="auto"/>
            <w:bottom w:val="none" w:sz="0" w:space="0" w:color="auto"/>
            <w:right w:val="none" w:sz="0" w:space="0" w:color="auto"/>
          </w:divBdr>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1794446630">
          <w:marLeft w:val="0"/>
          <w:marRight w:val="0"/>
          <w:marTop w:val="0"/>
          <w:marBottom w:val="0"/>
          <w:divBdr>
            <w:top w:val="none" w:sz="0" w:space="0" w:color="auto"/>
            <w:left w:val="none" w:sz="0" w:space="0" w:color="auto"/>
            <w:bottom w:val="none" w:sz="0" w:space="0" w:color="auto"/>
            <w:right w:val="none" w:sz="0" w:space="0" w:color="auto"/>
          </w:divBdr>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1647204081">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1683125719">
          <w:marLeft w:val="0"/>
          <w:marRight w:val="0"/>
          <w:marTop w:val="0"/>
          <w:marBottom w:val="0"/>
          <w:divBdr>
            <w:top w:val="none" w:sz="0" w:space="0" w:color="auto"/>
            <w:left w:val="none" w:sz="0" w:space="0" w:color="auto"/>
            <w:bottom w:val="none" w:sz="0" w:space="0" w:color="auto"/>
            <w:right w:val="none" w:sz="0" w:space="0" w:color="auto"/>
          </w:divBdr>
        </w:div>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370061159">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213320543">
          <w:marLeft w:val="0"/>
          <w:marRight w:val="0"/>
          <w:marTop w:val="0"/>
          <w:marBottom w:val="0"/>
          <w:divBdr>
            <w:top w:val="none" w:sz="0" w:space="0" w:color="auto"/>
            <w:left w:val="none" w:sz="0" w:space="0" w:color="auto"/>
            <w:bottom w:val="none" w:sz="0" w:space="0" w:color="auto"/>
            <w:right w:val="none" w:sz="0" w:space="0" w:color="auto"/>
          </w:divBdr>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080368101">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988634578">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21654385">
          <w:marLeft w:val="0"/>
          <w:marRight w:val="0"/>
          <w:marTop w:val="0"/>
          <w:marBottom w:val="0"/>
          <w:divBdr>
            <w:top w:val="none" w:sz="0" w:space="0" w:color="auto"/>
            <w:left w:val="none" w:sz="0" w:space="0" w:color="auto"/>
            <w:bottom w:val="none" w:sz="0" w:space="0" w:color="auto"/>
            <w:right w:val="none" w:sz="0" w:space="0" w:color="auto"/>
          </w:divBdr>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919870109">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418992018">
          <w:marLeft w:val="0"/>
          <w:marRight w:val="0"/>
          <w:marTop w:val="0"/>
          <w:marBottom w:val="0"/>
          <w:divBdr>
            <w:top w:val="none" w:sz="0" w:space="0" w:color="auto"/>
            <w:left w:val="none" w:sz="0" w:space="0" w:color="auto"/>
            <w:bottom w:val="none" w:sz="0" w:space="0" w:color="auto"/>
            <w:right w:val="none" w:sz="0" w:space="0" w:color="auto"/>
          </w:divBdr>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71048128">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99060093">
          <w:marLeft w:val="0"/>
          <w:marRight w:val="0"/>
          <w:marTop w:val="0"/>
          <w:marBottom w:val="0"/>
          <w:divBdr>
            <w:top w:val="none" w:sz="0" w:space="0" w:color="auto"/>
            <w:left w:val="none" w:sz="0" w:space="0" w:color="auto"/>
            <w:bottom w:val="none" w:sz="0" w:space="0" w:color="auto"/>
            <w:right w:val="none" w:sz="0" w:space="0" w:color="auto"/>
          </w:divBdr>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1822110190">
          <w:marLeft w:val="0"/>
          <w:marRight w:val="0"/>
          <w:marTop w:val="0"/>
          <w:marBottom w:val="0"/>
          <w:divBdr>
            <w:top w:val="none" w:sz="0" w:space="0" w:color="auto"/>
            <w:left w:val="none" w:sz="0" w:space="0" w:color="auto"/>
            <w:bottom w:val="none" w:sz="0" w:space="0" w:color="auto"/>
            <w:right w:val="none" w:sz="0" w:space="0" w:color="auto"/>
          </w:divBdr>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624119108">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912031">
          <w:marLeft w:val="0"/>
          <w:marRight w:val="0"/>
          <w:marTop w:val="0"/>
          <w:marBottom w:val="0"/>
          <w:divBdr>
            <w:top w:val="none" w:sz="0" w:space="0" w:color="auto"/>
            <w:left w:val="none" w:sz="0" w:space="0" w:color="auto"/>
            <w:bottom w:val="none" w:sz="0" w:space="0" w:color="auto"/>
            <w:right w:val="none" w:sz="0" w:space="0" w:color="auto"/>
          </w:divBdr>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780608040">
          <w:marLeft w:val="0"/>
          <w:marRight w:val="0"/>
          <w:marTop w:val="0"/>
          <w:marBottom w:val="0"/>
          <w:divBdr>
            <w:top w:val="none" w:sz="0" w:space="0" w:color="auto"/>
            <w:left w:val="none" w:sz="0" w:space="0" w:color="auto"/>
            <w:bottom w:val="none" w:sz="0" w:space="0" w:color="auto"/>
            <w:right w:val="none" w:sz="0" w:space="0" w:color="auto"/>
          </w:divBdr>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1438982832">
          <w:marLeft w:val="0"/>
          <w:marRight w:val="0"/>
          <w:marTop w:val="0"/>
          <w:marBottom w:val="0"/>
          <w:divBdr>
            <w:top w:val="none" w:sz="0" w:space="0" w:color="auto"/>
            <w:left w:val="none" w:sz="0" w:space="0" w:color="auto"/>
            <w:bottom w:val="none" w:sz="0" w:space="0" w:color="auto"/>
            <w:right w:val="none" w:sz="0" w:space="0" w:color="auto"/>
          </w:divBdr>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1399478933">
          <w:marLeft w:val="0"/>
          <w:marRight w:val="0"/>
          <w:marTop w:val="0"/>
          <w:marBottom w:val="0"/>
          <w:divBdr>
            <w:top w:val="none" w:sz="0" w:space="0" w:color="auto"/>
            <w:left w:val="none" w:sz="0" w:space="0" w:color="auto"/>
            <w:bottom w:val="none" w:sz="0" w:space="0" w:color="auto"/>
            <w:right w:val="none" w:sz="0" w:space="0" w:color="auto"/>
          </w:divBdr>
        </w:div>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637684655">
          <w:marLeft w:val="0"/>
          <w:marRight w:val="0"/>
          <w:marTop w:val="0"/>
          <w:marBottom w:val="0"/>
          <w:divBdr>
            <w:top w:val="none" w:sz="0" w:space="0" w:color="auto"/>
            <w:left w:val="none" w:sz="0" w:space="0" w:color="auto"/>
            <w:bottom w:val="none" w:sz="0" w:space="0" w:color="auto"/>
            <w:right w:val="none" w:sz="0" w:space="0" w:color="auto"/>
          </w:divBdr>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232498597">
          <w:marLeft w:val="0"/>
          <w:marRight w:val="0"/>
          <w:marTop w:val="0"/>
          <w:marBottom w:val="0"/>
          <w:divBdr>
            <w:top w:val="none" w:sz="0" w:space="0" w:color="auto"/>
            <w:left w:val="none" w:sz="0" w:space="0" w:color="auto"/>
            <w:bottom w:val="none" w:sz="0" w:space="0" w:color="auto"/>
            <w:right w:val="none" w:sz="0" w:space="0" w:color="auto"/>
          </w:divBdr>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124235535">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1854949135">
          <w:marLeft w:val="0"/>
          <w:marRight w:val="0"/>
          <w:marTop w:val="0"/>
          <w:marBottom w:val="0"/>
          <w:divBdr>
            <w:top w:val="none" w:sz="0" w:space="0" w:color="auto"/>
            <w:left w:val="none" w:sz="0" w:space="0" w:color="auto"/>
            <w:bottom w:val="none" w:sz="0" w:space="0" w:color="auto"/>
            <w:right w:val="none" w:sz="0" w:space="0" w:color="auto"/>
          </w:divBdr>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872814821">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1879274921">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1992053182">
          <w:marLeft w:val="0"/>
          <w:marRight w:val="0"/>
          <w:marTop w:val="0"/>
          <w:marBottom w:val="0"/>
          <w:divBdr>
            <w:top w:val="none" w:sz="0" w:space="0" w:color="auto"/>
            <w:left w:val="none" w:sz="0" w:space="0" w:color="auto"/>
            <w:bottom w:val="none" w:sz="0" w:space="0" w:color="auto"/>
            <w:right w:val="none" w:sz="0" w:space="0" w:color="auto"/>
          </w:divBdr>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976905269">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1674183645">
          <w:marLeft w:val="0"/>
          <w:marRight w:val="0"/>
          <w:marTop w:val="0"/>
          <w:marBottom w:val="0"/>
          <w:divBdr>
            <w:top w:val="none" w:sz="0" w:space="0" w:color="auto"/>
            <w:left w:val="none" w:sz="0" w:space="0" w:color="auto"/>
            <w:bottom w:val="none" w:sz="0" w:space="0" w:color="auto"/>
            <w:right w:val="none" w:sz="0" w:space="0" w:color="auto"/>
          </w:divBdr>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856230859">
          <w:marLeft w:val="0"/>
          <w:marRight w:val="0"/>
          <w:marTop w:val="0"/>
          <w:marBottom w:val="0"/>
          <w:divBdr>
            <w:top w:val="none" w:sz="0" w:space="0" w:color="auto"/>
            <w:left w:val="none" w:sz="0" w:space="0" w:color="auto"/>
            <w:bottom w:val="none" w:sz="0" w:space="0" w:color="auto"/>
            <w:right w:val="none" w:sz="0" w:space="0" w:color="auto"/>
          </w:divBdr>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506598848">
          <w:marLeft w:val="0"/>
          <w:marRight w:val="0"/>
          <w:marTop w:val="0"/>
          <w:marBottom w:val="0"/>
          <w:divBdr>
            <w:top w:val="none" w:sz="0" w:space="0" w:color="auto"/>
            <w:left w:val="none" w:sz="0" w:space="0" w:color="auto"/>
            <w:bottom w:val="none" w:sz="0" w:space="0" w:color="auto"/>
            <w:right w:val="none" w:sz="0" w:space="0" w:color="auto"/>
          </w:divBdr>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2107530132">
          <w:marLeft w:val="0"/>
          <w:marRight w:val="0"/>
          <w:marTop w:val="0"/>
          <w:marBottom w:val="0"/>
          <w:divBdr>
            <w:top w:val="none" w:sz="0" w:space="0" w:color="auto"/>
            <w:left w:val="none" w:sz="0" w:space="0" w:color="auto"/>
            <w:bottom w:val="none" w:sz="0" w:space="0" w:color="auto"/>
            <w:right w:val="none" w:sz="0" w:space="0" w:color="auto"/>
          </w:divBdr>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437218516">
          <w:marLeft w:val="0"/>
          <w:marRight w:val="0"/>
          <w:marTop w:val="0"/>
          <w:marBottom w:val="0"/>
          <w:divBdr>
            <w:top w:val="none" w:sz="0" w:space="0" w:color="auto"/>
            <w:left w:val="none" w:sz="0" w:space="0" w:color="auto"/>
            <w:bottom w:val="none" w:sz="0" w:space="0" w:color="auto"/>
            <w:right w:val="none" w:sz="0" w:space="0" w:color="auto"/>
          </w:divBdr>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600378837">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 w:id="206779512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494226144">
          <w:marLeft w:val="0"/>
          <w:marRight w:val="0"/>
          <w:marTop w:val="0"/>
          <w:marBottom w:val="0"/>
          <w:divBdr>
            <w:top w:val="none" w:sz="0" w:space="0" w:color="auto"/>
            <w:left w:val="none" w:sz="0" w:space="0" w:color="auto"/>
            <w:bottom w:val="none" w:sz="0" w:space="0" w:color="auto"/>
            <w:right w:val="none" w:sz="0" w:space="0" w:color="auto"/>
          </w:divBdr>
        </w:div>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372734456">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2060396793">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460102258">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761492686">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1516771782">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1940483658">
          <w:marLeft w:val="0"/>
          <w:marRight w:val="0"/>
          <w:marTop w:val="0"/>
          <w:marBottom w:val="0"/>
          <w:divBdr>
            <w:top w:val="none" w:sz="0" w:space="0" w:color="auto"/>
            <w:left w:val="none" w:sz="0" w:space="0" w:color="auto"/>
            <w:bottom w:val="none" w:sz="0" w:space="0" w:color="auto"/>
            <w:right w:val="none" w:sz="0" w:space="0" w:color="auto"/>
          </w:divBdr>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 w:id="1943343989">
          <w:marLeft w:val="0"/>
          <w:marRight w:val="0"/>
          <w:marTop w:val="0"/>
          <w:marBottom w:val="0"/>
          <w:divBdr>
            <w:top w:val="none" w:sz="0" w:space="0" w:color="auto"/>
            <w:left w:val="none" w:sz="0" w:space="0" w:color="auto"/>
            <w:bottom w:val="none" w:sz="0" w:space="0" w:color="auto"/>
            <w:right w:val="none" w:sz="0" w:space="0" w:color="auto"/>
          </w:divBdr>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220701276">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431317280">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683946508">
          <w:marLeft w:val="0"/>
          <w:marRight w:val="0"/>
          <w:marTop w:val="0"/>
          <w:marBottom w:val="0"/>
          <w:divBdr>
            <w:top w:val="none" w:sz="0" w:space="0" w:color="auto"/>
            <w:left w:val="none" w:sz="0" w:space="0" w:color="auto"/>
            <w:bottom w:val="none" w:sz="0" w:space="0" w:color="auto"/>
            <w:right w:val="none" w:sz="0" w:space="0" w:color="auto"/>
          </w:divBdr>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1905948302">
          <w:marLeft w:val="0"/>
          <w:marRight w:val="0"/>
          <w:marTop w:val="0"/>
          <w:marBottom w:val="0"/>
          <w:divBdr>
            <w:top w:val="none" w:sz="0" w:space="0" w:color="auto"/>
            <w:left w:val="none" w:sz="0" w:space="0" w:color="auto"/>
            <w:bottom w:val="none" w:sz="0" w:space="0" w:color="auto"/>
            <w:right w:val="none" w:sz="0" w:space="0" w:color="auto"/>
          </w:divBdr>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35798701">
          <w:marLeft w:val="0"/>
          <w:marRight w:val="0"/>
          <w:marTop w:val="0"/>
          <w:marBottom w:val="0"/>
          <w:divBdr>
            <w:top w:val="none" w:sz="0" w:space="0" w:color="auto"/>
            <w:left w:val="none" w:sz="0" w:space="0" w:color="auto"/>
            <w:bottom w:val="none" w:sz="0" w:space="0" w:color="auto"/>
            <w:right w:val="none" w:sz="0" w:space="0" w:color="auto"/>
          </w:divBdr>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1930307098">
          <w:marLeft w:val="0"/>
          <w:marRight w:val="0"/>
          <w:marTop w:val="0"/>
          <w:marBottom w:val="0"/>
          <w:divBdr>
            <w:top w:val="none" w:sz="0" w:space="0" w:color="auto"/>
            <w:left w:val="none" w:sz="0" w:space="0" w:color="auto"/>
            <w:bottom w:val="none" w:sz="0" w:space="0" w:color="auto"/>
            <w:right w:val="none" w:sz="0" w:space="0" w:color="auto"/>
          </w:divBdr>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150293898">
          <w:marLeft w:val="0"/>
          <w:marRight w:val="0"/>
          <w:marTop w:val="0"/>
          <w:marBottom w:val="0"/>
          <w:divBdr>
            <w:top w:val="none" w:sz="0" w:space="0" w:color="auto"/>
            <w:left w:val="none" w:sz="0" w:space="0" w:color="auto"/>
            <w:bottom w:val="none" w:sz="0" w:space="0" w:color="auto"/>
            <w:right w:val="none" w:sz="0" w:space="0" w:color="auto"/>
          </w:divBdr>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366755899">
          <w:marLeft w:val="0"/>
          <w:marRight w:val="0"/>
          <w:marTop w:val="0"/>
          <w:marBottom w:val="0"/>
          <w:divBdr>
            <w:top w:val="none" w:sz="0" w:space="0" w:color="auto"/>
            <w:left w:val="none" w:sz="0" w:space="0" w:color="auto"/>
            <w:bottom w:val="none" w:sz="0" w:space="0" w:color="auto"/>
            <w:right w:val="none" w:sz="0" w:space="0" w:color="auto"/>
          </w:divBdr>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1149441546">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8459574">
          <w:marLeft w:val="0"/>
          <w:marRight w:val="0"/>
          <w:marTop w:val="0"/>
          <w:marBottom w:val="0"/>
          <w:divBdr>
            <w:top w:val="none" w:sz="0" w:space="0" w:color="auto"/>
            <w:left w:val="none" w:sz="0" w:space="0" w:color="auto"/>
            <w:bottom w:val="none" w:sz="0" w:space="0" w:color="auto"/>
            <w:right w:val="none" w:sz="0" w:space="0" w:color="auto"/>
          </w:divBdr>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1484128289">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750080190">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300382834">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2051108997">
          <w:marLeft w:val="0"/>
          <w:marRight w:val="0"/>
          <w:marTop w:val="0"/>
          <w:marBottom w:val="0"/>
          <w:divBdr>
            <w:top w:val="none" w:sz="0" w:space="0" w:color="auto"/>
            <w:left w:val="none" w:sz="0" w:space="0" w:color="auto"/>
            <w:bottom w:val="none" w:sz="0" w:space="0" w:color="auto"/>
            <w:right w:val="none" w:sz="0" w:space="0" w:color="auto"/>
          </w:divBdr>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280309381">
          <w:marLeft w:val="0"/>
          <w:marRight w:val="0"/>
          <w:marTop w:val="0"/>
          <w:marBottom w:val="0"/>
          <w:divBdr>
            <w:top w:val="none" w:sz="0" w:space="0" w:color="auto"/>
            <w:left w:val="none" w:sz="0" w:space="0" w:color="auto"/>
            <w:bottom w:val="none" w:sz="0" w:space="0" w:color="auto"/>
            <w:right w:val="none" w:sz="0" w:space="0" w:color="auto"/>
          </w:divBdr>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12417">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15739495">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1942448150">
          <w:marLeft w:val="0"/>
          <w:marRight w:val="0"/>
          <w:marTop w:val="0"/>
          <w:marBottom w:val="0"/>
          <w:divBdr>
            <w:top w:val="none" w:sz="0" w:space="0" w:color="auto"/>
            <w:left w:val="none" w:sz="0" w:space="0" w:color="auto"/>
            <w:bottom w:val="none" w:sz="0" w:space="0" w:color="auto"/>
            <w:right w:val="none" w:sz="0" w:space="0" w:color="auto"/>
          </w:divBdr>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52045627">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450518731">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567839834">
          <w:marLeft w:val="0"/>
          <w:marRight w:val="0"/>
          <w:marTop w:val="0"/>
          <w:marBottom w:val="0"/>
          <w:divBdr>
            <w:top w:val="none" w:sz="0" w:space="0" w:color="auto"/>
            <w:left w:val="none" w:sz="0" w:space="0" w:color="auto"/>
            <w:bottom w:val="none" w:sz="0" w:space="0" w:color="auto"/>
            <w:right w:val="none" w:sz="0" w:space="0" w:color="auto"/>
          </w:divBdr>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596475775">
          <w:marLeft w:val="0"/>
          <w:marRight w:val="0"/>
          <w:marTop w:val="0"/>
          <w:marBottom w:val="0"/>
          <w:divBdr>
            <w:top w:val="none" w:sz="0" w:space="0" w:color="auto"/>
            <w:left w:val="none" w:sz="0" w:space="0" w:color="auto"/>
            <w:bottom w:val="none" w:sz="0" w:space="0" w:color="auto"/>
            <w:right w:val="none" w:sz="0" w:space="0" w:color="auto"/>
          </w:divBdr>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66751676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789516294">
          <w:marLeft w:val="0"/>
          <w:marRight w:val="0"/>
          <w:marTop w:val="0"/>
          <w:marBottom w:val="0"/>
          <w:divBdr>
            <w:top w:val="none" w:sz="0" w:space="0" w:color="auto"/>
            <w:left w:val="none" w:sz="0" w:space="0" w:color="auto"/>
            <w:bottom w:val="none" w:sz="0" w:space="0" w:color="auto"/>
            <w:right w:val="none" w:sz="0" w:space="0" w:color="auto"/>
          </w:divBdr>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921334387">
          <w:marLeft w:val="0"/>
          <w:marRight w:val="0"/>
          <w:marTop w:val="0"/>
          <w:marBottom w:val="0"/>
          <w:divBdr>
            <w:top w:val="none" w:sz="0" w:space="0" w:color="auto"/>
            <w:left w:val="none" w:sz="0" w:space="0" w:color="auto"/>
            <w:bottom w:val="none" w:sz="0" w:space="0" w:color="auto"/>
            <w:right w:val="none" w:sz="0" w:space="0" w:color="auto"/>
          </w:divBdr>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465853295">
          <w:marLeft w:val="0"/>
          <w:marRight w:val="0"/>
          <w:marTop w:val="0"/>
          <w:marBottom w:val="0"/>
          <w:divBdr>
            <w:top w:val="none" w:sz="0" w:space="0" w:color="auto"/>
            <w:left w:val="none" w:sz="0" w:space="0" w:color="auto"/>
            <w:bottom w:val="none" w:sz="0" w:space="0" w:color="auto"/>
            <w:right w:val="none" w:sz="0" w:space="0" w:color="auto"/>
          </w:divBdr>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1794010216">
          <w:marLeft w:val="0"/>
          <w:marRight w:val="0"/>
          <w:marTop w:val="0"/>
          <w:marBottom w:val="0"/>
          <w:divBdr>
            <w:top w:val="none" w:sz="0" w:space="0" w:color="auto"/>
            <w:left w:val="none" w:sz="0" w:space="0" w:color="auto"/>
            <w:bottom w:val="none" w:sz="0" w:space="0" w:color="auto"/>
            <w:right w:val="none" w:sz="0" w:space="0" w:color="auto"/>
          </w:divBdr>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206143416">
          <w:marLeft w:val="0"/>
          <w:marRight w:val="0"/>
          <w:marTop w:val="0"/>
          <w:marBottom w:val="0"/>
          <w:divBdr>
            <w:top w:val="none" w:sz="0" w:space="0" w:color="auto"/>
            <w:left w:val="none" w:sz="0" w:space="0" w:color="auto"/>
            <w:bottom w:val="none" w:sz="0" w:space="0" w:color="auto"/>
            <w:right w:val="none" w:sz="0" w:space="0" w:color="auto"/>
          </w:divBdr>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 w:id="404686381">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1806199309">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711225570">
          <w:marLeft w:val="0"/>
          <w:marRight w:val="0"/>
          <w:marTop w:val="0"/>
          <w:marBottom w:val="0"/>
          <w:divBdr>
            <w:top w:val="none" w:sz="0" w:space="0" w:color="auto"/>
            <w:left w:val="none" w:sz="0" w:space="0" w:color="auto"/>
            <w:bottom w:val="none" w:sz="0" w:space="0" w:color="auto"/>
            <w:right w:val="none" w:sz="0" w:space="0" w:color="auto"/>
          </w:divBdr>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1920748052">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1260218799">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460660226">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272329459">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109130114">
          <w:marLeft w:val="0"/>
          <w:marRight w:val="0"/>
          <w:marTop w:val="0"/>
          <w:marBottom w:val="0"/>
          <w:divBdr>
            <w:top w:val="none" w:sz="0" w:space="0" w:color="auto"/>
            <w:left w:val="none" w:sz="0" w:space="0" w:color="auto"/>
            <w:bottom w:val="none" w:sz="0" w:space="0" w:color="auto"/>
            <w:right w:val="none" w:sz="0" w:space="0" w:color="auto"/>
          </w:divBdr>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68061329">
          <w:marLeft w:val="0"/>
          <w:marRight w:val="0"/>
          <w:marTop w:val="0"/>
          <w:marBottom w:val="0"/>
          <w:divBdr>
            <w:top w:val="none" w:sz="0" w:space="0" w:color="auto"/>
            <w:left w:val="none" w:sz="0" w:space="0" w:color="auto"/>
            <w:bottom w:val="none" w:sz="0" w:space="0" w:color="auto"/>
            <w:right w:val="none" w:sz="0" w:space="0" w:color="auto"/>
          </w:divBdr>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980498380">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905674975">
          <w:marLeft w:val="0"/>
          <w:marRight w:val="0"/>
          <w:marTop w:val="0"/>
          <w:marBottom w:val="0"/>
          <w:divBdr>
            <w:top w:val="none" w:sz="0" w:space="0" w:color="auto"/>
            <w:left w:val="none" w:sz="0" w:space="0" w:color="auto"/>
            <w:bottom w:val="none" w:sz="0" w:space="0" w:color="auto"/>
            <w:right w:val="none" w:sz="0" w:space="0" w:color="auto"/>
          </w:divBdr>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1123426508">
          <w:marLeft w:val="0"/>
          <w:marRight w:val="0"/>
          <w:marTop w:val="0"/>
          <w:marBottom w:val="0"/>
          <w:divBdr>
            <w:top w:val="none" w:sz="0" w:space="0" w:color="auto"/>
            <w:left w:val="none" w:sz="0" w:space="0" w:color="auto"/>
            <w:bottom w:val="none" w:sz="0" w:space="0" w:color="auto"/>
            <w:right w:val="none" w:sz="0" w:space="0" w:color="auto"/>
          </w:divBdr>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678846679">
          <w:marLeft w:val="0"/>
          <w:marRight w:val="0"/>
          <w:marTop w:val="0"/>
          <w:marBottom w:val="0"/>
          <w:divBdr>
            <w:top w:val="none" w:sz="0" w:space="0" w:color="auto"/>
            <w:left w:val="none" w:sz="0" w:space="0" w:color="auto"/>
            <w:bottom w:val="none" w:sz="0" w:space="0" w:color="auto"/>
            <w:right w:val="none" w:sz="0" w:space="0" w:color="auto"/>
          </w:divBdr>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306322811">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342249305">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36322151">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2093964027">
          <w:marLeft w:val="0"/>
          <w:marRight w:val="0"/>
          <w:marTop w:val="0"/>
          <w:marBottom w:val="0"/>
          <w:divBdr>
            <w:top w:val="none" w:sz="0" w:space="0" w:color="auto"/>
            <w:left w:val="none" w:sz="0" w:space="0" w:color="auto"/>
            <w:bottom w:val="none" w:sz="0" w:space="0" w:color="auto"/>
            <w:right w:val="none" w:sz="0" w:space="0" w:color="auto"/>
          </w:divBdr>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667833672">
          <w:marLeft w:val="0"/>
          <w:marRight w:val="0"/>
          <w:marTop w:val="0"/>
          <w:marBottom w:val="0"/>
          <w:divBdr>
            <w:top w:val="none" w:sz="0" w:space="0" w:color="auto"/>
            <w:left w:val="none" w:sz="0" w:space="0" w:color="auto"/>
            <w:bottom w:val="none" w:sz="0" w:space="0" w:color="auto"/>
            <w:right w:val="none" w:sz="0" w:space="0" w:color="auto"/>
          </w:divBdr>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118793369">
          <w:marLeft w:val="0"/>
          <w:marRight w:val="0"/>
          <w:marTop w:val="0"/>
          <w:marBottom w:val="0"/>
          <w:divBdr>
            <w:top w:val="none" w:sz="0" w:space="0" w:color="auto"/>
            <w:left w:val="none" w:sz="0" w:space="0" w:color="auto"/>
            <w:bottom w:val="none" w:sz="0" w:space="0" w:color="auto"/>
            <w:right w:val="none" w:sz="0" w:space="0" w:color="auto"/>
          </w:divBdr>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707266803">
          <w:marLeft w:val="0"/>
          <w:marRight w:val="0"/>
          <w:marTop w:val="0"/>
          <w:marBottom w:val="0"/>
          <w:divBdr>
            <w:top w:val="none" w:sz="0" w:space="0" w:color="auto"/>
            <w:left w:val="none" w:sz="0" w:space="0" w:color="auto"/>
            <w:bottom w:val="none" w:sz="0" w:space="0" w:color="auto"/>
            <w:right w:val="none" w:sz="0" w:space="0" w:color="auto"/>
          </w:divBdr>
        </w:div>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871264306">
          <w:marLeft w:val="0"/>
          <w:marRight w:val="0"/>
          <w:marTop w:val="0"/>
          <w:marBottom w:val="0"/>
          <w:divBdr>
            <w:top w:val="none" w:sz="0" w:space="0" w:color="auto"/>
            <w:left w:val="none" w:sz="0" w:space="0" w:color="auto"/>
            <w:bottom w:val="none" w:sz="0" w:space="0" w:color="auto"/>
            <w:right w:val="none" w:sz="0" w:space="0" w:color="auto"/>
          </w:divBdr>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29394767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538855409">
          <w:marLeft w:val="0"/>
          <w:marRight w:val="0"/>
          <w:marTop w:val="0"/>
          <w:marBottom w:val="0"/>
          <w:divBdr>
            <w:top w:val="none" w:sz="0" w:space="0" w:color="auto"/>
            <w:left w:val="none" w:sz="0" w:space="0" w:color="auto"/>
            <w:bottom w:val="none" w:sz="0" w:space="0" w:color="auto"/>
            <w:right w:val="none" w:sz="0" w:space="0" w:color="auto"/>
          </w:divBdr>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1306469601">
          <w:marLeft w:val="0"/>
          <w:marRight w:val="0"/>
          <w:marTop w:val="0"/>
          <w:marBottom w:val="0"/>
          <w:divBdr>
            <w:top w:val="none" w:sz="0" w:space="0" w:color="auto"/>
            <w:left w:val="none" w:sz="0" w:space="0" w:color="auto"/>
            <w:bottom w:val="none" w:sz="0" w:space="0" w:color="auto"/>
            <w:right w:val="none" w:sz="0" w:space="0" w:color="auto"/>
          </w:divBdr>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939218145">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1773746932">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98928373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1885437211">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1096747819">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97513996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2035106815">
          <w:marLeft w:val="0"/>
          <w:marRight w:val="0"/>
          <w:marTop w:val="0"/>
          <w:marBottom w:val="0"/>
          <w:divBdr>
            <w:top w:val="none" w:sz="0" w:space="0" w:color="auto"/>
            <w:left w:val="none" w:sz="0" w:space="0" w:color="auto"/>
            <w:bottom w:val="none" w:sz="0" w:space="0" w:color="auto"/>
            <w:right w:val="none" w:sz="0" w:space="0" w:color="auto"/>
          </w:divBdr>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175631483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172329696">
          <w:marLeft w:val="0"/>
          <w:marRight w:val="0"/>
          <w:marTop w:val="0"/>
          <w:marBottom w:val="0"/>
          <w:divBdr>
            <w:top w:val="none" w:sz="0" w:space="0" w:color="auto"/>
            <w:left w:val="none" w:sz="0" w:space="0" w:color="auto"/>
            <w:bottom w:val="none" w:sz="0" w:space="0" w:color="auto"/>
            <w:right w:val="none" w:sz="0" w:space="0" w:color="auto"/>
          </w:divBdr>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815757219">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1238518801">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771702145">
          <w:marLeft w:val="0"/>
          <w:marRight w:val="0"/>
          <w:marTop w:val="0"/>
          <w:marBottom w:val="0"/>
          <w:divBdr>
            <w:top w:val="none" w:sz="0" w:space="0" w:color="auto"/>
            <w:left w:val="none" w:sz="0" w:space="0" w:color="auto"/>
            <w:bottom w:val="none" w:sz="0" w:space="0" w:color="auto"/>
            <w:right w:val="none" w:sz="0" w:space="0" w:color="auto"/>
          </w:divBdr>
        </w:div>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743375202">
          <w:marLeft w:val="0"/>
          <w:marRight w:val="0"/>
          <w:marTop w:val="0"/>
          <w:marBottom w:val="0"/>
          <w:divBdr>
            <w:top w:val="none" w:sz="0" w:space="0" w:color="auto"/>
            <w:left w:val="none" w:sz="0" w:space="0" w:color="auto"/>
            <w:bottom w:val="none" w:sz="0" w:space="0" w:color="auto"/>
            <w:right w:val="none" w:sz="0" w:space="0" w:color="auto"/>
          </w:divBdr>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575096314">
          <w:marLeft w:val="0"/>
          <w:marRight w:val="0"/>
          <w:marTop w:val="0"/>
          <w:marBottom w:val="0"/>
          <w:divBdr>
            <w:top w:val="none" w:sz="0" w:space="0" w:color="auto"/>
            <w:left w:val="none" w:sz="0" w:space="0" w:color="auto"/>
            <w:bottom w:val="none" w:sz="0" w:space="0" w:color="auto"/>
            <w:right w:val="none" w:sz="0" w:space="0" w:color="auto"/>
          </w:divBdr>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299001712">
          <w:marLeft w:val="0"/>
          <w:marRight w:val="0"/>
          <w:marTop w:val="0"/>
          <w:marBottom w:val="0"/>
          <w:divBdr>
            <w:top w:val="none" w:sz="0" w:space="0" w:color="auto"/>
            <w:left w:val="none" w:sz="0" w:space="0" w:color="auto"/>
            <w:bottom w:val="none" w:sz="0" w:space="0" w:color="auto"/>
            <w:right w:val="none" w:sz="0" w:space="0" w:color="auto"/>
          </w:divBdr>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22518832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412899345">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1062673726">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6953888">
          <w:marLeft w:val="0"/>
          <w:marRight w:val="0"/>
          <w:marTop w:val="0"/>
          <w:marBottom w:val="0"/>
          <w:divBdr>
            <w:top w:val="none" w:sz="0" w:space="0" w:color="auto"/>
            <w:left w:val="none" w:sz="0" w:space="0" w:color="auto"/>
            <w:bottom w:val="none" w:sz="0" w:space="0" w:color="auto"/>
            <w:right w:val="none" w:sz="0" w:space="0" w:color="auto"/>
          </w:divBdr>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976567088">
          <w:marLeft w:val="0"/>
          <w:marRight w:val="0"/>
          <w:marTop w:val="0"/>
          <w:marBottom w:val="0"/>
          <w:divBdr>
            <w:top w:val="none" w:sz="0" w:space="0" w:color="auto"/>
            <w:left w:val="none" w:sz="0" w:space="0" w:color="auto"/>
            <w:bottom w:val="none" w:sz="0" w:space="0" w:color="auto"/>
            <w:right w:val="none" w:sz="0" w:space="0" w:color="auto"/>
          </w:divBdr>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1748379074">
          <w:marLeft w:val="0"/>
          <w:marRight w:val="0"/>
          <w:marTop w:val="0"/>
          <w:marBottom w:val="0"/>
          <w:divBdr>
            <w:top w:val="none" w:sz="0" w:space="0" w:color="auto"/>
            <w:left w:val="none" w:sz="0" w:space="0" w:color="auto"/>
            <w:bottom w:val="none" w:sz="0" w:space="0" w:color="auto"/>
            <w:right w:val="none" w:sz="0" w:space="0" w:color="auto"/>
          </w:divBdr>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1812017122">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577323436">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68886384">
          <w:marLeft w:val="0"/>
          <w:marRight w:val="0"/>
          <w:marTop w:val="0"/>
          <w:marBottom w:val="0"/>
          <w:divBdr>
            <w:top w:val="none" w:sz="0" w:space="0" w:color="auto"/>
            <w:left w:val="none" w:sz="0" w:space="0" w:color="auto"/>
            <w:bottom w:val="none" w:sz="0" w:space="0" w:color="auto"/>
            <w:right w:val="none" w:sz="0" w:space="0" w:color="auto"/>
          </w:divBdr>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2143185546">
          <w:marLeft w:val="0"/>
          <w:marRight w:val="0"/>
          <w:marTop w:val="0"/>
          <w:marBottom w:val="0"/>
          <w:divBdr>
            <w:top w:val="none" w:sz="0" w:space="0" w:color="auto"/>
            <w:left w:val="none" w:sz="0" w:space="0" w:color="auto"/>
            <w:bottom w:val="none" w:sz="0" w:space="0" w:color="auto"/>
            <w:right w:val="none" w:sz="0" w:space="0" w:color="auto"/>
          </w:divBdr>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1105536794">
          <w:marLeft w:val="0"/>
          <w:marRight w:val="0"/>
          <w:marTop w:val="0"/>
          <w:marBottom w:val="0"/>
          <w:divBdr>
            <w:top w:val="none" w:sz="0" w:space="0" w:color="auto"/>
            <w:left w:val="none" w:sz="0" w:space="0" w:color="auto"/>
            <w:bottom w:val="none" w:sz="0" w:space="0" w:color="auto"/>
            <w:right w:val="none" w:sz="0" w:space="0" w:color="auto"/>
          </w:divBdr>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672613471">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2011566946">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414521627">
          <w:marLeft w:val="0"/>
          <w:marRight w:val="0"/>
          <w:marTop w:val="0"/>
          <w:marBottom w:val="0"/>
          <w:divBdr>
            <w:top w:val="none" w:sz="0" w:space="0" w:color="auto"/>
            <w:left w:val="none" w:sz="0" w:space="0" w:color="auto"/>
            <w:bottom w:val="none" w:sz="0" w:space="0" w:color="auto"/>
            <w:right w:val="none" w:sz="0" w:space="0" w:color="auto"/>
          </w:divBdr>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603806346">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982955082">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219557583">
          <w:marLeft w:val="0"/>
          <w:marRight w:val="0"/>
          <w:marTop w:val="0"/>
          <w:marBottom w:val="0"/>
          <w:divBdr>
            <w:top w:val="none" w:sz="0" w:space="0" w:color="auto"/>
            <w:left w:val="none" w:sz="0" w:space="0" w:color="auto"/>
            <w:bottom w:val="none" w:sz="0" w:space="0" w:color="auto"/>
            <w:right w:val="none" w:sz="0" w:space="0" w:color="auto"/>
          </w:divBdr>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80728445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1881625677">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871236067">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2046129810">
          <w:marLeft w:val="0"/>
          <w:marRight w:val="0"/>
          <w:marTop w:val="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194349035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590814313">
          <w:marLeft w:val="0"/>
          <w:marRight w:val="0"/>
          <w:marTop w:val="0"/>
          <w:marBottom w:val="0"/>
          <w:divBdr>
            <w:top w:val="none" w:sz="0" w:space="0" w:color="auto"/>
            <w:left w:val="none" w:sz="0" w:space="0" w:color="auto"/>
            <w:bottom w:val="none" w:sz="0" w:space="0" w:color="auto"/>
            <w:right w:val="none" w:sz="0" w:space="0" w:color="auto"/>
          </w:divBdr>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350259139">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 w:id="676999195">
          <w:marLeft w:val="0"/>
          <w:marRight w:val="0"/>
          <w:marTop w:val="0"/>
          <w:marBottom w:val="0"/>
          <w:divBdr>
            <w:top w:val="none" w:sz="0" w:space="0" w:color="auto"/>
            <w:left w:val="none" w:sz="0" w:space="0" w:color="auto"/>
            <w:bottom w:val="none" w:sz="0" w:space="0" w:color="auto"/>
            <w:right w:val="none" w:sz="0" w:space="0" w:color="auto"/>
          </w:divBdr>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736511122">
          <w:marLeft w:val="0"/>
          <w:marRight w:val="0"/>
          <w:marTop w:val="0"/>
          <w:marBottom w:val="0"/>
          <w:divBdr>
            <w:top w:val="none" w:sz="0" w:space="0" w:color="auto"/>
            <w:left w:val="none" w:sz="0" w:space="0" w:color="auto"/>
            <w:bottom w:val="none" w:sz="0" w:space="0" w:color="auto"/>
            <w:right w:val="none" w:sz="0" w:space="0" w:color="auto"/>
          </w:divBdr>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96683385">
          <w:marLeft w:val="0"/>
          <w:marRight w:val="0"/>
          <w:marTop w:val="0"/>
          <w:marBottom w:val="0"/>
          <w:divBdr>
            <w:top w:val="none" w:sz="0" w:space="0" w:color="auto"/>
            <w:left w:val="none" w:sz="0" w:space="0" w:color="auto"/>
            <w:bottom w:val="none" w:sz="0" w:space="0" w:color="auto"/>
            <w:right w:val="none" w:sz="0" w:space="0" w:color="auto"/>
          </w:divBdr>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1476951727">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916094337">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879127075">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1458259068">
          <w:marLeft w:val="0"/>
          <w:marRight w:val="0"/>
          <w:marTop w:val="0"/>
          <w:marBottom w:val="0"/>
          <w:divBdr>
            <w:top w:val="none" w:sz="0" w:space="0" w:color="auto"/>
            <w:left w:val="none" w:sz="0" w:space="0" w:color="auto"/>
            <w:bottom w:val="none" w:sz="0" w:space="0" w:color="auto"/>
            <w:right w:val="none" w:sz="0" w:space="0" w:color="auto"/>
          </w:divBdr>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1670717723">
          <w:marLeft w:val="0"/>
          <w:marRight w:val="0"/>
          <w:marTop w:val="0"/>
          <w:marBottom w:val="0"/>
          <w:divBdr>
            <w:top w:val="none" w:sz="0" w:space="0" w:color="auto"/>
            <w:left w:val="none" w:sz="0" w:space="0" w:color="auto"/>
            <w:bottom w:val="none" w:sz="0" w:space="0" w:color="auto"/>
            <w:right w:val="none" w:sz="0" w:space="0" w:color="auto"/>
          </w:divBdr>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278608684">
          <w:marLeft w:val="0"/>
          <w:marRight w:val="0"/>
          <w:marTop w:val="0"/>
          <w:marBottom w:val="0"/>
          <w:divBdr>
            <w:top w:val="none" w:sz="0" w:space="0" w:color="auto"/>
            <w:left w:val="none" w:sz="0" w:space="0" w:color="auto"/>
            <w:bottom w:val="none" w:sz="0" w:space="0" w:color="auto"/>
            <w:right w:val="none" w:sz="0" w:space="0" w:color="auto"/>
          </w:divBdr>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946886855">
          <w:marLeft w:val="0"/>
          <w:marRight w:val="0"/>
          <w:marTop w:val="0"/>
          <w:marBottom w:val="0"/>
          <w:divBdr>
            <w:top w:val="none" w:sz="0" w:space="0" w:color="auto"/>
            <w:left w:val="none" w:sz="0" w:space="0" w:color="auto"/>
            <w:bottom w:val="none" w:sz="0" w:space="0" w:color="auto"/>
            <w:right w:val="none" w:sz="0" w:space="0" w:color="auto"/>
          </w:divBdr>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1479566946">
          <w:marLeft w:val="0"/>
          <w:marRight w:val="0"/>
          <w:marTop w:val="0"/>
          <w:marBottom w:val="0"/>
          <w:divBdr>
            <w:top w:val="none" w:sz="0" w:space="0" w:color="auto"/>
            <w:left w:val="none" w:sz="0" w:space="0" w:color="auto"/>
            <w:bottom w:val="none" w:sz="0" w:space="0" w:color="auto"/>
            <w:right w:val="none" w:sz="0" w:space="0" w:color="auto"/>
          </w:divBdr>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155519697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986321912">
          <w:marLeft w:val="0"/>
          <w:marRight w:val="0"/>
          <w:marTop w:val="0"/>
          <w:marBottom w:val="0"/>
          <w:divBdr>
            <w:top w:val="none" w:sz="0" w:space="0" w:color="auto"/>
            <w:left w:val="none" w:sz="0" w:space="0" w:color="auto"/>
            <w:bottom w:val="none" w:sz="0" w:space="0" w:color="auto"/>
            <w:right w:val="none" w:sz="0" w:space="0" w:color="auto"/>
          </w:divBdr>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900752837">
          <w:marLeft w:val="0"/>
          <w:marRight w:val="0"/>
          <w:marTop w:val="0"/>
          <w:marBottom w:val="0"/>
          <w:divBdr>
            <w:top w:val="none" w:sz="0" w:space="0" w:color="auto"/>
            <w:left w:val="none" w:sz="0" w:space="0" w:color="auto"/>
            <w:bottom w:val="none" w:sz="0" w:space="0" w:color="auto"/>
            <w:right w:val="none" w:sz="0" w:space="0" w:color="auto"/>
          </w:divBdr>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973951684">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228103582">
          <w:marLeft w:val="0"/>
          <w:marRight w:val="0"/>
          <w:marTop w:val="0"/>
          <w:marBottom w:val="0"/>
          <w:divBdr>
            <w:top w:val="none" w:sz="0" w:space="0" w:color="auto"/>
            <w:left w:val="none" w:sz="0" w:space="0" w:color="auto"/>
            <w:bottom w:val="none" w:sz="0" w:space="0" w:color="auto"/>
            <w:right w:val="none" w:sz="0" w:space="0" w:color="auto"/>
          </w:divBdr>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563636918">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431584791">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444429907">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386954854">
          <w:marLeft w:val="0"/>
          <w:marRight w:val="0"/>
          <w:marTop w:val="0"/>
          <w:marBottom w:val="0"/>
          <w:divBdr>
            <w:top w:val="none" w:sz="0" w:space="0" w:color="auto"/>
            <w:left w:val="none" w:sz="0" w:space="0" w:color="auto"/>
            <w:bottom w:val="none" w:sz="0" w:space="0" w:color="auto"/>
            <w:right w:val="none" w:sz="0" w:space="0" w:color="auto"/>
          </w:divBdr>
          <w:divsChild>
            <w:div w:id="1086918146">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199">
          <w:marLeft w:val="0"/>
          <w:marRight w:val="0"/>
          <w:marTop w:val="0"/>
          <w:marBottom w:val="0"/>
          <w:divBdr>
            <w:top w:val="none" w:sz="0" w:space="0" w:color="auto"/>
            <w:left w:val="none" w:sz="0" w:space="0" w:color="auto"/>
            <w:bottom w:val="none" w:sz="0" w:space="0" w:color="auto"/>
            <w:right w:val="none" w:sz="0" w:space="0" w:color="auto"/>
          </w:divBdr>
          <w:divsChild>
            <w:div w:id="805974032">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1011681646">
              <w:marLeft w:val="0"/>
              <w:marRight w:val="0"/>
              <w:marTop w:val="0"/>
              <w:marBottom w:val="0"/>
              <w:divBdr>
                <w:top w:val="none" w:sz="0" w:space="0" w:color="auto"/>
                <w:left w:val="none" w:sz="0" w:space="0" w:color="auto"/>
                <w:bottom w:val="none" w:sz="0" w:space="0" w:color="auto"/>
                <w:right w:val="none" w:sz="0" w:space="0" w:color="auto"/>
              </w:divBdr>
            </w:div>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1757628532">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1550796931">
          <w:marLeft w:val="0"/>
          <w:marRight w:val="0"/>
          <w:marTop w:val="0"/>
          <w:marBottom w:val="0"/>
          <w:divBdr>
            <w:top w:val="none" w:sz="0" w:space="0" w:color="auto"/>
            <w:left w:val="none" w:sz="0" w:space="0" w:color="auto"/>
            <w:bottom w:val="none" w:sz="0" w:space="0" w:color="auto"/>
            <w:right w:val="none" w:sz="0" w:space="0" w:color="auto"/>
          </w:divBdr>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326708731">
          <w:marLeft w:val="0"/>
          <w:marRight w:val="0"/>
          <w:marTop w:val="0"/>
          <w:marBottom w:val="0"/>
          <w:divBdr>
            <w:top w:val="none" w:sz="0" w:space="0" w:color="auto"/>
            <w:left w:val="none" w:sz="0" w:space="0" w:color="auto"/>
            <w:bottom w:val="none" w:sz="0" w:space="0" w:color="auto"/>
            <w:right w:val="none" w:sz="0" w:space="0" w:color="auto"/>
          </w:divBdr>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99567844">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1450203658">
          <w:marLeft w:val="0"/>
          <w:marRight w:val="0"/>
          <w:marTop w:val="0"/>
          <w:marBottom w:val="0"/>
          <w:divBdr>
            <w:top w:val="none" w:sz="0" w:space="0" w:color="auto"/>
            <w:left w:val="none" w:sz="0" w:space="0" w:color="auto"/>
            <w:bottom w:val="none" w:sz="0" w:space="0" w:color="auto"/>
            <w:right w:val="none" w:sz="0" w:space="0" w:color="auto"/>
          </w:divBdr>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1204907820">
          <w:marLeft w:val="0"/>
          <w:marRight w:val="0"/>
          <w:marTop w:val="0"/>
          <w:marBottom w:val="0"/>
          <w:divBdr>
            <w:top w:val="none" w:sz="0" w:space="0" w:color="auto"/>
            <w:left w:val="none" w:sz="0" w:space="0" w:color="auto"/>
            <w:bottom w:val="none" w:sz="0" w:space="0" w:color="auto"/>
            <w:right w:val="none" w:sz="0" w:space="0" w:color="auto"/>
          </w:divBdr>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529807542">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1069503685">
          <w:marLeft w:val="0"/>
          <w:marRight w:val="0"/>
          <w:marTop w:val="0"/>
          <w:marBottom w:val="0"/>
          <w:divBdr>
            <w:top w:val="none" w:sz="0" w:space="0" w:color="auto"/>
            <w:left w:val="none" w:sz="0" w:space="0" w:color="auto"/>
            <w:bottom w:val="none" w:sz="0" w:space="0" w:color="auto"/>
            <w:right w:val="none" w:sz="0" w:space="0" w:color="auto"/>
          </w:divBdr>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1560900457">
          <w:marLeft w:val="0"/>
          <w:marRight w:val="0"/>
          <w:marTop w:val="0"/>
          <w:marBottom w:val="0"/>
          <w:divBdr>
            <w:top w:val="none" w:sz="0" w:space="0" w:color="auto"/>
            <w:left w:val="none" w:sz="0" w:space="0" w:color="auto"/>
            <w:bottom w:val="none" w:sz="0" w:space="0" w:color="auto"/>
            <w:right w:val="none" w:sz="0" w:space="0" w:color="auto"/>
          </w:divBdr>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587539655">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549608352">
          <w:marLeft w:val="0"/>
          <w:marRight w:val="0"/>
          <w:marTop w:val="0"/>
          <w:marBottom w:val="0"/>
          <w:divBdr>
            <w:top w:val="none" w:sz="0" w:space="0" w:color="auto"/>
            <w:left w:val="none" w:sz="0" w:space="0" w:color="auto"/>
            <w:bottom w:val="none" w:sz="0" w:space="0" w:color="auto"/>
            <w:right w:val="none" w:sz="0" w:space="0" w:color="auto"/>
          </w:divBdr>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1330451117">
          <w:marLeft w:val="0"/>
          <w:marRight w:val="0"/>
          <w:marTop w:val="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1639797179">
          <w:marLeft w:val="0"/>
          <w:marRight w:val="0"/>
          <w:marTop w:val="0"/>
          <w:marBottom w:val="0"/>
          <w:divBdr>
            <w:top w:val="none" w:sz="0" w:space="0" w:color="auto"/>
            <w:left w:val="none" w:sz="0" w:space="0" w:color="auto"/>
            <w:bottom w:val="none" w:sz="0" w:space="0" w:color="auto"/>
            <w:right w:val="none" w:sz="0" w:space="0" w:color="auto"/>
          </w:divBdr>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4793809">
          <w:marLeft w:val="0"/>
          <w:marRight w:val="0"/>
          <w:marTop w:val="0"/>
          <w:marBottom w:val="0"/>
          <w:divBdr>
            <w:top w:val="none" w:sz="0" w:space="0" w:color="auto"/>
            <w:left w:val="none" w:sz="0" w:space="0" w:color="auto"/>
            <w:bottom w:val="none" w:sz="0" w:space="0" w:color="auto"/>
            <w:right w:val="none" w:sz="0" w:space="0" w:color="auto"/>
          </w:divBdr>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1503471287">
          <w:marLeft w:val="0"/>
          <w:marRight w:val="0"/>
          <w:marTop w:val="0"/>
          <w:marBottom w:val="0"/>
          <w:divBdr>
            <w:top w:val="none" w:sz="0" w:space="0" w:color="auto"/>
            <w:left w:val="none" w:sz="0" w:space="0" w:color="auto"/>
            <w:bottom w:val="none" w:sz="0" w:space="0" w:color="auto"/>
            <w:right w:val="none" w:sz="0" w:space="0" w:color="auto"/>
          </w:divBdr>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370299757">
          <w:marLeft w:val="0"/>
          <w:marRight w:val="0"/>
          <w:marTop w:val="0"/>
          <w:marBottom w:val="0"/>
          <w:divBdr>
            <w:top w:val="none" w:sz="0" w:space="0" w:color="auto"/>
            <w:left w:val="none" w:sz="0" w:space="0" w:color="auto"/>
            <w:bottom w:val="none" w:sz="0" w:space="0" w:color="auto"/>
            <w:right w:val="none" w:sz="0" w:space="0" w:color="auto"/>
          </w:divBdr>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2123721475">
          <w:marLeft w:val="0"/>
          <w:marRight w:val="0"/>
          <w:marTop w:val="0"/>
          <w:marBottom w:val="0"/>
          <w:divBdr>
            <w:top w:val="none" w:sz="0" w:space="0" w:color="auto"/>
            <w:left w:val="none" w:sz="0" w:space="0" w:color="auto"/>
            <w:bottom w:val="none" w:sz="0" w:space="0" w:color="auto"/>
            <w:right w:val="none" w:sz="0" w:space="0" w:color="auto"/>
          </w:divBdr>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55013725">
          <w:marLeft w:val="0"/>
          <w:marRight w:val="0"/>
          <w:marTop w:val="0"/>
          <w:marBottom w:val="0"/>
          <w:divBdr>
            <w:top w:val="none" w:sz="0" w:space="0" w:color="auto"/>
            <w:left w:val="none" w:sz="0" w:space="0" w:color="auto"/>
            <w:bottom w:val="none" w:sz="0" w:space="0" w:color="auto"/>
            <w:right w:val="none" w:sz="0" w:space="0" w:color="auto"/>
          </w:divBdr>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2119252553">
          <w:marLeft w:val="0"/>
          <w:marRight w:val="0"/>
          <w:marTop w:val="0"/>
          <w:marBottom w:val="0"/>
          <w:divBdr>
            <w:top w:val="none" w:sz="0" w:space="0" w:color="auto"/>
            <w:left w:val="none" w:sz="0" w:space="0" w:color="auto"/>
            <w:bottom w:val="none" w:sz="0" w:space="0" w:color="auto"/>
            <w:right w:val="none" w:sz="0" w:space="0" w:color="auto"/>
          </w:divBdr>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950699696">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05231797">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415128076">
          <w:marLeft w:val="0"/>
          <w:marRight w:val="0"/>
          <w:marTop w:val="0"/>
          <w:marBottom w:val="0"/>
          <w:divBdr>
            <w:top w:val="none" w:sz="0" w:space="0" w:color="auto"/>
            <w:left w:val="none" w:sz="0" w:space="0" w:color="auto"/>
            <w:bottom w:val="none" w:sz="0" w:space="0" w:color="auto"/>
            <w:right w:val="none" w:sz="0" w:space="0" w:color="auto"/>
          </w:divBdr>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556935327">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505627667">
          <w:marLeft w:val="0"/>
          <w:marRight w:val="0"/>
          <w:marTop w:val="0"/>
          <w:marBottom w:val="0"/>
          <w:divBdr>
            <w:top w:val="none" w:sz="0" w:space="0" w:color="auto"/>
            <w:left w:val="none" w:sz="0" w:space="0" w:color="auto"/>
            <w:bottom w:val="none" w:sz="0" w:space="0" w:color="auto"/>
            <w:right w:val="none" w:sz="0" w:space="0" w:color="auto"/>
          </w:divBdr>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320280568">
          <w:marLeft w:val="0"/>
          <w:marRight w:val="0"/>
          <w:marTop w:val="0"/>
          <w:marBottom w:val="0"/>
          <w:divBdr>
            <w:top w:val="none" w:sz="0" w:space="0" w:color="auto"/>
            <w:left w:val="none" w:sz="0" w:space="0" w:color="auto"/>
            <w:bottom w:val="none" w:sz="0" w:space="0" w:color="auto"/>
            <w:right w:val="none" w:sz="0" w:space="0" w:color="auto"/>
          </w:divBdr>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477183894">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491288991">
          <w:marLeft w:val="0"/>
          <w:marRight w:val="0"/>
          <w:marTop w:val="0"/>
          <w:marBottom w:val="0"/>
          <w:divBdr>
            <w:top w:val="none" w:sz="0" w:space="0" w:color="auto"/>
            <w:left w:val="none" w:sz="0" w:space="0" w:color="auto"/>
            <w:bottom w:val="none" w:sz="0" w:space="0" w:color="auto"/>
            <w:right w:val="none" w:sz="0" w:space="0" w:color="auto"/>
          </w:divBdr>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970788380">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 w:id="263610649">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84159782">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817261193">
          <w:marLeft w:val="0"/>
          <w:marRight w:val="0"/>
          <w:marTop w:val="0"/>
          <w:marBottom w:val="0"/>
          <w:divBdr>
            <w:top w:val="none" w:sz="0" w:space="0" w:color="auto"/>
            <w:left w:val="none" w:sz="0" w:space="0" w:color="auto"/>
            <w:bottom w:val="none" w:sz="0" w:space="0" w:color="auto"/>
            <w:right w:val="none" w:sz="0" w:space="0" w:color="auto"/>
          </w:divBdr>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380985160">
          <w:marLeft w:val="0"/>
          <w:marRight w:val="0"/>
          <w:marTop w:val="0"/>
          <w:marBottom w:val="0"/>
          <w:divBdr>
            <w:top w:val="none" w:sz="0" w:space="0" w:color="auto"/>
            <w:left w:val="none" w:sz="0" w:space="0" w:color="auto"/>
            <w:bottom w:val="none" w:sz="0" w:space="0" w:color="auto"/>
            <w:right w:val="none" w:sz="0" w:space="0" w:color="auto"/>
          </w:divBdr>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437263069">
          <w:marLeft w:val="0"/>
          <w:marRight w:val="0"/>
          <w:marTop w:val="0"/>
          <w:marBottom w:val="0"/>
          <w:divBdr>
            <w:top w:val="none" w:sz="0" w:space="0" w:color="auto"/>
            <w:left w:val="none" w:sz="0" w:space="0" w:color="auto"/>
            <w:bottom w:val="none" w:sz="0" w:space="0" w:color="auto"/>
            <w:right w:val="none" w:sz="0" w:space="0" w:color="auto"/>
          </w:divBdr>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590051">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1085877032">
          <w:marLeft w:val="0"/>
          <w:marRight w:val="0"/>
          <w:marTop w:val="0"/>
          <w:marBottom w:val="0"/>
          <w:divBdr>
            <w:top w:val="none" w:sz="0" w:space="0" w:color="auto"/>
            <w:left w:val="none" w:sz="0" w:space="0" w:color="auto"/>
            <w:bottom w:val="none" w:sz="0" w:space="0" w:color="auto"/>
            <w:right w:val="none" w:sz="0" w:space="0" w:color="auto"/>
          </w:divBdr>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359781">
          <w:marLeft w:val="0"/>
          <w:marRight w:val="0"/>
          <w:marTop w:val="0"/>
          <w:marBottom w:val="0"/>
          <w:divBdr>
            <w:top w:val="none" w:sz="0" w:space="0" w:color="auto"/>
            <w:left w:val="none" w:sz="0" w:space="0" w:color="auto"/>
            <w:bottom w:val="none" w:sz="0" w:space="0" w:color="auto"/>
            <w:right w:val="none" w:sz="0" w:space="0" w:color="auto"/>
          </w:divBdr>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1062213313">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1506632381">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335302582">
          <w:marLeft w:val="0"/>
          <w:marRight w:val="0"/>
          <w:marTop w:val="0"/>
          <w:marBottom w:val="0"/>
          <w:divBdr>
            <w:top w:val="none" w:sz="0" w:space="0" w:color="auto"/>
            <w:left w:val="none" w:sz="0" w:space="0" w:color="auto"/>
            <w:bottom w:val="none" w:sz="0" w:space="0" w:color="auto"/>
            <w:right w:val="none" w:sz="0" w:space="0" w:color="auto"/>
          </w:divBdr>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1608613356">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599485424">
          <w:marLeft w:val="0"/>
          <w:marRight w:val="0"/>
          <w:marTop w:val="0"/>
          <w:marBottom w:val="0"/>
          <w:divBdr>
            <w:top w:val="none" w:sz="0" w:space="0" w:color="auto"/>
            <w:left w:val="none" w:sz="0" w:space="0" w:color="auto"/>
            <w:bottom w:val="none" w:sz="0" w:space="0" w:color="auto"/>
            <w:right w:val="none" w:sz="0" w:space="0" w:color="auto"/>
          </w:divBdr>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4891987">
          <w:marLeft w:val="0"/>
          <w:marRight w:val="0"/>
          <w:marTop w:val="0"/>
          <w:marBottom w:val="0"/>
          <w:divBdr>
            <w:top w:val="none" w:sz="0" w:space="0" w:color="auto"/>
            <w:left w:val="none" w:sz="0" w:space="0" w:color="auto"/>
            <w:bottom w:val="none" w:sz="0" w:space="0" w:color="auto"/>
            <w:right w:val="none" w:sz="0" w:space="0" w:color="auto"/>
          </w:divBdr>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284626938">
          <w:marLeft w:val="0"/>
          <w:marRight w:val="0"/>
          <w:marTop w:val="0"/>
          <w:marBottom w:val="0"/>
          <w:divBdr>
            <w:top w:val="none" w:sz="0" w:space="0" w:color="auto"/>
            <w:left w:val="none" w:sz="0" w:space="0" w:color="auto"/>
            <w:bottom w:val="none" w:sz="0" w:space="0" w:color="auto"/>
            <w:right w:val="none" w:sz="0" w:space="0" w:color="auto"/>
          </w:divBdr>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338050061">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814977629">
          <w:marLeft w:val="0"/>
          <w:marRight w:val="0"/>
          <w:marTop w:val="0"/>
          <w:marBottom w:val="0"/>
          <w:divBdr>
            <w:top w:val="none" w:sz="0" w:space="0" w:color="auto"/>
            <w:left w:val="none" w:sz="0" w:space="0" w:color="auto"/>
            <w:bottom w:val="none" w:sz="0" w:space="0" w:color="auto"/>
            <w:right w:val="none" w:sz="0" w:space="0" w:color="auto"/>
          </w:divBdr>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433596563">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357777054">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373776164">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559828196">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1287009499">
          <w:marLeft w:val="0"/>
          <w:marRight w:val="0"/>
          <w:marTop w:val="0"/>
          <w:marBottom w:val="0"/>
          <w:divBdr>
            <w:top w:val="none" w:sz="0" w:space="0" w:color="auto"/>
            <w:left w:val="none" w:sz="0" w:space="0" w:color="auto"/>
            <w:bottom w:val="none" w:sz="0" w:space="0" w:color="auto"/>
            <w:right w:val="none" w:sz="0" w:space="0" w:color="auto"/>
          </w:divBdr>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1905723357">
          <w:marLeft w:val="0"/>
          <w:marRight w:val="0"/>
          <w:marTop w:val="0"/>
          <w:marBottom w:val="0"/>
          <w:divBdr>
            <w:top w:val="none" w:sz="0" w:space="0" w:color="auto"/>
            <w:left w:val="none" w:sz="0" w:space="0" w:color="auto"/>
            <w:bottom w:val="none" w:sz="0" w:space="0" w:color="auto"/>
            <w:right w:val="none" w:sz="0" w:space="0" w:color="auto"/>
          </w:divBdr>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565804316">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589312688">
          <w:marLeft w:val="0"/>
          <w:marRight w:val="0"/>
          <w:marTop w:val="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914701799">
          <w:marLeft w:val="0"/>
          <w:marRight w:val="0"/>
          <w:marTop w:val="0"/>
          <w:marBottom w:val="0"/>
          <w:divBdr>
            <w:top w:val="none" w:sz="0" w:space="0" w:color="auto"/>
            <w:left w:val="none" w:sz="0" w:space="0" w:color="auto"/>
            <w:bottom w:val="none" w:sz="0" w:space="0" w:color="auto"/>
            <w:right w:val="none" w:sz="0" w:space="0" w:color="auto"/>
          </w:divBdr>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267391475">
          <w:marLeft w:val="0"/>
          <w:marRight w:val="0"/>
          <w:marTop w:val="0"/>
          <w:marBottom w:val="0"/>
          <w:divBdr>
            <w:top w:val="none" w:sz="0" w:space="0" w:color="auto"/>
            <w:left w:val="none" w:sz="0" w:space="0" w:color="auto"/>
            <w:bottom w:val="none" w:sz="0" w:space="0" w:color="auto"/>
            <w:right w:val="none" w:sz="0" w:space="0" w:color="auto"/>
          </w:divBdr>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1404983461">
          <w:marLeft w:val="0"/>
          <w:marRight w:val="0"/>
          <w:marTop w:val="0"/>
          <w:marBottom w:val="0"/>
          <w:divBdr>
            <w:top w:val="none" w:sz="0" w:space="0" w:color="auto"/>
            <w:left w:val="none" w:sz="0" w:space="0" w:color="auto"/>
            <w:bottom w:val="none" w:sz="0" w:space="0" w:color="auto"/>
            <w:right w:val="none" w:sz="0" w:space="0" w:color="auto"/>
          </w:divBdr>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86796363">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194929230">
          <w:marLeft w:val="0"/>
          <w:marRight w:val="0"/>
          <w:marTop w:val="0"/>
          <w:marBottom w:val="0"/>
          <w:divBdr>
            <w:top w:val="none" w:sz="0" w:space="0" w:color="auto"/>
            <w:left w:val="none" w:sz="0" w:space="0" w:color="auto"/>
            <w:bottom w:val="none" w:sz="0" w:space="0" w:color="auto"/>
            <w:right w:val="none" w:sz="0" w:space="0" w:color="auto"/>
          </w:divBdr>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974827043">
          <w:marLeft w:val="0"/>
          <w:marRight w:val="0"/>
          <w:marTop w:val="0"/>
          <w:marBottom w:val="0"/>
          <w:divBdr>
            <w:top w:val="none" w:sz="0" w:space="0" w:color="auto"/>
            <w:left w:val="none" w:sz="0" w:space="0" w:color="auto"/>
            <w:bottom w:val="none" w:sz="0" w:space="0" w:color="auto"/>
            <w:right w:val="none" w:sz="0" w:space="0" w:color="auto"/>
          </w:divBdr>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1701466178">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339693462">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 w:id="1705406700">
          <w:marLeft w:val="0"/>
          <w:marRight w:val="0"/>
          <w:marTop w:val="0"/>
          <w:marBottom w:val="0"/>
          <w:divBdr>
            <w:top w:val="none" w:sz="0" w:space="0" w:color="auto"/>
            <w:left w:val="none" w:sz="0" w:space="0" w:color="auto"/>
            <w:bottom w:val="none" w:sz="0" w:space="0" w:color="auto"/>
            <w:right w:val="none" w:sz="0" w:space="0" w:color="auto"/>
          </w:divBdr>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856505921">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924264419">
          <w:marLeft w:val="0"/>
          <w:marRight w:val="0"/>
          <w:marTop w:val="0"/>
          <w:marBottom w:val="0"/>
          <w:divBdr>
            <w:top w:val="none" w:sz="0" w:space="0" w:color="auto"/>
            <w:left w:val="none" w:sz="0" w:space="0" w:color="auto"/>
            <w:bottom w:val="none" w:sz="0" w:space="0" w:color="auto"/>
            <w:right w:val="none" w:sz="0" w:space="0" w:color="auto"/>
          </w:divBdr>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136382191">
          <w:marLeft w:val="0"/>
          <w:marRight w:val="0"/>
          <w:marTop w:val="0"/>
          <w:marBottom w:val="0"/>
          <w:divBdr>
            <w:top w:val="none" w:sz="0" w:space="0" w:color="auto"/>
            <w:left w:val="none" w:sz="0" w:space="0" w:color="auto"/>
            <w:bottom w:val="none" w:sz="0" w:space="0" w:color="auto"/>
            <w:right w:val="none" w:sz="0" w:space="0" w:color="auto"/>
          </w:divBdr>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1142768109">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 w:id="963117749">
          <w:marLeft w:val="0"/>
          <w:marRight w:val="0"/>
          <w:marTop w:val="0"/>
          <w:marBottom w:val="0"/>
          <w:divBdr>
            <w:top w:val="none" w:sz="0" w:space="0" w:color="auto"/>
            <w:left w:val="none" w:sz="0" w:space="0" w:color="auto"/>
            <w:bottom w:val="none" w:sz="0" w:space="0" w:color="auto"/>
            <w:right w:val="none" w:sz="0" w:space="0" w:color="auto"/>
          </w:divBdr>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404685322">
          <w:marLeft w:val="0"/>
          <w:marRight w:val="0"/>
          <w:marTop w:val="0"/>
          <w:marBottom w:val="0"/>
          <w:divBdr>
            <w:top w:val="none" w:sz="0" w:space="0" w:color="auto"/>
            <w:left w:val="none" w:sz="0" w:space="0" w:color="auto"/>
            <w:bottom w:val="none" w:sz="0" w:space="0" w:color="auto"/>
            <w:right w:val="none" w:sz="0" w:space="0" w:color="auto"/>
          </w:divBdr>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1168716616">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1229611435">
          <w:marLeft w:val="0"/>
          <w:marRight w:val="0"/>
          <w:marTop w:val="0"/>
          <w:marBottom w:val="0"/>
          <w:divBdr>
            <w:top w:val="none" w:sz="0" w:space="0" w:color="auto"/>
            <w:left w:val="none" w:sz="0" w:space="0" w:color="auto"/>
            <w:bottom w:val="none" w:sz="0" w:space="0" w:color="auto"/>
            <w:right w:val="none" w:sz="0" w:space="0" w:color="auto"/>
          </w:divBdr>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295870150">
          <w:marLeft w:val="0"/>
          <w:marRight w:val="0"/>
          <w:marTop w:val="0"/>
          <w:marBottom w:val="0"/>
          <w:divBdr>
            <w:top w:val="none" w:sz="0" w:space="0" w:color="auto"/>
            <w:left w:val="none" w:sz="0" w:space="0" w:color="auto"/>
            <w:bottom w:val="none" w:sz="0" w:space="0" w:color="auto"/>
            <w:right w:val="none" w:sz="0" w:space="0" w:color="auto"/>
          </w:divBdr>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226917998">
          <w:marLeft w:val="0"/>
          <w:marRight w:val="0"/>
          <w:marTop w:val="0"/>
          <w:marBottom w:val="0"/>
          <w:divBdr>
            <w:top w:val="none" w:sz="0" w:space="0" w:color="auto"/>
            <w:left w:val="none" w:sz="0" w:space="0" w:color="auto"/>
            <w:bottom w:val="none" w:sz="0" w:space="0" w:color="auto"/>
            <w:right w:val="none" w:sz="0" w:space="0" w:color="auto"/>
          </w:divBdr>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235362339">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973146635">
          <w:marLeft w:val="0"/>
          <w:marRight w:val="0"/>
          <w:marTop w:val="0"/>
          <w:marBottom w:val="0"/>
          <w:divBdr>
            <w:top w:val="none" w:sz="0" w:space="0" w:color="auto"/>
            <w:left w:val="none" w:sz="0" w:space="0" w:color="auto"/>
            <w:bottom w:val="none" w:sz="0" w:space="0" w:color="auto"/>
            <w:right w:val="none" w:sz="0" w:space="0" w:color="auto"/>
          </w:divBdr>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1292639242">
          <w:marLeft w:val="0"/>
          <w:marRight w:val="0"/>
          <w:marTop w:val="0"/>
          <w:marBottom w:val="0"/>
          <w:divBdr>
            <w:top w:val="none" w:sz="0" w:space="0" w:color="auto"/>
            <w:left w:val="none" w:sz="0" w:space="0" w:color="auto"/>
            <w:bottom w:val="none" w:sz="0" w:space="0" w:color="auto"/>
            <w:right w:val="none" w:sz="0" w:space="0" w:color="auto"/>
          </w:divBdr>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1320765498">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362971867">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1059400715">
          <w:marLeft w:val="0"/>
          <w:marRight w:val="0"/>
          <w:marTop w:val="0"/>
          <w:marBottom w:val="0"/>
          <w:divBdr>
            <w:top w:val="none" w:sz="0" w:space="0" w:color="auto"/>
            <w:left w:val="none" w:sz="0" w:space="0" w:color="auto"/>
            <w:bottom w:val="none" w:sz="0" w:space="0" w:color="auto"/>
            <w:right w:val="none" w:sz="0" w:space="0" w:color="auto"/>
          </w:divBdr>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96414349">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870075227">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025862730">
          <w:marLeft w:val="0"/>
          <w:marRight w:val="0"/>
          <w:marTop w:val="0"/>
          <w:marBottom w:val="0"/>
          <w:divBdr>
            <w:top w:val="none" w:sz="0" w:space="0" w:color="auto"/>
            <w:left w:val="none" w:sz="0" w:space="0" w:color="auto"/>
            <w:bottom w:val="none" w:sz="0" w:space="0" w:color="auto"/>
            <w:right w:val="none" w:sz="0" w:space="0" w:color="auto"/>
          </w:divBdr>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308020657">
          <w:marLeft w:val="0"/>
          <w:marRight w:val="0"/>
          <w:marTop w:val="0"/>
          <w:marBottom w:val="0"/>
          <w:divBdr>
            <w:top w:val="none" w:sz="0" w:space="0" w:color="auto"/>
            <w:left w:val="none" w:sz="0" w:space="0" w:color="auto"/>
            <w:bottom w:val="none" w:sz="0" w:space="0" w:color="auto"/>
            <w:right w:val="none" w:sz="0" w:space="0" w:color="auto"/>
          </w:divBdr>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317853631">
          <w:marLeft w:val="0"/>
          <w:marRight w:val="0"/>
          <w:marTop w:val="0"/>
          <w:marBottom w:val="0"/>
          <w:divBdr>
            <w:top w:val="none" w:sz="0" w:space="0" w:color="auto"/>
            <w:left w:val="none" w:sz="0" w:space="0" w:color="auto"/>
            <w:bottom w:val="none" w:sz="0" w:space="0" w:color="auto"/>
            <w:right w:val="none" w:sz="0" w:space="0" w:color="auto"/>
          </w:divBdr>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2087024788">
          <w:marLeft w:val="0"/>
          <w:marRight w:val="0"/>
          <w:marTop w:val="0"/>
          <w:marBottom w:val="0"/>
          <w:divBdr>
            <w:top w:val="none" w:sz="0" w:space="0" w:color="auto"/>
            <w:left w:val="none" w:sz="0" w:space="0" w:color="auto"/>
            <w:bottom w:val="none" w:sz="0" w:space="0" w:color="auto"/>
            <w:right w:val="none" w:sz="0" w:space="0" w:color="auto"/>
          </w:divBdr>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106237361">
          <w:marLeft w:val="0"/>
          <w:marRight w:val="0"/>
          <w:marTop w:val="0"/>
          <w:marBottom w:val="0"/>
          <w:divBdr>
            <w:top w:val="none" w:sz="0" w:space="0" w:color="auto"/>
            <w:left w:val="none" w:sz="0" w:space="0" w:color="auto"/>
            <w:bottom w:val="none" w:sz="0" w:space="0" w:color="auto"/>
            <w:right w:val="none" w:sz="0" w:space="0" w:color="auto"/>
          </w:divBdr>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97869937">
          <w:marLeft w:val="0"/>
          <w:marRight w:val="0"/>
          <w:marTop w:val="0"/>
          <w:marBottom w:val="0"/>
          <w:divBdr>
            <w:top w:val="none" w:sz="0" w:space="0" w:color="auto"/>
            <w:left w:val="none" w:sz="0" w:space="0" w:color="auto"/>
            <w:bottom w:val="none" w:sz="0" w:space="0" w:color="auto"/>
            <w:right w:val="none" w:sz="0" w:space="0" w:color="auto"/>
          </w:divBdr>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881328304">
          <w:marLeft w:val="0"/>
          <w:marRight w:val="0"/>
          <w:marTop w:val="0"/>
          <w:marBottom w:val="0"/>
          <w:divBdr>
            <w:top w:val="none" w:sz="0" w:space="0" w:color="auto"/>
            <w:left w:val="none" w:sz="0" w:space="0" w:color="auto"/>
            <w:bottom w:val="none" w:sz="0" w:space="0" w:color="auto"/>
            <w:right w:val="none" w:sz="0" w:space="0" w:color="auto"/>
          </w:divBdr>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947926524">
          <w:marLeft w:val="0"/>
          <w:marRight w:val="0"/>
          <w:marTop w:val="0"/>
          <w:marBottom w:val="0"/>
          <w:divBdr>
            <w:top w:val="none" w:sz="0" w:space="0" w:color="auto"/>
            <w:left w:val="none" w:sz="0" w:space="0" w:color="auto"/>
            <w:bottom w:val="none" w:sz="0" w:space="0" w:color="auto"/>
            <w:right w:val="none" w:sz="0" w:space="0" w:color="auto"/>
          </w:divBdr>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681971691">
          <w:marLeft w:val="0"/>
          <w:marRight w:val="0"/>
          <w:marTop w:val="0"/>
          <w:marBottom w:val="0"/>
          <w:divBdr>
            <w:top w:val="none" w:sz="0" w:space="0" w:color="auto"/>
            <w:left w:val="none" w:sz="0" w:space="0" w:color="auto"/>
            <w:bottom w:val="none" w:sz="0" w:space="0" w:color="auto"/>
            <w:right w:val="none" w:sz="0" w:space="0" w:color="auto"/>
          </w:divBdr>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642005227">
          <w:marLeft w:val="0"/>
          <w:marRight w:val="0"/>
          <w:marTop w:val="0"/>
          <w:marBottom w:val="0"/>
          <w:divBdr>
            <w:top w:val="none" w:sz="0" w:space="0" w:color="auto"/>
            <w:left w:val="none" w:sz="0" w:space="0" w:color="auto"/>
            <w:bottom w:val="none" w:sz="0" w:space="0" w:color="auto"/>
            <w:right w:val="none" w:sz="0" w:space="0" w:color="auto"/>
          </w:divBdr>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2114783162">
          <w:marLeft w:val="0"/>
          <w:marRight w:val="0"/>
          <w:marTop w:val="0"/>
          <w:marBottom w:val="0"/>
          <w:divBdr>
            <w:top w:val="none" w:sz="0" w:space="0" w:color="auto"/>
            <w:left w:val="none" w:sz="0" w:space="0" w:color="auto"/>
            <w:bottom w:val="none" w:sz="0" w:space="0" w:color="auto"/>
            <w:right w:val="none" w:sz="0" w:space="0" w:color="auto"/>
          </w:divBdr>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799499504">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1150906062">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867911457">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 w:id="486015526">
          <w:marLeft w:val="0"/>
          <w:marRight w:val="0"/>
          <w:marTop w:val="0"/>
          <w:marBottom w:val="0"/>
          <w:divBdr>
            <w:top w:val="none" w:sz="0" w:space="0" w:color="auto"/>
            <w:left w:val="none" w:sz="0" w:space="0" w:color="auto"/>
            <w:bottom w:val="none" w:sz="0" w:space="0" w:color="auto"/>
            <w:right w:val="none" w:sz="0" w:space="0" w:color="auto"/>
          </w:divBdr>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34373880">
          <w:marLeft w:val="0"/>
          <w:marRight w:val="0"/>
          <w:marTop w:val="0"/>
          <w:marBottom w:val="0"/>
          <w:divBdr>
            <w:top w:val="none" w:sz="0" w:space="0" w:color="auto"/>
            <w:left w:val="none" w:sz="0" w:space="0" w:color="auto"/>
            <w:bottom w:val="none" w:sz="0" w:space="0" w:color="auto"/>
            <w:right w:val="none" w:sz="0" w:space="0" w:color="auto"/>
          </w:divBdr>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1532717566">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623339147">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2040157675">
          <w:marLeft w:val="0"/>
          <w:marRight w:val="0"/>
          <w:marTop w:val="0"/>
          <w:marBottom w:val="0"/>
          <w:divBdr>
            <w:top w:val="none" w:sz="0" w:space="0" w:color="auto"/>
            <w:left w:val="none" w:sz="0" w:space="0" w:color="auto"/>
            <w:bottom w:val="none" w:sz="0" w:space="0" w:color="auto"/>
            <w:right w:val="none" w:sz="0" w:space="0" w:color="auto"/>
          </w:divBdr>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414664649">
          <w:marLeft w:val="0"/>
          <w:marRight w:val="0"/>
          <w:marTop w:val="0"/>
          <w:marBottom w:val="0"/>
          <w:divBdr>
            <w:top w:val="none" w:sz="0" w:space="0" w:color="auto"/>
            <w:left w:val="none" w:sz="0" w:space="0" w:color="auto"/>
            <w:bottom w:val="none" w:sz="0" w:space="0" w:color="auto"/>
            <w:right w:val="none" w:sz="0" w:space="0" w:color="auto"/>
          </w:divBdr>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1585452537">
          <w:marLeft w:val="0"/>
          <w:marRight w:val="0"/>
          <w:marTop w:val="0"/>
          <w:marBottom w:val="0"/>
          <w:divBdr>
            <w:top w:val="none" w:sz="0" w:space="0" w:color="auto"/>
            <w:left w:val="none" w:sz="0" w:space="0" w:color="auto"/>
            <w:bottom w:val="none" w:sz="0" w:space="0" w:color="auto"/>
            <w:right w:val="none" w:sz="0" w:space="0" w:color="auto"/>
          </w:divBdr>
        </w:div>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824933890">
          <w:marLeft w:val="0"/>
          <w:marRight w:val="0"/>
          <w:marTop w:val="0"/>
          <w:marBottom w:val="0"/>
          <w:divBdr>
            <w:top w:val="none" w:sz="0" w:space="0" w:color="auto"/>
            <w:left w:val="none" w:sz="0" w:space="0" w:color="auto"/>
            <w:bottom w:val="none" w:sz="0" w:space="0" w:color="auto"/>
            <w:right w:val="none" w:sz="0" w:space="0" w:color="auto"/>
          </w:divBdr>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1916351824">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652829071">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745686508">
          <w:marLeft w:val="0"/>
          <w:marRight w:val="0"/>
          <w:marTop w:val="0"/>
          <w:marBottom w:val="0"/>
          <w:divBdr>
            <w:top w:val="none" w:sz="0" w:space="0" w:color="auto"/>
            <w:left w:val="none" w:sz="0" w:space="0" w:color="auto"/>
            <w:bottom w:val="none" w:sz="0" w:space="0" w:color="auto"/>
            <w:right w:val="none" w:sz="0" w:space="0" w:color="auto"/>
          </w:divBdr>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850068189">
          <w:marLeft w:val="0"/>
          <w:marRight w:val="0"/>
          <w:marTop w:val="0"/>
          <w:marBottom w:val="0"/>
          <w:divBdr>
            <w:top w:val="none" w:sz="0" w:space="0" w:color="auto"/>
            <w:left w:val="none" w:sz="0" w:space="0" w:color="auto"/>
            <w:bottom w:val="none" w:sz="0" w:space="0" w:color="auto"/>
            <w:right w:val="none" w:sz="0" w:space="0" w:color="auto"/>
          </w:divBdr>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19696963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1170096678">
          <w:marLeft w:val="0"/>
          <w:marRight w:val="0"/>
          <w:marTop w:val="0"/>
          <w:marBottom w:val="0"/>
          <w:divBdr>
            <w:top w:val="none" w:sz="0" w:space="0" w:color="auto"/>
            <w:left w:val="none" w:sz="0" w:space="0" w:color="auto"/>
            <w:bottom w:val="none" w:sz="0" w:space="0" w:color="auto"/>
            <w:right w:val="none" w:sz="0" w:space="0" w:color="auto"/>
          </w:divBdr>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52048856">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629866574">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794179897">
          <w:marLeft w:val="0"/>
          <w:marRight w:val="0"/>
          <w:marTop w:val="0"/>
          <w:marBottom w:val="0"/>
          <w:divBdr>
            <w:top w:val="none" w:sz="0" w:space="0" w:color="auto"/>
            <w:left w:val="none" w:sz="0" w:space="0" w:color="auto"/>
            <w:bottom w:val="none" w:sz="0" w:space="0" w:color="auto"/>
            <w:right w:val="none" w:sz="0" w:space="0" w:color="auto"/>
          </w:divBdr>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985818460">
          <w:marLeft w:val="0"/>
          <w:marRight w:val="0"/>
          <w:marTop w:val="0"/>
          <w:marBottom w:val="0"/>
          <w:divBdr>
            <w:top w:val="none" w:sz="0" w:space="0" w:color="auto"/>
            <w:left w:val="none" w:sz="0" w:space="0" w:color="auto"/>
            <w:bottom w:val="none" w:sz="0" w:space="0" w:color="auto"/>
            <w:right w:val="none" w:sz="0" w:space="0" w:color="auto"/>
          </w:divBdr>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351612372">
          <w:marLeft w:val="0"/>
          <w:marRight w:val="0"/>
          <w:marTop w:val="0"/>
          <w:marBottom w:val="0"/>
          <w:divBdr>
            <w:top w:val="none" w:sz="0" w:space="0" w:color="auto"/>
            <w:left w:val="none" w:sz="0" w:space="0" w:color="auto"/>
            <w:bottom w:val="none" w:sz="0" w:space="0" w:color="auto"/>
            <w:right w:val="none" w:sz="0" w:space="0" w:color="auto"/>
          </w:divBdr>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1333946812">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115415932">
          <w:marLeft w:val="0"/>
          <w:marRight w:val="0"/>
          <w:marTop w:val="0"/>
          <w:marBottom w:val="0"/>
          <w:divBdr>
            <w:top w:val="none" w:sz="0" w:space="0" w:color="auto"/>
            <w:left w:val="none" w:sz="0" w:space="0" w:color="auto"/>
            <w:bottom w:val="none" w:sz="0" w:space="0" w:color="auto"/>
            <w:right w:val="none" w:sz="0" w:space="0" w:color="auto"/>
          </w:divBdr>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795977130">
          <w:marLeft w:val="0"/>
          <w:marRight w:val="0"/>
          <w:marTop w:val="0"/>
          <w:marBottom w:val="0"/>
          <w:divBdr>
            <w:top w:val="none" w:sz="0" w:space="0" w:color="auto"/>
            <w:left w:val="none" w:sz="0" w:space="0" w:color="auto"/>
            <w:bottom w:val="none" w:sz="0" w:space="0" w:color="auto"/>
            <w:right w:val="none" w:sz="0" w:space="0" w:color="auto"/>
          </w:divBdr>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274100703">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33039644">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940724911">
              <w:marLeft w:val="0"/>
              <w:marRight w:val="0"/>
              <w:marTop w:val="0"/>
              <w:marBottom w:val="0"/>
              <w:divBdr>
                <w:top w:val="none" w:sz="0" w:space="0" w:color="auto"/>
                <w:left w:val="none" w:sz="0" w:space="0" w:color="auto"/>
                <w:bottom w:val="none" w:sz="0" w:space="0" w:color="auto"/>
                <w:right w:val="none" w:sz="0" w:space="0" w:color="auto"/>
              </w:divBdr>
            </w:div>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2115439031">
              <w:marLeft w:val="0"/>
              <w:marRight w:val="0"/>
              <w:marTop w:val="0"/>
              <w:marBottom w:val="0"/>
              <w:divBdr>
                <w:top w:val="none" w:sz="0" w:space="0" w:color="auto"/>
                <w:left w:val="none" w:sz="0" w:space="0" w:color="auto"/>
                <w:bottom w:val="none" w:sz="0" w:space="0" w:color="auto"/>
                <w:right w:val="none" w:sz="0" w:space="0" w:color="auto"/>
              </w:divBdr>
            </w:div>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1881475697">
              <w:marLeft w:val="0"/>
              <w:marRight w:val="0"/>
              <w:marTop w:val="0"/>
              <w:marBottom w:val="0"/>
              <w:divBdr>
                <w:top w:val="none" w:sz="0" w:space="0" w:color="auto"/>
                <w:left w:val="none" w:sz="0" w:space="0" w:color="auto"/>
                <w:bottom w:val="none" w:sz="0" w:space="0" w:color="auto"/>
                <w:right w:val="none" w:sz="0" w:space="0" w:color="auto"/>
              </w:divBdr>
            </w:div>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1413963448">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133093700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377389911">
          <w:marLeft w:val="0"/>
          <w:marRight w:val="0"/>
          <w:marTop w:val="0"/>
          <w:marBottom w:val="0"/>
          <w:divBdr>
            <w:top w:val="none" w:sz="0" w:space="0" w:color="auto"/>
            <w:left w:val="none" w:sz="0" w:space="0" w:color="auto"/>
            <w:bottom w:val="none" w:sz="0" w:space="0" w:color="auto"/>
            <w:right w:val="none" w:sz="0" w:space="0" w:color="auto"/>
          </w:divBdr>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1355689842">
          <w:marLeft w:val="0"/>
          <w:marRight w:val="0"/>
          <w:marTop w:val="0"/>
          <w:marBottom w:val="0"/>
          <w:divBdr>
            <w:top w:val="none" w:sz="0" w:space="0" w:color="auto"/>
            <w:left w:val="none" w:sz="0" w:space="0" w:color="auto"/>
            <w:bottom w:val="none" w:sz="0" w:space="0" w:color="auto"/>
            <w:right w:val="none" w:sz="0" w:space="0" w:color="auto"/>
          </w:divBdr>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206600388">
          <w:marLeft w:val="0"/>
          <w:marRight w:val="0"/>
          <w:marTop w:val="0"/>
          <w:marBottom w:val="0"/>
          <w:divBdr>
            <w:top w:val="none" w:sz="0" w:space="0" w:color="auto"/>
            <w:left w:val="none" w:sz="0" w:space="0" w:color="auto"/>
            <w:bottom w:val="none" w:sz="0" w:space="0" w:color="auto"/>
            <w:right w:val="none" w:sz="0" w:space="0" w:color="auto"/>
          </w:divBdr>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1891187192">
          <w:marLeft w:val="0"/>
          <w:marRight w:val="0"/>
          <w:marTop w:val="0"/>
          <w:marBottom w:val="0"/>
          <w:divBdr>
            <w:top w:val="none" w:sz="0" w:space="0" w:color="auto"/>
            <w:left w:val="none" w:sz="0" w:space="0" w:color="auto"/>
            <w:bottom w:val="none" w:sz="0" w:space="0" w:color="auto"/>
            <w:right w:val="none" w:sz="0" w:space="0" w:color="auto"/>
          </w:divBdr>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1150292755">
          <w:marLeft w:val="0"/>
          <w:marRight w:val="0"/>
          <w:marTop w:val="0"/>
          <w:marBottom w:val="0"/>
          <w:divBdr>
            <w:top w:val="none" w:sz="0" w:space="0" w:color="auto"/>
            <w:left w:val="none" w:sz="0" w:space="0" w:color="auto"/>
            <w:bottom w:val="none" w:sz="0" w:space="0" w:color="auto"/>
            <w:right w:val="none" w:sz="0" w:space="0" w:color="auto"/>
          </w:divBdr>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 w:id="36125567">
          <w:marLeft w:val="0"/>
          <w:marRight w:val="0"/>
          <w:marTop w:val="0"/>
          <w:marBottom w:val="0"/>
          <w:divBdr>
            <w:top w:val="none" w:sz="0" w:space="0" w:color="auto"/>
            <w:left w:val="none" w:sz="0" w:space="0" w:color="auto"/>
            <w:bottom w:val="none" w:sz="0" w:space="0" w:color="auto"/>
            <w:right w:val="none" w:sz="0" w:space="0" w:color="auto"/>
          </w:divBdr>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97264540">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240209583">
          <w:marLeft w:val="0"/>
          <w:marRight w:val="0"/>
          <w:marTop w:val="0"/>
          <w:marBottom w:val="0"/>
          <w:divBdr>
            <w:top w:val="none" w:sz="0" w:space="0" w:color="auto"/>
            <w:left w:val="none" w:sz="0" w:space="0" w:color="auto"/>
            <w:bottom w:val="none" w:sz="0" w:space="0" w:color="auto"/>
            <w:right w:val="none" w:sz="0" w:space="0" w:color="auto"/>
          </w:divBdr>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935552907">
          <w:marLeft w:val="0"/>
          <w:marRight w:val="0"/>
          <w:marTop w:val="0"/>
          <w:marBottom w:val="0"/>
          <w:divBdr>
            <w:top w:val="none" w:sz="0" w:space="0" w:color="auto"/>
            <w:left w:val="none" w:sz="0" w:space="0" w:color="auto"/>
            <w:bottom w:val="none" w:sz="0" w:space="0" w:color="auto"/>
            <w:right w:val="none" w:sz="0" w:space="0" w:color="auto"/>
          </w:divBdr>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739249310">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1825316586">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1018046298">
          <w:marLeft w:val="0"/>
          <w:marRight w:val="0"/>
          <w:marTop w:val="0"/>
          <w:marBottom w:val="0"/>
          <w:divBdr>
            <w:top w:val="none" w:sz="0" w:space="0" w:color="auto"/>
            <w:left w:val="none" w:sz="0" w:space="0" w:color="auto"/>
            <w:bottom w:val="none" w:sz="0" w:space="0" w:color="auto"/>
            <w:right w:val="none" w:sz="0" w:space="0" w:color="auto"/>
          </w:divBdr>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1407529655">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927691376">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67120832">
          <w:marLeft w:val="0"/>
          <w:marRight w:val="0"/>
          <w:marTop w:val="0"/>
          <w:marBottom w:val="0"/>
          <w:divBdr>
            <w:top w:val="none" w:sz="0" w:space="0" w:color="auto"/>
            <w:left w:val="none" w:sz="0" w:space="0" w:color="auto"/>
            <w:bottom w:val="none" w:sz="0" w:space="0" w:color="auto"/>
            <w:right w:val="none" w:sz="0" w:space="0" w:color="auto"/>
          </w:divBdr>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87858647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1842575643">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1526406763">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606305912">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2078554897">
          <w:marLeft w:val="0"/>
          <w:marRight w:val="0"/>
          <w:marTop w:val="0"/>
          <w:marBottom w:val="0"/>
          <w:divBdr>
            <w:top w:val="none" w:sz="0" w:space="0" w:color="auto"/>
            <w:left w:val="none" w:sz="0" w:space="0" w:color="auto"/>
            <w:bottom w:val="none" w:sz="0" w:space="0" w:color="auto"/>
            <w:right w:val="none" w:sz="0" w:space="0" w:color="auto"/>
          </w:divBdr>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1860463389">
          <w:marLeft w:val="0"/>
          <w:marRight w:val="0"/>
          <w:marTop w:val="0"/>
          <w:marBottom w:val="0"/>
          <w:divBdr>
            <w:top w:val="none" w:sz="0" w:space="0" w:color="auto"/>
            <w:left w:val="none" w:sz="0" w:space="0" w:color="auto"/>
            <w:bottom w:val="none" w:sz="0" w:space="0" w:color="auto"/>
            <w:right w:val="none" w:sz="0" w:space="0" w:color="auto"/>
          </w:divBdr>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45420385">
          <w:marLeft w:val="0"/>
          <w:marRight w:val="0"/>
          <w:marTop w:val="0"/>
          <w:marBottom w:val="0"/>
          <w:divBdr>
            <w:top w:val="none" w:sz="0" w:space="0" w:color="auto"/>
            <w:left w:val="none" w:sz="0" w:space="0" w:color="auto"/>
            <w:bottom w:val="none" w:sz="0" w:space="0" w:color="auto"/>
            <w:right w:val="none" w:sz="0" w:space="0" w:color="auto"/>
          </w:divBdr>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2102868826">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2037339997">
          <w:marLeft w:val="0"/>
          <w:marRight w:val="0"/>
          <w:marTop w:val="0"/>
          <w:marBottom w:val="0"/>
          <w:divBdr>
            <w:top w:val="none" w:sz="0" w:space="0" w:color="auto"/>
            <w:left w:val="none" w:sz="0" w:space="0" w:color="auto"/>
            <w:bottom w:val="none" w:sz="0" w:space="0" w:color="auto"/>
            <w:right w:val="none" w:sz="0" w:space="0" w:color="auto"/>
          </w:divBdr>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0761238">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727530883">
          <w:marLeft w:val="0"/>
          <w:marRight w:val="0"/>
          <w:marTop w:val="0"/>
          <w:marBottom w:val="0"/>
          <w:divBdr>
            <w:top w:val="none" w:sz="0" w:space="0" w:color="auto"/>
            <w:left w:val="none" w:sz="0" w:space="0" w:color="auto"/>
            <w:bottom w:val="none" w:sz="0" w:space="0" w:color="auto"/>
            <w:right w:val="none" w:sz="0" w:space="0" w:color="auto"/>
          </w:divBdr>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1751191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515316057">
          <w:marLeft w:val="0"/>
          <w:marRight w:val="0"/>
          <w:marTop w:val="0"/>
          <w:marBottom w:val="0"/>
          <w:divBdr>
            <w:top w:val="none" w:sz="0" w:space="0" w:color="auto"/>
            <w:left w:val="none" w:sz="0" w:space="0" w:color="auto"/>
            <w:bottom w:val="none" w:sz="0" w:space="0" w:color="auto"/>
            <w:right w:val="none" w:sz="0" w:space="0" w:color="auto"/>
          </w:divBdr>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367527960">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517617169">
          <w:marLeft w:val="0"/>
          <w:marRight w:val="0"/>
          <w:marTop w:val="0"/>
          <w:marBottom w:val="0"/>
          <w:divBdr>
            <w:top w:val="none" w:sz="0" w:space="0" w:color="auto"/>
            <w:left w:val="none" w:sz="0" w:space="0" w:color="auto"/>
            <w:bottom w:val="none" w:sz="0" w:space="0" w:color="auto"/>
            <w:right w:val="none" w:sz="0" w:space="0" w:color="auto"/>
          </w:divBdr>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552623927">
          <w:marLeft w:val="0"/>
          <w:marRight w:val="0"/>
          <w:marTop w:val="0"/>
          <w:marBottom w:val="0"/>
          <w:divBdr>
            <w:top w:val="none" w:sz="0" w:space="0" w:color="auto"/>
            <w:left w:val="none" w:sz="0" w:space="0" w:color="auto"/>
            <w:bottom w:val="none" w:sz="0" w:space="0" w:color="auto"/>
            <w:right w:val="none" w:sz="0" w:space="0" w:color="auto"/>
          </w:divBdr>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816458720">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2000838782">
                                  <w:marLeft w:val="0"/>
                                  <w:marRight w:val="0"/>
                                  <w:marTop w:val="0"/>
                                  <w:marBottom w:val="0"/>
                                  <w:divBdr>
                                    <w:top w:val="none" w:sz="0" w:space="0" w:color="auto"/>
                                    <w:left w:val="none" w:sz="0" w:space="0" w:color="auto"/>
                                    <w:bottom w:val="none" w:sz="0" w:space="0" w:color="auto"/>
                                    <w:right w:val="none" w:sz="0" w:space="0" w:color="auto"/>
                                  </w:divBdr>
                                </w:div>
                                <w:div w:id="5599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282029817">
                                                                                  <w:marLeft w:val="0"/>
                                                                                  <w:marRight w:val="0"/>
                                                                                  <w:marTop w:val="0"/>
                                                                                  <w:marBottom w:val="0"/>
                                                                                  <w:divBdr>
                                                                                    <w:top w:val="none" w:sz="0" w:space="0" w:color="auto"/>
                                                                                    <w:left w:val="none" w:sz="0" w:space="0" w:color="auto"/>
                                                                                    <w:bottom w:val="none" w:sz="0" w:space="0" w:color="auto"/>
                                                                                    <w:right w:val="none" w:sz="0" w:space="0" w:color="auto"/>
                                                                                  </w:divBdr>
                                                                                  <w:divsChild>
                                                                                    <w:div w:id="1979530412">
                                                                                      <w:marLeft w:val="0"/>
                                                                                      <w:marRight w:val="0"/>
                                                                                      <w:marTop w:val="0"/>
                                                                                      <w:marBottom w:val="0"/>
                                                                                      <w:divBdr>
                                                                                        <w:top w:val="none" w:sz="0" w:space="0" w:color="auto"/>
                                                                                        <w:left w:val="none" w:sz="0" w:space="0" w:color="auto"/>
                                                                                        <w:bottom w:val="none" w:sz="0" w:space="0" w:color="auto"/>
                                                                                        <w:right w:val="none" w:sz="0" w:space="0" w:color="auto"/>
                                                                                      </w:divBdr>
                                                                                    </w:div>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1405032502">
                                                                                      <w:marLeft w:val="0"/>
                                                                                      <w:marRight w:val="0"/>
                                                                                      <w:marTop w:val="0"/>
                                                                                      <w:marBottom w:val="0"/>
                                                                                      <w:divBdr>
                                                                                        <w:top w:val="none" w:sz="0" w:space="0" w:color="auto"/>
                                                                                        <w:left w:val="none" w:sz="0" w:space="0" w:color="auto"/>
                                                                                        <w:bottom w:val="none" w:sz="0" w:space="0" w:color="auto"/>
                                                                                        <w:right w:val="none" w:sz="0" w:space="0" w:color="auto"/>
                                                                                      </w:divBdr>
                                                                                    </w:div>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829905000">
                                                                                      <w:marLeft w:val="0"/>
                                                                                      <w:marRight w:val="0"/>
                                                                                      <w:marTop w:val="0"/>
                                                                                      <w:marBottom w:val="0"/>
                                                                                      <w:divBdr>
                                                                                        <w:top w:val="none" w:sz="0" w:space="0" w:color="auto"/>
                                                                                        <w:left w:val="none" w:sz="0" w:space="0" w:color="auto"/>
                                                                                        <w:bottom w:val="none" w:sz="0" w:space="0" w:color="auto"/>
                                                                                        <w:right w:val="none" w:sz="0" w:space="0" w:color="auto"/>
                                                                                      </w:divBdr>
                                                                                    </w:div>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384">
                                                                                  <w:marLeft w:val="0"/>
                                                                                  <w:marRight w:val="0"/>
                                                                                  <w:marTop w:val="0"/>
                                                                                  <w:marBottom w:val="0"/>
                                                                                  <w:divBdr>
                                                                                    <w:top w:val="none" w:sz="0" w:space="0" w:color="auto"/>
                                                                                    <w:left w:val="none" w:sz="0" w:space="0" w:color="auto"/>
                                                                                    <w:bottom w:val="none" w:sz="0" w:space="0" w:color="auto"/>
                                                                                    <w:right w:val="none" w:sz="0" w:space="0" w:color="auto"/>
                                                                                  </w:divBdr>
                                                                                  <w:divsChild>
                                                                                    <w:div w:id="2004044272">
                                                                                      <w:marLeft w:val="0"/>
                                                                                      <w:marRight w:val="0"/>
                                                                                      <w:marTop w:val="0"/>
                                                                                      <w:marBottom w:val="0"/>
                                                                                      <w:divBdr>
                                                                                        <w:top w:val="none" w:sz="0" w:space="0" w:color="auto"/>
                                                                                        <w:left w:val="none" w:sz="0" w:space="0" w:color="auto"/>
                                                                                        <w:bottom w:val="none" w:sz="0" w:space="0" w:color="auto"/>
                                                                                        <w:right w:val="none" w:sz="0" w:space="0" w:color="auto"/>
                                                                                      </w:divBdr>
                                                                                    </w:div>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790513256">
                                                                                      <w:marLeft w:val="0"/>
                                                                                      <w:marRight w:val="0"/>
                                                                                      <w:marTop w:val="0"/>
                                                                                      <w:marBottom w:val="0"/>
                                                                                      <w:divBdr>
                                                                                        <w:top w:val="none" w:sz="0" w:space="0" w:color="auto"/>
                                                                                        <w:left w:val="none" w:sz="0" w:space="0" w:color="auto"/>
                                                                                        <w:bottom w:val="none" w:sz="0" w:space="0" w:color="auto"/>
                                                                                        <w:right w:val="none" w:sz="0" w:space="0" w:color="auto"/>
                                                                                      </w:divBdr>
                                                                                    </w:div>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1491942937">
          <w:marLeft w:val="0"/>
          <w:marRight w:val="0"/>
          <w:marTop w:val="0"/>
          <w:marBottom w:val="0"/>
          <w:divBdr>
            <w:top w:val="none" w:sz="0" w:space="0" w:color="auto"/>
            <w:left w:val="none" w:sz="0" w:space="0" w:color="auto"/>
            <w:bottom w:val="none" w:sz="0" w:space="0" w:color="auto"/>
            <w:right w:val="none" w:sz="0" w:space="0" w:color="auto"/>
          </w:divBdr>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3117501">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208953794">
          <w:marLeft w:val="0"/>
          <w:marRight w:val="0"/>
          <w:marTop w:val="0"/>
          <w:marBottom w:val="0"/>
          <w:divBdr>
            <w:top w:val="none" w:sz="0" w:space="0" w:color="auto"/>
            <w:left w:val="none" w:sz="0" w:space="0" w:color="auto"/>
            <w:bottom w:val="none" w:sz="0" w:space="0" w:color="auto"/>
            <w:right w:val="none" w:sz="0" w:space="0" w:color="auto"/>
          </w:divBdr>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1256287659">
          <w:marLeft w:val="0"/>
          <w:marRight w:val="0"/>
          <w:marTop w:val="0"/>
          <w:marBottom w:val="0"/>
          <w:divBdr>
            <w:top w:val="none" w:sz="0" w:space="0" w:color="auto"/>
            <w:left w:val="none" w:sz="0" w:space="0" w:color="auto"/>
            <w:bottom w:val="none" w:sz="0" w:space="0" w:color="auto"/>
            <w:right w:val="none" w:sz="0" w:space="0" w:color="auto"/>
          </w:divBdr>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767532727">
          <w:marLeft w:val="0"/>
          <w:marRight w:val="0"/>
          <w:marTop w:val="0"/>
          <w:marBottom w:val="0"/>
          <w:divBdr>
            <w:top w:val="none" w:sz="0" w:space="0" w:color="auto"/>
            <w:left w:val="none" w:sz="0" w:space="0" w:color="auto"/>
            <w:bottom w:val="none" w:sz="0" w:space="0" w:color="auto"/>
            <w:right w:val="none" w:sz="0" w:space="0" w:color="auto"/>
          </w:divBdr>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64127301">
          <w:marLeft w:val="0"/>
          <w:marRight w:val="0"/>
          <w:marTop w:val="0"/>
          <w:marBottom w:val="0"/>
          <w:divBdr>
            <w:top w:val="none" w:sz="0" w:space="0" w:color="auto"/>
            <w:left w:val="none" w:sz="0" w:space="0" w:color="auto"/>
            <w:bottom w:val="none" w:sz="0" w:space="0" w:color="auto"/>
            <w:right w:val="none" w:sz="0" w:space="0" w:color="auto"/>
          </w:divBdr>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110929902">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95429467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 w:id="1488791081">
          <w:marLeft w:val="0"/>
          <w:marRight w:val="0"/>
          <w:marTop w:val="0"/>
          <w:marBottom w:val="0"/>
          <w:divBdr>
            <w:top w:val="none" w:sz="0" w:space="0" w:color="auto"/>
            <w:left w:val="none" w:sz="0" w:space="0" w:color="auto"/>
            <w:bottom w:val="none" w:sz="0" w:space="0" w:color="auto"/>
            <w:right w:val="none" w:sz="0" w:space="0" w:color="auto"/>
          </w:divBdr>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564028582">
          <w:marLeft w:val="0"/>
          <w:marRight w:val="0"/>
          <w:marTop w:val="0"/>
          <w:marBottom w:val="0"/>
          <w:divBdr>
            <w:top w:val="none" w:sz="0" w:space="0" w:color="auto"/>
            <w:left w:val="none" w:sz="0" w:space="0" w:color="auto"/>
            <w:bottom w:val="none" w:sz="0" w:space="0" w:color="auto"/>
            <w:right w:val="none" w:sz="0" w:space="0" w:color="auto"/>
          </w:divBdr>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533352400">
          <w:marLeft w:val="0"/>
          <w:marRight w:val="0"/>
          <w:marTop w:val="0"/>
          <w:marBottom w:val="0"/>
          <w:divBdr>
            <w:top w:val="none" w:sz="0" w:space="0" w:color="auto"/>
            <w:left w:val="none" w:sz="0" w:space="0" w:color="auto"/>
            <w:bottom w:val="none" w:sz="0" w:space="0" w:color="auto"/>
            <w:right w:val="none" w:sz="0" w:space="0" w:color="auto"/>
          </w:divBdr>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1032999635">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734235202">
          <w:marLeft w:val="0"/>
          <w:marRight w:val="0"/>
          <w:marTop w:val="0"/>
          <w:marBottom w:val="0"/>
          <w:divBdr>
            <w:top w:val="none" w:sz="0" w:space="0" w:color="auto"/>
            <w:left w:val="none" w:sz="0" w:space="0" w:color="auto"/>
            <w:bottom w:val="none" w:sz="0" w:space="0" w:color="auto"/>
            <w:right w:val="none" w:sz="0" w:space="0" w:color="auto"/>
          </w:divBdr>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24252853">
          <w:marLeft w:val="0"/>
          <w:marRight w:val="0"/>
          <w:marTop w:val="0"/>
          <w:marBottom w:val="0"/>
          <w:divBdr>
            <w:top w:val="none" w:sz="0" w:space="0" w:color="auto"/>
            <w:left w:val="none" w:sz="0" w:space="0" w:color="auto"/>
            <w:bottom w:val="none" w:sz="0" w:space="0" w:color="auto"/>
            <w:right w:val="none" w:sz="0" w:space="0" w:color="auto"/>
          </w:divBdr>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238899858">
          <w:marLeft w:val="0"/>
          <w:marRight w:val="0"/>
          <w:marTop w:val="0"/>
          <w:marBottom w:val="0"/>
          <w:divBdr>
            <w:top w:val="none" w:sz="0" w:space="0" w:color="auto"/>
            <w:left w:val="none" w:sz="0" w:space="0" w:color="auto"/>
            <w:bottom w:val="none" w:sz="0" w:space="0" w:color="auto"/>
            <w:right w:val="none" w:sz="0" w:space="0" w:color="auto"/>
          </w:divBdr>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2111505133">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910426864">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891913047">
          <w:marLeft w:val="0"/>
          <w:marRight w:val="0"/>
          <w:marTop w:val="0"/>
          <w:marBottom w:val="0"/>
          <w:divBdr>
            <w:top w:val="none" w:sz="0" w:space="0" w:color="auto"/>
            <w:left w:val="none" w:sz="0" w:space="0" w:color="auto"/>
            <w:bottom w:val="none" w:sz="0" w:space="0" w:color="auto"/>
            <w:right w:val="none" w:sz="0" w:space="0" w:color="auto"/>
          </w:divBdr>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981889053">
          <w:marLeft w:val="0"/>
          <w:marRight w:val="0"/>
          <w:marTop w:val="0"/>
          <w:marBottom w:val="0"/>
          <w:divBdr>
            <w:top w:val="none" w:sz="0" w:space="0" w:color="auto"/>
            <w:left w:val="none" w:sz="0" w:space="0" w:color="auto"/>
            <w:bottom w:val="none" w:sz="0" w:space="0" w:color="auto"/>
            <w:right w:val="none" w:sz="0" w:space="0" w:color="auto"/>
          </w:divBdr>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338653940">
          <w:marLeft w:val="0"/>
          <w:marRight w:val="0"/>
          <w:marTop w:val="0"/>
          <w:marBottom w:val="0"/>
          <w:divBdr>
            <w:top w:val="none" w:sz="0" w:space="0" w:color="auto"/>
            <w:left w:val="none" w:sz="0" w:space="0" w:color="auto"/>
            <w:bottom w:val="none" w:sz="0" w:space="0" w:color="auto"/>
            <w:right w:val="none" w:sz="0" w:space="0" w:color="auto"/>
          </w:divBdr>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578372121">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265582743">
          <w:marLeft w:val="0"/>
          <w:marRight w:val="0"/>
          <w:marTop w:val="0"/>
          <w:marBottom w:val="0"/>
          <w:divBdr>
            <w:top w:val="none" w:sz="0" w:space="0" w:color="auto"/>
            <w:left w:val="none" w:sz="0" w:space="0" w:color="auto"/>
            <w:bottom w:val="none" w:sz="0" w:space="0" w:color="auto"/>
            <w:right w:val="none" w:sz="0" w:space="0" w:color="auto"/>
          </w:divBdr>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805588041">
          <w:marLeft w:val="0"/>
          <w:marRight w:val="0"/>
          <w:marTop w:val="0"/>
          <w:marBottom w:val="0"/>
          <w:divBdr>
            <w:top w:val="none" w:sz="0" w:space="0" w:color="auto"/>
            <w:left w:val="none" w:sz="0" w:space="0" w:color="auto"/>
            <w:bottom w:val="none" w:sz="0" w:space="0" w:color="auto"/>
            <w:right w:val="none" w:sz="0" w:space="0" w:color="auto"/>
          </w:divBdr>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210503220">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783070143">
          <w:marLeft w:val="0"/>
          <w:marRight w:val="0"/>
          <w:marTop w:val="0"/>
          <w:marBottom w:val="0"/>
          <w:divBdr>
            <w:top w:val="none" w:sz="0" w:space="0" w:color="auto"/>
            <w:left w:val="none" w:sz="0" w:space="0" w:color="auto"/>
            <w:bottom w:val="none" w:sz="0" w:space="0" w:color="auto"/>
            <w:right w:val="none" w:sz="0" w:space="0" w:color="auto"/>
          </w:divBdr>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786146883">
          <w:marLeft w:val="0"/>
          <w:marRight w:val="0"/>
          <w:marTop w:val="0"/>
          <w:marBottom w:val="0"/>
          <w:divBdr>
            <w:top w:val="none" w:sz="0" w:space="0" w:color="auto"/>
            <w:left w:val="none" w:sz="0" w:space="0" w:color="auto"/>
            <w:bottom w:val="none" w:sz="0" w:space="0" w:color="auto"/>
            <w:right w:val="none" w:sz="0" w:space="0" w:color="auto"/>
          </w:divBdr>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9400869">
          <w:marLeft w:val="0"/>
          <w:marRight w:val="0"/>
          <w:marTop w:val="0"/>
          <w:marBottom w:val="0"/>
          <w:divBdr>
            <w:top w:val="none" w:sz="0" w:space="0" w:color="auto"/>
            <w:left w:val="none" w:sz="0" w:space="0" w:color="auto"/>
            <w:bottom w:val="none" w:sz="0" w:space="0" w:color="auto"/>
            <w:right w:val="none" w:sz="0" w:space="0" w:color="auto"/>
          </w:divBdr>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164786734">
          <w:marLeft w:val="0"/>
          <w:marRight w:val="0"/>
          <w:marTop w:val="0"/>
          <w:marBottom w:val="0"/>
          <w:divBdr>
            <w:top w:val="none" w:sz="0" w:space="0" w:color="auto"/>
            <w:left w:val="none" w:sz="0" w:space="0" w:color="auto"/>
            <w:bottom w:val="none" w:sz="0" w:space="0" w:color="auto"/>
            <w:right w:val="none" w:sz="0" w:space="0" w:color="auto"/>
          </w:divBdr>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1389109212">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329649546">
          <w:marLeft w:val="0"/>
          <w:marRight w:val="0"/>
          <w:marTop w:val="0"/>
          <w:marBottom w:val="0"/>
          <w:divBdr>
            <w:top w:val="none" w:sz="0" w:space="0" w:color="auto"/>
            <w:left w:val="none" w:sz="0" w:space="0" w:color="auto"/>
            <w:bottom w:val="none" w:sz="0" w:space="0" w:color="auto"/>
            <w:right w:val="none" w:sz="0" w:space="0" w:color="auto"/>
          </w:divBdr>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38772628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340862588">
          <w:marLeft w:val="0"/>
          <w:marRight w:val="0"/>
          <w:marTop w:val="0"/>
          <w:marBottom w:val="0"/>
          <w:divBdr>
            <w:top w:val="none" w:sz="0" w:space="0" w:color="auto"/>
            <w:left w:val="none" w:sz="0" w:space="0" w:color="auto"/>
            <w:bottom w:val="none" w:sz="0" w:space="0" w:color="auto"/>
            <w:right w:val="none" w:sz="0" w:space="0" w:color="auto"/>
          </w:divBdr>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1195192027">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714164204">
          <w:marLeft w:val="0"/>
          <w:marRight w:val="0"/>
          <w:marTop w:val="0"/>
          <w:marBottom w:val="0"/>
          <w:divBdr>
            <w:top w:val="none" w:sz="0" w:space="0" w:color="auto"/>
            <w:left w:val="none" w:sz="0" w:space="0" w:color="auto"/>
            <w:bottom w:val="none" w:sz="0" w:space="0" w:color="auto"/>
            <w:right w:val="none" w:sz="0" w:space="0" w:color="auto"/>
          </w:divBdr>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1721787346">
          <w:marLeft w:val="0"/>
          <w:marRight w:val="0"/>
          <w:marTop w:val="0"/>
          <w:marBottom w:val="0"/>
          <w:divBdr>
            <w:top w:val="none" w:sz="0" w:space="0" w:color="auto"/>
            <w:left w:val="none" w:sz="0" w:space="0" w:color="auto"/>
            <w:bottom w:val="none" w:sz="0" w:space="0" w:color="auto"/>
            <w:right w:val="none" w:sz="0" w:space="0" w:color="auto"/>
          </w:divBdr>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2089499120">
          <w:marLeft w:val="0"/>
          <w:marRight w:val="0"/>
          <w:marTop w:val="0"/>
          <w:marBottom w:val="0"/>
          <w:divBdr>
            <w:top w:val="none" w:sz="0" w:space="0" w:color="auto"/>
            <w:left w:val="none" w:sz="0" w:space="0" w:color="auto"/>
            <w:bottom w:val="none" w:sz="0" w:space="0" w:color="auto"/>
            <w:right w:val="none" w:sz="0" w:space="0" w:color="auto"/>
          </w:divBdr>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20458538">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457996115">
          <w:marLeft w:val="0"/>
          <w:marRight w:val="0"/>
          <w:marTop w:val="0"/>
          <w:marBottom w:val="0"/>
          <w:divBdr>
            <w:top w:val="none" w:sz="0" w:space="0" w:color="auto"/>
            <w:left w:val="none" w:sz="0" w:space="0" w:color="auto"/>
            <w:bottom w:val="none" w:sz="0" w:space="0" w:color="auto"/>
            <w:right w:val="none" w:sz="0" w:space="0" w:color="auto"/>
          </w:divBdr>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1816097728">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621498516">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42484756">
          <w:marLeft w:val="0"/>
          <w:marRight w:val="0"/>
          <w:marTop w:val="0"/>
          <w:marBottom w:val="0"/>
          <w:divBdr>
            <w:top w:val="none" w:sz="0" w:space="0" w:color="auto"/>
            <w:left w:val="none" w:sz="0" w:space="0" w:color="auto"/>
            <w:bottom w:val="none" w:sz="0" w:space="0" w:color="auto"/>
            <w:right w:val="none" w:sz="0" w:space="0" w:color="auto"/>
          </w:divBdr>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651018">
          <w:marLeft w:val="0"/>
          <w:marRight w:val="0"/>
          <w:marTop w:val="0"/>
          <w:marBottom w:val="0"/>
          <w:divBdr>
            <w:top w:val="none" w:sz="0" w:space="0" w:color="auto"/>
            <w:left w:val="none" w:sz="0" w:space="0" w:color="auto"/>
            <w:bottom w:val="none" w:sz="0" w:space="0" w:color="auto"/>
            <w:right w:val="none" w:sz="0" w:space="0" w:color="auto"/>
          </w:divBdr>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564683857">
          <w:marLeft w:val="0"/>
          <w:marRight w:val="0"/>
          <w:marTop w:val="0"/>
          <w:marBottom w:val="0"/>
          <w:divBdr>
            <w:top w:val="none" w:sz="0" w:space="0" w:color="auto"/>
            <w:left w:val="none" w:sz="0" w:space="0" w:color="auto"/>
            <w:bottom w:val="none" w:sz="0" w:space="0" w:color="auto"/>
            <w:right w:val="none" w:sz="0" w:space="0" w:color="auto"/>
          </w:divBdr>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119345353">
          <w:marLeft w:val="0"/>
          <w:marRight w:val="0"/>
          <w:marTop w:val="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257255163">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607886695">
          <w:marLeft w:val="0"/>
          <w:marRight w:val="0"/>
          <w:marTop w:val="0"/>
          <w:marBottom w:val="0"/>
          <w:divBdr>
            <w:top w:val="none" w:sz="0" w:space="0" w:color="auto"/>
            <w:left w:val="none" w:sz="0" w:space="0" w:color="auto"/>
            <w:bottom w:val="none" w:sz="0" w:space="0" w:color="auto"/>
            <w:right w:val="none" w:sz="0" w:space="0" w:color="auto"/>
          </w:divBdr>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1908879645">
          <w:marLeft w:val="0"/>
          <w:marRight w:val="0"/>
          <w:marTop w:val="0"/>
          <w:marBottom w:val="0"/>
          <w:divBdr>
            <w:top w:val="none" w:sz="0" w:space="0" w:color="auto"/>
            <w:left w:val="none" w:sz="0" w:space="0" w:color="auto"/>
            <w:bottom w:val="none" w:sz="0" w:space="0" w:color="auto"/>
            <w:right w:val="none" w:sz="0" w:space="0" w:color="auto"/>
          </w:divBdr>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1472164545">
          <w:marLeft w:val="0"/>
          <w:marRight w:val="0"/>
          <w:marTop w:val="0"/>
          <w:marBottom w:val="0"/>
          <w:divBdr>
            <w:top w:val="none" w:sz="0" w:space="0" w:color="auto"/>
            <w:left w:val="none" w:sz="0" w:space="0" w:color="auto"/>
            <w:bottom w:val="none" w:sz="0" w:space="0" w:color="auto"/>
            <w:right w:val="none" w:sz="0" w:space="0" w:color="auto"/>
          </w:divBdr>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428962897">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1613628773">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1804154368">
          <w:marLeft w:val="0"/>
          <w:marRight w:val="0"/>
          <w:marTop w:val="0"/>
          <w:marBottom w:val="0"/>
          <w:divBdr>
            <w:top w:val="none" w:sz="0" w:space="0" w:color="auto"/>
            <w:left w:val="none" w:sz="0" w:space="0" w:color="auto"/>
            <w:bottom w:val="none" w:sz="0" w:space="0" w:color="auto"/>
            <w:right w:val="none" w:sz="0" w:space="0" w:color="auto"/>
          </w:divBdr>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818958321">
          <w:marLeft w:val="0"/>
          <w:marRight w:val="0"/>
          <w:marTop w:val="0"/>
          <w:marBottom w:val="0"/>
          <w:divBdr>
            <w:top w:val="none" w:sz="0" w:space="0" w:color="auto"/>
            <w:left w:val="none" w:sz="0" w:space="0" w:color="auto"/>
            <w:bottom w:val="none" w:sz="0" w:space="0" w:color="auto"/>
            <w:right w:val="none" w:sz="0" w:space="0" w:color="auto"/>
          </w:divBdr>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329337307">
          <w:marLeft w:val="0"/>
          <w:marRight w:val="0"/>
          <w:marTop w:val="0"/>
          <w:marBottom w:val="0"/>
          <w:divBdr>
            <w:top w:val="none" w:sz="0" w:space="0" w:color="auto"/>
            <w:left w:val="none" w:sz="0" w:space="0" w:color="auto"/>
            <w:bottom w:val="none" w:sz="0" w:space="0" w:color="auto"/>
            <w:right w:val="none" w:sz="0" w:space="0" w:color="auto"/>
          </w:divBdr>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1896550932">
          <w:marLeft w:val="0"/>
          <w:marRight w:val="0"/>
          <w:marTop w:val="0"/>
          <w:marBottom w:val="0"/>
          <w:divBdr>
            <w:top w:val="none" w:sz="0" w:space="0" w:color="auto"/>
            <w:left w:val="none" w:sz="0" w:space="0" w:color="auto"/>
            <w:bottom w:val="none" w:sz="0" w:space="0" w:color="auto"/>
            <w:right w:val="none" w:sz="0" w:space="0" w:color="auto"/>
          </w:divBdr>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1346250245">
          <w:marLeft w:val="0"/>
          <w:marRight w:val="0"/>
          <w:marTop w:val="0"/>
          <w:marBottom w:val="0"/>
          <w:divBdr>
            <w:top w:val="none" w:sz="0" w:space="0" w:color="auto"/>
            <w:left w:val="none" w:sz="0" w:space="0" w:color="auto"/>
            <w:bottom w:val="none" w:sz="0" w:space="0" w:color="auto"/>
            <w:right w:val="none" w:sz="0" w:space="0" w:color="auto"/>
          </w:divBdr>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984965283">
          <w:marLeft w:val="0"/>
          <w:marRight w:val="0"/>
          <w:marTop w:val="0"/>
          <w:marBottom w:val="0"/>
          <w:divBdr>
            <w:top w:val="none" w:sz="0" w:space="0" w:color="auto"/>
            <w:left w:val="none" w:sz="0" w:space="0" w:color="auto"/>
            <w:bottom w:val="none" w:sz="0" w:space="0" w:color="auto"/>
            <w:right w:val="none" w:sz="0" w:space="0" w:color="auto"/>
          </w:divBdr>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1383141982">
          <w:marLeft w:val="0"/>
          <w:marRight w:val="0"/>
          <w:marTop w:val="0"/>
          <w:marBottom w:val="0"/>
          <w:divBdr>
            <w:top w:val="none" w:sz="0" w:space="0" w:color="auto"/>
            <w:left w:val="none" w:sz="0" w:space="0" w:color="auto"/>
            <w:bottom w:val="none" w:sz="0" w:space="0" w:color="auto"/>
            <w:right w:val="none" w:sz="0" w:space="0" w:color="auto"/>
          </w:divBdr>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1895892159">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68577051">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25698296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1406293105">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 w:id="265357406">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1008798665">
          <w:marLeft w:val="0"/>
          <w:marRight w:val="0"/>
          <w:marTop w:val="0"/>
          <w:marBottom w:val="0"/>
          <w:divBdr>
            <w:top w:val="none" w:sz="0" w:space="0" w:color="auto"/>
            <w:left w:val="none" w:sz="0" w:space="0" w:color="auto"/>
            <w:bottom w:val="none" w:sz="0" w:space="0" w:color="auto"/>
            <w:right w:val="none" w:sz="0" w:space="0" w:color="auto"/>
          </w:divBdr>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959600319">
          <w:marLeft w:val="0"/>
          <w:marRight w:val="0"/>
          <w:marTop w:val="0"/>
          <w:marBottom w:val="0"/>
          <w:divBdr>
            <w:top w:val="none" w:sz="0" w:space="0" w:color="auto"/>
            <w:left w:val="none" w:sz="0" w:space="0" w:color="auto"/>
            <w:bottom w:val="none" w:sz="0" w:space="0" w:color="auto"/>
            <w:right w:val="none" w:sz="0" w:space="0" w:color="auto"/>
          </w:divBdr>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1516924509">
          <w:marLeft w:val="0"/>
          <w:marRight w:val="0"/>
          <w:marTop w:val="0"/>
          <w:marBottom w:val="0"/>
          <w:divBdr>
            <w:top w:val="none" w:sz="0" w:space="0" w:color="auto"/>
            <w:left w:val="none" w:sz="0" w:space="0" w:color="auto"/>
            <w:bottom w:val="none" w:sz="0" w:space="0" w:color="auto"/>
            <w:right w:val="none" w:sz="0" w:space="0" w:color="auto"/>
          </w:divBdr>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64301209">
          <w:marLeft w:val="0"/>
          <w:marRight w:val="0"/>
          <w:marTop w:val="0"/>
          <w:marBottom w:val="0"/>
          <w:divBdr>
            <w:top w:val="none" w:sz="0" w:space="0" w:color="auto"/>
            <w:left w:val="none" w:sz="0" w:space="0" w:color="auto"/>
            <w:bottom w:val="none" w:sz="0" w:space="0" w:color="auto"/>
            <w:right w:val="none" w:sz="0" w:space="0" w:color="auto"/>
          </w:divBdr>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212029105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2108772049">
          <w:marLeft w:val="0"/>
          <w:marRight w:val="0"/>
          <w:marTop w:val="0"/>
          <w:marBottom w:val="0"/>
          <w:divBdr>
            <w:top w:val="none" w:sz="0" w:space="0" w:color="auto"/>
            <w:left w:val="none" w:sz="0" w:space="0" w:color="auto"/>
            <w:bottom w:val="none" w:sz="0" w:space="0" w:color="auto"/>
            <w:right w:val="none" w:sz="0" w:space="0" w:color="auto"/>
          </w:divBdr>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782267514">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2095974018">
          <w:marLeft w:val="0"/>
          <w:marRight w:val="0"/>
          <w:marTop w:val="0"/>
          <w:marBottom w:val="0"/>
          <w:divBdr>
            <w:top w:val="none" w:sz="0" w:space="0" w:color="auto"/>
            <w:left w:val="none" w:sz="0" w:space="0" w:color="auto"/>
            <w:bottom w:val="none" w:sz="0" w:space="0" w:color="auto"/>
            <w:right w:val="none" w:sz="0" w:space="0" w:color="auto"/>
          </w:divBdr>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76906426">
          <w:marLeft w:val="0"/>
          <w:marRight w:val="0"/>
          <w:marTop w:val="0"/>
          <w:marBottom w:val="0"/>
          <w:divBdr>
            <w:top w:val="none" w:sz="0" w:space="0" w:color="auto"/>
            <w:left w:val="none" w:sz="0" w:space="0" w:color="auto"/>
            <w:bottom w:val="none" w:sz="0" w:space="0" w:color="auto"/>
            <w:right w:val="none" w:sz="0" w:space="0" w:color="auto"/>
          </w:divBdr>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711227980">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 w:id="124736222">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52330807">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700012314">
          <w:marLeft w:val="0"/>
          <w:marRight w:val="0"/>
          <w:marTop w:val="0"/>
          <w:marBottom w:val="0"/>
          <w:divBdr>
            <w:top w:val="none" w:sz="0" w:space="0" w:color="auto"/>
            <w:left w:val="none" w:sz="0" w:space="0" w:color="auto"/>
            <w:bottom w:val="none" w:sz="0" w:space="0" w:color="auto"/>
            <w:right w:val="none" w:sz="0" w:space="0" w:color="auto"/>
          </w:divBdr>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784883019">
          <w:marLeft w:val="0"/>
          <w:marRight w:val="0"/>
          <w:marTop w:val="0"/>
          <w:marBottom w:val="0"/>
          <w:divBdr>
            <w:top w:val="none" w:sz="0" w:space="0" w:color="auto"/>
            <w:left w:val="none" w:sz="0" w:space="0" w:color="auto"/>
            <w:bottom w:val="none" w:sz="0" w:space="0" w:color="auto"/>
            <w:right w:val="none" w:sz="0" w:space="0" w:color="auto"/>
          </w:divBdr>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329648010">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866604856">
          <w:marLeft w:val="0"/>
          <w:marRight w:val="0"/>
          <w:marTop w:val="0"/>
          <w:marBottom w:val="0"/>
          <w:divBdr>
            <w:top w:val="none" w:sz="0" w:space="0" w:color="auto"/>
            <w:left w:val="none" w:sz="0" w:space="0" w:color="auto"/>
            <w:bottom w:val="none" w:sz="0" w:space="0" w:color="auto"/>
            <w:right w:val="none" w:sz="0" w:space="0" w:color="auto"/>
          </w:divBdr>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1454209262">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449082963">
          <w:marLeft w:val="0"/>
          <w:marRight w:val="0"/>
          <w:marTop w:val="0"/>
          <w:marBottom w:val="0"/>
          <w:divBdr>
            <w:top w:val="none" w:sz="0" w:space="0" w:color="auto"/>
            <w:left w:val="none" w:sz="0" w:space="0" w:color="auto"/>
            <w:bottom w:val="none" w:sz="0" w:space="0" w:color="auto"/>
            <w:right w:val="none" w:sz="0" w:space="0" w:color="auto"/>
          </w:divBdr>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437680014">
          <w:marLeft w:val="0"/>
          <w:marRight w:val="0"/>
          <w:marTop w:val="0"/>
          <w:marBottom w:val="0"/>
          <w:divBdr>
            <w:top w:val="none" w:sz="0" w:space="0" w:color="auto"/>
            <w:left w:val="none" w:sz="0" w:space="0" w:color="auto"/>
            <w:bottom w:val="none" w:sz="0" w:space="0" w:color="auto"/>
            <w:right w:val="none" w:sz="0" w:space="0" w:color="auto"/>
          </w:divBdr>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56189544">
          <w:marLeft w:val="0"/>
          <w:marRight w:val="0"/>
          <w:marTop w:val="0"/>
          <w:marBottom w:val="0"/>
          <w:divBdr>
            <w:top w:val="none" w:sz="0" w:space="0" w:color="auto"/>
            <w:left w:val="none" w:sz="0" w:space="0" w:color="auto"/>
            <w:bottom w:val="none" w:sz="0" w:space="0" w:color="auto"/>
            <w:right w:val="none" w:sz="0" w:space="0" w:color="auto"/>
          </w:divBdr>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121002314">
          <w:marLeft w:val="0"/>
          <w:marRight w:val="0"/>
          <w:marTop w:val="0"/>
          <w:marBottom w:val="0"/>
          <w:divBdr>
            <w:top w:val="none" w:sz="0" w:space="0" w:color="auto"/>
            <w:left w:val="none" w:sz="0" w:space="0" w:color="auto"/>
            <w:bottom w:val="none" w:sz="0" w:space="0" w:color="auto"/>
            <w:right w:val="none" w:sz="0" w:space="0" w:color="auto"/>
          </w:divBdr>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927302020">
          <w:marLeft w:val="0"/>
          <w:marRight w:val="0"/>
          <w:marTop w:val="0"/>
          <w:marBottom w:val="0"/>
          <w:divBdr>
            <w:top w:val="none" w:sz="0" w:space="0" w:color="auto"/>
            <w:left w:val="none" w:sz="0" w:space="0" w:color="auto"/>
            <w:bottom w:val="none" w:sz="0" w:space="0" w:color="auto"/>
            <w:right w:val="none" w:sz="0" w:space="0" w:color="auto"/>
          </w:divBdr>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137840120">
          <w:marLeft w:val="0"/>
          <w:marRight w:val="0"/>
          <w:marTop w:val="0"/>
          <w:marBottom w:val="0"/>
          <w:divBdr>
            <w:top w:val="none" w:sz="0" w:space="0" w:color="auto"/>
            <w:left w:val="none" w:sz="0" w:space="0" w:color="auto"/>
            <w:bottom w:val="none" w:sz="0" w:space="0" w:color="auto"/>
            <w:right w:val="none" w:sz="0" w:space="0" w:color="auto"/>
          </w:divBdr>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968049825">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988947204">
          <w:marLeft w:val="0"/>
          <w:marRight w:val="0"/>
          <w:marTop w:val="0"/>
          <w:marBottom w:val="0"/>
          <w:divBdr>
            <w:top w:val="none" w:sz="0" w:space="0" w:color="auto"/>
            <w:left w:val="none" w:sz="0" w:space="0" w:color="auto"/>
            <w:bottom w:val="none" w:sz="0" w:space="0" w:color="auto"/>
            <w:right w:val="none" w:sz="0" w:space="0" w:color="auto"/>
          </w:divBdr>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15548499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374890449">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1823691627">
                                  <w:marLeft w:val="0"/>
                                  <w:marRight w:val="0"/>
                                  <w:marTop w:val="0"/>
                                  <w:marBottom w:val="0"/>
                                  <w:divBdr>
                                    <w:top w:val="none" w:sz="0" w:space="0" w:color="auto"/>
                                    <w:left w:val="none" w:sz="0" w:space="0" w:color="auto"/>
                                    <w:bottom w:val="none" w:sz="0" w:space="0" w:color="auto"/>
                                    <w:right w:val="none" w:sz="0" w:space="0" w:color="auto"/>
                                  </w:divBdr>
                                </w:div>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1937202249">
                                                                                  <w:marLeft w:val="0"/>
                                                                                  <w:marRight w:val="0"/>
                                                                                  <w:marTop w:val="0"/>
                                                                                  <w:marBottom w:val="0"/>
                                                                                  <w:divBdr>
                                                                                    <w:top w:val="none" w:sz="0" w:space="0" w:color="auto"/>
                                                                                    <w:left w:val="none" w:sz="0" w:space="0" w:color="auto"/>
                                                                                    <w:bottom w:val="none" w:sz="0" w:space="0" w:color="auto"/>
                                                                                    <w:right w:val="none" w:sz="0" w:space="0" w:color="auto"/>
                                                                                  </w:divBdr>
                                                                                  <w:divsChild>
                                                                                    <w:div w:id="1545754146">
                                                                                      <w:marLeft w:val="0"/>
                                                                                      <w:marRight w:val="0"/>
                                                                                      <w:marTop w:val="0"/>
                                                                                      <w:marBottom w:val="0"/>
                                                                                      <w:divBdr>
                                                                                        <w:top w:val="none" w:sz="0" w:space="0" w:color="auto"/>
                                                                                        <w:left w:val="none" w:sz="0" w:space="0" w:color="auto"/>
                                                                                        <w:bottom w:val="none" w:sz="0" w:space="0" w:color="auto"/>
                                                                                        <w:right w:val="none" w:sz="0" w:space="0" w:color="auto"/>
                                                                                      </w:divBdr>
                                                                                    </w:div>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2129352273">
                                                                                      <w:marLeft w:val="0"/>
                                                                                      <w:marRight w:val="0"/>
                                                                                      <w:marTop w:val="0"/>
                                                                                      <w:marBottom w:val="0"/>
                                                                                      <w:divBdr>
                                                                                        <w:top w:val="none" w:sz="0" w:space="0" w:color="auto"/>
                                                                                        <w:left w:val="none" w:sz="0" w:space="0" w:color="auto"/>
                                                                                        <w:bottom w:val="none" w:sz="0" w:space="0" w:color="auto"/>
                                                                                        <w:right w:val="none" w:sz="0" w:space="0" w:color="auto"/>
                                                                                      </w:divBdr>
                                                                                    </w:div>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1722901185">
                                                                                      <w:marLeft w:val="0"/>
                                                                                      <w:marRight w:val="0"/>
                                                                                      <w:marTop w:val="0"/>
                                                                                      <w:marBottom w:val="0"/>
                                                                                      <w:divBdr>
                                                                                        <w:top w:val="none" w:sz="0" w:space="0" w:color="auto"/>
                                                                                        <w:left w:val="none" w:sz="0" w:space="0" w:color="auto"/>
                                                                                        <w:bottom w:val="none" w:sz="0" w:space="0" w:color="auto"/>
                                                                                        <w:right w:val="none" w:sz="0" w:space="0" w:color="auto"/>
                                                                                      </w:divBdr>
                                                                                    </w:div>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47244114">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1374692026">
          <w:marLeft w:val="0"/>
          <w:marRight w:val="0"/>
          <w:marTop w:val="0"/>
          <w:marBottom w:val="0"/>
          <w:divBdr>
            <w:top w:val="none" w:sz="0" w:space="0" w:color="auto"/>
            <w:left w:val="none" w:sz="0" w:space="0" w:color="auto"/>
            <w:bottom w:val="none" w:sz="0" w:space="0" w:color="auto"/>
            <w:right w:val="none" w:sz="0" w:space="0" w:color="auto"/>
          </w:divBdr>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73935449">
          <w:marLeft w:val="0"/>
          <w:marRight w:val="0"/>
          <w:marTop w:val="0"/>
          <w:marBottom w:val="0"/>
          <w:divBdr>
            <w:top w:val="none" w:sz="0" w:space="0" w:color="auto"/>
            <w:left w:val="none" w:sz="0" w:space="0" w:color="auto"/>
            <w:bottom w:val="none" w:sz="0" w:space="0" w:color="auto"/>
            <w:right w:val="none" w:sz="0" w:space="0" w:color="auto"/>
          </w:divBdr>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204086097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461190266">
          <w:marLeft w:val="0"/>
          <w:marRight w:val="0"/>
          <w:marTop w:val="0"/>
          <w:marBottom w:val="0"/>
          <w:divBdr>
            <w:top w:val="none" w:sz="0" w:space="0" w:color="auto"/>
            <w:left w:val="none" w:sz="0" w:space="0" w:color="auto"/>
            <w:bottom w:val="none" w:sz="0" w:space="0" w:color="auto"/>
            <w:right w:val="none" w:sz="0" w:space="0" w:color="auto"/>
          </w:divBdr>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629899438">
          <w:marLeft w:val="0"/>
          <w:marRight w:val="0"/>
          <w:marTop w:val="0"/>
          <w:marBottom w:val="0"/>
          <w:divBdr>
            <w:top w:val="none" w:sz="0" w:space="0" w:color="auto"/>
            <w:left w:val="none" w:sz="0" w:space="0" w:color="auto"/>
            <w:bottom w:val="none" w:sz="0" w:space="0" w:color="auto"/>
            <w:right w:val="none" w:sz="0" w:space="0" w:color="auto"/>
          </w:divBdr>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1333608696">
          <w:marLeft w:val="0"/>
          <w:marRight w:val="0"/>
          <w:marTop w:val="0"/>
          <w:marBottom w:val="0"/>
          <w:divBdr>
            <w:top w:val="none" w:sz="0" w:space="0" w:color="auto"/>
            <w:left w:val="none" w:sz="0" w:space="0" w:color="auto"/>
            <w:bottom w:val="none" w:sz="0" w:space="0" w:color="auto"/>
            <w:right w:val="none" w:sz="0" w:space="0" w:color="auto"/>
          </w:divBdr>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410576">
          <w:marLeft w:val="0"/>
          <w:marRight w:val="0"/>
          <w:marTop w:val="0"/>
          <w:marBottom w:val="0"/>
          <w:divBdr>
            <w:top w:val="none" w:sz="0" w:space="0" w:color="auto"/>
            <w:left w:val="none" w:sz="0" w:space="0" w:color="auto"/>
            <w:bottom w:val="none" w:sz="0" w:space="0" w:color="auto"/>
            <w:right w:val="none" w:sz="0" w:space="0" w:color="auto"/>
          </w:divBdr>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1034427465">
          <w:marLeft w:val="0"/>
          <w:marRight w:val="0"/>
          <w:marTop w:val="0"/>
          <w:marBottom w:val="0"/>
          <w:divBdr>
            <w:top w:val="none" w:sz="0" w:space="0" w:color="auto"/>
            <w:left w:val="none" w:sz="0" w:space="0" w:color="auto"/>
            <w:bottom w:val="none" w:sz="0" w:space="0" w:color="auto"/>
            <w:right w:val="none" w:sz="0" w:space="0" w:color="auto"/>
          </w:divBdr>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132647045">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18055530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 w:id="1502499673">
          <w:marLeft w:val="0"/>
          <w:marRight w:val="0"/>
          <w:marTop w:val="0"/>
          <w:marBottom w:val="0"/>
          <w:divBdr>
            <w:top w:val="none" w:sz="0" w:space="0" w:color="auto"/>
            <w:left w:val="none" w:sz="0" w:space="0" w:color="auto"/>
            <w:bottom w:val="none" w:sz="0" w:space="0" w:color="auto"/>
            <w:right w:val="none" w:sz="0" w:space="0" w:color="auto"/>
          </w:divBdr>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1158302746">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1215509804">
          <w:marLeft w:val="0"/>
          <w:marRight w:val="0"/>
          <w:marTop w:val="0"/>
          <w:marBottom w:val="0"/>
          <w:divBdr>
            <w:top w:val="none" w:sz="0" w:space="0" w:color="auto"/>
            <w:left w:val="none" w:sz="0" w:space="0" w:color="auto"/>
            <w:bottom w:val="none" w:sz="0" w:space="0" w:color="auto"/>
            <w:right w:val="none" w:sz="0" w:space="0" w:color="auto"/>
          </w:divBdr>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2089034425">
          <w:marLeft w:val="0"/>
          <w:marRight w:val="0"/>
          <w:marTop w:val="0"/>
          <w:marBottom w:val="0"/>
          <w:divBdr>
            <w:top w:val="none" w:sz="0" w:space="0" w:color="auto"/>
            <w:left w:val="none" w:sz="0" w:space="0" w:color="auto"/>
            <w:bottom w:val="none" w:sz="0" w:space="0" w:color="auto"/>
            <w:right w:val="none" w:sz="0" w:space="0" w:color="auto"/>
          </w:divBdr>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54360109">
          <w:marLeft w:val="0"/>
          <w:marRight w:val="0"/>
          <w:marTop w:val="0"/>
          <w:marBottom w:val="0"/>
          <w:divBdr>
            <w:top w:val="none" w:sz="0" w:space="0" w:color="auto"/>
            <w:left w:val="none" w:sz="0" w:space="0" w:color="auto"/>
            <w:bottom w:val="none" w:sz="0" w:space="0" w:color="auto"/>
            <w:right w:val="none" w:sz="0" w:space="0" w:color="auto"/>
          </w:divBdr>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480467770">
          <w:marLeft w:val="0"/>
          <w:marRight w:val="0"/>
          <w:marTop w:val="0"/>
          <w:marBottom w:val="0"/>
          <w:divBdr>
            <w:top w:val="none" w:sz="0" w:space="0" w:color="auto"/>
            <w:left w:val="none" w:sz="0" w:space="0" w:color="auto"/>
            <w:bottom w:val="none" w:sz="0" w:space="0" w:color="auto"/>
            <w:right w:val="none" w:sz="0" w:space="0" w:color="auto"/>
          </w:divBdr>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748890831">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538709588">
          <w:marLeft w:val="0"/>
          <w:marRight w:val="0"/>
          <w:marTop w:val="0"/>
          <w:marBottom w:val="0"/>
          <w:divBdr>
            <w:top w:val="none" w:sz="0" w:space="0" w:color="auto"/>
            <w:left w:val="none" w:sz="0" w:space="0" w:color="auto"/>
            <w:bottom w:val="none" w:sz="0" w:space="0" w:color="auto"/>
            <w:right w:val="none" w:sz="0" w:space="0" w:color="auto"/>
          </w:divBdr>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1120566082">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329529696">
          <w:marLeft w:val="0"/>
          <w:marRight w:val="0"/>
          <w:marTop w:val="0"/>
          <w:marBottom w:val="0"/>
          <w:divBdr>
            <w:top w:val="none" w:sz="0" w:space="0" w:color="auto"/>
            <w:left w:val="none" w:sz="0" w:space="0" w:color="auto"/>
            <w:bottom w:val="none" w:sz="0" w:space="0" w:color="auto"/>
            <w:right w:val="none" w:sz="0" w:space="0" w:color="auto"/>
          </w:divBdr>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364451323">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419496645">
          <w:marLeft w:val="0"/>
          <w:marRight w:val="0"/>
          <w:marTop w:val="0"/>
          <w:marBottom w:val="0"/>
          <w:divBdr>
            <w:top w:val="none" w:sz="0" w:space="0" w:color="auto"/>
            <w:left w:val="none" w:sz="0" w:space="0" w:color="auto"/>
            <w:bottom w:val="none" w:sz="0" w:space="0" w:color="auto"/>
            <w:right w:val="none" w:sz="0" w:space="0" w:color="auto"/>
          </w:divBdr>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1994989580">
          <w:marLeft w:val="0"/>
          <w:marRight w:val="0"/>
          <w:marTop w:val="0"/>
          <w:marBottom w:val="0"/>
          <w:divBdr>
            <w:top w:val="none" w:sz="0" w:space="0" w:color="auto"/>
            <w:left w:val="none" w:sz="0" w:space="0" w:color="auto"/>
            <w:bottom w:val="none" w:sz="0" w:space="0" w:color="auto"/>
            <w:right w:val="none" w:sz="0" w:space="0" w:color="auto"/>
          </w:divBdr>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111749374">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 w:id="341788633">
          <w:marLeft w:val="0"/>
          <w:marRight w:val="0"/>
          <w:marTop w:val="0"/>
          <w:marBottom w:val="0"/>
          <w:divBdr>
            <w:top w:val="none" w:sz="0" w:space="0" w:color="auto"/>
            <w:left w:val="none" w:sz="0" w:space="0" w:color="auto"/>
            <w:bottom w:val="none" w:sz="0" w:space="0" w:color="auto"/>
            <w:right w:val="none" w:sz="0" w:space="0" w:color="auto"/>
          </w:divBdr>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176507851">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1990862455">
          <w:marLeft w:val="0"/>
          <w:marRight w:val="0"/>
          <w:marTop w:val="0"/>
          <w:marBottom w:val="0"/>
          <w:divBdr>
            <w:top w:val="none" w:sz="0" w:space="0" w:color="auto"/>
            <w:left w:val="none" w:sz="0" w:space="0" w:color="auto"/>
            <w:bottom w:val="none" w:sz="0" w:space="0" w:color="auto"/>
            <w:right w:val="none" w:sz="0" w:space="0" w:color="auto"/>
          </w:divBdr>
        </w:div>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750588978">
          <w:marLeft w:val="0"/>
          <w:marRight w:val="0"/>
          <w:marTop w:val="0"/>
          <w:marBottom w:val="0"/>
          <w:divBdr>
            <w:top w:val="none" w:sz="0" w:space="0" w:color="auto"/>
            <w:left w:val="none" w:sz="0" w:space="0" w:color="auto"/>
            <w:bottom w:val="none" w:sz="0" w:space="0" w:color="auto"/>
            <w:right w:val="none" w:sz="0" w:space="0" w:color="auto"/>
          </w:divBdr>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765463788">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955916255">
          <w:marLeft w:val="0"/>
          <w:marRight w:val="0"/>
          <w:marTop w:val="0"/>
          <w:marBottom w:val="0"/>
          <w:divBdr>
            <w:top w:val="none" w:sz="0" w:space="0" w:color="auto"/>
            <w:left w:val="none" w:sz="0" w:space="0" w:color="auto"/>
            <w:bottom w:val="none" w:sz="0" w:space="0" w:color="auto"/>
            <w:right w:val="none" w:sz="0" w:space="0" w:color="auto"/>
          </w:divBdr>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664548607">
          <w:marLeft w:val="0"/>
          <w:marRight w:val="0"/>
          <w:marTop w:val="0"/>
          <w:marBottom w:val="0"/>
          <w:divBdr>
            <w:top w:val="none" w:sz="0" w:space="0" w:color="auto"/>
            <w:left w:val="none" w:sz="0" w:space="0" w:color="auto"/>
            <w:bottom w:val="none" w:sz="0" w:space="0" w:color="auto"/>
            <w:right w:val="none" w:sz="0" w:space="0" w:color="auto"/>
          </w:divBdr>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 w:id="1078750770">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127771655">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1649626638">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556674321">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381899189">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 w:id="472210790">
          <w:marLeft w:val="0"/>
          <w:marRight w:val="0"/>
          <w:marTop w:val="0"/>
          <w:marBottom w:val="0"/>
          <w:divBdr>
            <w:top w:val="none" w:sz="0" w:space="0" w:color="auto"/>
            <w:left w:val="none" w:sz="0" w:space="0" w:color="auto"/>
            <w:bottom w:val="none" w:sz="0" w:space="0" w:color="auto"/>
            <w:right w:val="none" w:sz="0" w:space="0" w:color="auto"/>
          </w:divBdr>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711464007">
          <w:marLeft w:val="0"/>
          <w:marRight w:val="0"/>
          <w:marTop w:val="0"/>
          <w:marBottom w:val="0"/>
          <w:divBdr>
            <w:top w:val="none" w:sz="0" w:space="0" w:color="auto"/>
            <w:left w:val="none" w:sz="0" w:space="0" w:color="auto"/>
            <w:bottom w:val="none" w:sz="0" w:space="0" w:color="auto"/>
            <w:right w:val="none" w:sz="0" w:space="0" w:color="auto"/>
          </w:divBdr>
        </w:div>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670959572">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772287500">
          <w:marLeft w:val="0"/>
          <w:marRight w:val="0"/>
          <w:marTop w:val="0"/>
          <w:marBottom w:val="0"/>
          <w:divBdr>
            <w:top w:val="none" w:sz="0" w:space="0" w:color="auto"/>
            <w:left w:val="none" w:sz="0" w:space="0" w:color="auto"/>
            <w:bottom w:val="none" w:sz="0" w:space="0" w:color="auto"/>
            <w:right w:val="none" w:sz="0" w:space="0" w:color="auto"/>
          </w:divBdr>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64226059">
          <w:marLeft w:val="0"/>
          <w:marRight w:val="0"/>
          <w:marTop w:val="0"/>
          <w:marBottom w:val="0"/>
          <w:divBdr>
            <w:top w:val="none" w:sz="0" w:space="0" w:color="auto"/>
            <w:left w:val="none" w:sz="0" w:space="0" w:color="auto"/>
            <w:bottom w:val="none" w:sz="0" w:space="0" w:color="auto"/>
            <w:right w:val="none" w:sz="0" w:space="0" w:color="auto"/>
          </w:divBdr>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1691756929">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409667058">
          <w:marLeft w:val="0"/>
          <w:marRight w:val="0"/>
          <w:marTop w:val="0"/>
          <w:marBottom w:val="0"/>
          <w:divBdr>
            <w:top w:val="none" w:sz="0" w:space="0" w:color="auto"/>
            <w:left w:val="none" w:sz="0" w:space="0" w:color="auto"/>
            <w:bottom w:val="none" w:sz="0" w:space="0" w:color="auto"/>
            <w:right w:val="none" w:sz="0" w:space="0" w:color="auto"/>
          </w:divBdr>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 w:id="1262878883">
          <w:marLeft w:val="0"/>
          <w:marRight w:val="0"/>
          <w:marTop w:val="0"/>
          <w:marBottom w:val="0"/>
          <w:divBdr>
            <w:top w:val="none" w:sz="0" w:space="0" w:color="auto"/>
            <w:left w:val="none" w:sz="0" w:space="0" w:color="auto"/>
            <w:bottom w:val="none" w:sz="0" w:space="0" w:color="auto"/>
            <w:right w:val="none" w:sz="0" w:space="0" w:color="auto"/>
          </w:divBdr>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388070739">
          <w:marLeft w:val="0"/>
          <w:marRight w:val="0"/>
          <w:marTop w:val="0"/>
          <w:marBottom w:val="0"/>
          <w:divBdr>
            <w:top w:val="none" w:sz="0" w:space="0" w:color="auto"/>
            <w:left w:val="none" w:sz="0" w:space="0" w:color="auto"/>
            <w:bottom w:val="none" w:sz="0" w:space="0" w:color="auto"/>
            <w:right w:val="none" w:sz="0" w:space="0" w:color="auto"/>
          </w:divBdr>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711266098">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 w:id="1429741151">
          <w:marLeft w:val="0"/>
          <w:marRight w:val="0"/>
          <w:marTop w:val="0"/>
          <w:marBottom w:val="0"/>
          <w:divBdr>
            <w:top w:val="none" w:sz="0" w:space="0" w:color="auto"/>
            <w:left w:val="none" w:sz="0" w:space="0" w:color="auto"/>
            <w:bottom w:val="none" w:sz="0" w:space="0" w:color="auto"/>
            <w:right w:val="none" w:sz="0" w:space="0" w:color="auto"/>
          </w:divBdr>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1648508525">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793355605">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2007631553">
          <w:marLeft w:val="0"/>
          <w:marRight w:val="0"/>
          <w:marTop w:val="0"/>
          <w:marBottom w:val="0"/>
          <w:divBdr>
            <w:top w:val="none" w:sz="0" w:space="0" w:color="auto"/>
            <w:left w:val="none" w:sz="0" w:space="0" w:color="auto"/>
            <w:bottom w:val="none" w:sz="0" w:space="0" w:color="auto"/>
            <w:right w:val="none" w:sz="0" w:space="0" w:color="auto"/>
          </w:divBdr>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1909264716">
          <w:marLeft w:val="0"/>
          <w:marRight w:val="0"/>
          <w:marTop w:val="0"/>
          <w:marBottom w:val="0"/>
          <w:divBdr>
            <w:top w:val="none" w:sz="0" w:space="0" w:color="auto"/>
            <w:left w:val="none" w:sz="0" w:space="0" w:color="auto"/>
            <w:bottom w:val="none" w:sz="0" w:space="0" w:color="auto"/>
            <w:right w:val="none" w:sz="0" w:space="0" w:color="auto"/>
          </w:divBdr>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10134637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1085419854">
          <w:marLeft w:val="0"/>
          <w:marRight w:val="0"/>
          <w:marTop w:val="0"/>
          <w:marBottom w:val="0"/>
          <w:divBdr>
            <w:top w:val="none" w:sz="0" w:space="0" w:color="auto"/>
            <w:left w:val="none" w:sz="0" w:space="0" w:color="auto"/>
            <w:bottom w:val="none" w:sz="0" w:space="0" w:color="auto"/>
            <w:right w:val="none" w:sz="0" w:space="0" w:color="auto"/>
          </w:divBdr>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06374916">
          <w:marLeft w:val="0"/>
          <w:marRight w:val="0"/>
          <w:marTop w:val="0"/>
          <w:marBottom w:val="0"/>
          <w:divBdr>
            <w:top w:val="none" w:sz="0" w:space="0" w:color="auto"/>
            <w:left w:val="none" w:sz="0" w:space="0" w:color="auto"/>
            <w:bottom w:val="none" w:sz="0" w:space="0" w:color="auto"/>
            <w:right w:val="none" w:sz="0" w:space="0" w:color="auto"/>
          </w:divBdr>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1275402615">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669938106">
          <w:marLeft w:val="0"/>
          <w:marRight w:val="0"/>
          <w:marTop w:val="0"/>
          <w:marBottom w:val="0"/>
          <w:divBdr>
            <w:top w:val="none" w:sz="0" w:space="0" w:color="auto"/>
            <w:left w:val="none" w:sz="0" w:space="0" w:color="auto"/>
            <w:bottom w:val="none" w:sz="0" w:space="0" w:color="auto"/>
            <w:right w:val="none" w:sz="0" w:space="0" w:color="auto"/>
          </w:divBdr>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1697924603">
          <w:marLeft w:val="0"/>
          <w:marRight w:val="0"/>
          <w:marTop w:val="0"/>
          <w:marBottom w:val="0"/>
          <w:divBdr>
            <w:top w:val="none" w:sz="0" w:space="0" w:color="auto"/>
            <w:left w:val="none" w:sz="0" w:space="0" w:color="auto"/>
            <w:bottom w:val="none" w:sz="0" w:space="0" w:color="auto"/>
            <w:right w:val="none" w:sz="0" w:space="0" w:color="auto"/>
          </w:divBdr>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 w:id="652639882">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582303854">
          <w:marLeft w:val="0"/>
          <w:marRight w:val="0"/>
          <w:marTop w:val="0"/>
          <w:marBottom w:val="0"/>
          <w:divBdr>
            <w:top w:val="none" w:sz="0" w:space="0" w:color="auto"/>
            <w:left w:val="none" w:sz="0" w:space="0" w:color="auto"/>
            <w:bottom w:val="none" w:sz="0" w:space="0" w:color="auto"/>
            <w:right w:val="none" w:sz="0" w:space="0" w:color="auto"/>
          </w:divBdr>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185602968">
          <w:marLeft w:val="0"/>
          <w:marRight w:val="0"/>
          <w:marTop w:val="0"/>
          <w:marBottom w:val="0"/>
          <w:divBdr>
            <w:top w:val="none" w:sz="0" w:space="0" w:color="auto"/>
            <w:left w:val="none" w:sz="0" w:space="0" w:color="auto"/>
            <w:bottom w:val="none" w:sz="0" w:space="0" w:color="auto"/>
            <w:right w:val="none" w:sz="0" w:space="0" w:color="auto"/>
          </w:divBdr>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286931794">
          <w:marLeft w:val="0"/>
          <w:marRight w:val="0"/>
          <w:marTop w:val="0"/>
          <w:marBottom w:val="0"/>
          <w:divBdr>
            <w:top w:val="none" w:sz="0" w:space="0" w:color="auto"/>
            <w:left w:val="none" w:sz="0" w:space="0" w:color="auto"/>
            <w:bottom w:val="none" w:sz="0" w:space="0" w:color="auto"/>
            <w:right w:val="none" w:sz="0" w:space="0" w:color="auto"/>
          </w:divBdr>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96991066">
          <w:marLeft w:val="0"/>
          <w:marRight w:val="0"/>
          <w:marTop w:val="0"/>
          <w:marBottom w:val="0"/>
          <w:divBdr>
            <w:top w:val="none" w:sz="0" w:space="0" w:color="auto"/>
            <w:left w:val="none" w:sz="0" w:space="0" w:color="auto"/>
            <w:bottom w:val="none" w:sz="0" w:space="0" w:color="auto"/>
            <w:right w:val="none" w:sz="0" w:space="0" w:color="auto"/>
          </w:divBdr>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2010015980">
          <w:marLeft w:val="0"/>
          <w:marRight w:val="0"/>
          <w:marTop w:val="0"/>
          <w:marBottom w:val="0"/>
          <w:divBdr>
            <w:top w:val="none" w:sz="0" w:space="0" w:color="auto"/>
            <w:left w:val="none" w:sz="0" w:space="0" w:color="auto"/>
            <w:bottom w:val="none" w:sz="0" w:space="0" w:color="auto"/>
            <w:right w:val="none" w:sz="0" w:space="0" w:color="auto"/>
          </w:divBdr>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212889785">
          <w:marLeft w:val="0"/>
          <w:marRight w:val="0"/>
          <w:marTop w:val="0"/>
          <w:marBottom w:val="0"/>
          <w:divBdr>
            <w:top w:val="none" w:sz="0" w:space="0" w:color="auto"/>
            <w:left w:val="none" w:sz="0" w:space="0" w:color="auto"/>
            <w:bottom w:val="none" w:sz="0" w:space="0" w:color="auto"/>
            <w:right w:val="none" w:sz="0" w:space="0" w:color="auto"/>
          </w:divBdr>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74726674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698243684">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662781488">
          <w:marLeft w:val="0"/>
          <w:marRight w:val="0"/>
          <w:marTop w:val="0"/>
          <w:marBottom w:val="0"/>
          <w:divBdr>
            <w:top w:val="none" w:sz="0" w:space="0" w:color="auto"/>
            <w:left w:val="none" w:sz="0" w:space="0" w:color="auto"/>
            <w:bottom w:val="none" w:sz="0" w:space="0" w:color="auto"/>
            <w:right w:val="none" w:sz="0" w:space="0" w:color="auto"/>
          </w:divBdr>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269555578">
          <w:marLeft w:val="0"/>
          <w:marRight w:val="0"/>
          <w:marTop w:val="0"/>
          <w:marBottom w:val="0"/>
          <w:divBdr>
            <w:top w:val="none" w:sz="0" w:space="0" w:color="auto"/>
            <w:left w:val="none" w:sz="0" w:space="0" w:color="auto"/>
            <w:bottom w:val="none" w:sz="0" w:space="0" w:color="auto"/>
            <w:right w:val="none" w:sz="0" w:space="0" w:color="auto"/>
          </w:divBdr>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317615053">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991009280">
          <w:marLeft w:val="0"/>
          <w:marRight w:val="0"/>
          <w:marTop w:val="0"/>
          <w:marBottom w:val="0"/>
          <w:divBdr>
            <w:top w:val="none" w:sz="0" w:space="0" w:color="auto"/>
            <w:left w:val="none" w:sz="0" w:space="0" w:color="auto"/>
            <w:bottom w:val="none" w:sz="0" w:space="0" w:color="auto"/>
            <w:right w:val="none" w:sz="0" w:space="0" w:color="auto"/>
          </w:divBdr>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858544363">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971590720">
          <w:marLeft w:val="0"/>
          <w:marRight w:val="0"/>
          <w:marTop w:val="0"/>
          <w:marBottom w:val="0"/>
          <w:divBdr>
            <w:top w:val="none" w:sz="0" w:space="0" w:color="auto"/>
            <w:left w:val="none" w:sz="0" w:space="0" w:color="auto"/>
            <w:bottom w:val="none" w:sz="0" w:space="0" w:color="auto"/>
            <w:right w:val="none" w:sz="0" w:space="0" w:color="auto"/>
          </w:divBdr>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 w:id="92871523">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652687277">
          <w:marLeft w:val="0"/>
          <w:marRight w:val="0"/>
          <w:marTop w:val="0"/>
          <w:marBottom w:val="0"/>
          <w:divBdr>
            <w:top w:val="none" w:sz="0" w:space="0" w:color="auto"/>
            <w:left w:val="none" w:sz="0" w:space="0" w:color="auto"/>
            <w:bottom w:val="none" w:sz="0" w:space="0" w:color="auto"/>
            <w:right w:val="none" w:sz="0" w:space="0" w:color="auto"/>
          </w:divBdr>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725375435">
          <w:marLeft w:val="0"/>
          <w:marRight w:val="0"/>
          <w:marTop w:val="0"/>
          <w:marBottom w:val="0"/>
          <w:divBdr>
            <w:top w:val="none" w:sz="0" w:space="0" w:color="auto"/>
            <w:left w:val="none" w:sz="0" w:space="0" w:color="auto"/>
            <w:bottom w:val="none" w:sz="0" w:space="0" w:color="auto"/>
            <w:right w:val="none" w:sz="0" w:space="0" w:color="auto"/>
          </w:divBdr>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450278393">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220678652">
          <w:marLeft w:val="0"/>
          <w:marRight w:val="0"/>
          <w:marTop w:val="0"/>
          <w:marBottom w:val="0"/>
          <w:divBdr>
            <w:top w:val="none" w:sz="0" w:space="0" w:color="auto"/>
            <w:left w:val="none" w:sz="0" w:space="0" w:color="auto"/>
            <w:bottom w:val="none" w:sz="0" w:space="0" w:color="auto"/>
            <w:right w:val="none" w:sz="0" w:space="0" w:color="auto"/>
          </w:divBdr>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403068403">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452946548">
          <w:marLeft w:val="0"/>
          <w:marRight w:val="0"/>
          <w:marTop w:val="0"/>
          <w:marBottom w:val="0"/>
          <w:divBdr>
            <w:top w:val="none" w:sz="0" w:space="0" w:color="auto"/>
            <w:left w:val="none" w:sz="0" w:space="0" w:color="auto"/>
            <w:bottom w:val="none" w:sz="0" w:space="0" w:color="auto"/>
            <w:right w:val="none" w:sz="0" w:space="0" w:color="auto"/>
          </w:divBdr>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448624152">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1646281685">
          <w:marLeft w:val="0"/>
          <w:marRight w:val="0"/>
          <w:marTop w:val="0"/>
          <w:marBottom w:val="0"/>
          <w:divBdr>
            <w:top w:val="none" w:sz="0" w:space="0" w:color="auto"/>
            <w:left w:val="none" w:sz="0" w:space="0" w:color="auto"/>
            <w:bottom w:val="none" w:sz="0" w:space="0" w:color="auto"/>
            <w:right w:val="none" w:sz="0" w:space="0" w:color="auto"/>
          </w:divBdr>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2109766199">
          <w:marLeft w:val="0"/>
          <w:marRight w:val="0"/>
          <w:marTop w:val="0"/>
          <w:marBottom w:val="0"/>
          <w:divBdr>
            <w:top w:val="none" w:sz="0" w:space="0" w:color="auto"/>
            <w:left w:val="none" w:sz="0" w:space="0" w:color="auto"/>
            <w:bottom w:val="none" w:sz="0" w:space="0" w:color="auto"/>
            <w:right w:val="none" w:sz="0" w:space="0" w:color="auto"/>
          </w:divBdr>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2044790548">
          <w:marLeft w:val="0"/>
          <w:marRight w:val="0"/>
          <w:marTop w:val="0"/>
          <w:marBottom w:val="0"/>
          <w:divBdr>
            <w:top w:val="none" w:sz="0" w:space="0" w:color="auto"/>
            <w:left w:val="none" w:sz="0" w:space="0" w:color="auto"/>
            <w:bottom w:val="none" w:sz="0" w:space="0" w:color="auto"/>
            <w:right w:val="none" w:sz="0" w:space="0" w:color="auto"/>
          </w:divBdr>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116633457">
          <w:marLeft w:val="0"/>
          <w:marRight w:val="0"/>
          <w:marTop w:val="0"/>
          <w:marBottom w:val="0"/>
          <w:divBdr>
            <w:top w:val="none" w:sz="0" w:space="0" w:color="auto"/>
            <w:left w:val="none" w:sz="0" w:space="0" w:color="auto"/>
            <w:bottom w:val="none" w:sz="0" w:space="0" w:color="auto"/>
            <w:right w:val="none" w:sz="0" w:space="0" w:color="auto"/>
          </w:divBdr>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294606709">
          <w:marLeft w:val="0"/>
          <w:marRight w:val="0"/>
          <w:marTop w:val="0"/>
          <w:marBottom w:val="0"/>
          <w:divBdr>
            <w:top w:val="none" w:sz="0" w:space="0" w:color="auto"/>
            <w:left w:val="none" w:sz="0" w:space="0" w:color="auto"/>
            <w:bottom w:val="none" w:sz="0" w:space="0" w:color="auto"/>
            <w:right w:val="none" w:sz="0" w:space="0" w:color="auto"/>
          </w:divBdr>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525821199">
          <w:marLeft w:val="0"/>
          <w:marRight w:val="0"/>
          <w:marTop w:val="0"/>
          <w:marBottom w:val="0"/>
          <w:divBdr>
            <w:top w:val="none" w:sz="0" w:space="0" w:color="auto"/>
            <w:left w:val="none" w:sz="0" w:space="0" w:color="auto"/>
            <w:bottom w:val="none" w:sz="0" w:space="0" w:color="auto"/>
            <w:right w:val="none" w:sz="0" w:space="0" w:color="auto"/>
          </w:divBdr>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853521873">
          <w:marLeft w:val="0"/>
          <w:marRight w:val="0"/>
          <w:marTop w:val="0"/>
          <w:marBottom w:val="0"/>
          <w:divBdr>
            <w:top w:val="none" w:sz="0" w:space="0" w:color="auto"/>
            <w:left w:val="none" w:sz="0" w:space="0" w:color="auto"/>
            <w:bottom w:val="none" w:sz="0" w:space="0" w:color="auto"/>
            <w:right w:val="none" w:sz="0" w:space="0" w:color="auto"/>
          </w:divBdr>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31607693">
          <w:marLeft w:val="0"/>
          <w:marRight w:val="0"/>
          <w:marTop w:val="0"/>
          <w:marBottom w:val="0"/>
          <w:divBdr>
            <w:top w:val="none" w:sz="0" w:space="0" w:color="auto"/>
            <w:left w:val="none" w:sz="0" w:space="0" w:color="auto"/>
            <w:bottom w:val="none" w:sz="0" w:space="0" w:color="auto"/>
            <w:right w:val="none" w:sz="0" w:space="0" w:color="auto"/>
          </w:divBdr>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520054466">
          <w:marLeft w:val="0"/>
          <w:marRight w:val="0"/>
          <w:marTop w:val="0"/>
          <w:marBottom w:val="0"/>
          <w:divBdr>
            <w:top w:val="none" w:sz="0" w:space="0" w:color="auto"/>
            <w:left w:val="none" w:sz="0" w:space="0" w:color="auto"/>
            <w:bottom w:val="none" w:sz="0" w:space="0" w:color="auto"/>
            <w:right w:val="none" w:sz="0" w:space="0" w:color="auto"/>
          </w:divBdr>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433138187">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410274003">
          <w:marLeft w:val="0"/>
          <w:marRight w:val="0"/>
          <w:marTop w:val="0"/>
          <w:marBottom w:val="0"/>
          <w:divBdr>
            <w:top w:val="none" w:sz="0" w:space="0" w:color="auto"/>
            <w:left w:val="none" w:sz="0" w:space="0" w:color="auto"/>
            <w:bottom w:val="none" w:sz="0" w:space="0" w:color="auto"/>
            <w:right w:val="none" w:sz="0" w:space="0" w:color="auto"/>
          </w:divBdr>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38020722">
          <w:marLeft w:val="0"/>
          <w:marRight w:val="0"/>
          <w:marTop w:val="0"/>
          <w:marBottom w:val="0"/>
          <w:divBdr>
            <w:top w:val="none" w:sz="0" w:space="0" w:color="auto"/>
            <w:left w:val="none" w:sz="0" w:space="0" w:color="auto"/>
            <w:bottom w:val="none" w:sz="0" w:space="0" w:color="auto"/>
            <w:right w:val="none" w:sz="0" w:space="0" w:color="auto"/>
          </w:divBdr>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459448465">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517934192">
          <w:marLeft w:val="0"/>
          <w:marRight w:val="0"/>
          <w:marTop w:val="0"/>
          <w:marBottom w:val="0"/>
          <w:divBdr>
            <w:top w:val="none" w:sz="0" w:space="0" w:color="auto"/>
            <w:left w:val="none" w:sz="0" w:space="0" w:color="auto"/>
            <w:bottom w:val="none" w:sz="0" w:space="0" w:color="auto"/>
            <w:right w:val="none" w:sz="0" w:space="0" w:color="auto"/>
          </w:divBdr>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434398154">
          <w:marLeft w:val="0"/>
          <w:marRight w:val="0"/>
          <w:marTop w:val="0"/>
          <w:marBottom w:val="0"/>
          <w:divBdr>
            <w:top w:val="none" w:sz="0" w:space="0" w:color="auto"/>
            <w:left w:val="none" w:sz="0" w:space="0" w:color="auto"/>
            <w:bottom w:val="none" w:sz="0" w:space="0" w:color="auto"/>
            <w:right w:val="none" w:sz="0" w:space="0" w:color="auto"/>
          </w:divBdr>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640119528">
          <w:marLeft w:val="0"/>
          <w:marRight w:val="0"/>
          <w:marTop w:val="0"/>
          <w:marBottom w:val="0"/>
          <w:divBdr>
            <w:top w:val="none" w:sz="0" w:space="0" w:color="auto"/>
            <w:left w:val="none" w:sz="0" w:space="0" w:color="auto"/>
            <w:bottom w:val="none" w:sz="0" w:space="0" w:color="auto"/>
            <w:right w:val="none" w:sz="0" w:space="0" w:color="auto"/>
          </w:divBdr>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1315333486">
          <w:marLeft w:val="0"/>
          <w:marRight w:val="0"/>
          <w:marTop w:val="0"/>
          <w:marBottom w:val="0"/>
          <w:divBdr>
            <w:top w:val="none" w:sz="0" w:space="0" w:color="auto"/>
            <w:left w:val="none" w:sz="0" w:space="0" w:color="auto"/>
            <w:bottom w:val="none" w:sz="0" w:space="0" w:color="auto"/>
            <w:right w:val="none" w:sz="0" w:space="0" w:color="auto"/>
          </w:divBdr>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 w:id="176579001">
          <w:marLeft w:val="0"/>
          <w:marRight w:val="0"/>
          <w:marTop w:val="0"/>
          <w:marBottom w:val="0"/>
          <w:divBdr>
            <w:top w:val="none" w:sz="0" w:space="0" w:color="auto"/>
            <w:left w:val="none" w:sz="0" w:space="0" w:color="auto"/>
            <w:bottom w:val="none" w:sz="0" w:space="0" w:color="auto"/>
            <w:right w:val="none" w:sz="0" w:space="0" w:color="auto"/>
          </w:divBdr>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356856336">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024282379">
          <w:marLeft w:val="0"/>
          <w:marRight w:val="0"/>
          <w:marTop w:val="0"/>
          <w:marBottom w:val="0"/>
          <w:divBdr>
            <w:top w:val="none" w:sz="0" w:space="0" w:color="auto"/>
            <w:left w:val="none" w:sz="0" w:space="0" w:color="auto"/>
            <w:bottom w:val="none" w:sz="0" w:space="0" w:color="auto"/>
            <w:right w:val="none" w:sz="0" w:space="0" w:color="auto"/>
          </w:divBdr>
        </w:div>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710181697">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1718699826">
          <w:marLeft w:val="0"/>
          <w:marRight w:val="0"/>
          <w:marTop w:val="0"/>
          <w:marBottom w:val="0"/>
          <w:divBdr>
            <w:top w:val="none" w:sz="0" w:space="0" w:color="auto"/>
            <w:left w:val="none" w:sz="0" w:space="0" w:color="auto"/>
            <w:bottom w:val="none" w:sz="0" w:space="0" w:color="auto"/>
            <w:right w:val="none" w:sz="0" w:space="0" w:color="auto"/>
          </w:divBdr>
        </w:div>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599096362">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29691819">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121582223">
          <w:marLeft w:val="0"/>
          <w:marRight w:val="0"/>
          <w:marTop w:val="0"/>
          <w:marBottom w:val="0"/>
          <w:divBdr>
            <w:top w:val="none" w:sz="0" w:space="0" w:color="auto"/>
            <w:left w:val="none" w:sz="0" w:space="0" w:color="auto"/>
            <w:bottom w:val="none" w:sz="0" w:space="0" w:color="auto"/>
            <w:right w:val="none" w:sz="0" w:space="0" w:color="auto"/>
          </w:divBdr>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1584214875">
          <w:marLeft w:val="0"/>
          <w:marRight w:val="0"/>
          <w:marTop w:val="0"/>
          <w:marBottom w:val="0"/>
          <w:divBdr>
            <w:top w:val="none" w:sz="0" w:space="0" w:color="auto"/>
            <w:left w:val="none" w:sz="0" w:space="0" w:color="auto"/>
            <w:bottom w:val="none" w:sz="0" w:space="0" w:color="auto"/>
            <w:right w:val="none" w:sz="0" w:space="0" w:color="auto"/>
          </w:divBdr>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61821844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014988046">
          <w:marLeft w:val="0"/>
          <w:marRight w:val="0"/>
          <w:marTop w:val="0"/>
          <w:marBottom w:val="0"/>
          <w:divBdr>
            <w:top w:val="none" w:sz="0" w:space="0" w:color="auto"/>
            <w:left w:val="none" w:sz="0" w:space="0" w:color="auto"/>
            <w:bottom w:val="none" w:sz="0" w:space="0" w:color="auto"/>
            <w:right w:val="none" w:sz="0" w:space="0" w:color="auto"/>
          </w:divBdr>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276399860">
          <w:marLeft w:val="0"/>
          <w:marRight w:val="0"/>
          <w:marTop w:val="0"/>
          <w:marBottom w:val="0"/>
          <w:divBdr>
            <w:top w:val="none" w:sz="0" w:space="0" w:color="auto"/>
            <w:left w:val="none" w:sz="0" w:space="0" w:color="auto"/>
            <w:bottom w:val="none" w:sz="0" w:space="0" w:color="auto"/>
            <w:right w:val="none" w:sz="0" w:space="0" w:color="auto"/>
          </w:divBdr>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1661545162">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 w:id="238634737">
          <w:marLeft w:val="0"/>
          <w:marRight w:val="0"/>
          <w:marTop w:val="0"/>
          <w:marBottom w:val="0"/>
          <w:divBdr>
            <w:top w:val="none" w:sz="0" w:space="0" w:color="auto"/>
            <w:left w:val="none" w:sz="0" w:space="0" w:color="auto"/>
            <w:bottom w:val="none" w:sz="0" w:space="0" w:color="auto"/>
            <w:right w:val="none" w:sz="0" w:space="0" w:color="auto"/>
          </w:divBdr>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227618719">
          <w:marLeft w:val="0"/>
          <w:marRight w:val="0"/>
          <w:marTop w:val="0"/>
          <w:marBottom w:val="0"/>
          <w:divBdr>
            <w:top w:val="none" w:sz="0" w:space="0" w:color="auto"/>
            <w:left w:val="none" w:sz="0" w:space="0" w:color="auto"/>
            <w:bottom w:val="none" w:sz="0" w:space="0" w:color="auto"/>
            <w:right w:val="none" w:sz="0" w:space="0" w:color="auto"/>
          </w:divBdr>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52587568">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95244265">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638415985">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576668103">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53375407">
          <w:marLeft w:val="0"/>
          <w:marRight w:val="0"/>
          <w:marTop w:val="0"/>
          <w:marBottom w:val="0"/>
          <w:divBdr>
            <w:top w:val="none" w:sz="0" w:space="0" w:color="auto"/>
            <w:left w:val="none" w:sz="0" w:space="0" w:color="auto"/>
            <w:bottom w:val="none" w:sz="0" w:space="0" w:color="auto"/>
            <w:right w:val="none" w:sz="0" w:space="0" w:color="auto"/>
          </w:divBdr>
        </w:div>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2089307163">
          <w:marLeft w:val="0"/>
          <w:marRight w:val="0"/>
          <w:marTop w:val="0"/>
          <w:marBottom w:val="0"/>
          <w:divBdr>
            <w:top w:val="none" w:sz="0" w:space="0" w:color="auto"/>
            <w:left w:val="none" w:sz="0" w:space="0" w:color="auto"/>
            <w:bottom w:val="none" w:sz="0" w:space="0" w:color="auto"/>
            <w:right w:val="none" w:sz="0" w:space="0" w:color="auto"/>
          </w:divBdr>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98586258">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650397292">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729957248">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1261988953">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 w:id="986130306">
          <w:marLeft w:val="0"/>
          <w:marRight w:val="0"/>
          <w:marTop w:val="0"/>
          <w:marBottom w:val="0"/>
          <w:divBdr>
            <w:top w:val="none" w:sz="0" w:space="0" w:color="auto"/>
            <w:left w:val="none" w:sz="0" w:space="0" w:color="auto"/>
            <w:bottom w:val="none" w:sz="0" w:space="0" w:color="auto"/>
            <w:right w:val="none" w:sz="0" w:space="0" w:color="auto"/>
          </w:divBdr>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168443112">
          <w:marLeft w:val="0"/>
          <w:marRight w:val="0"/>
          <w:marTop w:val="0"/>
          <w:marBottom w:val="0"/>
          <w:divBdr>
            <w:top w:val="none" w:sz="0" w:space="0" w:color="auto"/>
            <w:left w:val="none" w:sz="0" w:space="0" w:color="auto"/>
            <w:bottom w:val="none" w:sz="0" w:space="0" w:color="auto"/>
            <w:right w:val="none" w:sz="0" w:space="0" w:color="auto"/>
          </w:divBdr>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30048907">
          <w:marLeft w:val="0"/>
          <w:marRight w:val="0"/>
          <w:marTop w:val="0"/>
          <w:marBottom w:val="0"/>
          <w:divBdr>
            <w:top w:val="none" w:sz="0" w:space="0" w:color="auto"/>
            <w:left w:val="none" w:sz="0" w:space="0" w:color="auto"/>
            <w:bottom w:val="none" w:sz="0" w:space="0" w:color="auto"/>
            <w:right w:val="none" w:sz="0" w:space="0" w:color="auto"/>
          </w:divBdr>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2015761063">
          <w:marLeft w:val="0"/>
          <w:marRight w:val="0"/>
          <w:marTop w:val="0"/>
          <w:marBottom w:val="0"/>
          <w:divBdr>
            <w:top w:val="none" w:sz="0" w:space="0" w:color="auto"/>
            <w:left w:val="none" w:sz="0" w:space="0" w:color="auto"/>
            <w:bottom w:val="none" w:sz="0" w:space="0" w:color="auto"/>
            <w:right w:val="none" w:sz="0" w:space="0" w:color="auto"/>
          </w:divBdr>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50463543">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1584753352">
          <w:marLeft w:val="0"/>
          <w:marRight w:val="0"/>
          <w:marTop w:val="0"/>
          <w:marBottom w:val="0"/>
          <w:divBdr>
            <w:top w:val="none" w:sz="0" w:space="0" w:color="auto"/>
            <w:left w:val="none" w:sz="0" w:space="0" w:color="auto"/>
            <w:bottom w:val="none" w:sz="0" w:space="0" w:color="auto"/>
            <w:right w:val="none" w:sz="0" w:space="0" w:color="auto"/>
          </w:divBdr>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713457332">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748498644">
          <w:marLeft w:val="0"/>
          <w:marRight w:val="0"/>
          <w:marTop w:val="0"/>
          <w:marBottom w:val="0"/>
          <w:divBdr>
            <w:top w:val="none" w:sz="0" w:space="0" w:color="auto"/>
            <w:left w:val="none" w:sz="0" w:space="0" w:color="auto"/>
            <w:bottom w:val="none" w:sz="0" w:space="0" w:color="auto"/>
            <w:right w:val="none" w:sz="0" w:space="0" w:color="auto"/>
          </w:divBdr>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343509112">
          <w:marLeft w:val="0"/>
          <w:marRight w:val="0"/>
          <w:marTop w:val="0"/>
          <w:marBottom w:val="0"/>
          <w:divBdr>
            <w:top w:val="none" w:sz="0" w:space="0" w:color="auto"/>
            <w:left w:val="none" w:sz="0" w:space="0" w:color="auto"/>
            <w:bottom w:val="none" w:sz="0" w:space="0" w:color="auto"/>
            <w:right w:val="none" w:sz="0" w:space="0" w:color="auto"/>
          </w:divBdr>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1499227770">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762337043">
          <w:marLeft w:val="0"/>
          <w:marRight w:val="0"/>
          <w:marTop w:val="0"/>
          <w:marBottom w:val="0"/>
          <w:divBdr>
            <w:top w:val="none" w:sz="0" w:space="0" w:color="auto"/>
            <w:left w:val="none" w:sz="0" w:space="0" w:color="auto"/>
            <w:bottom w:val="none" w:sz="0" w:space="0" w:color="auto"/>
            <w:right w:val="none" w:sz="0" w:space="0" w:color="auto"/>
          </w:divBdr>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92167769">
          <w:marLeft w:val="0"/>
          <w:marRight w:val="0"/>
          <w:marTop w:val="0"/>
          <w:marBottom w:val="0"/>
          <w:divBdr>
            <w:top w:val="none" w:sz="0" w:space="0" w:color="auto"/>
            <w:left w:val="none" w:sz="0" w:space="0" w:color="auto"/>
            <w:bottom w:val="none" w:sz="0" w:space="0" w:color="auto"/>
            <w:right w:val="none" w:sz="0" w:space="0" w:color="auto"/>
          </w:divBdr>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504520805">
          <w:marLeft w:val="0"/>
          <w:marRight w:val="0"/>
          <w:marTop w:val="0"/>
          <w:marBottom w:val="0"/>
          <w:divBdr>
            <w:top w:val="none" w:sz="0" w:space="0" w:color="auto"/>
            <w:left w:val="none" w:sz="0" w:space="0" w:color="auto"/>
            <w:bottom w:val="none" w:sz="0" w:space="0" w:color="auto"/>
            <w:right w:val="none" w:sz="0" w:space="0" w:color="auto"/>
          </w:divBdr>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991058092">
          <w:marLeft w:val="0"/>
          <w:marRight w:val="0"/>
          <w:marTop w:val="0"/>
          <w:marBottom w:val="0"/>
          <w:divBdr>
            <w:top w:val="none" w:sz="0" w:space="0" w:color="auto"/>
            <w:left w:val="none" w:sz="0" w:space="0" w:color="auto"/>
            <w:bottom w:val="none" w:sz="0" w:space="0" w:color="auto"/>
            <w:right w:val="none" w:sz="0" w:space="0" w:color="auto"/>
          </w:divBdr>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633831290">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25074404">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984503999">
          <w:marLeft w:val="0"/>
          <w:marRight w:val="0"/>
          <w:marTop w:val="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418938093">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677120986">
          <w:marLeft w:val="0"/>
          <w:marRight w:val="0"/>
          <w:marTop w:val="0"/>
          <w:marBottom w:val="0"/>
          <w:divBdr>
            <w:top w:val="none" w:sz="0" w:space="0" w:color="auto"/>
            <w:left w:val="none" w:sz="0" w:space="0" w:color="auto"/>
            <w:bottom w:val="none" w:sz="0" w:space="0" w:color="auto"/>
            <w:right w:val="none" w:sz="0" w:space="0" w:color="auto"/>
          </w:divBdr>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719980566">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1225799741">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6758055">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670911819">
          <w:marLeft w:val="0"/>
          <w:marRight w:val="0"/>
          <w:marTop w:val="0"/>
          <w:marBottom w:val="0"/>
          <w:divBdr>
            <w:top w:val="none" w:sz="0" w:space="0" w:color="auto"/>
            <w:left w:val="none" w:sz="0" w:space="0" w:color="auto"/>
            <w:bottom w:val="none" w:sz="0" w:space="0" w:color="auto"/>
            <w:right w:val="none" w:sz="0" w:space="0" w:color="auto"/>
          </w:divBdr>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211725093">
          <w:marLeft w:val="0"/>
          <w:marRight w:val="0"/>
          <w:marTop w:val="0"/>
          <w:marBottom w:val="0"/>
          <w:divBdr>
            <w:top w:val="none" w:sz="0" w:space="0" w:color="auto"/>
            <w:left w:val="none" w:sz="0" w:space="0" w:color="auto"/>
            <w:bottom w:val="none" w:sz="0" w:space="0" w:color="auto"/>
            <w:right w:val="none" w:sz="0" w:space="0" w:color="auto"/>
          </w:divBdr>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475801580">
          <w:marLeft w:val="0"/>
          <w:marRight w:val="0"/>
          <w:marTop w:val="0"/>
          <w:marBottom w:val="0"/>
          <w:divBdr>
            <w:top w:val="none" w:sz="0" w:space="0" w:color="auto"/>
            <w:left w:val="none" w:sz="0" w:space="0" w:color="auto"/>
            <w:bottom w:val="none" w:sz="0" w:space="0" w:color="auto"/>
            <w:right w:val="none" w:sz="0" w:space="0" w:color="auto"/>
          </w:divBdr>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1032808115">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723795294">
          <w:marLeft w:val="0"/>
          <w:marRight w:val="0"/>
          <w:marTop w:val="0"/>
          <w:marBottom w:val="0"/>
          <w:divBdr>
            <w:top w:val="none" w:sz="0" w:space="0" w:color="auto"/>
            <w:left w:val="none" w:sz="0" w:space="0" w:color="auto"/>
            <w:bottom w:val="none" w:sz="0" w:space="0" w:color="auto"/>
            <w:right w:val="none" w:sz="0" w:space="0" w:color="auto"/>
          </w:divBdr>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340081467">
          <w:marLeft w:val="0"/>
          <w:marRight w:val="0"/>
          <w:marTop w:val="0"/>
          <w:marBottom w:val="0"/>
          <w:divBdr>
            <w:top w:val="none" w:sz="0" w:space="0" w:color="auto"/>
            <w:left w:val="none" w:sz="0" w:space="0" w:color="auto"/>
            <w:bottom w:val="none" w:sz="0" w:space="0" w:color="auto"/>
            <w:right w:val="none" w:sz="0" w:space="0" w:color="auto"/>
          </w:divBdr>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153228557">
          <w:marLeft w:val="0"/>
          <w:marRight w:val="0"/>
          <w:marTop w:val="0"/>
          <w:marBottom w:val="0"/>
          <w:divBdr>
            <w:top w:val="none" w:sz="0" w:space="0" w:color="auto"/>
            <w:left w:val="none" w:sz="0" w:space="0" w:color="auto"/>
            <w:bottom w:val="none" w:sz="0" w:space="0" w:color="auto"/>
            <w:right w:val="none" w:sz="0" w:space="0" w:color="auto"/>
          </w:divBdr>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101074350">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139468159">
          <w:marLeft w:val="0"/>
          <w:marRight w:val="0"/>
          <w:marTop w:val="0"/>
          <w:marBottom w:val="0"/>
          <w:divBdr>
            <w:top w:val="none" w:sz="0" w:space="0" w:color="auto"/>
            <w:left w:val="none" w:sz="0" w:space="0" w:color="auto"/>
            <w:bottom w:val="none" w:sz="0" w:space="0" w:color="auto"/>
            <w:right w:val="none" w:sz="0" w:space="0" w:color="auto"/>
          </w:divBdr>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61703020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747025127">
          <w:marLeft w:val="0"/>
          <w:marRight w:val="0"/>
          <w:marTop w:val="0"/>
          <w:marBottom w:val="0"/>
          <w:divBdr>
            <w:top w:val="none" w:sz="0" w:space="0" w:color="auto"/>
            <w:left w:val="none" w:sz="0" w:space="0" w:color="auto"/>
            <w:bottom w:val="none" w:sz="0" w:space="0" w:color="auto"/>
            <w:right w:val="none" w:sz="0" w:space="0" w:color="auto"/>
          </w:divBdr>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314721163">
          <w:marLeft w:val="0"/>
          <w:marRight w:val="0"/>
          <w:marTop w:val="0"/>
          <w:marBottom w:val="0"/>
          <w:divBdr>
            <w:top w:val="none" w:sz="0" w:space="0" w:color="auto"/>
            <w:left w:val="none" w:sz="0" w:space="0" w:color="auto"/>
            <w:bottom w:val="none" w:sz="0" w:space="0" w:color="auto"/>
            <w:right w:val="none" w:sz="0" w:space="0" w:color="auto"/>
          </w:divBdr>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647243441">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1924030185">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834373644">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 w:id="766194405">
          <w:marLeft w:val="0"/>
          <w:marRight w:val="0"/>
          <w:marTop w:val="0"/>
          <w:marBottom w:val="0"/>
          <w:divBdr>
            <w:top w:val="none" w:sz="0" w:space="0" w:color="auto"/>
            <w:left w:val="none" w:sz="0" w:space="0" w:color="auto"/>
            <w:bottom w:val="none" w:sz="0" w:space="0" w:color="auto"/>
            <w:right w:val="none" w:sz="0" w:space="0" w:color="auto"/>
          </w:divBdr>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2017686543">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11503810">
          <w:marLeft w:val="0"/>
          <w:marRight w:val="0"/>
          <w:marTop w:val="0"/>
          <w:marBottom w:val="0"/>
          <w:divBdr>
            <w:top w:val="none" w:sz="0" w:space="0" w:color="auto"/>
            <w:left w:val="none" w:sz="0" w:space="0" w:color="auto"/>
            <w:bottom w:val="none" w:sz="0" w:space="0" w:color="auto"/>
            <w:right w:val="none" w:sz="0" w:space="0" w:color="auto"/>
          </w:divBdr>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1857841282">
          <w:marLeft w:val="0"/>
          <w:marRight w:val="0"/>
          <w:marTop w:val="0"/>
          <w:marBottom w:val="0"/>
          <w:divBdr>
            <w:top w:val="none" w:sz="0" w:space="0" w:color="auto"/>
            <w:left w:val="none" w:sz="0" w:space="0" w:color="auto"/>
            <w:bottom w:val="none" w:sz="0" w:space="0" w:color="auto"/>
            <w:right w:val="none" w:sz="0" w:space="0" w:color="auto"/>
          </w:divBdr>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617446547">
          <w:marLeft w:val="0"/>
          <w:marRight w:val="0"/>
          <w:marTop w:val="0"/>
          <w:marBottom w:val="0"/>
          <w:divBdr>
            <w:top w:val="none" w:sz="0" w:space="0" w:color="auto"/>
            <w:left w:val="none" w:sz="0" w:space="0" w:color="auto"/>
            <w:bottom w:val="none" w:sz="0" w:space="0" w:color="auto"/>
            <w:right w:val="none" w:sz="0" w:space="0" w:color="auto"/>
          </w:divBdr>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916279705">
          <w:marLeft w:val="0"/>
          <w:marRight w:val="0"/>
          <w:marTop w:val="0"/>
          <w:marBottom w:val="0"/>
          <w:divBdr>
            <w:top w:val="none" w:sz="0" w:space="0" w:color="auto"/>
            <w:left w:val="none" w:sz="0" w:space="0" w:color="auto"/>
            <w:bottom w:val="none" w:sz="0" w:space="0" w:color="auto"/>
            <w:right w:val="none" w:sz="0" w:space="0" w:color="auto"/>
          </w:divBdr>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707687613">
          <w:marLeft w:val="0"/>
          <w:marRight w:val="0"/>
          <w:marTop w:val="0"/>
          <w:marBottom w:val="0"/>
          <w:divBdr>
            <w:top w:val="none" w:sz="0" w:space="0" w:color="auto"/>
            <w:left w:val="none" w:sz="0" w:space="0" w:color="auto"/>
            <w:bottom w:val="none" w:sz="0" w:space="0" w:color="auto"/>
            <w:right w:val="none" w:sz="0" w:space="0" w:color="auto"/>
          </w:divBdr>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283119763">
          <w:marLeft w:val="0"/>
          <w:marRight w:val="0"/>
          <w:marTop w:val="0"/>
          <w:marBottom w:val="0"/>
          <w:divBdr>
            <w:top w:val="none" w:sz="0" w:space="0" w:color="auto"/>
            <w:left w:val="none" w:sz="0" w:space="0" w:color="auto"/>
            <w:bottom w:val="none" w:sz="0" w:space="0" w:color="auto"/>
            <w:right w:val="none" w:sz="0" w:space="0" w:color="auto"/>
          </w:divBdr>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2067409667">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1054279065">
          <w:marLeft w:val="0"/>
          <w:marRight w:val="0"/>
          <w:marTop w:val="0"/>
          <w:marBottom w:val="0"/>
          <w:divBdr>
            <w:top w:val="none" w:sz="0" w:space="0" w:color="auto"/>
            <w:left w:val="none" w:sz="0" w:space="0" w:color="auto"/>
            <w:bottom w:val="none" w:sz="0" w:space="0" w:color="auto"/>
            <w:right w:val="none" w:sz="0" w:space="0" w:color="auto"/>
          </w:divBdr>
        </w:div>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1280450894">
          <w:marLeft w:val="0"/>
          <w:marRight w:val="0"/>
          <w:marTop w:val="0"/>
          <w:marBottom w:val="0"/>
          <w:divBdr>
            <w:top w:val="none" w:sz="0" w:space="0" w:color="auto"/>
            <w:left w:val="none" w:sz="0" w:space="0" w:color="auto"/>
            <w:bottom w:val="none" w:sz="0" w:space="0" w:color="auto"/>
            <w:right w:val="none" w:sz="0" w:space="0" w:color="auto"/>
          </w:divBdr>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420378083">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385524422">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272130987">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869874984">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850948481">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597982272">
          <w:marLeft w:val="0"/>
          <w:marRight w:val="0"/>
          <w:marTop w:val="0"/>
          <w:marBottom w:val="0"/>
          <w:divBdr>
            <w:top w:val="none" w:sz="0" w:space="0" w:color="auto"/>
            <w:left w:val="none" w:sz="0" w:space="0" w:color="auto"/>
            <w:bottom w:val="none" w:sz="0" w:space="0" w:color="auto"/>
            <w:right w:val="none" w:sz="0" w:space="0" w:color="auto"/>
          </w:divBdr>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638878338">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292858239">
          <w:marLeft w:val="0"/>
          <w:marRight w:val="0"/>
          <w:marTop w:val="0"/>
          <w:marBottom w:val="0"/>
          <w:divBdr>
            <w:top w:val="none" w:sz="0" w:space="0" w:color="auto"/>
            <w:left w:val="none" w:sz="0" w:space="0" w:color="auto"/>
            <w:bottom w:val="none" w:sz="0" w:space="0" w:color="auto"/>
            <w:right w:val="none" w:sz="0" w:space="0" w:color="auto"/>
          </w:divBdr>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1301493081">
          <w:marLeft w:val="0"/>
          <w:marRight w:val="0"/>
          <w:marTop w:val="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2130388978">
          <w:marLeft w:val="0"/>
          <w:marRight w:val="0"/>
          <w:marTop w:val="0"/>
          <w:marBottom w:val="0"/>
          <w:divBdr>
            <w:top w:val="none" w:sz="0" w:space="0" w:color="auto"/>
            <w:left w:val="none" w:sz="0" w:space="0" w:color="auto"/>
            <w:bottom w:val="none" w:sz="0" w:space="0" w:color="auto"/>
            <w:right w:val="none" w:sz="0" w:space="0" w:color="auto"/>
          </w:divBdr>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340818131">
          <w:marLeft w:val="0"/>
          <w:marRight w:val="0"/>
          <w:marTop w:val="0"/>
          <w:marBottom w:val="0"/>
          <w:divBdr>
            <w:top w:val="none" w:sz="0" w:space="0" w:color="auto"/>
            <w:left w:val="none" w:sz="0" w:space="0" w:color="auto"/>
            <w:bottom w:val="none" w:sz="0" w:space="0" w:color="auto"/>
            <w:right w:val="none" w:sz="0" w:space="0" w:color="auto"/>
          </w:divBdr>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308903252">
          <w:marLeft w:val="0"/>
          <w:marRight w:val="0"/>
          <w:marTop w:val="0"/>
          <w:marBottom w:val="0"/>
          <w:divBdr>
            <w:top w:val="none" w:sz="0" w:space="0" w:color="auto"/>
            <w:left w:val="none" w:sz="0" w:space="0" w:color="auto"/>
            <w:bottom w:val="none" w:sz="0" w:space="0" w:color="auto"/>
            <w:right w:val="none" w:sz="0" w:space="0" w:color="auto"/>
          </w:divBdr>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395588401">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391806597">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374819656">
          <w:marLeft w:val="0"/>
          <w:marRight w:val="0"/>
          <w:marTop w:val="0"/>
          <w:marBottom w:val="0"/>
          <w:divBdr>
            <w:top w:val="none" w:sz="0" w:space="0" w:color="auto"/>
            <w:left w:val="none" w:sz="0" w:space="0" w:color="auto"/>
            <w:bottom w:val="none" w:sz="0" w:space="0" w:color="auto"/>
            <w:right w:val="none" w:sz="0" w:space="0" w:color="auto"/>
          </w:divBdr>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072195288">
          <w:marLeft w:val="0"/>
          <w:marRight w:val="0"/>
          <w:marTop w:val="0"/>
          <w:marBottom w:val="0"/>
          <w:divBdr>
            <w:top w:val="none" w:sz="0" w:space="0" w:color="auto"/>
            <w:left w:val="none" w:sz="0" w:space="0" w:color="auto"/>
            <w:bottom w:val="none" w:sz="0" w:space="0" w:color="auto"/>
            <w:right w:val="none" w:sz="0" w:space="0" w:color="auto"/>
          </w:divBdr>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242764636">
          <w:marLeft w:val="0"/>
          <w:marRight w:val="0"/>
          <w:marTop w:val="0"/>
          <w:marBottom w:val="0"/>
          <w:divBdr>
            <w:top w:val="none" w:sz="0" w:space="0" w:color="auto"/>
            <w:left w:val="none" w:sz="0" w:space="0" w:color="auto"/>
            <w:bottom w:val="none" w:sz="0" w:space="0" w:color="auto"/>
            <w:right w:val="none" w:sz="0" w:space="0" w:color="auto"/>
          </w:divBdr>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2216495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1988629587">
          <w:marLeft w:val="0"/>
          <w:marRight w:val="0"/>
          <w:marTop w:val="0"/>
          <w:marBottom w:val="0"/>
          <w:divBdr>
            <w:top w:val="none" w:sz="0" w:space="0" w:color="auto"/>
            <w:left w:val="none" w:sz="0" w:space="0" w:color="auto"/>
            <w:bottom w:val="none" w:sz="0" w:space="0" w:color="auto"/>
            <w:right w:val="none" w:sz="0" w:space="0" w:color="auto"/>
          </w:divBdr>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249778744">
          <w:marLeft w:val="0"/>
          <w:marRight w:val="0"/>
          <w:marTop w:val="0"/>
          <w:marBottom w:val="0"/>
          <w:divBdr>
            <w:top w:val="none" w:sz="0" w:space="0" w:color="auto"/>
            <w:left w:val="none" w:sz="0" w:space="0" w:color="auto"/>
            <w:bottom w:val="none" w:sz="0" w:space="0" w:color="auto"/>
            <w:right w:val="none" w:sz="0" w:space="0" w:color="auto"/>
          </w:divBdr>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2130120462">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1128428016">
          <w:marLeft w:val="0"/>
          <w:marRight w:val="0"/>
          <w:marTop w:val="0"/>
          <w:marBottom w:val="0"/>
          <w:divBdr>
            <w:top w:val="none" w:sz="0" w:space="0" w:color="auto"/>
            <w:left w:val="none" w:sz="0" w:space="0" w:color="auto"/>
            <w:bottom w:val="none" w:sz="0" w:space="0" w:color="auto"/>
            <w:right w:val="none" w:sz="0" w:space="0" w:color="auto"/>
          </w:divBdr>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050611307">
          <w:marLeft w:val="0"/>
          <w:marRight w:val="0"/>
          <w:marTop w:val="0"/>
          <w:marBottom w:val="0"/>
          <w:divBdr>
            <w:top w:val="none" w:sz="0" w:space="0" w:color="auto"/>
            <w:left w:val="none" w:sz="0" w:space="0" w:color="auto"/>
            <w:bottom w:val="none" w:sz="0" w:space="0" w:color="auto"/>
            <w:right w:val="none" w:sz="0" w:space="0" w:color="auto"/>
          </w:divBdr>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1980333585">
          <w:marLeft w:val="0"/>
          <w:marRight w:val="0"/>
          <w:marTop w:val="0"/>
          <w:marBottom w:val="0"/>
          <w:divBdr>
            <w:top w:val="none" w:sz="0" w:space="0" w:color="auto"/>
            <w:left w:val="none" w:sz="0" w:space="0" w:color="auto"/>
            <w:bottom w:val="none" w:sz="0" w:space="0" w:color="auto"/>
            <w:right w:val="none" w:sz="0" w:space="0" w:color="auto"/>
          </w:divBdr>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615404173">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1888838973">
          <w:marLeft w:val="0"/>
          <w:marRight w:val="0"/>
          <w:marTop w:val="0"/>
          <w:marBottom w:val="0"/>
          <w:divBdr>
            <w:top w:val="none" w:sz="0" w:space="0" w:color="auto"/>
            <w:left w:val="none" w:sz="0" w:space="0" w:color="auto"/>
            <w:bottom w:val="none" w:sz="0" w:space="0" w:color="auto"/>
            <w:right w:val="none" w:sz="0" w:space="0" w:color="auto"/>
          </w:divBdr>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1318337321">
          <w:marLeft w:val="0"/>
          <w:marRight w:val="0"/>
          <w:marTop w:val="0"/>
          <w:marBottom w:val="0"/>
          <w:divBdr>
            <w:top w:val="none" w:sz="0" w:space="0" w:color="auto"/>
            <w:left w:val="none" w:sz="0" w:space="0" w:color="auto"/>
            <w:bottom w:val="none" w:sz="0" w:space="0" w:color="auto"/>
            <w:right w:val="none" w:sz="0" w:space="0" w:color="auto"/>
          </w:divBdr>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282112617">
          <w:marLeft w:val="0"/>
          <w:marRight w:val="0"/>
          <w:marTop w:val="0"/>
          <w:marBottom w:val="0"/>
          <w:divBdr>
            <w:top w:val="none" w:sz="0" w:space="0" w:color="auto"/>
            <w:left w:val="none" w:sz="0" w:space="0" w:color="auto"/>
            <w:bottom w:val="none" w:sz="0" w:space="0" w:color="auto"/>
            <w:right w:val="none" w:sz="0" w:space="0" w:color="auto"/>
          </w:divBdr>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212233911">
          <w:marLeft w:val="0"/>
          <w:marRight w:val="0"/>
          <w:marTop w:val="0"/>
          <w:marBottom w:val="0"/>
          <w:divBdr>
            <w:top w:val="none" w:sz="0" w:space="0" w:color="auto"/>
            <w:left w:val="none" w:sz="0" w:space="0" w:color="auto"/>
            <w:bottom w:val="none" w:sz="0" w:space="0" w:color="auto"/>
            <w:right w:val="none" w:sz="0" w:space="0" w:color="auto"/>
          </w:divBdr>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1341078600">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25077348">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4494024">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615792174">
          <w:marLeft w:val="0"/>
          <w:marRight w:val="0"/>
          <w:marTop w:val="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685716179">
          <w:marLeft w:val="0"/>
          <w:marRight w:val="0"/>
          <w:marTop w:val="0"/>
          <w:marBottom w:val="0"/>
          <w:divBdr>
            <w:top w:val="none" w:sz="0" w:space="0" w:color="auto"/>
            <w:left w:val="none" w:sz="0" w:space="0" w:color="auto"/>
            <w:bottom w:val="none" w:sz="0" w:space="0" w:color="auto"/>
            <w:right w:val="none" w:sz="0" w:space="0" w:color="auto"/>
          </w:divBdr>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965039969">
          <w:marLeft w:val="0"/>
          <w:marRight w:val="0"/>
          <w:marTop w:val="0"/>
          <w:marBottom w:val="0"/>
          <w:divBdr>
            <w:top w:val="none" w:sz="0" w:space="0" w:color="auto"/>
            <w:left w:val="none" w:sz="0" w:space="0" w:color="auto"/>
            <w:bottom w:val="none" w:sz="0" w:space="0" w:color="auto"/>
            <w:right w:val="none" w:sz="0" w:space="0" w:color="auto"/>
          </w:divBdr>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886944525">
          <w:marLeft w:val="0"/>
          <w:marRight w:val="0"/>
          <w:marTop w:val="0"/>
          <w:marBottom w:val="0"/>
          <w:divBdr>
            <w:top w:val="none" w:sz="0" w:space="0" w:color="auto"/>
            <w:left w:val="none" w:sz="0" w:space="0" w:color="auto"/>
            <w:bottom w:val="none" w:sz="0" w:space="0" w:color="auto"/>
            <w:right w:val="none" w:sz="0" w:space="0" w:color="auto"/>
          </w:divBdr>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2066023441">
          <w:marLeft w:val="0"/>
          <w:marRight w:val="0"/>
          <w:marTop w:val="0"/>
          <w:marBottom w:val="0"/>
          <w:divBdr>
            <w:top w:val="none" w:sz="0" w:space="0" w:color="auto"/>
            <w:left w:val="none" w:sz="0" w:space="0" w:color="auto"/>
            <w:bottom w:val="none" w:sz="0" w:space="0" w:color="auto"/>
            <w:right w:val="none" w:sz="0" w:space="0" w:color="auto"/>
          </w:divBdr>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1585141450">
          <w:marLeft w:val="0"/>
          <w:marRight w:val="0"/>
          <w:marTop w:val="0"/>
          <w:marBottom w:val="0"/>
          <w:divBdr>
            <w:top w:val="none" w:sz="0" w:space="0" w:color="auto"/>
            <w:left w:val="none" w:sz="0" w:space="0" w:color="auto"/>
            <w:bottom w:val="none" w:sz="0" w:space="0" w:color="auto"/>
            <w:right w:val="none" w:sz="0" w:space="0" w:color="auto"/>
          </w:divBdr>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909148162">
          <w:marLeft w:val="0"/>
          <w:marRight w:val="0"/>
          <w:marTop w:val="0"/>
          <w:marBottom w:val="0"/>
          <w:divBdr>
            <w:top w:val="none" w:sz="0" w:space="0" w:color="auto"/>
            <w:left w:val="none" w:sz="0" w:space="0" w:color="auto"/>
            <w:bottom w:val="none" w:sz="0" w:space="0" w:color="auto"/>
            <w:right w:val="none" w:sz="0" w:space="0" w:color="auto"/>
          </w:divBdr>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737477570">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680428445">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987980606">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730305692">
          <w:marLeft w:val="0"/>
          <w:marRight w:val="0"/>
          <w:marTop w:val="0"/>
          <w:marBottom w:val="0"/>
          <w:divBdr>
            <w:top w:val="none" w:sz="0" w:space="0" w:color="auto"/>
            <w:left w:val="none" w:sz="0" w:space="0" w:color="auto"/>
            <w:bottom w:val="none" w:sz="0" w:space="0" w:color="auto"/>
            <w:right w:val="none" w:sz="0" w:space="0" w:color="auto"/>
          </w:divBdr>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545608627">
          <w:marLeft w:val="0"/>
          <w:marRight w:val="0"/>
          <w:marTop w:val="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1227912988">
          <w:marLeft w:val="0"/>
          <w:marRight w:val="0"/>
          <w:marTop w:val="0"/>
          <w:marBottom w:val="0"/>
          <w:divBdr>
            <w:top w:val="none" w:sz="0" w:space="0" w:color="auto"/>
            <w:left w:val="none" w:sz="0" w:space="0" w:color="auto"/>
            <w:bottom w:val="none" w:sz="0" w:space="0" w:color="auto"/>
            <w:right w:val="none" w:sz="0" w:space="0" w:color="auto"/>
          </w:divBdr>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1086223091">
          <w:marLeft w:val="0"/>
          <w:marRight w:val="0"/>
          <w:marTop w:val="0"/>
          <w:marBottom w:val="0"/>
          <w:divBdr>
            <w:top w:val="none" w:sz="0" w:space="0" w:color="auto"/>
            <w:left w:val="none" w:sz="0" w:space="0" w:color="auto"/>
            <w:bottom w:val="none" w:sz="0" w:space="0" w:color="auto"/>
            <w:right w:val="none" w:sz="0" w:space="0" w:color="auto"/>
          </w:divBdr>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567225564">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753092711">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2099478320">
          <w:marLeft w:val="0"/>
          <w:marRight w:val="0"/>
          <w:marTop w:val="0"/>
          <w:marBottom w:val="0"/>
          <w:divBdr>
            <w:top w:val="none" w:sz="0" w:space="0" w:color="auto"/>
            <w:left w:val="none" w:sz="0" w:space="0" w:color="auto"/>
            <w:bottom w:val="none" w:sz="0" w:space="0" w:color="auto"/>
            <w:right w:val="none" w:sz="0" w:space="0" w:color="auto"/>
          </w:divBdr>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21520391">
          <w:marLeft w:val="0"/>
          <w:marRight w:val="0"/>
          <w:marTop w:val="0"/>
          <w:marBottom w:val="0"/>
          <w:divBdr>
            <w:top w:val="none" w:sz="0" w:space="0" w:color="auto"/>
            <w:left w:val="none" w:sz="0" w:space="0" w:color="auto"/>
            <w:bottom w:val="none" w:sz="0" w:space="0" w:color="auto"/>
            <w:right w:val="none" w:sz="0" w:space="0" w:color="auto"/>
          </w:divBdr>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311835161">
          <w:marLeft w:val="0"/>
          <w:marRight w:val="0"/>
          <w:marTop w:val="0"/>
          <w:marBottom w:val="0"/>
          <w:divBdr>
            <w:top w:val="none" w:sz="0" w:space="0" w:color="auto"/>
            <w:left w:val="none" w:sz="0" w:space="0" w:color="auto"/>
            <w:bottom w:val="none" w:sz="0" w:space="0" w:color="auto"/>
            <w:right w:val="none" w:sz="0" w:space="0" w:color="auto"/>
          </w:divBdr>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43820978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1746023843">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11901824">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1043090837">
          <w:marLeft w:val="0"/>
          <w:marRight w:val="0"/>
          <w:marTop w:val="0"/>
          <w:marBottom w:val="0"/>
          <w:divBdr>
            <w:top w:val="none" w:sz="0" w:space="0" w:color="auto"/>
            <w:left w:val="none" w:sz="0" w:space="0" w:color="auto"/>
            <w:bottom w:val="none" w:sz="0" w:space="0" w:color="auto"/>
            <w:right w:val="none" w:sz="0" w:space="0" w:color="auto"/>
          </w:divBdr>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2121875699">
          <w:marLeft w:val="0"/>
          <w:marRight w:val="0"/>
          <w:marTop w:val="0"/>
          <w:marBottom w:val="0"/>
          <w:divBdr>
            <w:top w:val="none" w:sz="0" w:space="0" w:color="auto"/>
            <w:left w:val="none" w:sz="0" w:space="0" w:color="auto"/>
            <w:bottom w:val="none" w:sz="0" w:space="0" w:color="auto"/>
            <w:right w:val="none" w:sz="0" w:space="0" w:color="auto"/>
          </w:divBdr>
          <w:divsChild>
            <w:div w:id="1575892196">
              <w:marLeft w:val="0"/>
              <w:marRight w:val="0"/>
              <w:marTop w:val="0"/>
              <w:marBottom w:val="0"/>
              <w:divBdr>
                <w:top w:val="none" w:sz="0" w:space="0" w:color="auto"/>
                <w:left w:val="none" w:sz="0" w:space="0" w:color="auto"/>
                <w:bottom w:val="none" w:sz="0" w:space="0" w:color="auto"/>
                <w:right w:val="none" w:sz="0" w:space="0" w:color="auto"/>
              </w:divBdr>
            </w:div>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955676965">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2137940056">
              <w:marLeft w:val="0"/>
              <w:marRight w:val="0"/>
              <w:marTop w:val="0"/>
              <w:marBottom w:val="0"/>
              <w:divBdr>
                <w:top w:val="none" w:sz="0" w:space="0" w:color="auto"/>
                <w:left w:val="none" w:sz="0" w:space="0" w:color="auto"/>
                <w:bottom w:val="none" w:sz="0" w:space="0" w:color="auto"/>
                <w:right w:val="none" w:sz="0" w:space="0" w:color="auto"/>
              </w:divBdr>
            </w:div>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1032148685">
              <w:marLeft w:val="0"/>
              <w:marRight w:val="0"/>
              <w:marTop w:val="0"/>
              <w:marBottom w:val="0"/>
              <w:divBdr>
                <w:top w:val="none" w:sz="0" w:space="0" w:color="auto"/>
                <w:left w:val="none" w:sz="0" w:space="0" w:color="auto"/>
                <w:bottom w:val="none" w:sz="0" w:space="0" w:color="auto"/>
                <w:right w:val="none" w:sz="0" w:space="0" w:color="auto"/>
              </w:divBdr>
            </w:div>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40249701">
          <w:marLeft w:val="0"/>
          <w:marRight w:val="0"/>
          <w:marTop w:val="0"/>
          <w:marBottom w:val="0"/>
          <w:divBdr>
            <w:top w:val="none" w:sz="0" w:space="0" w:color="auto"/>
            <w:left w:val="none" w:sz="0" w:space="0" w:color="auto"/>
            <w:bottom w:val="none" w:sz="0" w:space="0" w:color="auto"/>
            <w:right w:val="none" w:sz="0" w:space="0" w:color="auto"/>
          </w:divBdr>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945700060">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93987979">
          <w:marLeft w:val="0"/>
          <w:marRight w:val="0"/>
          <w:marTop w:val="0"/>
          <w:marBottom w:val="0"/>
          <w:divBdr>
            <w:top w:val="none" w:sz="0" w:space="0" w:color="auto"/>
            <w:left w:val="none" w:sz="0" w:space="0" w:color="auto"/>
            <w:bottom w:val="none" w:sz="0" w:space="0" w:color="auto"/>
            <w:right w:val="none" w:sz="0" w:space="0" w:color="auto"/>
          </w:divBdr>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425535631">
          <w:marLeft w:val="0"/>
          <w:marRight w:val="0"/>
          <w:marTop w:val="0"/>
          <w:marBottom w:val="0"/>
          <w:divBdr>
            <w:top w:val="none" w:sz="0" w:space="0" w:color="auto"/>
            <w:left w:val="none" w:sz="0" w:space="0" w:color="auto"/>
            <w:bottom w:val="none" w:sz="0" w:space="0" w:color="auto"/>
            <w:right w:val="none" w:sz="0" w:space="0" w:color="auto"/>
          </w:divBdr>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878972851">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672440196">
          <w:marLeft w:val="0"/>
          <w:marRight w:val="0"/>
          <w:marTop w:val="0"/>
          <w:marBottom w:val="0"/>
          <w:divBdr>
            <w:top w:val="none" w:sz="0" w:space="0" w:color="auto"/>
            <w:left w:val="none" w:sz="0" w:space="0" w:color="auto"/>
            <w:bottom w:val="none" w:sz="0" w:space="0" w:color="auto"/>
            <w:right w:val="none" w:sz="0" w:space="0" w:color="auto"/>
          </w:divBdr>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12991497">
          <w:marLeft w:val="0"/>
          <w:marRight w:val="0"/>
          <w:marTop w:val="0"/>
          <w:marBottom w:val="0"/>
          <w:divBdr>
            <w:top w:val="none" w:sz="0" w:space="0" w:color="auto"/>
            <w:left w:val="none" w:sz="0" w:space="0" w:color="auto"/>
            <w:bottom w:val="none" w:sz="0" w:space="0" w:color="auto"/>
            <w:right w:val="none" w:sz="0" w:space="0" w:color="auto"/>
          </w:divBdr>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056515476">
          <w:marLeft w:val="0"/>
          <w:marRight w:val="0"/>
          <w:marTop w:val="0"/>
          <w:marBottom w:val="0"/>
          <w:divBdr>
            <w:top w:val="none" w:sz="0" w:space="0" w:color="auto"/>
            <w:left w:val="none" w:sz="0" w:space="0" w:color="auto"/>
            <w:bottom w:val="none" w:sz="0" w:space="0" w:color="auto"/>
            <w:right w:val="none" w:sz="0" w:space="0" w:color="auto"/>
          </w:divBdr>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870876773">
          <w:marLeft w:val="0"/>
          <w:marRight w:val="0"/>
          <w:marTop w:val="0"/>
          <w:marBottom w:val="0"/>
          <w:divBdr>
            <w:top w:val="none" w:sz="0" w:space="0" w:color="auto"/>
            <w:left w:val="none" w:sz="0" w:space="0" w:color="auto"/>
            <w:bottom w:val="none" w:sz="0" w:space="0" w:color="auto"/>
            <w:right w:val="none" w:sz="0" w:space="0" w:color="auto"/>
          </w:divBdr>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21291568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808743153">
          <w:marLeft w:val="0"/>
          <w:marRight w:val="0"/>
          <w:marTop w:val="0"/>
          <w:marBottom w:val="0"/>
          <w:divBdr>
            <w:top w:val="none" w:sz="0" w:space="0" w:color="auto"/>
            <w:left w:val="none" w:sz="0" w:space="0" w:color="auto"/>
            <w:bottom w:val="none" w:sz="0" w:space="0" w:color="auto"/>
            <w:right w:val="none" w:sz="0" w:space="0" w:color="auto"/>
          </w:divBdr>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2044279976">
          <w:marLeft w:val="0"/>
          <w:marRight w:val="0"/>
          <w:marTop w:val="0"/>
          <w:marBottom w:val="0"/>
          <w:divBdr>
            <w:top w:val="none" w:sz="0" w:space="0" w:color="auto"/>
            <w:left w:val="none" w:sz="0" w:space="0" w:color="auto"/>
            <w:bottom w:val="none" w:sz="0" w:space="0" w:color="auto"/>
            <w:right w:val="none" w:sz="0" w:space="0" w:color="auto"/>
          </w:divBdr>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 w:id="1394353737">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662807208">
          <w:marLeft w:val="0"/>
          <w:marRight w:val="0"/>
          <w:marTop w:val="0"/>
          <w:marBottom w:val="0"/>
          <w:divBdr>
            <w:top w:val="none" w:sz="0" w:space="0" w:color="auto"/>
            <w:left w:val="none" w:sz="0" w:space="0" w:color="auto"/>
            <w:bottom w:val="none" w:sz="0" w:space="0" w:color="auto"/>
            <w:right w:val="none" w:sz="0" w:space="0" w:color="auto"/>
          </w:divBdr>
        </w:div>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1868327240">
          <w:marLeft w:val="0"/>
          <w:marRight w:val="0"/>
          <w:marTop w:val="0"/>
          <w:marBottom w:val="0"/>
          <w:divBdr>
            <w:top w:val="none" w:sz="0" w:space="0" w:color="auto"/>
            <w:left w:val="none" w:sz="0" w:space="0" w:color="auto"/>
            <w:bottom w:val="none" w:sz="0" w:space="0" w:color="auto"/>
            <w:right w:val="none" w:sz="0" w:space="0" w:color="auto"/>
          </w:divBdr>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078282159">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123038892">
          <w:marLeft w:val="0"/>
          <w:marRight w:val="0"/>
          <w:marTop w:val="0"/>
          <w:marBottom w:val="0"/>
          <w:divBdr>
            <w:top w:val="none" w:sz="0" w:space="0" w:color="auto"/>
            <w:left w:val="none" w:sz="0" w:space="0" w:color="auto"/>
            <w:bottom w:val="none" w:sz="0" w:space="0" w:color="auto"/>
            <w:right w:val="none" w:sz="0" w:space="0" w:color="auto"/>
          </w:divBdr>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334768446">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937837316">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1101679353">
          <w:marLeft w:val="0"/>
          <w:marRight w:val="0"/>
          <w:marTop w:val="0"/>
          <w:marBottom w:val="0"/>
          <w:divBdr>
            <w:top w:val="none" w:sz="0" w:space="0" w:color="auto"/>
            <w:left w:val="none" w:sz="0" w:space="0" w:color="auto"/>
            <w:bottom w:val="none" w:sz="0" w:space="0" w:color="auto"/>
            <w:right w:val="none" w:sz="0" w:space="0" w:color="auto"/>
          </w:divBdr>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68697655">
          <w:marLeft w:val="0"/>
          <w:marRight w:val="0"/>
          <w:marTop w:val="0"/>
          <w:marBottom w:val="0"/>
          <w:divBdr>
            <w:top w:val="none" w:sz="0" w:space="0" w:color="auto"/>
            <w:left w:val="none" w:sz="0" w:space="0" w:color="auto"/>
            <w:bottom w:val="none" w:sz="0" w:space="0" w:color="auto"/>
            <w:right w:val="none" w:sz="0" w:space="0" w:color="auto"/>
          </w:divBdr>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0345939">
          <w:marLeft w:val="0"/>
          <w:marRight w:val="0"/>
          <w:marTop w:val="0"/>
          <w:marBottom w:val="0"/>
          <w:divBdr>
            <w:top w:val="none" w:sz="0" w:space="0" w:color="auto"/>
            <w:left w:val="none" w:sz="0" w:space="0" w:color="auto"/>
            <w:bottom w:val="none" w:sz="0" w:space="0" w:color="auto"/>
            <w:right w:val="none" w:sz="0" w:space="0" w:color="auto"/>
          </w:divBdr>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609706827">
          <w:marLeft w:val="0"/>
          <w:marRight w:val="0"/>
          <w:marTop w:val="0"/>
          <w:marBottom w:val="0"/>
          <w:divBdr>
            <w:top w:val="none" w:sz="0" w:space="0" w:color="auto"/>
            <w:left w:val="none" w:sz="0" w:space="0" w:color="auto"/>
            <w:bottom w:val="none" w:sz="0" w:space="0" w:color="auto"/>
            <w:right w:val="none" w:sz="0" w:space="0" w:color="auto"/>
          </w:divBdr>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732119313">
          <w:marLeft w:val="0"/>
          <w:marRight w:val="0"/>
          <w:marTop w:val="0"/>
          <w:marBottom w:val="0"/>
          <w:divBdr>
            <w:top w:val="none" w:sz="0" w:space="0" w:color="auto"/>
            <w:left w:val="none" w:sz="0" w:space="0" w:color="auto"/>
            <w:bottom w:val="none" w:sz="0" w:space="0" w:color="auto"/>
            <w:right w:val="none" w:sz="0" w:space="0" w:color="auto"/>
          </w:divBdr>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077558278">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649213394">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41642091">
          <w:marLeft w:val="0"/>
          <w:marRight w:val="0"/>
          <w:marTop w:val="0"/>
          <w:marBottom w:val="0"/>
          <w:divBdr>
            <w:top w:val="none" w:sz="0" w:space="0" w:color="auto"/>
            <w:left w:val="none" w:sz="0" w:space="0" w:color="auto"/>
            <w:bottom w:val="none" w:sz="0" w:space="0" w:color="auto"/>
            <w:right w:val="none" w:sz="0" w:space="0" w:color="auto"/>
          </w:divBdr>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1889107169">
          <w:marLeft w:val="0"/>
          <w:marRight w:val="0"/>
          <w:marTop w:val="0"/>
          <w:marBottom w:val="0"/>
          <w:divBdr>
            <w:top w:val="none" w:sz="0" w:space="0" w:color="auto"/>
            <w:left w:val="none" w:sz="0" w:space="0" w:color="auto"/>
            <w:bottom w:val="none" w:sz="0" w:space="0" w:color="auto"/>
            <w:right w:val="none" w:sz="0" w:space="0" w:color="auto"/>
          </w:divBdr>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1950623285">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1406105646">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51512047">
          <w:marLeft w:val="0"/>
          <w:marRight w:val="0"/>
          <w:marTop w:val="0"/>
          <w:marBottom w:val="0"/>
          <w:divBdr>
            <w:top w:val="none" w:sz="0" w:space="0" w:color="auto"/>
            <w:left w:val="none" w:sz="0" w:space="0" w:color="auto"/>
            <w:bottom w:val="none" w:sz="0" w:space="0" w:color="auto"/>
            <w:right w:val="none" w:sz="0" w:space="0" w:color="auto"/>
          </w:divBdr>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205341294">
          <w:marLeft w:val="0"/>
          <w:marRight w:val="0"/>
          <w:marTop w:val="0"/>
          <w:marBottom w:val="0"/>
          <w:divBdr>
            <w:top w:val="none" w:sz="0" w:space="0" w:color="auto"/>
            <w:left w:val="none" w:sz="0" w:space="0" w:color="auto"/>
            <w:bottom w:val="none" w:sz="0" w:space="0" w:color="auto"/>
            <w:right w:val="none" w:sz="0" w:space="0" w:color="auto"/>
          </w:divBdr>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4968425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418406154">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1564216865">
          <w:marLeft w:val="0"/>
          <w:marRight w:val="0"/>
          <w:marTop w:val="0"/>
          <w:marBottom w:val="0"/>
          <w:divBdr>
            <w:top w:val="none" w:sz="0" w:space="0" w:color="auto"/>
            <w:left w:val="none" w:sz="0" w:space="0" w:color="auto"/>
            <w:bottom w:val="none" w:sz="0" w:space="0" w:color="auto"/>
            <w:right w:val="none" w:sz="0" w:space="0" w:color="auto"/>
          </w:divBdr>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1248269310">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86002445">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47840315">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1516310759">
          <w:marLeft w:val="0"/>
          <w:marRight w:val="0"/>
          <w:marTop w:val="0"/>
          <w:marBottom w:val="0"/>
          <w:divBdr>
            <w:top w:val="none" w:sz="0" w:space="0" w:color="auto"/>
            <w:left w:val="none" w:sz="0" w:space="0" w:color="auto"/>
            <w:bottom w:val="none" w:sz="0" w:space="0" w:color="auto"/>
            <w:right w:val="none" w:sz="0" w:space="0" w:color="auto"/>
          </w:divBdr>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 w:id="1637371063">
          <w:marLeft w:val="0"/>
          <w:marRight w:val="0"/>
          <w:marTop w:val="0"/>
          <w:marBottom w:val="0"/>
          <w:divBdr>
            <w:top w:val="none" w:sz="0" w:space="0" w:color="auto"/>
            <w:left w:val="none" w:sz="0" w:space="0" w:color="auto"/>
            <w:bottom w:val="none" w:sz="0" w:space="0" w:color="auto"/>
            <w:right w:val="none" w:sz="0" w:space="0" w:color="auto"/>
          </w:divBdr>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1809735651">
          <w:marLeft w:val="0"/>
          <w:marRight w:val="0"/>
          <w:marTop w:val="0"/>
          <w:marBottom w:val="0"/>
          <w:divBdr>
            <w:top w:val="none" w:sz="0" w:space="0" w:color="auto"/>
            <w:left w:val="none" w:sz="0" w:space="0" w:color="auto"/>
            <w:bottom w:val="none" w:sz="0" w:space="0" w:color="auto"/>
            <w:right w:val="none" w:sz="0" w:space="0" w:color="auto"/>
          </w:divBdr>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51299693">
          <w:marLeft w:val="0"/>
          <w:marRight w:val="0"/>
          <w:marTop w:val="0"/>
          <w:marBottom w:val="0"/>
          <w:divBdr>
            <w:top w:val="none" w:sz="0" w:space="0" w:color="auto"/>
            <w:left w:val="none" w:sz="0" w:space="0" w:color="auto"/>
            <w:bottom w:val="none" w:sz="0" w:space="0" w:color="auto"/>
            <w:right w:val="none" w:sz="0" w:space="0" w:color="auto"/>
          </w:divBdr>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782186414">
          <w:marLeft w:val="0"/>
          <w:marRight w:val="0"/>
          <w:marTop w:val="0"/>
          <w:marBottom w:val="0"/>
          <w:divBdr>
            <w:top w:val="none" w:sz="0" w:space="0" w:color="auto"/>
            <w:left w:val="none" w:sz="0" w:space="0" w:color="auto"/>
            <w:bottom w:val="none" w:sz="0" w:space="0" w:color="auto"/>
            <w:right w:val="none" w:sz="0" w:space="0" w:color="auto"/>
          </w:divBdr>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83002582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470437480">
          <w:marLeft w:val="0"/>
          <w:marRight w:val="0"/>
          <w:marTop w:val="0"/>
          <w:marBottom w:val="0"/>
          <w:divBdr>
            <w:top w:val="none" w:sz="0" w:space="0" w:color="auto"/>
            <w:left w:val="none" w:sz="0" w:space="0" w:color="auto"/>
            <w:bottom w:val="none" w:sz="0" w:space="0" w:color="auto"/>
            <w:right w:val="none" w:sz="0" w:space="0" w:color="auto"/>
          </w:divBdr>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868488388">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687605024">
          <w:marLeft w:val="0"/>
          <w:marRight w:val="0"/>
          <w:marTop w:val="0"/>
          <w:marBottom w:val="0"/>
          <w:divBdr>
            <w:top w:val="none" w:sz="0" w:space="0" w:color="auto"/>
            <w:left w:val="none" w:sz="0" w:space="0" w:color="auto"/>
            <w:bottom w:val="none" w:sz="0" w:space="0" w:color="auto"/>
            <w:right w:val="none" w:sz="0" w:space="0" w:color="auto"/>
          </w:divBdr>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25530936">
          <w:marLeft w:val="0"/>
          <w:marRight w:val="0"/>
          <w:marTop w:val="0"/>
          <w:marBottom w:val="0"/>
          <w:divBdr>
            <w:top w:val="none" w:sz="0" w:space="0" w:color="auto"/>
            <w:left w:val="none" w:sz="0" w:space="0" w:color="auto"/>
            <w:bottom w:val="none" w:sz="0" w:space="0" w:color="auto"/>
            <w:right w:val="none" w:sz="0" w:space="0" w:color="auto"/>
          </w:divBdr>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847133655">
          <w:marLeft w:val="0"/>
          <w:marRight w:val="0"/>
          <w:marTop w:val="0"/>
          <w:marBottom w:val="0"/>
          <w:divBdr>
            <w:top w:val="none" w:sz="0" w:space="0" w:color="auto"/>
            <w:left w:val="none" w:sz="0" w:space="0" w:color="auto"/>
            <w:bottom w:val="none" w:sz="0" w:space="0" w:color="auto"/>
            <w:right w:val="none" w:sz="0" w:space="0" w:color="auto"/>
          </w:divBdr>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186330780">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83905710">
          <w:marLeft w:val="0"/>
          <w:marRight w:val="0"/>
          <w:marTop w:val="0"/>
          <w:marBottom w:val="0"/>
          <w:divBdr>
            <w:top w:val="none" w:sz="0" w:space="0" w:color="auto"/>
            <w:left w:val="none" w:sz="0" w:space="0" w:color="auto"/>
            <w:bottom w:val="none" w:sz="0" w:space="0" w:color="auto"/>
            <w:right w:val="none" w:sz="0" w:space="0" w:color="auto"/>
          </w:divBdr>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387189655">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552031659">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633513108">
          <w:marLeft w:val="0"/>
          <w:marRight w:val="0"/>
          <w:marTop w:val="0"/>
          <w:marBottom w:val="0"/>
          <w:divBdr>
            <w:top w:val="none" w:sz="0" w:space="0" w:color="auto"/>
            <w:left w:val="none" w:sz="0" w:space="0" w:color="auto"/>
            <w:bottom w:val="none" w:sz="0" w:space="0" w:color="auto"/>
            <w:right w:val="none" w:sz="0" w:space="0" w:color="auto"/>
          </w:divBdr>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393968697">
          <w:marLeft w:val="0"/>
          <w:marRight w:val="0"/>
          <w:marTop w:val="0"/>
          <w:marBottom w:val="0"/>
          <w:divBdr>
            <w:top w:val="none" w:sz="0" w:space="0" w:color="auto"/>
            <w:left w:val="none" w:sz="0" w:space="0" w:color="auto"/>
            <w:bottom w:val="none" w:sz="0" w:space="0" w:color="auto"/>
            <w:right w:val="none" w:sz="0" w:space="0" w:color="auto"/>
          </w:divBdr>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1556619209">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14921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583733511">
          <w:marLeft w:val="0"/>
          <w:marRight w:val="0"/>
          <w:marTop w:val="0"/>
          <w:marBottom w:val="0"/>
          <w:divBdr>
            <w:top w:val="none" w:sz="0" w:space="0" w:color="auto"/>
            <w:left w:val="none" w:sz="0" w:space="0" w:color="auto"/>
            <w:bottom w:val="none" w:sz="0" w:space="0" w:color="auto"/>
            <w:right w:val="none" w:sz="0" w:space="0" w:color="auto"/>
          </w:divBdr>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556086757">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621421939">
          <w:marLeft w:val="0"/>
          <w:marRight w:val="0"/>
          <w:marTop w:val="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589927802">
          <w:marLeft w:val="0"/>
          <w:marRight w:val="0"/>
          <w:marTop w:val="0"/>
          <w:marBottom w:val="0"/>
          <w:divBdr>
            <w:top w:val="none" w:sz="0" w:space="0" w:color="auto"/>
            <w:left w:val="none" w:sz="0" w:space="0" w:color="auto"/>
            <w:bottom w:val="none" w:sz="0" w:space="0" w:color="auto"/>
            <w:right w:val="none" w:sz="0" w:space="0" w:color="auto"/>
          </w:divBdr>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71975118">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3386237">
          <w:marLeft w:val="0"/>
          <w:marRight w:val="0"/>
          <w:marTop w:val="0"/>
          <w:marBottom w:val="0"/>
          <w:divBdr>
            <w:top w:val="none" w:sz="0" w:space="0" w:color="auto"/>
            <w:left w:val="none" w:sz="0" w:space="0" w:color="auto"/>
            <w:bottom w:val="none" w:sz="0" w:space="0" w:color="auto"/>
            <w:right w:val="none" w:sz="0" w:space="0" w:color="auto"/>
          </w:divBdr>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1973945512">
          <w:marLeft w:val="0"/>
          <w:marRight w:val="0"/>
          <w:marTop w:val="0"/>
          <w:marBottom w:val="0"/>
          <w:divBdr>
            <w:top w:val="none" w:sz="0" w:space="0" w:color="auto"/>
            <w:left w:val="none" w:sz="0" w:space="0" w:color="auto"/>
            <w:bottom w:val="none" w:sz="0" w:space="0" w:color="auto"/>
            <w:right w:val="none" w:sz="0" w:space="0" w:color="auto"/>
          </w:divBdr>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1143817972">
          <w:marLeft w:val="0"/>
          <w:marRight w:val="0"/>
          <w:marTop w:val="0"/>
          <w:marBottom w:val="0"/>
          <w:divBdr>
            <w:top w:val="none" w:sz="0" w:space="0" w:color="auto"/>
            <w:left w:val="none" w:sz="0" w:space="0" w:color="auto"/>
            <w:bottom w:val="none" w:sz="0" w:space="0" w:color="auto"/>
            <w:right w:val="none" w:sz="0" w:space="0" w:color="auto"/>
          </w:divBdr>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32972014">
          <w:marLeft w:val="0"/>
          <w:marRight w:val="0"/>
          <w:marTop w:val="0"/>
          <w:marBottom w:val="0"/>
          <w:divBdr>
            <w:top w:val="none" w:sz="0" w:space="0" w:color="auto"/>
            <w:left w:val="none" w:sz="0" w:space="0" w:color="auto"/>
            <w:bottom w:val="none" w:sz="0" w:space="0" w:color="auto"/>
            <w:right w:val="none" w:sz="0" w:space="0" w:color="auto"/>
          </w:divBdr>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038353539">
          <w:marLeft w:val="0"/>
          <w:marRight w:val="0"/>
          <w:marTop w:val="0"/>
          <w:marBottom w:val="0"/>
          <w:divBdr>
            <w:top w:val="none" w:sz="0" w:space="0" w:color="auto"/>
            <w:left w:val="none" w:sz="0" w:space="0" w:color="auto"/>
            <w:bottom w:val="none" w:sz="0" w:space="0" w:color="auto"/>
            <w:right w:val="none" w:sz="0" w:space="0" w:color="auto"/>
          </w:divBdr>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1816751132">
          <w:marLeft w:val="0"/>
          <w:marRight w:val="0"/>
          <w:marTop w:val="0"/>
          <w:marBottom w:val="0"/>
          <w:divBdr>
            <w:top w:val="none" w:sz="0" w:space="0" w:color="auto"/>
            <w:left w:val="none" w:sz="0" w:space="0" w:color="auto"/>
            <w:bottom w:val="none" w:sz="0" w:space="0" w:color="auto"/>
            <w:right w:val="none" w:sz="0" w:space="0" w:color="auto"/>
          </w:divBdr>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175272468">
          <w:marLeft w:val="0"/>
          <w:marRight w:val="0"/>
          <w:marTop w:val="0"/>
          <w:marBottom w:val="0"/>
          <w:divBdr>
            <w:top w:val="none" w:sz="0" w:space="0" w:color="auto"/>
            <w:left w:val="none" w:sz="0" w:space="0" w:color="auto"/>
            <w:bottom w:val="none" w:sz="0" w:space="0" w:color="auto"/>
            <w:right w:val="none" w:sz="0" w:space="0" w:color="auto"/>
          </w:divBdr>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371028721">
          <w:marLeft w:val="0"/>
          <w:marRight w:val="0"/>
          <w:marTop w:val="0"/>
          <w:marBottom w:val="0"/>
          <w:divBdr>
            <w:top w:val="none" w:sz="0" w:space="0" w:color="auto"/>
            <w:left w:val="none" w:sz="0" w:space="0" w:color="auto"/>
            <w:bottom w:val="none" w:sz="0" w:space="0" w:color="auto"/>
            <w:right w:val="none" w:sz="0" w:space="0" w:color="auto"/>
          </w:divBdr>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1455907672">
          <w:marLeft w:val="0"/>
          <w:marRight w:val="0"/>
          <w:marTop w:val="0"/>
          <w:marBottom w:val="0"/>
          <w:divBdr>
            <w:top w:val="none" w:sz="0" w:space="0" w:color="auto"/>
            <w:left w:val="none" w:sz="0" w:space="0" w:color="auto"/>
            <w:bottom w:val="none" w:sz="0" w:space="0" w:color="auto"/>
            <w:right w:val="none" w:sz="0" w:space="0" w:color="auto"/>
          </w:divBdr>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166095916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756589179">
          <w:marLeft w:val="0"/>
          <w:marRight w:val="0"/>
          <w:marTop w:val="0"/>
          <w:marBottom w:val="0"/>
          <w:divBdr>
            <w:top w:val="none" w:sz="0" w:space="0" w:color="auto"/>
            <w:left w:val="none" w:sz="0" w:space="0" w:color="auto"/>
            <w:bottom w:val="none" w:sz="0" w:space="0" w:color="auto"/>
            <w:right w:val="none" w:sz="0" w:space="0" w:color="auto"/>
          </w:divBdr>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 w:id="813645003">
          <w:marLeft w:val="0"/>
          <w:marRight w:val="0"/>
          <w:marTop w:val="0"/>
          <w:marBottom w:val="0"/>
          <w:divBdr>
            <w:top w:val="none" w:sz="0" w:space="0" w:color="auto"/>
            <w:left w:val="none" w:sz="0" w:space="0" w:color="auto"/>
            <w:bottom w:val="none" w:sz="0" w:space="0" w:color="auto"/>
            <w:right w:val="none" w:sz="0" w:space="0" w:color="auto"/>
          </w:divBdr>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823862006">
          <w:marLeft w:val="0"/>
          <w:marRight w:val="0"/>
          <w:marTop w:val="0"/>
          <w:marBottom w:val="0"/>
          <w:divBdr>
            <w:top w:val="none" w:sz="0" w:space="0" w:color="auto"/>
            <w:left w:val="none" w:sz="0" w:space="0" w:color="auto"/>
            <w:bottom w:val="none" w:sz="0" w:space="0" w:color="auto"/>
            <w:right w:val="none" w:sz="0" w:space="0" w:color="auto"/>
          </w:divBdr>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534928883">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1605185079">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1308896011">
          <w:marLeft w:val="0"/>
          <w:marRight w:val="0"/>
          <w:marTop w:val="0"/>
          <w:marBottom w:val="0"/>
          <w:divBdr>
            <w:top w:val="none" w:sz="0" w:space="0" w:color="auto"/>
            <w:left w:val="none" w:sz="0" w:space="0" w:color="auto"/>
            <w:bottom w:val="none" w:sz="0" w:space="0" w:color="auto"/>
            <w:right w:val="none" w:sz="0" w:space="0" w:color="auto"/>
          </w:divBdr>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229661376">
          <w:marLeft w:val="0"/>
          <w:marRight w:val="0"/>
          <w:marTop w:val="0"/>
          <w:marBottom w:val="0"/>
          <w:divBdr>
            <w:top w:val="none" w:sz="0" w:space="0" w:color="auto"/>
            <w:left w:val="none" w:sz="0" w:space="0" w:color="auto"/>
            <w:bottom w:val="none" w:sz="0" w:space="0" w:color="auto"/>
            <w:right w:val="none" w:sz="0" w:space="0" w:color="auto"/>
          </w:divBdr>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600942422">
          <w:marLeft w:val="0"/>
          <w:marRight w:val="0"/>
          <w:marTop w:val="0"/>
          <w:marBottom w:val="0"/>
          <w:divBdr>
            <w:top w:val="none" w:sz="0" w:space="0" w:color="auto"/>
            <w:left w:val="none" w:sz="0" w:space="0" w:color="auto"/>
            <w:bottom w:val="none" w:sz="0" w:space="0" w:color="auto"/>
            <w:right w:val="none" w:sz="0" w:space="0" w:color="auto"/>
          </w:divBdr>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1620799662">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30820978">
          <w:marLeft w:val="0"/>
          <w:marRight w:val="0"/>
          <w:marTop w:val="0"/>
          <w:marBottom w:val="0"/>
          <w:divBdr>
            <w:top w:val="none" w:sz="0" w:space="0" w:color="auto"/>
            <w:left w:val="none" w:sz="0" w:space="0" w:color="auto"/>
            <w:bottom w:val="none" w:sz="0" w:space="0" w:color="auto"/>
            <w:right w:val="none" w:sz="0" w:space="0" w:color="auto"/>
          </w:divBdr>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458381134">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843232356">
          <w:marLeft w:val="0"/>
          <w:marRight w:val="0"/>
          <w:marTop w:val="0"/>
          <w:marBottom w:val="0"/>
          <w:divBdr>
            <w:top w:val="none" w:sz="0" w:space="0" w:color="auto"/>
            <w:left w:val="none" w:sz="0" w:space="0" w:color="auto"/>
            <w:bottom w:val="none" w:sz="0" w:space="0" w:color="auto"/>
            <w:right w:val="none" w:sz="0" w:space="0" w:color="auto"/>
          </w:divBdr>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66986832">
          <w:marLeft w:val="0"/>
          <w:marRight w:val="0"/>
          <w:marTop w:val="0"/>
          <w:marBottom w:val="0"/>
          <w:divBdr>
            <w:top w:val="none" w:sz="0" w:space="0" w:color="auto"/>
            <w:left w:val="none" w:sz="0" w:space="0" w:color="auto"/>
            <w:bottom w:val="none" w:sz="0" w:space="0" w:color="auto"/>
            <w:right w:val="none" w:sz="0" w:space="0" w:color="auto"/>
          </w:divBdr>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1828860480">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1533880586">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722903199">
          <w:marLeft w:val="0"/>
          <w:marRight w:val="0"/>
          <w:marTop w:val="0"/>
          <w:marBottom w:val="0"/>
          <w:divBdr>
            <w:top w:val="none" w:sz="0" w:space="0" w:color="auto"/>
            <w:left w:val="none" w:sz="0" w:space="0" w:color="auto"/>
            <w:bottom w:val="none" w:sz="0" w:space="0" w:color="auto"/>
            <w:right w:val="none" w:sz="0" w:space="0" w:color="auto"/>
          </w:divBdr>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1163203738">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 w:id="787822389">
          <w:marLeft w:val="0"/>
          <w:marRight w:val="0"/>
          <w:marTop w:val="0"/>
          <w:marBottom w:val="0"/>
          <w:divBdr>
            <w:top w:val="none" w:sz="0" w:space="0" w:color="auto"/>
            <w:left w:val="none" w:sz="0" w:space="0" w:color="auto"/>
            <w:bottom w:val="none" w:sz="0" w:space="0" w:color="auto"/>
            <w:right w:val="none" w:sz="0" w:space="0" w:color="auto"/>
          </w:divBdr>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277831281">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25640096">
          <w:marLeft w:val="0"/>
          <w:marRight w:val="0"/>
          <w:marTop w:val="0"/>
          <w:marBottom w:val="0"/>
          <w:divBdr>
            <w:top w:val="none" w:sz="0" w:space="0" w:color="auto"/>
            <w:left w:val="none" w:sz="0" w:space="0" w:color="auto"/>
            <w:bottom w:val="none" w:sz="0" w:space="0" w:color="auto"/>
            <w:right w:val="none" w:sz="0" w:space="0" w:color="auto"/>
          </w:divBdr>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590091824">
          <w:marLeft w:val="0"/>
          <w:marRight w:val="0"/>
          <w:marTop w:val="0"/>
          <w:marBottom w:val="0"/>
          <w:divBdr>
            <w:top w:val="none" w:sz="0" w:space="0" w:color="auto"/>
            <w:left w:val="none" w:sz="0" w:space="0" w:color="auto"/>
            <w:bottom w:val="none" w:sz="0" w:space="0" w:color="auto"/>
            <w:right w:val="none" w:sz="0" w:space="0" w:color="auto"/>
          </w:divBdr>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107087">
          <w:marLeft w:val="0"/>
          <w:marRight w:val="0"/>
          <w:marTop w:val="0"/>
          <w:marBottom w:val="0"/>
          <w:divBdr>
            <w:top w:val="none" w:sz="0" w:space="0" w:color="auto"/>
            <w:left w:val="none" w:sz="0" w:space="0" w:color="auto"/>
            <w:bottom w:val="none" w:sz="0" w:space="0" w:color="auto"/>
            <w:right w:val="none" w:sz="0" w:space="0" w:color="auto"/>
          </w:divBdr>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1980304008">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642807961">
          <w:marLeft w:val="0"/>
          <w:marRight w:val="0"/>
          <w:marTop w:val="0"/>
          <w:marBottom w:val="0"/>
          <w:divBdr>
            <w:top w:val="none" w:sz="0" w:space="0" w:color="auto"/>
            <w:left w:val="none" w:sz="0" w:space="0" w:color="auto"/>
            <w:bottom w:val="none" w:sz="0" w:space="0" w:color="auto"/>
            <w:right w:val="none" w:sz="0" w:space="0" w:color="auto"/>
          </w:divBdr>
        </w:div>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490370461">
          <w:marLeft w:val="0"/>
          <w:marRight w:val="0"/>
          <w:marTop w:val="0"/>
          <w:marBottom w:val="0"/>
          <w:divBdr>
            <w:top w:val="none" w:sz="0" w:space="0" w:color="auto"/>
            <w:left w:val="none" w:sz="0" w:space="0" w:color="auto"/>
            <w:bottom w:val="none" w:sz="0" w:space="0" w:color="auto"/>
            <w:right w:val="none" w:sz="0" w:space="0" w:color="auto"/>
          </w:divBdr>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1604460583">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949046819">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093121285">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28">
          <w:marLeft w:val="0"/>
          <w:marRight w:val="0"/>
          <w:marTop w:val="0"/>
          <w:marBottom w:val="0"/>
          <w:divBdr>
            <w:top w:val="none" w:sz="0" w:space="0" w:color="auto"/>
            <w:left w:val="none" w:sz="0" w:space="0" w:color="auto"/>
            <w:bottom w:val="none" w:sz="0" w:space="0" w:color="auto"/>
            <w:right w:val="none" w:sz="0" w:space="0" w:color="auto"/>
          </w:divBdr>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33312644">
          <w:marLeft w:val="0"/>
          <w:marRight w:val="0"/>
          <w:marTop w:val="0"/>
          <w:marBottom w:val="0"/>
          <w:divBdr>
            <w:top w:val="none" w:sz="0" w:space="0" w:color="auto"/>
            <w:left w:val="none" w:sz="0" w:space="0" w:color="auto"/>
            <w:bottom w:val="none" w:sz="0" w:space="0" w:color="auto"/>
            <w:right w:val="none" w:sz="0" w:space="0" w:color="auto"/>
          </w:divBdr>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919093256">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2125687099">
          <w:marLeft w:val="0"/>
          <w:marRight w:val="0"/>
          <w:marTop w:val="0"/>
          <w:marBottom w:val="0"/>
          <w:divBdr>
            <w:top w:val="none" w:sz="0" w:space="0" w:color="auto"/>
            <w:left w:val="none" w:sz="0" w:space="0" w:color="auto"/>
            <w:bottom w:val="none" w:sz="0" w:space="0" w:color="auto"/>
            <w:right w:val="none" w:sz="0" w:space="0" w:color="auto"/>
          </w:divBdr>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407965978">
          <w:marLeft w:val="0"/>
          <w:marRight w:val="0"/>
          <w:marTop w:val="0"/>
          <w:marBottom w:val="0"/>
          <w:divBdr>
            <w:top w:val="none" w:sz="0" w:space="0" w:color="auto"/>
            <w:left w:val="none" w:sz="0" w:space="0" w:color="auto"/>
            <w:bottom w:val="none" w:sz="0" w:space="0" w:color="auto"/>
            <w:right w:val="none" w:sz="0" w:space="0" w:color="auto"/>
          </w:divBdr>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1702707829">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755079597">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 w:id="1115826386">
          <w:marLeft w:val="0"/>
          <w:marRight w:val="0"/>
          <w:marTop w:val="0"/>
          <w:marBottom w:val="0"/>
          <w:divBdr>
            <w:top w:val="none" w:sz="0" w:space="0" w:color="auto"/>
            <w:left w:val="none" w:sz="0" w:space="0" w:color="auto"/>
            <w:bottom w:val="none" w:sz="0" w:space="0" w:color="auto"/>
            <w:right w:val="none" w:sz="0" w:space="0" w:color="auto"/>
          </w:divBdr>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202406909">
          <w:marLeft w:val="0"/>
          <w:marRight w:val="0"/>
          <w:marTop w:val="0"/>
          <w:marBottom w:val="0"/>
          <w:divBdr>
            <w:top w:val="none" w:sz="0" w:space="0" w:color="auto"/>
            <w:left w:val="none" w:sz="0" w:space="0" w:color="auto"/>
            <w:bottom w:val="none" w:sz="0" w:space="0" w:color="auto"/>
            <w:right w:val="none" w:sz="0" w:space="0" w:color="auto"/>
          </w:divBdr>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1714885920">
          <w:marLeft w:val="0"/>
          <w:marRight w:val="0"/>
          <w:marTop w:val="0"/>
          <w:marBottom w:val="0"/>
          <w:divBdr>
            <w:top w:val="none" w:sz="0" w:space="0" w:color="auto"/>
            <w:left w:val="none" w:sz="0" w:space="0" w:color="auto"/>
            <w:bottom w:val="none" w:sz="0" w:space="0" w:color="auto"/>
            <w:right w:val="none" w:sz="0" w:space="0" w:color="auto"/>
          </w:divBdr>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57559139">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441262180">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1171525041">
          <w:marLeft w:val="0"/>
          <w:marRight w:val="0"/>
          <w:marTop w:val="0"/>
          <w:marBottom w:val="0"/>
          <w:divBdr>
            <w:top w:val="none" w:sz="0" w:space="0" w:color="auto"/>
            <w:left w:val="none" w:sz="0" w:space="0" w:color="auto"/>
            <w:bottom w:val="none" w:sz="0" w:space="0" w:color="auto"/>
            <w:right w:val="none" w:sz="0" w:space="0" w:color="auto"/>
          </w:divBdr>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26875053">
          <w:marLeft w:val="0"/>
          <w:marRight w:val="0"/>
          <w:marTop w:val="0"/>
          <w:marBottom w:val="0"/>
          <w:divBdr>
            <w:top w:val="none" w:sz="0" w:space="0" w:color="auto"/>
            <w:left w:val="none" w:sz="0" w:space="0" w:color="auto"/>
            <w:bottom w:val="none" w:sz="0" w:space="0" w:color="auto"/>
            <w:right w:val="none" w:sz="0" w:space="0" w:color="auto"/>
          </w:divBdr>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1867400158">
          <w:marLeft w:val="0"/>
          <w:marRight w:val="0"/>
          <w:marTop w:val="0"/>
          <w:marBottom w:val="0"/>
          <w:divBdr>
            <w:top w:val="none" w:sz="0" w:space="0" w:color="auto"/>
            <w:left w:val="none" w:sz="0" w:space="0" w:color="auto"/>
            <w:bottom w:val="none" w:sz="0" w:space="0" w:color="auto"/>
            <w:right w:val="none" w:sz="0" w:space="0" w:color="auto"/>
          </w:divBdr>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3919337">
          <w:marLeft w:val="0"/>
          <w:marRight w:val="0"/>
          <w:marTop w:val="0"/>
          <w:marBottom w:val="0"/>
          <w:divBdr>
            <w:top w:val="none" w:sz="0" w:space="0" w:color="auto"/>
            <w:left w:val="none" w:sz="0" w:space="0" w:color="auto"/>
            <w:bottom w:val="none" w:sz="0" w:space="0" w:color="auto"/>
            <w:right w:val="none" w:sz="0" w:space="0" w:color="auto"/>
          </w:divBdr>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068186289">
          <w:marLeft w:val="0"/>
          <w:marRight w:val="0"/>
          <w:marTop w:val="0"/>
          <w:marBottom w:val="0"/>
          <w:divBdr>
            <w:top w:val="none" w:sz="0" w:space="0" w:color="auto"/>
            <w:left w:val="none" w:sz="0" w:space="0" w:color="auto"/>
            <w:bottom w:val="none" w:sz="0" w:space="0" w:color="auto"/>
            <w:right w:val="none" w:sz="0" w:space="0" w:color="auto"/>
          </w:divBdr>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1068268532">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68773694">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715737103">
          <w:marLeft w:val="0"/>
          <w:marRight w:val="0"/>
          <w:marTop w:val="0"/>
          <w:marBottom w:val="0"/>
          <w:divBdr>
            <w:top w:val="none" w:sz="0" w:space="0" w:color="auto"/>
            <w:left w:val="none" w:sz="0" w:space="0" w:color="auto"/>
            <w:bottom w:val="none" w:sz="0" w:space="0" w:color="auto"/>
            <w:right w:val="none" w:sz="0" w:space="0" w:color="auto"/>
          </w:divBdr>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583492717">
          <w:marLeft w:val="0"/>
          <w:marRight w:val="0"/>
          <w:marTop w:val="0"/>
          <w:marBottom w:val="0"/>
          <w:divBdr>
            <w:top w:val="none" w:sz="0" w:space="0" w:color="auto"/>
            <w:left w:val="none" w:sz="0" w:space="0" w:color="auto"/>
            <w:bottom w:val="none" w:sz="0" w:space="0" w:color="auto"/>
            <w:right w:val="none" w:sz="0" w:space="0" w:color="auto"/>
          </w:divBdr>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 w:id="118381818">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514417570">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699669786">
          <w:marLeft w:val="0"/>
          <w:marRight w:val="0"/>
          <w:marTop w:val="0"/>
          <w:marBottom w:val="0"/>
          <w:divBdr>
            <w:top w:val="none" w:sz="0" w:space="0" w:color="auto"/>
            <w:left w:val="none" w:sz="0" w:space="0" w:color="auto"/>
            <w:bottom w:val="none" w:sz="0" w:space="0" w:color="auto"/>
            <w:right w:val="none" w:sz="0" w:space="0" w:color="auto"/>
          </w:divBdr>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902516620">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942764591">
          <w:marLeft w:val="0"/>
          <w:marRight w:val="0"/>
          <w:marTop w:val="0"/>
          <w:marBottom w:val="0"/>
          <w:divBdr>
            <w:top w:val="none" w:sz="0" w:space="0" w:color="auto"/>
            <w:left w:val="none" w:sz="0" w:space="0" w:color="auto"/>
            <w:bottom w:val="none" w:sz="0" w:space="0" w:color="auto"/>
            <w:right w:val="none" w:sz="0" w:space="0" w:color="auto"/>
          </w:divBdr>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5560410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45283594">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468207047">
          <w:marLeft w:val="0"/>
          <w:marRight w:val="0"/>
          <w:marTop w:val="0"/>
          <w:marBottom w:val="0"/>
          <w:divBdr>
            <w:top w:val="none" w:sz="0" w:space="0" w:color="auto"/>
            <w:left w:val="none" w:sz="0" w:space="0" w:color="auto"/>
            <w:bottom w:val="none" w:sz="0" w:space="0" w:color="auto"/>
            <w:right w:val="none" w:sz="0" w:space="0" w:color="auto"/>
          </w:divBdr>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1670526477">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2128160305">
          <w:marLeft w:val="0"/>
          <w:marRight w:val="0"/>
          <w:marTop w:val="0"/>
          <w:marBottom w:val="0"/>
          <w:divBdr>
            <w:top w:val="none" w:sz="0" w:space="0" w:color="auto"/>
            <w:left w:val="none" w:sz="0" w:space="0" w:color="auto"/>
            <w:bottom w:val="none" w:sz="0" w:space="0" w:color="auto"/>
            <w:right w:val="none" w:sz="0" w:space="0" w:color="auto"/>
          </w:divBdr>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329553293">
          <w:marLeft w:val="0"/>
          <w:marRight w:val="0"/>
          <w:marTop w:val="0"/>
          <w:marBottom w:val="0"/>
          <w:divBdr>
            <w:top w:val="none" w:sz="0" w:space="0" w:color="auto"/>
            <w:left w:val="none" w:sz="0" w:space="0" w:color="auto"/>
            <w:bottom w:val="none" w:sz="0" w:space="0" w:color="auto"/>
            <w:right w:val="none" w:sz="0" w:space="0" w:color="auto"/>
          </w:divBdr>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1585411052">
          <w:marLeft w:val="0"/>
          <w:marRight w:val="0"/>
          <w:marTop w:val="0"/>
          <w:marBottom w:val="0"/>
          <w:divBdr>
            <w:top w:val="none" w:sz="0" w:space="0" w:color="auto"/>
            <w:left w:val="none" w:sz="0" w:space="0" w:color="auto"/>
            <w:bottom w:val="none" w:sz="0" w:space="0" w:color="auto"/>
            <w:right w:val="none" w:sz="0" w:space="0" w:color="auto"/>
          </w:divBdr>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2121532922">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937203598">
          <w:marLeft w:val="0"/>
          <w:marRight w:val="0"/>
          <w:marTop w:val="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1308170178">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504436882">
          <w:marLeft w:val="0"/>
          <w:marRight w:val="0"/>
          <w:marTop w:val="0"/>
          <w:marBottom w:val="0"/>
          <w:divBdr>
            <w:top w:val="none" w:sz="0" w:space="0" w:color="auto"/>
            <w:left w:val="none" w:sz="0" w:space="0" w:color="auto"/>
            <w:bottom w:val="none" w:sz="0" w:space="0" w:color="auto"/>
            <w:right w:val="none" w:sz="0" w:space="0" w:color="auto"/>
          </w:divBdr>
        </w:div>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796873118">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391030819">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1817606676">
          <w:marLeft w:val="0"/>
          <w:marRight w:val="0"/>
          <w:marTop w:val="0"/>
          <w:marBottom w:val="0"/>
          <w:divBdr>
            <w:top w:val="none" w:sz="0" w:space="0" w:color="auto"/>
            <w:left w:val="none" w:sz="0" w:space="0" w:color="auto"/>
            <w:bottom w:val="none" w:sz="0" w:space="0" w:color="auto"/>
            <w:right w:val="none" w:sz="0" w:space="0" w:color="auto"/>
          </w:divBdr>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27654696">
          <w:marLeft w:val="0"/>
          <w:marRight w:val="0"/>
          <w:marTop w:val="0"/>
          <w:marBottom w:val="0"/>
          <w:divBdr>
            <w:top w:val="none" w:sz="0" w:space="0" w:color="auto"/>
            <w:left w:val="none" w:sz="0" w:space="0" w:color="auto"/>
            <w:bottom w:val="none" w:sz="0" w:space="0" w:color="auto"/>
            <w:right w:val="none" w:sz="0" w:space="0" w:color="auto"/>
          </w:divBdr>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1504776590">
          <w:marLeft w:val="0"/>
          <w:marRight w:val="0"/>
          <w:marTop w:val="0"/>
          <w:marBottom w:val="0"/>
          <w:divBdr>
            <w:top w:val="none" w:sz="0" w:space="0" w:color="auto"/>
            <w:left w:val="none" w:sz="0" w:space="0" w:color="auto"/>
            <w:bottom w:val="none" w:sz="0" w:space="0" w:color="auto"/>
            <w:right w:val="none" w:sz="0" w:space="0" w:color="auto"/>
          </w:divBdr>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16463632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1265651200">
          <w:marLeft w:val="0"/>
          <w:marRight w:val="0"/>
          <w:marTop w:val="0"/>
          <w:marBottom w:val="0"/>
          <w:divBdr>
            <w:top w:val="none" w:sz="0" w:space="0" w:color="auto"/>
            <w:left w:val="none" w:sz="0" w:space="0" w:color="auto"/>
            <w:bottom w:val="none" w:sz="0" w:space="0" w:color="auto"/>
            <w:right w:val="none" w:sz="0" w:space="0" w:color="auto"/>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423503586">
          <w:marLeft w:val="0"/>
          <w:marRight w:val="0"/>
          <w:marTop w:val="0"/>
          <w:marBottom w:val="0"/>
          <w:divBdr>
            <w:top w:val="none" w:sz="0" w:space="0" w:color="auto"/>
            <w:left w:val="none" w:sz="0" w:space="0" w:color="auto"/>
            <w:bottom w:val="none" w:sz="0" w:space="0" w:color="auto"/>
            <w:right w:val="none" w:sz="0" w:space="0" w:color="auto"/>
          </w:divBdr>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1006521479">
          <w:marLeft w:val="0"/>
          <w:marRight w:val="0"/>
          <w:marTop w:val="0"/>
          <w:marBottom w:val="0"/>
          <w:divBdr>
            <w:top w:val="none" w:sz="0" w:space="0" w:color="auto"/>
            <w:left w:val="none" w:sz="0" w:space="0" w:color="auto"/>
            <w:bottom w:val="none" w:sz="0" w:space="0" w:color="auto"/>
            <w:right w:val="none" w:sz="0" w:space="0" w:color="auto"/>
          </w:divBdr>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1515879896">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844199864">
          <w:marLeft w:val="0"/>
          <w:marRight w:val="0"/>
          <w:marTop w:val="0"/>
          <w:marBottom w:val="0"/>
          <w:divBdr>
            <w:top w:val="none" w:sz="0" w:space="0" w:color="auto"/>
            <w:left w:val="none" w:sz="0" w:space="0" w:color="auto"/>
            <w:bottom w:val="none" w:sz="0" w:space="0" w:color="auto"/>
            <w:right w:val="none" w:sz="0" w:space="0" w:color="auto"/>
          </w:divBdr>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1662584161">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 w:id="43537063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2108695739">
          <w:marLeft w:val="0"/>
          <w:marRight w:val="0"/>
          <w:marTop w:val="0"/>
          <w:marBottom w:val="0"/>
          <w:divBdr>
            <w:top w:val="none" w:sz="0" w:space="0" w:color="auto"/>
            <w:left w:val="none" w:sz="0" w:space="0" w:color="auto"/>
            <w:bottom w:val="none" w:sz="0" w:space="0" w:color="auto"/>
            <w:right w:val="none" w:sz="0" w:space="0" w:color="auto"/>
          </w:divBdr>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33819459">
          <w:marLeft w:val="0"/>
          <w:marRight w:val="0"/>
          <w:marTop w:val="0"/>
          <w:marBottom w:val="0"/>
          <w:divBdr>
            <w:top w:val="none" w:sz="0" w:space="0" w:color="auto"/>
            <w:left w:val="none" w:sz="0" w:space="0" w:color="auto"/>
            <w:bottom w:val="none" w:sz="0" w:space="0" w:color="auto"/>
            <w:right w:val="none" w:sz="0" w:space="0" w:color="auto"/>
          </w:divBdr>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1875455648">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688287000">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971590087">
          <w:marLeft w:val="0"/>
          <w:marRight w:val="0"/>
          <w:marTop w:val="0"/>
          <w:marBottom w:val="0"/>
          <w:divBdr>
            <w:top w:val="none" w:sz="0" w:space="0" w:color="auto"/>
            <w:left w:val="none" w:sz="0" w:space="0" w:color="auto"/>
            <w:bottom w:val="none" w:sz="0" w:space="0" w:color="auto"/>
            <w:right w:val="none" w:sz="0" w:space="0" w:color="auto"/>
          </w:divBdr>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1584484422">
          <w:marLeft w:val="0"/>
          <w:marRight w:val="0"/>
          <w:marTop w:val="0"/>
          <w:marBottom w:val="0"/>
          <w:divBdr>
            <w:top w:val="none" w:sz="0" w:space="0" w:color="auto"/>
            <w:left w:val="none" w:sz="0" w:space="0" w:color="auto"/>
            <w:bottom w:val="none" w:sz="0" w:space="0" w:color="auto"/>
            <w:right w:val="none" w:sz="0" w:space="0" w:color="auto"/>
          </w:divBdr>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 w:id="1300039278">
          <w:marLeft w:val="0"/>
          <w:marRight w:val="0"/>
          <w:marTop w:val="0"/>
          <w:marBottom w:val="0"/>
          <w:divBdr>
            <w:top w:val="none" w:sz="0" w:space="0" w:color="auto"/>
            <w:left w:val="none" w:sz="0" w:space="0" w:color="auto"/>
            <w:bottom w:val="none" w:sz="0" w:space="0" w:color="auto"/>
            <w:right w:val="none" w:sz="0" w:space="0" w:color="auto"/>
          </w:divBdr>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1651206352">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200094186">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275060061">
          <w:marLeft w:val="0"/>
          <w:marRight w:val="0"/>
          <w:marTop w:val="0"/>
          <w:marBottom w:val="0"/>
          <w:divBdr>
            <w:top w:val="none" w:sz="0" w:space="0" w:color="auto"/>
            <w:left w:val="none" w:sz="0" w:space="0" w:color="auto"/>
            <w:bottom w:val="none" w:sz="0" w:space="0" w:color="auto"/>
            <w:right w:val="none" w:sz="0" w:space="0" w:color="auto"/>
          </w:divBdr>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1897398399">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329477949">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982685583">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1955163726">
          <w:marLeft w:val="0"/>
          <w:marRight w:val="0"/>
          <w:marTop w:val="0"/>
          <w:marBottom w:val="0"/>
          <w:divBdr>
            <w:top w:val="none" w:sz="0" w:space="0" w:color="auto"/>
            <w:left w:val="none" w:sz="0" w:space="0" w:color="auto"/>
            <w:bottom w:val="none" w:sz="0" w:space="0" w:color="auto"/>
            <w:right w:val="none" w:sz="0" w:space="0" w:color="auto"/>
          </w:divBdr>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787697483">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2044596505">
          <w:marLeft w:val="0"/>
          <w:marRight w:val="0"/>
          <w:marTop w:val="0"/>
          <w:marBottom w:val="0"/>
          <w:divBdr>
            <w:top w:val="none" w:sz="0" w:space="0" w:color="auto"/>
            <w:left w:val="none" w:sz="0" w:space="0" w:color="auto"/>
            <w:bottom w:val="none" w:sz="0" w:space="0" w:color="auto"/>
            <w:right w:val="none" w:sz="0" w:space="0" w:color="auto"/>
          </w:divBdr>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660618428">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27600657">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 w:id="1646356390">
          <w:marLeft w:val="0"/>
          <w:marRight w:val="0"/>
          <w:marTop w:val="0"/>
          <w:marBottom w:val="0"/>
          <w:divBdr>
            <w:top w:val="none" w:sz="0" w:space="0" w:color="auto"/>
            <w:left w:val="none" w:sz="0" w:space="0" w:color="auto"/>
            <w:bottom w:val="none" w:sz="0" w:space="0" w:color="auto"/>
            <w:right w:val="none" w:sz="0" w:space="0" w:color="auto"/>
          </w:divBdr>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1752316066">
          <w:marLeft w:val="0"/>
          <w:marRight w:val="0"/>
          <w:marTop w:val="0"/>
          <w:marBottom w:val="0"/>
          <w:divBdr>
            <w:top w:val="none" w:sz="0" w:space="0" w:color="auto"/>
            <w:left w:val="none" w:sz="0" w:space="0" w:color="auto"/>
            <w:bottom w:val="none" w:sz="0" w:space="0" w:color="auto"/>
            <w:right w:val="none" w:sz="0" w:space="0" w:color="auto"/>
          </w:divBdr>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1611283368">
          <w:marLeft w:val="0"/>
          <w:marRight w:val="0"/>
          <w:marTop w:val="0"/>
          <w:marBottom w:val="0"/>
          <w:divBdr>
            <w:top w:val="none" w:sz="0" w:space="0" w:color="auto"/>
            <w:left w:val="none" w:sz="0" w:space="0" w:color="auto"/>
            <w:bottom w:val="none" w:sz="0" w:space="0" w:color="auto"/>
            <w:right w:val="none" w:sz="0" w:space="0" w:color="auto"/>
          </w:divBdr>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27950258">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95928027">
          <w:marLeft w:val="0"/>
          <w:marRight w:val="0"/>
          <w:marTop w:val="0"/>
          <w:marBottom w:val="0"/>
          <w:divBdr>
            <w:top w:val="none" w:sz="0" w:space="0" w:color="auto"/>
            <w:left w:val="none" w:sz="0" w:space="0" w:color="auto"/>
            <w:bottom w:val="none" w:sz="0" w:space="0" w:color="auto"/>
            <w:right w:val="none" w:sz="0" w:space="0" w:color="auto"/>
          </w:divBdr>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1192108135">
          <w:marLeft w:val="0"/>
          <w:marRight w:val="0"/>
          <w:marTop w:val="0"/>
          <w:marBottom w:val="0"/>
          <w:divBdr>
            <w:top w:val="none" w:sz="0" w:space="0" w:color="auto"/>
            <w:left w:val="none" w:sz="0" w:space="0" w:color="auto"/>
            <w:bottom w:val="none" w:sz="0" w:space="0" w:color="auto"/>
            <w:right w:val="none" w:sz="0" w:space="0" w:color="auto"/>
          </w:divBdr>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1095512976">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281650270">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1891765084">
          <w:marLeft w:val="0"/>
          <w:marRight w:val="0"/>
          <w:marTop w:val="0"/>
          <w:marBottom w:val="0"/>
          <w:divBdr>
            <w:top w:val="none" w:sz="0" w:space="0" w:color="auto"/>
            <w:left w:val="none" w:sz="0" w:space="0" w:color="auto"/>
            <w:bottom w:val="none" w:sz="0" w:space="0" w:color="auto"/>
            <w:right w:val="none" w:sz="0" w:space="0" w:color="auto"/>
          </w:divBdr>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712488098">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1671324018">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2053075301">
          <w:marLeft w:val="0"/>
          <w:marRight w:val="0"/>
          <w:marTop w:val="0"/>
          <w:marBottom w:val="0"/>
          <w:divBdr>
            <w:top w:val="none" w:sz="0" w:space="0" w:color="auto"/>
            <w:left w:val="none" w:sz="0" w:space="0" w:color="auto"/>
            <w:bottom w:val="none" w:sz="0" w:space="0" w:color="auto"/>
            <w:right w:val="none" w:sz="0" w:space="0" w:color="auto"/>
          </w:divBdr>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2119715813">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079526453">
          <w:marLeft w:val="0"/>
          <w:marRight w:val="0"/>
          <w:marTop w:val="0"/>
          <w:marBottom w:val="0"/>
          <w:divBdr>
            <w:top w:val="none" w:sz="0" w:space="0" w:color="auto"/>
            <w:left w:val="none" w:sz="0" w:space="0" w:color="auto"/>
            <w:bottom w:val="none" w:sz="0" w:space="0" w:color="auto"/>
            <w:right w:val="none" w:sz="0" w:space="0" w:color="auto"/>
          </w:divBdr>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44323878">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 w:id="1138188822">
          <w:marLeft w:val="0"/>
          <w:marRight w:val="0"/>
          <w:marTop w:val="0"/>
          <w:marBottom w:val="0"/>
          <w:divBdr>
            <w:top w:val="none" w:sz="0" w:space="0" w:color="auto"/>
            <w:left w:val="none" w:sz="0" w:space="0" w:color="auto"/>
            <w:bottom w:val="none" w:sz="0" w:space="0" w:color="auto"/>
            <w:right w:val="none" w:sz="0" w:space="0" w:color="auto"/>
          </w:divBdr>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63322024">
          <w:marLeft w:val="0"/>
          <w:marRight w:val="0"/>
          <w:marTop w:val="0"/>
          <w:marBottom w:val="0"/>
          <w:divBdr>
            <w:top w:val="none" w:sz="0" w:space="0" w:color="auto"/>
            <w:left w:val="none" w:sz="0" w:space="0" w:color="auto"/>
            <w:bottom w:val="none" w:sz="0" w:space="0" w:color="auto"/>
            <w:right w:val="none" w:sz="0" w:space="0" w:color="auto"/>
          </w:divBdr>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1272204247">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8391562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656568906">
          <w:marLeft w:val="0"/>
          <w:marRight w:val="0"/>
          <w:marTop w:val="0"/>
          <w:marBottom w:val="0"/>
          <w:divBdr>
            <w:top w:val="none" w:sz="0" w:space="0" w:color="auto"/>
            <w:left w:val="none" w:sz="0" w:space="0" w:color="auto"/>
            <w:bottom w:val="none" w:sz="0" w:space="0" w:color="auto"/>
            <w:right w:val="none" w:sz="0" w:space="0" w:color="auto"/>
          </w:divBdr>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23752642">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485972830">
          <w:marLeft w:val="0"/>
          <w:marRight w:val="0"/>
          <w:marTop w:val="0"/>
          <w:marBottom w:val="0"/>
          <w:divBdr>
            <w:top w:val="none" w:sz="0" w:space="0" w:color="auto"/>
            <w:left w:val="none" w:sz="0" w:space="0" w:color="auto"/>
            <w:bottom w:val="none" w:sz="0" w:space="0" w:color="auto"/>
            <w:right w:val="none" w:sz="0" w:space="0" w:color="auto"/>
          </w:divBdr>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3543074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44517919">
          <w:marLeft w:val="0"/>
          <w:marRight w:val="0"/>
          <w:marTop w:val="0"/>
          <w:marBottom w:val="0"/>
          <w:divBdr>
            <w:top w:val="none" w:sz="0" w:space="0" w:color="auto"/>
            <w:left w:val="none" w:sz="0" w:space="0" w:color="auto"/>
            <w:bottom w:val="none" w:sz="0" w:space="0" w:color="auto"/>
            <w:right w:val="none" w:sz="0" w:space="0" w:color="auto"/>
          </w:divBdr>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389380800">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1432239289">
          <w:marLeft w:val="0"/>
          <w:marRight w:val="0"/>
          <w:marTop w:val="0"/>
          <w:marBottom w:val="0"/>
          <w:divBdr>
            <w:top w:val="none" w:sz="0" w:space="0" w:color="auto"/>
            <w:left w:val="none" w:sz="0" w:space="0" w:color="auto"/>
            <w:bottom w:val="none" w:sz="0" w:space="0" w:color="auto"/>
            <w:right w:val="none" w:sz="0" w:space="0" w:color="auto"/>
          </w:divBdr>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1566259282">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607926047">
          <w:marLeft w:val="0"/>
          <w:marRight w:val="0"/>
          <w:marTop w:val="0"/>
          <w:marBottom w:val="0"/>
          <w:divBdr>
            <w:top w:val="none" w:sz="0" w:space="0" w:color="auto"/>
            <w:left w:val="none" w:sz="0" w:space="0" w:color="auto"/>
            <w:bottom w:val="none" w:sz="0" w:space="0" w:color="auto"/>
            <w:right w:val="none" w:sz="0" w:space="0" w:color="auto"/>
          </w:divBdr>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31350288">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581067778">
          <w:marLeft w:val="0"/>
          <w:marRight w:val="0"/>
          <w:marTop w:val="0"/>
          <w:marBottom w:val="0"/>
          <w:divBdr>
            <w:top w:val="none" w:sz="0" w:space="0" w:color="auto"/>
            <w:left w:val="none" w:sz="0" w:space="0" w:color="auto"/>
            <w:bottom w:val="none" w:sz="0" w:space="0" w:color="auto"/>
            <w:right w:val="none" w:sz="0" w:space="0" w:color="auto"/>
          </w:divBdr>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1554653139">
          <w:marLeft w:val="0"/>
          <w:marRight w:val="0"/>
          <w:marTop w:val="0"/>
          <w:marBottom w:val="0"/>
          <w:divBdr>
            <w:top w:val="none" w:sz="0" w:space="0" w:color="auto"/>
            <w:left w:val="none" w:sz="0" w:space="0" w:color="auto"/>
            <w:bottom w:val="none" w:sz="0" w:space="0" w:color="auto"/>
            <w:right w:val="none" w:sz="0" w:space="0" w:color="auto"/>
          </w:divBdr>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535892782">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347632817">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017805716">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1704402697">
          <w:marLeft w:val="0"/>
          <w:marRight w:val="0"/>
          <w:marTop w:val="0"/>
          <w:marBottom w:val="0"/>
          <w:divBdr>
            <w:top w:val="none" w:sz="0" w:space="0" w:color="auto"/>
            <w:left w:val="none" w:sz="0" w:space="0" w:color="auto"/>
            <w:bottom w:val="none" w:sz="0" w:space="0" w:color="auto"/>
            <w:right w:val="none" w:sz="0" w:space="0" w:color="auto"/>
          </w:divBdr>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 w:id="194923754">
          <w:marLeft w:val="0"/>
          <w:marRight w:val="0"/>
          <w:marTop w:val="0"/>
          <w:marBottom w:val="0"/>
          <w:divBdr>
            <w:top w:val="none" w:sz="0" w:space="0" w:color="auto"/>
            <w:left w:val="none" w:sz="0" w:space="0" w:color="auto"/>
            <w:bottom w:val="none" w:sz="0" w:space="0" w:color="auto"/>
            <w:right w:val="none" w:sz="0" w:space="0" w:color="auto"/>
          </w:divBdr>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10393576">
          <w:marLeft w:val="0"/>
          <w:marRight w:val="0"/>
          <w:marTop w:val="0"/>
          <w:marBottom w:val="0"/>
          <w:divBdr>
            <w:top w:val="none" w:sz="0" w:space="0" w:color="auto"/>
            <w:left w:val="none" w:sz="0" w:space="0" w:color="auto"/>
            <w:bottom w:val="none" w:sz="0" w:space="0" w:color="auto"/>
            <w:right w:val="none" w:sz="0" w:space="0" w:color="auto"/>
          </w:divBdr>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158310633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333024509">
          <w:marLeft w:val="0"/>
          <w:marRight w:val="0"/>
          <w:marTop w:val="0"/>
          <w:marBottom w:val="0"/>
          <w:divBdr>
            <w:top w:val="none" w:sz="0" w:space="0" w:color="auto"/>
            <w:left w:val="none" w:sz="0" w:space="0" w:color="auto"/>
            <w:bottom w:val="none" w:sz="0" w:space="0" w:color="auto"/>
            <w:right w:val="none" w:sz="0" w:space="0" w:color="auto"/>
          </w:divBdr>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934165420">
          <w:marLeft w:val="0"/>
          <w:marRight w:val="0"/>
          <w:marTop w:val="0"/>
          <w:marBottom w:val="0"/>
          <w:divBdr>
            <w:top w:val="none" w:sz="0" w:space="0" w:color="auto"/>
            <w:left w:val="none" w:sz="0" w:space="0" w:color="auto"/>
            <w:bottom w:val="none" w:sz="0" w:space="0" w:color="auto"/>
            <w:right w:val="none" w:sz="0" w:space="0" w:color="auto"/>
          </w:divBdr>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487749751">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447044749">
          <w:marLeft w:val="0"/>
          <w:marRight w:val="0"/>
          <w:marTop w:val="0"/>
          <w:marBottom w:val="0"/>
          <w:divBdr>
            <w:top w:val="none" w:sz="0" w:space="0" w:color="auto"/>
            <w:left w:val="none" w:sz="0" w:space="0" w:color="auto"/>
            <w:bottom w:val="none" w:sz="0" w:space="0" w:color="auto"/>
            <w:right w:val="none" w:sz="0" w:space="0" w:color="auto"/>
          </w:divBdr>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592658690">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1895195181">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594214932">
          <w:marLeft w:val="0"/>
          <w:marRight w:val="0"/>
          <w:marTop w:val="0"/>
          <w:marBottom w:val="0"/>
          <w:divBdr>
            <w:top w:val="none" w:sz="0" w:space="0" w:color="auto"/>
            <w:left w:val="none" w:sz="0" w:space="0" w:color="auto"/>
            <w:bottom w:val="none" w:sz="0" w:space="0" w:color="auto"/>
            <w:right w:val="none" w:sz="0" w:space="0" w:color="auto"/>
          </w:divBdr>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5639498">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99174495">
          <w:marLeft w:val="0"/>
          <w:marRight w:val="0"/>
          <w:marTop w:val="0"/>
          <w:marBottom w:val="0"/>
          <w:divBdr>
            <w:top w:val="none" w:sz="0" w:space="0" w:color="auto"/>
            <w:left w:val="none" w:sz="0" w:space="0" w:color="auto"/>
            <w:bottom w:val="none" w:sz="0" w:space="0" w:color="auto"/>
            <w:right w:val="none" w:sz="0" w:space="0" w:color="auto"/>
          </w:divBdr>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2047872118">
          <w:marLeft w:val="0"/>
          <w:marRight w:val="0"/>
          <w:marTop w:val="0"/>
          <w:marBottom w:val="0"/>
          <w:divBdr>
            <w:top w:val="none" w:sz="0" w:space="0" w:color="auto"/>
            <w:left w:val="none" w:sz="0" w:space="0" w:color="auto"/>
            <w:bottom w:val="none" w:sz="0" w:space="0" w:color="auto"/>
            <w:right w:val="none" w:sz="0" w:space="0" w:color="auto"/>
          </w:divBdr>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351953801">
          <w:marLeft w:val="0"/>
          <w:marRight w:val="0"/>
          <w:marTop w:val="0"/>
          <w:marBottom w:val="0"/>
          <w:divBdr>
            <w:top w:val="none" w:sz="0" w:space="0" w:color="auto"/>
            <w:left w:val="none" w:sz="0" w:space="0" w:color="auto"/>
            <w:bottom w:val="none" w:sz="0" w:space="0" w:color="auto"/>
            <w:right w:val="none" w:sz="0" w:space="0" w:color="auto"/>
          </w:divBdr>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1389913039">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35236738">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864750558">
          <w:marLeft w:val="0"/>
          <w:marRight w:val="0"/>
          <w:marTop w:val="0"/>
          <w:marBottom w:val="0"/>
          <w:divBdr>
            <w:top w:val="none" w:sz="0" w:space="0" w:color="auto"/>
            <w:left w:val="none" w:sz="0" w:space="0" w:color="auto"/>
            <w:bottom w:val="none" w:sz="0" w:space="0" w:color="auto"/>
            <w:right w:val="none" w:sz="0" w:space="0" w:color="auto"/>
          </w:divBdr>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824902430">
          <w:marLeft w:val="0"/>
          <w:marRight w:val="0"/>
          <w:marTop w:val="0"/>
          <w:marBottom w:val="0"/>
          <w:divBdr>
            <w:top w:val="none" w:sz="0" w:space="0" w:color="auto"/>
            <w:left w:val="none" w:sz="0" w:space="0" w:color="auto"/>
            <w:bottom w:val="none" w:sz="0" w:space="0" w:color="auto"/>
            <w:right w:val="none" w:sz="0" w:space="0" w:color="auto"/>
          </w:divBdr>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730621867">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592787343">
          <w:marLeft w:val="0"/>
          <w:marRight w:val="0"/>
          <w:marTop w:val="0"/>
          <w:marBottom w:val="0"/>
          <w:divBdr>
            <w:top w:val="none" w:sz="0" w:space="0" w:color="auto"/>
            <w:left w:val="none" w:sz="0" w:space="0" w:color="auto"/>
            <w:bottom w:val="none" w:sz="0" w:space="0" w:color="auto"/>
            <w:right w:val="none" w:sz="0" w:space="0" w:color="auto"/>
          </w:divBdr>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77074542">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1861123295">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78793015">
          <w:marLeft w:val="0"/>
          <w:marRight w:val="0"/>
          <w:marTop w:val="0"/>
          <w:marBottom w:val="0"/>
          <w:divBdr>
            <w:top w:val="none" w:sz="0" w:space="0" w:color="auto"/>
            <w:left w:val="none" w:sz="0" w:space="0" w:color="auto"/>
            <w:bottom w:val="none" w:sz="0" w:space="0" w:color="auto"/>
            <w:right w:val="none" w:sz="0" w:space="0" w:color="auto"/>
          </w:divBdr>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918398842">
          <w:marLeft w:val="0"/>
          <w:marRight w:val="0"/>
          <w:marTop w:val="0"/>
          <w:marBottom w:val="0"/>
          <w:divBdr>
            <w:top w:val="none" w:sz="0" w:space="0" w:color="auto"/>
            <w:left w:val="none" w:sz="0" w:space="0" w:color="auto"/>
            <w:bottom w:val="none" w:sz="0" w:space="0" w:color="auto"/>
            <w:right w:val="none" w:sz="0" w:space="0" w:color="auto"/>
          </w:divBdr>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1737513701">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2003655894">
          <w:marLeft w:val="0"/>
          <w:marRight w:val="0"/>
          <w:marTop w:val="0"/>
          <w:marBottom w:val="0"/>
          <w:divBdr>
            <w:top w:val="none" w:sz="0" w:space="0" w:color="auto"/>
            <w:left w:val="none" w:sz="0" w:space="0" w:color="auto"/>
            <w:bottom w:val="none" w:sz="0" w:space="0" w:color="auto"/>
            <w:right w:val="none" w:sz="0" w:space="0" w:color="auto"/>
          </w:divBdr>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937252577">
          <w:marLeft w:val="0"/>
          <w:marRight w:val="0"/>
          <w:marTop w:val="0"/>
          <w:marBottom w:val="0"/>
          <w:divBdr>
            <w:top w:val="none" w:sz="0" w:space="0" w:color="auto"/>
            <w:left w:val="none" w:sz="0" w:space="0" w:color="auto"/>
            <w:bottom w:val="none" w:sz="0" w:space="0" w:color="auto"/>
            <w:right w:val="none" w:sz="0" w:space="0" w:color="auto"/>
          </w:divBdr>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 w:id="87116039">
          <w:marLeft w:val="0"/>
          <w:marRight w:val="0"/>
          <w:marTop w:val="0"/>
          <w:marBottom w:val="0"/>
          <w:divBdr>
            <w:top w:val="none" w:sz="0" w:space="0" w:color="auto"/>
            <w:left w:val="none" w:sz="0" w:space="0" w:color="auto"/>
            <w:bottom w:val="none" w:sz="0" w:space="0" w:color="auto"/>
            <w:right w:val="none" w:sz="0" w:space="0" w:color="auto"/>
          </w:divBdr>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2120182056">
          <w:marLeft w:val="0"/>
          <w:marRight w:val="0"/>
          <w:marTop w:val="0"/>
          <w:marBottom w:val="0"/>
          <w:divBdr>
            <w:top w:val="none" w:sz="0" w:space="0" w:color="auto"/>
            <w:left w:val="none" w:sz="0" w:space="0" w:color="auto"/>
            <w:bottom w:val="none" w:sz="0" w:space="0" w:color="auto"/>
            <w:right w:val="none" w:sz="0" w:space="0" w:color="auto"/>
          </w:divBdr>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1441536020">
          <w:marLeft w:val="0"/>
          <w:marRight w:val="0"/>
          <w:marTop w:val="0"/>
          <w:marBottom w:val="0"/>
          <w:divBdr>
            <w:top w:val="none" w:sz="0" w:space="0" w:color="auto"/>
            <w:left w:val="none" w:sz="0" w:space="0" w:color="auto"/>
            <w:bottom w:val="none" w:sz="0" w:space="0" w:color="auto"/>
            <w:right w:val="none" w:sz="0" w:space="0" w:color="auto"/>
          </w:divBdr>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1337995306">
          <w:marLeft w:val="0"/>
          <w:marRight w:val="0"/>
          <w:marTop w:val="0"/>
          <w:marBottom w:val="0"/>
          <w:divBdr>
            <w:top w:val="none" w:sz="0" w:space="0" w:color="auto"/>
            <w:left w:val="none" w:sz="0" w:space="0" w:color="auto"/>
            <w:bottom w:val="none" w:sz="0" w:space="0" w:color="auto"/>
            <w:right w:val="none" w:sz="0" w:space="0" w:color="auto"/>
          </w:divBdr>
        </w:div>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2069377860">
          <w:marLeft w:val="0"/>
          <w:marRight w:val="0"/>
          <w:marTop w:val="0"/>
          <w:marBottom w:val="0"/>
          <w:divBdr>
            <w:top w:val="none" w:sz="0" w:space="0" w:color="auto"/>
            <w:left w:val="none" w:sz="0" w:space="0" w:color="auto"/>
            <w:bottom w:val="none" w:sz="0" w:space="0" w:color="auto"/>
            <w:right w:val="none" w:sz="0" w:space="0" w:color="auto"/>
          </w:divBdr>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1984192246">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1990790565">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215242527">
          <w:marLeft w:val="0"/>
          <w:marRight w:val="0"/>
          <w:marTop w:val="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1689483544">
          <w:marLeft w:val="0"/>
          <w:marRight w:val="0"/>
          <w:marTop w:val="0"/>
          <w:marBottom w:val="0"/>
          <w:divBdr>
            <w:top w:val="none" w:sz="0" w:space="0" w:color="auto"/>
            <w:left w:val="none" w:sz="0" w:space="0" w:color="auto"/>
            <w:bottom w:val="none" w:sz="0" w:space="0" w:color="auto"/>
            <w:right w:val="none" w:sz="0" w:space="0" w:color="auto"/>
          </w:divBdr>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1835103053">
          <w:marLeft w:val="0"/>
          <w:marRight w:val="0"/>
          <w:marTop w:val="0"/>
          <w:marBottom w:val="0"/>
          <w:divBdr>
            <w:top w:val="none" w:sz="0" w:space="0" w:color="auto"/>
            <w:left w:val="none" w:sz="0" w:space="0" w:color="auto"/>
            <w:bottom w:val="none" w:sz="0" w:space="0" w:color="auto"/>
            <w:right w:val="none" w:sz="0" w:space="0" w:color="auto"/>
          </w:divBdr>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2096391842">
          <w:marLeft w:val="0"/>
          <w:marRight w:val="0"/>
          <w:marTop w:val="0"/>
          <w:marBottom w:val="0"/>
          <w:divBdr>
            <w:top w:val="none" w:sz="0" w:space="0" w:color="auto"/>
            <w:left w:val="none" w:sz="0" w:space="0" w:color="auto"/>
            <w:bottom w:val="none" w:sz="0" w:space="0" w:color="auto"/>
            <w:right w:val="none" w:sz="0" w:space="0" w:color="auto"/>
          </w:divBdr>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47056984">
          <w:marLeft w:val="0"/>
          <w:marRight w:val="0"/>
          <w:marTop w:val="0"/>
          <w:marBottom w:val="0"/>
          <w:divBdr>
            <w:top w:val="none" w:sz="0" w:space="0" w:color="auto"/>
            <w:left w:val="none" w:sz="0" w:space="0" w:color="auto"/>
            <w:bottom w:val="none" w:sz="0" w:space="0" w:color="auto"/>
            <w:right w:val="none" w:sz="0" w:space="0" w:color="auto"/>
          </w:divBdr>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1101299439">
          <w:marLeft w:val="0"/>
          <w:marRight w:val="0"/>
          <w:marTop w:val="0"/>
          <w:marBottom w:val="0"/>
          <w:divBdr>
            <w:top w:val="none" w:sz="0" w:space="0" w:color="auto"/>
            <w:left w:val="none" w:sz="0" w:space="0" w:color="auto"/>
            <w:bottom w:val="none" w:sz="0" w:space="0" w:color="auto"/>
            <w:right w:val="none" w:sz="0" w:space="0" w:color="auto"/>
          </w:divBdr>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1201818528">
          <w:marLeft w:val="0"/>
          <w:marRight w:val="0"/>
          <w:marTop w:val="0"/>
          <w:marBottom w:val="0"/>
          <w:divBdr>
            <w:top w:val="none" w:sz="0" w:space="0" w:color="auto"/>
            <w:left w:val="none" w:sz="0" w:space="0" w:color="auto"/>
            <w:bottom w:val="none" w:sz="0" w:space="0" w:color="auto"/>
            <w:right w:val="none" w:sz="0" w:space="0" w:color="auto"/>
          </w:divBdr>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310983269">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1633099902">
          <w:marLeft w:val="0"/>
          <w:marRight w:val="0"/>
          <w:marTop w:val="0"/>
          <w:marBottom w:val="0"/>
          <w:divBdr>
            <w:top w:val="none" w:sz="0" w:space="0" w:color="auto"/>
            <w:left w:val="none" w:sz="0" w:space="0" w:color="auto"/>
            <w:bottom w:val="none" w:sz="0" w:space="0" w:color="auto"/>
            <w:right w:val="none" w:sz="0" w:space="0" w:color="auto"/>
          </w:divBdr>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832020790">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24211030">
          <w:marLeft w:val="0"/>
          <w:marRight w:val="0"/>
          <w:marTop w:val="0"/>
          <w:marBottom w:val="0"/>
          <w:divBdr>
            <w:top w:val="none" w:sz="0" w:space="0" w:color="auto"/>
            <w:left w:val="none" w:sz="0" w:space="0" w:color="auto"/>
            <w:bottom w:val="none" w:sz="0" w:space="0" w:color="auto"/>
            <w:right w:val="none" w:sz="0" w:space="0" w:color="auto"/>
          </w:divBdr>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768764790">
          <w:marLeft w:val="0"/>
          <w:marRight w:val="0"/>
          <w:marTop w:val="0"/>
          <w:marBottom w:val="0"/>
          <w:divBdr>
            <w:top w:val="none" w:sz="0" w:space="0" w:color="auto"/>
            <w:left w:val="none" w:sz="0" w:space="0" w:color="auto"/>
            <w:bottom w:val="none" w:sz="0" w:space="0" w:color="auto"/>
            <w:right w:val="none" w:sz="0" w:space="0" w:color="auto"/>
          </w:divBdr>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1914044489">
          <w:marLeft w:val="0"/>
          <w:marRight w:val="0"/>
          <w:marTop w:val="0"/>
          <w:marBottom w:val="0"/>
          <w:divBdr>
            <w:top w:val="none" w:sz="0" w:space="0" w:color="auto"/>
            <w:left w:val="none" w:sz="0" w:space="0" w:color="auto"/>
            <w:bottom w:val="none" w:sz="0" w:space="0" w:color="auto"/>
            <w:right w:val="none" w:sz="0" w:space="0" w:color="auto"/>
          </w:divBdr>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2005429377">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134255396">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322196271">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837965110">
                                  <w:marLeft w:val="0"/>
                                  <w:marRight w:val="0"/>
                                  <w:marTop w:val="0"/>
                                  <w:marBottom w:val="0"/>
                                  <w:divBdr>
                                    <w:top w:val="none" w:sz="0" w:space="0" w:color="auto"/>
                                    <w:left w:val="none" w:sz="0" w:space="0" w:color="auto"/>
                                    <w:bottom w:val="none" w:sz="0" w:space="0" w:color="auto"/>
                                    <w:right w:val="none" w:sz="0" w:space="0" w:color="auto"/>
                                  </w:divBdr>
                                </w:div>
                                <w:div w:id="6993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410730247">
                                  <w:marLeft w:val="0"/>
                                  <w:marRight w:val="0"/>
                                  <w:marTop w:val="0"/>
                                  <w:marBottom w:val="0"/>
                                  <w:divBdr>
                                    <w:top w:val="none" w:sz="0" w:space="0" w:color="auto"/>
                                    <w:left w:val="none" w:sz="0" w:space="0" w:color="auto"/>
                                    <w:bottom w:val="none" w:sz="0" w:space="0" w:color="auto"/>
                                    <w:right w:val="none" w:sz="0" w:space="0" w:color="auto"/>
                                  </w:divBdr>
                                </w:div>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53765986">
                                                                              <w:marLeft w:val="0"/>
                                                                              <w:marRight w:val="0"/>
                                                                              <w:marTop w:val="0"/>
                                                                              <w:marBottom w:val="0"/>
                                                                              <w:divBdr>
                                                                                <w:top w:val="none" w:sz="0" w:space="0" w:color="auto"/>
                                                                                <w:left w:val="none" w:sz="0" w:space="0" w:color="auto"/>
                                                                                <w:bottom w:val="none" w:sz="0" w:space="0" w:color="auto"/>
                                                                                <w:right w:val="none" w:sz="0" w:space="0" w:color="auto"/>
                                                                              </w:divBdr>
                                                                              <w:divsChild>
                                                                                <w:div w:id="1822113906">
                                                                                  <w:marLeft w:val="0"/>
                                                                                  <w:marRight w:val="0"/>
                                                                                  <w:marTop w:val="0"/>
                                                                                  <w:marBottom w:val="0"/>
                                                                                  <w:divBdr>
                                                                                    <w:top w:val="none" w:sz="0" w:space="0" w:color="auto"/>
                                                                                    <w:left w:val="none" w:sz="0" w:space="0" w:color="auto"/>
                                                                                    <w:bottom w:val="none" w:sz="0" w:space="0" w:color="auto"/>
                                                                                    <w:right w:val="none" w:sz="0" w:space="0" w:color="auto"/>
                                                                                  </w:divBdr>
                                                                                  <w:divsChild>
                                                                                    <w:div w:id="1935824034">
                                                                                      <w:marLeft w:val="0"/>
                                                                                      <w:marRight w:val="0"/>
                                                                                      <w:marTop w:val="0"/>
                                                                                      <w:marBottom w:val="0"/>
                                                                                      <w:divBdr>
                                                                                        <w:top w:val="none" w:sz="0" w:space="0" w:color="auto"/>
                                                                                        <w:left w:val="none" w:sz="0" w:space="0" w:color="auto"/>
                                                                                        <w:bottom w:val="none" w:sz="0" w:space="0" w:color="auto"/>
                                                                                        <w:right w:val="none" w:sz="0" w:space="0" w:color="auto"/>
                                                                                      </w:divBdr>
                                                                                    </w:div>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1832716192">
                                                                                      <w:marLeft w:val="0"/>
                                                                                      <w:marRight w:val="0"/>
                                                                                      <w:marTop w:val="0"/>
                                                                                      <w:marBottom w:val="0"/>
                                                                                      <w:divBdr>
                                                                                        <w:top w:val="none" w:sz="0" w:space="0" w:color="auto"/>
                                                                                        <w:left w:val="none" w:sz="0" w:space="0" w:color="auto"/>
                                                                                        <w:bottom w:val="none" w:sz="0" w:space="0" w:color="auto"/>
                                                                                        <w:right w:val="none" w:sz="0" w:space="0" w:color="auto"/>
                                                                                      </w:divBdr>
                                                                                    </w:div>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613946675">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816844749">
                                                                                      <w:marLeft w:val="0"/>
                                                                                      <w:marRight w:val="0"/>
                                                                                      <w:marTop w:val="0"/>
                                                                                      <w:marBottom w:val="0"/>
                                                                                      <w:divBdr>
                                                                                        <w:top w:val="none" w:sz="0" w:space="0" w:color="auto"/>
                                                                                        <w:left w:val="none" w:sz="0" w:space="0" w:color="auto"/>
                                                                                        <w:bottom w:val="none" w:sz="0" w:space="0" w:color="auto"/>
                                                                                        <w:right w:val="none" w:sz="0" w:space="0" w:color="auto"/>
                                                                                      </w:divBdr>
                                                                                    </w:div>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2053721718">
                                                                                      <w:marLeft w:val="0"/>
                                                                                      <w:marRight w:val="0"/>
                                                                                      <w:marTop w:val="0"/>
                                                                                      <w:marBottom w:val="0"/>
                                                                                      <w:divBdr>
                                                                                        <w:top w:val="none" w:sz="0" w:space="0" w:color="auto"/>
                                                                                        <w:left w:val="none" w:sz="0" w:space="0" w:color="auto"/>
                                                                                        <w:bottom w:val="none" w:sz="0" w:space="0" w:color="auto"/>
                                                                                        <w:right w:val="none" w:sz="0" w:space="0" w:color="auto"/>
                                                                                      </w:divBdr>
                                                                                    </w:div>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670916536">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1104888229">
          <w:marLeft w:val="0"/>
          <w:marRight w:val="0"/>
          <w:marTop w:val="0"/>
          <w:marBottom w:val="0"/>
          <w:divBdr>
            <w:top w:val="none" w:sz="0" w:space="0" w:color="auto"/>
            <w:left w:val="none" w:sz="0" w:space="0" w:color="auto"/>
            <w:bottom w:val="none" w:sz="0" w:space="0" w:color="auto"/>
            <w:right w:val="none" w:sz="0" w:space="0" w:color="auto"/>
          </w:divBdr>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658659736">
          <w:marLeft w:val="0"/>
          <w:marRight w:val="0"/>
          <w:marTop w:val="0"/>
          <w:marBottom w:val="0"/>
          <w:divBdr>
            <w:top w:val="none" w:sz="0" w:space="0" w:color="auto"/>
            <w:left w:val="none" w:sz="0" w:space="0" w:color="auto"/>
            <w:bottom w:val="none" w:sz="0" w:space="0" w:color="auto"/>
            <w:right w:val="none" w:sz="0" w:space="0" w:color="auto"/>
          </w:divBdr>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007437539">
          <w:marLeft w:val="0"/>
          <w:marRight w:val="0"/>
          <w:marTop w:val="0"/>
          <w:marBottom w:val="0"/>
          <w:divBdr>
            <w:top w:val="none" w:sz="0" w:space="0" w:color="auto"/>
            <w:left w:val="none" w:sz="0" w:space="0" w:color="auto"/>
            <w:bottom w:val="none" w:sz="0" w:space="0" w:color="auto"/>
            <w:right w:val="none" w:sz="0" w:space="0" w:color="auto"/>
          </w:divBdr>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650555011">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 w:id="26707849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08078965">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347365751">
          <w:marLeft w:val="0"/>
          <w:marRight w:val="0"/>
          <w:marTop w:val="0"/>
          <w:marBottom w:val="0"/>
          <w:divBdr>
            <w:top w:val="none" w:sz="0" w:space="0" w:color="auto"/>
            <w:left w:val="none" w:sz="0" w:space="0" w:color="auto"/>
            <w:bottom w:val="none" w:sz="0" w:space="0" w:color="auto"/>
            <w:right w:val="none" w:sz="0" w:space="0" w:color="auto"/>
          </w:divBdr>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402217312">
          <w:marLeft w:val="0"/>
          <w:marRight w:val="0"/>
          <w:marTop w:val="0"/>
          <w:marBottom w:val="0"/>
          <w:divBdr>
            <w:top w:val="none" w:sz="0" w:space="0" w:color="auto"/>
            <w:left w:val="none" w:sz="0" w:space="0" w:color="auto"/>
            <w:bottom w:val="none" w:sz="0" w:space="0" w:color="auto"/>
            <w:right w:val="none" w:sz="0" w:space="0" w:color="auto"/>
          </w:divBdr>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1744715155">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57479469">
          <w:marLeft w:val="0"/>
          <w:marRight w:val="0"/>
          <w:marTop w:val="0"/>
          <w:marBottom w:val="0"/>
          <w:divBdr>
            <w:top w:val="none" w:sz="0" w:space="0" w:color="auto"/>
            <w:left w:val="none" w:sz="0" w:space="0" w:color="auto"/>
            <w:bottom w:val="none" w:sz="0" w:space="0" w:color="auto"/>
            <w:right w:val="none" w:sz="0" w:space="0" w:color="auto"/>
          </w:divBdr>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534659612">
          <w:marLeft w:val="0"/>
          <w:marRight w:val="0"/>
          <w:marTop w:val="0"/>
          <w:marBottom w:val="0"/>
          <w:divBdr>
            <w:top w:val="none" w:sz="0" w:space="0" w:color="auto"/>
            <w:left w:val="none" w:sz="0" w:space="0" w:color="auto"/>
            <w:bottom w:val="none" w:sz="0" w:space="0" w:color="auto"/>
            <w:right w:val="none" w:sz="0" w:space="0" w:color="auto"/>
          </w:divBdr>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32001441">
          <w:marLeft w:val="0"/>
          <w:marRight w:val="0"/>
          <w:marTop w:val="0"/>
          <w:marBottom w:val="0"/>
          <w:divBdr>
            <w:top w:val="none" w:sz="0" w:space="0" w:color="auto"/>
            <w:left w:val="none" w:sz="0" w:space="0" w:color="auto"/>
            <w:bottom w:val="none" w:sz="0" w:space="0" w:color="auto"/>
            <w:right w:val="none" w:sz="0" w:space="0" w:color="auto"/>
          </w:divBdr>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1268582287">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594389633">
          <w:marLeft w:val="0"/>
          <w:marRight w:val="0"/>
          <w:marTop w:val="0"/>
          <w:marBottom w:val="0"/>
          <w:divBdr>
            <w:top w:val="none" w:sz="0" w:space="0" w:color="auto"/>
            <w:left w:val="none" w:sz="0" w:space="0" w:color="auto"/>
            <w:bottom w:val="none" w:sz="0" w:space="0" w:color="auto"/>
            <w:right w:val="none" w:sz="0" w:space="0" w:color="auto"/>
          </w:divBdr>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164054735">
          <w:marLeft w:val="0"/>
          <w:marRight w:val="0"/>
          <w:marTop w:val="0"/>
          <w:marBottom w:val="0"/>
          <w:divBdr>
            <w:top w:val="none" w:sz="0" w:space="0" w:color="auto"/>
            <w:left w:val="none" w:sz="0" w:space="0" w:color="auto"/>
            <w:bottom w:val="none" w:sz="0" w:space="0" w:color="auto"/>
            <w:right w:val="none" w:sz="0" w:space="0" w:color="auto"/>
          </w:divBdr>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356085220">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1405031184">
          <w:marLeft w:val="0"/>
          <w:marRight w:val="0"/>
          <w:marTop w:val="0"/>
          <w:marBottom w:val="0"/>
          <w:divBdr>
            <w:top w:val="none" w:sz="0" w:space="0" w:color="auto"/>
            <w:left w:val="none" w:sz="0" w:space="0" w:color="auto"/>
            <w:bottom w:val="none" w:sz="0" w:space="0" w:color="auto"/>
            <w:right w:val="none" w:sz="0" w:space="0" w:color="auto"/>
          </w:divBdr>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1900702281">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1593976024">
          <w:marLeft w:val="0"/>
          <w:marRight w:val="0"/>
          <w:marTop w:val="0"/>
          <w:marBottom w:val="0"/>
          <w:divBdr>
            <w:top w:val="none" w:sz="0" w:space="0" w:color="auto"/>
            <w:left w:val="none" w:sz="0" w:space="0" w:color="auto"/>
            <w:bottom w:val="none" w:sz="0" w:space="0" w:color="auto"/>
            <w:right w:val="none" w:sz="0" w:space="0" w:color="auto"/>
          </w:divBdr>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594360304">
          <w:marLeft w:val="0"/>
          <w:marRight w:val="0"/>
          <w:marTop w:val="0"/>
          <w:marBottom w:val="0"/>
          <w:divBdr>
            <w:top w:val="none" w:sz="0" w:space="0" w:color="auto"/>
            <w:left w:val="none" w:sz="0" w:space="0" w:color="auto"/>
            <w:bottom w:val="none" w:sz="0" w:space="0" w:color="auto"/>
            <w:right w:val="none" w:sz="0" w:space="0" w:color="auto"/>
          </w:divBdr>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367292495">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752002229">
          <w:marLeft w:val="0"/>
          <w:marRight w:val="0"/>
          <w:marTop w:val="0"/>
          <w:marBottom w:val="0"/>
          <w:divBdr>
            <w:top w:val="none" w:sz="0" w:space="0" w:color="auto"/>
            <w:left w:val="none" w:sz="0" w:space="0" w:color="auto"/>
            <w:bottom w:val="none" w:sz="0" w:space="0" w:color="auto"/>
            <w:right w:val="none" w:sz="0" w:space="0" w:color="auto"/>
          </w:divBdr>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1450053347">
          <w:marLeft w:val="0"/>
          <w:marRight w:val="0"/>
          <w:marTop w:val="0"/>
          <w:marBottom w:val="0"/>
          <w:divBdr>
            <w:top w:val="none" w:sz="0" w:space="0" w:color="auto"/>
            <w:left w:val="none" w:sz="0" w:space="0" w:color="auto"/>
            <w:bottom w:val="none" w:sz="0" w:space="0" w:color="auto"/>
            <w:right w:val="none" w:sz="0" w:space="0" w:color="auto"/>
          </w:divBdr>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 w:id="2782180">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469059557">
          <w:marLeft w:val="0"/>
          <w:marRight w:val="0"/>
          <w:marTop w:val="0"/>
          <w:marBottom w:val="0"/>
          <w:divBdr>
            <w:top w:val="none" w:sz="0" w:space="0" w:color="auto"/>
            <w:left w:val="none" w:sz="0" w:space="0" w:color="auto"/>
            <w:bottom w:val="none" w:sz="0" w:space="0" w:color="auto"/>
            <w:right w:val="none" w:sz="0" w:space="0" w:color="auto"/>
          </w:divBdr>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458261193">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1426458880">
          <w:marLeft w:val="0"/>
          <w:marRight w:val="0"/>
          <w:marTop w:val="0"/>
          <w:marBottom w:val="0"/>
          <w:divBdr>
            <w:top w:val="none" w:sz="0" w:space="0" w:color="auto"/>
            <w:left w:val="none" w:sz="0" w:space="0" w:color="auto"/>
            <w:bottom w:val="none" w:sz="0" w:space="0" w:color="auto"/>
            <w:right w:val="none" w:sz="0" w:space="0" w:color="auto"/>
          </w:divBdr>
        </w:div>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1786534351">
          <w:marLeft w:val="0"/>
          <w:marRight w:val="0"/>
          <w:marTop w:val="0"/>
          <w:marBottom w:val="0"/>
          <w:divBdr>
            <w:top w:val="none" w:sz="0" w:space="0" w:color="auto"/>
            <w:left w:val="none" w:sz="0" w:space="0" w:color="auto"/>
            <w:bottom w:val="none" w:sz="0" w:space="0" w:color="auto"/>
            <w:right w:val="none" w:sz="0" w:space="0" w:color="auto"/>
          </w:divBdr>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385106448">
          <w:marLeft w:val="0"/>
          <w:marRight w:val="0"/>
          <w:marTop w:val="0"/>
          <w:marBottom w:val="0"/>
          <w:divBdr>
            <w:top w:val="none" w:sz="0" w:space="0" w:color="auto"/>
            <w:left w:val="none" w:sz="0" w:space="0" w:color="auto"/>
            <w:bottom w:val="none" w:sz="0" w:space="0" w:color="auto"/>
            <w:right w:val="none" w:sz="0" w:space="0" w:color="auto"/>
          </w:divBdr>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966347354">
          <w:marLeft w:val="0"/>
          <w:marRight w:val="0"/>
          <w:marTop w:val="0"/>
          <w:marBottom w:val="0"/>
          <w:divBdr>
            <w:top w:val="none" w:sz="0" w:space="0" w:color="auto"/>
            <w:left w:val="none" w:sz="0" w:space="0" w:color="auto"/>
            <w:bottom w:val="none" w:sz="0" w:space="0" w:color="auto"/>
            <w:right w:val="none" w:sz="0" w:space="0" w:color="auto"/>
          </w:divBdr>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 w:id="1921326024">
          <w:marLeft w:val="0"/>
          <w:marRight w:val="0"/>
          <w:marTop w:val="0"/>
          <w:marBottom w:val="0"/>
          <w:divBdr>
            <w:top w:val="none" w:sz="0" w:space="0" w:color="auto"/>
            <w:left w:val="none" w:sz="0" w:space="0" w:color="auto"/>
            <w:bottom w:val="none" w:sz="0" w:space="0" w:color="auto"/>
            <w:right w:val="none" w:sz="0" w:space="0" w:color="auto"/>
          </w:divBdr>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461459494">
          <w:marLeft w:val="0"/>
          <w:marRight w:val="0"/>
          <w:marTop w:val="0"/>
          <w:marBottom w:val="0"/>
          <w:divBdr>
            <w:top w:val="none" w:sz="0" w:space="0" w:color="auto"/>
            <w:left w:val="none" w:sz="0" w:space="0" w:color="auto"/>
            <w:bottom w:val="none" w:sz="0" w:space="0" w:color="auto"/>
            <w:right w:val="none" w:sz="0" w:space="0" w:color="auto"/>
          </w:divBdr>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1720128782">
          <w:marLeft w:val="0"/>
          <w:marRight w:val="0"/>
          <w:marTop w:val="0"/>
          <w:marBottom w:val="0"/>
          <w:divBdr>
            <w:top w:val="none" w:sz="0" w:space="0" w:color="auto"/>
            <w:left w:val="none" w:sz="0" w:space="0" w:color="auto"/>
            <w:bottom w:val="none" w:sz="0" w:space="0" w:color="auto"/>
            <w:right w:val="none" w:sz="0" w:space="0" w:color="auto"/>
          </w:divBdr>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1577548903">
          <w:marLeft w:val="0"/>
          <w:marRight w:val="0"/>
          <w:marTop w:val="0"/>
          <w:marBottom w:val="0"/>
          <w:divBdr>
            <w:top w:val="none" w:sz="0" w:space="0" w:color="auto"/>
            <w:left w:val="none" w:sz="0" w:space="0" w:color="auto"/>
            <w:bottom w:val="none" w:sz="0" w:space="0" w:color="auto"/>
            <w:right w:val="none" w:sz="0" w:space="0" w:color="auto"/>
          </w:divBdr>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1359354686">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1267694280">
              <w:marLeft w:val="0"/>
              <w:marRight w:val="0"/>
              <w:marTop w:val="0"/>
              <w:marBottom w:val="0"/>
              <w:divBdr>
                <w:top w:val="none" w:sz="0" w:space="0" w:color="auto"/>
                <w:left w:val="none" w:sz="0" w:space="0" w:color="auto"/>
                <w:bottom w:val="none" w:sz="0" w:space="0" w:color="auto"/>
                <w:right w:val="none" w:sz="0" w:space="0" w:color="auto"/>
              </w:divBdr>
            </w:div>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538667621">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965283385">
          <w:marLeft w:val="0"/>
          <w:marRight w:val="0"/>
          <w:marTop w:val="0"/>
          <w:marBottom w:val="0"/>
          <w:divBdr>
            <w:top w:val="none" w:sz="0" w:space="0" w:color="auto"/>
            <w:left w:val="none" w:sz="0" w:space="0" w:color="auto"/>
            <w:bottom w:val="none" w:sz="0" w:space="0" w:color="auto"/>
            <w:right w:val="none" w:sz="0" w:space="0" w:color="auto"/>
          </w:divBdr>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690959477">
          <w:marLeft w:val="0"/>
          <w:marRight w:val="0"/>
          <w:marTop w:val="0"/>
          <w:marBottom w:val="0"/>
          <w:divBdr>
            <w:top w:val="none" w:sz="0" w:space="0" w:color="auto"/>
            <w:left w:val="none" w:sz="0" w:space="0" w:color="auto"/>
            <w:bottom w:val="none" w:sz="0" w:space="0" w:color="auto"/>
            <w:right w:val="none" w:sz="0" w:space="0" w:color="auto"/>
          </w:divBdr>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953245654">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1590576066">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1850752553">
          <w:marLeft w:val="0"/>
          <w:marRight w:val="0"/>
          <w:marTop w:val="0"/>
          <w:marBottom w:val="0"/>
          <w:divBdr>
            <w:top w:val="none" w:sz="0" w:space="0" w:color="auto"/>
            <w:left w:val="none" w:sz="0" w:space="0" w:color="auto"/>
            <w:bottom w:val="none" w:sz="0" w:space="0" w:color="auto"/>
            <w:right w:val="none" w:sz="0" w:space="0" w:color="auto"/>
          </w:divBdr>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694919055">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1824855190">
          <w:marLeft w:val="0"/>
          <w:marRight w:val="0"/>
          <w:marTop w:val="0"/>
          <w:marBottom w:val="0"/>
          <w:divBdr>
            <w:top w:val="none" w:sz="0" w:space="0" w:color="auto"/>
            <w:left w:val="none" w:sz="0" w:space="0" w:color="auto"/>
            <w:bottom w:val="none" w:sz="0" w:space="0" w:color="auto"/>
            <w:right w:val="none" w:sz="0" w:space="0" w:color="auto"/>
          </w:divBdr>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329142952">
          <w:marLeft w:val="0"/>
          <w:marRight w:val="0"/>
          <w:marTop w:val="0"/>
          <w:marBottom w:val="0"/>
          <w:divBdr>
            <w:top w:val="none" w:sz="0" w:space="0" w:color="auto"/>
            <w:left w:val="none" w:sz="0" w:space="0" w:color="auto"/>
            <w:bottom w:val="none" w:sz="0" w:space="0" w:color="auto"/>
            <w:right w:val="none" w:sz="0" w:space="0" w:color="auto"/>
          </w:divBdr>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48461143">
          <w:marLeft w:val="0"/>
          <w:marRight w:val="0"/>
          <w:marTop w:val="0"/>
          <w:marBottom w:val="0"/>
          <w:divBdr>
            <w:top w:val="none" w:sz="0" w:space="0" w:color="auto"/>
            <w:left w:val="none" w:sz="0" w:space="0" w:color="auto"/>
            <w:bottom w:val="none" w:sz="0" w:space="0" w:color="auto"/>
            <w:right w:val="none" w:sz="0" w:space="0" w:color="auto"/>
          </w:divBdr>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402721416">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46418585">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2045329272">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65950124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1231110980">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13939671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1275212752">
          <w:marLeft w:val="0"/>
          <w:marRight w:val="0"/>
          <w:marTop w:val="0"/>
          <w:marBottom w:val="0"/>
          <w:divBdr>
            <w:top w:val="none" w:sz="0" w:space="0" w:color="auto"/>
            <w:left w:val="none" w:sz="0" w:space="0" w:color="auto"/>
            <w:bottom w:val="none" w:sz="0" w:space="0" w:color="auto"/>
            <w:right w:val="none" w:sz="0" w:space="0" w:color="auto"/>
          </w:divBdr>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1266614696">
          <w:marLeft w:val="0"/>
          <w:marRight w:val="0"/>
          <w:marTop w:val="0"/>
          <w:marBottom w:val="0"/>
          <w:divBdr>
            <w:top w:val="none" w:sz="0" w:space="0" w:color="auto"/>
            <w:left w:val="none" w:sz="0" w:space="0" w:color="auto"/>
            <w:bottom w:val="none" w:sz="0" w:space="0" w:color="auto"/>
            <w:right w:val="none" w:sz="0" w:space="0" w:color="auto"/>
          </w:divBdr>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508058748">
          <w:marLeft w:val="0"/>
          <w:marRight w:val="0"/>
          <w:marTop w:val="0"/>
          <w:marBottom w:val="0"/>
          <w:divBdr>
            <w:top w:val="none" w:sz="0" w:space="0" w:color="auto"/>
            <w:left w:val="none" w:sz="0" w:space="0" w:color="auto"/>
            <w:bottom w:val="none" w:sz="0" w:space="0" w:color="auto"/>
            <w:right w:val="none" w:sz="0" w:space="0" w:color="auto"/>
          </w:divBdr>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1854954633">
          <w:marLeft w:val="0"/>
          <w:marRight w:val="0"/>
          <w:marTop w:val="0"/>
          <w:marBottom w:val="0"/>
          <w:divBdr>
            <w:top w:val="none" w:sz="0" w:space="0" w:color="auto"/>
            <w:left w:val="none" w:sz="0" w:space="0" w:color="auto"/>
            <w:bottom w:val="none" w:sz="0" w:space="0" w:color="auto"/>
            <w:right w:val="none" w:sz="0" w:space="0" w:color="auto"/>
          </w:divBdr>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149753931">
          <w:marLeft w:val="0"/>
          <w:marRight w:val="0"/>
          <w:marTop w:val="0"/>
          <w:marBottom w:val="0"/>
          <w:divBdr>
            <w:top w:val="none" w:sz="0" w:space="0" w:color="auto"/>
            <w:left w:val="none" w:sz="0" w:space="0" w:color="auto"/>
            <w:bottom w:val="none" w:sz="0" w:space="0" w:color="auto"/>
            <w:right w:val="none" w:sz="0" w:space="0" w:color="auto"/>
          </w:divBdr>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284115">
          <w:marLeft w:val="0"/>
          <w:marRight w:val="0"/>
          <w:marTop w:val="0"/>
          <w:marBottom w:val="0"/>
          <w:divBdr>
            <w:top w:val="none" w:sz="0" w:space="0" w:color="auto"/>
            <w:left w:val="none" w:sz="0" w:space="0" w:color="auto"/>
            <w:bottom w:val="none" w:sz="0" w:space="0" w:color="auto"/>
            <w:right w:val="none" w:sz="0" w:space="0" w:color="auto"/>
          </w:divBdr>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1532911853">
          <w:marLeft w:val="0"/>
          <w:marRight w:val="0"/>
          <w:marTop w:val="0"/>
          <w:marBottom w:val="0"/>
          <w:divBdr>
            <w:top w:val="none" w:sz="0" w:space="0" w:color="auto"/>
            <w:left w:val="none" w:sz="0" w:space="0" w:color="auto"/>
            <w:bottom w:val="none" w:sz="0" w:space="0" w:color="auto"/>
            <w:right w:val="none" w:sz="0" w:space="0" w:color="auto"/>
          </w:divBdr>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506820679">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1969436122">
          <w:marLeft w:val="0"/>
          <w:marRight w:val="0"/>
          <w:marTop w:val="0"/>
          <w:marBottom w:val="0"/>
          <w:divBdr>
            <w:top w:val="none" w:sz="0" w:space="0" w:color="auto"/>
            <w:left w:val="none" w:sz="0" w:space="0" w:color="auto"/>
            <w:bottom w:val="none" w:sz="0" w:space="0" w:color="auto"/>
            <w:right w:val="none" w:sz="0" w:space="0" w:color="auto"/>
          </w:divBdr>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111515945">
          <w:marLeft w:val="0"/>
          <w:marRight w:val="0"/>
          <w:marTop w:val="0"/>
          <w:marBottom w:val="0"/>
          <w:divBdr>
            <w:top w:val="none" w:sz="0" w:space="0" w:color="auto"/>
            <w:left w:val="none" w:sz="0" w:space="0" w:color="auto"/>
            <w:bottom w:val="none" w:sz="0" w:space="0" w:color="auto"/>
            <w:right w:val="none" w:sz="0" w:space="0" w:color="auto"/>
          </w:divBdr>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250892006">
          <w:marLeft w:val="0"/>
          <w:marRight w:val="0"/>
          <w:marTop w:val="0"/>
          <w:marBottom w:val="0"/>
          <w:divBdr>
            <w:top w:val="none" w:sz="0" w:space="0" w:color="auto"/>
            <w:left w:val="none" w:sz="0" w:space="0" w:color="auto"/>
            <w:bottom w:val="none" w:sz="0" w:space="0" w:color="auto"/>
            <w:right w:val="none" w:sz="0" w:space="0" w:color="auto"/>
          </w:divBdr>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1436439487">
          <w:marLeft w:val="0"/>
          <w:marRight w:val="0"/>
          <w:marTop w:val="0"/>
          <w:marBottom w:val="0"/>
          <w:divBdr>
            <w:top w:val="none" w:sz="0" w:space="0" w:color="auto"/>
            <w:left w:val="none" w:sz="0" w:space="0" w:color="auto"/>
            <w:bottom w:val="none" w:sz="0" w:space="0" w:color="auto"/>
            <w:right w:val="none" w:sz="0" w:space="0" w:color="auto"/>
          </w:divBdr>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 w:id="1226179324">
          <w:marLeft w:val="0"/>
          <w:marRight w:val="0"/>
          <w:marTop w:val="0"/>
          <w:marBottom w:val="0"/>
          <w:divBdr>
            <w:top w:val="none" w:sz="0" w:space="0" w:color="auto"/>
            <w:left w:val="none" w:sz="0" w:space="0" w:color="auto"/>
            <w:bottom w:val="none" w:sz="0" w:space="0" w:color="auto"/>
            <w:right w:val="none" w:sz="0" w:space="0" w:color="auto"/>
          </w:divBdr>
        </w:div>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177893391">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7945925">
          <w:marLeft w:val="0"/>
          <w:marRight w:val="0"/>
          <w:marTop w:val="0"/>
          <w:marBottom w:val="0"/>
          <w:divBdr>
            <w:top w:val="none" w:sz="0" w:space="0" w:color="auto"/>
            <w:left w:val="none" w:sz="0" w:space="0" w:color="auto"/>
            <w:bottom w:val="none" w:sz="0" w:space="0" w:color="auto"/>
            <w:right w:val="none" w:sz="0" w:space="0" w:color="auto"/>
          </w:divBdr>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60769149">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1219703126">
          <w:marLeft w:val="0"/>
          <w:marRight w:val="0"/>
          <w:marTop w:val="0"/>
          <w:marBottom w:val="0"/>
          <w:divBdr>
            <w:top w:val="none" w:sz="0" w:space="0" w:color="auto"/>
            <w:left w:val="none" w:sz="0" w:space="0" w:color="auto"/>
            <w:bottom w:val="none" w:sz="0" w:space="0" w:color="auto"/>
            <w:right w:val="none" w:sz="0" w:space="0" w:color="auto"/>
          </w:divBdr>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5955972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786238453">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717971941">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916666593">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1165126498">
          <w:marLeft w:val="0"/>
          <w:marRight w:val="0"/>
          <w:marTop w:val="0"/>
          <w:marBottom w:val="0"/>
          <w:divBdr>
            <w:top w:val="none" w:sz="0" w:space="0" w:color="auto"/>
            <w:left w:val="none" w:sz="0" w:space="0" w:color="auto"/>
            <w:bottom w:val="none" w:sz="0" w:space="0" w:color="auto"/>
            <w:right w:val="none" w:sz="0" w:space="0" w:color="auto"/>
          </w:divBdr>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30430771">
          <w:marLeft w:val="0"/>
          <w:marRight w:val="0"/>
          <w:marTop w:val="0"/>
          <w:marBottom w:val="0"/>
          <w:divBdr>
            <w:top w:val="none" w:sz="0" w:space="0" w:color="auto"/>
            <w:left w:val="none" w:sz="0" w:space="0" w:color="auto"/>
            <w:bottom w:val="none" w:sz="0" w:space="0" w:color="auto"/>
            <w:right w:val="none" w:sz="0" w:space="0" w:color="auto"/>
          </w:divBdr>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 w:id="678580745">
          <w:marLeft w:val="0"/>
          <w:marRight w:val="0"/>
          <w:marTop w:val="0"/>
          <w:marBottom w:val="0"/>
          <w:divBdr>
            <w:top w:val="none" w:sz="0" w:space="0" w:color="auto"/>
            <w:left w:val="none" w:sz="0" w:space="0" w:color="auto"/>
            <w:bottom w:val="none" w:sz="0" w:space="0" w:color="auto"/>
            <w:right w:val="none" w:sz="0" w:space="0" w:color="auto"/>
          </w:divBdr>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679310286">
          <w:marLeft w:val="0"/>
          <w:marRight w:val="0"/>
          <w:marTop w:val="0"/>
          <w:marBottom w:val="0"/>
          <w:divBdr>
            <w:top w:val="none" w:sz="0" w:space="0" w:color="auto"/>
            <w:left w:val="none" w:sz="0" w:space="0" w:color="auto"/>
            <w:bottom w:val="none" w:sz="0" w:space="0" w:color="auto"/>
            <w:right w:val="none" w:sz="0" w:space="0" w:color="auto"/>
          </w:divBdr>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1893074536">
          <w:marLeft w:val="0"/>
          <w:marRight w:val="0"/>
          <w:marTop w:val="0"/>
          <w:marBottom w:val="0"/>
          <w:divBdr>
            <w:top w:val="none" w:sz="0" w:space="0" w:color="auto"/>
            <w:left w:val="none" w:sz="0" w:space="0" w:color="auto"/>
            <w:bottom w:val="none" w:sz="0" w:space="0" w:color="auto"/>
            <w:right w:val="none" w:sz="0" w:space="0" w:color="auto"/>
          </w:divBdr>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847591288">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267154304">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129617445">
          <w:marLeft w:val="0"/>
          <w:marRight w:val="0"/>
          <w:marTop w:val="0"/>
          <w:marBottom w:val="0"/>
          <w:divBdr>
            <w:top w:val="none" w:sz="0" w:space="0" w:color="auto"/>
            <w:left w:val="none" w:sz="0" w:space="0" w:color="auto"/>
            <w:bottom w:val="none" w:sz="0" w:space="0" w:color="auto"/>
            <w:right w:val="none" w:sz="0" w:space="0" w:color="auto"/>
          </w:divBdr>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305742004">
          <w:marLeft w:val="0"/>
          <w:marRight w:val="0"/>
          <w:marTop w:val="0"/>
          <w:marBottom w:val="0"/>
          <w:divBdr>
            <w:top w:val="none" w:sz="0" w:space="0" w:color="auto"/>
            <w:left w:val="none" w:sz="0" w:space="0" w:color="auto"/>
            <w:bottom w:val="none" w:sz="0" w:space="0" w:color="auto"/>
            <w:right w:val="none" w:sz="0" w:space="0" w:color="auto"/>
          </w:divBdr>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378018224">
          <w:marLeft w:val="0"/>
          <w:marRight w:val="0"/>
          <w:marTop w:val="0"/>
          <w:marBottom w:val="0"/>
          <w:divBdr>
            <w:top w:val="none" w:sz="0" w:space="0" w:color="auto"/>
            <w:left w:val="none" w:sz="0" w:space="0" w:color="auto"/>
            <w:bottom w:val="none" w:sz="0" w:space="0" w:color="auto"/>
            <w:right w:val="none" w:sz="0" w:space="0" w:color="auto"/>
          </w:divBdr>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1574311082">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518080259">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1222212061">
          <w:marLeft w:val="0"/>
          <w:marRight w:val="0"/>
          <w:marTop w:val="0"/>
          <w:marBottom w:val="0"/>
          <w:divBdr>
            <w:top w:val="none" w:sz="0" w:space="0" w:color="auto"/>
            <w:left w:val="none" w:sz="0" w:space="0" w:color="auto"/>
            <w:bottom w:val="none" w:sz="0" w:space="0" w:color="auto"/>
            <w:right w:val="none" w:sz="0" w:space="0" w:color="auto"/>
          </w:divBdr>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508375987">
          <w:marLeft w:val="0"/>
          <w:marRight w:val="0"/>
          <w:marTop w:val="0"/>
          <w:marBottom w:val="0"/>
          <w:divBdr>
            <w:top w:val="none" w:sz="0" w:space="0" w:color="auto"/>
            <w:left w:val="none" w:sz="0" w:space="0" w:color="auto"/>
            <w:bottom w:val="none" w:sz="0" w:space="0" w:color="auto"/>
            <w:right w:val="none" w:sz="0" w:space="0" w:color="auto"/>
          </w:divBdr>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1157259433">
          <w:marLeft w:val="0"/>
          <w:marRight w:val="0"/>
          <w:marTop w:val="0"/>
          <w:marBottom w:val="0"/>
          <w:divBdr>
            <w:top w:val="none" w:sz="0" w:space="0" w:color="auto"/>
            <w:left w:val="none" w:sz="0" w:space="0" w:color="auto"/>
            <w:bottom w:val="none" w:sz="0" w:space="0" w:color="auto"/>
            <w:right w:val="none" w:sz="0" w:space="0" w:color="auto"/>
          </w:divBdr>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 w:id="92634333">
          <w:marLeft w:val="0"/>
          <w:marRight w:val="0"/>
          <w:marTop w:val="0"/>
          <w:marBottom w:val="0"/>
          <w:divBdr>
            <w:top w:val="none" w:sz="0" w:space="0" w:color="auto"/>
            <w:left w:val="none" w:sz="0" w:space="0" w:color="auto"/>
            <w:bottom w:val="none" w:sz="0" w:space="0" w:color="auto"/>
            <w:right w:val="none" w:sz="0" w:space="0" w:color="auto"/>
          </w:divBdr>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607666985">
          <w:marLeft w:val="0"/>
          <w:marRight w:val="0"/>
          <w:marTop w:val="0"/>
          <w:marBottom w:val="0"/>
          <w:divBdr>
            <w:top w:val="none" w:sz="0" w:space="0" w:color="auto"/>
            <w:left w:val="none" w:sz="0" w:space="0" w:color="auto"/>
            <w:bottom w:val="none" w:sz="0" w:space="0" w:color="auto"/>
            <w:right w:val="none" w:sz="0" w:space="0" w:color="auto"/>
          </w:divBdr>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669219968">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1211696118">
          <w:marLeft w:val="0"/>
          <w:marRight w:val="0"/>
          <w:marTop w:val="0"/>
          <w:marBottom w:val="0"/>
          <w:divBdr>
            <w:top w:val="none" w:sz="0" w:space="0" w:color="auto"/>
            <w:left w:val="none" w:sz="0" w:space="0" w:color="auto"/>
            <w:bottom w:val="none" w:sz="0" w:space="0" w:color="auto"/>
            <w:right w:val="none" w:sz="0" w:space="0" w:color="auto"/>
          </w:divBdr>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007295724">
          <w:marLeft w:val="0"/>
          <w:marRight w:val="0"/>
          <w:marTop w:val="0"/>
          <w:marBottom w:val="0"/>
          <w:divBdr>
            <w:top w:val="none" w:sz="0" w:space="0" w:color="auto"/>
            <w:left w:val="none" w:sz="0" w:space="0" w:color="auto"/>
            <w:bottom w:val="none" w:sz="0" w:space="0" w:color="auto"/>
            <w:right w:val="none" w:sz="0" w:space="0" w:color="auto"/>
          </w:divBdr>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09709691">
          <w:marLeft w:val="0"/>
          <w:marRight w:val="0"/>
          <w:marTop w:val="0"/>
          <w:marBottom w:val="0"/>
          <w:divBdr>
            <w:top w:val="none" w:sz="0" w:space="0" w:color="auto"/>
            <w:left w:val="none" w:sz="0" w:space="0" w:color="auto"/>
            <w:bottom w:val="none" w:sz="0" w:space="0" w:color="auto"/>
            <w:right w:val="none" w:sz="0" w:space="0" w:color="auto"/>
          </w:divBdr>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804196639">
          <w:marLeft w:val="0"/>
          <w:marRight w:val="0"/>
          <w:marTop w:val="0"/>
          <w:marBottom w:val="0"/>
          <w:divBdr>
            <w:top w:val="none" w:sz="0" w:space="0" w:color="auto"/>
            <w:left w:val="none" w:sz="0" w:space="0" w:color="auto"/>
            <w:bottom w:val="none" w:sz="0" w:space="0" w:color="auto"/>
            <w:right w:val="none" w:sz="0" w:space="0" w:color="auto"/>
          </w:divBdr>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256206772">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544678293">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669331340">
          <w:marLeft w:val="0"/>
          <w:marRight w:val="0"/>
          <w:marTop w:val="0"/>
          <w:marBottom w:val="0"/>
          <w:divBdr>
            <w:top w:val="none" w:sz="0" w:space="0" w:color="auto"/>
            <w:left w:val="none" w:sz="0" w:space="0" w:color="auto"/>
            <w:bottom w:val="none" w:sz="0" w:space="0" w:color="auto"/>
            <w:right w:val="none" w:sz="0" w:space="0" w:color="auto"/>
          </w:divBdr>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43916922">
          <w:marLeft w:val="0"/>
          <w:marRight w:val="0"/>
          <w:marTop w:val="0"/>
          <w:marBottom w:val="0"/>
          <w:divBdr>
            <w:top w:val="none" w:sz="0" w:space="0" w:color="auto"/>
            <w:left w:val="none" w:sz="0" w:space="0" w:color="auto"/>
            <w:bottom w:val="none" w:sz="0" w:space="0" w:color="auto"/>
            <w:right w:val="none" w:sz="0" w:space="0" w:color="auto"/>
          </w:divBdr>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81748043">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641154764">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828471438">
          <w:marLeft w:val="0"/>
          <w:marRight w:val="0"/>
          <w:marTop w:val="0"/>
          <w:marBottom w:val="0"/>
          <w:divBdr>
            <w:top w:val="none" w:sz="0" w:space="0" w:color="auto"/>
            <w:left w:val="none" w:sz="0" w:space="0" w:color="auto"/>
            <w:bottom w:val="none" w:sz="0" w:space="0" w:color="auto"/>
            <w:right w:val="none" w:sz="0" w:space="0" w:color="auto"/>
          </w:divBdr>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1726177314">
          <w:marLeft w:val="0"/>
          <w:marRight w:val="0"/>
          <w:marTop w:val="0"/>
          <w:marBottom w:val="0"/>
          <w:divBdr>
            <w:top w:val="none" w:sz="0" w:space="0" w:color="auto"/>
            <w:left w:val="none" w:sz="0" w:space="0" w:color="auto"/>
            <w:bottom w:val="none" w:sz="0" w:space="0" w:color="auto"/>
            <w:right w:val="none" w:sz="0" w:space="0" w:color="auto"/>
          </w:divBdr>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62341380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1214385902">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1320845187">
          <w:marLeft w:val="0"/>
          <w:marRight w:val="0"/>
          <w:marTop w:val="0"/>
          <w:marBottom w:val="0"/>
          <w:divBdr>
            <w:top w:val="none" w:sz="0" w:space="0" w:color="auto"/>
            <w:left w:val="none" w:sz="0" w:space="0" w:color="auto"/>
            <w:bottom w:val="none" w:sz="0" w:space="0" w:color="auto"/>
            <w:right w:val="none" w:sz="0" w:space="0" w:color="auto"/>
          </w:divBdr>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 w:id="1091657366">
          <w:marLeft w:val="0"/>
          <w:marRight w:val="0"/>
          <w:marTop w:val="0"/>
          <w:marBottom w:val="0"/>
          <w:divBdr>
            <w:top w:val="none" w:sz="0" w:space="0" w:color="auto"/>
            <w:left w:val="none" w:sz="0" w:space="0" w:color="auto"/>
            <w:bottom w:val="none" w:sz="0" w:space="0" w:color="auto"/>
            <w:right w:val="none" w:sz="0" w:space="0" w:color="auto"/>
          </w:divBdr>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1176266555">
          <w:marLeft w:val="0"/>
          <w:marRight w:val="0"/>
          <w:marTop w:val="0"/>
          <w:marBottom w:val="0"/>
          <w:divBdr>
            <w:top w:val="none" w:sz="0" w:space="0" w:color="auto"/>
            <w:left w:val="none" w:sz="0" w:space="0" w:color="auto"/>
            <w:bottom w:val="none" w:sz="0" w:space="0" w:color="auto"/>
            <w:right w:val="none" w:sz="0" w:space="0" w:color="auto"/>
          </w:divBdr>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 w:id="1448308399">
          <w:marLeft w:val="0"/>
          <w:marRight w:val="0"/>
          <w:marTop w:val="0"/>
          <w:marBottom w:val="0"/>
          <w:divBdr>
            <w:top w:val="none" w:sz="0" w:space="0" w:color="auto"/>
            <w:left w:val="none" w:sz="0" w:space="0" w:color="auto"/>
            <w:bottom w:val="none" w:sz="0" w:space="0" w:color="auto"/>
            <w:right w:val="none" w:sz="0" w:space="0" w:color="auto"/>
          </w:divBdr>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240208576">
          <w:marLeft w:val="0"/>
          <w:marRight w:val="0"/>
          <w:marTop w:val="0"/>
          <w:marBottom w:val="0"/>
          <w:divBdr>
            <w:top w:val="none" w:sz="0" w:space="0" w:color="auto"/>
            <w:left w:val="none" w:sz="0" w:space="0" w:color="auto"/>
            <w:bottom w:val="none" w:sz="0" w:space="0" w:color="auto"/>
            <w:right w:val="none" w:sz="0" w:space="0" w:color="auto"/>
          </w:divBdr>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1423141697">
          <w:marLeft w:val="0"/>
          <w:marRight w:val="0"/>
          <w:marTop w:val="0"/>
          <w:marBottom w:val="0"/>
          <w:divBdr>
            <w:top w:val="none" w:sz="0" w:space="0" w:color="auto"/>
            <w:left w:val="none" w:sz="0" w:space="0" w:color="auto"/>
            <w:bottom w:val="none" w:sz="0" w:space="0" w:color="auto"/>
            <w:right w:val="none" w:sz="0" w:space="0" w:color="auto"/>
          </w:divBdr>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1704594647">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29770383">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14229819">
          <w:marLeft w:val="0"/>
          <w:marRight w:val="0"/>
          <w:marTop w:val="0"/>
          <w:marBottom w:val="0"/>
          <w:divBdr>
            <w:top w:val="none" w:sz="0" w:space="0" w:color="auto"/>
            <w:left w:val="none" w:sz="0" w:space="0" w:color="auto"/>
            <w:bottom w:val="none" w:sz="0" w:space="0" w:color="auto"/>
            <w:right w:val="none" w:sz="0" w:space="0" w:color="auto"/>
          </w:divBdr>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1986665930">
          <w:marLeft w:val="0"/>
          <w:marRight w:val="0"/>
          <w:marTop w:val="0"/>
          <w:marBottom w:val="0"/>
          <w:divBdr>
            <w:top w:val="none" w:sz="0" w:space="0" w:color="auto"/>
            <w:left w:val="none" w:sz="0" w:space="0" w:color="auto"/>
            <w:bottom w:val="none" w:sz="0" w:space="0" w:color="auto"/>
            <w:right w:val="none" w:sz="0" w:space="0" w:color="auto"/>
          </w:divBdr>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98184276">
          <w:marLeft w:val="0"/>
          <w:marRight w:val="0"/>
          <w:marTop w:val="0"/>
          <w:marBottom w:val="0"/>
          <w:divBdr>
            <w:top w:val="none" w:sz="0" w:space="0" w:color="auto"/>
            <w:left w:val="none" w:sz="0" w:space="0" w:color="auto"/>
            <w:bottom w:val="none" w:sz="0" w:space="0" w:color="auto"/>
            <w:right w:val="none" w:sz="0" w:space="0" w:color="auto"/>
          </w:divBdr>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75809359">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2125995434">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411348605">
          <w:marLeft w:val="0"/>
          <w:marRight w:val="0"/>
          <w:marTop w:val="0"/>
          <w:marBottom w:val="0"/>
          <w:divBdr>
            <w:top w:val="none" w:sz="0" w:space="0" w:color="auto"/>
            <w:left w:val="none" w:sz="0" w:space="0" w:color="auto"/>
            <w:bottom w:val="none" w:sz="0" w:space="0" w:color="auto"/>
            <w:right w:val="none" w:sz="0" w:space="0" w:color="auto"/>
          </w:divBdr>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838083319">
          <w:marLeft w:val="0"/>
          <w:marRight w:val="0"/>
          <w:marTop w:val="0"/>
          <w:marBottom w:val="0"/>
          <w:divBdr>
            <w:top w:val="none" w:sz="0" w:space="0" w:color="auto"/>
            <w:left w:val="none" w:sz="0" w:space="0" w:color="auto"/>
            <w:bottom w:val="none" w:sz="0" w:space="0" w:color="auto"/>
            <w:right w:val="none" w:sz="0" w:space="0" w:color="auto"/>
          </w:divBdr>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68367735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1742361182">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2057193005">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344866205">
          <w:marLeft w:val="0"/>
          <w:marRight w:val="0"/>
          <w:marTop w:val="0"/>
          <w:marBottom w:val="0"/>
          <w:divBdr>
            <w:top w:val="none" w:sz="0" w:space="0" w:color="auto"/>
            <w:left w:val="none" w:sz="0" w:space="0" w:color="auto"/>
            <w:bottom w:val="none" w:sz="0" w:space="0" w:color="auto"/>
            <w:right w:val="none" w:sz="0" w:space="0" w:color="auto"/>
          </w:divBdr>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1342314015">
          <w:marLeft w:val="0"/>
          <w:marRight w:val="0"/>
          <w:marTop w:val="0"/>
          <w:marBottom w:val="0"/>
          <w:divBdr>
            <w:top w:val="none" w:sz="0" w:space="0" w:color="auto"/>
            <w:left w:val="none" w:sz="0" w:space="0" w:color="auto"/>
            <w:bottom w:val="none" w:sz="0" w:space="0" w:color="auto"/>
            <w:right w:val="none" w:sz="0" w:space="0" w:color="auto"/>
          </w:divBdr>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7241826">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678316782">
          <w:marLeft w:val="0"/>
          <w:marRight w:val="0"/>
          <w:marTop w:val="0"/>
          <w:marBottom w:val="0"/>
          <w:divBdr>
            <w:top w:val="none" w:sz="0" w:space="0" w:color="auto"/>
            <w:left w:val="none" w:sz="0" w:space="0" w:color="auto"/>
            <w:bottom w:val="none" w:sz="0" w:space="0" w:color="auto"/>
            <w:right w:val="none" w:sz="0" w:space="0" w:color="auto"/>
          </w:divBdr>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25907960">
          <w:marLeft w:val="0"/>
          <w:marRight w:val="0"/>
          <w:marTop w:val="0"/>
          <w:marBottom w:val="0"/>
          <w:divBdr>
            <w:top w:val="none" w:sz="0" w:space="0" w:color="auto"/>
            <w:left w:val="none" w:sz="0" w:space="0" w:color="auto"/>
            <w:bottom w:val="none" w:sz="0" w:space="0" w:color="auto"/>
            <w:right w:val="none" w:sz="0" w:space="0" w:color="auto"/>
          </w:divBdr>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632978959">
          <w:marLeft w:val="0"/>
          <w:marRight w:val="0"/>
          <w:marTop w:val="0"/>
          <w:marBottom w:val="0"/>
          <w:divBdr>
            <w:top w:val="none" w:sz="0" w:space="0" w:color="auto"/>
            <w:left w:val="none" w:sz="0" w:space="0" w:color="auto"/>
            <w:bottom w:val="none" w:sz="0" w:space="0" w:color="auto"/>
            <w:right w:val="none" w:sz="0" w:space="0" w:color="auto"/>
          </w:divBdr>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86776355">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190794807">
          <w:marLeft w:val="0"/>
          <w:marRight w:val="0"/>
          <w:marTop w:val="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1232496212">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6133">
          <w:marLeft w:val="0"/>
          <w:marRight w:val="0"/>
          <w:marTop w:val="0"/>
          <w:marBottom w:val="0"/>
          <w:divBdr>
            <w:top w:val="none" w:sz="0" w:space="0" w:color="auto"/>
            <w:left w:val="none" w:sz="0" w:space="0" w:color="auto"/>
            <w:bottom w:val="none" w:sz="0" w:space="0" w:color="auto"/>
            <w:right w:val="none" w:sz="0" w:space="0" w:color="auto"/>
          </w:divBdr>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 w:id="1771579549">
          <w:marLeft w:val="0"/>
          <w:marRight w:val="0"/>
          <w:marTop w:val="0"/>
          <w:marBottom w:val="0"/>
          <w:divBdr>
            <w:top w:val="none" w:sz="0" w:space="0" w:color="auto"/>
            <w:left w:val="none" w:sz="0" w:space="0" w:color="auto"/>
            <w:bottom w:val="none" w:sz="0" w:space="0" w:color="auto"/>
            <w:right w:val="none" w:sz="0" w:space="0" w:color="auto"/>
          </w:divBdr>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627394263">
          <w:marLeft w:val="0"/>
          <w:marRight w:val="0"/>
          <w:marTop w:val="0"/>
          <w:marBottom w:val="0"/>
          <w:divBdr>
            <w:top w:val="none" w:sz="0" w:space="0" w:color="auto"/>
            <w:left w:val="none" w:sz="0" w:space="0" w:color="auto"/>
            <w:bottom w:val="none" w:sz="0" w:space="0" w:color="auto"/>
            <w:right w:val="none" w:sz="0" w:space="0" w:color="auto"/>
          </w:divBdr>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318460766">
          <w:marLeft w:val="0"/>
          <w:marRight w:val="0"/>
          <w:marTop w:val="0"/>
          <w:marBottom w:val="0"/>
          <w:divBdr>
            <w:top w:val="none" w:sz="0" w:space="0" w:color="auto"/>
            <w:left w:val="none" w:sz="0" w:space="0" w:color="auto"/>
            <w:bottom w:val="none" w:sz="0" w:space="0" w:color="auto"/>
            <w:right w:val="none" w:sz="0" w:space="0" w:color="auto"/>
          </w:divBdr>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681398438">
          <w:marLeft w:val="0"/>
          <w:marRight w:val="0"/>
          <w:marTop w:val="0"/>
          <w:marBottom w:val="0"/>
          <w:divBdr>
            <w:top w:val="none" w:sz="0" w:space="0" w:color="auto"/>
            <w:left w:val="none" w:sz="0" w:space="0" w:color="auto"/>
            <w:bottom w:val="none" w:sz="0" w:space="0" w:color="auto"/>
            <w:right w:val="none" w:sz="0" w:space="0" w:color="auto"/>
          </w:divBdr>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782960074">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452746227">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 w:id="738946961">
          <w:marLeft w:val="0"/>
          <w:marRight w:val="0"/>
          <w:marTop w:val="0"/>
          <w:marBottom w:val="0"/>
          <w:divBdr>
            <w:top w:val="none" w:sz="0" w:space="0" w:color="auto"/>
            <w:left w:val="none" w:sz="0" w:space="0" w:color="auto"/>
            <w:bottom w:val="none" w:sz="0" w:space="0" w:color="auto"/>
            <w:right w:val="none" w:sz="0" w:space="0" w:color="auto"/>
          </w:divBdr>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2132746329">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25839854">
          <w:marLeft w:val="0"/>
          <w:marRight w:val="0"/>
          <w:marTop w:val="0"/>
          <w:marBottom w:val="0"/>
          <w:divBdr>
            <w:top w:val="none" w:sz="0" w:space="0" w:color="auto"/>
            <w:left w:val="none" w:sz="0" w:space="0" w:color="auto"/>
            <w:bottom w:val="none" w:sz="0" w:space="0" w:color="auto"/>
            <w:right w:val="none" w:sz="0" w:space="0" w:color="auto"/>
          </w:divBdr>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600072503">
          <w:marLeft w:val="0"/>
          <w:marRight w:val="0"/>
          <w:marTop w:val="0"/>
          <w:marBottom w:val="0"/>
          <w:divBdr>
            <w:top w:val="none" w:sz="0" w:space="0" w:color="auto"/>
            <w:left w:val="none" w:sz="0" w:space="0" w:color="auto"/>
            <w:bottom w:val="none" w:sz="0" w:space="0" w:color="auto"/>
            <w:right w:val="none" w:sz="0" w:space="0" w:color="auto"/>
          </w:divBdr>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1549686523">
          <w:marLeft w:val="0"/>
          <w:marRight w:val="0"/>
          <w:marTop w:val="0"/>
          <w:marBottom w:val="0"/>
          <w:divBdr>
            <w:top w:val="none" w:sz="0" w:space="0" w:color="auto"/>
            <w:left w:val="none" w:sz="0" w:space="0" w:color="auto"/>
            <w:bottom w:val="none" w:sz="0" w:space="0" w:color="auto"/>
            <w:right w:val="none" w:sz="0" w:space="0" w:color="auto"/>
          </w:divBdr>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753089332">
          <w:marLeft w:val="0"/>
          <w:marRight w:val="0"/>
          <w:marTop w:val="0"/>
          <w:marBottom w:val="0"/>
          <w:divBdr>
            <w:top w:val="none" w:sz="0" w:space="0" w:color="auto"/>
            <w:left w:val="none" w:sz="0" w:space="0" w:color="auto"/>
            <w:bottom w:val="none" w:sz="0" w:space="0" w:color="auto"/>
            <w:right w:val="none" w:sz="0" w:space="0" w:color="auto"/>
          </w:divBdr>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614631801">
          <w:marLeft w:val="0"/>
          <w:marRight w:val="0"/>
          <w:marTop w:val="0"/>
          <w:marBottom w:val="0"/>
          <w:divBdr>
            <w:top w:val="none" w:sz="0" w:space="0" w:color="auto"/>
            <w:left w:val="none" w:sz="0" w:space="0" w:color="auto"/>
            <w:bottom w:val="none" w:sz="0" w:space="0" w:color="auto"/>
            <w:right w:val="none" w:sz="0" w:space="0" w:color="auto"/>
          </w:divBdr>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590852241">
          <w:marLeft w:val="0"/>
          <w:marRight w:val="0"/>
          <w:marTop w:val="0"/>
          <w:marBottom w:val="0"/>
          <w:divBdr>
            <w:top w:val="none" w:sz="0" w:space="0" w:color="auto"/>
            <w:left w:val="none" w:sz="0" w:space="0" w:color="auto"/>
            <w:bottom w:val="none" w:sz="0" w:space="0" w:color="auto"/>
            <w:right w:val="none" w:sz="0" w:space="0" w:color="auto"/>
          </w:divBdr>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406346528">
          <w:marLeft w:val="0"/>
          <w:marRight w:val="0"/>
          <w:marTop w:val="0"/>
          <w:marBottom w:val="0"/>
          <w:divBdr>
            <w:top w:val="none" w:sz="0" w:space="0" w:color="auto"/>
            <w:left w:val="none" w:sz="0" w:space="0" w:color="auto"/>
            <w:bottom w:val="none" w:sz="0" w:space="0" w:color="auto"/>
            <w:right w:val="none" w:sz="0" w:space="0" w:color="auto"/>
          </w:divBdr>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1600141508">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241837311">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272858317">
          <w:marLeft w:val="0"/>
          <w:marRight w:val="0"/>
          <w:marTop w:val="0"/>
          <w:marBottom w:val="0"/>
          <w:divBdr>
            <w:top w:val="none" w:sz="0" w:space="0" w:color="auto"/>
            <w:left w:val="none" w:sz="0" w:space="0" w:color="auto"/>
            <w:bottom w:val="none" w:sz="0" w:space="0" w:color="auto"/>
            <w:right w:val="none" w:sz="0" w:space="0" w:color="auto"/>
          </w:divBdr>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1712653353">
          <w:marLeft w:val="0"/>
          <w:marRight w:val="0"/>
          <w:marTop w:val="0"/>
          <w:marBottom w:val="0"/>
          <w:divBdr>
            <w:top w:val="none" w:sz="0" w:space="0" w:color="auto"/>
            <w:left w:val="none" w:sz="0" w:space="0" w:color="auto"/>
            <w:bottom w:val="none" w:sz="0" w:space="0" w:color="auto"/>
            <w:right w:val="none" w:sz="0" w:space="0" w:color="auto"/>
          </w:divBdr>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215051411">
          <w:marLeft w:val="0"/>
          <w:marRight w:val="0"/>
          <w:marTop w:val="0"/>
          <w:marBottom w:val="0"/>
          <w:divBdr>
            <w:top w:val="none" w:sz="0" w:space="0" w:color="auto"/>
            <w:left w:val="none" w:sz="0" w:space="0" w:color="auto"/>
            <w:bottom w:val="none" w:sz="0" w:space="0" w:color="auto"/>
            <w:right w:val="none" w:sz="0" w:space="0" w:color="auto"/>
          </w:divBdr>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2042436776">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32267391">
          <w:marLeft w:val="0"/>
          <w:marRight w:val="0"/>
          <w:marTop w:val="0"/>
          <w:marBottom w:val="0"/>
          <w:divBdr>
            <w:top w:val="none" w:sz="0" w:space="0" w:color="auto"/>
            <w:left w:val="none" w:sz="0" w:space="0" w:color="auto"/>
            <w:bottom w:val="none" w:sz="0" w:space="0" w:color="auto"/>
            <w:right w:val="none" w:sz="0" w:space="0" w:color="auto"/>
          </w:divBdr>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1860240473">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1210459057">
          <w:marLeft w:val="0"/>
          <w:marRight w:val="0"/>
          <w:marTop w:val="0"/>
          <w:marBottom w:val="0"/>
          <w:divBdr>
            <w:top w:val="none" w:sz="0" w:space="0" w:color="auto"/>
            <w:left w:val="none" w:sz="0" w:space="0" w:color="auto"/>
            <w:bottom w:val="none" w:sz="0" w:space="0" w:color="auto"/>
            <w:right w:val="none" w:sz="0" w:space="0" w:color="auto"/>
          </w:divBdr>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2102944180">
          <w:marLeft w:val="0"/>
          <w:marRight w:val="0"/>
          <w:marTop w:val="0"/>
          <w:marBottom w:val="0"/>
          <w:divBdr>
            <w:top w:val="none" w:sz="0" w:space="0" w:color="auto"/>
            <w:left w:val="none" w:sz="0" w:space="0" w:color="auto"/>
            <w:bottom w:val="none" w:sz="0" w:space="0" w:color="auto"/>
            <w:right w:val="none" w:sz="0" w:space="0" w:color="auto"/>
          </w:divBdr>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097822684">
          <w:marLeft w:val="0"/>
          <w:marRight w:val="0"/>
          <w:marTop w:val="0"/>
          <w:marBottom w:val="0"/>
          <w:divBdr>
            <w:top w:val="none" w:sz="0" w:space="0" w:color="auto"/>
            <w:left w:val="none" w:sz="0" w:space="0" w:color="auto"/>
            <w:bottom w:val="none" w:sz="0" w:space="0" w:color="auto"/>
            <w:right w:val="none" w:sz="0" w:space="0" w:color="auto"/>
          </w:divBdr>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253588786">
          <w:marLeft w:val="0"/>
          <w:marRight w:val="0"/>
          <w:marTop w:val="0"/>
          <w:marBottom w:val="0"/>
          <w:divBdr>
            <w:top w:val="none" w:sz="0" w:space="0" w:color="auto"/>
            <w:left w:val="none" w:sz="0" w:space="0" w:color="auto"/>
            <w:bottom w:val="none" w:sz="0" w:space="0" w:color="auto"/>
            <w:right w:val="none" w:sz="0" w:space="0" w:color="auto"/>
          </w:divBdr>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945768744">
          <w:marLeft w:val="0"/>
          <w:marRight w:val="0"/>
          <w:marTop w:val="0"/>
          <w:marBottom w:val="0"/>
          <w:divBdr>
            <w:top w:val="none" w:sz="0" w:space="0" w:color="auto"/>
            <w:left w:val="none" w:sz="0" w:space="0" w:color="auto"/>
            <w:bottom w:val="none" w:sz="0" w:space="0" w:color="auto"/>
            <w:right w:val="none" w:sz="0" w:space="0" w:color="auto"/>
          </w:divBdr>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78508206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354619800">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1151171301">
          <w:marLeft w:val="0"/>
          <w:marRight w:val="0"/>
          <w:marTop w:val="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373702131">
          <w:marLeft w:val="0"/>
          <w:marRight w:val="0"/>
          <w:marTop w:val="0"/>
          <w:marBottom w:val="0"/>
          <w:divBdr>
            <w:top w:val="none" w:sz="0" w:space="0" w:color="auto"/>
            <w:left w:val="none" w:sz="0" w:space="0" w:color="auto"/>
            <w:bottom w:val="none" w:sz="0" w:space="0" w:color="auto"/>
            <w:right w:val="none" w:sz="0" w:space="0" w:color="auto"/>
          </w:divBdr>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7195</TotalTime>
  <Pages>13</Pages>
  <Words>6581</Words>
  <Characters>37515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44008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511</cp:revision>
  <cp:lastPrinted>2009-02-06T05:36:00Z</cp:lastPrinted>
  <dcterms:created xsi:type="dcterms:W3CDTF">2016-05-04T14:28:00Z</dcterms:created>
  <dcterms:modified xsi:type="dcterms:W3CDTF">2016-06-27T11:57:00Z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