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3DCE" w14:textId="77777777" w:rsidR="00403A02" w:rsidRDefault="00403A02" w:rsidP="00403A02">
      <w:pPr>
        <w:rPr>
          <w:rFonts w:ascii="Verdana" w:hAnsi="Verdana"/>
          <w:color w:val="000000"/>
          <w:sz w:val="18"/>
          <w:szCs w:val="18"/>
          <w:shd w:val="clear" w:color="auto" w:fill="FFFFFF"/>
        </w:rPr>
      </w:pPr>
      <w:proofErr w:type="spellStart"/>
      <w:r>
        <w:rPr>
          <w:rFonts w:ascii="Verdana" w:hAnsi="Verdana"/>
          <w:color w:val="000000"/>
          <w:sz w:val="18"/>
          <w:szCs w:val="18"/>
          <w:shd w:val="clear" w:color="auto" w:fill="FFFFFF"/>
        </w:rPr>
        <w:t>Экономико</w:t>
      </w:r>
      <w:proofErr w:type="spellEnd"/>
      <w:r>
        <w:rPr>
          <w:rFonts w:ascii="Verdana" w:hAnsi="Verdana"/>
          <w:color w:val="000000"/>
          <w:sz w:val="18"/>
          <w:szCs w:val="18"/>
          <w:shd w:val="clear" w:color="auto" w:fill="FFFFFF"/>
        </w:rPr>
        <w:t xml:space="preserve"> - статистический анализ и прогнозирование ликвидности банковской системы</w:t>
      </w:r>
    </w:p>
    <w:p w14:paraId="0B9CA1CE" w14:textId="77777777" w:rsidR="00403A02" w:rsidRDefault="00403A02" w:rsidP="00403A02">
      <w:pPr>
        <w:rPr>
          <w:rFonts w:ascii="Verdana" w:hAnsi="Verdana"/>
          <w:color w:val="000000"/>
          <w:sz w:val="18"/>
          <w:szCs w:val="18"/>
          <w:shd w:val="clear" w:color="auto" w:fill="FFFFFF"/>
        </w:rPr>
      </w:pPr>
    </w:p>
    <w:p w14:paraId="12F80713" w14:textId="77777777" w:rsidR="00403A02" w:rsidRDefault="00403A02" w:rsidP="00403A02">
      <w:pPr>
        <w:rPr>
          <w:rFonts w:ascii="Verdana" w:hAnsi="Verdana"/>
          <w:color w:val="000000"/>
          <w:sz w:val="18"/>
          <w:szCs w:val="18"/>
          <w:shd w:val="clear" w:color="auto" w:fill="FFFFFF"/>
        </w:rPr>
      </w:pPr>
    </w:p>
    <w:p w14:paraId="1C7CE7CC" w14:textId="77777777" w:rsidR="00403A02" w:rsidRDefault="00403A02" w:rsidP="00403A02">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Соловьев, Илья Игоревич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ED53022"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2005</w:t>
      </w:r>
    </w:p>
    <w:p w14:paraId="53A47CF0" w14:textId="77777777" w:rsidR="00403A02" w:rsidRDefault="00403A02" w:rsidP="00403A0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859F54D"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Соловьев, Илья Игоревич</w:t>
      </w:r>
    </w:p>
    <w:p w14:paraId="5E247D50" w14:textId="77777777" w:rsidR="00403A02" w:rsidRDefault="00403A02" w:rsidP="00403A02">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38E846F2"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1F6866F" w14:textId="77777777" w:rsidR="00403A02" w:rsidRDefault="00403A02" w:rsidP="00403A0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99025F8"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Москва</w:t>
      </w:r>
    </w:p>
    <w:p w14:paraId="1A0D662D" w14:textId="77777777" w:rsidR="00403A02" w:rsidRDefault="00403A02" w:rsidP="00403A02">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0F157FFA"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08.00.12</w:t>
      </w:r>
    </w:p>
    <w:p w14:paraId="46DB5311" w14:textId="77777777" w:rsidR="00403A02" w:rsidRDefault="00403A02" w:rsidP="00403A0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70E8452"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2F73321" w14:textId="77777777" w:rsidR="00403A02" w:rsidRDefault="00403A02" w:rsidP="00403A02">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50713DB2" w14:textId="77777777" w:rsidR="00403A02" w:rsidRDefault="00403A02" w:rsidP="00403A02">
      <w:pPr>
        <w:spacing w:line="270" w:lineRule="atLeast"/>
        <w:rPr>
          <w:rFonts w:ascii="Verdana" w:hAnsi="Verdana"/>
          <w:color w:val="000000"/>
          <w:sz w:val="18"/>
          <w:szCs w:val="18"/>
        </w:rPr>
      </w:pPr>
      <w:r>
        <w:rPr>
          <w:rFonts w:ascii="Verdana" w:hAnsi="Verdana"/>
          <w:color w:val="000000"/>
          <w:sz w:val="18"/>
          <w:szCs w:val="18"/>
        </w:rPr>
        <w:t>132</w:t>
      </w:r>
    </w:p>
    <w:p w14:paraId="2358C529" w14:textId="77777777" w:rsidR="00403A02" w:rsidRDefault="00403A02" w:rsidP="00403A02">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Соловьев, Илья Игоревич</w:t>
      </w:r>
    </w:p>
    <w:p w14:paraId="1F90742A"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3C5209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Экономико-статистический</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развития банковского сектора Российской Федерации.</w:t>
      </w:r>
    </w:p>
    <w:p w14:paraId="3C7EFBB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Анализ динамики</w:t>
      </w:r>
      <w:r>
        <w:rPr>
          <w:rStyle w:val="WW8Num2z0"/>
          <w:rFonts w:ascii="Verdana" w:hAnsi="Verdana"/>
          <w:color w:val="000000"/>
          <w:sz w:val="18"/>
          <w:szCs w:val="18"/>
        </w:rPr>
        <w:t> </w:t>
      </w:r>
      <w:r>
        <w:rPr>
          <w:rStyle w:val="WW8Num3z0"/>
          <w:rFonts w:ascii="Verdana" w:hAnsi="Verdana"/>
          <w:color w:val="4682B4"/>
          <w:sz w:val="18"/>
          <w:szCs w:val="18"/>
        </w:rPr>
        <w:t>макроэкономических</w:t>
      </w:r>
      <w:r>
        <w:rPr>
          <w:rStyle w:val="WW8Num2z0"/>
          <w:rFonts w:ascii="Verdana" w:hAnsi="Verdana"/>
          <w:color w:val="000000"/>
          <w:sz w:val="18"/>
          <w:szCs w:val="18"/>
        </w:rPr>
        <w:t> </w:t>
      </w:r>
      <w:r>
        <w:rPr>
          <w:rFonts w:ascii="Verdana" w:hAnsi="Verdana"/>
          <w:color w:val="000000"/>
          <w:sz w:val="18"/>
          <w:szCs w:val="18"/>
        </w:rPr>
        <w:t>и институциональных показателей деятельности</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сектора РФ.</w:t>
      </w:r>
    </w:p>
    <w:p w14:paraId="6E8B9FA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Экономико-статистическое исследование развития</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операций.</w:t>
      </w:r>
    </w:p>
    <w:p w14:paraId="7D78B36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Финансовое состояние</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 и риски банковского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Fonts w:ascii="Verdana" w:hAnsi="Verdana"/>
          <w:color w:val="000000"/>
          <w:sz w:val="18"/>
          <w:szCs w:val="18"/>
        </w:rPr>
        <w:t>: основные характеристики и тенденции.</w:t>
      </w:r>
    </w:p>
    <w:p w14:paraId="1A86E88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Применение статистических методов в управлении</w:t>
      </w:r>
      <w:r>
        <w:rPr>
          <w:rStyle w:val="WW8Num2z0"/>
          <w:rFonts w:ascii="Verdana" w:hAnsi="Verdana"/>
          <w:color w:val="000000"/>
          <w:sz w:val="18"/>
          <w:szCs w:val="18"/>
        </w:rPr>
        <w:t> </w:t>
      </w:r>
      <w:r>
        <w:rPr>
          <w:rStyle w:val="WW8Num3z0"/>
          <w:rFonts w:ascii="Verdana" w:hAnsi="Verdana"/>
          <w:color w:val="4682B4"/>
          <w:sz w:val="18"/>
          <w:szCs w:val="18"/>
        </w:rPr>
        <w:t>ликвидностью</w:t>
      </w:r>
      <w:r>
        <w:rPr>
          <w:rStyle w:val="WW8Num2z0"/>
          <w:rFonts w:ascii="Verdana" w:hAnsi="Verdana"/>
          <w:color w:val="000000"/>
          <w:sz w:val="18"/>
          <w:szCs w:val="18"/>
        </w:rPr>
        <w:t> </w:t>
      </w:r>
      <w:r>
        <w:rPr>
          <w:rFonts w:ascii="Verdana" w:hAnsi="Verdana"/>
          <w:color w:val="000000"/>
          <w:sz w:val="18"/>
          <w:szCs w:val="18"/>
        </w:rPr>
        <w:t>банковской системы.</w:t>
      </w:r>
    </w:p>
    <w:p w14:paraId="449478B6"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Развитие денежно-кредитной политики в России и за рубежом.</w:t>
      </w:r>
    </w:p>
    <w:p w14:paraId="0EE7B1E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Прогнозирование</w:t>
      </w:r>
      <w:r>
        <w:rPr>
          <w:rStyle w:val="WW8Num2z0"/>
          <w:rFonts w:ascii="Verdana" w:hAnsi="Verdana"/>
          <w:color w:val="000000"/>
          <w:sz w:val="18"/>
          <w:szCs w:val="18"/>
        </w:rPr>
        <w:t> </w:t>
      </w:r>
      <w:r>
        <w:rPr>
          <w:rFonts w:ascii="Verdana" w:hAnsi="Verdana"/>
          <w:color w:val="000000"/>
          <w:sz w:val="18"/>
          <w:szCs w:val="18"/>
        </w:rPr>
        <w:t>ликвидности как основа механизма управления ликвидностью в центральном банке.</w:t>
      </w:r>
    </w:p>
    <w:p w14:paraId="69A02E26"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Прогнозирование факторов, влияющих на</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и предложение резервов в</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системе России.</w:t>
      </w:r>
    </w:p>
    <w:p w14:paraId="41175C1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Оценка оптимального объема предложения банковских</w:t>
      </w:r>
      <w:r>
        <w:rPr>
          <w:rStyle w:val="WW8Num2z0"/>
          <w:rFonts w:ascii="Verdana" w:hAnsi="Verdana"/>
          <w:color w:val="000000"/>
          <w:sz w:val="18"/>
          <w:szCs w:val="18"/>
        </w:rPr>
        <w:t> </w:t>
      </w:r>
      <w:r>
        <w:rPr>
          <w:rStyle w:val="WW8Num3z0"/>
          <w:rFonts w:ascii="Verdana" w:hAnsi="Verdana"/>
          <w:color w:val="4682B4"/>
          <w:sz w:val="18"/>
          <w:szCs w:val="18"/>
        </w:rPr>
        <w:t>резервов</w:t>
      </w:r>
      <w:r>
        <w:rPr>
          <w:rFonts w:ascii="Verdana" w:hAnsi="Verdana"/>
          <w:color w:val="000000"/>
          <w:sz w:val="18"/>
          <w:szCs w:val="18"/>
        </w:rPr>
        <w:t>.</w:t>
      </w:r>
    </w:p>
    <w:p w14:paraId="3834DAF6"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Процентная</w:t>
      </w:r>
      <w:r>
        <w:rPr>
          <w:rStyle w:val="WW8Num2z0"/>
          <w:rFonts w:ascii="Verdana" w:hAnsi="Verdana"/>
          <w:color w:val="000000"/>
          <w:sz w:val="18"/>
          <w:szCs w:val="18"/>
        </w:rPr>
        <w:t> </w:t>
      </w:r>
      <w:r>
        <w:rPr>
          <w:rFonts w:ascii="Verdana" w:hAnsi="Verdana"/>
          <w:color w:val="000000"/>
          <w:sz w:val="18"/>
          <w:szCs w:val="18"/>
        </w:rPr>
        <w:t>ставка как индикатор стабильности на</w:t>
      </w:r>
      <w:r>
        <w:rPr>
          <w:rStyle w:val="WW8Num2z0"/>
          <w:rFonts w:ascii="Verdana" w:hAnsi="Verdana"/>
          <w:color w:val="000000"/>
          <w:sz w:val="18"/>
          <w:szCs w:val="18"/>
        </w:rPr>
        <w:t> </w:t>
      </w:r>
      <w:r>
        <w:rPr>
          <w:rStyle w:val="WW8Num3z0"/>
          <w:rFonts w:ascii="Verdana" w:hAnsi="Verdana"/>
          <w:color w:val="4682B4"/>
          <w:sz w:val="18"/>
          <w:szCs w:val="18"/>
        </w:rPr>
        <w:t>денежном</w:t>
      </w:r>
      <w:r>
        <w:rPr>
          <w:rStyle w:val="WW8Num2z0"/>
          <w:rFonts w:ascii="Verdana" w:hAnsi="Verdana"/>
          <w:color w:val="000000"/>
          <w:sz w:val="18"/>
          <w:szCs w:val="18"/>
        </w:rPr>
        <w:t> </w:t>
      </w:r>
      <w:r>
        <w:rPr>
          <w:rFonts w:ascii="Verdana" w:hAnsi="Verdana"/>
          <w:color w:val="000000"/>
          <w:sz w:val="18"/>
          <w:szCs w:val="18"/>
        </w:rPr>
        <w:t>рынке.</w:t>
      </w:r>
    </w:p>
    <w:p w14:paraId="5EC0EBD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Используемый</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инструментарий.</w:t>
      </w:r>
    </w:p>
    <w:p w14:paraId="2A24036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Анализ</w:t>
      </w:r>
      <w:r>
        <w:rPr>
          <w:rStyle w:val="WW8Num2z0"/>
          <w:rFonts w:ascii="Verdana" w:hAnsi="Verdana"/>
          <w:color w:val="000000"/>
          <w:sz w:val="18"/>
          <w:szCs w:val="18"/>
        </w:rPr>
        <w:t> </w:t>
      </w:r>
      <w:r>
        <w:rPr>
          <w:rStyle w:val="WW8Num3z0"/>
          <w:rFonts w:ascii="Verdana" w:hAnsi="Verdana"/>
          <w:color w:val="4682B4"/>
          <w:sz w:val="18"/>
          <w:szCs w:val="18"/>
        </w:rPr>
        <w:t>тесноты</w:t>
      </w:r>
      <w:r>
        <w:rPr>
          <w:rStyle w:val="WW8Num2z0"/>
          <w:rFonts w:ascii="Verdana" w:hAnsi="Verdana"/>
          <w:color w:val="000000"/>
          <w:sz w:val="18"/>
          <w:szCs w:val="18"/>
        </w:rPr>
        <w:t> </w:t>
      </w:r>
      <w:r>
        <w:rPr>
          <w:rFonts w:ascii="Verdana" w:hAnsi="Verdana"/>
          <w:color w:val="000000"/>
          <w:sz w:val="18"/>
          <w:szCs w:val="18"/>
        </w:rPr>
        <w:t>линейной взаимосвязи процентных ставок</w:t>
      </w:r>
      <w:r>
        <w:rPr>
          <w:rStyle w:val="WW8Num2z0"/>
          <w:rFonts w:ascii="Verdana" w:hAnsi="Verdana"/>
          <w:color w:val="000000"/>
          <w:sz w:val="18"/>
          <w:szCs w:val="18"/>
        </w:rPr>
        <w:t> </w:t>
      </w:r>
      <w:r>
        <w:rPr>
          <w:rStyle w:val="WW8Num3z0"/>
          <w:rFonts w:ascii="Verdana" w:hAnsi="Verdana"/>
          <w:color w:val="4682B4"/>
          <w:sz w:val="18"/>
          <w:szCs w:val="18"/>
        </w:rPr>
        <w:t>межбанковского</w:t>
      </w:r>
      <w:r>
        <w:rPr>
          <w:rStyle w:val="WW8Num2z0"/>
          <w:rFonts w:ascii="Verdana" w:hAnsi="Verdana"/>
          <w:color w:val="000000"/>
          <w:sz w:val="18"/>
          <w:szCs w:val="18"/>
        </w:rPr>
        <w:t> </w:t>
      </w:r>
      <w:r>
        <w:rPr>
          <w:rFonts w:ascii="Verdana" w:hAnsi="Verdana"/>
          <w:color w:val="000000"/>
          <w:sz w:val="18"/>
          <w:szCs w:val="18"/>
        </w:rPr>
        <w:t>кредитного рынка и уровня избыточных резервов.</w:t>
      </w:r>
    </w:p>
    <w:p w14:paraId="42A342A9"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Определение оптимального уровня</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банковского сектора.</w:t>
      </w:r>
    </w:p>
    <w:p w14:paraId="0C4128BC" w14:textId="77777777" w:rsidR="00403A02" w:rsidRDefault="00403A02" w:rsidP="00403A02">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w:t>
      </w:r>
      <w:proofErr w:type="spellStart"/>
      <w:r>
        <w:rPr>
          <w:rStyle w:val="WW8Num1z0"/>
          <w:rFonts w:ascii="Verdana" w:hAnsi="Verdana"/>
          <w:b w:val="0"/>
          <w:bCs w:val="0"/>
          <w:color w:val="535353"/>
          <w:sz w:val="15"/>
          <w:szCs w:val="15"/>
        </w:rPr>
        <w:t>Экономико</w:t>
      </w:r>
      <w:proofErr w:type="spellEnd"/>
      <w:r>
        <w:rPr>
          <w:rStyle w:val="WW8Num1z0"/>
          <w:rFonts w:ascii="Verdana" w:hAnsi="Verdana"/>
          <w:b w:val="0"/>
          <w:bCs w:val="0"/>
          <w:color w:val="535353"/>
          <w:sz w:val="15"/>
          <w:szCs w:val="15"/>
        </w:rPr>
        <w:t xml:space="preserve"> - статистический анализ и прогнозирование ликвидности банковской системы"</w:t>
      </w:r>
    </w:p>
    <w:p w14:paraId="3AC477E2"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r>
        <w:rPr>
          <w:rStyle w:val="WW8Num2z0"/>
          <w:rFonts w:ascii="Verdana" w:hAnsi="Verdana"/>
          <w:color w:val="000000"/>
          <w:sz w:val="18"/>
          <w:szCs w:val="18"/>
        </w:rPr>
        <w:t> </w:t>
      </w:r>
      <w:r>
        <w:rPr>
          <w:rStyle w:val="WW8Num3z0"/>
          <w:rFonts w:ascii="Verdana" w:hAnsi="Verdana"/>
          <w:color w:val="4682B4"/>
          <w:sz w:val="18"/>
          <w:szCs w:val="18"/>
        </w:rPr>
        <w:t>Банковская</w:t>
      </w:r>
      <w:r>
        <w:rPr>
          <w:rStyle w:val="WW8Num2z0"/>
          <w:rFonts w:ascii="Verdana" w:hAnsi="Verdana"/>
          <w:color w:val="000000"/>
          <w:sz w:val="18"/>
          <w:szCs w:val="18"/>
        </w:rPr>
        <w:t> </w:t>
      </w:r>
      <w:r>
        <w:rPr>
          <w:rFonts w:ascii="Verdana" w:hAnsi="Verdana"/>
          <w:color w:val="000000"/>
          <w:sz w:val="18"/>
          <w:szCs w:val="18"/>
        </w:rPr>
        <w:t>система является ключевым звеном финансовой системы государства, а эффективность ее функционирования признана важнейшим фактором развития экономики во всех промышленно развитых странах. От уровня развития</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системы во многом зависит не только экономика, но и положение государства на международной арене, благополучие граждан. Поэтому поддержание надежной и независимой банковской системы является важнейшим элементом экономической безопасности любой страны.</w:t>
      </w:r>
    </w:p>
    <w:p w14:paraId="1E37ECCD"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Основной целью государства в области развития банковской системы является создание развитого, устойчивого</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сектора, отвечающего потребностям национальной экономики и</w:t>
      </w:r>
      <w:r>
        <w:rPr>
          <w:rStyle w:val="WW8Num2z0"/>
          <w:rFonts w:ascii="Verdana" w:hAnsi="Verdana"/>
          <w:color w:val="000000"/>
          <w:sz w:val="18"/>
          <w:szCs w:val="18"/>
        </w:rPr>
        <w:t> </w:t>
      </w:r>
      <w:r>
        <w:rPr>
          <w:rStyle w:val="WW8Num3z0"/>
          <w:rFonts w:ascii="Verdana" w:hAnsi="Verdana"/>
          <w:color w:val="4682B4"/>
          <w:sz w:val="18"/>
          <w:szCs w:val="18"/>
        </w:rPr>
        <w:t>конкурентным</w:t>
      </w:r>
      <w:r>
        <w:rPr>
          <w:rStyle w:val="WW8Num2z0"/>
          <w:rFonts w:ascii="Verdana" w:hAnsi="Verdana"/>
          <w:color w:val="000000"/>
          <w:sz w:val="18"/>
          <w:szCs w:val="18"/>
        </w:rPr>
        <w:t> </w:t>
      </w:r>
      <w:r>
        <w:rPr>
          <w:rFonts w:ascii="Verdana" w:hAnsi="Verdana"/>
          <w:color w:val="000000"/>
          <w:sz w:val="18"/>
          <w:szCs w:val="18"/>
        </w:rPr>
        <w:t>условиям мирового финансового рынка, основанного на эффективных механизмах</w:t>
      </w:r>
      <w:r>
        <w:rPr>
          <w:rStyle w:val="WW8Num2z0"/>
          <w:rFonts w:ascii="Verdana" w:hAnsi="Verdana"/>
          <w:color w:val="000000"/>
          <w:sz w:val="18"/>
          <w:szCs w:val="18"/>
        </w:rPr>
        <w:t> </w:t>
      </w:r>
      <w:r>
        <w:rPr>
          <w:rStyle w:val="WW8Num3z0"/>
          <w:rFonts w:ascii="Verdana" w:hAnsi="Verdana"/>
          <w:color w:val="4682B4"/>
          <w:sz w:val="18"/>
          <w:szCs w:val="18"/>
        </w:rPr>
        <w:t>аккумулирования</w:t>
      </w:r>
      <w:r>
        <w:rPr>
          <w:rStyle w:val="WW8Num2z0"/>
          <w:rFonts w:ascii="Verdana" w:hAnsi="Verdana"/>
          <w:color w:val="000000"/>
          <w:sz w:val="18"/>
          <w:szCs w:val="18"/>
        </w:rPr>
        <w:t> </w:t>
      </w:r>
      <w:r>
        <w:rPr>
          <w:rFonts w:ascii="Verdana" w:hAnsi="Verdana"/>
          <w:color w:val="000000"/>
          <w:sz w:val="18"/>
          <w:szCs w:val="18"/>
        </w:rPr>
        <w:t>денежных средств и их трансформации в</w:t>
      </w:r>
      <w:r>
        <w:rPr>
          <w:rStyle w:val="WW8Num2z0"/>
          <w:rFonts w:ascii="Verdana" w:hAnsi="Verdana"/>
          <w:color w:val="000000"/>
          <w:sz w:val="18"/>
          <w:szCs w:val="18"/>
        </w:rPr>
        <w:t> </w:t>
      </w:r>
      <w:r>
        <w:rPr>
          <w:rStyle w:val="WW8Num3z0"/>
          <w:rFonts w:ascii="Verdana" w:hAnsi="Verdana"/>
          <w:color w:val="4682B4"/>
          <w:sz w:val="18"/>
          <w:szCs w:val="18"/>
        </w:rPr>
        <w:t>кредиты</w:t>
      </w:r>
      <w:r>
        <w:rPr>
          <w:rStyle w:val="WW8Num2z0"/>
          <w:rFonts w:ascii="Verdana" w:hAnsi="Verdana"/>
          <w:color w:val="000000"/>
          <w:sz w:val="18"/>
          <w:szCs w:val="18"/>
        </w:rPr>
        <w:t> </w:t>
      </w:r>
      <w:r>
        <w:rPr>
          <w:rFonts w:ascii="Verdana" w:hAnsi="Verdana"/>
          <w:color w:val="000000"/>
          <w:sz w:val="18"/>
          <w:szCs w:val="18"/>
        </w:rPr>
        <w:t>и инвестиции.</w:t>
      </w:r>
    </w:p>
    <w:p w14:paraId="628423D3"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После финансово-экономического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1998 г. в России была разработана стратегия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банковской системы, которая к 2002 г. превратилась в стратегию ее модернизации. На первом этапе реформирования банковского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(1998-2000 гг.) были созданы условия для укрепления финансовых институтов, в целом восстановлены возможности банков по</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Style w:val="WW8Num2z0"/>
          <w:rFonts w:ascii="Verdana" w:hAnsi="Verdana"/>
          <w:color w:val="000000"/>
          <w:sz w:val="18"/>
          <w:szCs w:val="18"/>
        </w:rPr>
        <w:t> </w:t>
      </w:r>
      <w:r>
        <w:rPr>
          <w:rFonts w:ascii="Verdana" w:hAnsi="Verdana"/>
          <w:color w:val="000000"/>
          <w:sz w:val="18"/>
          <w:szCs w:val="18"/>
        </w:rPr>
        <w:t>потребностей экономики. На следующем этапе, начатом в 2001 г., осуществлен вывод с рынка нежизнеспособных</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учреждений, завершена реструктуризация банковского сектора. Была также поставлена задача повышения роли банков в проведении экономических реформ в России.</w:t>
      </w:r>
    </w:p>
    <w:p w14:paraId="025F4E11"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Дальнейшее участие государства в модернизации банковского сектора заключается, прежде всего, в создании необходимых условий для его развития и</w:t>
      </w:r>
      <w:r>
        <w:rPr>
          <w:rStyle w:val="WW8Num2z0"/>
          <w:rFonts w:ascii="Verdana" w:hAnsi="Verdana"/>
          <w:color w:val="000000"/>
          <w:sz w:val="18"/>
          <w:szCs w:val="18"/>
        </w:rPr>
        <w:t> </w:t>
      </w:r>
      <w:r>
        <w:rPr>
          <w:rStyle w:val="WW8Num3z0"/>
          <w:rFonts w:ascii="Verdana" w:hAnsi="Verdana"/>
          <w:color w:val="4682B4"/>
          <w:sz w:val="18"/>
          <w:szCs w:val="18"/>
        </w:rPr>
        <w:t>рычагов</w:t>
      </w:r>
      <w:r>
        <w:rPr>
          <w:rStyle w:val="WW8Num2z0"/>
          <w:rFonts w:ascii="Verdana" w:hAnsi="Verdana"/>
          <w:color w:val="000000"/>
          <w:sz w:val="18"/>
          <w:szCs w:val="18"/>
        </w:rPr>
        <w:t> </w:t>
      </w:r>
      <w:r>
        <w:rPr>
          <w:rFonts w:ascii="Verdana" w:hAnsi="Verdana"/>
          <w:color w:val="000000"/>
          <w:sz w:val="18"/>
          <w:szCs w:val="18"/>
        </w:rPr>
        <w:t>регулирования без прямого участия в деятельности кредитных учреждений. На этом этапе также становится особенно актуальной задача совершенствования методов и</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государственного регулирования банковской системы с целью обеспечения её стабильного и</w:t>
      </w:r>
      <w:r>
        <w:rPr>
          <w:rStyle w:val="WW8Num2z0"/>
          <w:rFonts w:ascii="Verdana" w:hAnsi="Verdana"/>
          <w:color w:val="000000"/>
          <w:sz w:val="18"/>
          <w:szCs w:val="18"/>
        </w:rPr>
        <w:t> </w:t>
      </w:r>
      <w:r>
        <w:rPr>
          <w:rStyle w:val="WW8Num3z0"/>
          <w:rFonts w:ascii="Verdana" w:hAnsi="Verdana"/>
          <w:color w:val="4682B4"/>
          <w:sz w:val="18"/>
          <w:szCs w:val="18"/>
        </w:rPr>
        <w:t>бесперебойного</w:t>
      </w:r>
      <w:r>
        <w:rPr>
          <w:rStyle w:val="WW8Num2z0"/>
          <w:rFonts w:ascii="Verdana" w:hAnsi="Verdana"/>
          <w:color w:val="000000"/>
          <w:sz w:val="18"/>
          <w:szCs w:val="18"/>
        </w:rPr>
        <w:t> </w:t>
      </w:r>
      <w:r>
        <w:rPr>
          <w:rFonts w:ascii="Verdana" w:hAnsi="Verdana"/>
          <w:color w:val="000000"/>
          <w:sz w:val="18"/>
          <w:szCs w:val="18"/>
        </w:rPr>
        <w:t>функционирования. Стабильность на денежном рынке невозможна без наличия эффективного механизма управления</w:t>
      </w:r>
      <w:r>
        <w:rPr>
          <w:rStyle w:val="WW8Num2z0"/>
          <w:rFonts w:ascii="Verdana" w:hAnsi="Verdana"/>
          <w:color w:val="000000"/>
          <w:sz w:val="18"/>
          <w:szCs w:val="18"/>
        </w:rPr>
        <w:t> </w:t>
      </w:r>
      <w:r>
        <w:rPr>
          <w:rStyle w:val="WW8Num3z0"/>
          <w:rFonts w:ascii="Verdana" w:hAnsi="Verdana"/>
          <w:color w:val="4682B4"/>
          <w:sz w:val="18"/>
          <w:szCs w:val="18"/>
        </w:rPr>
        <w:t>ликвидностью</w:t>
      </w:r>
      <w:r>
        <w:rPr>
          <w:rStyle w:val="WW8Num2z0"/>
          <w:rFonts w:ascii="Verdana" w:hAnsi="Verdana"/>
          <w:color w:val="000000"/>
          <w:sz w:val="18"/>
          <w:szCs w:val="18"/>
        </w:rPr>
        <w:t> </w:t>
      </w:r>
      <w:r>
        <w:rPr>
          <w:rFonts w:ascii="Verdana" w:hAnsi="Verdana"/>
          <w:color w:val="000000"/>
          <w:sz w:val="18"/>
          <w:szCs w:val="18"/>
        </w:rPr>
        <w:t>банковской системы со стороны центрального банка. В связи с этим, одной из наиболее</w:t>
      </w:r>
      <w:r>
        <w:rPr>
          <w:rStyle w:val="WW8Num2z0"/>
          <w:rFonts w:ascii="Verdana" w:hAnsi="Verdana"/>
          <w:color w:val="000000"/>
          <w:sz w:val="18"/>
          <w:szCs w:val="18"/>
        </w:rPr>
        <w:t> </w:t>
      </w:r>
      <w:r>
        <w:rPr>
          <w:rStyle w:val="WW8Num3z0"/>
          <w:rFonts w:ascii="Verdana" w:hAnsi="Verdana"/>
          <w:color w:val="4682B4"/>
          <w:sz w:val="18"/>
          <w:szCs w:val="18"/>
        </w:rPr>
        <w:t>приоритетных</w:t>
      </w:r>
      <w:r>
        <w:rPr>
          <w:rStyle w:val="WW8Num2z0"/>
          <w:rFonts w:ascii="Verdana" w:hAnsi="Verdana"/>
          <w:color w:val="000000"/>
          <w:sz w:val="18"/>
          <w:szCs w:val="18"/>
        </w:rPr>
        <w:t> </w:t>
      </w:r>
      <w:r>
        <w:rPr>
          <w:rFonts w:ascii="Verdana" w:hAnsi="Verdana"/>
          <w:color w:val="000000"/>
          <w:sz w:val="18"/>
          <w:szCs w:val="18"/>
        </w:rPr>
        <w:t>задач государства в настоящее время является совершенствование действующего механизма управления ликвидностью банковской системы России.</w:t>
      </w:r>
    </w:p>
    <w:p w14:paraId="1D4291AF"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Существенную помощь в разработке научно-обоснованных решений в сфере управления ликвидностью способно оказать использование современного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Fonts w:ascii="Verdana" w:hAnsi="Verdana"/>
          <w:color w:val="000000"/>
          <w:sz w:val="18"/>
          <w:szCs w:val="18"/>
        </w:rPr>
        <w:t>. Статистический анализ показателей, характеризующих</w:t>
      </w:r>
      <w:r>
        <w:rPr>
          <w:rStyle w:val="WW8Num2z0"/>
          <w:rFonts w:ascii="Verdana" w:hAnsi="Verdana"/>
          <w:color w:val="000000"/>
          <w:sz w:val="18"/>
          <w:szCs w:val="18"/>
        </w:rPr>
        <w:t> </w:t>
      </w:r>
      <w:r>
        <w:rPr>
          <w:rStyle w:val="WW8Num3z0"/>
          <w:rFonts w:ascii="Verdana" w:hAnsi="Verdana"/>
          <w:color w:val="4682B4"/>
          <w:sz w:val="18"/>
          <w:szCs w:val="18"/>
        </w:rPr>
        <w:t>ликвидность</w:t>
      </w:r>
      <w:r>
        <w:rPr>
          <w:rStyle w:val="WW8Num2z0"/>
          <w:rFonts w:ascii="Verdana" w:hAnsi="Verdana"/>
          <w:color w:val="000000"/>
          <w:sz w:val="18"/>
          <w:szCs w:val="18"/>
        </w:rPr>
        <w:t> </w:t>
      </w:r>
      <w:r>
        <w:rPr>
          <w:rFonts w:ascii="Verdana" w:hAnsi="Verdana"/>
          <w:color w:val="000000"/>
          <w:sz w:val="18"/>
          <w:szCs w:val="18"/>
        </w:rPr>
        <w:t>банковской системы, должен быть направлен на выявление тенденций и закономерностей в их динамике, исследование статистических взаимосвязей между ними.</w:t>
      </w:r>
    </w:p>
    <w:p w14:paraId="1DDBA033"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Это определяет актуальность темы исследования, характеризует практическую значимость полученных результатов.</w:t>
      </w:r>
    </w:p>
    <w:p w14:paraId="0D9D82CC"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разработка методики статистического анализа состояния</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банковской системы и прогнозирования характеризующих ее показателей. Для достижения этой цели в диссертационном исследовании были поставлены и решены следующие задачи:</w:t>
      </w:r>
    </w:p>
    <w:p w14:paraId="6EAF7D69"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 основные тенденции и проблемы в развитии банковского сектора Российской Федерации в</w:t>
      </w:r>
      <w:r>
        <w:rPr>
          <w:rStyle w:val="WW8Num2z0"/>
          <w:rFonts w:ascii="Verdana" w:hAnsi="Verdana"/>
          <w:color w:val="000000"/>
          <w:sz w:val="18"/>
          <w:szCs w:val="18"/>
        </w:rPr>
        <w:t> </w:t>
      </w:r>
      <w:r>
        <w:rPr>
          <w:rStyle w:val="WW8Num3z0"/>
          <w:rFonts w:ascii="Verdana" w:hAnsi="Verdana"/>
          <w:color w:val="4682B4"/>
          <w:sz w:val="18"/>
          <w:szCs w:val="18"/>
        </w:rPr>
        <w:t>посткризисный</w:t>
      </w:r>
      <w:r>
        <w:rPr>
          <w:rStyle w:val="WW8Num2z0"/>
          <w:rFonts w:ascii="Verdana" w:hAnsi="Verdana"/>
          <w:color w:val="000000"/>
          <w:sz w:val="18"/>
          <w:szCs w:val="18"/>
        </w:rPr>
        <w:t> </w:t>
      </w:r>
      <w:r>
        <w:rPr>
          <w:rFonts w:ascii="Verdana" w:hAnsi="Verdana"/>
          <w:color w:val="000000"/>
          <w:sz w:val="18"/>
          <w:szCs w:val="18"/>
        </w:rPr>
        <w:t>период;</w:t>
      </w:r>
    </w:p>
    <w:p w14:paraId="5D6B12EA"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провести исследование интенсивности и направленности структурных сдвигов в</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и пассивах банковского сектора;</w:t>
      </w:r>
    </w:p>
    <w:p w14:paraId="6FC178E4"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особенности денежно-кредитной политики, проводимой центральными банками развитых стран и России;</w:t>
      </w:r>
    </w:p>
    <w:p w14:paraId="6C47B385"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факторы, оказывающие влияние на ликвидность банковской системы, и разработать методику их прогнозирования;</w:t>
      </w:r>
    </w:p>
    <w:p w14:paraId="15BED65A"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w:t>
      </w:r>
      <w:r>
        <w:rPr>
          <w:rStyle w:val="WW8Num2z0"/>
          <w:rFonts w:ascii="Verdana" w:hAnsi="Verdana"/>
          <w:color w:val="000000"/>
          <w:sz w:val="18"/>
          <w:szCs w:val="18"/>
        </w:rPr>
        <w:t> </w:t>
      </w:r>
      <w:r>
        <w:rPr>
          <w:rStyle w:val="WW8Num3z0"/>
          <w:rFonts w:ascii="Verdana" w:hAnsi="Verdana"/>
          <w:color w:val="4682B4"/>
          <w:sz w:val="18"/>
          <w:szCs w:val="18"/>
        </w:rPr>
        <w:t>процентную</w:t>
      </w:r>
      <w:r>
        <w:rPr>
          <w:rStyle w:val="WW8Num2z0"/>
          <w:rFonts w:ascii="Verdana" w:hAnsi="Verdana"/>
          <w:color w:val="000000"/>
          <w:sz w:val="18"/>
          <w:szCs w:val="18"/>
        </w:rPr>
        <w:t> </w:t>
      </w:r>
      <w:r>
        <w:rPr>
          <w:rFonts w:ascii="Verdana" w:hAnsi="Verdana"/>
          <w:color w:val="000000"/>
          <w:sz w:val="18"/>
          <w:szCs w:val="18"/>
        </w:rPr>
        <w:t>ставку денежного рынка, наилучшим образом отражающую состояние ликвидности банковской системы;</w:t>
      </w:r>
    </w:p>
    <w:p w14:paraId="5531F6DD"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построить</w:t>
      </w:r>
      <w:r>
        <w:rPr>
          <w:rStyle w:val="WW8Num2z0"/>
          <w:rFonts w:ascii="Verdana" w:hAnsi="Verdana"/>
          <w:color w:val="000000"/>
          <w:sz w:val="18"/>
          <w:szCs w:val="18"/>
        </w:rPr>
        <w:t> </w:t>
      </w:r>
      <w:r>
        <w:rPr>
          <w:rStyle w:val="WW8Num3z0"/>
          <w:rFonts w:ascii="Verdana" w:hAnsi="Verdana"/>
          <w:color w:val="4682B4"/>
          <w:sz w:val="18"/>
          <w:szCs w:val="18"/>
        </w:rPr>
        <w:t>эконометрическую</w:t>
      </w:r>
      <w:r>
        <w:rPr>
          <w:rStyle w:val="WW8Num2z0"/>
          <w:rFonts w:ascii="Verdana" w:hAnsi="Verdana"/>
          <w:color w:val="000000"/>
          <w:sz w:val="18"/>
          <w:szCs w:val="18"/>
        </w:rPr>
        <w:t> </w:t>
      </w:r>
      <w:r>
        <w:rPr>
          <w:rFonts w:ascii="Verdana" w:hAnsi="Verdana"/>
          <w:color w:val="000000"/>
          <w:sz w:val="18"/>
          <w:szCs w:val="18"/>
        </w:rPr>
        <w:t xml:space="preserve">модель, позволяющую получить оценку оптимального уровня </w:t>
      </w:r>
      <w:r>
        <w:rPr>
          <w:rFonts w:ascii="Verdana" w:hAnsi="Verdana"/>
          <w:color w:val="000000"/>
          <w:sz w:val="18"/>
          <w:szCs w:val="18"/>
        </w:rPr>
        <w:lastRenderedPageBreak/>
        <w:t>ликвидности банковского сектора.</w:t>
      </w:r>
    </w:p>
    <w:p w14:paraId="78D850A7"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сектор Российской Федерации.</w:t>
      </w:r>
    </w:p>
    <w:p w14:paraId="1D9B04BD"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совокупность показателей, определяющих состояние ликвидности банковской системы Российской Федерации.</w:t>
      </w:r>
    </w:p>
    <w:p w14:paraId="5F119A0E"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диссертационной работы послужили труды ведущих российских и зарубежных ученых по статистике, теории рыночной экономики,</w:t>
      </w:r>
      <w:r>
        <w:rPr>
          <w:rStyle w:val="WW8Num2z0"/>
          <w:rFonts w:ascii="Verdana" w:hAnsi="Verdana"/>
          <w:color w:val="000000"/>
          <w:sz w:val="18"/>
          <w:szCs w:val="18"/>
        </w:rPr>
        <w:t> </w:t>
      </w:r>
      <w:r>
        <w:rPr>
          <w:rStyle w:val="WW8Num3z0"/>
          <w:rFonts w:ascii="Verdana" w:hAnsi="Verdana"/>
          <w:color w:val="4682B4"/>
          <w:sz w:val="18"/>
          <w:szCs w:val="18"/>
        </w:rPr>
        <w:t>банковскому</w:t>
      </w:r>
      <w:r>
        <w:rPr>
          <w:rStyle w:val="WW8Num2z0"/>
          <w:rFonts w:ascii="Verdana" w:hAnsi="Verdana"/>
          <w:color w:val="000000"/>
          <w:sz w:val="18"/>
          <w:szCs w:val="18"/>
        </w:rPr>
        <w:t> </w:t>
      </w:r>
      <w:r>
        <w:rPr>
          <w:rFonts w:ascii="Verdana" w:hAnsi="Verdana"/>
          <w:color w:val="000000"/>
          <w:sz w:val="18"/>
          <w:szCs w:val="18"/>
        </w:rPr>
        <w:t>делу, финансовому анализу, эконометрике и компьютерной обработке данных.</w:t>
      </w:r>
    </w:p>
    <w:p w14:paraId="414FEB4B"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статистическим</w:t>
      </w:r>
      <w:r>
        <w:rPr>
          <w:rStyle w:val="WW8Num2z0"/>
          <w:rFonts w:ascii="Verdana" w:hAnsi="Verdana"/>
          <w:color w:val="000000"/>
          <w:sz w:val="18"/>
          <w:szCs w:val="18"/>
        </w:rPr>
        <w:t> </w:t>
      </w:r>
      <w:r>
        <w:rPr>
          <w:rStyle w:val="WW8Num3z0"/>
          <w:rFonts w:ascii="Verdana" w:hAnsi="Verdana"/>
          <w:color w:val="4682B4"/>
          <w:sz w:val="18"/>
          <w:szCs w:val="18"/>
        </w:rPr>
        <w:t>инструментарием</w:t>
      </w:r>
      <w:r>
        <w:rPr>
          <w:rStyle w:val="WW8Num2z0"/>
          <w:rFonts w:ascii="Verdana" w:hAnsi="Verdana"/>
          <w:color w:val="000000"/>
          <w:sz w:val="18"/>
          <w:szCs w:val="18"/>
        </w:rPr>
        <w:t> </w:t>
      </w:r>
      <w:r>
        <w:rPr>
          <w:rFonts w:ascii="Verdana" w:hAnsi="Verdana"/>
          <w:color w:val="000000"/>
          <w:sz w:val="18"/>
          <w:szCs w:val="18"/>
        </w:rPr>
        <w:t>исследования явились методы анализа временных рядов и прогнозирования, методы корреляционного и регрессионного анализа, табличные и графические методы визуализации результатов исследования.</w:t>
      </w:r>
    </w:p>
    <w:p w14:paraId="32027EC7"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решения поставленных задач диссертационного исследования использовались пакеты прикладных программ: «Е-</w:t>
      </w:r>
      <w:proofErr w:type="spellStart"/>
      <w:r>
        <w:rPr>
          <w:rFonts w:ascii="Verdana" w:hAnsi="Verdana"/>
          <w:color w:val="000000"/>
          <w:sz w:val="18"/>
          <w:szCs w:val="18"/>
        </w:rPr>
        <w:t>Views</w:t>
      </w:r>
      <w:proofErr w:type="spellEnd"/>
      <w:r>
        <w:rPr>
          <w:rFonts w:ascii="Verdana" w:hAnsi="Verdana"/>
          <w:color w:val="000000"/>
          <w:sz w:val="18"/>
          <w:szCs w:val="18"/>
        </w:rPr>
        <w:t>», «</w:t>
      </w:r>
      <w:proofErr w:type="spellStart"/>
      <w:r>
        <w:rPr>
          <w:rFonts w:ascii="Verdana" w:hAnsi="Verdana"/>
          <w:color w:val="000000"/>
          <w:sz w:val="18"/>
          <w:szCs w:val="18"/>
        </w:rPr>
        <w:t>Statistica</w:t>
      </w:r>
      <w:proofErr w:type="spellEnd"/>
      <w:r>
        <w:rPr>
          <w:rFonts w:ascii="Verdana" w:hAnsi="Verdana"/>
          <w:color w:val="000000"/>
          <w:sz w:val="18"/>
          <w:szCs w:val="18"/>
        </w:rPr>
        <w:t xml:space="preserve">», «SPSS», «MS </w:t>
      </w:r>
      <w:proofErr w:type="spellStart"/>
      <w:r>
        <w:rPr>
          <w:rFonts w:ascii="Verdana" w:hAnsi="Verdana"/>
          <w:color w:val="000000"/>
          <w:sz w:val="18"/>
          <w:szCs w:val="18"/>
        </w:rPr>
        <w:t>Excel</w:t>
      </w:r>
      <w:proofErr w:type="spellEnd"/>
      <w:r>
        <w:rPr>
          <w:rFonts w:ascii="Verdana" w:hAnsi="Verdana"/>
          <w:color w:val="000000"/>
          <w:sz w:val="18"/>
          <w:szCs w:val="18"/>
        </w:rPr>
        <w:t>».</w:t>
      </w:r>
    </w:p>
    <w:p w14:paraId="24C66CAA"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Информационная база диссертационного исследования включает в себя официальные статистические данные Федеральной службы государственной статистики Российской Федерации, Банка России, материалы периодических финансово-экономических изданий и официальных сайтов сети </w:t>
      </w:r>
      <w:proofErr w:type="spellStart"/>
      <w:r>
        <w:rPr>
          <w:rFonts w:ascii="Verdana" w:hAnsi="Verdana"/>
          <w:color w:val="000000"/>
          <w:sz w:val="18"/>
          <w:szCs w:val="18"/>
        </w:rPr>
        <w:t>Internet</w:t>
      </w:r>
      <w:proofErr w:type="spellEnd"/>
      <w:r>
        <w:rPr>
          <w:rFonts w:ascii="Verdana" w:hAnsi="Verdana"/>
          <w:color w:val="000000"/>
          <w:sz w:val="18"/>
          <w:szCs w:val="18"/>
        </w:rPr>
        <w:t xml:space="preserve"> по исследуемой тематике.</w:t>
      </w:r>
    </w:p>
    <w:p w14:paraId="6B437D76"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разработке методики комплексного статистического анализа и прогнозирования системы показателей, характеризующих состояние ликвидности банковской системы. В диссертации сформулированы и выносятся на защиту следующие основные положения:</w:t>
      </w:r>
    </w:p>
    <w:p w14:paraId="1731118E"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проведено комплексное исследование современного состояния и тенденций развития банковского сектора Российской Федерации, определены проблемы и перспективы его развития;</w:t>
      </w:r>
    </w:p>
    <w:p w14:paraId="507B2776"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проанализирован и обобщен международный опыт создания механизма управления ликвидностью банковской системы, определены возможности его применения в России;</w:t>
      </w:r>
    </w:p>
    <w:p w14:paraId="1FA5C085"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и апробирована методика построения</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Style w:val="WW8Num2z0"/>
          <w:rFonts w:ascii="Verdana" w:hAnsi="Verdana"/>
          <w:color w:val="000000"/>
          <w:sz w:val="18"/>
          <w:szCs w:val="18"/>
        </w:rPr>
        <w:t> </w:t>
      </w:r>
      <w:r>
        <w:rPr>
          <w:rFonts w:ascii="Verdana" w:hAnsi="Verdana"/>
          <w:color w:val="000000"/>
          <w:sz w:val="18"/>
          <w:szCs w:val="18"/>
        </w:rPr>
        <w:t>прогнозов показателей, оказывающих влияние на ликвидность банковской системы;</w:t>
      </w:r>
    </w:p>
    <w:p w14:paraId="34D78250"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алгоритм определения объема</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резервов, который необходимо предоставить или изъять с</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рынка для обеспечения стабильности</w:t>
      </w:r>
      <w:r>
        <w:rPr>
          <w:rStyle w:val="WW8Num2z0"/>
          <w:rFonts w:ascii="Verdana" w:hAnsi="Verdana"/>
          <w:color w:val="000000"/>
          <w:sz w:val="18"/>
          <w:szCs w:val="18"/>
        </w:rPr>
        <w:t> </w:t>
      </w:r>
      <w:r>
        <w:rPr>
          <w:rStyle w:val="WW8Num3z0"/>
          <w:rFonts w:ascii="Verdana" w:hAnsi="Verdana"/>
          <w:color w:val="4682B4"/>
          <w:sz w:val="18"/>
          <w:szCs w:val="18"/>
        </w:rPr>
        <w:t>процентных</w:t>
      </w:r>
      <w:r>
        <w:rPr>
          <w:rStyle w:val="WW8Num2z0"/>
          <w:rFonts w:ascii="Verdana" w:hAnsi="Verdana"/>
          <w:color w:val="000000"/>
          <w:sz w:val="18"/>
          <w:szCs w:val="18"/>
        </w:rPr>
        <w:t> </w:t>
      </w:r>
      <w:r>
        <w:rPr>
          <w:rFonts w:ascii="Verdana" w:hAnsi="Verdana"/>
          <w:color w:val="000000"/>
          <w:sz w:val="18"/>
          <w:szCs w:val="18"/>
        </w:rPr>
        <w:t>ставок;</w:t>
      </w:r>
    </w:p>
    <w:p w14:paraId="4AAF024A"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и апробирована методика определения оптимального уровня ликвидности банковского сектора на основе процентных</w:t>
      </w:r>
      <w:r>
        <w:rPr>
          <w:rStyle w:val="WW8Num2z0"/>
          <w:rFonts w:ascii="Verdana" w:hAnsi="Verdana"/>
          <w:color w:val="000000"/>
          <w:sz w:val="18"/>
          <w:szCs w:val="18"/>
        </w:rPr>
        <w:t> </w:t>
      </w:r>
      <w:r>
        <w:rPr>
          <w:rStyle w:val="WW8Num3z0"/>
          <w:rFonts w:ascii="Verdana" w:hAnsi="Verdana"/>
          <w:color w:val="4682B4"/>
          <w:sz w:val="18"/>
          <w:szCs w:val="18"/>
        </w:rPr>
        <w:t>ставок</w:t>
      </w:r>
      <w:r>
        <w:rPr>
          <w:rStyle w:val="WW8Num2z0"/>
          <w:rFonts w:ascii="Verdana" w:hAnsi="Verdana"/>
          <w:color w:val="000000"/>
          <w:sz w:val="18"/>
          <w:szCs w:val="18"/>
        </w:rPr>
        <w:t> </w:t>
      </w:r>
      <w:r>
        <w:rPr>
          <w:rFonts w:ascii="Verdana" w:hAnsi="Verdana"/>
          <w:color w:val="000000"/>
          <w:sz w:val="18"/>
          <w:szCs w:val="18"/>
        </w:rPr>
        <w:t>денежного рынка.</w:t>
      </w:r>
    </w:p>
    <w:p w14:paraId="36F7B8CF"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Результаты диссертационного исследования могут быть использованы Центральным Банком Российской</w:t>
      </w:r>
    </w:p>
    <w:p w14:paraId="5879B490"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Федерации для совершенствования механизма управления ликвидностью банковского сектора, в аналитической работе Министерства финансов Российской Федерации, Министерства экономического развития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Российской Федерации, руководством кредитных организаций.</w:t>
      </w:r>
    </w:p>
    <w:p w14:paraId="5010F092"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диссертации были доложены и получили одобрение на двух Всероссийских научных конференциях молодых ученых, аспирантов и студентов: «Прикладные аспекты статистики 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Москва 2004, 2005 гг., а также на семинарах кафедры Математической статистики и эконометрики</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Результаты проведенного исследования используются в учебном процессе при чтении лекций и проведении практических занятий в МЭСИ по курсам: «</w:t>
      </w:r>
      <w:r>
        <w:rPr>
          <w:rStyle w:val="WW8Num3z0"/>
          <w:rFonts w:ascii="Verdana" w:hAnsi="Verdana"/>
          <w:color w:val="4682B4"/>
          <w:sz w:val="18"/>
          <w:szCs w:val="18"/>
        </w:rPr>
        <w:t>Статистические методы прогнозирования</w:t>
      </w:r>
      <w:r>
        <w:rPr>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w:t>
      </w:r>
    </w:p>
    <w:p w14:paraId="34E9FF56"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Диссертационная работа состоит из введения, трех глав, заключения, списка использованной литературы и приложений.</w:t>
      </w:r>
    </w:p>
    <w:p w14:paraId="0FF5481B" w14:textId="77777777" w:rsidR="00403A02" w:rsidRDefault="00403A02" w:rsidP="00403A02">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Соловьев, Илья Игоревич</w:t>
      </w:r>
    </w:p>
    <w:p w14:paraId="4FDC00AF"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613215A"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в диссертационной работе экономико-статистическое исследование современного состояния и основных тенденций развития</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сектора России в течение</w:t>
      </w:r>
      <w:r>
        <w:rPr>
          <w:rStyle w:val="WW8Num2z0"/>
          <w:rFonts w:ascii="Verdana" w:hAnsi="Verdana"/>
          <w:color w:val="000000"/>
          <w:sz w:val="18"/>
          <w:szCs w:val="18"/>
        </w:rPr>
        <w:t> </w:t>
      </w:r>
      <w:r>
        <w:rPr>
          <w:rStyle w:val="WW8Num3z0"/>
          <w:rFonts w:ascii="Verdana" w:hAnsi="Verdana"/>
          <w:color w:val="4682B4"/>
          <w:sz w:val="18"/>
          <w:szCs w:val="18"/>
        </w:rPr>
        <w:t>посткризисного</w:t>
      </w:r>
      <w:r>
        <w:rPr>
          <w:rStyle w:val="WW8Num2z0"/>
          <w:rFonts w:ascii="Verdana" w:hAnsi="Verdana"/>
          <w:color w:val="000000"/>
          <w:sz w:val="18"/>
          <w:szCs w:val="18"/>
        </w:rPr>
        <w:t> </w:t>
      </w:r>
      <w:r>
        <w:rPr>
          <w:rFonts w:ascii="Verdana" w:hAnsi="Verdana"/>
          <w:color w:val="000000"/>
          <w:sz w:val="18"/>
          <w:szCs w:val="18"/>
        </w:rPr>
        <w:t>периода показало, что банковский</w:t>
      </w:r>
      <w:r>
        <w:rPr>
          <w:rStyle w:val="WW8Num2z0"/>
          <w:rFonts w:ascii="Verdana" w:hAnsi="Verdana"/>
          <w:color w:val="000000"/>
          <w:sz w:val="18"/>
          <w:szCs w:val="18"/>
        </w:rPr>
        <w:t> </w:t>
      </w:r>
      <w:r>
        <w:rPr>
          <w:rStyle w:val="WW8Num3z0"/>
          <w:rFonts w:ascii="Verdana" w:hAnsi="Verdana"/>
          <w:color w:val="4682B4"/>
          <w:sz w:val="18"/>
          <w:szCs w:val="18"/>
        </w:rPr>
        <w:t>сектор</w:t>
      </w:r>
      <w:r>
        <w:rPr>
          <w:rStyle w:val="WW8Num2z0"/>
          <w:rFonts w:ascii="Verdana" w:hAnsi="Verdana"/>
          <w:color w:val="000000"/>
          <w:sz w:val="18"/>
          <w:szCs w:val="18"/>
        </w:rPr>
        <w:t> </w:t>
      </w:r>
      <w:r>
        <w:rPr>
          <w:rFonts w:ascii="Verdana" w:hAnsi="Verdana"/>
          <w:color w:val="000000"/>
          <w:sz w:val="18"/>
          <w:szCs w:val="18"/>
        </w:rPr>
        <w:t xml:space="preserve">Российской Федерации </w:t>
      </w:r>
      <w:r>
        <w:rPr>
          <w:rFonts w:ascii="Verdana" w:hAnsi="Verdana"/>
          <w:color w:val="000000"/>
          <w:sz w:val="18"/>
          <w:szCs w:val="18"/>
        </w:rPr>
        <w:lastRenderedPageBreak/>
        <w:t>развивается более высокими</w:t>
      </w:r>
      <w:r>
        <w:rPr>
          <w:rStyle w:val="WW8Num2z0"/>
          <w:rFonts w:ascii="Verdana" w:hAnsi="Verdana"/>
          <w:color w:val="000000"/>
          <w:sz w:val="18"/>
          <w:szCs w:val="18"/>
        </w:rPr>
        <w:t> </w:t>
      </w:r>
      <w:r>
        <w:rPr>
          <w:rStyle w:val="WW8Num3z0"/>
          <w:rFonts w:ascii="Verdana" w:hAnsi="Verdana"/>
          <w:color w:val="4682B4"/>
          <w:sz w:val="18"/>
          <w:szCs w:val="18"/>
        </w:rPr>
        <w:t>темпами</w:t>
      </w:r>
      <w:r>
        <w:rPr>
          <w:rFonts w:ascii="Verdana" w:hAnsi="Verdana"/>
          <w:color w:val="000000"/>
          <w:sz w:val="18"/>
          <w:szCs w:val="18"/>
        </w:rPr>
        <w:t>, по сравнению с ростом экономики в целом. Эта тенденция сформировалась в 2001 году и сохраняется в настоящее время.</w:t>
      </w:r>
    </w:p>
    <w:p w14:paraId="66F3431F"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Динамика объема привлеченных и размещенных ресурсов свидетельствует о преодолении последствий финансово-экономического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1998 года и дальнейшем укреплении доверия к</w:t>
      </w:r>
      <w:r>
        <w:rPr>
          <w:rStyle w:val="WW8Num2z0"/>
          <w:rFonts w:ascii="Verdana" w:hAnsi="Verdana"/>
          <w:color w:val="000000"/>
          <w:sz w:val="18"/>
          <w:szCs w:val="18"/>
        </w:rPr>
        <w:t> </w:t>
      </w:r>
      <w:r>
        <w:rPr>
          <w:rStyle w:val="WW8Num3z0"/>
          <w:rFonts w:ascii="Verdana" w:hAnsi="Verdana"/>
          <w:color w:val="4682B4"/>
          <w:sz w:val="18"/>
          <w:szCs w:val="18"/>
        </w:rPr>
        <w:t>банковскому</w:t>
      </w:r>
      <w:r>
        <w:rPr>
          <w:rStyle w:val="WW8Num2z0"/>
          <w:rFonts w:ascii="Verdana" w:hAnsi="Verdana"/>
          <w:color w:val="000000"/>
          <w:sz w:val="18"/>
          <w:szCs w:val="18"/>
        </w:rPr>
        <w:t> </w:t>
      </w:r>
      <w:r>
        <w:rPr>
          <w:rFonts w:ascii="Verdana" w:hAnsi="Verdana"/>
          <w:color w:val="000000"/>
          <w:sz w:val="18"/>
          <w:szCs w:val="18"/>
        </w:rPr>
        <w:t>сектору со стороны кредиторов и</w:t>
      </w:r>
      <w:r>
        <w:rPr>
          <w:rStyle w:val="WW8Num2z0"/>
          <w:rFonts w:ascii="Verdana" w:hAnsi="Verdana"/>
          <w:color w:val="000000"/>
          <w:sz w:val="18"/>
          <w:szCs w:val="18"/>
        </w:rPr>
        <w:t> </w:t>
      </w:r>
      <w:r>
        <w:rPr>
          <w:rStyle w:val="WW8Num3z0"/>
          <w:rFonts w:ascii="Verdana" w:hAnsi="Verdana"/>
          <w:color w:val="4682B4"/>
          <w:sz w:val="18"/>
          <w:szCs w:val="18"/>
        </w:rPr>
        <w:t>вкладчиков</w:t>
      </w:r>
      <w:r>
        <w:rPr>
          <w:rFonts w:ascii="Verdana" w:hAnsi="Verdana"/>
          <w:color w:val="000000"/>
          <w:sz w:val="18"/>
          <w:szCs w:val="18"/>
        </w:rPr>
        <w:t>, что способствует росту ресурсной базы 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кредитных организаций. Основной вклад в рост активов банковского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 xml:space="preserve">вносит расширение кредитных операций банков, обусловленное, главным образом, ростом </w:t>
      </w:r>
      <w:proofErr w:type="spellStart"/>
      <w:r>
        <w:rPr>
          <w:rFonts w:ascii="Verdana" w:hAnsi="Verdana"/>
          <w:color w:val="000000"/>
          <w:sz w:val="18"/>
          <w:szCs w:val="18"/>
        </w:rPr>
        <w:t>объема</w:t>
      </w:r>
      <w:r>
        <w:rPr>
          <w:rStyle w:val="WW8Num3z0"/>
          <w:rFonts w:ascii="Verdana" w:hAnsi="Verdana"/>
          <w:color w:val="4682B4"/>
          <w:sz w:val="18"/>
          <w:szCs w:val="18"/>
        </w:rPr>
        <w:t>кредитования</w:t>
      </w:r>
      <w:proofErr w:type="spellEnd"/>
      <w:r>
        <w:rPr>
          <w:rStyle w:val="WW8Num2z0"/>
          <w:rFonts w:ascii="Verdana" w:hAnsi="Verdana"/>
          <w:color w:val="000000"/>
          <w:sz w:val="18"/>
          <w:szCs w:val="18"/>
        </w:rPr>
        <w:t> </w:t>
      </w:r>
      <w:r>
        <w:rPr>
          <w:rFonts w:ascii="Verdana" w:hAnsi="Verdana"/>
          <w:color w:val="000000"/>
          <w:sz w:val="18"/>
          <w:szCs w:val="18"/>
        </w:rPr>
        <w:t>реального сектора экономики.</w:t>
      </w:r>
    </w:p>
    <w:p w14:paraId="1D62FCC4"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положительную динамику большинства показателей, характеризующих развитие банковского сектора Российской Федерации, в течение посткризисного периода, он до сих пор играет подчиненную роль в экономическом развитии государства. В нем уже заложены основные рыночные механизмы, но соответствующие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требуют совершенствования и дальнейшего развития. В частности, на этом этапе актуальной является задача совершенствования механизма управления</w:t>
      </w:r>
      <w:r>
        <w:rPr>
          <w:rStyle w:val="WW8Num2z0"/>
          <w:rFonts w:ascii="Verdana" w:hAnsi="Verdana"/>
          <w:color w:val="000000"/>
          <w:sz w:val="18"/>
          <w:szCs w:val="18"/>
        </w:rPr>
        <w:t> </w:t>
      </w:r>
      <w:r>
        <w:rPr>
          <w:rStyle w:val="WW8Num3z0"/>
          <w:rFonts w:ascii="Verdana" w:hAnsi="Verdana"/>
          <w:color w:val="4682B4"/>
          <w:sz w:val="18"/>
          <w:szCs w:val="18"/>
        </w:rPr>
        <w:t>ликвидностью</w:t>
      </w:r>
      <w:r>
        <w:rPr>
          <w:rStyle w:val="WW8Num2z0"/>
          <w:rFonts w:ascii="Verdana" w:hAnsi="Verdana"/>
          <w:color w:val="000000"/>
          <w:sz w:val="18"/>
          <w:szCs w:val="18"/>
        </w:rPr>
        <w:t> </w:t>
      </w:r>
      <w:r>
        <w:rPr>
          <w:rFonts w:ascii="Verdana" w:hAnsi="Verdana"/>
          <w:color w:val="000000"/>
          <w:sz w:val="18"/>
          <w:szCs w:val="18"/>
        </w:rPr>
        <w:t>банковской системы со стороны центрального банка.</w:t>
      </w:r>
    </w:p>
    <w:p w14:paraId="7987B262"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диссертационного исследования рассмотрены основные цели и инструменты денежно-кредитной политики центральных банков промышленно развитых государств, определены общие факторы, оказывающие влияние на</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и предложение банковских резервов, проанализированы возможности их прогнозирования. В результате проведенного исследования сделан вывод о том, что основной целью денежно-кредитной политики в большинстве промышленно развитых государств является стабильный уровень цен, а ее промежуточной целью часто является стабильность</w:t>
      </w:r>
      <w:r>
        <w:rPr>
          <w:rStyle w:val="WW8Num2z0"/>
          <w:rFonts w:ascii="Verdana" w:hAnsi="Verdana"/>
          <w:color w:val="000000"/>
          <w:sz w:val="18"/>
          <w:szCs w:val="18"/>
        </w:rPr>
        <w:t> </w:t>
      </w:r>
      <w:r>
        <w:rPr>
          <w:rStyle w:val="WW8Num3z0"/>
          <w:rFonts w:ascii="Verdana" w:hAnsi="Verdana"/>
          <w:color w:val="4682B4"/>
          <w:sz w:val="18"/>
          <w:szCs w:val="18"/>
        </w:rPr>
        <w:t>процентных</w:t>
      </w:r>
      <w:r>
        <w:rPr>
          <w:rStyle w:val="WW8Num2z0"/>
          <w:rFonts w:ascii="Verdana" w:hAnsi="Verdana"/>
          <w:color w:val="000000"/>
          <w:sz w:val="18"/>
          <w:szCs w:val="18"/>
        </w:rPr>
        <w:t> </w:t>
      </w:r>
      <w:r>
        <w:rPr>
          <w:rFonts w:ascii="Verdana" w:hAnsi="Verdana"/>
          <w:color w:val="000000"/>
          <w:sz w:val="18"/>
          <w:szCs w:val="18"/>
        </w:rPr>
        <w:t>ставок денежного рынка (например, в Европейском Центральном Банке).</w:t>
      </w:r>
    </w:p>
    <w:p w14:paraId="65D348DE"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Стабильность процентных</w:t>
      </w:r>
      <w:r>
        <w:rPr>
          <w:rStyle w:val="WW8Num2z0"/>
          <w:rFonts w:ascii="Verdana" w:hAnsi="Verdana"/>
          <w:color w:val="000000"/>
          <w:sz w:val="18"/>
          <w:szCs w:val="18"/>
        </w:rPr>
        <w:t> </w:t>
      </w:r>
      <w:r>
        <w:rPr>
          <w:rStyle w:val="WW8Num3z0"/>
          <w:rFonts w:ascii="Verdana" w:hAnsi="Verdana"/>
          <w:color w:val="4682B4"/>
          <w:sz w:val="18"/>
          <w:szCs w:val="18"/>
        </w:rPr>
        <w:t>ставок</w:t>
      </w:r>
      <w:r>
        <w:rPr>
          <w:rStyle w:val="WW8Num2z0"/>
          <w:rFonts w:ascii="Verdana" w:hAnsi="Verdana"/>
          <w:color w:val="000000"/>
          <w:sz w:val="18"/>
          <w:szCs w:val="18"/>
        </w:rPr>
        <w:t> </w:t>
      </w:r>
      <w:r>
        <w:rPr>
          <w:rFonts w:ascii="Verdana" w:hAnsi="Verdana"/>
          <w:color w:val="000000"/>
          <w:sz w:val="18"/>
          <w:szCs w:val="18"/>
        </w:rPr>
        <w:t>денежного рынка невозможна без стабильного состояния</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банковской системы. Количественно ликвидность</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системы может быть выражена в объёме избыточных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банковской системы, хранящихся в центральном банке.</w:t>
      </w:r>
    </w:p>
    <w:p w14:paraId="759F62CF"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Стабильность уровня ликвидности достигается центральными банками посредством регулирования колебаний в</w:t>
      </w:r>
      <w:r>
        <w:rPr>
          <w:rStyle w:val="WW8Num2z0"/>
          <w:rFonts w:ascii="Verdana" w:hAnsi="Verdana"/>
          <w:color w:val="000000"/>
          <w:sz w:val="18"/>
          <w:szCs w:val="18"/>
        </w:rPr>
        <w:t> </w:t>
      </w:r>
      <w:r>
        <w:rPr>
          <w:rStyle w:val="WW8Num3z0"/>
          <w:rFonts w:ascii="Verdana" w:hAnsi="Verdana"/>
          <w:color w:val="4682B4"/>
          <w:sz w:val="18"/>
          <w:szCs w:val="18"/>
        </w:rPr>
        <w:t>спросе</w:t>
      </w:r>
      <w:r>
        <w:rPr>
          <w:rStyle w:val="WW8Num2z0"/>
          <w:rFonts w:ascii="Verdana" w:hAnsi="Verdana"/>
          <w:color w:val="000000"/>
          <w:sz w:val="18"/>
          <w:szCs w:val="18"/>
        </w:rPr>
        <w:t> </w:t>
      </w:r>
      <w:r>
        <w:rPr>
          <w:rFonts w:ascii="Verdana" w:hAnsi="Verdana"/>
          <w:color w:val="000000"/>
          <w:sz w:val="18"/>
          <w:szCs w:val="18"/>
        </w:rPr>
        <w:t>и предложении банковских резервов путем использования</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денежно-кредитной политики. Путем сравнения прогнозов</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и предложения банковских резервов, центральный банк получает оценку избыточного предложения</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резервов (или избыточного спроса на</w:t>
      </w:r>
      <w:r>
        <w:rPr>
          <w:rStyle w:val="WW8Num2z0"/>
          <w:rFonts w:ascii="Verdana" w:hAnsi="Verdana"/>
          <w:color w:val="000000"/>
          <w:sz w:val="18"/>
          <w:szCs w:val="18"/>
        </w:rPr>
        <w:t> </w:t>
      </w:r>
      <w:r>
        <w:rPr>
          <w:rStyle w:val="WW8Num3z0"/>
          <w:rFonts w:ascii="Verdana" w:hAnsi="Verdana"/>
          <w:color w:val="4682B4"/>
          <w:sz w:val="18"/>
          <w:szCs w:val="18"/>
        </w:rPr>
        <w:t>банковские</w:t>
      </w:r>
      <w:r>
        <w:rPr>
          <w:rStyle w:val="WW8Num2z0"/>
          <w:rFonts w:ascii="Verdana" w:hAnsi="Verdana"/>
          <w:color w:val="000000"/>
          <w:sz w:val="18"/>
          <w:szCs w:val="18"/>
        </w:rPr>
        <w:t> </w:t>
      </w:r>
      <w:r>
        <w:rPr>
          <w:rFonts w:ascii="Verdana" w:hAnsi="Verdana"/>
          <w:color w:val="000000"/>
          <w:sz w:val="18"/>
          <w:szCs w:val="18"/>
        </w:rPr>
        <w:t>резервы). Основываясь на этой оценке, он решает, как необходимо применить инструменты денежно-кредитной политики, чтобы достигнуть заданного состояния ликвидности.</w:t>
      </w:r>
    </w:p>
    <w:p w14:paraId="7E9E8A31"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предложена и апробирована методика прогнозирования доходов и расходов Федерального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Fonts w:ascii="Verdana" w:hAnsi="Verdana"/>
          <w:color w:val="000000"/>
          <w:sz w:val="18"/>
          <w:szCs w:val="18"/>
        </w:rPr>
        <w:t>. Практическая значимость данной методики определяется тем, что изменения в доходах и расходах Федерального бюджета оказывают определяющее влияние на динамику статьи</w:t>
      </w:r>
      <w:r>
        <w:rPr>
          <w:rStyle w:val="WW8Num2z0"/>
          <w:rFonts w:ascii="Verdana" w:hAnsi="Verdana"/>
          <w:color w:val="000000"/>
          <w:sz w:val="18"/>
          <w:szCs w:val="18"/>
        </w:rPr>
        <w:t> </w:t>
      </w:r>
      <w:r>
        <w:rPr>
          <w:rStyle w:val="WW8Num3z0"/>
          <w:rFonts w:ascii="Verdana" w:hAnsi="Verdana"/>
          <w:color w:val="4682B4"/>
          <w:sz w:val="18"/>
          <w:szCs w:val="18"/>
        </w:rPr>
        <w:t>укрупненного</w:t>
      </w:r>
      <w:r>
        <w:rPr>
          <w:rStyle w:val="WW8Num2z0"/>
          <w:rFonts w:ascii="Verdana" w:hAnsi="Verdana"/>
          <w:color w:val="000000"/>
          <w:sz w:val="18"/>
          <w:szCs w:val="18"/>
        </w:rPr>
        <w:t> </w:t>
      </w:r>
      <w:r>
        <w:rPr>
          <w:rFonts w:ascii="Verdana" w:hAnsi="Verdana"/>
          <w:color w:val="000000"/>
          <w:sz w:val="18"/>
          <w:szCs w:val="18"/>
        </w:rPr>
        <w:t>баланса центрального банка «</w:t>
      </w:r>
      <w:r>
        <w:rPr>
          <w:rStyle w:val="WW8Num3z0"/>
          <w:rFonts w:ascii="Verdana" w:hAnsi="Verdana"/>
          <w:color w:val="4682B4"/>
          <w:sz w:val="18"/>
          <w:szCs w:val="18"/>
        </w:rPr>
        <w:t>чистые требования к правительству</w:t>
      </w:r>
      <w:r>
        <w:rPr>
          <w:rFonts w:ascii="Verdana" w:hAnsi="Verdana"/>
          <w:color w:val="000000"/>
          <w:sz w:val="18"/>
          <w:szCs w:val="18"/>
        </w:rPr>
        <w:t>», входящую в структуру автономного предложения банковских резервов и оказывающую на нее существенное влияние.</w:t>
      </w:r>
    </w:p>
    <w:p w14:paraId="232888B1"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рамках разработанного подхода построены модели этих показателей на основе:</w:t>
      </w:r>
    </w:p>
    <w:p w14:paraId="6510B0C3"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адаптивных тренд-сезонных методов,</w:t>
      </w:r>
    </w:p>
    <w:p w14:paraId="4C5A0719"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регрессии с фиктивными переменными,</w:t>
      </w:r>
    </w:p>
    <w:p w14:paraId="34CF3741"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сезонной декомпозиции в сочетании с кривыми роста,</w:t>
      </w:r>
    </w:p>
    <w:p w14:paraId="0C87850B"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гармонического анализа.</w:t>
      </w:r>
    </w:p>
    <w:p w14:paraId="4607B4F6"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исследования для каждого из исследуемых показателей сформирован базовый набор моделей, близких по характеристикам точности. Выбор окончательного варианта модели может основываться на характеристиках точности моделей на ретроспективном участке, а также экспертных оценках характера тенденции для периода упреждения.</w:t>
      </w:r>
    </w:p>
    <w:p w14:paraId="30B62386"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результате всестороннего анализа характеристик точности и адекватности моделей на ретроспективном участке, а также основываясь на предположении о неизменности тенденции, сложившейся на ретроспективном участке, для периода упреждения </w:t>
      </w:r>
      <w:proofErr w:type="gramStart"/>
      <w:r>
        <w:rPr>
          <w:rFonts w:ascii="Verdana" w:hAnsi="Verdana"/>
          <w:color w:val="000000"/>
          <w:sz w:val="18"/>
          <w:szCs w:val="18"/>
        </w:rPr>
        <w:t>при прогнозирования</w:t>
      </w:r>
      <w:proofErr w:type="gramEnd"/>
      <w:r>
        <w:rPr>
          <w:rFonts w:ascii="Verdana" w:hAnsi="Verdana"/>
          <w:color w:val="000000"/>
          <w:sz w:val="18"/>
          <w:szCs w:val="18"/>
        </w:rPr>
        <w:t xml:space="preserve"> </w:t>
      </w:r>
      <w:r>
        <w:rPr>
          <w:rFonts w:ascii="Verdana" w:hAnsi="Verdana"/>
          <w:color w:val="000000"/>
          <w:sz w:val="18"/>
          <w:szCs w:val="18"/>
        </w:rPr>
        <w:lastRenderedPageBreak/>
        <w:t>показателя «</w:t>
      </w:r>
      <w:r>
        <w:rPr>
          <w:rStyle w:val="WW8Num3z0"/>
          <w:rFonts w:ascii="Verdana" w:hAnsi="Verdana"/>
          <w:color w:val="4682B4"/>
          <w:sz w:val="18"/>
          <w:szCs w:val="18"/>
        </w:rPr>
        <w:t>Доходы федерального бюджета</w:t>
      </w:r>
      <w:r>
        <w:rPr>
          <w:rFonts w:ascii="Verdana" w:hAnsi="Verdana"/>
          <w:color w:val="000000"/>
          <w:sz w:val="18"/>
          <w:szCs w:val="18"/>
        </w:rPr>
        <w:t xml:space="preserve">» выбрана адаптивная модель </w:t>
      </w:r>
      <w:proofErr w:type="spellStart"/>
      <w:r>
        <w:rPr>
          <w:rFonts w:ascii="Verdana" w:hAnsi="Verdana"/>
          <w:color w:val="000000"/>
          <w:sz w:val="18"/>
          <w:szCs w:val="18"/>
        </w:rPr>
        <w:t>Тейла-Вейджа</w:t>
      </w:r>
      <w:proofErr w:type="spellEnd"/>
      <w:r>
        <w:rPr>
          <w:rFonts w:ascii="Verdana" w:hAnsi="Verdana"/>
          <w:color w:val="000000"/>
          <w:sz w:val="18"/>
          <w:szCs w:val="18"/>
        </w:rPr>
        <w:t>, а для показателя «</w:t>
      </w:r>
      <w:r>
        <w:rPr>
          <w:rStyle w:val="WW8Num3z0"/>
          <w:rFonts w:ascii="Verdana" w:hAnsi="Verdana"/>
          <w:color w:val="4682B4"/>
          <w:sz w:val="18"/>
          <w:szCs w:val="18"/>
        </w:rPr>
        <w:t>Расходы федерального бюджета</w:t>
      </w:r>
      <w:r>
        <w:rPr>
          <w:rFonts w:ascii="Verdana" w:hAnsi="Verdana"/>
          <w:color w:val="000000"/>
          <w:sz w:val="18"/>
          <w:szCs w:val="18"/>
        </w:rPr>
        <w:t>» -регрессионная модель с фиктивными переменными.</w:t>
      </w:r>
    </w:p>
    <w:p w14:paraId="567DA392"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этих моделей построены</w:t>
      </w:r>
      <w:r>
        <w:rPr>
          <w:rStyle w:val="WW8Num2z0"/>
          <w:rFonts w:ascii="Verdana" w:hAnsi="Verdana"/>
          <w:color w:val="000000"/>
          <w:sz w:val="18"/>
          <w:szCs w:val="18"/>
        </w:rPr>
        <w:t> </w:t>
      </w:r>
      <w:r>
        <w:rPr>
          <w:rStyle w:val="WW8Num3z0"/>
          <w:rFonts w:ascii="Verdana" w:hAnsi="Verdana"/>
          <w:color w:val="4682B4"/>
          <w:sz w:val="18"/>
          <w:szCs w:val="18"/>
        </w:rPr>
        <w:t>краткосрочные</w:t>
      </w:r>
      <w:r>
        <w:rPr>
          <w:rStyle w:val="WW8Num2z0"/>
          <w:rFonts w:ascii="Verdana" w:hAnsi="Verdana"/>
          <w:color w:val="000000"/>
          <w:sz w:val="18"/>
          <w:szCs w:val="18"/>
        </w:rPr>
        <w:t> </w:t>
      </w:r>
      <w:r>
        <w:rPr>
          <w:rFonts w:ascii="Verdana" w:hAnsi="Verdana"/>
          <w:color w:val="000000"/>
          <w:sz w:val="18"/>
          <w:szCs w:val="18"/>
        </w:rPr>
        <w:t>прогнозы исследуемых показателей (январь - март 2004 г.). Сравнение модельных и</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 xml:space="preserve">значений на участке прогнозирования подтвердило высокую точность и адекватность использованных моделей: средняя относительная ошибка по модулю для адаптивной модели </w:t>
      </w:r>
      <w:proofErr w:type="spellStart"/>
      <w:r>
        <w:rPr>
          <w:rFonts w:ascii="Verdana" w:hAnsi="Verdana"/>
          <w:color w:val="000000"/>
          <w:sz w:val="18"/>
          <w:szCs w:val="18"/>
        </w:rPr>
        <w:t>Тейла-Вейджа</w:t>
      </w:r>
      <w:proofErr w:type="spellEnd"/>
      <w:r>
        <w:rPr>
          <w:rFonts w:ascii="Verdana" w:hAnsi="Verdana"/>
          <w:color w:val="000000"/>
          <w:sz w:val="18"/>
          <w:szCs w:val="18"/>
        </w:rPr>
        <w:t xml:space="preserve"> составила 4,88%, для регрессионной модели с фиктивными переменными - 4,39%.</w:t>
      </w:r>
    </w:p>
    <w:p w14:paraId="2CF8F45A" w14:textId="77777777" w:rsidR="00403A02" w:rsidRDefault="00403A02" w:rsidP="00403A0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 опыта Европейского Центрального Банка в области управления ликвидностью банковской системы показало невозможность его полного использования в российских условиях в настоящее время. Тем не менее, положительные результаты, достигнутые им в области регулирования ликвидности в последние годы, задают ориентиры для изменения и совершенствования некоторых элементов механизма управления ликвидностью Банка России. В частности, Европейский</w:t>
      </w:r>
    </w:p>
    <w:p w14:paraId="65C2F224"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Центральный Банк использует</w:t>
      </w:r>
      <w:r>
        <w:rPr>
          <w:rStyle w:val="WW8Num2z0"/>
          <w:rFonts w:ascii="Verdana" w:hAnsi="Verdana"/>
          <w:color w:val="000000"/>
          <w:sz w:val="18"/>
          <w:szCs w:val="18"/>
        </w:rPr>
        <w:t> </w:t>
      </w:r>
      <w:r>
        <w:rPr>
          <w:rStyle w:val="WW8Num3z0"/>
          <w:rFonts w:ascii="Verdana" w:hAnsi="Verdana"/>
          <w:color w:val="4682B4"/>
          <w:sz w:val="18"/>
          <w:szCs w:val="18"/>
        </w:rPr>
        <w:t>краткосрочную</w:t>
      </w:r>
      <w:r>
        <w:rPr>
          <w:rStyle w:val="WW8Num2z0"/>
          <w:rFonts w:ascii="Verdana" w:hAnsi="Verdana"/>
          <w:color w:val="000000"/>
          <w:sz w:val="18"/>
          <w:szCs w:val="18"/>
        </w:rPr>
        <w:t> </w:t>
      </w:r>
      <w:r>
        <w:rPr>
          <w:rFonts w:ascii="Verdana" w:hAnsi="Verdana"/>
          <w:color w:val="000000"/>
          <w:sz w:val="18"/>
          <w:szCs w:val="18"/>
        </w:rPr>
        <w:t>процентную ставку EONIA (</w:t>
      </w:r>
      <w:proofErr w:type="spellStart"/>
      <w:r>
        <w:rPr>
          <w:rFonts w:ascii="Verdana" w:hAnsi="Verdana"/>
          <w:color w:val="000000"/>
          <w:sz w:val="18"/>
          <w:szCs w:val="18"/>
        </w:rPr>
        <w:t>Euro</w:t>
      </w:r>
      <w:proofErr w:type="spellEnd"/>
      <w:r>
        <w:rPr>
          <w:rFonts w:ascii="Verdana" w:hAnsi="Verdana"/>
          <w:color w:val="000000"/>
          <w:sz w:val="18"/>
          <w:szCs w:val="18"/>
        </w:rPr>
        <w:t xml:space="preserve"> </w:t>
      </w:r>
      <w:proofErr w:type="spellStart"/>
      <w:r>
        <w:rPr>
          <w:rFonts w:ascii="Verdana" w:hAnsi="Verdana"/>
          <w:color w:val="000000"/>
          <w:sz w:val="18"/>
          <w:szCs w:val="18"/>
        </w:rPr>
        <w:t>OverNight</w:t>
      </w:r>
      <w:proofErr w:type="spellEnd"/>
      <w:r>
        <w:rPr>
          <w:rFonts w:ascii="Verdana" w:hAnsi="Verdana"/>
          <w:color w:val="000000"/>
          <w:sz w:val="18"/>
          <w:szCs w:val="18"/>
        </w:rPr>
        <w:t xml:space="preserve"> </w:t>
      </w:r>
      <w:proofErr w:type="spellStart"/>
      <w:r>
        <w:rPr>
          <w:rFonts w:ascii="Verdana" w:hAnsi="Verdana"/>
          <w:color w:val="000000"/>
          <w:sz w:val="18"/>
          <w:szCs w:val="18"/>
        </w:rPr>
        <w:t>Index</w:t>
      </w:r>
      <w:proofErr w:type="spellEnd"/>
      <w:r>
        <w:rPr>
          <w:rFonts w:ascii="Verdana" w:hAnsi="Verdana"/>
          <w:color w:val="000000"/>
          <w:sz w:val="18"/>
          <w:szCs w:val="18"/>
        </w:rPr>
        <w:t xml:space="preserve"> </w:t>
      </w:r>
      <w:proofErr w:type="spellStart"/>
      <w:r>
        <w:rPr>
          <w:rFonts w:ascii="Verdana" w:hAnsi="Verdana"/>
          <w:color w:val="000000"/>
          <w:sz w:val="18"/>
          <w:szCs w:val="18"/>
        </w:rPr>
        <w:t>Average</w:t>
      </w:r>
      <w:proofErr w:type="spellEnd"/>
      <w:r>
        <w:rPr>
          <w:rFonts w:ascii="Verdana" w:hAnsi="Verdana"/>
          <w:color w:val="000000"/>
          <w:sz w:val="18"/>
          <w:szCs w:val="18"/>
        </w:rPr>
        <w:t>) в качестве</w:t>
      </w:r>
      <w:r>
        <w:rPr>
          <w:rStyle w:val="WW8Num2z0"/>
          <w:rFonts w:ascii="Verdana" w:hAnsi="Verdana"/>
          <w:color w:val="000000"/>
          <w:sz w:val="18"/>
          <w:szCs w:val="18"/>
        </w:rPr>
        <w:t> </w:t>
      </w:r>
      <w:r>
        <w:rPr>
          <w:rStyle w:val="WW8Num3z0"/>
          <w:rFonts w:ascii="Verdana" w:hAnsi="Verdana"/>
          <w:color w:val="4682B4"/>
          <w:sz w:val="18"/>
          <w:szCs w:val="18"/>
        </w:rPr>
        <w:t>индикатора</w:t>
      </w:r>
      <w:r>
        <w:rPr>
          <w:rStyle w:val="WW8Num2z0"/>
          <w:rFonts w:ascii="Verdana" w:hAnsi="Verdana"/>
          <w:color w:val="000000"/>
          <w:sz w:val="18"/>
          <w:szCs w:val="18"/>
        </w:rPr>
        <w:t> </w:t>
      </w:r>
      <w:r>
        <w:rPr>
          <w:rFonts w:ascii="Verdana" w:hAnsi="Verdana"/>
          <w:color w:val="000000"/>
          <w:sz w:val="18"/>
          <w:szCs w:val="18"/>
        </w:rPr>
        <w:t>напряженности на денежном рынке. Воздействуя с помощью инструментов денежно-кредитной политики на</w:t>
      </w:r>
      <w:r>
        <w:rPr>
          <w:rStyle w:val="WW8Num2z0"/>
          <w:rFonts w:ascii="Verdana" w:hAnsi="Verdana"/>
          <w:color w:val="000000"/>
          <w:sz w:val="18"/>
          <w:szCs w:val="18"/>
        </w:rPr>
        <w:t> </w:t>
      </w:r>
      <w:r>
        <w:rPr>
          <w:rStyle w:val="WW8Num3z0"/>
          <w:rFonts w:ascii="Verdana" w:hAnsi="Verdana"/>
          <w:color w:val="4682B4"/>
          <w:sz w:val="18"/>
          <w:szCs w:val="18"/>
        </w:rPr>
        <w:t>ликвидность</w:t>
      </w:r>
      <w:r>
        <w:rPr>
          <w:rStyle w:val="WW8Num2z0"/>
          <w:rFonts w:ascii="Verdana" w:hAnsi="Verdana"/>
          <w:color w:val="000000"/>
          <w:sz w:val="18"/>
          <w:szCs w:val="18"/>
        </w:rPr>
        <w:t> </w:t>
      </w:r>
      <w:r>
        <w:rPr>
          <w:rFonts w:ascii="Verdana" w:hAnsi="Verdana"/>
          <w:color w:val="000000"/>
          <w:sz w:val="18"/>
          <w:szCs w:val="18"/>
        </w:rPr>
        <w:t>банковской системы, он препятствует значительным отклонениям значений EONIA от желаемого уровня.</w:t>
      </w:r>
    </w:p>
    <w:p w14:paraId="02D039EE"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в диссертационной работе исследование взаимосвязи между уровнем избыточных резервов банковской системы и</w:t>
      </w:r>
      <w:r>
        <w:rPr>
          <w:rStyle w:val="WW8Num2z0"/>
          <w:rFonts w:ascii="Verdana" w:hAnsi="Verdana"/>
          <w:color w:val="000000"/>
          <w:sz w:val="18"/>
          <w:szCs w:val="18"/>
        </w:rPr>
        <w:t> </w:t>
      </w:r>
      <w:r>
        <w:rPr>
          <w:rStyle w:val="WW8Num3z0"/>
          <w:rFonts w:ascii="Verdana" w:hAnsi="Verdana"/>
          <w:color w:val="4682B4"/>
          <w:sz w:val="18"/>
          <w:szCs w:val="18"/>
        </w:rPr>
        <w:t>краткосрочными</w:t>
      </w:r>
      <w:r>
        <w:rPr>
          <w:rStyle w:val="WW8Num2z0"/>
          <w:rFonts w:ascii="Verdana" w:hAnsi="Verdana"/>
          <w:color w:val="000000"/>
          <w:sz w:val="18"/>
          <w:szCs w:val="18"/>
        </w:rPr>
        <w:t> </w:t>
      </w:r>
      <w:r>
        <w:rPr>
          <w:rFonts w:ascii="Verdana" w:hAnsi="Verdana"/>
          <w:color w:val="000000"/>
          <w:sz w:val="18"/>
          <w:szCs w:val="18"/>
        </w:rPr>
        <w:t>процентными ставками денежного рынка позволило выявить</w:t>
      </w:r>
      <w:r>
        <w:rPr>
          <w:rStyle w:val="WW8Num2z0"/>
          <w:rFonts w:ascii="Verdana" w:hAnsi="Verdana"/>
          <w:color w:val="000000"/>
          <w:sz w:val="18"/>
          <w:szCs w:val="18"/>
        </w:rPr>
        <w:t> </w:t>
      </w:r>
      <w:r>
        <w:rPr>
          <w:rStyle w:val="WW8Num3z0"/>
          <w:rFonts w:ascii="Verdana" w:hAnsi="Verdana"/>
          <w:color w:val="4682B4"/>
          <w:sz w:val="18"/>
          <w:szCs w:val="18"/>
        </w:rPr>
        <w:t>процентную</w:t>
      </w:r>
      <w:r>
        <w:rPr>
          <w:rStyle w:val="WW8Num2z0"/>
          <w:rFonts w:ascii="Verdana" w:hAnsi="Verdana"/>
          <w:color w:val="000000"/>
          <w:sz w:val="18"/>
          <w:szCs w:val="18"/>
        </w:rPr>
        <w:t> </w:t>
      </w:r>
      <w:r>
        <w:rPr>
          <w:rFonts w:ascii="Verdana" w:hAnsi="Verdana"/>
          <w:color w:val="000000"/>
          <w:sz w:val="18"/>
          <w:szCs w:val="18"/>
        </w:rPr>
        <w:t xml:space="preserve">ставку, наилучшим образом отражающую колебания ликвидности и определить форму статистической взаимосвязи между этими величинами. Это дало возможность определения объема операций Банка России, необходимого для поддержания </w:t>
      </w:r>
      <w:proofErr w:type="spellStart"/>
      <w:r>
        <w:rPr>
          <w:rFonts w:ascii="Verdana" w:hAnsi="Verdana"/>
          <w:color w:val="000000"/>
          <w:sz w:val="18"/>
          <w:szCs w:val="18"/>
        </w:rPr>
        <w:t>выбранной</w:t>
      </w:r>
      <w:r>
        <w:rPr>
          <w:rStyle w:val="WW8Num3z0"/>
          <w:rFonts w:ascii="Verdana" w:hAnsi="Verdana"/>
          <w:color w:val="4682B4"/>
          <w:sz w:val="18"/>
          <w:szCs w:val="18"/>
        </w:rPr>
        <w:t>процентной</w:t>
      </w:r>
      <w:proofErr w:type="spellEnd"/>
      <w:r>
        <w:rPr>
          <w:rStyle w:val="WW8Num2z0"/>
          <w:rFonts w:ascii="Verdana" w:hAnsi="Verdana"/>
          <w:color w:val="000000"/>
          <w:sz w:val="18"/>
          <w:szCs w:val="18"/>
        </w:rPr>
        <w:t> </w:t>
      </w:r>
      <w:r>
        <w:rPr>
          <w:rFonts w:ascii="Verdana" w:hAnsi="Verdana"/>
          <w:color w:val="000000"/>
          <w:sz w:val="18"/>
          <w:szCs w:val="18"/>
        </w:rPr>
        <w:t>ставки на желаемом уровне. При этом необходимо принимать во внимание прогнозы изменения автономных факторов ликвидности и</w:t>
      </w:r>
      <w:r>
        <w:rPr>
          <w:rStyle w:val="WW8Num2z0"/>
          <w:rFonts w:ascii="Verdana" w:hAnsi="Verdana"/>
          <w:color w:val="000000"/>
          <w:sz w:val="18"/>
          <w:szCs w:val="18"/>
        </w:rPr>
        <w:t> </w:t>
      </w:r>
      <w:r>
        <w:rPr>
          <w:rStyle w:val="WW8Num3z0"/>
          <w:rFonts w:ascii="Verdana" w:hAnsi="Verdana"/>
          <w:color w:val="4682B4"/>
          <w:sz w:val="18"/>
          <w:szCs w:val="18"/>
        </w:rPr>
        <w:t>планируемый</w:t>
      </w:r>
      <w:r>
        <w:rPr>
          <w:rStyle w:val="WW8Num2z0"/>
          <w:rFonts w:ascii="Verdana" w:hAnsi="Verdana"/>
          <w:color w:val="000000"/>
          <w:sz w:val="18"/>
          <w:szCs w:val="18"/>
        </w:rPr>
        <w:t> </w:t>
      </w:r>
      <w:r>
        <w:rPr>
          <w:rFonts w:ascii="Verdana" w:hAnsi="Verdana"/>
          <w:color w:val="000000"/>
          <w:sz w:val="18"/>
          <w:szCs w:val="18"/>
        </w:rPr>
        <w:t>объем операций на валютном рынке.</w:t>
      </w:r>
    </w:p>
    <w:p w14:paraId="094B13B1" w14:textId="77777777" w:rsidR="00403A02" w:rsidRDefault="00403A02" w:rsidP="00403A0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проведенного исследования заключается в том, что результаты, полученные в ходе комплексного исследования современного состояния и тенденций развития банковского сектора Российской Федерации, анализа и обобщения зарубежного опыта в области регулирования ликвидности банковской системы, использования современных</w:t>
      </w:r>
      <w:r>
        <w:rPr>
          <w:rStyle w:val="WW8Num2z0"/>
          <w:rFonts w:ascii="Verdana" w:hAnsi="Verdana"/>
          <w:color w:val="000000"/>
          <w:sz w:val="18"/>
          <w:szCs w:val="18"/>
        </w:rPr>
        <w:t> </w:t>
      </w:r>
      <w:r>
        <w:rPr>
          <w:rStyle w:val="WW8Num3z0"/>
          <w:rFonts w:ascii="Verdana" w:hAnsi="Verdana"/>
          <w:color w:val="4682B4"/>
          <w:sz w:val="18"/>
          <w:szCs w:val="18"/>
        </w:rPr>
        <w:t>эконометрических</w:t>
      </w:r>
      <w:r>
        <w:rPr>
          <w:rStyle w:val="WW8Num2z0"/>
          <w:rFonts w:ascii="Verdana" w:hAnsi="Verdana"/>
          <w:color w:val="000000"/>
          <w:sz w:val="18"/>
          <w:szCs w:val="18"/>
        </w:rPr>
        <w:t> </w:t>
      </w:r>
      <w:r>
        <w:rPr>
          <w:rFonts w:ascii="Verdana" w:hAnsi="Verdana"/>
          <w:color w:val="000000"/>
          <w:sz w:val="18"/>
          <w:szCs w:val="18"/>
        </w:rPr>
        <w:t>методов для прогнозирования показателей, оказывающих влияние на ликвидность, и определения ее оптимального уровня, могут быть использованы Центральным Банком Российской Федерации, Министерством финансов Российской Федерации и другими государственными учреждениями для совершенствования механизма регулирования ликвидности, а также в аналитической работе руководства</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w:t>
      </w:r>
    </w:p>
    <w:p w14:paraId="203F1192" w14:textId="77777777" w:rsidR="00403A02" w:rsidRDefault="00403A02" w:rsidP="00403A02">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Соловьев, Илья Игоревич, 2005 год</w:t>
      </w:r>
    </w:p>
    <w:p w14:paraId="2E91D53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 xml:space="preserve">С.А., </w:t>
      </w:r>
      <w:proofErr w:type="spellStart"/>
      <w:r>
        <w:rPr>
          <w:rFonts w:ascii="Verdana" w:hAnsi="Verdana"/>
          <w:color w:val="000000"/>
          <w:sz w:val="18"/>
          <w:szCs w:val="18"/>
        </w:rPr>
        <w:t>Енюков</w:t>
      </w:r>
      <w:proofErr w:type="spellEnd"/>
      <w:r>
        <w:rPr>
          <w:rFonts w:ascii="Verdana" w:hAnsi="Verdana"/>
          <w:color w:val="000000"/>
          <w:sz w:val="18"/>
          <w:szCs w:val="18"/>
        </w:rPr>
        <w:t xml:space="preserve"> И.О., Мешалкин Л.Д. Прикладная статистика: основы моделирования и первичная обработка данных. Справочное издание.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1983. - 471с.</w:t>
      </w:r>
    </w:p>
    <w:p w14:paraId="2BAD58A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 xml:space="preserve">С.А., </w:t>
      </w:r>
      <w:proofErr w:type="spellStart"/>
      <w:r>
        <w:rPr>
          <w:rFonts w:ascii="Verdana" w:hAnsi="Verdana"/>
          <w:color w:val="000000"/>
          <w:sz w:val="18"/>
          <w:szCs w:val="18"/>
        </w:rPr>
        <w:t>Мхитарян</w:t>
      </w:r>
      <w:proofErr w:type="spellEnd"/>
      <w:r>
        <w:rPr>
          <w:rFonts w:ascii="Verdana" w:hAnsi="Verdana"/>
          <w:color w:val="000000"/>
          <w:sz w:val="18"/>
          <w:szCs w:val="18"/>
        </w:rPr>
        <w:t xml:space="preserve"> B.C. Прикладная статистика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Учебник для ВУЗов.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xml:space="preserve">, </w:t>
      </w:r>
      <w:proofErr w:type="gramStart"/>
      <w:r>
        <w:rPr>
          <w:rFonts w:ascii="Verdana" w:hAnsi="Verdana"/>
          <w:color w:val="000000"/>
          <w:sz w:val="18"/>
          <w:szCs w:val="18"/>
        </w:rPr>
        <w:t>1998.-</w:t>
      </w:r>
      <w:proofErr w:type="gramEnd"/>
      <w:r>
        <w:rPr>
          <w:rFonts w:ascii="Verdana" w:hAnsi="Verdana"/>
          <w:color w:val="000000"/>
          <w:sz w:val="18"/>
          <w:szCs w:val="18"/>
        </w:rPr>
        <w:t xml:space="preserve"> 1022 с.</w:t>
      </w:r>
    </w:p>
    <w:p w14:paraId="342E4982"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Андерсон</w:t>
      </w:r>
      <w:r>
        <w:rPr>
          <w:rStyle w:val="WW8Num2z0"/>
          <w:rFonts w:ascii="Verdana" w:hAnsi="Verdana"/>
          <w:color w:val="000000"/>
          <w:sz w:val="18"/>
          <w:szCs w:val="18"/>
        </w:rPr>
        <w:t> </w:t>
      </w:r>
      <w:r>
        <w:rPr>
          <w:rFonts w:ascii="Verdana" w:hAnsi="Verdana"/>
          <w:color w:val="000000"/>
          <w:sz w:val="18"/>
          <w:szCs w:val="18"/>
        </w:rPr>
        <w:t>Т.В. Статистический анализ временных рядов. М.: Мир, 1976. - 752 с.</w:t>
      </w:r>
    </w:p>
    <w:p w14:paraId="6EC6CBB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 xml:space="preserve">М.И., </w:t>
      </w:r>
      <w:proofErr w:type="spellStart"/>
      <w:r>
        <w:rPr>
          <w:rFonts w:ascii="Verdana" w:hAnsi="Verdana"/>
          <w:color w:val="000000"/>
          <w:sz w:val="18"/>
          <w:szCs w:val="18"/>
        </w:rPr>
        <w:t>Шеремет</w:t>
      </w:r>
      <w:proofErr w:type="spellEnd"/>
      <w:r>
        <w:rPr>
          <w:rFonts w:ascii="Verdana" w:hAnsi="Verdana"/>
          <w:color w:val="000000"/>
          <w:sz w:val="18"/>
          <w:szCs w:val="18"/>
        </w:rPr>
        <w:t xml:space="preserve"> А.Д. Теория экономического </w:t>
      </w:r>
      <w:proofErr w:type="gramStart"/>
      <w:r>
        <w:rPr>
          <w:rFonts w:ascii="Verdana" w:hAnsi="Verdana"/>
          <w:color w:val="000000"/>
          <w:sz w:val="18"/>
          <w:szCs w:val="18"/>
        </w:rPr>
        <w:t>анализа.-</w:t>
      </w:r>
      <w:proofErr w:type="gramEnd"/>
      <w:r>
        <w:rPr>
          <w:rFonts w:ascii="Verdana" w:hAnsi="Verdana"/>
          <w:color w:val="000000"/>
          <w:sz w:val="18"/>
          <w:szCs w:val="18"/>
        </w:rPr>
        <w:t xml:space="preserve"> М.: Финансы и статистика, 1998. 415 с.</w:t>
      </w:r>
    </w:p>
    <w:p w14:paraId="5B82189D"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proofErr w:type="spellStart"/>
      <w:r>
        <w:rPr>
          <w:rStyle w:val="WW8Num3z0"/>
          <w:rFonts w:ascii="Verdana" w:hAnsi="Verdana"/>
          <w:color w:val="4682B4"/>
          <w:sz w:val="18"/>
          <w:szCs w:val="18"/>
        </w:rPr>
        <w:t>Башина</w:t>
      </w:r>
      <w:proofErr w:type="spellEnd"/>
      <w:r>
        <w:rPr>
          <w:rStyle w:val="WW8Num2z0"/>
          <w:rFonts w:ascii="Verdana" w:hAnsi="Verdana"/>
          <w:color w:val="000000"/>
          <w:sz w:val="18"/>
          <w:szCs w:val="18"/>
        </w:rPr>
        <w:t> </w:t>
      </w:r>
      <w:r>
        <w:rPr>
          <w:rFonts w:ascii="Verdana" w:hAnsi="Verdana"/>
          <w:color w:val="000000"/>
          <w:sz w:val="18"/>
          <w:szCs w:val="18"/>
        </w:rPr>
        <w:t>О.Э., Спирин А.А., Бабурин В.Т. и др. Общая теория статистики: Статистическая методология в изучении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 Под ред.</w:t>
      </w:r>
      <w:r>
        <w:rPr>
          <w:rStyle w:val="WW8Num2z0"/>
          <w:rFonts w:ascii="Verdana" w:hAnsi="Verdana"/>
          <w:color w:val="000000"/>
          <w:sz w:val="18"/>
          <w:szCs w:val="18"/>
        </w:rPr>
        <w:t> </w:t>
      </w:r>
      <w:proofErr w:type="spellStart"/>
      <w:r>
        <w:rPr>
          <w:rStyle w:val="WW8Num3z0"/>
          <w:rFonts w:ascii="Verdana" w:hAnsi="Verdana"/>
          <w:color w:val="4682B4"/>
          <w:sz w:val="18"/>
          <w:szCs w:val="18"/>
        </w:rPr>
        <w:t>Башиной</w:t>
      </w:r>
      <w:proofErr w:type="spellEnd"/>
      <w:r>
        <w:rPr>
          <w:rStyle w:val="WW8Num2z0"/>
          <w:rFonts w:ascii="Verdana" w:hAnsi="Verdana"/>
          <w:color w:val="000000"/>
          <w:sz w:val="18"/>
          <w:szCs w:val="18"/>
        </w:rPr>
        <w:t> </w:t>
      </w:r>
      <w:r>
        <w:rPr>
          <w:rFonts w:ascii="Verdana" w:hAnsi="Verdana"/>
          <w:color w:val="000000"/>
          <w:sz w:val="18"/>
          <w:szCs w:val="18"/>
        </w:rPr>
        <w:t>О.Э., Спирина А.А., М.: Финансы и статистика, 2003. — 440 с.</w:t>
      </w:r>
    </w:p>
    <w:p w14:paraId="28F71B46"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Белоусов</w:t>
      </w:r>
      <w:r>
        <w:rPr>
          <w:rStyle w:val="WW8Num2z0"/>
          <w:rFonts w:ascii="Verdana" w:hAnsi="Verdana"/>
          <w:color w:val="000000"/>
          <w:sz w:val="18"/>
          <w:szCs w:val="18"/>
        </w:rPr>
        <w:t> </w:t>
      </w:r>
      <w:r>
        <w:rPr>
          <w:rFonts w:ascii="Verdana" w:hAnsi="Verdana"/>
          <w:color w:val="000000"/>
          <w:sz w:val="18"/>
          <w:szCs w:val="18"/>
        </w:rPr>
        <w:t xml:space="preserve">А.Р. Уроки посткризисного роста (1999-2001гг.) // Вопросы </w:t>
      </w:r>
      <w:proofErr w:type="gramStart"/>
      <w:r>
        <w:rPr>
          <w:rFonts w:ascii="Verdana" w:hAnsi="Verdana"/>
          <w:color w:val="000000"/>
          <w:sz w:val="18"/>
          <w:szCs w:val="18"/>
        </w:rPr>
        <w:t>статистики.-</w:t>
      </w:r>
      <w:proofErr w:type="gramEnd"/>
      <w:r>
        <w:rPr>
          <w:rFonts w:ascii="Verdana" w:hAnsi="Verdana"/>
          <w:color w:val="000000"/>
          <w:sz w:val="18"/>
          <w:szCs w:val="18"/>
        </w:rPr>
        <w:t xml:space="preserve"> 2002. -№6. с. 15-27.</w:t>
      </w:r>
    </w:p>
    <w:p w14:paraId="2ADE16E9"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 </w:t>
      </w:r>
      <w:proofErr w:type="spellStart"/>
      <w:r>
        <w:rPr>
          <w:rFonts w:ascii="Verdana" w:hAnsi="Verdana"/>
          <w:color w:val="000000"/>
          <w:sz w:val="18"/>
          <w:szCs w:val="18"/>
        </w:rPr>
        <w:t>Бендат</w:t>
      </w:r>
      <w:proofErr w:type="spellEnd"/>
      <w:r>
        <w:rPr>
          <w:rFonts w:ascii="Verdana" w:hAnsi="Verdana"/>
          <w:color w:val="000000"/>
          <w:sz w:val="18"/>
          <w:szCs w:val="18"/>
        </w:rPr>
        <w:t xml:space="preserve"> Дж., </w:t>
      </w:r>
      <w:proofErr w:type="spellStart"/>
      <w:r>
        <w:rPr>
          <w:rFonts w:ascii="Verdana" w:hAnsi="Verdana"/>
          <w:color w:val="000000"/>
          <w:sz w:val="18"/>
          <w:szCs w:val="18"/>
        </w:rPr>
        <w:t>Пирсол</w:t>
      </w:r>
      <w:proofErr w:type="spellEnd"/>
      <w:r>
        <w:rPr>
          <w:rFonts w:ascii="Verdana" w:hAnsi="Verdana"/>
          <w:color w:val="000000"/>
          <w:sz w:val="18"/>
          <w:szCs w:val="18"/>
        </w:rPr>
        <w:t xml:space="preserve"> А. Измерение и анализ случайных процессов. М.: Мир, 1974. - 464 с.</w:t>
      </w:r>
    </w:p>
    <w:p w14:paraId="2521B14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Бессонов В. О проблемах измерения в условиях</w:t>
      </w:r>
      <w:r>
        <w:rPr>
          <w:rStyle w:val="WW8Num2z0"/>
          <w:rFonts w:ascii="Verdana" w:hAnsi="Verdana"/>
          <w:color w:val="000000"/>
          <w:sz w:val="18"/>
          <w:szCs w:val="18"/>
        </w:rPr>
        <w:t> </w:t>
      </w:r>
      <w:r>
        <w:rPr>
          <w:rStyle w:val="WW8Num3z0"/>
          <w:rFonts w:ascii="Verdana" w:hAnsi="Verdana"/>
          <w:color w:val="4682B4"/>
          <w:sz w:val="18"/>
          <w:szCs w:val="18"/>
        </w:rPr>
        <w:t>кризисного</w:t>
      </w:r>
      <w:r>
        <w:rPr>
          <w:rStyle w:val="WW8Num2z0"/>
          <w:rFonts w:ascii="Verdana" w:hAnsi="Verdana"/>
          <w:color w:val="000000"/>
          <w:sz w:val="18"/>
          <w:szCs w:val="18"/>
        </w:rPr>
        <w:t> </w:t>
      </w:r>
      <w:r>
        <w:rPr>
          <w:rFonts w:ascii="Verdana" w:hAnsi="Verdana"/>
          <w:color w:val="000000"/>
          <w:sz w:val="18"/>
          <w:szCs w:val="18"/>
        </w:rPr>
        <w:t xml:space="preserve">развития Российской экономики. // Вопросы </w:t>
      </w:r>
      <w:proofErr w:type="gramStart"/>
      <w:r>
        <w:rPr>
          <w:rFonts w:ascii="Verdana" w:hAnsi="Verdana"/>
          <w:color w:val="000000"/>
          <w:sz w:val="18"/>
          <w:szCs w:val="18"/>
        </w:rPr>
        <w:t>статистики.-</w:t>
      </w:r>
      <w:proofErr w:type="gramEnd"/>
      <w:r>
        <w:rPr>
          <w:rFonts w:ascii="Verdana" w:hAnsi="Verdana"/>
          <w:color w:val="000000"/>
          <w:sz w:val="18"/>
          <w:szCs w:val="18"/>
        </w:rPr>
        <w:t xml:space="preserve"> 1996.- 7.- с. 18-32.</w:t>
      </w:r>
    </w:p>
    <w:p w14:paraId="1899BE7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9. Бокс Дж., Дженкинс Г. Анализ временных рядов. Прогноз и управление. М.: Мир, 1974. - </w:t>
      </w:r>
      <w:proofErr w:type="spellStart"/>
      <w:r>
        <w:rPr>
          <w:rFonts w:ascii="Verdana" w:hAnsi="Verdana"/>
          <w:color w:val="000000"/>
          <w:sz w:val="18"/>
          <w:szCs w:val="18"/>
        </w:rPr>
        <w:lastRenderedPageBreak/>
        <w:t>Вып</w:t>
      </w:r>
      <w:proofErr w:type="spellEnd"/>
      <w:r>
        <w:rPr>
          <w:rFonts w:ascii="Verdana" w:hAnsi="Verdana"/>
          <w:color w:val="000000"/>
          <w:sz w:val="18"/>
          <w:szCs w:val="18"/>
        </w:rPr>
        <w:t>. 1,2.</w:t>
      </w:r>
    </w:p>
    <w:p w14:paraId="5D2CA96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 </w:t>
      </w:r>
      <w:proofErr w:type="spellStart"/>
      <w:r>
        <w:rPr>
          <w:rFonts w:ascii="Verdana" w:hAnsi="Verdana"/>
          <w:color w:val="000000"/>
          <w:sz w:val="18"/>
          <w:szCs w:val="18"/>
        </w:rPr>
        <w:t>Ю.Болч</w:t>
      </w:r>
      <w:proofErr w:type="spellEnd"/>
      <w:r>
        <w:rPr>
          <w:rFonts w:ascii="Verdana" w:hAnsi="Verdana"/>
          <w:color w:val="000000"/>
          <w:sz w:val="18"/>
          <w:szCs w:val="18"/>
        </w:rPr>
        <w:t xml:space="preserve"> Б., </w:t>
      </w:r>
      <w:proofErr w:type="spellStart"/>
      <w:r>
        <w:rPr>
          <w:rFonts w:ascii="Verdana" w:hAnsi="Verdana"/>
          <w:color w:val="000000"/>
          <w:sz w:val="18"/>
          <w:szCs w:val="18"/>
        </w:rPr>
        <w:t>Хуань</w:t>
      </w:r>
      <w:proofErr w:type="spellEnd"/>
      <w:r>
        <w:rPr>
          <w:rFonts w:ascii="Verdana" w:hAnsi="Verdana"/>
          <w:color w:val="000000"/>
          <w:sz w:val="18"/>
          <w:szCs w:val="18"/>
        </w:rPr>
        <w:t xml:space="preserve"> К. Многомерные статистические методы для экономики. М.: Статистика, 1979. - 317 с.</w:t>
      </w:r>
    </w:p>
    <w:p w14:paraId="156AD96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Боровиков</w:t>
      </w:r>
      <w:r>
        <w:rPr>
          <w:rStyle w:val="WW8Num2z0"/>
          <w:rFonts w:ascii="Verdana" w:hAnsi="Verdana"/>
          <w:color w:val="000000"/>
          <w:sz w:val="18"/>
          <w:szCs w:val="18"/>
        </w:rPr>
        <w:t> </w:t>
      </w:r>
      <w:r>
        <w:rPr>
          <w:rFonts w:ascii="Verdana" w:hAnsi="Verdana"/>
          <w:color w:val="000000"/>
          <w:sz w:val="18"/>
          <w:szCs w:val="18"/>
        </w:rPr>
        <w:t xml:space="preserve">В.П., Боровиков И.П. STATISTICA. Статистический анализ и обработка данных в среде WINDOWS. М.: Информационно-издательский дом ФИЛИНЪ, </w:t>
      </w:r>
      <w:proofErr w:type="gramStart"/>
      <w:r>
        <w:rPr>
          <w:rFonts w:ascii="Verdana" w:hAnsi="Verdana"/>
          <w:color w:val="000000"/>
          <w:sz w:val="18"/>
          <w:szCs w:val="18"/>
        </w:rPr>
        <w:t>1997.-</w:t>
      </w:r>
      <w:proofErr w:type="gramEnd"/>
      <w:r>
        <w:rPr>
          <w:rFonts w:ascii="Verdana" w:hAnsi="Verdana"/>
          <w:color w:val="000000"/>
          <w:sz w:val="18"/>
          <w:szCs w:val="18"/>
        </w:rPr>
        <w:t xml:space="preserve"> с.</w:t>
      </w:r>
    </w:p>
    <w:p w14:paraId="3F227B1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12. </w:t>
      </w:r>
      <w:proofErr w:type="spellStart"/>
      <w:r>
        <w:rPr>
          <w:rFonts w:ascii="Verdana" w:hAnsi="Verdana"/>
          <w:color w:val="000000"/>
          <w:sz w:val="18"/>
          <w:szCs w:val="18"/>
        </w:rPr>
        <w:t>Бриллинджер</w:t>
      </w:r>
      <w:proofErr w:type="spellEnd"/>
      <w:r>
        <w:rPr>
          <w:rFonts w:ascii="Verdana" w:hAnsi="Verdana"/>
          <w:color w:val="000000"/>
          <w:sz w:val="18"/>
          <w:szCs w:val="18"/>
        </w:rPr>
        <w:t xml:space="preserve"> Д. Временные ряды. Обработка данных и теория. -М.: Мир, 1980. -536 с.</w:t>
      </w:r>
    </w:p>
    <w:p w14:paraId="28D7F552"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Бюллетень</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статистики, №3 (142). Центральный банк Российской Федерации, Москва 2005.</w:t>
      </w:r>
    </w:p>
    <w:p w14:paraId="7FEB22D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Бюллетень банковской статистики №1 (128), Центральный банк Российской Федерации, Москва 2004.</w:t>
      </w:r>
    </w:p>
    <w:p w14:paraId="7AA4094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Бюллетень банковской статистики №12, Центральный банк Российской Федерации, Москва 2003.</w:t>
      </w:r>
    </w:p>
    <w:p w14:paraId="02043F1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Бюллетень банковской статистики №3 (106), Центральный банк Российской Федерации, Москва 2002.</w:t>
      </w:r>
    </w:p>
    <w:p w14:paraId="77F3F5B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Бюллетень банковской статистики №1 (92), Центральный банк Российской Федерации, Москва 2001.</w:t>
      </w:r>
    </w:p>
    <w:p w14:paraId="65257FF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Бюллетень банковской статистики №1 (80), Центральный банк Российской Федерации, Москва 2000.</w:t>
      </w:r>
    </w:p>
    <w:p w14:paraId="6AA9F5AC"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proofErr w:type="spellStart"/>
      <w:r>
        <w:rPr>
          <w:rStyle w:val="WW8Num3z0"/>
          <w:rFonts w:ascii="Verdana" w:hAnsi="Verdana"/>
          <w:color w:val="4682B4"/>
          <w:sz w:val="18"/>
          <w:szCs w:val="18"/>
        </w:rPr>
        <w:t>Вайну</w:t>
      </w:r>
      <w:proofErr w:type="spellEnd"/>
      <w:r>
        <w:rPr>
          <w:rStyle w:val="WW8Num2z0"/>
          <w:rFonts w:ascii="Verdana" w:hAnsi="Verdana"/>
          <w:color w:val="000000"/>
          <w:sz w:val="18"/>
          <w:szCs w:val="18"/>
        </w:rPr>
        <w:t> </w:t>
      </w:r>
      <w:r>
        <w:rPr>
          <w:rFonts w:ascii="Verdana" w:hAnsi="Verdana"/>
          <w:color w:val="000000"/>
          <w:sz w:val="18"/>
          <w:szCs w:val="18"/>
        </w:rPr>
        <w:t>Я.Я.-Ф. Корреляция рядов динамики. М.: Статистика, 1977. -119 с.</w:t>
      </w:r>
    </w:p>
    <w:p w14:paraId="1542BF5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Громыко</w:t>
      </w:r>
      <w:r>
        <w:rPr>
          <w:rStyle w:val="WW8Num2z0"/>
          <w:rFonts w:ascii="Verdana" w:hAnsi="Verdana"/>
          <w:color w:val="000000"/>
          <w:sz w:val="18"/>
          <w:szCs w:val="18"/>
        </w:rPr>
        <w:t> </w:t>
      </w:r>
      <w:r>
        <w:rPr>
          <w:rFonts w:ascii="Verdana" w:hAnsi="Verdana"/>
          <w:color w:val="000000"/>
          <w:sz w:val="18"/>
          <w:szCs w:val="18"/>
        </w:rPr>
        <w:t xml:space="preserve">Г.Л. Теория статистики. Практикум. </w:t>
      </w:r>
      <w:proofErr w:type="gramStart"/>
      <w:r>
        <w:rPr>
          <w:rFonts w:ascii="Verdana" w:hAnsi="Verdana"/>
          <w:color w:val="000000"/>
          <w:sz w:val="18"/>
          <w:szCs w:val="18"/>
        </w:rPr>
        <w:t>М.:Инфра</w:t>
      </w:r>
      <w:proofErr w:type="gramEnd"/>
      <w:r>
        <w:rPr>
          <w:rFonts w:ascii="Verdana" w:hAnsi="Verdana"/>
          <w:color w:val="000000"/>
          <w:sz w:val="18"/>
          <w:szCs w:val="18"/>
        </w:rPr>
        <w:t>-М,2001.- 160 с.</w:t>
      </w:r>
    </w:p>
    <w:p w14:paraId="3CB46AF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Демиденко</w:t>
      </w:r>
      <w:r>
        <w:rPr>
          <w:rStyle w:val="WW8Num2z0"/>
          <w:rFonts w:ascii="Verdana" w:hAnsi="Verdana"/>
          <w:color w:val="000000"/>
          <w:sz w:val="18"/>
          <w:szCs w:val="18"/>
        </w:rPr>
        <w:t> </w:t>
      </w:r>
      <w:r>
        <w:rPr>
          <w:rFonts w:ascii="Verdana" w:hAnsi="Verdana"/>
          <w:color w:val="000000"/>
          <w:sz w:val="18"/>
          <w:szCs w:val="18"/>
        </w:rPr>
        <w:t>Е.З. Линейная и нелинейная регрессии. М.: Финансы и статистика, 1981. - 300 с.</w:t>
      </w:r>
    </w:p>
    <w:p w14:paraId="70785C32"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22. </w:t>
      </w:r>
      <w:proofErr w:type="spellStart"/>
      <w:r>
        <w:rPr>
          <w:rFonts w:ascii="Verdana" w:hAnsi="Verdana"/>
          <w:color w:val="000000"/>
          <w:sz w:val="18"/>
          <w:szCs w:val="18"/>
        </w:rPr>
        <w:t>Джонстон</w:t>
      </w:r>
      <w:proofErr w:type="spellEnd"/>
      <w:r>
        <w:rPr>
          <w:rFonts w:ascii="Verdana" w:hAnsi="Verdana"/>
          <w:color w:val="000000"/>
          <w:sz w:val="18"/>
          <w:szCs w:val="18"/>
        </w:rPr>
        <w:t xml:space="preserve"> Дж.</w:t>
      </w:r>
      <w:r>
        <w:rPr>
          <w:rStyle w:val="WW8Num2z0"/>
          <w:rFonts w:ascii="Verdana" w:hAnsi="Verdana"/>
          <w:color w:val="000000"/>
          <w:sz w:val="18"/>
          <w:szCs w:val="18"/>
        </w:rPr>
        <w:t> </w:t>
      </w:r>
      <w:r>
        <w:rPr>
          <w:rStyle w:val="WW8Num3z0"/>
          <w:rFonts w:ascii="Verdana" w:hAnsi="Verdana"/>
          <w:color w:val="4682B4"/>
          <w:sz w:val="18"/>
          <w:szCs w:val="18"/>
        </w:rPr>
        <w:t>Эконометрические</w:t>
      </w:r>
      <w:r>
        <w:rPr>
          <w:rStyle w:val="WW8Num2z0"/>
          <w:rFonts w:ascii="Verdana" w:hAnsi="Verdana"/>
          <w:color w:val="000000"/>
          <w:sz w:val="18"/>
          <w:szCs w:val="18"/>
        </w:rPr>
        <w:t> </w:t>
      </w:r>
      <w:r>
        <w:rPr>
          <w:rFonts w:ascii="Verdana" w:hAnsi="Verdana"/>
          <w:color w:val="000000"/>
          <w:sz w:val="18"/>
          <w:szCs w:val="18"/>
        </w:rPr>
        <w:t>методы. М.: Статистика, 1980. - 444 с.</w:t>
      </w:r>
    </w:p>
    <w:p w14:paraId="5475DB8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proofErr w:type="spellStart"/>
      <w:r>
        <w:rPr>
          <w:rStyle w:val="WW8Num3z0"/>
          <w:rFonts w:ascii="Verdana" w:hAnsi="Verdana"/>
          <w:color w:val="4682B4"/>
          <w:sz w:val="18"/>
          <w:szCs w:val="18"/>
        </w:rPr>
        <w:t>Доугерти</w:t>
      </w:r>
      <w:proofErr w:type="spellEnd"/>
      <w:r>
        <w:rPr>
          <w:rStyle w:val="WW8Num2z0"/>
          <w:rFonts w:ascii="Verdana" w:hAnsi="Verdana"/>
          <w:color w:val="000000"/>
          <w:sz w:val="18"/>
          <w:szCs w:val="18"/>
        </w:rPr>
        <w:t> </w:t>
      </w:r>
      <w:r>
        <w:rPr>
          <w:rFonts w:ascii="Verdana" w:hAnsi="Verdana"/>
          <w:color w:val="000000"/>
          <w:sz w:val="18"/>
          <w:szCs w:val="18"/>
        </w:rPr>
        <w:t>К. Введение в эконометрику: Учебник. 2-е изд. Пер. с англ. -М: ИНФРА-М, 2004. -432 с.</w:t>
      </w:r>
    </w:p>
    <w:p w14:paraId="4873C38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24. </w:t>
      </w:r>
      <w:proofErr w:type="spellStart"/>
      <w:r>
        <w:rPr>
          <w:rFonts w:ascii="Verdana" w:hAnsi="Verdana"/>
          <w:color w:val="000000"/>
          <w:sz w:val="18"/>
          <w:szCs w:val="18"/>
        </w:rPr>
        <w:t>Дрейпер</w:t>
      </w:r>
      <w:proofErr w:type="spellEnd"/>
      <w:r>
        <w:rPr>
          <w:rFonts w:ascii="Verdana" w:hAnsi="Verdana"/>
          <w:color w:val="000000"/>
          <w:sz w:val="18"/>
          <w:szCs w:val="18"/>
        </w:rPr>
        <w:t xml:space="preserve"> Н.,</w:t>
      </w:r>
      <w:r>
        <w:rPr>
          <w:rStyle w:val="WW8Num2z0"/>
          <w:rFonts w:ascii="Verdana" w:hAnsi="Verdana"/>
          <w:color w:val="000000"/>
          <w:sz w:val="18"/>
          <w:szCs w:val="18"/>
        </w:rPr>
        <w:t> </w:t>
      </w:r>
      <w:r>
        <w:rPr>
          <w:rStyle w:val="WW8Num3z0"/>
          <w:rFonts w:ascii="Verdana" w:hAnsi="Verdana"/>
          <w:color w:val="4682B4"/>
          <w:sz w:val="18"/>
          <w:szCs w:val="18"/>
        </w:rPr>
        <w:t>Смит</w:t>
      </w:r>
      <w:r>
        <w:rPr>
          <w:rStyle w:val="WW8Num2z0"/>
          <w:rFonts w:ascii="Verdana" w:hAnsi="Verdana"/>
          <w:color w:val="000000"/>
          <w:sz w:val="18"/>
          <w:szCs w:val="18"/>
        </w:rPr>
        <w:t> </w:t>
      </w:r>
      <w:r>
        <w:rPr>
          <w:rFonts w:ascii="Verdana" w:hAnsi="Verdana"/>
          <w:color w:val="000000"/>
          <w:sz w:val="18"/>
          <w:szCs w:val="18"/>
        </w:rPr>
        <w:t>Г. Прикладной регрессионный анализ. М.: Статистика, 1973. -392 с.</w:t>
      </w:r>
    </w:p>
    <w:p w14:paraId="1C1FF03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 xml:space="preserve">A.M., </w:t>
      </w:r>
      <w:proofErr w:type="spellStart"/>
      <w:r>
        <w:rPr>
          <w:rFonts w:ascii="Verdana" w:hAnsi="Verdana"/>
          <w:color w:val="000000"/>
          <w:sz w:val="18"/>
          <w:szCs w:val="18"/>
        </w:rPr>
        <w:t>Мхитарян</w:t>
      </w:r>
      <w:proofErr w:type="spellEnd"/>
      <w:r>
        <w:rPr>
          <w:rFonts w:ascii="Verdana" w:hAnsi="Verdana"/>
          <w:color w:val="000000"/>
          <w:sz w:val="18"/>
          <w:szCs w:val="18"/>
        </w:rPr>
        <w:t xml:space="preserve"> B.C., Трошин Л.И. Многомерные статистические методы: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 xml:space="preserve">и </w:t>
      </w:r>
      <w:proofErr w:type="gramStart"/>
      <w:r>
        <w:rPr>
          <w:rFonts w:ascii="Verdana" w:hAnsi="Verdana"/>
          <w:color w:val="000000"/>
          <w:sz w:val="18"/>
          <w:szCs w:val="18"/>
        </w:rPr>
        <w:t>менеджеров.-</w:t>
      </w:r>
      <w:proofErr w:type="gramEnd"/>
      <w:r>
        <w:rPr>
          <w:rFonts w:ascii="Verdana" w:hAnsi="Verdana"/>
          <w:color w:val="000000"/>
          <w:sz w:val="18"/>
          <w:szCs w:val="18"/>
        </w:rPr>
        <w:t xml:space="preserve"> М.: Финансы и статистика, 2000.- 368с.</w:t>
      </w:r>
    </w:p>
    <w:p w14:paraId="104EA12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Прогнозирование развития промышленности России: методы и модели. И.: ТЭИС, 2003. - 191 с.</w:t>
      </w:r>
    </w:p>
    <w:p w14:paraId="338A349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 xml:space="preserve">Т.А. Статистические методы прогнозирования. </w:t>
      </w:r>
      <w:proofErr w:type="gramStart"/>
      <w:r>
        <w:rPr>
          <w:rFonts w:ascii="Verdana" w:hAnsi="Verdana"/>
          <w:color w:val="000000"/>
          <w:sz w:val="18"/>
          <w:szCs w:val="18"/>
        </w:rPr>
        <w:t>М.:ЮНИТИ</w:t>
      </w:r>
      <w:proofErr w:type="gramEnd"/>
      <w:r>
        <w:rPr>
          <w:rFonts w:ascii="Verdana" w:hAnsi="Verdana"/>
          <w:color w:val="000000"/>
          <w:sz w:val="18"/>
          <w:szCs w:val="18"/>
        </w:rPr>
        <w:t>-ДАНА, 2003.- 206с.</w:t>
      </w:r>
    </w:p>
    <w:p w14:paraId="58100DEC"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proofErr w:type="spellStart"/>
      <w:r>
        <w:rPr>
          <w:rStyle w:val="WW8Num3z0"/>
          <w:rFonts w:ascii="Verdana" w:hAnsi="Verdana"/>
          <w:color w:val="4682B4"/>
          <w:sz w:val="18"/>
          <w:szCs w:val="18"/>
        </w:rPr>
        <w:t>Езекиэл</w:t>
      </w:r>
      <w:proofErr w:type="spellEnd"/>
      <w:r>
        <w:rPr>
          <w:rStyle w:val="WW8Num2z0"/>
          <w:rFonts w:ascii="Verdana" w:hAnsi="Verdana"/>
          <w:color w:val="000000"/>
          <w:sz w:val="18"/>
          <w:szCs w:val="18"/>
        </w:rPr>
        <w:t> </w:t>
      </w:r>
      <w:r>
        <w:rPr>
          <w:rFonts w:ascii="Verdana" w:hAnsi="Verdana"/>
          <w:color w:val="000000"/>
          <w:sz w:val="18"/>
          <w:szCs w:val="18"/>
        </w:rPr>
        <w:t xml:space="preserve">М., Фокс К. Методы анализа корреляцией и </w:t>
      </w:r>
      <w:proofErr w:type="gramStart"/>
      <w:r>
        <w:rPr>
          <w:rFonts w:ascii="Verdana" w:hAnsi="Verdana"/>
          <w:color w:val="000000"/>
          <w:sz w:val="18"/>
          <w:szCs w:val="18"/>
        </w:rPr>
        <w:t>регрессией.-</w:t>
      </w:r>
      <w:proofErr w:type="gramEnd"/>
      <w:r>
        <w:rPr>
          <w:rFonts w:ascii="Verdana" w:hAnsi="Verdana"/>
          <w:color w:val="000000"/>
          <w:sz w:val="18"/>
          <w:szCs w:val="18"/>
        </w:rPr>
        <w:t xml:space="preserve"> М.: Статистика, 1966.- 354 с.</w:t>
      </w:r>
    </w:p>
    <w:p w14:paraId="7AF2EFB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Курышева С.В., Гордеенко Н.М. Практикум по</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xml:space="preserve">. Учеб. пособие. М.: Финансы и статистика, </w:t>
      </w:r>
      <w:proofErr w:type="gramStart"/>
      <w:r>
        <w:rPr>
          <w:rFonts w:ascii="Verdana" w:hAnsi="Verdana"/>
          <w:color w:val="000000"/>
          <w:sz w:val="18"/>
          <w:szCs w:val="18"/>
        </w:rPr>
        <w:t>2004.-</w:t>
      </w:r>
      <w:proofErr w:type="gramEnd"/>
      <w:r>
        <w:rPr>
          <w:rFonts w:ascii="Verdana" w:hAnsi="Verdana"/>
          <w:color w:val="000000"/>
          <w:sz w:val="18"/>
          <w:szCs w:val="18"/>
        </w:rPr>
        <w:t xml:space="preserve"> 192 с.</w:t>
      </w:r>
    </w:p>
    <w:p w14:paraId="54E46A7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 xml:space="preserve">И.И., </w:t>
      </w:r>
      <w:proofErr w:type="spellStart"/>
      <w:r>
        <w:rPr>
          <w:rFonts w:ascii="Verdana" w:hAnsi="Verdana"/>
          <w:color w:val="000000"/>
          <w:sz w:val="18"/>
          <w:szCs w:val="18"/>
        </w:rPr>
        <w:t>Юзбашев</w:t>
      </w:r>
      <w:proofErr w:type="spellEnd"/>
      <w:r>
        <w:rPr>
          <w:rFonts w:ascii="Verdana" w:hAnsi="Verdana"/>
          <w:color w:val="000000"/>
          <w:sz w:val="18"/>
          <w:szCs w:val="18"/>
        </w:rPr>
        <w:t xml:space="preserve"> М.М. Общая теория статистики. Учебник. 5-е изд., </w:t>
      </w:r>
      <w:proofErr w:type="spellStart"/>
      <w:r>
        <w:rPr>
          <w:rFonts w:ascii="Verdana" w:hAnsi="Verdana"/>
          <w:color w:val="000000"/>
          <w:sz w:val="18"/>
          <w:szCs w:val="18"/>
        </w:rPr>
        <w:t>перераб</w:t>
      </w:r>
      <w:proofErr w:type="spellEnd"/>
      <w:r>
        <w:rPr>
          <w:rFonts w:ascii="Verdana" w:hAnsi="Verdana"/>
          <w:color w:val="000000"/>
          <w:sz w:val="18"/>
          <w:szCs w:val="18"/>
        </w:rPr>
        <w:t>. и доп. /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Style w:val="WW8Num2z0"/>
          <w:rFonts w:ascii="Verdana" w:hAnsi="Verdana"/>
          <w:color w:val="000000"/>
          <w:sz w:val="18"/>
          <w:szCs w:val="18"/>
        </w:rPr>
        <w:t> </w:t>
      </w:r>
      <w:r>
        <w:rPr>
          <w:rFonts w:ascii="Verdana" w:hAnsi="Verdana"/>
          <w:color w:val="000000"/>
          <w:sz w:val="18"/>
          <w:szCs w:val="18"/>
        </w:rPr>
        <w:t xml:space="preserve">- М.: Финансы и статистика, </w:t>
      </w:r>
      <w:proofErr w:type="gramStart"/>
      <w:r>
        <w:rPr>
          <w:rFonts w:ascii="Verdana" w:hAnsi="Verdana"/>
          <w:color w:val="000000"/>
          <w:sz w:val="18"/>
          <w:szCs w:val="18"/>
        </w:rPr>
        <w:t>2004.-</w:t>
      </w:r>
      <w:proofErr w:type="gramEnd"/>
      <w:r>
        <w:rPr>
          <w:rFonts w:ascii="Verdana" w:hAnsi="Verdana"/>
          <w:color w:val="000000"/>
          <w:sz w:val="18"/>
          <w:szCs w:val="18"/>
        </w:rPr>
        <w:t xml:space="preserve"> 656 с.</w:t>
      </w:r>
    </w:p>
    <w:p w14:paraId="59D66A9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 xml:space="preserve">И.И., </w:t>
      </w:r>
      <w:proofErr w:type="spellStart"/>
      <w:r>
        <w:rPr>
          <w:rFonts w:ascii="Verdana" w:hAnsi="Verdana"/>
          <w:color w:val="000000"/>
          <w:sz w:val="18"/>
          <w:szCs w:val="18"/>
        </w:rPr>
        <w:t>Князевский</w:t>
      </w:r>
      <w:proofErr w:type="spellEnd"/>
      <w:r>
        <w:rPr>
          <w:rFonts w:ascii="Verdana" w:hAnsi="Verdana"/>
          <w:color w:val="000000"/>
          <w:sz w:val="18"/>
          <w:szCs w:val="18"/>
        </w:rPr>
        <w:t xml:space="preserve"> B.C., </w:t>
      </w:r>
      <w:proofErr w:type="spellStart"/>
      <w:r>
        <w:rPr>
          <w:rFonts w:ascii="Verdana" w:hAnsi="Verdana"/>
          <w:color w:val="000000"/>
          <w:sz w:val="18"/>
          <w:szCs w:val="18"/>
        </w:rPr>
        <w:t>Ниворожкина</w:t>
      </w:r>
      <w:proofErr w:type="spellEnd"/>
      <w:r>
        <w:rPr>
          <w:rFonts w:ascii="Verdana" w:hAnsi="Verdana"/>
          <w:color w:val="000000"/>
          <w:sz w:val="18"/>
          <w:szCs w:val="18"/>
        </w:rPr>
        <w:t xml:space="preserve"> Л.И. Теория статистики с основами теории вероятностей. / Под ред.</w:t>
      </w:r>
      <w:r>
        <w:rPr>
          <w:rStyle w:val="WW8Num2z0"/>
          <w:rFonts w:ascii="Verdana" w:hAnsi="Verdana"/>
          <w:color w:val="000000"/>
          <w:sz w:val="18"/>
          <w:szCs w:val="18"/>
        </w:rPr>
        <w:t> </w:t>
      </w:r>
      <w:r>
        <w:rPr>
          <w:rStyle w:val="WW8Num3z0"/>
          <w:rFonts w:ascii="Verdana" w:hAnsi="Verdana"/>
          <w:color w:val="4682B4"/>
          <w:sz w:val="18"/>
          <w:szCs w:val="18"/>
        </w:rPr>
        <w:t>Елисеевой</w:t>
      </w:r>
      <w:r>
        <w:rPr>
          <w:rStyle w:val="WW8Num2z0"/>
          <w:rFonts w:ascii="Verdana" w:hAnsi="Verdana"/>
          <w:color w:val="000000"/>
          <w:sz w:val="18"/>
          <w:szCs w:val="18"/>
        </w:rPr>
        <w:t> </w:t>
      </w:r>
      <w:r>
        <w:rPr>
          <w:rFonts w:ascii="Verdana" w:hAnsi="Verdana"/>
          <w:color w:val="000000"/>
          <w:sz w:val="18"/>
          <w:szCs w:val="18"/>
        </w:rPr>
        <w:t xml:space="preserve">И.И.-М.: ЮНИТИ, </w:t>
      </w:r>
      <w:proofErr w:type="gramStart"/>
      <w:r>
        <w:rPr>
          <w:rFonts w:ascii="Verdana" w:hAnsi="Verdana"/>
          <w:color w:val="000000"/>
          <w:sz w:val="18"/>
          <w:szCs w:val="18"/>
        </w:rPr>
        <w:t>2001.-</w:t>
      </w:r>
      <w:proofErr w:type="gramEnd"/>
      <w:r>
        <w:rPr>
          <w:rFonts w:ascii="Verdana" w:hAnsi="Verdana"/>
          <w:color w:val="000000"/>
          <w:sz w:val="18"/>
          <w:szCs w:val="18"/>
        </w:rPr>
        <w:t>446 с.</w:t>
      </w:r>
    </w:p>
    <w:p w14:paraId="11C3341D"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 xml:space="preserve">М.Р., Петрова Е.В., Румянцев В.Н. Общая теория статистики. Учебник, 2-е изд., </w:t>
      </w:r>
      <w:proofErr w:type="spellStart"/>
      <w:r>
        <w:rPr>
          <w:rFonts w:ascii="Verdana" w:hAnsi="Verdana"/>
          <w:color w:val="000000"/>
          <w:sz w:val="18"/>
          <w:szCs w:val="18"/>
        </w:rPr>
        <w:t>испр</w:t>
      </w:r>
      <w:proofErr w:type="spellEnd"/>
      <w:r>
        <w:rPr>
          <w:rFonts w:ascii="Verdana" w:hAnsi="Verdana"/>
          <w:color w:val="000000"/>
          <w:sz w:val="18"/>
          <w:szCs w:val="18"/>
        </w:rPr>
        <w:t xml:space="preserve">. и доп. М.: Инфра-М, </w:t>
      </w:r>
      <w:proofErr w:type="gramStart"/>
      <w:r>
        <w:rPr>
          <w:rFonts w:ascii="Verdana" w:hAnsi="Verdana"/>
          <w:color w:val="000000"/>
          <w:sz w:val="18"/>
          <w:szCs w:val="18"/>
        </w:rPr>
        <w:t>2005.-</w:t>
      </w:r>
      <w:proofErr w:type="gramEnd"/>
      <w:r>
        <w:rPr>
          <w:rFonts w:ascii="Verdana" w:hAnsi="Verdana"/>
          <w:color w:val="000000"/>
          <w:sz w:val="18"/>
          <w:szCs w:val="18"/>
        </w:rPr>
        <w:t xml:space="preserve"> 416с.</w:t>
      </w:r>
    </w:p>
    <w:p w14:paraId="08B3048C"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 xml:space="preserve">М.Р., </w:t>
      </w:r>
      <w:proofErr w:type="spellStart"/>
      <w:r>
        <w:rPr>
          <w:rFonts w:ascii="Verdana" w:hAnsi="Verdana"/>
          <w:color w:val="000000"/>
          <w:sz w:val="18"/>
          <w:szCs w:val="18"/>
        </w:rPr>
        <w:t>Ганченко</w:t>
      </w:r>
      <w:proofErr w:type="spellEnd"/>
      <w:r>
        <w:rPr>
          <w:rFonts w:ascii="Verdana" w:hAnsi="Verdana"/>
          <w:color w:val="000000"/>
          <w:sz w:val="18"/>
          <w:szCs w:val="18"/>
        </w:rPr>
        <w:t xml:space="preserve"> О.И., Петрова Е.В. Практикум по общей теории статистики. Учебное пособие. 2-е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М.: -Финансы и статистика, 2005. 336 с.</w:t>
      </w:r>
    </w:p>
    <w:p w14:paraId="56C2115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proofErr w:type="spellStart"/>
      <w:r>
        <w:rPr>
          <w:rStyle w:val="WW8Num3z0"/>
          <w:rFonts w:ascii="Verdana" w:hAnsi="Verdana"/>
          <w:color w:val="4682B4"/>
          <w:sz w:val="18"/>
          <w:szCs w:val="18"/>
        </w:rPr>
        <w:t>Карминский</w:t>
      </w:r>
      <w:proofErr w:type="spellEnd"/>
      <w:r>
        <w:rPr>
          <w:rStyle w:val="WW8Num2z0"/>
          <w:rFonts w:ascii="Verdana" w:hAnsi="Verdana"/>
          <w:color w:val="000000"/>
          <w:sz w:val="18"/>
          <w:szCs w:val="18"/>
        </w:rPr>
        <w:t> </w:t>
      </w:r>
      <w:r>
        <w:rPr>
          <w:rFonts w:ascii="Verdana" w:hAnsi="Verdana"/>
          <w:color w:val="000000"/>
          <w:sz w:val="18"/>
          <w:szCs w:val="18"/>
        </w:rPr>
        <w:t xml:space="preserve">A.M., </w:t>
      </w:r>
      <w:proofErr w:type="spellStart"/>
      <w:r>
        <w:rPr>
          <w:rFonts w:ascii="Verdana" w:hAnsi="Verdana"/>
          <w:color w:val="000000"/>
          <w:sz w:val="18"/>
          <w:szCs w:val="18"/>
        </w:rPr>
        <w:t>Пересецкий</w:t>
      </w:r>
      <w:proofErr w:type="spellEnd"/>
      <w:r>
        <w:rPr>
          <w:rFonts w:ascii="Verdana" w:hAnsi="Verdana"/>
          <w:color w:val="000000"/>
          <w:sz w:val="18"/>
          <w:szCs w:val="18"/>
        </w:rPr>
        <w:t xml:space="preserve"> А.А., Петров А.Е.</w:t>
      </w:r>
      <w:r>
        <w:rPr>
          <w:rStyle w:val="WW8Num2z0"/>
          <w:rFonts w:ascii="Verdana" w:hAnsi="Verdana"/>
          <w:color w:val="000000"/>
          <w:sz w:val="18"/>
          <w:szCs w:val="18"/>
        </w:rPr>
        <w:t> </w:t>
      </w:r>
      <w:r>
        <w:rPr>
          <w:rStyle w:val="WW8Num3z0"/>
          <w:rFonts w:ascii="Verdana" w:hAnsi="Verdana"/>
          <w:color w:val="4682B4"/>
          <w:sz w:val="18"/>
          <w:szCs w:val="18"/>
        </w:rPr>
        <w:t>Рейтинги</w:t>
      </w:r>
      <w:r>
        <w:rPr>
          <w:rStyle w:val="WW8Num2z0"/>
          <w:rFonts w:ascii="Verdana" w:hAnsi="Verdana"/>
          <w:color w:val="000000"/>
          <w:sz w:val="18"/>
          <w:szCs w:val="18"/>
        </w:rPr>
        <w:t> </w:t>
      </w:r>
      <w:r>
        <w:rPr>
          <w:rFonts w:ascii="Verdana" w:hAnsi="Verdana"/>
          <w:color w:val="000000"/>
          <w:sz w:val="18"/>
          <w:szCs w:val="18"/>
        </w:rPr>
        <w:t>в экономике: теория и практика. Под редакцией профессора А.М.</w:t>
      </w:r>
      <w:r>
        <w:rPr>
          <w:rStyle w:val="WW8Num2z0"/>
          <w:rFonts w:ascii="Verdana" w:hAnsi="Verdana"/>
          <w:color w:val="000000"/>
          <w:sz w:val="18"/>
          <w:szCs w:val="18"/>
        </w:rPr>
        <w:t> </w:t>
      </w:r>
      <w:proofErr w:type="spellStart"/>
      <w:r>
        <w:rPr>
          <w:rStyle w:val="WW8Num3z0"/>
          <w:rFonts w:ascii="Verdana" w:hAnsi="Verdana"/>
          <w:color w:val="4682B4"/>
          <w:sz w:val="18"/>
          <w:szCs w:val="18"/>
        </w:rPr>
        <w:t>Карминского</w:t>
      </w:r>
      <w:proofErr w:type="spellEnd"/>
      <w:r>
        <w:rPr>
          <w:rFonts w:ascii="Verdana" w:hAnsi="Verdana"/>
          <w:color w:val="000000"/>
          <w:sz w:val="18"/>
          <w:szCs w:val="18"/>
        </w:rPr>
        <w:t>. -М.: Финансы и статистика, 2005. -235 с.</w:t>
      </w:r>
    </w:p>
    <w:p w14:paraId="6E1F8C4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35. </w:t>
      </w:r>
      <w:proofErr w:type="spellStart"/>
      <w:r>
        <w:rPr>
          <w:rFonts w:ascii="Verdana" w:hAnsi="Verdana"/>
          <w:color w:val="000000"/>
          <w:sz w:val="18"/>
          <w:szCs w:val="18"/>
        </w:rPr>
        <w:t>Кейн</w:t>
      </w:r>
      <w:proofErr w:type="spellEnd"/>
      <w:r>
        <w:rPr>
          <w:rFonts w:ascii="Verdana" w:hAnsi="Verdana"/>
          <w:color w:val="000000"/>
          <w:sz w:val="18"/>
          <w:szCs w:val="18"/>
        </w:rPr>
        <w:t xml:space="preserve"> Э. Экономическая статистика и</w:t>
      </w:r>
      <w:r>
        <w:rPr>
          <w:rStyle w:val="WW8Num2z0"/>
          <w:rFonts w:ascii="Verdana" w:hAnsi="Verdana"/>
          <w:color w:val="000000"/>
          <w:sz w:val="18"/>
          <w:szCs w:val="18"/>
        </w:rPr>
        <w:t> </w:t>
      </w:r>
      <w:r>
        <w:rPr>
          <w:rStyle w:val="WW8Num3z0"/>
          <w:rFonts w:ascii="Verdana" w:hAnsi="Verdana"/>
          <w:color w:val="4682B4"/>
          <w:sz w:val="18"/>
          <w:szCs w:val="18"/>
        </w:rPr>
        <w:t>эконометрия</w:t>
      </w:r>
      <w:r>
        <w:rPr>
          <w:rFonts w:ascii="Verdana" w:hAnsi="Verdana"/>
          <w:color w:val="000000"/>
          <w:sz w:val="18"/>
          <w:szCs w:val="18"/>
        </w:rPr>
        <w:t>. В 2 т. М.: Статистика, 1977.</w:t>
      </w:r>
    </w:p>
    <w:p w14:paraId="4B551B3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proofErr w:type="spellStart"/>
      <w:r>
        <w:rPr>
          <w:rStyle w:val="WW8Num3z0"/>
          <w:rFonts w:ascii="Verdana" w:hAnsi="Verdana"/>
          <w:color w:val="4682B4"/>
          <w:sz w:val="18"/>
          <w:szCs w:val="18"/>
        </w:rPr>
        <w:t>Кендэл</w:t>
      </w:r>
      <w:proofErr w:type="spellEnd"/>
      <w:r>
        <w:rPr>
          <w:rStyle w:val="WW8Num2z0"/>
          <w:rFonts w:ascii="Verdana" w:hAnsi="Verdana"/>
          <w:color w:val="000000"/>
          <w:sz w:val="18"/>
          <w:szCs w:val="18"/>
        </w:rPr>
        <w:t> </w:t>
      </w:r>
      <w:r>
        <w:rPr>
          <w:rFonts w:ascii="Verdana" w:hAnsi="Verdana"/>
          <w:color w:val="000000"/>
          <w:sz w:val="18"/>
          <w:szCs w:val="18"/>
        </w:rPr>
        <w:t>М. Временные ряды. М.: Финансы и статистика, 1981. - 199 с.</w:t>
      </w:r>
    </w:p>
    <w:p w14:paraId="1B01F96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37. </w:t>
      </w:r>
      <w:proofErr w:type="spellStart"/>
      <w:r>
        <w:rPr>
          <w:rFonts w:ascii="Verdana" w:hAnsi="Verdana"/>
          <w:color w:val="000000"/>
          <w:sz w:val="18"/>
          <w:szCs w:val="18"/>
        </w:rPr>
        <w:t>Кендалл</w:t>
      </w:r>
      <w:proofErr w:type="spellEnd"/>
      <w:r>
        <w:rPr>
          <w:rFonts w:ascii="Verdana" w:hAnsi="Verdana"/>
          <w:color w:val="000000"/>
          <w:sz w:val="18"/>
          <w:szCs w:val="18"/>
        </w:rPr>
        <w:t xml:space="preserve"> М., </w:t>
      </w:r>
      <w:proofErr w:type="spellStart"/>
      <w:r>
        <w:rPr>
          <w:rFonts w:ascii="Verdana" w:hAnsi="Verdana"/>
          <w:color w:val="000000"/>
          <w:sz w:val="18"/>
          <w:szCs w:val="18"/>
        </w:rPr>
        <w:t>Стьюарт</w:t>
      </w:r>
      <w:proofErr w:type="spellEnd"/>
      <w:r>
        <w:rPr>
          <w:rFonts w:ascii="Verdana" w:hAnsi="Verdana"/>
          <w:color w:val="000000"/>
          <w:sz w:val="18"/>
          <w:szCs w:val="18"/>
        </w:rPr>
        <w:t xml:space="preserve"> А. Многомерный статистический анализ и временные ряды. М.: Наука, 1976. -736 с.</w:t>
      </w:r>
    </w:p>
    <w:p w14:paraId="35C9B7E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38. </w:t>
      </w:r>
      <w:proofErr w:type="spellStart"/>
      <w:r>
        <w:rPr>
          <w:rFonts w:ascii="Verdana" w:hAnsi="Verdana"/>
          <w:color w:val="000000"/>
          <w:sz w:val="18"/>
          <w:szCs w:val="18"/>
        </w:rPr>
        <w:t>Кендалл</w:t>
      </w:r>
      <w:proofErr w:type="spellEnd"/>
      <w:r>
        <w:rPr>
          <w:rFonts w:ascii="Verdana" w:hAnsi="Verdana"/>
          <w:color w:val="000000"/>
          <w:sz w:val="18"/>
          <w:szCs w:val="18"/>
        </w:rPr>
        <w:t xml:space="preserve"> М. Дж., </w:t>
      </w:r>
      <w:proofErr w:type="spellStart"/>
      <w:r>
        <w:rPr>
          <w:rFonts w:ascii="Verdana" w:hAnsi="Verdana"/>
          <w:color w:val="000000"/>
          <w:sz w:val="18"/>
          <w:szCs w:val="18"/>
        </w:rPr>
        <w:t>Стьюарт</w:t>
      </w:r>
      <w:proofErr w:type="spellEnd"/>
      <w:r>
        <w:rPr>
          <w:rFonts w:ascii="Verdana" w:hAnsi="Verdana"/>
          <w:color w:val="000000"/>
          <w:sz w:val="18"/>
          <w:szCs w:val="18"/>
        </w:rPr>
        <w:t xml:space="preserve"> А. Статистические выводы и связи. М.: Наука, 1973. -899 с.</w:t>
      </w:r>
    </w:p>
    <w:p w14:paraId="16A066A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proofErr w:type="spellStart"/>
      <w:r>
        <w:rPr>
          <w:rStyle w:val="WW8Num3z0"/>
          <w:rFonts w:ascii="Verdana" w:hAnsi="Verdana"/>
          <w:color w:val="4682B4"/>
          <w:sz w:val="18"/>
          <w:szCs w:val="18"/>
        </w:rPr>
        <w:t>Кильдишев</w:t>
      </w:r>
      <w:proofErr w:type="spellEnd"/>
      <w:r>
        <w:rPr>
          <w:rStyle w:val="WW8Num2z0"/>
          <w:rFonts w:ascii="Verdana" w:hAnsi="Verdana"/>
          <w:color w:val="000000"/>
          <w:sz w:val="18"/>
          <w:szCs w:val="18"/>
        </w:rPr>
        <w:t> </w:t>
      </w:r>
      <w:r>
        <w:rPr>
          <w:rFonts w:ascii="Verdana" w:hAnsi="Verdana"/>
          <w:color w:val="000000"/>
          <w:sz w:val="18"/>
          <w:szCs w:val="18"/>
        </w:rPr>
        <w:t>Г.С., Френкель А.А. Анализ временных рядов и прогнозирование. М.: Статистика, 1973. -103 с.</w:t>
      </w:r>
    </w:p>
    <w:p w14:paraId="228E7FFD"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40.</w:t>
      </w:r>
      <w:r>
        <w:rPr>
          <w:rStyle w:val="WW8Num2z0"/>
          <w:rFonts w:ascii="Verdana" w:hAnsi="Verdana"/>
          <w:color w:val="000000"/>
          <w:sz w:val="18"/>
          <w:szCs w:val="18"/>
        </w:rPr>
        <w:t> </w:t>
      </w:r>
      <w:r>
        <w:rPr>
          <w:rStyle w:val="WW8Num3z0"/>
          <w:rFonts w:ascii="Verdana" w:hAnsi="Verdana"/>
          <w:color w:val="4682B4"/>
          <w:sz w:val="18"/>
          <w:szCs w:val="18"/>
        </w:rPr>
        <w:t>Кобринский</w:t>
      </w:r>
      <w:r>
        <w:rPr>
          <w:rStyle w:val="WW8Num2z0"/>
          <w:rFonts w:ascii="Verdana" w:hAnsi="Verdana"/>
          <w:color w:val="000000"/>
          <w:sz w:val="18"/>
          <w:szCs w:val="18"/>
        </w:rPr>
        <w:t> </w:t>
      </w:r>
      <w:r>
        <w:rPr>
          <w:rFonts w:ascii="Verdana" w:hAnsi="Verdana"/>
          <w:color w:val="000000"/>
          <w:sz w:val="18"/>
          <w:szCs w:val="18"/>
        </w:rPr>
        <w:t>Н.Е., Кузьмин В.И. Точность экономико-математических моделей. М.: Финансы и статистика, 1981. - 254 с.</w:t>
      </w:r>
    </w:p>
    <w:p w14:paraId="4FD0E1A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41. </w:t>
      </w:r>
      <w:proofErr w:type="spellStart"/>
      <w:r>
        <w:rPr>
          <w:rFonts w:ascii="Verdana" w:hAnsi="Verdana"/>
          <w:color w:val="000000"/>
          <w:sz w:val="18"/>
          <w:szCs w:val="18"/>
        </w:rPr>
        <w:t>Крамер</w:t>
      </w:r>
      <w:proofErr w:type="spellEnd"/>
      <w:r>
        <w:rPr>
          <w:rFonts w:ascii="Verdana" w:hAnsi="Verdana"/>
          <w:color w:val="000000"/>
          <w:sz w:val="18"/>
          <w:szCs w:val="18"/>
        </w:rPr>
        <w:t xml:space="preserve"> Г. Математические методы статистики. М.: Мир,1975. - 648 с.</w:t>
      </w:r>
    </w:p>
    <w:p w14:paraId="1B6DAE3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Кремер</w:t>
      </w:r>
      <w:r>
        <w:rPr>
          <w:rStyle w:val="WW8Num2z0"/>
          <w:rFonts w:ascii="Verdana" w:hAnsi="Verdana"/>
          <w:color w:val="000000"/>
          <w:sz w:val="18"/>
          <w:szCs w:val="18"/>
        </w:rPr>
        <w:t> </w:t>
      </w:r>
      <w:r>
        <w:rPr>
          <w:rFonts w:ascii="Verdana" w:hAnsi="Verdana"/>
          <w:color w:val="000000"/>
          <w:sz w:val="18"/>
          <w:szCs w:val="18"/>
        </w:rPr>
        <w:t xml:space="preserve">Н.Ш., </w:t>
      </w:r>
      <w:proofErr w:type="spellStart"/>
      <w:r>
        <w:rPr>
          <w:rFonts w:ascii="Verdana" w:hAnsi="Verdana"/>
          <w:color w:val="000000"/>
          <w:sz w:val="18"/>
          <w:szCs w:val="18"/>
        </w:rPr>
        <w:t>Путко</w:t>
      </w:r>
      <w:proofErr w:type="spellEnd"/>
      <w:r>
        <w:rPr>
          <w:rFonts w:ascii="Verdana" w:hAnsi="Verdana"/>
          <w:color w:val="000000"/>
          <w:sz w:val="18"/>
          <w:szCs w:val="18"/>
        </w:rPr>
        <w:t xml:space="preserve"> Б.А. Эконометрика / Под. ред. проф. Н.Ш. </w:t>
      </w:r>
      <w:proofErr w:type="gramStart"/>
      <w:r>
        <w:rPr>
          <w:rFonts w:ascii="Verdana" w:hAnsi="Verdana"/>
          <w:color w:val="000000"/>
          <w:sz w:val="18"/>
          <w:szCs w:val="18"/>
        </w:rPr>
        <w:t>Кремера.-</w:t>
      </w:r>
      <w:proofErr w:type="gramEnd"/>
      <w:r>
        <w:rPr>
          <w:rFonts w:ascii="Verdana" w:hAnsi="Verdana"/>
          <w:color w:val="000000"/>
          <w:sz w:val="18"/>
          <w:szCs w:val="18"/>
        </w:rPr>
        <w:t xml:space="preserve"> М.: ЮНИТИ-ДАНА, 2002.- с.</w:t>
      </w:r>
    </w:p>
    <w:p w14:paraId="59C1590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Кузнецов</w:t>
      </w:r>
      <w:r>
        <w:rPr>
          <w:rStyle w:val="WW8Num2z0"/>
          <w:rFonts w:ascii="Verdana" w:hAnsi="Verdana"/>
          <w:color w:val="000000"/>
          <w:sz w:val="18"/>
          <w:szCs w:val="18"/>
        </w:rPr>
        <w:t> </w:t>
      </w:r>
      <w:r>
        <w:rPr>
          <w:rFonts w:ascii="Verdana" w:hAnsi="Verdana"/>
          <w:color w:val="000000"/>
          <w:sz w:val="18"/>
          <w:szCs w:val="18"/>
        </w:rPr>
        <w:t xml:space="preserve">С.Е., </w:t>
      </w:r>
      <w:proofErr w:type="spellStart"/>
      <w:r>
        <w:rPr>
          <w:rFonts w:ascii="Verdana" w:hAnsi="Verdana"/>
          <w:color w:val="000000"/>
          <w:sz w:val="18"/>
          <w:szCs w:val="18"/>
        </w:rPr>
        <w:t>Халилеев</w:t>
      </w:r>
      <w:proofErr w:type="spellEnd"/>
      <w:r>
        <w:rPr>
          <w:rFonts w:ascii="Verdana" w:hAnsi="Verdana"/>
          <w:color w:val="000000"/>
          <w:sz w:val="18"/>
          <w:szCs w:val="18"/>
        </w:rPr>
        <w:t xml:space="preserve"> А.А. Обзор специализированных статистических пакетов по анализу временных рядов. М.: </w:t>
      </w:r>
      <w:proofErr w:type="spellStart"/>
      <w:r>
        <w:rPr>
          <w:rFonts w:ascii="Verdana" w:hAnsi="Verdana"/>
          <w:color w:val="000000"/>
          <w:sz w:val="18"/>
          <w:szCs w:val="18"/>
        </w:rPr>
        <w:t>Статдиалог</w:t>
      </w:r>
      <w:proofErr w:type="spellEnd"/>
      <w:r>
        <w:rPr>
          <w:rFonts w:ascii="Verdana" w:hAnsi="Verdana"/>
          <w:color w:val="000000"/>
          <w:sz w:val="18"/>
          <w:szCs w:val="18"/>
        </w:rPr>
        <w:t>, 1991.</w:t>
      </w:r>
    </w:p>
    <w:p w14:paraId="69826F8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Кузьмин</w:t>
      </w:r>
      <w:r>
        <w:rPr>
          <w:rStyle w:val="WW8Num2z0"/>
          <w:rFonts w:ascii="Verdana" w:hAnsi="Verdana"/>
          <w:color w:val="000000"/>
          <w:sz w:val="18"/>
          <w:szCs w:val="18"/>
        </w:rPr>
        <w:t> </w:t>
      </w:r>
      <w:r>
        <w:rPr>
          <w:rFonts w:ascii="Verdana" w:hAnsi="Verdana"/>
          <w:color w:val="000000"/>
          <w:sz w:val="18"/>
          <w:szCs w:val="18"/>
        </w:rPr>
        <w:t xml:space="preserve">В.И., Половников В.А. Анализ временных рядов, прогноз и </w:t>
      </w:r>
      <w:proofErr w:type="gramStart"/>
      <w:r>
        <w:rPr>
          <w:rFonts w:ascii="Verdana" w:hAnsi="Verdana"/>
          <w:color w:val="000000"/>
          <w:sz w:val="18"/>
          <w:szCs w:val="18"/>
        </w:rPr>
        <w:t>управление.-</w:t>
      </w:r>
      <w:proofErr w:type="gramEnd"/>
      <w:r>
        <w:rPr>
          <w:rFonts w:ascii="Verdana" w:hAnsi="Verdana"/>
          <w:color w:val="000000"/>
          <w:sz w:val="18"/>
          <w:szCs w:val="18"/>
        </w:rPr>
        <w:t xml:space="preserve"> М.: Финансы и статистика, 1985.</w:t>
      </w:r>
    </w:p>
    <w:p w14:paraId="4BFEBC5B"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proofErr w:type="spellStart"/>
      <w:r>
        <w:rPr>
          <w:rStyle w:val="WW8Num3z0"/>
          <w:rFonts w:ascii="Verdana" w:hAnsi="Verdana"/>
          <w:color w:val="4682B4"/>
          <w:sz w:val="18"/>
          <w:szCs w:val="18"/>
        </w:rPr>
        <w:t>Лукашин</w:t>
      </w:r>
      <w:proofErr w:type="spellEnd"/>
      <w:r>
        <w:rPr>
          <w:rStyle w:val="WW8Num2z0"/>
          <w:rFonts w:ascii="Verdana" w:hAnsi="Verdana"/>
          <w:color w:val="000000"/>
          <w:sz w:val="18"/>
          <w:szCs w:val="18"/>
        </w:rPr>
        <w:t> </w:t>
      </w:r>
      <w:r>
        <w:rPr>
          <w:rFonts w:ascii="Verdana" w:hAnsi="Verdana"/>
          <w:color w:val="000000"/>
          <w:sz w:val="18"/>
          <w:szCs w:val="18"/>
        </w:rPr>
        <w:t>Ю.П. Адаптивные методы краткосрочного прогнозирования временных рядов: Учеб. пособие. М.: Финансы и статистика, 2003. -416 е.: ил.</w:t>
      </w:r>
    </w:p>
    <w:p w14:paraId="068CCF1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Льюис</w:t>
      </w:r>
      <w:r>
        <w:rPr>
          <w:rStyle w:val="WW8Num2z0"/>
          <w:rFonts w:ascii="Verdana" w:hAnsi="Verdana"/>
          <w:color w:val="000000"/>
          <w:sz w:val="18"/>
          <w:szCs w:val="18"/>
        </w:rPr>
        <w:t> </w:t>
      </w:r>
      <w:r>
        <w:rPr>
          <w:rFonts w:ascii="Verdana" w:hAnsi="Verdana"/>
          <w:color w:val="000000"/>
          <w:sz w:val="18"/>
          <w:szCs w:val="18"/>
        </w:rPr>
        <w:t xml:space="preserve">К.Д. Методы прогнозирования экономических показателей. М.: Финансы и статистика, </w:t>
      </w:r>
      <w:proofErr w:type="gramStart"/>
      <w:r>
        <w:rPr>
          <w:rFonts w:ascii="Verdana" w:hAnsi="Verdana"/>
          <w:color w:val="000000"/>
          <w:sz w:val="18"/>
          <w:szCs w:val="18"/>
        </w:rPr>
        <w:t>1986.-</w:t>
      </w:r>
      <w:proofErr w:type="gramEnd"/>
      <w:r>
        <w:rPr>
          <w:rFonts w:ascii="Verdana" w:hAnsi="Verdana"/>
          <w:color w:val="000000"/>
          <w:sz w:val="18"/>
          <w:szCs w:val="18"/>
        </w:rPr>
        <w:t xml:space="preserve"> 130 с.</w:t>
      </w:r>
    </w:p>
    <w:p w14:paraId="62F2867E"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proofErr w:type="spellStart"/>
      <w:r>
        <w:rPr>
          <w:rStyle w:val="WW8Num3z0"/>
          <w:rFonts w:ascii="Verdana" w:hAnsi="Verdana"/>
          <w:color w:val="4682B4"/>
          <w:sz w:val="18"/>
          <w:szCs w:val="18"/>
        </w:rPr>
        <w:t>Магнус</w:t>
      </w:r>
      <w:proofErr w:type="spellEnd"/>
      <w:r>
        <w:rPr>
          <w:rStyle w:val="WW8Num2z0"/>
          <w:rFonts w:ascii="Verdana" w:hAnsi="Verdana"/>
          <w:color w:val="000000"/>
          <w:sz w:val="18"/>
          <w:szCs w:val="18"/>
        </w:rPr>
        <w:t> </w:t>
      </w:r>
      <w:r>
        <w:rPr>
          <w:rFonts w:ascii="Verdana" w:hAnsi="Verdana"/>
          <w:color w:val="000000"/>
          <w:sz w:val="18"/>
          <w:szCs w:val="18"/>
        </w:rPr>
        <w:t xml:space="preserve">Я.Р., Катышев П.К., </w:t>
      </w:r>
      <w:proofErr w:type="spellStart"/>
      <w:r>
        <w:rPr>
          <w:rFonts w:ascii="Verdana" w:hAnsi="Verdana"/>
          <w:color w:val="000000"/>
          <w:sz w:val="18"/>
          <w:szCs w:val="18"/>
        </w:rPr>
        <w:t>Пересецкий</w:t>
      </w:r>
      <w:proofErr w:type="spellEnd"/>
      <w:r>
        <w:rPr>
          <w:rFonts w:ascii="Verdana" w:hAnsi="Verdana"/>
          <w:color w:val="000000"/>
          <w:sz w:val="18"/>
          <w:szCs w:val="18"/>
        </w:rPr>
        <w:t xml:space="preserve"> А.А.</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Начальный курс: Учеб. 4 изд. - М.: Дело, 2000. - 400 с.</w:t>
      </w:r>
    </w:p>
    <w:p w14:paraId="0D1E6C6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proofErr w:type="spellStart"/>
      <w:r>
        <w:rPr>
          <w:rStyle w:val="WW8Num3z0"/>
          <w:rFonts w:ascii="Verdana" w:hAnsi="Verdana"/>
          <w:color w:val="4682B4"/>
          <w:sz w:val="18"/>
          <w:szCs w:val="18"/>
        </w:rPr>
        <w:t>Маленво</w:t>
      </w:r>
      <w:proofErr w:type="spellEnd"/>
      <w:r>
        <w:rPr>
          <w:rStyle w:val="WW8Num2z0"/>
          <w:rFonts w:ascii="Verdana" w:hAnsi="Verdana"/>
          <w:color w:val="000000"/>
          <w:sz w:val="18"/>
          <w:szCs w:val="18"/>
        </w:rPr>
        <w:t> </w:t>
      </w:r>
      <w:r>
        <w:rPr>
          <w:rFonts w:ascii="Verdana" w:hAnsi="Verdana"/>
          <w:color w:val="000000"/>
          <w:sz w:val="18"/>
          <w:szCs w:val="18"/>
        </w:rPr>
        <w:t xml:space="preserve">Э. Статистические методы эконометрии. Пер. с франц.- М.: </w:t>
      </w:r>
      <w:proofErr w:type="gramStart"/>
      <w:r>
        <w:rPr>
          <w:rFonts w:ascii="Verdana" w:hAnsi="Verdana"/>
          <w:color w:val="000000"/>
          <w:sz w:val="18"/>
          <w:szCs w:val="18"/>
        </w:rPr>
        <w:t>Статистика.-</w:t>
      </w:r>
      <w:proofErr w:type="gramEnd"/>
      <w:r>
        <w:rPr>
          <w:rFonts w:ascii="Verdana" w:hAnsi="Verdana"/>
          <w:color w:val="000000"/>
          <w:sz w:val="18"/>
          <w:szCs w:val="18"/>
        </w:rPr>
        <w:t xml:space="preserve"> </w:t>
      </w:r>
      <w:proofErr w:type="spellStart"/>
      <w:r>
        <w:rPr>
          <w:rFonts w:ascii="Verdana" w:hAnsi="Verdana"/>
          <w:color w:val="000000"/>
          <w:sz w:val="18"/>
          <w:szCs w:val="18"/>
        </w:rPr>
        <w:t>Вып</w:t>
      </w:r>
      <w:proofErr w:type="spellEnd"/>
      <w:r>
        <w:rPr>
          <w:rFonts w:ascii="Verdana" w:hAnsi="Verdana"/>
          <w:color w:val="000000"/>
          <w:sz w:val="18"/>
          <w:szCs w:val="18"/>
        </w:rPr>
        <w:t xml:space="preserve">. 1.- 1975.- 423 с. </w:t>
      </w:r>
      <w:proofErr w:type="spellStart"/>
      <w:r>
        <w:rPr>
          <w:rFonts w:ascii="Verdana" w:hAnsi="Verdana"/>
          <w:color w:val="000000"/>
          <w:sz w:val="18"/>
          <w:szCs w:val="18"/>
        </w:rPr>
        <w:t>Вып</w:t>
      </w:r>
      <w:proofErr w:type="spellEnd"/>
      <w:r>
        <w:rPr>
          <w:rFonts w:ascii="Verdana" w:hAnsi="Verdana"/>
          <w:color w:val="000000"/>
          <w:sz w:val="18"/>
          <w:szCs w:val="18"/>
        </w:rPr>
        <w:t>. 2.- 1976. -325 с.</w:t>
      </w:r>
    </w:p>
    <w:p w14:paraId="6330D8EC"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Мишкин Ф. Экономическая теория</w:t>
      </w:r>
      <w:r>
        <w:rPr>
          <w:rStyle w:val="WW8Num2z0"/>
          <w:rFonts w:ascii="Verdana" w:hAnsi="Verdana"/>
          <w:color w:val="000000"/>
          <w:sz w:val="18"/>
          <w:szCs w:val="18"/>
        </w:rPr>
        <w:t> </w:t>
      </w:r>
      <w:r>
        <w:rPr>
          <w:rStyle w:val="WW8Num3z0"/>
          <w:rFonts w:ascii="Verdana" w:hAnsi="Verdana"/>
          <w:color w:val="4682B4"/>
          <w:sz w:val="18"/>
          <w:szCs w:val="18"/>
        </w:rPr>
        <w:t>денег</w:t>
      </w:r>
      <w:r>
        <w:rPr>
          <w:rFonts w:ascii="Verdana" w:hAnsi="Verdana"/>
          <w:color w:val="000000"/>
          <w:sz w:val="18"/>
          <w:szCs w:val="18"/>
        </w:rPr>
        <w:t>, банковского дела и финансовых рынков. М: 1999 «</w:t>
      </w:r>
      <w:r>
        <w:rPr>
          <w:rStyle w:val="WW8Num3z0"/>
          <w:rFonts w:ascii="Verdana" w:hAnsi="Verdana"/>
          <w:color w:val="4682B4"/>
          <w:sz w:val="18"/>
          <w:szCs w:val="18"/>
        </w:rPr>
        <w:t>Аспект Пресс</w:t>
      </w:r>
      <w:r>
        <w:rPr>
          <w:rFonts w:ascii="Verdana" w:hAnsi="Verdana"/>
          <w:color w:val="000000"/>
          <w:sz w:val="18"/>
          <w:szCs w:val="18"/>
        </w:rPr>
        <w:t>», 819 с.</w:t>
      </w:r>
    </w:p>
    <w:p w14:paraId="63FEB019"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50. Мюллер П. и др. Таблицы по математической статистике. Пер. с нем. -М.: Финансы и статистика, </w:t>
      </w:r>
      <w:proofErr w:type="gramStart"/>
      <w:r>
        <w:rPr>
          <w:rFonts w:ascii="Verdana" w:hAnsi="Verdana"/>
          <w:color w:val="000000"/>
          <w:sz w:val="18"/>
          <w:szCs w:val="18"/>
        </w:rPr>
        <w:t>1982.-</w:t>
      </w:r>
      <w:proofErr w:type="gramEnd"/>
      <w:r>
        <w:rPr>
          <w:rFonts w:ascii="Verdana" w:hAnsi="Verdana"/>
          <w:color w:val="000000"/>
          <w:sz w:val="18"/>
          <w:szCs w:val="18"/>
        </w:rPr>
        <w:t xml:space="preserve"> 271 с.</w:t>
      </w:r>
    </w:p>
    <w:p w14:paraId="3CB68B2B"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Обзор</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сектора Российской Федерации (Интернет-версия) №29 март 2005 года. Центральный банк Российской Федерации.52.0бзор банковского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Российской Федерации №11(76). Центральный банк Российской Федерации, Москва 2003.</w:t>
      </w:r>
    </w:p>
    <w:p w14:paraId="4205D387"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Основные направления единой государственной денежно-кредитной политики на 2004 год, © 2003, Центральный банк Российской Федерации.</w:t>
      </w:r>
    </w:p>
    <w:p w14:paraId="7490B2E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Отчёт о развитии банковского сектора и банковского надзора в 2002 году. Центральный банк Российской Федерации, Москва 2003.</w:t>
      </w:r>
    </w:p>
    <w:p w14:paraId="6E2BAE4A"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Положение № 255-П «Об обязательных</w:t>
      </w:r>
      <w:r>
        <w:rPr>
          <w:rStyle w:val="WW8Num2z0"/>
          <w:rFonts w:ascii="Verdana" w:hAnsi="Verdana"/>
          <w:color w:val="000000"/>
          <w:sz w:val="18"/>
          <w:szCs w:val="18"/>
        </w:rPr>
        <w:t> </w:t>
      </w:r>
      <w:r>
        <w:rPr>
          <w:rStyle w:val="WW8Num3z0"/>
          <w:rFonts w:ascii="Verdana" w:hAnsi="Verdana"/>
          <w:color w:val="4682B4"/>
          <w:sz w:val="18"/>
          <w:szCs w:val="18"/>
        </w:rPr>
        <w:t>резервах</w:t>
      </w:r>
      <w:r>
        <w:rPr>
          <w:rStyle w:val="WW8Num2z0"/>
          <w:rFonts w:ascii="Verdana" w:hAnsi="Verdana"/>
          <w:color w:val="000000"/>
          <w:sz w:val="18"/>
          <w:szCs w:val="18"/>
        </w:rPr>
        <w:t> </w:t>
      </w:r>
      <w:r>
        <w:rPr>
          <w:rFonts w:ascii="Verdana" w:hAnsi="Verdana"/>
          <w:color w:val="000000"/>
          <w:sz w:val="18"/>
          <w:szCs w:val="18"/>
        </w:rPr>
        <w:t>кредитных организаций» от 29 марта 2004 г.</w:t>
      </w:r>
    </w:p>
    <w:p w14:paraId="1CCA489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Практикум по общей теории статистики.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М.Р., Петрова Е. В.,</w:t>
      </w:r>
      <w:r>
        <w:rPr>
          <w:rStyle w:val="WW8Num2z0"/>
          <w:rFonts w:ascii="Verdana" w:hAnsi="Verdana"/>
          <w:color w:val="000000"/>
          <w:sz w:val="18"/>
          <w:szCs w:val="18"/>
        </w:rPr>
        <w:t> </w:t>
      </w:r>
      <w:r>
        <w:rPr>
          <w:rStyle w:val="WW8Num3z0"/>
          <w:rFonts w:ascii="Verdana" w:hAnsi="Verdana"/>
          <w:color w:val="4682B4"/>
          <w:sz w:val="18"/>
          <w:szCs w:val="18"/>
        </w:rPr>
        <w:t>Румянцев</w:t>
      </w:r>
      <w:r>
        <w:rPr>
          <w:rStyle w:val="WW8Num2z0"/>
          <w:rFonts w:ascii="Verdana" w:hAnsi="Verdana"/>
          <w:color w:val="000000"/>
          <w:sz w:val="18"/>
          <w:szCs w:val="18"/>
        </w:rPr>
        <w:t> </w:t>
      </w:r>
      <w:r>
        <w:rPr>
          <w:rFonts w:ascii="Verdana" w:hAnsi="Verdana"/>
          <w:color w:val="000000"/>
          <w:sz w:val="18"/>
          <w:szCs w:val="18"/>
        </w:rPr>
        <w:t xml:space="preserve">В.Н. М.: Финансы и статистика, </w:t>
      </w:r>
      <w:proofErr w:type="gramStart"/>
      <w:r>
        <w:rPr>
          <w:rFonts w:ascii="Verdana" w:hAnsi="Verdana"/>
          <w:color w:val="000000"/>
          <w:sz w:val="18"/>
          <w:szCs w:val="18"/>
        </w:rPr>
        <w:t>2002.-</w:t>
      </w:r>
      <w:proofErr w:type="gramEnd"/>
      <w:r>
        <w:rPr>
          <w:rFonts w:ascii="Verdana" w:hAnsi="Verdana"/>
          <w:color w:val="000000"/>
          <w:sz w:val="18"/>
          <w:szCs w:val="18"/>
        </w:rPr>
        <w:t>336 с.</w:t>
      </w:r>
    </w:p>
    <w:p w14:paraId="174F9E8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Ранверсе Ф., Харченко-</w:t>
      </w:r>
      <w:proofErr w:type="spellStart"/>
      <w:r>
        <w:rPr>
          <w:rFonts w:ascii="Verdana" w:hAnsi="Verdana"/>
          <w:color w:val="000000"/>
          <w:sz w:val="18"/>
          <w:szCs w:val="18"/>
        </w:rPr>
        <w:t>Дорбек</w:t>
      </w:r>
      <w:proofErr w:type="spellEnd"/>
      <w:r>
        <w:rPr>
          <w:rFonts w:ascii="Verdana" w:hAnsi="Verdana"/>
          <w:color w:val="000000"/>
          <w:sz w:val="18"/>
          <w:szCs w:val="18"/>
        </w:rPr>
        <w:t xml:space="preserve"> А. Оценка влияния финансовых факторов на экономический рост в России. //Проблемы прогнозирования. 2002. - №3.-с.30-45.</w:t>
      </w:r>
    </w:p>
    <w:p w14:paraId="64805F9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proofErr w:type="spellStart"/>
      <w:r>
        <w:rPr>
          <w:rStyle w:val="WW8Num3z0"/>
          <w:rFonts w:ascii="Verdana" w:hAnsi="Verdana"/>
          <w:color w:val="4682B4"/>
          <w:sz w:val="18"/>
          <w:szCs w:val="18"/>
        </w:rPr>
        <w:t>Рао</w:t>
      </w:r>
      <w:proofErr w:type="spellEnd"/>
      <w:r>
        <w:rPr>
          <w:rStyle w:val="WW8Num2z0"/>
          <w:rFonts w:ascii="Verdana" w:hAnsi="Verdana"/>
          <w:color w:val="000000"/>
          <w:sz w:val="18"/>
          <w:szCs w:val="18"/>
        </w:rPr>
        <w:t> </w:t>
      </w:r>
      <w:r>
        <w:rPr>
          <w:rFonts w:ascii="Verdana" w:hAnsi="Verdana"/>
          <w:color w:val="000000"/>
          <w:sz w:val="18"/>
          <w:szCs w:val="18"/>
        </w:rPr>
        <w:t>С.Р. Линейные статистические методы и их применения. М.: Наука, 1968. -548 с.</w:t>
      </w:r>
    </w:p>
    <w:p w14:paraId="2BDF8AC2"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Россия. Экономическое и финансовое положение. Центральный банк Российской Федерации, январь 2005.</w:t>
      </w:r>
    </w:p>
    <w:p w14:paraId="39DAEDB9"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Б.Т. Основы статистики финансов. М.: -</w:t>
      </w:r>
      <w:proofErr w:type="spellStart"/>
      <w:r>
        <w:rPr>
          <w:rStyle w:val="WW8Num3z0"/>
          <w:rFonts w:ascii="Verdana" w:hAnsi="Verdana"/>
          <w:color w:val="4682B4"/>
          <w:sz w:val="18"/>
          <w:szCs w:val="18"/>
        </w:rPr>
        <w:t>Финстатинформ</w:t>
      </w:r>
      <w:proofErr w:type="spellEnd"/>
      <w:r>
        <w:rPr>
          <w:rFonts w:ascii="Verdana" w:hAnsi="Verdana"/>
          <w:color w:val="000000"/>
          <w:sz w:val="18"/>
          <w:szCs w:val="18"/>
        </w:rPr>
        <w:t xml:space="preserve">, </w:t>
      </w:r>
      <w:proofErr w:type="gramStart"/>
      <w:r>
        <w:rPr>
          <w:rFonts w:ascii="Verdana" w:hAnsi="Verdana"/>
          <w:color w:val="000000"/>
          <w:sz w:val="18"/>
          <w:szCs w:val="18"/>
        </w:rPr>
        <w:t>1997.-</w:t>
      </w:r>
      <w:proofErr w:type="gramEnd"/>
      <w:r>
        <w:rPr>
          <w:rFonts w:ascii="Verdana" w:hAnsi="Verdana"/>
          <w:color w:val="000000"/>
          <w:sz w:val="18"/>
          <w:szCs w:val="18"/>
        </w:rPr>
        <w:t>81 с.</w:t>
      </w:r>
    </w:p>
    <w:p w14:paraId="1EDEA35B"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 xml:space="preserve">Б.Т. Применение статистических методов в экономическом анализе и прогнозировании. М.: Финансы и статистика, </w:t>
      </w:r>
      <w:proofErr w:type="gramStart"/>
      <w:r>
        <w:rPr>
          <w:rFonts w:ascii="Verdana" w:hAnsi="Verdana"/>
          <w:color w:val="000000"/>
          <w:sz w:val="18"/>
          <w:szCs w:val="18"/>
        </w:rPr>
        <w:t>1987.-</w:t>
      </w:r>
      <w:proofErr w:type="gramEnd"/>
      <w:r>
        <w:rPr>
          <w:rFonts w:ascii="Verdana" w:hAnsi="Verdana"/>
          <w:color w:val="000000"/>
          <w:sz w:val="18"/>
          <w:szCs w:val="18"/>
        </w:rPr>
        <w:t xml:space="preserve"> 75 с.</w:t>
      </w:r>
    </w:p>
    <w:p w14:paraId="5E2DA90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Сальников</w:t>
      </w:r>
      <w:r>
        <w:rPr>
          <w:rStyle w:val="WW8Num2z0"/>
          <w:rFonts w:ascii="Verdana" w:hAnsi="Verdana"/>
          <w:color w:val="000000"/>
          <w:sz w:val="18"/>
          <w:szCs w:val="18"/>
        </w:rPr>
        <w:t> </w:t>
      </w:r>
      <w:r>
        <w:rPr>
          <w:rFonts w:ascii="Verdana" w:hAnsi="Verdana"/>
          <w:color w:val="000000"/>
          <w:sz w:val="18"/>
          <w:szCs w:val="18"/>
        </w:rPr>
        <w:t xml:space="preserve">В.А., </w:t>
      </w:r>
      <w:proofErr w:type="spellStart"/>
      <w:r>
        <w:rPr>
          <w:rFonts w:ascii="Verdana" w:hAnsi="Verdana"/>
          <w:color w:val="000000"/>
          <w:sz w:val="18"/>
          <w:szCs w:val="18"/>
        </w:rPr>
        <w:t>Галимов</w:t>
      </w:r>
      <w:proofErr w:type="spellEnd"/>
      <w:r>
        <w:rPr>
          <w:rFonts w:ascii="Verdana" w:hAnsi="Verdana"/>
          <w:color w:val="000000"/>
          <w:sz w:val="18"/>
          <w:szCs w:val="18"/>
        </w:rPr>
        <w:t xml:space="preserve"> Д.И. Посткризисный промышленный подъем: факторы, результаты и перспективы. //Проблемы </w:t>
      </w:r>
      <w:proofErr w:type="gramStart"/>
      <w:r>
        <w:rPr>
          <w:rFonts w:ascii="Verdana" w:hAnsi="Verdana"/>
          <w:color w:val="000000"/>
          <w:sz w:val="18"/>
          <w:szCs w:val="18"/>
        </w:rPr>
        <w:t>прогнозирования.-</w:t>
      </w:r>
      <w:proofErr w:type="gramEnd"/>
      <w:r>
        <w:rPr>
          <w:rFonts w:ascii="Verdana" w:hAnsi="Verdana"/>
          <w:color w:val="000000"/>
          <w:sz w:val="18"/>
          <w:szCs w:val="18"/>
        </w:rPr>
        <w:t>2001.-№3.- с.4-22.</w:t>
      </w:r>
    </w:p>
    <w:p w14:paraId="18BA82FB"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62. </w:t>
      </w:r>
      <w:proofErr w:type="spellStart"/>
      <w:r>
        <w:rPr>
          <w:rFonts w:ascii="Verdana" w:hAnsi="Verdana"/>
          <w:color w:val="000000"/>
          <w:sz w:val="18"/>
          <w:szCs w:val="18"/>
        </w:rPr>
        <w:t>Себер</w:t>
      </w:r>
      <w:proofErr w:type="spellEnd"/>
      <w:r>
        <w:rPr>
          <w:rFonts w:ascii="Verdana" w:hAnsi="Verdana"/>
          <w:color w:val="000000"/>
          <w:sz w:val="18"/>
          <w:szCs w:val="18"/>
        </w:rPr>
        <w:t xml:space="preserve"> Дж. Линейный регрессионный анализ. М.: Мир, 1980. - 456 с.</w:t>
      </w:r>
    </w:p>
    <w:p w14:paraId="463FA05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Смоляк</w:t>
      </w:r>
      <w:r>
        <w:rPr>
          <w:rStyle w:val="WW8Num2z0"/>
          <w:rFonts w:ascii="Verdana" w:hAnsi="Verdana"/>
          <w:color w:val="000000"/>
          <w:sz w:val="18"/>
          <w:szCs w:val="18"/>
        </w:rPr>
        <w:t> </w:t>
      </w:r>
      <w:r>
        <w:rPr>
          <w:rFonts w:ascii="Verdana" w:hAnsi="Verdana"/>
          <w:color w:val="000000"/>
          <w:sz w:val="18"/>
          <w:szCs w:val="18"/>
        </w:rPr>
        <w:t>С.А., Титаренко Б.П. Устойчивые методы оценивания. М.: Статистика, 1980. - 208 с.</w:t>
      </w:r>
    </w:p>
    <w:p w14:paraId="11F601B2"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proofErr w:type="spellStart"/>
      <w:r>
        <w:rPr>
          <w:rStyle w:val="WW8Num3z0"/>
          <w:rFonts w:ascii="Verdana" w:hAnsi="Verdana"/>
          <w:color w:val="4682B4"/>
          <w:sz w:val="18"/>
          <w:szCs w:val="18"/>
        </w:rPr>
        <w:t>Смулов</w:t>
      </w:r>
      <w:proofErr w:type="spellEnd"/>
      <w:r>
        <w:rPr>
          <w:rStyle w:val="WW8Num2z0"/>
          <w:rFonts w:ascii="Verdana" w:hAnsi="Verdana"/>
          <w:color w:val="000000"/>
          <w:sz w:val="18"/>
          <w:szCs w:val="18"/>
        </w:rPr>
        <w:t> </w:t>
      </w:r>
      <w:r>
        <w:rPr>
          <w:rFonts w:ascii="Verdana" w:hAnsi="Verdana"/>
          <w:color w:val="000000"/>
          <w:sz w:val="18"/>
          <w:szCs w:val="18"/>
        </w:rPr>
        <w:t xml:space="preserve">A.M. Проблемы взаимодействия промышленных предприятий и банков М.: Финансы и статистика, </w:t>
      </w:r>
      <w:proofErr w:type="gramStart"/>
      <w:r>
        <w:rPr>
          <w:rFonts w:ascii="Verdana" w:hAnsi="Verdana"/>
          <w:color w:val="000000"/>
          <w:sz w:val="18"/>
          <w:szCs w:val="18"/>
        </w:rPr>
        <w:t>2002.-</w:t>
      </w:r>
      <w:proofErr w:type="gramEnd"/>
      <w:r>
        <w:rPr>
          <w:rFonts w:ascii="Verdana" w:hAnsi="Verdana"/>
          <w:color w:val="000000"/>
          <w:sz w:val="18"/>
          <w:szCs w:val="18"/>
        </w:rPr>
        <w:t xml:space="preserve"> с.</w:t>
      </w:r>
    </w:p>
    <w:p w14:paraId="25ABBAF8"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Статистика: курс лекций. /Под. ред.</w:t>
      </w:r>
      <w:r>
        <w:rPr>
          <w:rStyle w:val="WW8Num2z0"/>
          <w:rFonts w:ascii="Verdana" w:hAnsi="Verdana"/>
          <w:color w:val="000000"/>
          <w:sz w:val="18"/>
          <w:szCs w:val="18"/>
        </w:rPr>
        <w:t> </w:t>
      </w:r>
      <w:r>
        <w:rPr>
          <w:rStyle w:val="WW8Num3z0"/>
          <w:rFonts w:ascii="Verdana" w:hAnsi="Verdana"/>
          <w:color w:val="4682B4"/>
          <w:sz w:val="18"/>
          <w:szCs w:val="18"/>
        </w:rPr>
        <w:t>Ионина</w:t>
      </w:r>
      <w:r>
        <w:rPr>
          <w:rStyle w:val="WW8Num2z0"/>
          <w:rFonts w:ascii="Verdana" w:hAnsi="Verdana"/>
          <w:color w:val="000000"/>
          <w:sz w:val="18"/>
          <w:szCs w:val="18"/>
        </w:rPr>
        <w:t> </w:t>
      </w:r>
      <w:r>
        <w:rPr>
          <w:rFonts w:ascii="Verdana" w:hAnsi="Verdana"/>
          <w:color w:val="000000"/>
          <w:sz w:val="18"/>
          <w:szCs w:val="18"/>
        </w:rPr>
        <w:t>В.Г./- М., ИНФРА-М 2000.310 с.</w:t>
      </w:r>
    </w:p>
    <w:p w14:paraId="4830838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Статистическое моделирование и прогнозирование. Под ред.</w:t>
      </w:r>
      <w:r>
        <w:rPr>
          <w:rStyle w:val="WW8Num2z0"/>
          <w:rFonts w:ascii="Verdana" w:hAnsi="Verdana"/>
          <w:color w:val="000000"/>
          <w:sz w:val="18"/>
          <w:szCs w:val="18"/>
        </w:rPr>
        <w:t> </w:t>
      </w:r>
      <w:proofErr w:type="spellStart"/>
      <w:r>
        <w:rPr>
          <w:rStyle w:val="WW8Num3z0"/>
          <w:rFonts w:ascii="Verdana" w:hAnsi="Verdana"/>
          <w:color w:val="4682B4"/>
          <w:sz w:val="18"/>
          <w:szCs w:val="18"/>
        </w:rPr>
        <w:t>Гранберга</w:t>
      </w:r>
      <w:proofErr w:type="spellEnd"/>
      <w:r>
        <w:rPr>
          <w:rStyle w:val="WW8Num2z0"/>
          <w:rFonts w:ascii="Verdana" w:hAnsi="Verdana"/>
          <w:color w:val="000000"/>
          <w:sz w:val="18"/>
          <w:szCs w:val="18"/>
        </w:rPr>
        <w:t> </w:t>
      </w:r>
      <w:r>
        <w:rPr>
          <w:rFonts w:ascii="Verdana" w:hAnsi="Verdana"/>
          <w:color w:val="000000"/>
          <w:sz w:val="18"/>
          <w:szCs w:val="18"/>
        </w:rPr>
        <w:t xml:space="preserve">А.Г. М.: Финансы и статистика, </w:t>
      </w:r>
      <w:proofErr w:type="gramStart"/>
      <w:r>
        <w:rPr>
          <w:rFonts w:ascii="Verdana" w:hAnsi="Verdana"/>
          <w:color w:val="000000"/>
          <w:sz w:val="18"/>
          <w:szCs w:val="18"/>
        </w:rPr>
        <w:t>1990.-</w:t>
      </w:r>
      <w:proofErr w:type="gramEnd"/>
      <w:r>
        <w:rPr>
          <w:rFonts w:ascii="Verdana" w:hAnsi="Verdana"/>
          <w:color w:val="000000"/>
          <w:sz w:val="18"/>
          <w:szCs w:val="18"/>
        </w:rPr>
        <w:t xml:space="preserve"> 382 с.</w:t>
      </w:r>
    </w:p>
    <w:p w14:paraId="0831A350"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proofErr w:type="spellStart"/>
      <w:r>
        <w:rPr>
          <w:rStyle w:val="WW8Num3z0"/>
          <w:rFonts w:ascii="Verdana" w:hAnsi="Verdana"/>
          <w:color w:val="4682B4"/>
          <w:sz w:val="18"/>
          <w:szCs w:val="18"/>
        </w:rPr>
        <w:t>Тейл</w:t>
      </w:r>
      <w:proofErr w:type="spellEnd"/>
      <w:r>
        <w:rPr>
          <w:rStyle w:val="WW8Num2z0"/>
          <w:rFonts w:ascii="Verdana" w:hAnsi="Verdana"/>
          <w:color w:val="000000"/>
          <w:sz w:val="18"/>
          <w:szCs w:val="18"/>
        </w:rPr>
        <w:t> </w:t>
      </w:r>
      <w:r>
        <w:rPr>
          <w:rFonts w:ascii="Verdana" w:hAnsi="Verdana"/>
          <w:color w:val="000000"/>
          <w:sz w:val="18"/>
          <w:szCs w:val="18"/>
        </w:rPr>
        <w:t xml:space="preserve">Г. Прикладное экономическое </w:t>
      </w:r>
      <w:proofErr w:type="gramStart"/>
      <w:r>
        <w:rPr>
          <w:rFonts w:ascii="Verdana" w:hAnsi="Verdana"/>
          <w:color w:val="000000"/>
          <w:sz w:val="18"/>
          <w:szCs w:val="18"/>
        </w:rPr>
        <w:t>прогнозирование.-</w:t>
      </w:r>
      <w:proofErr w:type="gramEnd"/>
      <w:r>
        <w:rPr>
          <w:rFonts w:ascii="Verdana" w:hAnsi="Verdana"/>
          <w:color w:val="000000"/>
          <w:sz w:val="18"/>
          <w:szCs w:val="18"/>
        </w:rPr>
        <w:t xml:space="preserve"> М.: Прогресс, 1970.-510 с.</w:t>
      </w:r>
    </w:p>
    <w:p w14:paraId="7352F76C"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68. Теория статистики: Учебник. 4-е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Под ред.</w:t>
      </w:r>
      <w:r>
        <w:rPr>
          <w:rStyle w:val="WW8Num2z0"/>
          <w:rFonts w:ascii="Verdana" w:hAnsi="Verdana"/>
          <w:color w:val="000000"/>
          <w:sz w:val="18"/>
          <w:szCs w:val="18"/>
        </w:rPr>
        <w:t> </w:t>
      </w:r>
      <w:proofErr w:type="spellStart"/>
      <w:r>
        <w:rPr>
          <w:rStyle w:val="WW8Num3z0"/>
          <w:rFonts w:ascii="Verdana" w:hAnsi="Verdana"/>
          <w:color w:val="4682B4"/>
          <w:sz w:val="18"/>
          <w:szCs w:val="18"/>
        </w:rPr>
        <w:t>Шмойловой</w:t>
      </w:r>
      <w:proofErr w:type="spellEnd"/>
      <w:r>
        <w:rPr>
          <w:rStyle w:val="WW8Num2z0"/>
          <w:rFonts w:ascii="Verdana" w:hAnsi="Verdana"/>
          <w:color w:val="000000"/>
          <w:sz w:val="18"/>
          <w:szCs w:val="18"/>
        </w:rPr>
        <w:t> </w:t>
      </w:r>
      <w:r>
        <w:rPr>
          <w:rFonts w:ascii="Verdana" w:hAnsi="Verdana"/>
          <w:color w:val="000000"/>
          <w:sz w:val="18"/>
          <w:szCs w:val="18"/>
        </w:rPr>
        <w:t xml:space="preserve">Р.А.- М.: </w:t>
      </w:r>
      <w:r>
        <w:rPr>
          <w:rFonts w:ascii="Verdana" w:hAnsi="Verdana"/>
          <w:color w:val="000000"/>
          <w:sz w:val="18"/>
          <w:szCs w:val="18"/>
        </w:rPr>
        <w:lastRenderedPageBreak/>
        <w:t xml:space="preserve">Финансы и статистика, </w:t>
      </w:r>
      <w:proofErr w:type="gramStart"/>
      <w:r>
        <w:rPr>
          <w:rFonts w:ascii="Verdana" w:hAnsi="Verdana"/>
          <w:color w:val="000000"/>
          <w:sz w:val="18"/>
          <w:szCs w:val="18"/>
        </w:rPr>
        <w:t>2005.-</w:t>
      </w:r>
      <w:proofErr w:type="gramEnd"/>
      <w:r>
        <w:rPr>
          <w:rFonts w:ascii="Verdana" w:hAnsi="Verdana"/>
          <w:color w:val="000000"/>
          <w:sz w:val="18"/>
          <w:szCs w:val="18"/>
        </w:rPr>
        <w:t xml:space="preserve"> 656 с.</w:t>
      </w:r>
    </w:p>
    <w:p w14:paraId="50EACF63"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69. Теория статистики. / Учебник. 2-е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Под ред.</w:t>
      </w:r>
      <w:r>
        <w:rPr>
          <w:rStyle w:val="WW8Num2z0"/>
          <w:rFonts w:ascii="Verdana" w:hAnsi="Verdana"/>
          <w:color w:val="000000"/>
          <w:sz w:val="18"/>
          <w:szCs w:val="18"/>
        </w:rPr>
        <w:t> </w:t>
      </w:r>
      <w:r>
        <w:rPr>
          <w:rStyle w:val="WW8Num3z0"/>
          <w:rFonts w:ascii="Verdana" w:hAnsi="Verdana"/>
          <w:color w:val="4682B4"/>
          <w:sz w:val="18"/>
          <w:szCs w:val="18"/>
        </w:rPr>
        <w:t>Громыко</w:t>
      </w:r>
      <w:r>
        <w:rPr>
          <w:rStyle w:val="WW8Num2z0"/>
          <w:rFonts w:ascii="Verdana" w:hAnsi="Verdana"/>
          <w:color w:val="000000"/>
          <w:sz w:val="18"/>
          <w:szCs w:val="18"/>
        </w:rPr>
        <w:t> </w:t>
      </w:r>
      <w:r>
        <w:rPr>
          <w:rFonts w:ascii="Verdana" w:hAnsi="Verdana"/>
          <w:color w:val="000000"/>
          <w:sz w:val="18"/>
          <w:szCs w:val="18"/>
        </w:rPr>
        <w:t xml:space="preserve">Г.Л. - М.: Инфра-М, </w:t>
      </w:r>
      <w:proofErr w:type="gramStart"/>
      <w:r>
        <w:rPr>
          <w:rFonts w:ascii="Verdana" w:hAnsi="Verdana"/>
          <w:color w:val="000000"/>
          <w:sz w:val="18"/>
          <w:szCs w:val="18"/>
        </w:rPr>
        <w:t>2005.-</w:t>
      </w:r>
      <w:proofErr w:type="gramEnd"/>
      <w:r>
        <w:rPr>
          <w:rFonts w:ascii="Verdana" w:hAnsi="Verdana"/>
          <w:color w:val="000000"/>
          <w:sz w:val="18"/>
          <w:szCs w:val="18"/>
        </w:rPr>
        <w:t>476 с.</w:t>
      </w:r>
    </w:p>
    <w:p w14:paraId="5B22EB32"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Тюрин</w:t>
      </w:r>
      <w:r>
        <w:rPr>
          <w:rStyle w:val="WW8Num2z0"/>
          <w:rFonts w:ascii="Verdana" w:hAnsi="Verdana"/>
          <w:color w:val="000000"/>
          <w:sz w:val="18"/>
          <w:szCs w:val="18"/>
        </w:rPr>
        <w:t> </w:t>
      </w:r>
      <w:r>
        <w:rPr>
          <w:rFonts w:ascii="Verdana" w:hAnsi="Verdana"/>
          <w:color w:val="000000"/>
          <w:sz w:val="18"/>
          <w:szCs w:val="18"/>
        </w:rPr>
        <w:t>Ю.Н., Макаров А.А. Статистический анализ данных на компьютере. Под ред. В.Э. Фигурнова. М.: Инфра-М, 1998.</w:t>
      </w:r>
    </w:p>
    <w:p w14:paraId="65A5BC0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proofErr w:type="spellStart"/>
      <w:r>
        <w:rPr>
          <w:rStyle w:val="WW8Num3z0"/>
          <w:rFonts w:ascii="Verdana" w:hAnsi="Verdana"/>
          <w:color w:val="4682B4"/>
          <w:sz w:val="18"/>
          <w:szCs w:val="18"/>
        </w:rPr>
        <w:t>Уотшем</w:t>
      </w:r>
      <w:proofErr w:type="spellEnd"/>
      <w:r>
        <w:rPr>
          <w:rStyle w:val="WW8Num2z0"/>
          <w:rFonts w:ascii="Verdana" w:hAnsi="Verdana"/>
          <w:color w:val="000000"/>
          <w:sz w:val="18"/>
          <w:szCs w:val="18"/>
        </w:rPr>
        <w:t> </w:t>
      </w:r>
      <w:r>
        <w:rPr>
          <w:rFonts w:ascii="Verdana" w:hAnsi="Verdana"/>
          <w:color w:val="000000"/>
          <w:sz w:val="18"/>
          <w:szCs w:val="18"/>
        </w:rPr>
        <w:t xml:space="preserve">Т. Дж., </w:t>
      </w:r>
      <w:proofErr w:type="spellStart"/>
      <w:r>
        <w:rPr>
          <w:rFonts w:ascii="Verdana" w:hAnsi="Verdana"/>
          <w:color w:val="000000"/>
          <w:sz w:val="18"/>
          <w:szCs w:val="18"/>
        </w:rPr>
        <w:t>Паррамоу</w:t>
      </w:r>
      <w:proofErr w:type="spellEnd"/>
      <w:r>
        <w:rPr>
          <w:rFonts w:ascii="Verdana" w:hAnsi="Verdana"/>
          <w:color w:val="000000"/>
          <w:sz w:val="18"/>
          <w:szCs w:val="18"/>
        </w:rPr>
        <w:t xml:space="preserve"> К. Количественные методы в</w:t>
      </w:r>
      <w:r>
        <w:rPr>
          <w:rStyle w:val="WW8Num2z0"/>
          <w:rFonts w:ascii="Verdana" w:hAnsi="Verdana"/>
          <w:color w:val="000000"/>
          <w:sz w:val="18"/>
          <w:szCs w:val="18"/>
        </w:rPr>
        <w:t> </w:t>
      </w:r>
      <w:r>
        <w:rPr>
          <w:rStyle w:val="WW8Num3z0"/>
          <w:rFonts w:ascii="Verdana" w:hAnsi="Verdana"/>
          <w:color w:val="4682B4"/>
          <w:sz w:val="18"/>
          <w:szCs w:val="18"/>
        </w:rPr>
        <w:t>финансах</w:t>
      </w:r>
      <w:r>
        <w:rPr>
          <w:rFonts w:ascii="Verdana" w:hAnsi="Verdana"/>
          <w:color w:val="000000"/>
          <w:sz w:val="18"/>
          <w:szCs w:val="18"/>
        </w:rPr>
        <w:t>. М: ЮНИТИ, 1999. -527 с.</w:t>
      </w:r>
    </w:p>
    <w:p w14:paraId="222B0A5F"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72. </w:t>
      </w:r>
      <w:proofErr w:type="spellStart"/>
      <w:r>
        <w:rPr>
          <w:rFonts w:ascii="Verdana" w:hAnsi="Verdana"/>
          <w:color w:val="000000"/>
          <w:sz w:val="18"/>
          <w:szCs w:val="18"/>
        </w:rPr>
        <w:t>Фестер</w:t>
      </w:r>
      <w:proofErr w:type="spellEnd"/>
      <w:r>
        <w:rPr>
          <w:rFonts w:ascii="Verdana" w:hAnsi="Verdana"/>
          <w:color w:val="000000"/>
          <w:sz w:val="18"/>
          <w:szCs w:val="18"/>
        </w:rPr>
        <w:t xml:space="preserve"> Э.,</w:t>
      </w:r>
      <w:r>
        <w:rPr>
          <w:rStyle w:val="WW8Num2z0"/>
          <w:rFonts w:ascii="Verdana" w:hAnsi="Verdana"/>
          <w:color w:val="000000"/>
          <w:sz w:val="18"/>
          <w:szCs w:val="18"/>
        </w:rPr>
        <w:t> </w:t>
      </w:r>
      <w:proofErr w:type="spellStart"/>
      <w:r>
        <w:rPr>
          <w:rStyle w:val="WW8Num3z0"/>
          <w:rFonts w:ascii="Verdana" w:hAnsi="Verdana"/>
          <w:color w:val="4682B4"/>
          <w:sz w:val="18"/>
          <w:szCs w:val="18"/>
        </w:rPr>
        <w:t>Ренц</w:t>
      </w:r>
      <w:proofErr w:type="spellEnd"/>
      <w:r>
        <w:rPr>
          <w:rStyle w:val="WW8Num2z0"/>
          <w:rFonts w:ascii="Verdana" w:hAnsi="Verdana"/>
          <w:color w:val="000000"/>
          <w:sz w:val="18"/>
          <w:szCs w:val="18"/>
        </w:rPr>
        <w:t> </w:t>
      </w:r>
      <w:r>
        <w:rPr>
          <w:rFonts w:ascii="Verdana" w:hAnsi="Verdana"/>
          <w:color w:val="000000"/>
          <w:sz w:val="18"/>
          <w:szCs w:val="18"/>
        </w:rPr>
        <w:t xml:space="preserve">Б. Методы корреляционного и регрессионного </w:t>
      </w:r>
      <w:proofErr w:type="gramStart"/>
      <w:r>
        <w:rPr>
          <w:rFonts w:ascii="Verdana" w:hAnsi="Verdana"/>
          <w:color w:val="000000"/>
          <w:sz w:val="18"/>
          <w:szCs w:val="18"/>
        </w:rPr>
        <w:t>анализа.-</w:t>
      </w:r>
      <w:proofErr w:type="gramEnd"/>
      <w:r>
        <w:rPr>
          <w:rFonts w:ascii="Verdana" w:hAnsi="Verdana"/>
          <w:color w:val="000000"/>
          <w:sz w:val="18"/>
          <w:szCs w:val="18"/>
        </w:rPr>
        <w:t xml:space="preserve"> М.: Финансы и статистика, 1983.- 302 с.</w:t>
      </w:r>
    </w:p>
    <w:p w14:paraId="6839B05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Хаджиев</w:t>
      </w:r>
      <w:r>
        <w:rPr>
          <w:rStyle w:val="WW8Num2z0"/>
          <w:rFonts w:ascii="Verdana" w:hAnsi="Verdana"/>
          <w:color w:val="000000"/>
          <w:sz w:val="18"/>
          <w:szCs w:val="18"/>
        </w:rPr>
        <w:t> </w:t>
      </w:r>
      <w:r>
        <w:rPr>
          <w:rFonts w:ascii="Verdana" w:hAnsi="Verdana"/>
          <w:color w:val="000000"/>
          <w:sz w:val="18"/>
          <w:szCs w:val="18"/>
        </w:rPr>
        <w:t xml:space="preserve">В.И., Молчанов И.Н. Статистическое программное обеспечение: тенденции и особенности развития. // Вопросы </w:t>
      </w:r>
      <w:proofErr w:type="gramStart"/>
      <w:r>
        <w:rPr>
          <w:rFonts w:ascii="Verdana" w:hAnsi="Verdana"/>
          <w:color w:val="000000"/>
          <w:sz w:val="18"/>
          <w:szCs w:val="18"/>
        </w:rPr>
        <w:t>статистики.-</w:t>
      </w:r>
      <w:proofErr w:type="gramEnd"/>
      <w:r>
        <w:rPr>
          <w:rFonts w:ascii="Verdana" w:hAnsi="Verdana"/>
          <w:color w:val="000000"/>
          <w:sz w:val="18"/>
          <w:szCs w:val="18"/>
        </w:rPr>
        <w:t xml:space="preserve"> 2001.-№1.</w:t>
      </w:r>
    </w:p>
    <w:p w14:paraId="082E943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74. </w:t>
      </w:r>
      <w:proofErr w:type="spellStart"/>
      <w:r>
        <w:rPr>
          <w:rFonts w:ascii="Verdana" w:hAnsi="Verdana"/>
          <w:color w:val="000000"/>
          <w:sz w:val="18"/>
          <w:szCs w:val="18"/>
        </w:rPr>
        <w:t>Хеннан</w:t>
      </w:r>
      <w:proofErr w:type="spellEnd"/>
      <w:r>
        <w:rPr>
          <w:rFonts w:ascii="Verdana" w:hAnsi="Verdana"/>
          <w:color w:val="000000"/>
          <w:sz w:val="18"/>
          <w:szCs w:val="18"/>
        </w:rPr>
        <w:t xml:space="preserve"> Э. Многомерные временные ряды. М.: Мир, 1974. - 576 с.</w:t>
      </w:r>
    </w:p>
    <w:p w14:paraId="7DF87B3C"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75. </w:t>
      </w:r>
      <w:proofErr w:type="spellStart"/>
      <w:r>
        <w:rPr>
          <w:rFonts w:ascii="Verdana" w:hAnsi="Verdana"/>
          <w:color w:val="000000"/>
          <w:sz w:val="18"/>
          <w:szCs w:val="18"/>
        </w:rPr>
        <w:t>Химмельблау</w:t>
      </w:r>
      <w:proofErr w:type="spellEnd"/>
      <w:r>
        <w:rPr>
          <w:rFonts w:ascii="Verdana" w:hAnsi="Verdana"/>
          <w:color w:val="000000"/>
          <w:sz w:val="18"/>
          <w:szCs w:val="18"/>
        </w:rPr>
        <w:t xml:space="preserve"> Д. Анализ процессов статистическими методами. М.: Мир, </w:t>
      </w:r>
      <w:proofErr w:type="gramStart"/>
      <w:r>
        <w:rPr>
          <w:rFonts w:ascii="Verdana" w:hAnsi="Verdana"/>
          <w:color w:val="000000"/>
          <w:sz w:val="18"/>
          <w:szCs w:val="18"/>
        </w:rPr>
        <w:t>1973.-</w:t>
      </w:r>
      <w:proofErr w:type="gramEnd"/>
      <w:r>
        <w:rPr>
          <w:rFonts w:ascii="Verdana" w:hAnsi="Verdana"/>
          <w:color w:val="000000"/>
          <w:sz w:val="18"/>
          <w:szCs w:val="18"/>
        </w:rPr>
        <w:t>953 с.</w:t>
      </w:r>
    </w:p>
    <w:p w14:paraId="409C9FAA"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 xml:space="preserve">Е.М. Статистические методы прогнозирования. </w:t>
      </w:r>
      <w:proofErr w:type="spellStart"/>
      <w:proofErr w:type="gramStart"/>
      <w:r>
        <w:rPr>
          <w:rFonts w:ascii="Verdana" w:hAnsi="Verdana"/>
          <w:color w:val="000000"/>
          <w:sz w:val="18"/>
          <w:szCs w:val="18"/>
        </w:rPr>
        <w:t>М.:Статистика</w:t>
      </w:r>
      <w:proofErr w:type="spellEnd"/>
      <w:proofErr w:type="gramEnd"/>
      <w:r>
        <w:rPr>
          <w:rFonts w:ascii="Verdana" w:hAnsi="Verdana"/>
          <w:color w:val="000000"/>
          <w:sz w:val="18"/>
          <w:szCs w:val="18"/>
        </w:rPr>
        <w:t>, 1977. -199 с.</w:t>
      </w:r>
    </w:p>
    <w:p w14:paraId="53A601C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Эконометрика: Учебник/И.И.</w:t>
      </w:r>
      <w:r>
        <w:rPr>
          <w:rStyle w:val="WW8Num2z0"/>
          <w:rFonts w:ascii="Verdana" w:hAnsi="Verdana"/>
          <w:color w:val="000000"/>
          <w:sz w:val="18"/>
          <w:szCs w:val="18"/>
        </w:rPr>
        <w:t> </w:t>
      </w:r>
      <w:r>
        <w:rPr>
          <w:rStyle w:val="WW8Num3z0"/>
          <w:rFonts w:ascii="Verdana" w:hAnsi="Verdana"/>
          <w:color w:val="4682B4"/>
          <w:sz w:val="18"/>
          <w:szCs w:val="18"/>
        </w:rPr>
        <w:t>Елисеева</w:t>
      </w:r>
      <w:r>
        <w:rPr>
          <w:rFonts w:ascii="Verdana" w:hAnsi="Verdana"/>
          <w:color w:val="000000"/>
          <w:sz w:val="18"/>
          <w:szCs w:val="18"/>
        </w:rPr>
        <w:t xml:space="preserve">, С.В. Курышева, Т.В. </w:t>
      </w:r>
      <w:proofErr w:type="spellStart"/>
      <w:r>
        <w:rPr>
          <w:rFonts w:ascii="Verdana" w:hAnsi="Verdana"/>
          <w:color w:val="000000"/>
          <w:sz w:val="18"/>
          <w:szCs w:val="18"/>
        </w:rPr>
        <w:t>Костеева</w:t>
      </w:r>
      <w:proofErr w:type="spellEnd"/>
      <w:r>
        <w:rPr>
          <w:rFonts w:ascii="Verdana" w:hAnsi="Verdana"/>
          <w:color w:val="000000"/>
          <w:sz w:val="18"/>
          <w:szCs w:val="18"/>
        </w:rPr>
        <w:t xml:space="preserve"> и др.; Под ред. И.И. Елисеевой. 2-е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 М.: Финансы и статистика, 2005. - 576 е.: ил.</w:t>
      </w:r>
    </w:p>
    <w:p w14:paraId="229EA135"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Экономико-статистический анализ. Учебное пособие. Под ред.</w:t>
      </w:r>
      <w:r>
        <w:rPr>
          <w:rStyle w:val="WW8Num2z0"/>
          <w:rFonts w:ascii="Verdana" w:hAnsi="Verdana"/>
          <w:color w:val="000000"/>
          <w:sz w:val="18"/>
          <w:szCs w:val="18"/>
        </w:rPr>
        <w:t> </w:t>
      </w:r>
      <w:proofErr w:type="spellStart"/>
      <w:r>
        <w:rPr>
          <w:rStyle w:val="WW8Num3z0"/>
          <w:rFonts w:ascii="Verdana" w:hAnsi="Verdana"/>
          <w:color w:val="4682B4"/>
          <w:sz w:val="18"/>
          <w:szCs w:val="18"/>
        </w:rPr>
        <w:t>Ильенковой</w:t>
      </w:r>
      <w:proofErr w:type="spellEnd"/>
      <w:r>
        <w:rPr>
          <w:rStyle w:val="WW8Num2z0"/>
          <w:rFonts w:ascii="Verdana" w:hAnsi="Verdana"/>
          <w:color w:val="000000"/>
          <w:sz w:val="18"/>
          <w:szCs w:val="18"/>
        </w:rPr>
        <w:t> </w:t>
      </w:r>
      <w:r>
        <w:rPr>
          <w:rFonts w:ascii="Verdana" w:hAnsi="Verdana"/>
          <w:color w:val="000000"/>
          <w:sz w:val="18"/>
          <w:szCs w:val="18"/>
        </w:rPr>
        <w:t>С.Д. М.: ЮНИТИ, 2002. - 215 с.</w:t>
      </w:r>
    </w:p>
    <w:p w14:paraId="3A9B4266"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Экономический журнал</w:t>
      </w:r>
      <w:r>
        <w:rPr>
          <w:rStyle w:val="WW8Num2z0"/>
          <w:rFonts w:ascii="Verdana" w:hAnsi="Verdana"/>
          <w:color w:val="000000"/>
          <w:sz w:val="18"/>
          <w:szCs w:val="18"/>
        </w:rPr>
        <w:t> </w:t>
      </w:r>
      <w:r>
        <w:rPr>
          <w:rStyle w:val="WW8Num3z0"/>
          <w:rFonts w:ascii="Verdana" w:hAnsi="Verdana"/>
          <w:color w:val="4682B4"/>
          <w:sz w:val="18"/>
          <w:szCs w:val="18"/>
        </w:rPr>
        <w:t>ВШЭ</w:t>
      </w:r>
      <w:r>
        <w:rPr>
          <w:rStyle w:val="WW8Num2z0"/>
          <w:rFonts w:ascii="Verdana" w:hAnsi="Verdana"/>
          <w:color w:val="000000"/>
          <w:sz w:val="18"/>
          <w:szCs w:val="18"/>
        </w:rPr>
        <w:t> </w:t>
      </w:r>
      <w:r>
        <w:rPr>
          <w:rFonts w:ascii="Verdana" w:hAnsi="Verdana"/>
          <w:color w:val="000000"/>
          <w:sz w:val="18"/>
          <w:szCs w:val="18"/>
        </w:rPr>
        <w:t>№1, Высшая школа экономики, Москва, 2003.</w:t>
      </w:r>
    </w:p>
    <w:p w14:paraId="714F1C37"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80. Dickey D.A., Fuller W.A. Distribution of the estimators for autoregressive time series with a unit root. // J. of the American statistical association. -1979. -v.74. — pp.427-431.</w:t>
      </w:r>
    </w:p>
    <w:p w14:paraId="02FA7008"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81. Dickey D.A., Bell W.R., Miller R.B. u\Unit roots in time series models: Tests and applications. //American statistician.-1986. v.40. -pp.12-26.</w:t>
      </w:r>
    </w:p>
    <w:p w14:paraId="5CA894BB"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82. Friedman, Milton. A Theory of the Consumption Function. Princeton: Princeton University Press, 1957.</w:t>
      </w:r>
    </w:p>
    <w:p w14:paraId="4A5EC21F"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83. Green W.H. Econometric Analysis. ~ 3-d ed., International Edition.</w:t>
      </w:r>
    </w:p>
    <w:p w14:paraId="3049F73B"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84. Harrison P.J. Exponential smoothing and short-term sales forecasting. // Management Science, 1967, vol. 13, n. 11.</w:t>
      </w:r>
    </w:p>
    <w:p w14:paraId="209E4F5A"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85. Liquidity Forecasting. International Monetary Fund, Monetary and Exchange Affairs Department, MAE Operational Paper, November 2000.</w:t>
      </w:r>
    </w:p>
    <w:p w14:paraId="7456FD05"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86. Monthly bulletin. European Central Bank, January 2005</w:t>
      </w:r>
    </w:p>
    <w:p w14:paraId="4835940A" w14:textId="77777777" w:rsidR="00403A02" w:rsidRPr="00403A02" w:rsidRDefault="00403A02" w:rsidP="00403A02">
      <w:pPr>
        <w:pStyle w:val="WW8Num1z2"/>
        <w:shd w:val="clear" w:color="auto" w:fill="F7F7F7"/>
        <w:spacing w:after="0" w:line="270" w:lineRule="atLeast"/>
        <w:rPr>
          <w:rFonts w:ascii="Verdana" w:hAnsi="Verdana"/>
          <w:color w:val="000000"/>
          <w:sz w:val="18"/>
          <w:szCs w:val="18"/>
          <w:lang w:val="en-US"/>
        </w:rPr>
      </w:pPr>
      <w:r w:rsidRPr="00403A02">
        <w:rPr>
          <w:rFonts w:ascii="Verdana" w:hAnsi="Verdana"/>
          <w:color w:val="000000"/>
          <w:sz w:val="18"/>
          <w:szCs w:val="18"/>
          <w:lang w:val="en-US"/>
        </w:rPr>
        <w:t>87. The Monetary Policy of the ECB. European Central Bank, 2004.</w:t>
      </w:r>
    </w:p>
    <w:p w14:paraId="4A7D1AC6" w14:textId="77777777" w:rsidR="00403A02" w:rsidRDefault="00403A02" w:rsidP="00403A02">
      <w:pPr>
        <w:pStyle w:val="WW8Num1z2"/>
        <w:shd w:val="clear" w:color="auto" w:fill="F7F7F7"/>
        <w:spacing w:after="0" w:line="270" w:lineRule="atLeast"/>
        <w:rPr>
          <w:rFonts w:ascii="Verdana" w:hAnsi="Verdana"/>
          <w:color w:val="000000"/>
          <w:sz w:val="18"/>
          <w:szCs w:val="18"/>
        </w:rPr>
      </w:pPr>
      <w:r w:rsidRPr="00403A02">
        <w:rPr>
          <w:rFonts w:ascii="Verdana" w:hAnsi="Verdana"/>
          <w:color w:val="000000"/>
          <w:sz w:val="18"/>
          <w:szCs w:val="18"/>
          <w:lang w:val="en-US"/>
        </w:rPr>
        <w:t xml:space="preserve">88. Wade R.C. A technique for initializing exponential smoothing forecasts. // Management Science. </w:t>
      </w:r>
      <w:r>
        <w:rPr>
          <w:rFonts w:ascii="Verdana" w:hAnsi="Verdana"/>
          <w:color w:val="000000"/>
          <w:sz w:val="18"/>
          <w:szCs w:val="18"/>
        </w:rPr>
        <w:t xml:space="preserve">1967. </w:t>
      </w:r>
      <w:proofErr w:type="spellStart"/>
      <w:r>
        <w:rPr>
          <w:rFonts w:ascii="Verdana" w:hAnsi="Verdana"/>
          <w:color w:val="000000"/>
          <w:sz w:val="18"/>
          <w:szCs w:val="18"/>
        </w:rPr>
        <w:t>vol</w:t>
      </w:r>
      <w:proofErr w:type="spellEnd"/>
      <w:r>
        <w:rPr>
          <w:rFonts w:ascii="Verdana" w:hAnsi="Verdana"/>
          <w:color w:val="000000"/>
          <w:sz w:val="18"/>
          <w:szCs w:val="18"/>
        </w:rPr>
        <w:t>. 13, n.7.90.</w:t>
      </w:r>
      <w:r>
        <w:rPr>
          <w:rStyle w:val="WW8Num3z0"/>
          <w:rFonts w:ascii="Verdana" w:hAnsi="Verdana"/>
          <w:color w:val="4682B4"/>
          <w:sz w:val="18"/>
          <w:szCs w:val="18"/>
        </w:rPr>
        <w:t>ЕЦБ</w:t>
      </w:r>
      <w:r>
        <w:rPr>
          <w:rFonts w:ascii="Verdana" w:hAnsi="Verdana"/>
          <w:color w:val="000000"/>
          <w:sz w:val="18"/>
          <w:szCs w:val="18"/>
        </w:rPr>
        <w:t>: http://www.ecb.int/</w:t>
      </w:r>
    </w:p>
    <w:p w14:paraId="3C790149"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Банк Японии: http://www.boj.or.jp/</w:t>
      </w:r>
    </w:p>
    <w:p w14:paraId="093321D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Банк Англии: http://www.bankofengland.co.uk/</w:t>
      </w:r>
    </w:p>
    <w:p w14:paraId="09A50FAB"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ФРС</w:t>
      </w:r>
      <w:r>
        <w:rPr>
          <w:rStyle w:val="WW8Num2z0"/>
          <w:rFonts w:ascii="Verdana" w:hAnsi="Verdana"/>
          <w:color w:val="000000"/>
          <w:sz w:val="18"/>
          <w:szCs w:val="18"/>
        </w:rPr>
        <w:t> </w:t>
      </w:r>
      <w:r>
        <w:rPr>
          <w:rFonts w:ascii="Verdana" w:hAnsi="Verdana"/>
          <w:color w:val="000000"/>
          <w:sz w:val="18"/>
          <w:szCs w:val="18"/>
        </w:rPr>
        <w:t>США: http://www.federalreserve.gov/</w:t>
      </w:r>
    </w:p>
    <w:p w14:paraId="1C56C43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Банк России: http://www.cbr.ru/</w:t>
      </w:r>
    </w:p>
    <w:p w14:paraId="47B1B164"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Министерство финансов Российской Федерации: http://www.minfin.ru/</w:t>
      </w:r>
    </w:p>
    <w:p w14:paraId="06EF3381"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Федеральная служба государственной статистики Российской Федерации: http://www.gks.ru/</w:t>
      </w:r>
    </w:p>
    <w:p w14:paraId="21979E1A" w14:textId="77777777" w:rsidR="00403A02" w:rsidRDefault="00403A02" w:rsidP="00403A0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Бритиш</w:t>
      </w:r>
      <w:r>
        <w:rPr>
          <w:rStyle w:val="WW8Num2z0"/>
          <w:rFonts w:ascii="Verdana" w:hAnsi="Verdana"/>
          <w:color w:val="000000"/>
          <w:sz w:val="18"/>
          <w:szCs w:val="18"/>
        </w:rPr>
        <w:t> </w:t>
      </w:r>
      <w:r>
        <w:rPr>
          <w:rFonts w:ascii="Verdana" w:hAnsi="Verdana"/>
          <w:color w:val="000000"/>
          <w:sz w:val="18"/>
          <w:szCs w:val="18"/>
        </w:rPr>
        <w:t>Петролеум: http://www.bp.com/</w:t>
      </w:r>
    </w:p>
    <w:p w14:paraId="36D50C34" w14:textId="1BBFCFA5" w:rsidR="006620F7" w:rsidRPr="00403A02" w:rsidRDefault="00403A02" w:rsidP="00403A02">
      <w:r>
        <w:rPr>
          <w:rFonts w:ascii="Verdana" w:hAnsi="Verdana"/>
          <w:color w:val="000000"/>
          <w:sz w:val="18"/>
          <w:szCs w:val="18"/>
        </w:rPr>
        <w:br/>
      </w:r>
      <w:r>
        <w:rPr>
          <w:rFonts w:ascii="Verdana" w:hAnsi="Verdana"/>
          <w:color w:val="000000"/>
          <w:sz w:val="18"/>
          <w:szCs w:val="18"/>
        </w:rPr>
        <w:br/>
      </w:r>
      <w:bookmarkStart w:id="0" w:name="_GoBack"/>
      <w:bookmarkEnd w:id="0"/>
    </w:p>
    <w:sectPr w:rsidR="006620F7" w:rsidRPr="00403A02"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97EE" w14:textId="77777777" w:rsidR="002A0D0E" w:rsidRDefault="002A0D0E">
      <w:pPr>
        <w:spacing w:after="0" w:line="240" w:lineRule="auto"/>
      </w:pPr>
      <w:r>
        <w:separator/>
      </w:r>
    </w:p>
  </w:endnote>
  <w:endnote w:type="continuationSeparator" w:id="0">
    <w:p w14:paraId="19446BA3" w14:textId="77777777" w:rsidR="002A0D0E" w:rsidRDefault="002A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2799" w14:textId="77777777" w:rsidR="002A0D0E" w:rsidRDefault="002A0D0E">
      <w:pPr>
        <w:spacing w:after="0" w:line="240" w:lineRule="auto"/>
      </w:pPr>
      <w:r>
        <w:separator/>
      </w:r>
    </w:p>
  </w:footnote>
  <w:footnote w:type="continuationSeparator" w:id="0">
    <w:p w14:paraId="79511229" w14:textId="77777777" w:rsidR="002A0D0E" w:rsidRDefault="002A0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1A14"/>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F8F"/>
    <w:rsid w:val="000F6D4B"/>
    <w:rsid w:val="000F718E"/>
    <w:rsid w:val="000F73ED"/>
    <w:rsid w:val="000F74BB"/>
    <w:rsid w:val="000F7522"/>
    <w:rsid w:val="000F7688"/>
    <w:rsid w:val="000F7DA8"/>
    <w:rsid w:val="00100902"/>
    <w:rsid w:val="00103057"/>
    <w:rsid w:val="00103675"/>
    <w:rsid w:val="001047AA"/>
    <w:rsid w:val="001047AC"/>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47"/>
    <w:rsid w:val="001B4892"/>
    <w:rsid w:val="001B65F3"/>
    <w:rsid w:val="001B69D5"/>
    <w:rsid w:val="001B6D8F"/>
    <w:rsid w:val="001B6E28"/>
    <w:rsid w:val="001B7295"/>
    <w:rsid w:val="001B78DE"/>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F43"/>
    <w:rsid w:val="00263236"/>
    <w:rsid w:val="00263285"/>
    <w:rsid w:val="002632AA"/>
    <w:rsid w:val="00263886"/>
    <w:rsid w:val="00263AD1"/>
    <w:rsid w:val="00264C1B"/>
    <w:rsid w:val="0026598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0D0E"/>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33C"/>
    <w:rsid w:val="002E284E"/>
    <w:rsid w:val="002E343F"/>
    <w:rsid w:val="002E3B4C"/>
    <w:rsid w:val="002E3EDD"/>
    <w:rsid w:val="002E4307"/>
    <w:rsid w:val="002E47FD"/>
    <w:rsid w:val="002E5516"/>
    <w:rsid w:val="002E5EF6"/>
    <w:rsid w:val="002E7727"/>
    <w:rsid w:val="002F17A1"/>
    <w:rsid w:val="002F18B0"/>
    <w:rsid w:val="002F192D"/>
    <w:rsid w:val="002F2416"/>
    <w:rsid w:val="002F353D"/>
    <w:rsid w:val="002F3F48"/>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EFB"/>
    <w:rsid w:val="0034480A"/>
    <w:rsid w:val="00345602"/>
    <w:rsid w:val="003459E4"/>
    <w:rsid w:val="00345B7E"/>
    <w:rsid w:val="003468CB"/>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4A88"/>
    <w:rsid w:val="003755D5"/>
    <w:rsid w:val="00375F53"/>
    <w:rsid w:val="003760BC"/>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29C"/>
    <w:rsid w:val="003E0776"/>
    <w:rsid w:val="003E0802"/>
    <w:rsid w:val="003E1D8B"/>
    <w:rsid w:val="003E2071"/>
    <w:rsid w:val="003E311F"/>
    <w:rsid w:val="003E316C"/>
    <w:rsid w:val="003E40FC"/>
    <w:rsid w:val="003E4850"/>
    <w:rsid w:val="003E6AE7"/>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1725"/>
    <w:rsid w:val="0041227F"/>
    <w:rsid w:val="004127F2"/>
    <w:rsid w:val="00412E37"/>
    <w:rsid w:val="00413133"/>
    <w:rsid w:val="00413256"/>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1D6B"/>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9E5"/>
    <w:rsid w:val="005B5BCF"/>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3224"/>
    <w:rsid w:val="006632F5"/>
    <w:rsid w:val="006634E7"/>
    <w:rsid w:val="006655D9"/>
    <w:rsid w:val="00665B77"/>
    <w:rsid w:val="00665EB1"/>
    <w:rsid w:val="0066609B"/>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A5B20"/>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96"/>
    <w:rsid w:val="007215B9"/>
    <w:rsid w:val="00723A7B"/>
    <w:rsid w:val="00723D7B"/>
    <w:rsid w:val="00724AC2"/>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81E"/>
    <w:rsid w:val="007E3923"/>
    <w:rsid w:val="007E3FD1"/>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E3"/>
    <w:rsid w:val="008853C2"/>
    <w:rsid w:val="00885A85"/>
    <w:rsid w:val="00885E4C"/>
    <w:rsid w:val="008862D7"/>
    <w:rsid w:val="00887865"/>
    <w:rsid w:val="00887970"/>
    <w:rsid w:val="008879FF"/>
    <w:rsid w:val="00887C07"/>
    <w:rsid w:val="00887D0B"/>
    <w:rsid w:val="00891A29"/>
    <w:rsid w:val="00891A2C"/>
    <w:rsid w:val="008925E2"/>
    <w:rsid w:val="008930FF"/>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816"/>
    <w:rsid w:val="008E18FC"/>
    <w:rsid w:val="008E1CCE"/>
    <w:rsid w:val="008E1DB7"/>
    <w:rsid w:val="008E37D7"/>
    <w:rsid w:val="008E3A5D"/>
    <w:rsid w:val="008E4BAE"/>
    <w:rsid w:val="008E6368"/>
    <w:rsid w:val="008E6C37"/>
    <w:rsid w:val="008E7008"/>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77F"/>
    <w:rsid w:val="00A1573A"/>
    <w:rsid w:val="00A16C8C"/>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D95"/>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E18"/>
    <w:rsid w:val="00B97288"/>
    <w:rsid w:val="00B97354"/>
    <w:rsid w:val="00BA0021"/>
    <w:rsid w:val="00BA110E"/>
    <w:rsid w:val="00BA14FE"/>
    <w:rsid w:val="00BA3D4A"/>
    <w:rsid w:val="00BA5714"/>
    <w:rsid w:val="00BA6363"/>
    <w:rsid w:val="00BA6579"/>
    <w:rsid w:val="00BB010A"/>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342"/>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0C69"/>
    <w:rsid w:val="00C61646"/>
    <w:rsid w:val="00C61850"/>
    <w:rsid w:val="00C62238"/>
    <w:rsid w:val="00C6261A"/>
    <w:rsid w:val="00C62A8B"/>
    <w:rsid w:val="00C635D5"/>
    <w:rsid w:val="00C64459"/>
    <w:rsid w:val="00C64896"/>
    <w:rsid w:val="00C64DE7"/>
    <w:rsid w:val="00C66184"/>
    <w:rsid w:val="00C66BF9"/>
    <w:rsid w:val="00C67434"/>
    <w:rsid w:val="00C67541"/>
    <w:rsid w:val="00C70BEE"/>
    <w:rsid w:val="00C71FBA"/>
    <w:rsid w:val="00C72E57"/>
    <w:rsid w:val="00C736C6"/>
    <w:rsid w:val="00C73E9E"/>
    <w:rsid w:val="00C74388"/>
    <w:rsid w:val="00C74DAB"/>
    <w:rsid w:val="00C75D10"/>
    <w:rsid w:val="00C75F8F"/>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1010"/>
    <w:rsid w:val="00CB1582"/>
    <w:rsid w:val="00CB2260"/>
    <w:rsid w:val="00CB240A"/>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2A4E"/>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B95"/>
    <w:rsid w:val="00DD0D5A"/>
    <w:rsid w:val="00DD0FFC"/>
    <w:rsid w:val="00DD14F1"/>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91A"/>
    <w:rsid w:val="00E10FAD"/>
    <w:rsid w:val="00E11D6E"/>
    <w:rsid w:val="00E12110"/>
    <w:rsid w:val="00E12277"/>
    <w:rsid w:val="00E1269B"/>
    <w:rsid w:val="00E12A2B"/>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40101"/>
    <w:rsid w:val="00E4064F"/>
    <w:rsid w:val="00E40BCC"/>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6068"/>
    <w:rsid w:val="00E5608D"/>
    <w:rsid w:val="00E56721"/>
    <w:rsid w:val="00E56DFB"/>
    <w:rsid w:val="00E57404"/>
    <w:rsid w:val="00E57436"/>
    <w:rsid w:val="00E578D5"/>
    <w:rsid w:val="00E57A53"/>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1B6C"/>
    <w:rsid w:val="00E925A5"/>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1E38"/>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CA7"/>
    <w:rsid w:val="00FA7DA0"/>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7BD"/>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088D-FA6A-4306-97D4-AB67B159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12830</TotalTime>
  <Pages>8</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25959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1379</cp:revision>
  <cp:lastPrinted>2009-02-06T05:36:00Z</cp:lastPrinted>
  <dcterms:created xsi:type="dcterms:W3CDTF">2016-05-04T14:28:00Z</dcterms:created>
  <dcterms:modified xsi:type="dcterms:W3CDTF">2016-08-19T17:32:00Z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